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8877" w14:textId="77777777" w:rsidR="006479CE" w:rsidRPr="009F0116" w:rsidRDefault="006479CE" w:rsidP="006479C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41D913" wp14:editId="09318F76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6969" w14:textId="77777777" w:rsidR="006479CE" w:rsidRDefault="006479CE" w:rsidP="006479C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5BDE8D8" w14:textId="77777777" w:rsidR="006479CE" w:rsidRPr="00C35F92" w:rsidRDefault="006479CE" w:rsidP="006479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319A5826" w14:textId="77777777" w:rsidR="006479CE" w:rsidRPr="00DC509D" w:rsidRDefault="006479CE" w:rsidP="006479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9346DB2" w14:textId="77777777" w:rsidR="006479CE" w:rsidRDefault="006479CE" w:rsidP="006479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60E882" w14:textId="77777777" w:rsidR="006479CE" w:rsidRPr="00A92C98" w:rsidRDefault="006479CE" w:rsidP="006479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1D913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7E296969" w14:textId="77777777" w:rsidR="006479CE" w:rsidRDefault="006479CE" w:rsidP="006479C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5BDE8D8" w14:textId="77777777" w:rsidR="006479CE" w:rsidRPr="00C35F92" w:rsidRDefault="006479CE" w:rsidP="006479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319A5826" w14:textId="77777777" w:rsidR="006479CE" w:rsidRPr="00DC509D" w:rsidRDefault="006479CE" w:rsidP="006479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9346DB2" w14:textId="77777777" w:rsidR="006479CE" w:rsidRDefault="006479CE" w:rsidP="006479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60E882" w14:textId="77777777" w:rsidR="006479CE" w:rsidRPr="00A92C98" w:rsidRDefault="006479CE" w:rsidP="006479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01B3EA6B" w14:textId="77777777" w:rsidR="006479CE" w:rsidRPr="009F0116" w:rsidRDefault="006479CE" w:rsidP="006479C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E34AC49" w14:textId="77777777" w:rsidR="006479CE" w:rsidRPr="009F0116" w:rsidRDefault="006479CE" w:rsidP="006479CE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75C26D2C" w14:textId="77777777" w:rsidR="006479CE" w:rsidRPr="009F0116" w:rsidRDefault="006479CE" w:rsidP="006479CE">
      <w:pPr>
        <w:rPr>
          <w:rFonts w:asciiTheme="minorHAnsi" w:hAnsiTheme="minorHAnsi" w:cstheme="minorHAnsi"/>
          <w:b/>
          <w:sz w:val="18"/>
          <w:szCs w:val="18"/>
        </w:rPr>
      </w:pPr>
    </w:p>
    <w:p w14:paraId="3EE31D1B" w14:textId="77777777" w:rsidR="006479CE" w:rsidRPr="009F0116" w:rsidRDefault="006479CE" w:rsidP="006479CE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29E072D8" w14:textId="77777777" w:rsidR="006479CE" w:rsidRPr="009F0116" w:rsidRDefault="006479CE" w:rsidP="006479CE">
      <w:pPr>
        <w:rPr>
          <w:rFonts w:asciiTheme="minorHAnsi" w:hAnsiTheme="minorHAnsi" w:cstheme="minorHAnsi"/>
          <w:b/>
          <w:sz w:val="18"/>
          <w:szCs w:val="18"/>
        </w:rPr>
      </w:pPr>
    </w:p>
    <w:p w14:paraId="22A2A0BD" w14:textId="77777777" w:rsidR="006479CE" w:rsidRPr="009F0116" w:rsidRDefault="006479CE" w:rsidP="006479C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53FD2516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3184A033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48028AE3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2496EF72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4D6CBF1B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5FEC4EB7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0794AF81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6E1DA65A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0283B745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121A8D30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FA729FB" w14:textId="77777777" w:rsidR="006479CE" w:rsidRPr="009F0116" w:rsidRDefault="006479CE" w:rsidP="006479C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024DDC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71DC4B" w14:textId="77777777" w:rsidR="006479CE" w:rsidRPr="005B7E43" w:rsidRDefault="006479CE" w:rsidP="006479C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77CF0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577CF0">
        <w:rPr>
          <w:rFonts w:asciiTheme="minorHAnsi" w:hAnsiTheme="minorHAnsi" w:cstheme="minorHAnsi"/>
          <w:b/>
          <w:bCs/>
          <w:sz w:val="18"/>
          <w:szCs w:val="18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577CF0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577CF0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FINANSOWANYCH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Z FUNDUSZU MEDYCZNEGO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751D0E52" w14:textId="77777777" w:rsidR="006479CE" w:rsidRPr="0075657A" w:rsidRDefault="006479CE" w:rsidP="006479CE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76BB6143" w14:textId="77777777" w:rsidR="006479CE" w:rsidRPr="0075657A" w:rsidRDefault="006479CE" w:rsidP="006479CE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0D8F42C0" w14:textId="77777777" w:rsidR="006479CE" w:rsidRPr="0075657A" w:rsidRDefault="006479CE" w:rsidP="006479CE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C007985" w14:textId="77777777" w:rsidR="006479CE" w:rsidRPr="0075657A" w:rsidRDefault="006479CE" w:rsidP="006479C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942BEE1" w14:textId="77777777" w:rsidR="006479CE" w:rsidRPr="0075657A" w:rsidRDefault="006479CE" w:rsidP="006479C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0A1963B" w14:textId="77777777" w:rsidR="006479CE" w:rsidRDefault="006479CE" w:rsidP="006479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20D1CC3" w14:textId="77777777" w:rsidR="006479CE" w:rsidRDefault="006479CE" w:rsidP="006479CE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C15620B" w14:textId="77777777" w:rsidR="006479CE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5B5F2DEA" w14:textId="77777777" w:rsidR="006479CE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7155D4" w14:textId="77777777" w:rsidR="006479CE" w:rsidRPr="0075657A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FF68E78" w14:textId="77777777" w:rsidR="006479CE" w:rsidRDefault="006479CE" w:rsidP="006479CE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0C44D2A" w14:textId="77777777" w:rsidR="006479CE" w:rsidRPr="009F0116" w:rsidRDefault="006479CE" w:rsidP="006479CE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5D1073F" w14:textId="77777777" w:rsidR="006479CE" w:rsidRPr="009F0116" w:rsidRDefault="006479CE" w:rsidP="006479C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F0FBE32" w14:textId="77777777" w:rsidR="006479CE" w:rsidRPr="009F0116" w:rsidRDefault="006479CE" w:rsidP="006479CE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A007AD9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75CC3E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2958A3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3A57A0" w14:textId="77777777" w:rsidR="006479CE" w:rsidRPr="009F0116" w:rsidRDefault="006479CE" w:rsidP="006479C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F40A357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0DC71128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8E9E920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0A12FF1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2B8F6AF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DC7202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00EC025" w14:textId="77777777" w:rsidR="006479CE" w:rsidRPr="009F0116" w:rsidRDefault="006479CE" w:rsidP="006479CE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0EE2A60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DC840A" w14:textId="77777777" w:rsidR="006479CE" w:rsidRPr="009F0116" w:rsidRDefault="006479CE" w:rsidP="006479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C21AF9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229183CC" w14:textId="77777777" w:rsidR="006479CE" w:rsidRPr="009F0116" w:rsidRDefault="006479CE" w:rsidP="006479C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379EB92" w14:textId="77777777" w:rsidR="006479CE" w:rsidRPr="009F0116" w:rsidRDefault="006479CE" w:rsidP="006479CE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74F1E4D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714A36C7" w14:textId="77777777" w:rsidR="006479CE" w:rsidRPr="009F0116" w:rsidRDefault="006479CE" w:rsidP="006479CE">
      <w:pPr>
        <w:rPr>
          <w:rFonts w:asciiTheme="minorHAnsi" w:hAnsiTheme="minorHAnsi" w:cstheme="minorHAnsi"/>
          <w:sz w:val="18"/>
          <w:szCs w:val="18"/>
        </w:rPr>
      </w:pPr>
    </w:p>
    <w:p w14:paraId="47246315" w14:textId="77777777" w:rsidR="006479CE" w:rsidRPr="006B6B83" w:rsidRDefault="006479CE" w:rsidP="006479CE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9FA00F5" w14:textId="77777777" w:rsidR="006479CE" w:rsidRDefault="006479CE" w:rsidP="006479CE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7039928" w14:textId="77777777" w:rsidR="006479CE" w:rsidRPr="009F0116" w:rsidRDefault="006479CE" w:rsidP="006479CE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101791CA" w14:textId="77777777" w:rsidR="006479CE" w:rsidRDefault="006479CE" w:rsidP="006479CE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340A854" w14:textId="77777777" w:rsidR="006479CE" w:rsidRDefault="006479CE" w:rsidP="006479CE">
      <w:pPr>
        <w:pStyle w:val="rozdzia"/>
        <w:jc w:val="left"/>
        <w:rPr>
          <w:sz w:val="22"/>
          <w:szCs w:val="22"/>
        </w:rPr>
      </w:pPr>
    </w:p>
    <w:p w14:paraId="12869654" w14:textId="77777777" w:rsidR="006479CE" w:rsidRDefault="006479CE" w:rsidP="006479CE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1FE6" w14:textId="77777777" w:rsidR="007873A8" w:rsidRDefault="007873A8">
      <w:r>
        <w:separator/>
      </w:r>
    </w:p>
  </w:endnote>
  <w:endnote w:type="continuationSeparator" w:id="0">
    <w:p w14:paraId="4F662F75" w14:textId="77777777" w:rsidR="007873A8" w:rsidRDefault="0078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031E" w14:textId="77777777" w:rsidR="007873A8" w:rsidRDefault="007873A8">
      <w:r>
        <w:separator/>
      </w:r>
    </w:p>
  </w:footnote>
  <w:footnote w:type="continuationSeparator" w:id="0">
    <w:p w14:paraId="376C45AC" w14:textId="77777777" w:rsidR="007873A8" w:rsidRDefault="007873A8">
      <w:r>
        <w:continuationSeparator/>
      </w:r>
    </w:p>
  </w:footnote>
  <w:footnote w:id="1">
    <w:p w14:paraId="4D596860" w14:textId="77777777" w:rsidR="006479CE" w:rsidRPr="00A82964" w:rsidRDefault="006479CE" w:rsidP="006479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A0601CA" w14:textId="77777777" w:rsidR="006479CE" w:rsidRPr="00A82964" w:rsidRDefault="006479CE" w:rsidP="006479C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7F9732" w14:textId="77777777" w:rsidR="006479CE" w:rsidRPr="00A82964" w:rsidRDefault="006479CE" w:rsidP="006479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D839E5" w14:textId="77777777" w:rsidR="006479CE" w:rsidRPr="00A82964" w:rsidRDefault="006479CE" w:rsidP="006479C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31F323" w14:textId="77777777" w:rsidR="006479CE" w:rsidRPr="00896587" w:rsidRDefault="006479CE" w:rsidP="006479C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479CE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3A8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3064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2023-02-08T07:43:00Z</dcterms:created>
  <dcterms:modified xsi:type="dcterms:W3CDTF">2023-10-05T09:33:00Z</dcterms:modified>
</cp:coreProperties>
</file>