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BDE7A" w14:textId="1D19C193" w:rsidR="00456EF5" w:rsidRPr="00456EF5" w:rsidRDefault="00456EF5" w:rsidP="00CA449D">
      <w:pPr>
        <w:widowControl/>
        <w:tabs>
          <w:tab w:val="left" w:pos="8188"/>
          <w:tab w:val="left" w:pos="10664"/>
        </w:tabs>
        <w:suppressAutoHyphens w:val="0"/>
        <w:spacing w:line="360" w:lineRule="auto"/>
        <w:ind w:left="108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bookmarkStart w:id="0" w:name="_Hlk78350590"/>
      <w:bookmarkStart w:id="1" w:name="_Hlk75507793"/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ab/>
      </w:r>
    </w:p>
    <w:p w14:paraId="2CA2BE58" w14:textId="77777777" w:rsidR="00456EF5" w:rsidRPr="00456EF5" w:rsidRDefault="00456EF5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Załącznik nr 1 do SWZ</w:t>
      </w:r>
    </w:p>
    <w:p w14:paraId="08CB7196" w14:textId="77777777" w:rsidR="00456EF5" w:rsidRDefault="00456EF5" w:rsidP="00456EF5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……………………………………</w:t>
      </w:r>
    </w:p>
    <w:p w14:paraId="177921FE" w14:textId="7EA1306B" w:rsidR="00456EF5" w:rsidRPr="00456EF5" w:rsidRDefault="00456EF5" w:rsidP="00456EF5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i/>
          <w:kern w:val="0"/>
          <w:sz w:val="20"/>
          <w:szCs w:val="22"/>
          <w:lang w:eastAsia="en-US" w:bidi="ar-SA"/>
        </w:rPr>
        <w:t>(nazwa (firma) albo imię i nazwisko, siedziba albo miejsce zamieszkania i adres Wykonawcy)</w:t>
      </w:r>
      <w:r w:rsidRPr="00456EF5">
        <w:rPr>
          <w:rFonts w:asciiTheme="majorHAnsi" w:eastAsia="Calibri" w:hAnsiTheme="majorHAnsi" w:cstheme="majorHAnsi"/>
          <w:i/>
          <w:kern w:val="0"/>
          <w:sz w:val="20"/>
          <w:szCs w:val="22"/>
          <w:lang w:eastAsia="en-US" w:bidi="ar-SA"/>
        </w:rPr>
        <w:tab/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ab/>
      </w:r>
    </w:p>
    <w:p w14:paraId="08140698" w14:textId="77777777" w:rsidR="00EE420E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</w:p>
    <w:p w14:paraId="034DB36A" w14:textId="77777777" w:rsidR="00EE420E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OFERTA</w:t>
      </w:r>
    </w:p>
    <w:p w14:paraId="56E893D7" w14:textId="77777777" w:rsidR="00EE420E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do Uniwersytetu Medycznego w Białymstoku</w:t>
      </w:r>
    </w:p>
    <w:p w14:paraId="337C9100" w14:textId="77777777" w:rsidR="00EE420E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ul. Jana Kilińskiego 1</w:t>
      </w:r>
    </w:p>
    <w:p w14:paraId="4CD37B13" w14:textId="77777777" w:rsidR="00EE420E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15-089 Białystok</w:t>
      </w:r>
    </w:p>
    <w:p w14:paraId="68256C14" w14:textId="77777777" w:rsidR="00EE420E" w:rsidRPr="00456EF5" w:rsidRDefault="00EE420E" w:rsidP="00CA449D">
      <w:pPr>
        <w:widowControl/>
        <w:suppressAutoHyphens w:val="0"/>
        <w:spacing w:line="360" w:lineRule="auto"/>
        <w:ind w:left="4248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</w:p>
    <w:p w14:paraId="7EB035D8" w14:textId="77777777" w:rsidR="00EE420E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FORMULARZ OFERTOWY</w:t>
      </w:r>
    </w:p>
    <w:p w14:paraId="2BBF3A65" w14:textId="4CE06B6F" w:rsidR="0035267C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Odpowiadając na ogłoszenie o zamówieniu</w:t>
      </w:r>
      <w:r w:rsidR="000E2418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na usługę:</w:t>
      </w:r>
      <w:r w:rsidR="00C07831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35267C" w:rsidRPr="0097204D">
        <w:rPr>
          <w:rFonts w:asciiTheme="majorHAnsi" w:hAnsiTheme="majorHAnsi" w:cstheme="majorHAnsi"/>
          <w:b/>
          <w:color w:val="7030A0"/>
          <w:sz w:val="22"/>
          <w:szCs w:val="22"/>
        </w:rPr>
        <w:t>Wykonywanie usługi w zakresie badań sądowo – lekarskich, wydawania opinii sądowo – lekarskich  w  sprawach karnych, cywilnych, ubezpieczeniowych, wykonywanie sądowo – lekarskich sekcji zwłok na potrzeby Zakładu Medycyny Sądowej UMB</w:t>
      </w:r>
      <w:r w:rsidR="00B30BC0" w:rsidRPr="0097204D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 z podziałem na 4 części</w:t>
      </w:r>
      <w:r w:rsidR="0035267C" w:rsidRPr="0097204D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 xml:space="preserve"> 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oferujemy wykonanie zamówienia, zgodnie z wymogami zawartymi w SWZ </w:t>
      </w: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za </w:t>
      </w:r>
      <w:r w:rsidRPr="0097204D">
        <w:rPr>
          <w:rFonts w:asciiTheme="majorHAnsi" w:eastAsia="Times New Roman" w:hAnsiTheme="majorHAnsi" w:cstheme="majorHAnsi"/>
          <w:b/>
          <w:color w:val="7030A0"/>
          <w:kern w:val="0"/>
          <w:sz w:val="22"/>
          <w:szCs w:val="22"/>
          <w:lang w:eastAsia="pl-PL" w:bidi="ar-SA"/>
        </w:rPr>
        <w:t>cenę</w:t>
      </w:r>
      <w:r w:rsidR="0041165D" w:rsidRPr="0097204D">
        <w:rPr>
          <w:rFonts w:asciiTheme="majorHAnsi" w:eastAsia="Times New Roman" w:hAnsiTheme="majorHAnsi" w:cstheme="majorHAnsi"/>
          <w:b/>
          <w:color w:val="7030A0"/>
          <w:kern w:val="0"/>
          <w:sz w:val="22"/>
          <w:szCs w:val="22"/>
          <w:lang w:eastAsia="pl-PL" w:bidi="ar-SA"/>
        </w:rPr>
        <w:t>:</w:t>
      </w:r>
    </w:p>
    <w:p w14:paraId="717141A1" w14:textId="77777777" w:rsidR="00C8513E" w:rsidRPr="00456EF5" w:rsidRDefault="00C8513E" w:rsidP="00CA449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</w:p>
    <w:p w14:paraId="65AACB9B" w14:textId="0CF3B6B9" w:rsidR="0035267C" w:rsidRPr="00456EF5" w:rsidRDefault="00C8513E" w:rsidP="00CA449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Część 1:</w:t>
      </w:r>
      <w:r w:rsidR="00083745" w:rsidRPr="00456EF5">
        <w:rPr>
          <w:rFonts w:asciiTheme="majorHAnsi" w:hAnsiTheme="majorHAnsi" w:cstheme="majorHAnsi"/>
          <w:sz w:val="22"/>
          <w:szCs w:val="22"/>
        </w:rPr>
        <w:t xml:space="preserve"> Usługi z zakresu medycyny sądowej</w:t>
      </w:r>
    </w:p>
    <w:p w14:paraId="48D34DCB" w14:textId="3C1CDC04" w:rsidR="005D1D62" w:rsidRPr="0097204D" w:rsidRDefault="00855524" w:rsidP="0097204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brutto</w:t>
      </w:r>
      <w:r w:rsidR="00E51054"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 xml:space="preserve"> </w:t>
      </w:r>
      <w:r w:rsidR="00FD5763"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w kwocie:</w:t>
      </w:r>
      <w:r w:rsidR="003762C1"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 xml:space="preserve"> </w:t>
      </w:r>
      <w:r w:rsidR="00FD5763"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 xml:space="preserve">…………………………….zł </w:t>
      </w:r>
      <w:r w:rsidR="0097204D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s</w:t>
      </w:r>
      <w:r w:rsidR="005D1D62" w:rsidRPr="00456EF5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pl-PL" w:bidi="ar-SA"/>
        </w:rPr>
        <w:t>łownie</w:t>
      </w:r>
      <w:r w:rsidR="005D1D62"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:……………………………………………………………………  zł brutto.</w:t>
      </w:r>
    </w:p>
    <w:p w14:paraId="47DEB154" w14:textId="350AEA54" w:rsidR="0035267C" w:rsidRPr="00456EF5" w:rsidRDefault="006F518A" w:rsidP="00CA449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jn</w:t>
      </w:r>
      <w:proofErr w:type="spellEnd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618"/>
        <w:gridCol w:w="1619"/>
        <w:gridCol w:w="1395"/>
        <w:gridCol w:w="1741"/>
      </w:tblGrid>
      <w:tr w:rsidR="00C8513E" w:rsidRPr="00456EF5" w14:paraId="59EED1DA" w14:textId="77777777" w:rsidTr="0097204D">
        <w:tc>
          <w:tcPr>
            <w:tcW w:w="2689" w:type="dxa"/>
            <w:shd w:val="clear" w:color="auto" w:fill="auto"/>
          </w:tcPr>
          <w:p w14:paraId="21FF2BE6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bookmarkStart w:id="2" w:name="_Hlk107224368"/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Rodzaj badania</w:t>
            </w:r>
          </w:p>
        </w:tc>
        <w:tc>
          <w:tcPr>
            <w:tcW w:w="1618" w:type="dxa"/>
            <w:shd w:val="clear" w:color="auto" w:fill="auto"/>
          </w:tcPr>
          <w:p w14:paraId="5543E41B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19" w:type="dxa"/>
            <w:shd w:val="clear" w:color="auto" w:fill="auto"/>
          </w:tcPr>
          <w:p w14:paraId="2892B993" w14:textId="229A165A" w:rsidR="00C8513E" w:rsidRPr="00456EF5" w:rsidRDefault="00C8513E" w:rsidP="008D30E6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Szacunkowa liczba badań rocznie </w:t>
            </w:r>
          </w:p>
        </w:tc>
        <w:tc>
          <w:tcPr>
            <w:tcW w:w="1395" w:type="dxa"/>
            <w:shd w:val="clear" w:color="auto" w:fill="auto"/>
          </w:tcPr>
          <w:p w14:paraId="1FE6071C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741" w:type="dxa"/>
            <w:shd w:val="clear" w:color="auto" w:fill="auto"/>
          </w:tcPr>
          <w:p w14:paraId="56AB7451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0A9A3BA5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C8513E" w:rsidRPr="00456EF5" w14:paraId="0466A8EC" w14:textId="77777777" w:rsidTr="0097204D">
        <w:tc>
          <w:tcPr>
            <w:tcW w:w="2689" w:type="dxa"/>
            <w:shd w:val="clear" w:color="auto" w:fill="auto"/>
          </w:tcPr>
          <w:p w14:paraId="39F578C7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18" w:type="dxa"/>
            <w:shd w:val="clear" w:color="auto" w:fill="auto"/>
          </w:tcPr>
          <w:p w14:paraId="1927494E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19" w:type="dxa"/>
            <w:shd w:val="clear" w:color="auto" w:fill="auto"/>
          </w:tcPr>
          <w:p w14:paraId="1333F51A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395" w:type="dxa"/>
            <w:shd w:val="clear" w:color="auto" w:fill="auto"/>
          </w:tcPr>
          <w:p w14:paraId="4B4EB006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24C3BE42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4D0A209C" w14:textId="77777777" w:rsidTr="0097204D">
        <w:tc>
          <w:tcPr>
            <w:tcW w:w="2689" w:type="dxa"/>
            <w:shd w:val="clear" w:color="auto" w:fill="auto"/>
          </w:tcPr>
          <w:p w14:paraId="716B0906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18" w:type="dxa"/>
            <w:shd w:val="clear" w:color="auto" w:fill="auto"/>
          </w:tcPr>
          <w:p w14:paraId="32461A39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19" w:type="dxa"/>
            <w:shd w:val="clear" w:color="auto" w:fill="auto"/>
          </w:tcPr>
          <w:p w14:paraId="4668DE0A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401AFD99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667FB9DC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1D9216A7" w14:textId="77777777" w:rsidTr="0097204D">
        <w:tc>
          <w:tcPr>
            <w:tcW w:w="2689" w:type="dxa"/>
            <w:shd w:val="clear" w:color="auto" w:fill="auto"/>
          </w:tcPr>
          <w:p w14:paraId="1891EBE6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18" w:type="dxa"/>
            <w:shd w:val="clear" w:color="auto" w:fill="auto"/>
          </w:tcPr>
          <w:p w14:paraId="31138742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19" w:type="dxa"/>
            <w:shd w:val="clear" w:color="auto" w:fill="auto"/>
          </w:tcPr>
          <w:p w14:paraId="5538CB5D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395" w:type="dxa"/>
            <w:shd w:val="clear" w:color="auto" w:fill="auto"/>
          </w:tcPr>
          <w:p w14:paraId="7EDE8732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39F59641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0715630C" w14:textId="77777777" w:rsidTr="0097204D">
        <w:tc>
          <w:tcPr>
            <w:tcW w:w="2689" w:type="dxa"/>
            <w:shd w:val="clear" w:color="auto" w:fill="auto"/>
          </w:tcPr>
          <w:p w14:paraId="087BD2BF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18" w:type="dxa"/>
            <w:shd w:val="clear" w:color="auto" w:fill="auto"/>
          </w:tcPr>
          <w:p w14:paraId="1150A735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5E2B4A1C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3DC6F44E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14972FE7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3B824333" w14:textId="77777777" w:rsidTr="0097204D">
        <w:tc>
          <w:tcPr>
            <w:tcW w:w="2689" w:type="dxa"/>
            <w:shd w:val="clear" w:color="auto" w:fill="auto"/>
          </w:tcPr>
          <w:p w14:paraId="5A858AB1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18" w:type="dxa"/>
            <w:shd w:val="clear" w:color="auto" w:fill="auto"/>
          </w:tcPr>
          <w:p w14:paraId="50267F24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6FE875EC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4400C383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6C595E44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76609C47" w14:textId="77777777" w:rsidTr="0097204D">
        <w:tc>
          <w:tcPr>
            <w:tcW w:w="2689" w:type="dxa"/>
            <w:shd w:val="clear" w:color="auto" w:fill="auto"/>
          </w:tcPr>
          <w:p w14:paraId="0F58D5F8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/ przeobrażone gnilnie, w pożarze /</w:t>
            </w:r>
          </w:p>
        </w:tc>
        <w:tc>
          <w:tcPr>
            <w:tcW w:w="1618" w:type="dxa"/>
            <w:shd w:val="clear" w:color="auto" w:fill="auto"/>
          </w:tcPr>
          <w:p w14:paraId="5E1547C9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716FC8CD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6877580E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457A0D64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0207760D" w14:textId="77777777" w:rsidTr="0097204D">
        <w:tc>
          <w:tcPr>
            <w:tcW w:w="2689" w:type="dxa"/>
            <w:shd w:val="clear" w:color="auto" w:fill="auto"/>
          </w:tcPr>
          <w:p w14:paraId="73583FA8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18" w:type="dxa"/>
            <w:shd w:val="clear" w:color="auto" w:fill="auto"/>
          </w:tcPr>
          <w:p w14:paraId="1B8F1794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19" w:type="dxa"/>
            <w:shd w:val="clear" w:color="auto" w:fill="auto"/>
          </w:tcPr>
          <w:p w14:paraId="5B8852DE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17E00124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07988A8A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1BAE44FA" w14:textId="77777777" w:rsidTr="0097204D">
        <w:tc>
          <w:tcPr>
            <w:tcW w:w="2689" w:type="dxa"/>
            <w:shd w:val="clear" w:color="auto" w:fill="auto"/>
          </w:tcPr>
          <w:p w14:paraId="734880C0" w14:textId="77777777" w:rsidR="00C8513E" w:rsidRPr="00456EF5" w:rsidRDefault="00C8513E" w:rsidP="00C8513E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Akta sądowe/prokuratorskie</w:t>
            </w:r>
          </w:p>
        </w:tc>
        <w:tc>
          <w:tcPr>
            <w:tcW w:w="1618" w:type="dxa"/>
            <w:shd w:val="clear" w:color="auto" w:fill="auto"/>
          </w:tcPr>
          <w:p w14:paraId="3F803027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33C41006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14:paraId="03A79771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4F6974AF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7531D55E" w14:textId="77777777" w:rsidTr="0097204D">
        <w:tc>
          <w:tcPr>
            <w:tcW w:w="7321" w:type="dxa"/>
            <w:gridSpan w:val="4"/>
            <w:shd w:val="clear" w:color="auto" w:fill="auto"/>
          </w:tcPr>
          <w:p w14:paraId="0798F7C7" w14:textId="77777777" w:rsidR="00C8513E" w:rsidRPr="00456EF5" w:rsidRDefault="00C8513E" w:rsidP="00C8513E">
            <w:pPr>
              <w:widowControl/>
              <w:suppressAutoHyphens w:val="0"/>
              <w:jc w:val="right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741" w:type="dxa"/>
            <w:shd w:val="clear" w:color="auto" w:fill="auto"/>
          </w:tcPr>
          <w:p w14:paraId="12662F50" w14:textId="77777777" w:rsidR="00C8513E" w:rsidRPr="00456EF5" w:rsidRDefault="00C8513E" w:rsidP="00C8513E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bookmarkEnd w:id="2"/>
    <w:p w14:paraId="1FC461B8" w14:textId="5976E5B0" w:rsidR="00C8513E" w:rsidRPr="00456EF5" w:rsidRDefault="00C8513E" w:rsidP="00C8513E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lastRenderedPageBreak/>
        <w:t>Część</w:t>
      </w:r>
      <w:r w:rsidR="00B30BC0"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 xml:space="preserve"> 2</w:t>
      </w: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:</w:t>
      </w:r>
      <w:r w:rsidR="00083745" w:rsidRPr="00456EF5">
        <w:rPr>
          <w:rFonts w:asciiTheme="majorHAnsi" w:hAnsiTheme="majorHAnsi" w:cstheme="majorHAnsi"/>
          <w:sz w:val="22"/>
          <w:szCs w:val="22"/>
        </w:rPr>
        <w:t xml:space="preserve"> Usługi z zakresu medycyny sądowej</w:t>
      </w:r>
    </w:p>
    <w:p w14:paraId="40C03D62" w14:textId="47C8A255" w:rsidR="00C8513E" w:rsidRPr="0097204D" w:rsidRDefault="00C8513E" w:rsidP="0097204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 xml:space="preserve">brutto w kwocie: …………………………….zł </w:t>
      </w:r>
      <w:r w:rsidR="0097204D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s</w:t>
      </w:r>
      <w:r w:rsidRPr="00456EF5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pl-PL" w:bidi="ar-SA"/>
        </w:rPr>
        <w:t>łownie</w:t>
      </w: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:……………………………………………………………………  zł brutto.</w:t>
      </w:r>
    </w:p>
    <w:p w14:paraId="4E6DED41" w14:textId="77777777" w:rsidR="00C8513E" w:rsidRPr="00456EF5" w:rsidRDefault="00C8513E" w:rsidP="00C8513E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jn</w:t>
      </w:r>
      <w:proofErr w:type="spellEnd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618"/>
        <w:gridCol w:w="1619"/>
        <w:gridCol w:w="1395"/>
        <w:gridCol w:w="1741"/>
      </w:tblGrid>
      <w:tr w:rsidR="00C8513E" w:rsidRPr="00456EF5" w14:paraId="35DB0503" w14:textId="77777777" w:rsidTr="0097204D">
        <w:tc>
          <w:tcPr>
            <w:tcW w:w="2689" w:type="dxa"/>
            <w:shd w:val="clear" w:color="auto" w:fill="auto"/>
          </w:tcPr>
          <w:p w14:paraId="5A1F59AB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Rodzaj badania</w:t>
            </w:r>
          </w:p>
        </w:tc>
        <w:tc>
          <w:tcPr>
            <w:tcW w:w="1618" w:type="dxa"/>
            <w:shd w:val="clear" w:color="auto" w:fill="auto"/>
          </w:tcPr>
          <w:p w14:paraId="7FBFD46D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19" w:type="dxa"/>
            <w:shd w:val="clear" w:color="auto" w:fill="auto"/>
          </w:tcPr>
          <w:p w14:paraId="7D455B98" w14:textId="0C5835AB" w:rsidR="00C8513E" w:rsidRPr="00456EF5" w:rsidRDefault="00C8513E" w:rsidP="008D30E6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Szacunkowa liczba badań rocznie </w:t>
            </w:r>
          </w:p>
        </w:tc>
        <w:tc>
          <w:tcPr>
            <w:tcW w:w="1395" w:type="dxa"/>
            <w:shd w:val="clear" w:color="auto" w:fill="auto"/>
          </w:tcPr>
          <w:p w14:paraId="68D7DC1D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741" w:type="dxa"/>
            <w:shd w:val="clear" w:color="auto" w:fill="auto"/>
          </w:tcPr>
          <w:p w14:paraId="3C243527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5417F33B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C8513E" w:rsidRPr="00456EF5" w14:paraId="5813C157" w14:textId="77777777" w:rsidTr="0097204D">
        <w:tc>
          <w:tcPr>
            <w:tcW w:w="2689" w:type="dxa"/>
            <w:shd w:val="clear" w:color="auto" w:fill="auto"/>
          </w:tcPr>
          <w:p w14:paraId="2E5C111E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18" w:type="dxa"/>
            <w:shd w:val="clear" w:color="auto" w:fill="auto"/>
          </w:tcPr>
          <w:p w14:paraId="1D097B40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19" w:type="dxa"/>
            <w:shd w:val="clear" w:color="auto" w:fill="auto"/>
          </w:tcPr>
          <w:p w14:paraId="0FCA0771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395" w:type="dxa"/>
            <w:shd w:val="clear" w:color="auto" w:fill="auto"/>
          </w:tcPr>
          <w:p w14:paraId="548C2E93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20E3A3E8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62A0DF7F" w14:textId="77777777" w:rsidTr="0097204D">
        <w:tc>
          <w:tcPr>
            <w:tcW w:w="2689" w:type="dxa"/>
            <w:shd w:val="clear" w:color="auto" w:fill="auto"/>
          </w:tcPr>
          <w:p w14:paraId="08ECFA14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18" w:type="dxa"/>
            <w:shd w:val="clear" w:color="auto" w:fill="auto"/>
          </w:tcPr>
          <w:p w14:paraId="06429215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19" w:type="dxa"/>
            <w:shd w:val="clear" w:color="auto" w:fill="auto"/>
          </w:tcPr>
          <w:p w14:paraId="42EAE7AD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48C6AC97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08D80768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766FF9DB" w14:textId="77777777" w:rsidTr="0097204D">
        <w:tc>
          <w:tcPr>
            <w:tcW w:w="2689" w:type="dxa"/>
            <w:shd w:val="clear" w:color="auto" w:fill="auto"/>
          </w:tcPr>
          <w:p w14:paraId="50AAE640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18" w:type="dxa"/>
            <w:shd w:val="clear" w:color="auto" w:fill="auto"/>
          </w:tcPr>
          <w:p w14:paraId="474FFA4B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19" w:type="dxa"/>
            <w:shd w:val="clear" w:color="auto" w:fill="auto"/>
          </w:tcPr>
          <w:p w14:paraId="6241EF4D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395" w:type="dxa"/>
            <w:shd w:val="clear" w:color="auto" w:fill="auto"/>
          </w:tcPr>
          <w:p w14:paraId="168657EF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3AE82213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32A92E9E" w14:textId="77777777" w:rsidTr="0097204D">
        <w:tc>
          <w:tcPr>
            <w:tcW w:w="2689" w:type="dxa"/>
            <w:shd w:val="clear" w:color="auto" w:fill="auto"/>
          </w:tcPr>
          <w:p w14:paraId="40D14749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18" w:type="dxa"/>
            <w:shd w:val="clear" w:color="auto" w:fill="auto"/>
          </w:tcPr>
          <w:p w14:paraId="37A897C2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59D2B7F4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03E7FA9D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75860CE2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580044AC" w14:textId="77777777" w:rsidTr="0097204D">
        <w:tc>
          <w:tcPr>
            <w:tcW w:w="2689" w:type="dxa"/>
            <w:shd w:val="clear" w:color="auto" w:fill="auto"/>
          </w:tcPr>
          <w:p w14:paraId="1F6E2843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18" w:type="dxa"/>
            <w:shd w:val="clear" w:color="auto" w:fill="auto"/>
          </w:tcPr>
          <w:p w14:paraId="600B430B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2B17D962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4CFB5D04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622C492E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25347355" w14:textId="77777777" w:rsidTr="0097204D">
        <w:tc>
          <w:tcPr>
            <w:tcW w:w="2689" w:type="dxa"/>
            <w:shd w:val="clear" w:color="auto" w:fill="auto"/>
          </w:tcPr>
          <w:p w14:paraId="1D5767F5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/ przeobrażone gnilnie, w pożarze /</w:t>
            </w:r>
          </w:p>
        </w:tc>
        <w:tc>
          <w:tcPr>
            <w:tcW w:w="1618" w:type="dxa"/>
            <w:shd w:val="clear" w:color="auto" w:fill="auto"/>
          </w:tcPr>
          <w:p w14:paraId="3D3BE3F1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3DA46865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6745CE58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7C09F622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6FD61F5C" w14:textId="77777777" w:rsidTr="0097204D">
        <w:tc>
          <w:tcPr>
            <w:tcW w:w="2689" w:type="dxa"/>
            <w:shd w:val="clear" w:color="auto" w:fill="auto"/>
          </w:tcPr>
          <w:p w14:paraId="68395CD1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18" w:type="dxa"/>
            <w:shd w:val="clear" w:color="auto" w:fill="auto"/>
          </w:tcPr>
          <w:p w14:paraId="7BAAAF10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19" w:type="dxa"/>
            <w:shd w:val="clear" w:color="auto" w:fill="auto"/>
          </w:tcPr>
          <w:p w14:paraId="5E0B03A7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67980DD5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4F57A15C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5D971F74" w14:textId="77777777" w:rsidTr="0097204D">
        <w:tc>
          <w:tcPr>
            <w:tcW w:w="2689" w:type="dxa"/>
            <w:shd w:val="clear" w:color="auto" w:fill="auto"/>
          </w:tcPr>
          <w:p w14:paraId="047DFD91" w14:textId="77777777" w:rsidR="00C8513E" w:rsidRPr="00456EF5" w:rsidRDefault="00C8513E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Akta sądowe/prokuratorskie</w:t>
            </w:r>
          </w:p>
        </w:tc>
        <w:tc>
          <w:tcPr>
            <w:tcW w:w="1618" w:type="dxa"/>
            <w:shd w:val="clear" w:color="auto" w:fill="auto"/>
          </w:tcPr>
          <w:p w14:paraId="707561F0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623B3237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14:paraId="140255E7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38A6444D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8513E" w:rsidRPr="00456EF5" w14:paraId="65932758" w14:textId="77777777" w:rsidTr="0097204D">
        <w:tc>
          <w:tcPr>
            <w:tcW w:w="7321" w:type="dxa"/>
            <w:gridSpan w:val="4"/>
            <w:shd w:val="clear" w:color="auto" w:fill="auto"/>
          </w:tcPr>
          <w:p w14:paraId="099E8B0C" w14:textId="77777777" w:rsidR="00C8513E" w:rsidRPr="00456EF5" w:rsidRDefault="00C8513E" w:rsidP="007D3A03">
            <w:pPr>
              <w:widowControl/>
              <w:suppressAutoHyphens w:val="0"/>
              <w:jc w:val="right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741" w:type="dxa"/>
            <w:shd w:val="clear" w:color="auto" w:fill="auto"/>
          </w:tcPr>
          <w:p w14:paraId="22490009" w14:textId="77777777" w:rsidR="00C8513E" w:rsidRPr="00456EF5" w:rsidRDefault="00C8513E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9593F26" w14:textId="77777777" w:rsidR="00C8513E" w:rsidRPr="00456EF5" w:rsidRDefault="00C8513E" w:rsidP="00C8513E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</w:pPr>
    </w:p>
    <w:p w14:paraId="3C41EB50" w14:textId="77777777" w:rsidR="00C8513E" w:rsidRPr="00456EF5" w:rsidRDefault="00C8513E" w:rsidP="00C8513E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</w:pPr>
    </w:p>
    <w:p w14:paraId="5909009F" w14:textId="2CFA5291" w:rsidR="00B30BC0" w:rsidRPr="00456EF5" w:rsidRDefault="00B30BC0" w:rsidP="00B30BC0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Część 3:</w:t>
      </w:r>
      <w:r w:rsidR="00083745" w:rsidRPr="00456EF5">
        <w:rPr>
          <w:rFonts w:asciiTheme="majorHAnsi" w:hAnsiTheme="majorHAnsi" w:cstheme="majorHAnsi"/>
          <w:sz w:val="22"/>
          <w:szCs w:val="22"/>
        </w:rPr>
        <w:t xml:space="preserve"> Usługi z zakresu medycyny sądowej</w:t>
      </w:r>
    </w:p>
    <w:p w14:paraId="7A1B31BD" w14:textId="12412B70" w:rsidR="00B30BC0" w:rsidRPr="0097204D" w:rsidRDefault="00B30BC0" w:rsidP="0097204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 xml:space="preserve">brutto w kwocie: …………………………….zł </w:t>
      </w:r>
      <w:r w:rsidR="0097204D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s</w:t>
      </w:r>
      <w:r w:rsidRPr="00456EF5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pl-PL" w:bidi="ar-SA"/>
        </w:rPr>
        <w:t>łownie</w:t>
      </w: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:……………………………………………………………………  zł brutto.</w:t>
      </w:r>
    </w:p>
    <w:p w14:paraId="1B3CA5F8" w14:textId="77777777" w:rsidR="00B30BC0" w:rsidRPr="00456EF5" w:rsidRDefault="00B30BC0" w:rsidP="00B30BC0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jn</w:t>
      </w:r>
      <w:proofErr w:type="spellEnd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618"/>
        <w:gridCol w:w="1619"/>
        <w:gridCol w:w="1395"/>
        <w:gridCol w:w="1741"/>
      </w:tblGrid>
      <w:tr w:rsidR="00B30BC0" w:rsidRPr="00456EF5" w14:paraId="58256AE0" w14:textId="77777777" w:rsidTr="0097204D">
        <w:tc>
          <w:tcPr>
            <w:tcW w:w="2689" w:type="dxa"/>
            <w:shd w:val="clear" w:color="auto" w:fill="auto"/>
          </w:tcPr>
          <w:p w14:paraId="2AF7837F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Rodzaj badania</w:t>
            </w:r>
          </w:p>
        </w:tc>
        <w:tc>
          <w:tcPr>
            <w:tcW w:w="1618" w:type="dxa"/>
            <w:shd w:val="clear" w:color="auto" w:fill="auto"/>
          </w:tcPr>
          <w:p w14:paraId="747C790D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19" w:type="dxa"/>
            <w:shd w:val="clear" w:color="auto" w:fill="auto"/>
          </w:tcPr>
          <w:p w14:paraId="663CCBDD" w14:textId="2F0F92BA" w:rsidR="00B30BC0" w:rsidRPr="00456EF5" w:rsidRDefault="00B30BC0" w:rsidP="008D30E6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Szacunkowa liczba badań </w:t>
            </w:r>
            <w:r w:rsidRPr="00456EF5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rocznie </w:t>
            </w:r>
          </w:p>
        </w:tc>
        <w:tc>
          <w:tcPr>
            <w:tcW w:w="1395" w:type="dxa"/>
            <w:shd w:val="clear" w:color="auto" w:fill="auto"/>
          </w:tcPr>
          <w:p w14:paraId="4565C150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741" w:type="dxa"/>
            <w:shd w:val="clear" w:color="auto" w:fill="auto"/>
          </w:tcPr>
          <w:p w14:paraId="6BB606B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412C3621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B30BC0" w:rsidRPr="00456EF5" w14:paraId="53BD201C" w14:textId="77777777" w:rsidTr="0097204D">
        <w:tc>
          <w:tcPr>
            <w:tcW w:w="2689" w:type="dxa"/>
            <w:shd w:val="clear" w:color="auto" w:fill="auto"/>
          </w:tcPr>
          <w:p w14:paraId="2E81F9E1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18" w:type="dxa"/>
            <w:shd w:val="clear" w:color="auto" w:fill="auto"/>
          </w:tcPr>
          <w:p w14:paraId="4B5BF2C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19" w:type="dxa"/>
            <w:shd w:val="clear" w:color="auto" w:fill="auto"/>
          </w:tcPr>
          <w:p w14:paraId="217E4F9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395" w:type="dxa"/>
            <w:shd w:val="clear" w:color="auto" w:fill="auto"/>
          </w:tcPr>
          <w:p w14:paraId="05BFC7F2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296646F6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668CAFEB" w14:textId="77777777" w:rsidTr="0097204D">
        <w:tc>
          <w:tcPr>
            <w:tcW w:w="2689" w:type="dxa"/>
            <w:shd w:val="clear" w:color="auto" w:fill="auto"/>
          </w:tcPr>
          <w:p w14:paraId="1985BCB9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18" w:type="dxa"/>
            <w:shd w:val="clear" w:color="auto" w:fill="auto"/>
          </w:tcPr>
          <w:p w14:paraId="3AA5C3E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19" w:type="dxa"/>
            <w:shd w:val="clear" w:color="auto" w:fill="auto"/>
          </w:tcPr>
          <w:p w14:paraId="045A0FDA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0E1ECCE1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4EA68D6F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71E84E88" w14:textId="77777777" w:rsidTr="0097204D">
        <w:tc>
          <w:tcPr>
            <w:tcW w:w="2689" w:type="dxa"/>
            <w:shd w:val="clear" w:color="auto" w:fill="auto"/>
          </w:tcPr>
          <w:p w14:paraId="3E45A6FC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18" w:type="dxa"/>
            <w:shd w:val="clear" w:color="auto" w:fill="auto"/>
          </w:tcPr>
          <w:p w14:paraId="1123D882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19" w:type="dxa"/>
            <w:shd w:val="clear" w:color="auto" w:fill="auto"/>
          </w:tcPr>
          <w:p w14:paraId="2735A73B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395" w:type="dxa"/>
            <w:shd w:val="clear" w:color="auto" w:fill="auto"/>
          </w:tcPr>
          <w:p w14:paraId="505D3828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23403970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7E983C4C" w14:textId="77777777" w:rsidTr="0097204D">
        <w:tc>
          <w:tcPr>
            <w:tcW w:w="2689" w:type="dxa"/>
            <w:shd w:val="clear" w:color="auto" w:fill="auto"/>
          </w:tcPr>
          <w:p w14:paraId="7819B73B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18" w:type="dxa"/>
            <w:shd w:val="clear" w:color="auto" w:fill="auto"/>
          </w:tcPr>
          <w:p w14:paraId="0D974E2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009D90BA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37C5D449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3B6DCE83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2C29904E" w14:textId="77777777" w:rsidTr="0097204D">
        <w:tc>
          <w:tcPr>
            <w:tcW w:w="2689" w:type="dxa"/>
            <w:shd w:val="clear" w:color="auto" w:fill="auto"/>
          </w:tcPr>
          <w:p w14:paraId="314E1F1B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18" w:type="dxa"/>
            <w:shd w:val="clear" w:color="auto" w:fill="auto"/>
          </w:tcPr>
          <w:p w14:paraId="1D0C0D14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725E6991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2B04CD73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724A6C4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0F0543AA" w14:textId="77777777" w:rsidTr="0097204D">
        <w:tc>
          <w:tcPr>
            <w:tcW w:w="2689" w:type="dxa"/>
            <w:shd w:val="clear" w:color="auto" w:fill="auto"/>
          </w:tcPr>
          <w:p w14:paraId="5191BB01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/ przeobrażone gnilnie, w pożarze /</w:t>
            </w:r>
          </w:p>
        </w:tc>
        <w:tc>
          <w:tcPr>
            <w:tcW w:w="1618" w:type="dxa"/>
            <w:shd w:val="clear" w:color="auto" w:fill="auto"/>
          </w:tcPr>
          <w:p w14:paraId="5EBFF7D1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059300B2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738E5220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35F18EEF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33707F07" w14:textId="77777777" w:rsidTr="0097204D">
        <w:tc>
          <w:tcPr>
            <w:tcW w:w="2689" w:type="dxa"/>
            <w:shd w:val="clear" w:color="auto" w:fill="auto"/>
          </w:tcPr>
          <w:p w14:paraId="58018641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18" w:type="dxa"/>
            <w:shd w:val="clear" w:color="auto" w:fill="auto"/>
          </w:tcPr>
          <w:p w14:paraId="4D885FFA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19" w:type="dxa"/>
            <w:shd w:val="clear" w:color="auto" w:fill="auto"/>
          </w:tcPr>
          <w:p w14:paraId="03D6D709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6404263F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0E3C1EA6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64A247CA" w14:textId="77777777" w:rsidTr="0097204D">
        <w:tc>
          <w:tcPr>
            <w:tcW w:w="2689" w:type="dxa"/>
            <w:shd w:val="clear" w:color="auto" w:fill="auto"/>
          </w:tcPr>
          <w:p w14:paraId="7DC5F646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lastRenderedPageBreak/>
              <w:t>Akta sądowe/prokuratorskie</w:t>
            </w:r>
          </w:p>
        </w:tc>
        <w:tc>
          <w:tcPr>
            <w:tcW w:w="1618" w:type="dxa"/>
            <w:shd w:val="clear" w:color="auto" w:fill="auto"/>
          </w:tcPr>
          <w:p w14:paraId="2E85C741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5D39CAC6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14:paraId="0D24F6AF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5E184880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771F34C3" w14:textId="77777777" w:rsidTr="0097204D">
        <w:tc>
          <w:tcPr>
            <w:tcW w:w="7321" w:type="dxa"/>
            <w:gridSpan w:val="4"/>
            <w:shd w:val="clear" w:color="auto" w:fill="auto"/>
          </w:tcPr>
          <w:p w14:paraId="40A902CC" w14:textId="77777777" w:rsidR="00B30BC0" w:rsidRPr="00456EF5" w:rsidRDefault="00B30BC0" w:rsidP="007D3A03">
            <w:pPr>
              <w:widowControl/>
              <w:suppressAutoHyphens w:val="0"/>
              <w:jc w:val="right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741" w:type="dxa"/>
            <w:shd w:val="clear" w:color="auto" w:fill="auto"/>
          </w:tcPr>
          <w:p w14:paraId="2EDD33F6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338193A" w14:textId="77777777" w:rsidR="00B30BC0" w:rsidRPr="00456EF5" w:rsidRDefault="00B30BC0" w:rsidP="00B30BC0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</w:pPr>
    </w:p>
    <w:p w14:paraId="34826117" w14:textId="77777777" w:rsidR="00B30BC0" w:rsidRPr="00456EF5" w:rsidRDefault="00B30BC0" w:rsidP="00B30BC0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</w:pPr>
    </w:p>
    <w:p w14:paraId="682E9464" w14:textId="6504C7E6" w:rsidR="00B30BC0" w:rsidRPr="00456EF5" w:rsidRDefault="00B30BC0" w:rsidP="00B30BC0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Część 4:</w:t>
      </w:r>
      <w:r w:rsidR="00083745" w:rsidRPr="00456EF5">
        <w:rPr>
          <w:rFonts w:asciiTheme="majorHAnsi" w:hAnsiTheme="majorHAnsi" w:cstheme="majorHAnsi"/>
          <w:sz w:val="22"/>
          <w:szCs w:val="22"/>
        </w:rPr>
        <w:t xml:space="preserve"> Usługi z zakresu medycyny sądowej</w:t>
      </w:r>
    </w:p>
    <w:p w14:paraId="35C3C783" w14:textId="3E254C1F" w:rsidR="00B30BC0" w:rsidRPr="0097204D" w:rsidRDefault="00B30BC0" w:rsidP="0097204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 xml:space="preserve">brutto w kwocie: …………………………….zł </w:t>
      </w:r>
      <w:r w:rsidR="0097204D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s</w:t>
      </w:r>
      <w:r w:rsidRPr="00456EF5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pl-PL" w:bidi="ar-SA"/>
        </w:rPr>
        <w:t>łownie</w:t>
      </w: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:……………………………………………………………………  zł brutto.</w:t>
      </w:r>
    </w:p>
    <w:p w14:paraId="0194BE39" w14:textId="77777777" w:rsidR="00B30BC0" w:rsidRPr="00456EF5" w:rsidRDefault="00B30BC0" w:rsidP="00B30BC0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obliczoną </w:t>
      </w:r>
      <w:proofErr w:type="spellStart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jn</w:t>
      </w:r>
      <w:proofErr w:type="spellEnd"/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618"/>
        <w:gridCol w:w="1619"/>
        <w:gridCol w:w="1395"/>
        <w:gridCol w:w="1741"/>
      </w:tblGrid>
      <w:tr w:rsidR="00B30BC0" w:rsidRPr="00456EF5" w14:paraId="17A18B91" w14:textId="77777777" w:rsidTr="0097204D">
        <w:tc>
          <w:tcPr>
            <w:tcW w:w="2689" w:type="dxa"/>
            <w:shd w:val="clear" w:color="auto" w:fill="auto"/>
          </w:tcPr>
          <w:p w14:paraId="69D7C7B1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Rodzaj badania</w:t>
            </w:r>
          </w:p>
        </w:tc>
        <w:tc>
          <w:tcPr>
            <w:tcW w:w="1618" w:type="dxa"/>
            <w:shd w:val="clear" w:color="auto" w:fill="auto"/>
          </w:tcPr>
          <w:p w14:paraId="1614C897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Przewidywany czas realizacji jednego badania w godz.</w:t>
            </w:r>
          </w:p>
        </w:tc>
        <w:tc>
          <w:tcPr>
            <w:tcW w:w="1619" w:type="dxa"/>
            <w:shd w:val="clear" w:color="auto" w:fill="auto"/>
          </w:tcPr>
          <w:p w14:paraId="366002ED" w14:textId="037CA67E" w:rsidR="00B30BC0" w:rsidRPr="00456EF5" w:rsidRDefault="00B30BC0" w:rsidP="008D30E6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Szacunkowa liczba badań rocznie </w:t>
            </w:r>
          </w:p>
        </w:tc>
        <w:tc>
          <w:tcPr>
            <w:tcW w:w="1395" w:type="dxa"/>
            <w:shd w:val="clear" w:color="auto" w:fill="auto"/>
          </w:tcPr>
          <w:p w14:paraId="1C5D0F2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Cena jednostkowa badania brutto</w:t>
            </w:r>
          </w:p>
        </w:tc>
        <w:tc>
          <w:tcPr>
            <w:tcW w:w="1741" w:type="dxa"/>
            <w:shd w:val="clear" w:color="auto" w:fill="auto"/>
          </w:tcPr>
          <w:p w14:paraId="391BD2FE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7B7A231A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/cena jednostkowa x ilość badań/</w:t>
            </w:r>
          </w:p>
        </w:tc>
      </w:tr>
      <w:tr w:rsidR="00B30BC0" w:rsidRPr="00456EF5" w14:paraId="1E0B5426" w14:textId="77777777" w:rsidTr="0097204D">
        <w:tc>
          <w:tcPr>
            <w:tcW w:w="2689" w:type="dxa"/>
            <w:shd w:val="clear" w:color="auto" w:fill="auto"/>
          </w:tcPr>
          <w:p w14:paraId="2B73FB8A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na postanowienie</w:t>
            </w:r>
          </w:p>
        </w:tc>
        <w:tc>
          <w:tcPr>
            <w:tcW w:w="1618" w:type="dxa"/>
            <w:shd w:val="clear" w:color="auto" w:fill="auto"/>
          </w:tcPr>
          <w:p w14:paraId="1B85AA03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 xml:space="preserve">1-2 </w:t>
            </w:r>
          </w:p>
        </w:tc>
        <w:tc>
          <w:tcPr>
            <w:tcW w:w="1619" w:type="dxa"/>
            <w:shd w:val="clear" w:color="auto" w:fill="auto"/>
          </w:tcPr>
          <w:p w14:paraId="71D7F680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395" w:type="dxa"/>
            <w:shd w:val="clear" w:color="auto" w:fill="auto"/>
          </w:tcPr>
          <w:p w14:paraId="05187C4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17652363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384EA2E8" w14:textId="77777777" w:rsidTr="0097204D">
        <w:tc>
          <w:tcPr>
            <w:tcW w:w="2689" w:type="dxa"/>
            <w:shd w:val="clear" w:color="auto" w:fill="auto"/>
          </w:tcPr>
          <w:p w14:paraId="33A7FEB6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Badanie prywatne</w:t>
            </w:r>
          </w:p>
        </w:tc>
        <w:tc>
          <w:tcPr>
            <w:tcW w:w="1618" w:type="dxa"/>
            <w:shd w:val="clear" w:color="auto" w:fill="auto"/>
          </w:tcPr>
          <w:p w14:paraId="4EE35BD7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1-2</w:t>
            </w:r>
          </w:p>
        </w:tc>
        <w:tc>
          <w:tcPr>
            <w:tcW w:w="1619" w:type="dxa"/>
            <w:shd w:val="clear" w:color="auto" w:fill="auto"/>
          </w:tcPr>
          <w:p w14:paraId="03472B24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5C4EA3FF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4FF65603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2BF62AEA" w14:textId="77777777" w:rsidTr="0097204D">
        <w:tc>
          <w:tcPr>
            <w:tcW w:w="2689" w:type="dxa"/>
            <w:shd w:val="clear" w:color="auto" w:fill="auto"/>
          </w:tcPr>
          <w:p w14:paraId="3BCC74C0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Oględziny zwłok</w:t>
            </w:r>
          </w:p>
        </w:tc>
        <w:tc>
          <w:tcPr>
            <w:tcW w:w="1618" w:type="dxa"/>
            <w:shd w:val="clear" w:color="auto" w:fill="auto"/>
          </w:tcPr>
          <w:p w14:paraId="2DA7B4C1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2-3</w:t>
            </w:r>
          </w:p>
        </w:tc>
        <w:tc>
          <w:tcPr>
            <w:tcW w:w="1619" w:type="dxa"/>
            <w:shd w:val="clear" w:color="auto" w:fill="auto"/>
          </w:tcPr>
          <w:p w14:paraId="15CE2323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395" w:type="dxa"/>
            <w:shd w:val="clear" w:color="auto" w:fill="auto"/>
          </w:tcPr>
          <w:p w14:paraId="2026B31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07B0FD68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160C018F" w14:textId="77777777" w:rsidTr="0097204D">
        <w:tc>
          <w:tcPr>
            <w:tcW w:w="2689" w:type="dxa"/>
            <w:shd w:val="clear" w:color="auto" w:fill="auto"/>
          </w:tcPr>
          <w:p w14:paraId="1DD92C53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</w:t>
            </w:r>
          </w:p>
        </w:tc>
        <w:tc>
          <w:tcPr>
            <w:tcW w:w="1618" w:type="dxa"/>
            <w:shd w:val="clear" w:color="auto" w:fill="auto"/>
          </w:tcPr>
          <w:p w14:paraId="2F863369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4A6F130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2239726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10E75747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7637E07D" w14:textId="77777777" w:rsidTr="0097204D">
        <w:tc>
          <w:tcPr>
            <w:tcW w:w="2689" w:type="dxa"/>
            <w:shd w:val="clear" w:color="auto" w:fill="auto"/>
          </w:tcPr>
          <w:p w14:paraId="65A4785B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np. /wypadki, zabójstwa/</w:t>
            </w:r>
          </w:p>
        </w:tc>
        <w:tc>
          <w:tcPr>
            <w:tcW w:w="1618" w:type="dxa"/>
            <w:shd w:val="clear" w:color="auto" w:fill="auto"/>
          </w:tcPr>
          <w:p w14:paraId="71AA17BE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255DC850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19DA7B4F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6DB93BC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60727FAE" w14:textId="77777777" w:rsidTr="0097204D">
        <w:tc>
          <w:tcPr>
            <w:tcW w:w="2689" w:type="dxa"/>
            <w:shd w:val="clear" w:color="auto" w:fill="auto"/>
          </w:tcPr>
          <w:p w14:paraId="58AC2474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Sekcje zwłok o różnym stopniu trudności / przeobrażone gnilnie, w pożarze /</w:t>
            </w:r>
          </w:p>
        </w:tc>
        <w:tc>
          <w:tcPr>
            <w:tcW w:w="1618" w:type="dxa"/>
            <w:shd w:val="clear" w:color="auto" w:fill="auto"/>
          </w:tcPr>
          <w:p w14:paraId="5EFF588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04F3D31E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14:paraId="18F6CF7D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4F829A9E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0B2BFC7D" w14:textId="77777777" w:rsidTr="0097204D">
        <w:tc>
          <w:tcPr>
            <w:tcW w:w="2689" w:type="dxa"/>
            <w:shd w:val="clear" w:color="auto" w:fill="auto"/>
          </w:tcPr>
          <w:p w14:paraId="23991FB6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Akta godzinowe na podst. kart pracy</w:t>
            </w:r>
          </w:p>
        </w:tc>
        <w:tc>
          <w:tcPr>
            <w:tcW w:w="1618" w:type="dxa"/>
            <w:shd w:val="clear" w:color="auto" w:fill="auto"/>
          </w:tcPr>
          <w:p w14:paraId="4462595E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20-40</w:t>
            </w:r>
          </w:p>
        </w:tc>
        <w:tc>
          <w:tcPr>
            <w:tcW w:w="1619" w:type="dxa"/>
            <w:shd w:val="clear" w:color="auto" w:fill="auto"/>
          </w:tcPr>
          <w:p w14:paraId="0C0B333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395" w:type="dxa"/>
            <w:shd w:val="clear" w:color="auto" w:fill="auto"/>
          </w:tcPr>
          <w:p w14:paraId="24B92E3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6F2F786E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601E3272" w14:textId="77777777" w:rsidTr="0097204D">
        <w:tc>
          <w:tcPr>
            <w:tcW w:w="2689" w:type="dxa"/>
            <w:shd w:val="clear" w:color="auto" w:fill="auto"/>
          </w:tcPr>
          <w:p w14:paraId="318209DF" w14:textId="77777777" w:rsidR="00B30BC0" w:rsidRPr="00456EF5" w:rsidRDefault="00B30BC0" w:rsidP="007D3A03">
            <w:pPr>
              <w:widowControl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Akta sądowe/prokuratorskie</w:t>
            </w:r>
          </w:p>
        </w:tc>
        <w:tc>
          <w:tcPr>
            <w:tcW w:w="1618" w:type="dxa"/>
            <w:shd w:val="clear" w:color="auto" w:fill="auto"/>
          </w:tcPr>
          <w:p w14:paraId="64C18E4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5-10</w:t>
            </w:r>
          </w:p>
        </w:tc>
        <w:tc>
          <w:tcPr>
            <w:tcW w:w="1619" w:type="dxa"/>
            <w:shd w:val="clear" w:color="auto" w:fill="auto"/>
          </w:tcPr>
          <w:p w14:paraId="707BDA3C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14:paraId="5A702296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41" w:type="dxa"/>
            <w:shd w:val="clear" w:color="auto" w:fill="auto"/>
          </w:tcPr>
          <w:p w14:paraId="1AEBB8D3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30BC0" w:rsidRPr="00456EF5" w14:paraId="7AF79CC0" w14:textId="77777777" w:rsidTr="0097204D">
        <w:tc>
          <w:tcPr>
            <w:tcW w:w="7321" w:type="dxa"/>
            <w:gridSpan w:val="4"/>
            <w:shd w:val="clear" w:color="auto" w:fill="auto"/>
          </w:tcPr>
          <w:p w14:paraId="0182174F" w14:textId="77777777" w:rsidR="00B30BC0" w:rsidRPr="00456EF5" w:rsidRDefault="00B30BC0" w:rsidP="007D3A03">
            <w:pPr>
              <w:widowControl/>
              <w:suppressAutoHyphens w:val="0"/>
              <w:jc w:val="right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  <w:r w:rsidRPr="00456EF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  <w:t>RAZEM:</w:t>
            </w:r>
          </w:p>
        </w:tc>
        <w:tc>
          <w:tcPr>
            <w:tcW w:w="1741" w:type="dxa"/>
            <w:shd w:val="clear" w:color="auto" w:fill="auto"/>
          </w:tcPr>
          <w:p w14:paraId="76C4E7A5" w14:textId="77777777" w:rsidR="00B30BC0" w:rsidRPr="00456EF5" w:rsidRDefault="00B30BC0" w:rsidP="007D3A03">
            <w:pPr>
              <w:widowControl/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83EE2C0" w14:textId="021C1687" w:rsidR="00855524" w:rsidRPr="0097204D" w:rsidRDefault="00855524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</w:pPr>
      <w:r w:rsidRPr="0097204D">
        <w:rPr>
          <w:rFonts w:asciiTheme="majorHAnsi" w:eastAsia="Calibri" w:hAnsiTheme="majorHAnsi" w:cstheme="majorHAnsi"/>
          <w:b/>
          <w:bCs/>
          <w:i/>
          <w:color w:val="000000" w:themeColor="text1"/>
          <w:kern w:val="0"/>
          <w:sz w:val="22"/>
          <w:szCs w:val="22"/>
          <w:lang w:eastAsia="en-US" w:bidi="ar-SA"/>
        </w:rPr>
        <w:t xml:space="preserve">W przypadku Wykonawcy składającego </w:t>
      </w:r>
      <w:r w:rsidRPr="0097204D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 xml:space="preserve">jako osoba fizyczna, wartość brutto w formularzu ofertowym oznacza łączny koszt Zamawiającego </w:t>
      </w:r>
      <w:proofErr w:type="spellStart"/>
      <w:r w:rsidRPr="0097204D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>tj</w:t>
      </w:r>
      <w:proofErr w:type="spellEnd"/>
      <w:r w:rsidRPr="0097204D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>: płacę brutto oraz ewentualne składki na ubezpieczenia społeczne w części płaconej przez pracodawcę zgodne ze złożonym Oświadczeniem do Celów Ubezpieczeniowych.</w:t>
      </w:r>
    </w:p>
    <w:p w14:paraId="5F8DAFEC" w14:textId="77777777" w:rsidR="00855524" w:rsidRPr="00456EF5" w:rsidRDefault="00855524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 xml:space="preserve">UWAGA: W przypadku wyboru oferty złożonej przez osobę fizyczną, kwota brutto umowy zostanie ustalona na podstawie złożonego Oświadczenia do Celów Ubezpieczeniowych.  </w:t>
      </w:r>
    </w:p>
    <w:p w14:paraId="59A2D836" w14:textId="77777777" w:rsidR="003F2B7F" w:rsidRPr="00456EF5" w:rsidRDefault="003F2B7F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i/>
          <w:kern w:val="0"/>
          <w:sz w:val="22"/>
          <w:szCs w:val="22"/>
          <w:lang w:eastAsia="en-US" w:bidi="ar-SA"/>
        </w:rPr>
      </w:pPr>
    </w:p>
    <w:p w14:paraId="082B8430" w14:textId="00A06124" w:rsidR="00A85CC4" w:rsidRPr="00456EF5" w:rsidRDefault="00024A10" w:rsidP="00456EF5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Calibri" w:hAnsiTheme="majorHAnsi" w:cstheme="majorHAnsi"/>
          <w:b/>
          <w:color w:val="7030A0"/>
          <w:sz w:val="22"/>
          <w:szCs w:val="22"/>
          <w:u w:color="000000"/>
          <w:bdr w:val="nil"/>
          <w:lang w:eastAsia="pl-PL"/>
        </w:rPr>
      </w:pPr>
      <w:r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O</w:t>
      </w:r>
      <w:r w:rsidR="00B320FB"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świadczam</w:t>
      </w:r>
      <w:r w:rsid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y,</w:t>
      </w:r>
      <w:r w:rsidR="00B320FB"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 xml:space="preserve"> że </w:t>
      </w:r>
      <w:r w:rsidR="00B320FB" w:rsidRPr="0097204D"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  <w:t>osoba skierowana do realizacji zamówienia</w:t>
      </w:r>
      <w:r w:rsidR="00A85CC4" w:rsidRPr="0097204D"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  <w:t>:</w:t>
      </w:r>
      <w:r w:rsidR="0093374B"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 xml:space="preserve"> </w:t>
      </w:r>
      <w:bookmarkStart w:id="3" w:name="_Hlk74904624"/>
      <w:r w:rsidR="0093374B"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(Imię i</w:t>
      </w:r>
      <w:r w:rsid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 xml:space="preserve"> </w:t>
      </w:r>
      <w:r w:rsidR="0093374B"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Nazwisko)</w:t>
      </w:r>
      <w:r w:rsidR="005466CD"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……………………</w:t>
      </w:r>
      <w:r w:rsidR="009D1E13" w:rsidRPr="00456EF5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…</w:t>
      </w:r>
      <w:bookmarkEnd w:id="3"/>
    </w:p>
    <w:p w14:paraId="023AF631" w14:textId="0C71570E" w:rsidR="00456EF5" w:rsidRPr="0097204D" w:rsidRDefault="00A85CC4" w:rsidP="00456EF5">
      <w:pPr>
        <w:widowControl/>
        <w:suppressAutoHyphens w:val="0"/>
        <w:spacing w:line="360" w:lineRule="auto"/>
        <w:contextualSpacing/>
        <w:textAlignment w:val="auto"/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color w:val="7030A0"/>
          <w:sz w:val="22"/>
          <w:szCs w:val="22"/>
          <w:u w:color="000000"/>
          <w:bdr w:val="nil"/>
          <w:lang w:eastAsia="pl-PL"/>
        </w:rPr>
        <w:t xml:space="preserve">posiada ………………… letnie* </w:t>
      </w:r>
      <w:r w:rsidRPr="0097204D">
        <w:rPr>
          <w:rFonts w:asciiTheme="majorHAnsi" w:eastAsia="Calibri" w:hAnsiTheme="majorHAnsi" w:cstheme="majorHAnsi"/>
          <w:color w:val="7030A0"/>
          <w:sz w:val="22"/>
          <w:szCs w:val="22"/>
          <w:u w:color="000000"/>
          <w:bdr w:val="nil"/>
          <w:lang w:eastAsia="pl-PL"/>
        </w:rPr>
        <w:t xml:space="preserve">doświadczenie </w:t>
      </w:r>
      <w:r w:rsidRPr="0097204D">
        <w:rPr>
          <w:rFonts w:asciiTheme="majorHAnsi" w:hAnsiTheme="majorHAnsi" w:cstheme="majorHAnsi"/>
          <w:color w:val="7030A0"/>
          <w:sz w:val="22"/>
          <w:szCs w:val="22"/>
          <w:lang w:eastAsia="ar-SA"/>
        </w:rPr>
        <w:t>w zakresie czynności medyczno-sądowych wykonywanych na zlecenie Sądów, Prokuratury i Policji</w:t>
      </w:r>
      <w:bookmarkStart w:id="4" w:name="_Hlk74833495"/>
      <w:r w:rsidR="00456EF5" w:rsidRPr="0097204D">
        <w:rPr>
          <w:rFonts w:asciiTheme="majorHAnsi" w:hAnsiTheme="majorHAnsi" w:cstheme="majorHAnsi"/>
          <w:color w:val="7030A0"/>
          <w:sz w:val="22"/>
          <w:szCs w:val="22"/>
          <w:lang w:eastAsia="ar-SA"/>
        </w:rPr>
        <w:t xml:space="preserve"> - </w:t>
      </w:r>
      <w:r w:rsidR="00456EF5" w:rsidRPr="0097204D">
        <w:rPr>
          <w:rFonts w:asciiTheme="majorHAnsi" w:eastAsia="Calibri" w:hAnsiTheme="majorHAnsi" w:cstheme="majorHAnsi"/>
          <w:snapToGrid w:val="0"/>
          <w:color w:val="7030A0"/>
          <w:kern w:val="0"/>
          <w:sz w:val="22"/>
          <w:szCs w:val="22"/>
          <w:lang w:eastAsia="en-US" w:bidi="ar-SA"/>
        </w:rPr>
        <w:t>zgodne z zapisami</w:t>
      </w:r>
      <w:r w:rsidR="00456EF5" w:rsidRPr="0097204D"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  <w:t xml:space="preserve"> </w:t>
      </w:r>
      <w:r w:rsidR="00456EF5" w:rsidRPr="0097204D">
        <w:rPr>
          <w:rFonts w:asciiTheme="majorHAnsi" w:eastAsia="Calibri" w:hAnsiTheme="majorHAnsi" w:cstheme="majorHAnsi"/>
          <w:snapToGrid w:val="0"/>
          <w:color w:val="7030A0"/>
          <w:kern w:val="0"/>
          <w:sz w:val="22"/>
          <w:szCs w:val="22"/>
          <w:lang w:eastAsia="en-US" w:bidi="ar-SA"/>
        </w:rPr>
        <w:t>XVII części SWZ - Opis kryteriów oceny ofert wraz z podaniem wag tych kryteriów i sposobu oceny ofert (</w:t>
      </w:r>
      <w:r w:rsidR="00456EF5" w:rsidRPr="0097204D">
        <w:rPr>
          <w:rFonts w:asciiTheme="majorHAnsi" w:eastAsia="Calibri" w:hAnsiTheme="majorHAnsi" w:cstheme="majorHAnsi"/>
          <w:color w:val="7030A0"/>
          <w:kern w:val="0"/>
          <w:sz w:val="22"/>
          <w:szCs w:val="22"/>
          <w:u w:color="000000"/>
          <w:bdr w:val="nil"/>
          <w:lang w:eastAsia="pl-PL" w:bidi="ar-SA"/>
        </w:rPr>
        <w:t>doświadczenie osoby skierowanej do realizacji zamówienia)</w:t>
      </w:r>
      <w:r w:rsidR="00456EF5" w:rsidRPr="0097204D">
        <w:rPr>
          <w:rFonts w:asciiTheme="majorHAnsi" w:eastAsia="Calibri" w:hAnsiTheme="majorHAnsi" w:cstheme="majorHAnsi"/>
          <w:color w:val="7030A0"/>
          <w:kern w:val="0"/>
          <w:sz w:val="22"/>
          <w:szCs w:val="22"/>
          <w:u w:color="000000"/>
          <w:bdr w:val="nil"/>
          <w:lang w:eastAsia="pl-PL" w:bidi="ar-SA"/>
        </w:rPr>
        <w:t>.</w:t>
      </w:r>
      <w:bookmarkStart w:id="5" w:name="_GoBack"/>
      <w:bookmarkEnd w:id="5"/>
    </w:p>
    <w:bookmarkEnd w:id="4"/>
    <w:p w14:paraId="642FDB7C" w14:textId="313E10A8" w:rsidR="00A85CC4" w:rsidRPr="00456EF5" w:rsidRDefault="00456EF5" w:rsidP="00456EF5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lastRenderedPageBreak/>
        <w:t>Oświadczamy,</w:t>
      </w:r>
      <w:r w:rsidRPr="00456EF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A85CC4" w:rsidRPr="00456EF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stałą dyspozycyjność w świadczeniu usług zgodnie z harmonogramem i zadaniami wyznaczonymi przez nadzorującego wykonanie czynności Kierownika Zakładu MS, a mianowicie w przypadku osób pokrzywdzonych - natychmiast po zgłoszeniu się takiej osoby. W przypadku ba</w:t>
      </w:r>
      <w:r w:rsidR="00186D07" w:rsidRPr="00456EF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dań sekcyjnych </w:t>
      </w:r>
      <w:r w:rsidR="00B30BC0" w:rsidRPr="00456EF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- do 1 godziny </w:t>
      </w:r>
      <w:r w:rsidR="00A85CC4" w:rsidRPr="00456EF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od ustaleń z prokuraturą i otrzymaniu postanowienia. </w:t>
      </w:r>
    </w:p>
    <w:p w14:paraId="73805696" w14:textId="77777777" w:rsidR="00876BB6" w:rsidRPr="00456EF5" w:rsidRDefault="00876BB6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że w cenie oferty zostały uwzględnione wszystkie koszty wykonania zamówienia i będą obowiązywały przez cały okres obowiązywania umowy. </w:t>
      </w:r>
    </w:p>
    <w:p w14:paraId="1D869DB9" w14:textId="77777777" w:rsidR="00876BB6" w:rsidRPr="00456EF5" w:rsidRDefault="00876BB6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W przypadku przyznania nam zamówienia zobowiązujemy się do jego zrealizowania w ramach ceny ofertowej.</w:t>
      </w:r>
    </w:p>
    <w:p w14:paraId="505D84F8" w14:textId="77777777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że jesteśmy związani ofertą w czasie wskazanym w SWZ. </w:t>
      </w:r>
    </w:p>
    <w:p w14:paraId="2EC2F1DD" w14:textId="51A323AD" w:rsidR="00EE420E" w:rsidRPr="00456EF5" w:rsidRDefault="00456EF5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bCs/>
          <w:color w:val="FF0000"/>
          <w:kern w:val="0"/>
          <w:sz w:val="22"/>
          <w:szCs w:val="22"/>
          <w:u w:val="single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że 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u</w:t>
      </w:r>
      <w:r w:rsidR="00EE420E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sługę stanowiącą przedmiot niniejszego zamówienia zrealizujemy </w:t>
      </w:r>
      <w:r w:rsidR="0098421A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w terminie wskazanym w SWZ. </w:t>
      </w:r>
    </w:p>
    <w:p w14:paraId="07C587FA" w14:textId="77777777" w:rsidR="00147643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posiadamy niezbędny potencjał ekonomiczny i techniczny oraz dysponujemy osobami niezbędnymi celem wykonania zamówienia.</w:t>
      </w:r>
    </w:p>
    <w:p w14:paraId="14866AD9" w14:textId="71EC5BE4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zapoznaliśmy się ze Specyfikacją Warunków Zamówienia (SWZ), wzor</w:t>
      </w:r>
      <w:r w:rsidR="00094CCA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em umowy i 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nie wnosimy do nich zastrzeżeń oraz przyjmujemy warunki w nich zawarte.</w:t>
      </w:r>
    </w:p>
    <w:p w14:paraId="03BDBCEF" w14:textId="7826FFAA" w:rsidR="00EE420E" w:rsidRPr="00456EF5" w:rsidRDefault="00456EF5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w</w:t>
      </w:r>
      <w:r w:rsidR="00EE420E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przypadku przyznania nam zamówienia, zobowiązujemy się do zawarcia umowy w miejscu i terminie wskazanym przez Zamawiającego.</w:t>
      </w:r>
    </w:p>
    <w:p w14:paraId="2105D5D9" w14:textId="5266BE51" w:rsidR="00EE420E" w:rsidRPr="00456EF5" w:rsidRDefault="00456EF5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EE420E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Realizację zamówienia zamierzamy </w:t>
      </w:r>
      <w:r w:rsidR="00EE420E"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wykonać sami</w:t>
      </w:r>
      <w:r w:rsidR="00EE420E" w:rsidRPr="00456EF5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pl-PL" w:bidi="ar-SA"/>
        </w:rPr>
        <w:t>/przewidujemy następujące części zamówienia powierzyć podwykonawcom</w:t>
      </w:r>
      <w:r w:rsidR="00074556" w:rsidRPr="00456EF5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vertAlign w:val="superscript"/>
          <w:lang w:eastAsia="pl-PL" w:bidi="ar-SA"/>
        </w:rPr>
        <w:t>2</w:t>
      </w:r>
      <w:r w:rsidR="00EE420E" w:rsidRPr="00456EF5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EE420E"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(jeżeli dotyczy </w:t>
      </w:r>
      <w:r w:rsidR="00094CCA"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to należy wypełnić załącznik nr7</w:t>
      </w:r>
      <w:r w:rsidR="00EE420E"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do SWZ).</w:t>
      </w:r>
    </w:p>
    <w:p w14:paraId="77E9A212" w14:textId="33BC95AF" w:rsidR="00EE420E" w:rsidRPr="00456EF5" w:rsidRDefault="00094CCA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456EF5"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="00456EF5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a</w:t>
      </w:r>
      <w:r w:rsidR="00EE420E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kceptujemy warunek, że płatność za realizację usługi nastąpi wg zasad określonych we wzorze umowy.</w:t>
      </w:r>
    </w:p>
    <w:p w14:paraId="58FB8E3D" w14:textId="77777777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wypełniliśmy obowiązki informacyjne przewidziane w art. 13 lub art. 14 </w:t>
      </w: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RODO</w:t>
      </w: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vertAlign w:val="superscript"/>
          <w:lang w:eastAsia="en-US" w:bidi="ar-SA"/>
        </w:rPr>
        <w:t>1)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pozyskaliśmy w</w:t>
      </w:r>
      <w:r w:rsidR="008E2045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 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celu ubiegania się o udzielenie zamówienia w niniejszym postępowaniu.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074556" w:rsidRPr="00456EF5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vertAlign w:val="superscript"/>
          <w:lang w:eastAsia="pl-PL" w:bidi="ar-SA"/>
        </w:rPr>
        <w:t>3</w:t>
      </w:r>
    </w:p>
    <w:p w14:paraId="458CA42F" w14:textId="77777777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Pr="00456EF5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Rodzaj wykonawcy</w:t>
      </w:r>
      <w:r w:rsidR="00074556" w:rsidRPr="00456EF5">
        <w:rPr>
          <w:rFonts w:asciiTheme="majorHAnsi" w:eastAsia="Times New Roman" w:hAnsiTheme="majorHAnsi" w:cstheme="majorHAnsi"/>
          <w:sz w:val="22"/>
          <w:szCs w:val="22"/>
          <w:vertAlign w:val="superscript"/>
          <w:lang w:eastAsia="x-none"/>
        </w:rPr>
        <w:t>4</w:t>
      </w:r>
      <w:r w:rsidRPr="00456EF5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:</w:t>
      </w:r>
    </w:p>
    <w:p w14:paraId="3F8379BD" w14:textId="4E7E39AE" w:rsidR="00EE420E" w:rsidRPr="00456EF5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456EF5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4D770684" wp14:editId="4B63CB62">
            <wp:extent cx="168275" cy="16827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mikroprzedsiębiorstwo    </w:t>
      </w: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ab/>
      </w:r>
    </w:p>
    <w:p w14:paraId="31E21942" w14:textId="33712898" w:rsidR="00EE420E" w:rsidRPr="00456EF5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456EF5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6A41D52F" wp14:editId="4A2974C3">
            <wp:extent cx="168275" cy="16827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małe przedsiębiorstwo</w:t>
      </w:r>
    </w:p>
    <w:p w14:paraId="49EFCB66" w14:textId="4305526D" w:rsidR="00EE420E" w:rsidRPr="00456EF5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456EF5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7A9C671A" wp14:editId="46804C8B">
            <wp:extent cx="168275" cy="168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średnie przedsiębiorstwo                                                          </w:t>
      </w:r>
    </w:p>
    <w:p w14:paraId="0F5ADA67" w14:textId="1E06A9AE" w:rsidR="00EE420E" w:rsidRPr="00456EF5" w:rsidRDefault="00EE420E" w:rsidP="00456EF5">
      <w:pPr>
        <w:tabs>
          <w:tab w:val="left" w:pos="96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456EF5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5D2C5A63" wp14:editId="3400CEB4">
            <wp:extent cx="168275" cy="1682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jednoosobowa działalność gospodarcza     </w:t>
      </w:r>
    </w:p>
    <w:p w14:paraId="2B796CCC" w14:textId="1CA1730F" w:rsidR="00EE420E" w:rsidRPr="00456EF5" w:rsidRDefault="00EE420E" w:rsidP="00456EF5">
      <w:pPr>
        <w:tabs>
          <w:tab w:val="left" w:pos="96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456EF5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0994713E" wp14:editId="5A8ADF32">
            <wp:extent cx="168275" cy="1682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osoba fizyczna nieprowadząca działalności gospodarczej</w:t>
      </w:r>
    </w:p>
    <w:p w14:paraId="6C4F9D9B" w14:textId="0EA71E8D" w:rsidR="00EE420E" w:rsidRPr="00456EF5" w:rsidRDefault="00EE420E" w:rsidP="00456EF5">
      <w:pPr>
        <w:tabs>
          <w:tab w:val="left" w:pos="96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456EF5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1EC912DE" wp14:editId="53C02DBA">
            <wp:extent cx="168275" cy="1682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E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inny rodzaj</w:t>
      </w:r>
    </w:p>
    <w:p w14:paraId="5C0EEC50" w14:textId="12661F2D" w:rsidR="00FB49D4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ar-SA" w:bidi="ar-SA"/>
        </w:rPr>
        <w:t>Oświadczamy</w:t>
      </w:r>
      <w:r w:rsidR="00456EF5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 xml:space="preserve">, </w:t>
      </w: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 xml:space="preserve">pod groźbą odpowiedzialności karnej, iż załączone do oferty dokumenty opisują stan faktyczny, aktualny na dzień otwarcia ofert (art. 233 k.k.).    </w:t>
      </w:r>
    </w:p>
    <w:p w14:paraId="2BF78591" w14:textId="77777777" w:rsid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lastRenderedPageBreak/>
        <w:t>Nasz numer</w:t>
      </w:r>
      <w:r w:rsid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:</w:t>
      </w:r>
    </w:p>
    <w:p w14:paraId="4AB5BCC1" w14:textId="4B44DDA3" w:rsidR="00EE420E" w:rsidRPr="00456EF5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456EF5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  <w:t>REGON.......................................... NIP: ………………………………………………………..</w:t>
      </w:r>
    </w:p>
    <w:p w14:paraId="39171F5D" w14:textId="77777777" w:rsidR="00EE420E" w:rsidRPr="00456EF5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14:paraId="471B182A" w14:textId="6A588188" w:rsidR="00EE420E" w:rsidRPr="00456EF5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Adres </w:t>
      </w:r>
      <w:r w:rsid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email</w:t>
      </w: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: ........................................... Strona internetowa: ……………………………..</w:t>
      </w:r>
    </w:p>
    <w:p w14:paraId="041F49AA" w14:textId="16E876C1" w:rsidR="00EE420E" w:rsidRPr="00456EF5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14:paraId="3F59BA07" w14:textId="77777777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  <w:t>Osoba upoważniona do kontaktów, ze strony Wykonawcy to: ........................................,</w:t>
      </w:r>
    </w:p>
    <w:p w14:paraId="70426C04" w14:textId="77777777" w:rsidR="00EE420E" w:rsidRPr="00456EF5" w:rsidRDefault="00EE420E" w:rsidP="00456EF5">
      <w:pPr>
        <w:widowControl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         nr tel. ................, e-mail: ……………………………………</w:t>
      </w:r>
    </w:p>
    <w:p w14:paraId="3F36CE9D" w14:textId="77777777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  <w:t>Osoba uprawniona do podpisania umowy:</w:t>
      </w:r>
    </w:p>
    <w:p w14:paraId="34A12BF0" w14:textId="77777777" w:rsidR="00EE420E" w:rsidRPr="00456EF5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- Imię: ………………………...., Nazwisko: ……………..…………………..</w:t>
      </w:r>
    </w:p>
    <w:p w14:paraId="261F53EE" w14:textId="77777777" w:rsidR="00EE420E" w:rsidRPr="00456EF5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- Stanowisko: …………………....................................................</w:t>
      </w:r>
    </w:p>
    <w:p w14:paraId="1AE39EB7" w14:textId="185EAE64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 xml:space="preserve">Integralną część oferty stanowią następujące dokumenty: </w:t>
      </w:r>
    </w:p>
    <w:p w14:paraId="294C905F" w14:textId="77777777" w:rsidR="00EE420E" w:rsidRPr="00456EF5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</w:t>
      </w:r>
    </w:p>
    <w:p w14:paraId="794B67B2" w14:textId="604ECC07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Niniejsza oferta zawiera na stronach nr od ____ do ____ informacje stanowiące tajemnicę przedsiębiorstwa w rozumieniu przepisów ustawy z dnia 16 kwietnia 1993 r. o zwal</w:t>
      </w:r>
      <w:r w:rsidR="00372F09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czaniu nieuczciwej konkurencji 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14:paraId="5CD61A0A" w14:textId="77777777" w:rsidR="00EE420E" w:rsidRPr="00456EF5" w:rsidRDefault="00EE420E" w:rsidP="00456EF5">
      <w:pPr>
        <w:widowControl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Arial" w:hAnsiTheme="majorHAnsi" w:cstheme="majorHAnsi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.………………………………………….</w:t>
      </w:r>
    </w:p>
    <w:p w14:paraId="1CB1CD93" w14:textId="77777777" w:rsidR="00EE420E" w:rsidRPr="00456EF5" w:rsidRDefault="00EE420E" w:rsidP="00456EF5">
      <w:pPr>
        <w:widowControl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</w:p>
    <w:p w14:paraId="6C282F01" w14:textId="77777777" w:rsidR="00EE420E" w:rsidRPr="00456EF5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456EF5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>Inne informacje Wykonawcy: ..........................................................................................................</w:t>
      </w:r>
    </w:p>
    <w:p w14:paraId="5CA038D1" w14:textId="77777777" w:rsidR="00EE420E" w:rsidRPr="00456EF5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</w:p>
    <w:p w14:paraId="539389AF" w14:textId="2A22E3F5" w:rsidR="00EE420E" w:rsidRPr="00456EF5" w:rsidRDefault="00CB5457" w:rsidP="00CB5457">
      <w:pPr>
        <w:widowControl/>
        <w:tabs>
          <w:tab w:val="left" w:pos="6290"/>
          <w:tab w:val="right" w:pos="9072"/>
        </w:tabs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      </w:t>
      </w:r>
      <w:r w:rsidR="00EE420E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(podpis(-y) uprawnionego(-</w:t>
      </w:r>
      <w:proofErr w:type="spellStart"/>
      <w:r w:rsidR="00EE420E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ych</w:t>
      </w:r>
      <w:proofErr w:type="spellEnd"/>
      <w:r w:rsidR="00EE420E" w:rsidRPr="00456EF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) przedstawiciela (-li)  Wykonawcy)</w:t>
      </w:r>
    </w:p>
    <w:p w14:paraId="5422EA10" w14:textId="77777777" w:rsidR="00A85CC4" w:rsidRPr="00456EF5" w:rsidRDefault="00A85CC4" w:rsidP="00A85CC4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</w:rPr>
      </w:pPr>
    </w:p>
    <w:p w14:paraId="27C9D0F8" w14:textId="467BEBCE" w:rsidR="00A85CC4" w:rsidRPr="00456EF5" w:rsidRDefault="00A85CC4" w:rsidP="00456EF5">
      <w:pPr>
        <w:widowControl/>
        <w:suppressAutoHyphens w:val="0"/>
        <w:spacing w:line="276" w:lineRule="auto"/>
        <w:ind w:left="426" w:hanging="426"/>
        <w:textAlignment w:val="auto"/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en-US" w:bidi="ar-SA"/>
        </w:rPr>
      </w:pPr>
      <w:r w:rsidRPr="00456EF5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 xml:space="preserve">* </w:t>
      </w:r>
      <w:r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en-US" w:bidi="ar-SA"/>
        </w:rPr>
        <w:t xml:space="preserve">należy wskazać </w:t>
      </w:r>
      <w:r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liczbę lat doświadczenia</w:t>
      </w:r>
      <w:r w:rsidR="004F54DC"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 xml:space="preserve"> </w:t>
      </w:r>
      <w:r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(min. 5 lat – max. 10 lat)</w:t>
      </w:r>
      <w:r w:rsidR="004F54DC"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en-US" w:bidi="ar-SA"/>
        </w:rPr>
        <w:t xml:space="preserve">. </w:t>
      </w:r>
      <w:r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 xml:space="preserve">W przypadku nie wskazania przez Wykonawcę informacji określonych w pkt. </w:t>
      </w:r>
      <w:r w:rsidR="004F54DC"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1</w:t>
      </w:r>
      <w:r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, Zamawiający do oceny oferty przyjmie okres minimalny – 5 lat</w:t>
      </w:r>
      <w:r w:rsidR="004F54DC"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.</w:t>
      </w:r>
    </w:p>
    <w:p w14:paraId="733A57EB" w14:textId="473251EC" w:rsidR="00EE420E" w:rsidRPr="00456EF5" w:rsidRDefault="0041165D" w:rsidP="00456EF5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426" w:hanging="426"/>
        <w:textAlignment w:val="auto"/>
        <w:rPr>
          <w:rFonts w:asciiTheme="majorHAnsi" w:eastAsia="Times New Roman" w:hAnsiTheme="majorHAnsi" w:cstheme="majorHAnsi"/>
          <w:b/>
          <w:color w:val="000000" w:themeColor="text1"/>
          <w:kern w:val="0"/>
          <w:sz w:val="20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val="x-none" w:eastAsia="pl-PL" w:bidi="ar-SA"/>
        </w:rPr>
        <w:t>R</w:t>
      </w:r>
      <w:r w:rsidR="00EE420E"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val="x-none" w:eastAsia="pl-PL" w:bidi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E420E"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C0FA3" w14:textId="0E14F8EC" w:rsidR="0041165D" w:rsidRPr="00456EF5" w:rsidRDefault="0041165D" w:rsidP="00456EF5">
      <w:pPr>
        <w:pStyle w:val="Akapitzlist"/>
        <w:widowControl/>
        <w:suppressAutoHyphens w:val="0"/>
        <w:spacing w:line="276" w:lineRule="auto"/>
        <w:ind w:left="426" w:hanging="426"/>
        <w:textAlignment w:val="auto"/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en-US" w:bidi="ar-SA"/>
        </w:rPr>
      </w:pPr>
      <w:r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vertAlign w:val="superscript"/>
          <w:lang w:eastAsia="pl-PL" w:bidi="ar-SA"/>
        </w:rPr>
        <w:t>2</w:t>
      </w:r>
      <w:r w:rsidRPr="00456EF5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en-US" w:bidi="ar-SA"/>
        </w:rPr>
        <w:t xml:space="preserve">    Niepotrzebne skreślić</w:t>
      </w:r>
    </w:p>
    <w:p w14:paraId="70B585A1" w14:textId="559E1D4C" w:rsidR="0041165D" w:rsidRPr="00456EF5" w:rsidRDefault="0041165D" w:rsidP="00456EF5">
      <w:pPr>
        <w:pStyle w:val="Akapitzlist"/>
        <w:widowControl/>
        <w:suppressAutoHyphens w:val="0"/>
        <w:spacing w:line="276" w:lineRule="auto"/>
        <w:ind w:left="426" w:hanging="426"/>
        <w:textAlignment w:val="auto"/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vertAlign w:val="superscript"/>
          <w:lang w:eastAsia="pl-PL" w:bidi="ar-SA"/>
        </w:rPr>
        <w:t xml:space="preserve">3       </w:t>
      </w:r>
      <w:r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FF8C1" w14:textId="2DD6C2DA" w:rsidR="0041165D" w:rsidRPr="00456EF5" w:rsidRDefault="0041165D" w:rsidP="00456EF5">
      <w:pPr>
        <w:spacing w:line="276" w:lineRule="auto"/>
        <w:ind w:left="426" w:hanging="426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0"/>
          <w:szCs w:val="22"/>
          <w:lang w:eastAsia="pl-PL" w:bidi="ar-SA"/>
        </w:rPr>
      </w:pPr>
      <w:r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vertAlign w:val="superscript"/>
          <w:lang w:eastAsia="pl-PL" w:bidi="ar-SA"/>
        </w:rPr>
        <w:lastRenderedPageBreak/>
        <w:t>4</w:t>
      </w:r>
      <w:r w:rsidRPr="00456EF5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 xml:space="preserve">    </w:t>
      </w:r>
      <w:r w:rsidRPr="00456EF5">
        <w:rPr>
          <w:rFonts w:asciiTheme="majorHAnsi" w:hAnsiTheme="majorHAnsi" w:cstheme="majorHAnsi"/>
          <w:i/>
          <w:iCs/>
          <w:color w:val="000000" w:themeColor="text1"/>
          <w:sz w:val="20"/>
          <w:szCs w:val="22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D0B9242" w14:textId="69FDD47F" w:rsidR="0041165D" w:rsidRPr="00456EF5" w:rsidRDefault="0041165D" w:rsidP="0041165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color w:val="FF0000"/>
          <w:kern w:val="0"/>
          <w:sz w:val="22"/>
          <w:szCs w:val="22"/>
          <w:lang w:eastAsia="pl-PL" w:bidi="ar-SA"/>
        </w:rPr>
      </w:pPr>
    </w:p>
    <w:bookmarkEnd w:id="0"/>
    <w:bookmarkEnd w:id="1"/>
    <w:p w14:paraId="7CB88298" w14:textId="77777777" w:rsidR="0093374B" w:rsidRPr="00456EF5" w:rsidRDefault="0093374B" w:rsidP="00CA449D">
      <w:pPr>
        <w:tabs>
          <w:tab w:val="left" w:pos="525"/>
        </w:tabs>
        <w:spacing w:line="360" w:lineRule="auto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sectPr w:rsidR="0093374B" w:rsidRPr="00456EF5">
      <w:headerReference w:type="default" r:id="rId12"/>
      <w:pgSz w:w="11906" w:h="16838"/>
      <w:pgMar w:top="1417" w:right="1417" w:bottom="1417" w:left="1417" w:header="568" w:footer="283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C284" w14:textId="77777777" w:rsidR="003C122D" w:rsidRDefault="003C122D">
      <w:pPr>
        <w:rPr>
          <w:rFonts w:hint="eastAsia"/>
        </w:rPr>
      </w:pPr>
      <w:r>
        <w:separator/>
      </w:r>
    </w:p>
  </w:endnote>
  <w:endnote w:type="continuationSeparator" w:id="0">
    <w:p w14:paraId="7DD831D9" w14:textId="77777777" w:rsidR="003C122D" w:rsidRDefault="003C12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C8D9" w14:textId="77777777" w:rsidR="003C122D" w:rsidRDefault="003C122D">
      <w:pPr>
        <w:rPr>
          <w:rFonts w:hint="eastAsia"/>
        </w:rPr>
      </w:pPr>
      <w:r>
        <w:separator/>
      </w:r>
    </w:p>
  </w:footnote>
  <w:footnote w:type="continuationSeparator" w:id="0">
    <w:p w14:paraId="430D063F" w14:textId="77777777" w:rsidR="003C122D" w:rsidRDefault="003C12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DC94" w14:textId="135F726B" w:rsidR="00C40F22" w:rsidRDefault="00E86740" w:rsidP="007579C0">
    <w:pPr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53E66E" wp14:editId="1D3CDD1B">
              <wp:simplePos x="0" y="0"/>
              <wp:positionH relativeFrom="page">
                <wp:posOffset>6848475</wp:posOffset>
              </wp:positionH>
              <wp:positionV relativeFrom="page">
                <wp:posOffset>7259955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3281E" w14:textId="146D13C2" w:rsidR="00C40F22" w:rsidRPr="003162AD" w:rsidRDefault="00C40F22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3162AD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E3044" w:rsidRPr="00CE3044">
                            <w:rPr>
                              <w:rFonts w:ascii="Cambria" w:eastAsia="Times New Roman" w:hAnsi="Cambria" w:cs="Times New Roman" w:hint="eastAs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3162AD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3E66E" id="Prostokąt 3" o:spid="_x0000_s1026" style="position:absolute;margin-left:539.25pt;margin-top:571.65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2FA3281E" w14:textId="146D13C2" w:rsidR="00C40F22" w:rsidRPr="003162AD" w:rsidRDefault="00C40F22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3162AD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separate"/>
                    </w:r>
                    <w:r w:rsidR="00CE3044" w:rsidRPr="00CE3044">
                      <w:rPr>
                        <w:rFonts w:ascii="Cambria" w:eastAsia="Times New Roman" w:hAnsi="Cambria" w:cs="Times New Roman" w:hint="eastAsia"/>
                        <w:noProof/>
                        <w:sz w:val="44"/>
                        <w:szCs w:val="44"/>
                      </w:rPr>
                      <w:t>5</w:t>
                    </w:r>
                    <w:r w:rsidRPr="003162AD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F2472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DEC0FF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F39A229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457883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4126AE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D2F8F60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D0909E2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DA1CFB0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57D2A7E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5"/>
    <w:multiLevelType w:val="multilevel"/>
    <w:tmpl w:val="156E9DD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000000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kern w:val="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  <w:iCs/>
        <w:kern w:val="0"/>
        <w:sz w:val="22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8EB50E4"/>
    <w:multiLevelType w:val="hybridMultilevel"/>
    <w:tmpl w:val="B358B872"/>
    <w:lvl w:ilvl="0" w:tplc="73669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4306F3"/>
    <w:multiLevelType w:val="multilevel"/>
    <w:tmpl w:val="7C4C0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5B1861"/>
    <w:multiLevelType w:val="hybridMultilevel"/>
    <w:tmpl w:val="D64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7C613B"/>
    <w:multiLevelType w:val="multilevel"/>
    <w:tmpl w:val="5BE0339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D6D3BA0"/>
    <w:multiLevelType w:val="multilevel"/>
    <w:tmpl w:val="F7B466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trike w:val="0"/>
        <w:dstrike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B66A3A"/>
    <w:multiLevelType w:val="multilevel"/>
    <w:tmpl w:val="044A0604"/>
    <w:styleLink w:val="WW8Num1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2B37C6B"/>
    <w:multiLevelType w:val="hybridMultilevel"/>
    <w:tmpl w:val="6B041556"/>
    <w:lvl w:ilvl="0" w:tplc="F6E40FF8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50534B40"/>
    <w:multiLevelType w:val="hybridMultilevel"/>
    <w:tmpl w:val="FA8C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0A6230"/>
    <w:multiLevelType w:val="multilevel"/>
    <w:tmpl w:val="309C440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8A901B0"/>
    <w:multiLevelType w:val="multilevel"/>
    <w:tmpl w:val="E39C9C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C84AA6"/>
    <w:multiLevelType w:val="multilevel"/>
    <w:tmpl w:val="284E863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2"/>
  </w:num>
  <w:num w:numId="3">
    <w:abstractNumId w:val="67"/>
  </w:num>
  <w:num w:numId="4">
    <w:abstractNumId w:val="70"/>
  </w:num>
  <w:num w:numId="5">
    <w:abstractNumId w:val="11"/>
  </w:num>
  <w:num w:numId="6">
    <w:abstractNumId w:val="59"/>
  </w:num>
  <w:num w:numId="7">
    <w:abstractNumId w:val="64"/>
  </w:num>
  <w:num w:numId="8">
    <w:abstractNumId w:val="69"/>
  </w:num>
  <w:num w:numId="9">
    <w:abstractNumId w:val="68"/>
  </w:num>
  <w:num w:numId="10">
    <w:abstractNumId w:val="61"/>
  </w:num>
  <w:num w:numId="11">
    <w:abstractNumId w:val="63"/>
  </w:num>
  <w:num w:numId="12">
    <w:abstractNumId w:val="60"/>
  </w:num>
  <w:num w:numId="13">
    <w:abstractNumId w:val="65"/>
  </w:num>
  <w:num w:numId="14">
    <w:abstractNumId w:val="66"/>
  </w:num>
  <w:num w:numId="15">
    <w:abstractNumId w:val="5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83"/>
    <w:rsid w:val="000008E4"/>
    <w:rsid w:val="00001D64"/>
    <w:rsid w:val="00024A10"/>
    <w:rsid w:val="00032170"/>
    <w:rsid w:val="00035A8A"/>
    <w:rsid w:val="00047D56"/>
    <w:rsid w:val="00050910"/>
    <w:rsid w:val="00051B4A"/>
    <w:rsid w:val="0005714C"/>
    <w:rsid w:val="00061E8C"/>
    <w:rsid w:val="000661C6"/>
    <w:rsid w:val="00072390"/>
    <w:rsid w:val="00072D6B"/>
    <w:rsid w:val="00074556"/>
    <w:rsid w:val="00075611"/>
    <w:rsid w:val="00083745"/>
    <w:rsid w:val="000852D6"/>
    <w:rsid w:val="00090DC7"/>
    <w:rsid w:val="00091E1F"/>
    <w:rsid w:val="00094CCA"/>
    <w:rsid w:val="000A2DBD"/>
    <w:rsid w:val="000C71E0"/>
    <w:rsid w:val="000D0B44"/>
    <w:rsid w:val="000D1776"/>
    <w:rsid w:val="000D4372"/>
    <w:rsid w:val="000D5D5B"/>
    <w:rsid w:val="000E0AA7"/>
    <w:rsid w:val="000E2418"/>
    <w:rsid w:val="000E3DA9"/>
    <w:rsid w:val="000F2258"/>
    <w:rsid w:val="000F451F"/>
    <w:rsid w:val="000F4CC6"/>
    <w:rsid w:val="00103629"/>
    <w:rsid w:val="0010381B"/>
    <w:rsid w:val="0010743F"/>
    <w:rsid w:val="00114C9D"/>
    <w:rsid w:val="00115DAC"/>
    <w:rsid w:val="0011680A"/>
    <w:rsid w:val="00116F17"/>
    <w:rsid w:val="00116F5C"/>
    <w:rsid w:val="00122D3F"/>
    <w:rsid w:val="001326C2"/>
    <w:rsid w:val="00133E70"/>
    <w:rsid w:val="001460CE"/>
    <w:rsid w:val="00147643"/>
    <w:rsid w:val="00150F20"/>
    <w:rsid w:val="00153196"/>
    <w:rsid w:val="0015767B"/>
    <w:rsid w:val="001737FA"/>
    <w:rsid w:val="001823D8"/>
    <w:rsid w:val="00186252"/>
    <w:rsid w:val="001864F2"/>
    <w:rsid w:val="001865F7"/>
    <w:rsid w:val="00186D07"/>
    <w:rsid w:val="00190F61"/>
    <w:rsid w:val="001A1C8F"/>
    <w:rsid w:val="001B306C"/>
    <w:rsid w:val="001B5446"/>
    <w:rsid w:val="001C0CA9"/>
    <w:rsid w:val="001C15A6"/>
    <w:rsid w:val="001D47EC"/>
    <w:rsid w:val="001D670E"/>
    <w:rsid w:val="001E0AB7"/>
    <w:rsid w:val="001E0CD7"/>
    <w:rsid w:val="001E1245"/>
    <w:rsid w:val="001E138B"/>
    <w:rsid w:val="001E1596"/>
    <w:rsid w:val="001E21DC"/>
    <w:rsid w:val="001E5387"/>
    <w:rsid w:val="001E63AF"/>
    <w:rsid w:val="001E727D"/>
    <w:rsid w:val="001F6277"/>
    <w:rsid w:val="00200D61"/>
    <w:rsid w:val="00202D41"/>
    <w:rsid w:val="002041EC"/>
    <w:rsid w:val="002047E9"/>
    <w:rsid w:val="002106DC"/>
    <w:rsid w:val="002118BA"/>
    <w:rsid w:val="00236D61"/>
    <w:rsid w:val="00242F03"/>
    <w:rsid w:val="00252CB9"/>
    <w:rsid w:val="0025576F"/>
    <w:rsid w:val="00255C64"/>
    <w:rsid w:val="00260DD5"/>
    <w:rsid w:val="00265674"/>
    <w:rsid w:val="002671F5"/>
    <w:rsid w:val="00267BFE"/>
    <w:rsid w:val="00271246"/>
    <w:rsid w:val="00274D5A"/>
    <w:rsid w:val="00282327"/>
    <w:rsid w:val="00283FB7"/>
    <w:rsid w:val="002975D9"/>
    <w:rsid w:val="002A4158"/>
    <w:rsid w:val="002A689C"/>
    <w:rsid w:val="002B0A6B"/>
    <w:rsid w:val="002B1223"/>
    <w:rsid w:val="002B73B3"/>
    <w:rsid w:val="002D0128"/>
    <w:rsid w:val="002E0890"/>
    <w:rsid w:val="002E2BB3"/>
    <w:rsid w:val="002E554D"/>
    <w:rsid w:val="002E6F9F"/>
    <w:rsid w:val="002F0029"/>
    <w:rsid w:val="002F0502"/>
    <w:rsid w:val="002F579E"/>
    <w:rsid w:val="00300CDB"/>
    <w:rsid w:val="00311FA1"/>
    <w:rsid w:val="00313FEF"/>
    <w:rsid w:val="00315E9E"/>
    <w:rsid w:val="003162AD"/>
    <w:rsid w:val="00321EAA"/>
    <w:rsid w:val="00322F45"/>
    <w:rsid w:val="00324108"/>
    <w:rsid w:val="00324C27"/>
    <w:rsid w:val="00337B5C"/>
    <w:rsid w:val="00347783"/>
    <w:rsid w:val="003507D2"/>
    <w:rsid w:val="0035267C"/>
    <w:rsid w:val="003604AD"/>
    <w:rsid w:val="00361DD8"/>
    <w:rsid w:val="00362019"/>
    <w:rsid w:val="0037048F"/>
    <w:rsid w:val="00372F09"/>
    <w:rsid w:val="003762C1"/>
    <w:rsid w:val="00382256"/>
    <w:rsid w:val="0038727E"/>
    <w:rsid w:val="00387D96"/>
    <w:rsid w:val="003B5E1F"/>
    <w:rsid w:val="003B7B54"/>
    <w:rsid w:val="003C122D"/>
    <w:rsid w:val="003C2788"/>
    <w:rsid w:val="003D1D32"/>
    <w:rsid w:val="003D21C6"/>
    <w:rsid w:val="003E11DA"/>
    <w:rsid w:val="003E4F88"/>
    <w:rsid w:val="003F00D2"/>
    <w:rsid w:val="003F2B7F"/>
    <w:rsid w:val="003F3279"/>
    <w:rsid w:val="003F3BDB"/>
    <w:rsid w:val="003F4A83"/>
    <w:rsid w:val="003F4E12"/>
    <w:rsid w:val="003F5AB6"/>
    <w:rsid w:val="0040232D"/>
    <w:rsid w:val="00402F27"/>
    <w:rsid w:val="00404B67"/>
    <w:rsid w:val="0041054D"/>
    <w:rsid w:val="0041165D"/>
    <w:rsid w:val="00427C73"/>
    <w:rsid w:val="00431D39"/>
    <w:rsid w:val="00431EE7"/>
    <w:rsid w:val="00440438"/>
    <w:rsid w:val="00440A0D"/>
    <w:rsid w:val="00440F19"/>
    <w:rsid w:val="004552ED"/>
    <w:rsid w:val="00456A58"/>
    <w:rsid w:val="00456EF5"/>
    <w:rsid w:val="00465209"/>
    <w:rsid w:val="00467CCF"/>
    <w:rsid w:val="0047399E"/>
    <w:rsid w:val="00481BF7"/>
    <w:rsid w:val="00482806"/>
    <w:rsid w:val="00484260"/>
    <w:rsid w:val="00486EB3"/>
    <w:rsid w:val="00495D62"/>
    <w:rsid w:val="00496156"/>
    <w:rsid w:val="004A45B9"/>
    <w:rsid w:val="004A4F55"/>
    <w:rsid w:val="004B02AA"/>
    <w:rsid w:val="004B2EBB"/>
    <w:rsid w:val="004C2D1F"/>
    <w:rsid w:val="004C6E99"/>
    <w:rsid w:val="004C7FA8"/>
    <w:rsid w:val="004D161F"/>
    <w:rsid w:val="004D1DAE"/>
    <w:rsid w:val="004E5CD0"/>
    <w:rsid w:val="004F0983"/>
    <w:rsid w:val="004F134E"/>
    <w:rsid w:val="004F34F3"/>
    <w:rsid w:val="004F54DC"/>
    <w:rsid w:val="004F7EBB"/>
    <w:rsid w:val="00513B49"/>
    <w:rsid w:val="00516F16"/>
    <w:rsid w:val="0052480B"/>
    <w:rsid w:val="00524872"/>
    <w:rsid w:val="005269A8"/>
    <w:rsid w:val="005274B9"/>
    <w:rsid w:val="005405C8"/>
    <w:rsid w:val="00541FDE"/>
    <w:rsid w:val="00543853"/>
    <w:rsid w:val="005466CD"/>
    <w:rsid w:val="00547611"/>
    <w:rsid w:val="00551585"/>
    <w:rsid w:val="00565B48"/>
    <w:rsid w:val="00566820"/>
    <w:rsid w:val="005668EB"/>
    <w:rsid w:val="00571CB9"/>
    <w:rsid w:val="00572202"/>
    <w:rsid w:val="005803B1"/>
    <w:rsid w:val="005A1346"/>
    <w:rsid w:val="005A3C43"/>
    <w:rsid w:val="005A3E7E"/>
    <w:rsid w:val="005B25F9"/>
    <w:rsid w:val="005B43F0"/>
    <w:rsid w:val="005B4AD5"/>
    <w:rsid w:val="005B6F65"/>
    <w:rsid w:val="005C0E3C"/>
    <w:rsid w:val="005C7949"/>
    <w:rsid w:val="005C7BFA"/>
    <w:rsid w:val="005D196C"/>
    <w:rsid w:val="005D1D62"/>
    <w:rsid w:val="005F7F6B"/>
    <w:rsid w:val="006102BD"/>
    <w:rsid w:val="006120F2"/>
    <w:rsid w:val="006128C4"/>
    <w:rsid w:val="00612EAC"/>
    <w:rsid w:val="00613416"/>
    <w:rsid w:val="0062241D"/>
    <w:rsid w:val="00622CCB"/>
    <w:rsid w:val="00623127"/>
    <w:rsid w:val="00623EC6"/>
    <w:rsid w:val="00624013"/>
    <w:rsid w:val="00634B1D"/>
    <w:rsid w:val="00640718"/>
    <w:rsid w:val="00653A25"/>
    <w:rsid w:val="0065431A"/>
    <w:rsid w:val="006611F8"/>
    <w:rsid w:val="00662C33"/>
    <w:rsid w:val="00664FE5"/>
    <w:rsid w:val="006653C7"/>
    <w:rsid w:val="00674847"/>
    <w:rsid w:val="006751E1"/>
    <w:rsid w:val="00680855"/>
    <w:rsid w:val="00680AB9"/>
    <w:rsid w:val="00684914"/>
    <w:rsid w:val="006854C2"/>
    <w:rsid w:val="006926CD"/>
    <w:rsid w:val="00692ABD"/>
    <w:rsid w:val="0069318B"/>
    <w:rsid w:val="006A7518"/>
    <w:rsid w:val="006B75AA"/>
    <w:rsid w:val="006C5687"/>
    <w:rsid w:val="006C59E6"/>
    <w:rsid w:val="006D3CF0"/>
    <w:rsid w:val="006D67A2"/>
    <w:rsid w:val="006E05CA"/>
    <w:rsid w:val="006E2431"/>
    <w:rsid w:val="006E4D52"/>
    <w:rsid w:val="006F518A"/>
    <w:rsid w:val="00706093"/>
    <w:rsid w:val="00707D03"/>
    <w:rsid w:val="00716712"/>
    <w:rsid w:val="007244B8"/>
    <w:rsid w:val="0072789B"/>
    <w:rsid w:val="007302D4"/>
    <w:rsid w:val="00735688"/>
    <w:rsid w:val="007357C4"/>
    <w:rsid w:val="00735DBB"/>
    <w:rsid w:val="00741D78"/>
    <w:rsid w:val="00742589"/>
    <w:rsid w:val="007432C5"/>
    <w:rsid w:val="00747F80"/>
    <w:rsid w:val="00751693"/>
    <w:rsid w:val="007579C0"/>
    <w:rsid w:val="00761E63"/>
    <w:rsid w:val="00764A97"/>
    <w:rsid w:val="00765ED3"/>
    <w:rsid w:val="00771A21"/>
    <w:rsid w:val="00776599"/>
    <w:rsid w:val="00776BA5"/>
    <w:rsid w:val="007770F1"/>
    <w:rsid w:val="00780E20"/>
    <w:rsid w:val="00781657"/>
    <w:rsid w:val="00783FC3"/>
    <w:rsid w:val="007840CE"/>
    <w:rsid w:val="00790A68"/>
    <w:rsid w:val="00790F28"/>
    <w:rsid w:val="00794B50"/>
    <w:rsid w:val="007B2419"/>
    <w:rsid w:val="007B36EA"/>
    <w:rsid w:val="007C0C23"/>
    <w:rsid w:val="007C1A95"/>
    <w:rsid w:val="007C2926"/>
    <w:rsid w:val="007C2CD8"/>
    <w:rsid w:val="007C4944"/>
    <w:rsid w:val="007C616B"/>
    <w:rsid w:val="007D4E36"/>
    <w:rsid w:val="007E0DA7"/>
    <w:rsid w:val="007F0101"/>
    <w:rsid w:val="007F0604"/>
    <w:rsid w:val="007F4BBE"/>
    <w:rsid w:val="008070DB"/>
    <w:rsid w:val="00810AE3"/>
    <w:rsid w:val="00812013"/>
    <w:rsid w:val="008201A0"/>
    <w:rsid w:val="008274B6"/>
    <w:rsid w:val="00827839"/>
    <w:rsid w:val="00855524"/>
    <w:rsid w:val="00857D5B"/>
    <w:rsid w:val="008656AA"/>
    <w:rsid w:val="00865CB4"/>
    <w:rsid w:val="00871E1F"/>
    <w:rsid w:val="00876BB6"/>
    <w:rsid w:val="008860EB"/>
    <w:rsid w:val="00892877"/>
    <w:rsid w:val="00895242"/>
    <w:rsid w:val="008958F1"/>
    <w:rsid w:val="008976A8"/>
    <w:rsid w:val="00897D3E"/>
    <w:rsid w:val="008A016D"/>
    <w:rsid w:val="008A05AD"/>
    <w:rsid w:val="008A0E82"/>
    <w:rsid w:val="008A3154"/>
    <w:rsid w:val="008A4094"/>
    <w:rsid w:val="008A4ADA"/>
    <w:rsid w:val="008B032B"/>
    <w:rsid w:val="008B7E09"/>
    <w:rsid w:val="008C4497"/>
    <w:rsid w:val="008D041C"/>
    <w:rsid w:val="008D07F1"/>
    <w:rsid w:val="008D10DB"/>
    <w:rsid w:val="008D1BD6"/>
    <w:rsid w:val="008D30E6"/>
    <w:rsid w:val="008E2045"/>
    <w:rsid w:val="008E44B2"/>
    <w:rsid w:val="008F3152"/>
    <w:rsid w:val="00906E6D"/>
    <w:rsid w:val="009108AE"/>
    <w:rsid w:val="00910CB1"/>
    <w:rsid w:val="00910DB2"/>
    <w:rsid w:val="00916088"/>
    <w:rsid w:val="009215E9"/>
    <w:rsid w:val="009234D1"/>
    <w:rsid w:val="0093374B"/>
    <w:rsid w:val="00944F8A"/>
    <w:rsid w:val="00947C37"/>
    <w:rsid w:val="0095185C"/>
    <w:rsid w:val="009533A3"/>
    <w:rsid w:val="00953ADC"/>
    <w:rsid w:val="00957B3B"/>
    <w:rsid w:val="00970877"/>
    <w:rsid w:val="0097204D"/>
    <w:rsid w:val="00973233"/>
    <w:rsid w:val="00974571"/>
    <w:rsid w:val="00977105"/>
    <w:rsid w:val="0098421A"/>
    <w:rsid w:val="009843D7"/>
    <w:rsid w:val="00984D04"/>
    <w:rsid w:val="0098763B"/>
    <w:rsid w:val="00987D64"/>
    <w:rsid w:val="00992E09"/>
    <w:rsid w:val="009B13BC"/>
    <w:rsid w:val="009B4440"/>
    <w:rsid w:val="009B582F"/>
    <w:rsid w:val="009B677E"/>
    <w:rsid w:val="009C2299"/>
    <w:rsid w:val="009C2353"/>
    <w:rsid w:val="009C2810"/>
    <w:rsid w:val="009C2C0E"/>
    <w:rsid w:val="009D04E7"/>
    <w:rsid w:val="009D076F"/>
    <w:rsid w:val="009D1E13"/>
    <w:rsid w:val="009D41A8"/>
    <w:rsid w:val="009D582E"/>
    <w:rsid w:val="009D641F"/>
    <w:rsid w:val="009E0779"/>
    <w:rsid w:val="009E463B"/>
    <w:rsid w:val="009E5876"/>
    <w:rsid w:val="009E79F6"/>
    <w:rsid w:val="009F37CF"/>
    <w:rsid w:val="00A0280E"/>
    <w:rsid w:val="00A0403D"/>
    <w:rsid w:val="00A05C59"/>
    <w:rsid w:val="00A06B94"/>
    <w:rsid w:val="00A07DCD"/>
    <w:rsid w:val="00A10D6F"/>
    <w:rsid w:val="00A14D45"/>
    <w:rsid w:val="00A177F1"/>
    <w:rsid w:val="00A20728"/>
    <w:rsid w:val="00A21E40"/>
    <w:rsid w:val="00A27233"/>
    <w:rsid w:val="00A307C7"/>
    <w:rsid w:val="00A30A2C"/>
    <w:rsid w:val="00A33A8D"/>
    <w:rsid w:val="00A37B9A"/>
    <w:rsid w:val="00A46F54"/>
    <w:rsid w:val="00A5408C"/>
    <w:rsid w:val="00A635C7"/>
    <w:rsid w:val="00A755E8"/>
    <w:rsid w:val="00A820C5"/>
    <w:rsid w:val="00A85CC4"/>
    <w:rsid w:val="00A8682B"/>
    <w:rsid w:val="00A95E6C"/>
    <w:rsid w:val="00A97A49"/>
    <w:rsid w:val="00AA0181"/>
    <w:rsid w:val="00AA250B"/>
    <w:rsid w:val="00AA2B00"/>
    <w:rsid w:val="00AA76E0"/>
    <w:rsid w:val="00AB77CB"/>
    <w:rsid w:val="00AC0299"/>
    <w:rsid w:val="00AC25FD"/>
    <w:rsid w:val="00AD4460"/>
    <w:rsid w:val="00AE37C2"/>
    <w:rsid w:val="00AF4174"/>
    <w:rsid w:val="00AF42D2"/>
    <w:rsid w:val="00AF7209"/>
    <w:rsid w:val="00B0587E"/>
    <w:rsid w:val="00B30BC0"/>
    <w:rsid w:val="00B320FB"/>
    <w:rsid w:val="00B32D85"/>
    <w:rsid w:val="00B3340D"/>
    <w:rsid w:val="00B36ED1"/>
    <w:rsid w:val="00B41D43"/>
    <w:rsid w:val="00B54A5F"/>
    <w:rsid w:val="00B551B7"/>
    <w:rsid w:val="00B55E9B"/>
    <w:rsid w:val="00B6224A"/>
    <w:rsid w:val="00B80876"/>
    <w:rsid w:val="00B846E1"/>
    <w:rsid w:val="00B8705E"/>
    <w:rsid w:val="00B91131"/>
    <w:rsid w:val="00BA1531"/>
    <w:rsid w:val="00BA6616"/>
    <w:rsid w:val="00BB0891"/>
    <w:rsid w:val="00BB0C3B"/>
    <w:rsid w:val="00BB5F5B"/>
    <w:rsid w:val="00BC280A"/>
    <w:rsid w:val="00BC5769"/>
    <w:rsid w:val="00BC7ACF"/>
    <w:rsid w:val="00BD2C87"/>
    <w:rsid w:val="00BD36AD"/>
    <w:rsid w:val="00BD72F4"/>
    <w:rsid w:val="00BE033E"/>
    <w:rsid w:val="00BE0F35"/>
    <w:rsid w:val="00BE4A52"/>
    <w:rsid w:val="00BE4E5F"/>
    <w:rsid w:val="00BF38AD"/>
    <w:rsid w:val="00BF5B91"/>
    <w:rsid w:val="00C07831"/>
    <w:rsid w:val="00C10B73"/>
    <w:rsid w:val="00C22273"/>
    <w:rsid w:val="00C26B12"/>
    <w:rsid w:val="00C31136"/>
    <w:rsid w:val="00C400D4"/>
    <w:rsid w:val="00C40F22"/>
    <w:rsid w:val="00C4444D"/>
    <w:rsid w:val="00C47937"/>
    <w:rsid w:val="00C50A3D"/>
    <w:rsid w:val="00C52859"/>
    <w:rsid w:val="00C53427"/>
    <w:rsid w:val="00C54249"/>
    <w:rsid w:val="00C56DE5"/>
    <w:rsid w:val="00C7375D"/>
    <w:rsid w:val="00C82FC2"/>
    <w:rsid w:val="00C8513E"/>
    <w:rsid w:val="00C901EB"/>
    <w:rsid w:val="00C908FD"/>
    <w:rsid w:val="00C92DE0"/>
    <w:rsid w:val="00C97BD7"/>
    <w:rsid w:val="00C97C27"/>
    <w:rsid w:val="00CA1A69"/>
    <w:rsid w:val="00CA449D"/>
    <w:rsid w:val="00CA5432"/>
    <w:rsid w:val="00CA7BF9"/>
    <w:rsid w:val="00CB1620"/>
    <w:rsid w:val="00CB1635"/>
    <w:rsid w:val="00CB300A"/>
    <w:rsid w:val="00CB52C1"/>
    <w:rsid w:val="00CB5457"/>
    <w:rsid w:val="00CB5B2B"/>
    <w:rsid w:val="00CC2628"/>
    <w:rsid w:val="00CC3984"/>
    <w:rsid w:val="00CC45F9"/>
    <w:rsid w:val="00CC7600"/>
    <w:rsid w:val="00CD0D06"/>
    <w:rsid w:val="00CE3044"/>
    <w:rsid w:val="00CF40FD"/>
    <w:rsid w:val="00CF75D9"/>
    <w:rsid w:val="00D03666"/>
    <w:rsid w:val="00D03D63"/>
    <w:rsid w:val="00D0663D"/>
    <w:rsid w:val="00D10D8B"/>
    <w:rsid w:val="00D140FC"/>
    <w:rsid w:val="00D2686D"/>
    <w:rsid w:val="00D30A06"/>
    <w:rsid w:val="00D31730"/>
    <w:rsid w:val="00D320B1"/>
    <w:rsid w:val="00D33F98"/>
    <w:rsid w:val="00D36958"/>
    <w:rsid w:val="00D448DB"/>
    <w:rsid w:val="00D463D5"/>
    <w:rsid w:val="00D50156"/>
    <w:rsid w:val="00D5371F"/>
    <w:rsid w:val="00D61484"/>
    <w:rsid w:val="00D617B1"/>
    <w:rsid w:val="00D64B1B"/>
    <w:rsid w:val="00D7617A"/>
    <w:rsid w:val="00D93703"/>
    <w:rsid w:val="00DA5C8B"/>
    <w:rsid w:val="00DA5E1B"/>
    <w:rsid w:val="00DB6AEE"/>
    <w:rsid w:val="00DC6266"/>
    <w:rsid w:val="00DC6CC2"/>
    <w:rsid w:val="00DD26D5"/>
    <w:rsid w:val="00DD2D03"/>
    <w:rsid w:val="00DD3605"/>
    <w:rsid w:val="00DE4AE1"/>
    <w:rsid w:val="00DE50FC"/>
    <w:rsid w:val="00DE6E7D"/>
    <w:rsid w:val="00DF0C39"/>
    <w:rsid w:val="00DF38BF"/>
    <w:rsid w:val="00DF4788"/>
    <w:rsid w:val="00DF4F35"/>
    <w:rsid w:val="00DF652B"/>
    <w:rsid w:val="00DF680C"/>
    <w:rsid w:val="00DF692D"/>
    <w:rsid w:val="00E03328"/>
    <w:rsid w:val="00E05BF5"/>
    <w:rsid w:val="00E075AE"/>
    <w:rsid w:val="00E26F25"/>
    <w:rsid w:val="00E40B6F"/>
    <w:rsid w:val="00E44D31"/>
    <w:rsid w:val="00E463E4"/>
    <w:rsid w:val="00E508C3"/>
    <w:rsid w:val="00E50E66"/>
    <w:rsid w:val="00E51054"/>
    <w:rsid w:val="00E53A68"/>
    <w:rsid w:val="00E55F6E"/>
    <w:rsid w:val="00E62402"/>
    <w:rsid w:val="00E7037C"/>
    <w:rsid w:val="00E829EE"/>
    <w:rsid w:val="00E838CE"/>
    <w:rsid w:val="00E83E7A"/>
    <w:rsid w:val="00E86740"/>
    <w:rsid w:val="00E92473"/>
    <w:rsid w:val="00E96BAB"/>
    <w:rsid w:val="00EA64D2"/>
    <w:rsid w:val="00EB2AB6"/>
    <w:rsid w:val="00EB4EF3"/>
    <w:rsid w:val="00EC0C6C"/>
    <w:rsid w:val="00EC3676"/>
    <w:rsid w:val="00EC6389"/>
    <w:rsid w:val="00ED031D"/>
    <w:rsid w:val="00ED190D"/>
    <w:rsid w:val="00ED280B"/>
    <w:rsid w:val="00ED3D37"/>
    <w:rsid w:val="00ED6F19"/>
    <w:rsid w:val="00EE18B1"/>
    <w:rsid w:val="00EE367F"/>
    <w:rsid w:val="00EE4138"/>
    <w:rsid w:val="00EE420E"/>
    <w:rsid w:val="00EE57BC"/>
    <w:rsid w:val="00EF4772"/>
    <w:rsid w:val="00EF739A"/>
    <w:rsid w:val="00F00FEB"/>
    <w:rsid w:val="00F017D7"/>
    <w:rsid w:val="00F02ABC"/>
    <w:rsid w:val="00F13C8F"/>
    <w:rsid w:val="00F151CC"/>
    <w:rsid w:val="00F225C7"/>
    <w:rsid w:val="00F23B70"/>
    <w:rsid w:val="00F24F13"/>
    <w:rsid w:val="00F2683D"/>
    <w:rsid w:val="00F30F58"/>
    <w:rsid w:val="00F33429"/>
    <w:rsid w:val="00F36A94"/>
    <w:rsid w:val="00F45BBF"/>
    <w:rsid w:val="00F53D15"/>
    <w:rsid w:val="00F550A5"/>
    <w:rsid w:val="00F55E97"/>
    <w:rsid w:val="00F56130"/>
    <w:rsid w:val="00F56810"/>
    <w:rsid w:val="00F62423"/>
    <w:rsid w:val="00F64265"/>
    <w:rsid w:val="00F65DD1"/>
    <w:rsid w:val="00F67843"/>
    <w:rsid w:val="00F726EC"/>
    <w:rsid w:val="00F74453"/>
    <w:rsid w:val="00F770E6"/>
    <w:rsid w:val="00F80492"/>
    <w:rsid w:val="00F81F36"/>
    <w:rsid w:val="00F8250C"/>
    <w:rsid w:val="00F870AD"/>
    <w:rsid w:val="00F92CDE"/>
    <w:rsid w:val="00F94DDE"/>
    <w:rsid w:val="00FA0075"/>
    <w:rsid w:val="00FA2ECD"/>
    <w:rsid w:val="00FA3AE5"/>
    <w:rsid w:val="00FB0C7A"/>
    <w:rsid w:val="00FB3BFE"/>
    <w:rsid w:val="00FB49D4"/>
    <w:rsid w:val="00FB588B"/>
    <w:rsid w:val="00FB5F45"/>
    <w:rsid w:val="00FC0A64"/>
    <w:rsid w:val="00FC171E"/>
    <w:rsid w:val="00FC77A5"/>
    <w:rsid w:val="00FD5763"/>
    <w:rsid w:val="00FF2FD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6718C"/>
  <w15:chartTrackingRefBased/>
  <w15:docId w15:val="{7E6228A0-FF7C-4F5F-B5B1-8B7FBC1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keepNext/>
      <w:spacing w:before="240" w:after="60"/>
      <w:outlineLvl w:val="0"/>
    </w:pPr>
    <w:rPr>
      <w:rFonts w:ascii="Arial" w:hAnsi="Arial"/>
      <w:sz w:val="32"/>
      <w:szCs w:val="32"/>
    </w:rPr>
  </w:style>
  <w:style w:type="paragraph" w:styleId="Nagwek2">
    <w:name w:val="heading 2"/>
    <w:basedOn w:val="Nagwek20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D1DAE"/>
    <w:pPr>
      <w:keepNext/>
      <w:widowControl/>
      <w:tabs>
        <w:tab w:val="num" w:pos="864"/>
      </w:tabs>
      <w:suppressAutoHyphens w:val="0"/>
      <w:spacing w:before="60" w:after="60"/>
      <w:ind w:left="864" w:hanging="864"/>
      <w:textAlignment w:val="auto"/>
      <w:outlineLvl w:val="3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4D1DAE"/>
    <w:pPr>
      <w:widowControl/>
      <w:tabs>
        <w:tab w:val="num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D1DAE"/>
    <w:pPr>
      <w:widowControl/>
      <w:tabs>
        <w:tab w:val="num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4D1DAE"/>
    <w:pPr>
      <w:widowControl/>
      <w:tabs>
        <w:tab w:val="num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4D1DAE"/>
    <w:pPr>
      <w:widowControl/>
      <w:tabs>
        <w:tab w:val="num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4D1DAE"/>
    <w:pPr>
      <w:widowControl/>
      <w:tabs>
        <w:tab w:val="num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Times New Roman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FF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eastAsia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/>
      <w:bCs/>
      <w:i/>
      <w:iCs/>
      <w:color w:val="000000"/>
      <w:sz w:val="22"/>
      <w:szCs w:val="22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iberation Serif" w:hAnsi="Liberation Serif" w:cs="Arial"/>
      <w:b/>
      <w:sz w:val="22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Times New Roman"/>
      <w:b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2"/>
      <w:szCs w:val="22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  <w:rPr>
      <w:rFonts w:ascii="Arial" w:hAnsi="Arial" w:cs="Arial"/>
      <w:sz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Liberation Serif" w:hAnsi="Liberation Serif" w:cs="Arial"/>
      <w:b/>
      <w:sz w:val="22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Times New Roman" w:hAnsi="Arial" w:cs="Arial"/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2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/>
      <w:color w:val="000000"/>
      <w:sz w:val="16"/>
      <w:szCs w:val="16"/>
      <w:lang w:eastAsia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Times New Roman" w:hAnsi="Arial" w:cs="Arial"/>
      <w:b/>
      <w:kern w:val="0"/>
      <w:sz w:val="22"/>
      <w:szCs w:val="22"/>
      <w:lang w:eastAsia="pl-PL" w:bidi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Calibri" w:hAnsi="Arial" w:cs="Arial"/>
      <w:color w:val="auto"/>
      <w:kern w:val="0"/>
      <w:sz w:val="22"/>
      <w:szCs w:val="22"/>
      <w:lang w:eastAsia="en-US" w:bidi="ar-SA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2"/>
      <w:szCs w:val="22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1z0">
    <w:name w:val="WW8Num61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Legenda1">
    <w:name w:val="Legenda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Pr>
      <w:i/>
      <w:iCs/>
    </w:rPr>
  </w:style>
  <w:style w:type="paragraph" w:customStyle="1" w:styleId="Footnote">
    <w:name w:val="Footnote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kstdymka1">
    <w:name w:val="Tekst dymka1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Tekstkomentarza1">
    <w:name w:val="Tekst komentarza1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UNI-Nagłówek strony,Nagłówek strony nieparzystej,Nagłówek strony,Nagłówek strony1,Nagłówek strony11,Nagłówek strony11 Znak Znak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Stopka">
    <w:name w:val="footer"/>
    <w:basedOn w:val="Gwkaistopka"/>
    <w:uiPriority w:val="99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1">
    <w:name w:val="Lista1"/>
    <w:pPr>
      <w:widowControl w:val="0"/>
      <w:spacing w:before="60" w:after="120" w:line="288" w:lineRule="auto"/>
      <w:ind w:left="567" w:hanging="425"/>
      <w:jc w:val="both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C280A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4842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8426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484260"/>
    <w:rPr>
      <w:sz w:val="24"/>
      <w:szCs w:val="24"/>
    </w:rPr>
  </w:style>
  <w:style w:type="numbering" w:customStyle="1" w:styleId="Zaimportowanystyl2">
    <w:name w:val="Zaimportowany styl 2"/>
    <w:rsid w:val="009E5876"/>
    <w:pPr>
      <w:numPr>
        <w:numId w:val="2"/>
      </w:numPr>
    </w:pPr>
  </w:style>
  <w:style w:type="character" w:customStyle="1" w:styleId="Nagwek4Znak">
    <w:name w:val="Nagłówek 4 Znak"/>
    <w:link w:val="Nagwek4"/>
    <w:rsid w:val="004D1DAE"/>
    <w:rPr>
      <w:bCs/>
      <w:sz w:val="24"/>
      <w:szCs w:val="24"/>
    </w:rPr>
  </w:style>
  <w:style w:type="character" w:customStyle="1" w:styleId="Nagwek5Znak">
    <w:name w:val="Nagłówek 5 Znak"/>
    <w:link w:val="Nagwek5"/>
    <w:rsid w:val="004D1D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1DAE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1DAE"/>
    <w:rPr>
      <w:sz w:val="24"/>
      <w:szCs w:val="24"/>
    </w:rPr>
  </w:style>
  <w:style w:type="character" w:customStyle="1" w:styleId="Nagwek8Znak">
    <w:name w:val="Nagłówek 8 Znak"/>
    <w:link w:val="Nagwek8"/>
    <w:rsid w:val="004D1DAE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1DAE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313FEF"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F692D"/>
    <w:pPr>
      <w:numPr>
        <w:numId w:val="3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3A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1E63AF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F75D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F75D9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747F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2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75D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75D9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2975D9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75D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75D9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numbering" w:customStyle="1" w:styleId="WWNum1">
    <w:name w:val="WWNum1"/>
    <w:basedOn w:val="Bezlisty"/>
    <w:rsid w:val="004D161F"/>
    <w:pPr>
      <w:numPr>
        <w:numId w:val="11"/>
      </w:numPr>
    </w:pPr>
  </w:style>
  <w:style w:type="numbering" w:customStyle="1" w:styleId="WWNum2">
    <w:name w:val="WWNum2"/>
    <w:basedOn w:val="Bezlisty"/>
    <w:rsid w:val="004D161F"/>
    <w:pPr>
      <w:numPr>
        <w:numId w:val="10"/>
      </w:numPr>
    </w:pPr>
  </w:style>
  <w:style w:type="numbering" w:customStyle="1" w:styleId="WWNum3">
    <w:name w:val="WWNum3"/>
    <w:basedOn w:val="Bezlisty"/>
    <w:rsid w:val="004D161F"/>
    <w:pPr>
      <w:numPr>
        <w:numId w:val="6"/>
      </w:numPr>
    </w:pPr>
  </w:style>
  <w:style w:type="numbering" w:customStyle="1" w:styleId="WW8Num1">
    <w:name w:val="WW8Num1"/>
    <w:rsid w:val="00C40F22"/>
    <w:pPr>
      <w:numPr>
        <w:numId w:val="7"/>
      </w:numPr>
    </w:pPr>
  </w:style>
  <w:style w:type="numbering" w:customStyle="1" w:styleId="WW8Num10">
    <w:name w:val="WW8Num10"/>
    <w:rsid w:val="00C40F22"/>
    <w:pPr>
      <w:numPr>
        <w:numId w:val="8"/>
      </w:numPr>
    </w:pPr>
  </w:style>
  <w:style w:type="numbering" w:customStyle="1" w:styleId="WW8Num9">
    <w:name w:val="WW8Num9"/>
    <w:rsid w:val="00C40F22"/>
    <w:pPr>
      <w:numPr>
        <w:numId w:val="9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AB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692A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ABD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ABD"/>
    <w:rPr>
      <w:rFonts w:ascii="Liberation Serif" w:eastAsia="NSimSun" w:hAnsi="Liberation Serif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F6B1-12D2-4EAB-B5D3-C0715A06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778E1-1246-4D70-B1A5-374EAA074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821E6-41E6-4F9E-B4FE-6447CDE35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EE7DC3-6784-4794-AB50-75043F1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UMB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Walentyna Horoszewska</dc:creator>
  <cp:keywords/>
  <cp:lastModifiedBy>Kamila Kartaszow</cp:lastModifiedBy>
  <cp:revision>29</cp:revision>
  <cp:lastPrinted>2021-10-08T10:57:00Z</cp:lastPrinted>
  <dcterms:created xsi:type="dcterms:W3CDTF">2022-03-14T07:07:00Z</dcterms:created>
  <dcterms:modified xsi:type="dcterms:W3CDTF">2024-06-25T07:29:00Z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0x01010013FEE9D20CBAD540B19B0DF0D6FFBB4B</vt:lpwstr>
  </property>
</Properties>
</file>