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29EA" w14:textId="5A92029E" w:rsidR="00ED2E36" w:rsidRPr="00ED2E36" w:rsidRDefault="00ED2E36" w:rsidP="00727BE8">
      <w:pPr>
        <w:pStyle w:val="Gwka"/>
        <w:spacing w:line="276" w:lineRule="auto"/>
        <w:rPr>
          <w:rFonts w:ascii="Arial" w:eastAsia="Liberation Serif" w:hAnsi="Arial" w:cs="Arial"/>
          <w:b/>
          <w:bCs/>
          <w:color w:val="auto"/>
          <w:lang w:val="pl-PL" w:eastAsia="zh-CN" w:bidi="ar-SA"/>
        </w:rPr>
      </w:pPr>
      <w:r w:rsidRPr="00ED2E36">
        <w:rPr>
          <w:rFonts w:ascii="Arial" w:eastAsia="Liberation Serif" w:hAnsi="Arial" w:cs="Arial"/>
          <w:b/>
          <w:bCs/>
          <w:color w:val="auto"/>
          <w:lang w:val="pl-PL" w:eastAsia="zh-CN" w:bidi="ar-SA"/>
        </w:rPr>
        <w:t>Załącznik nr 9 do SWZ</w:t>
      </w:r>
    </w:p>
    <w:p w14:paraId="7CDF6AD8" w14:textId="0D4EAEA8" w:rsidR="00AF7BB8" w:rsidRPr="001A472D" w:rsidRDefault="00AF7BB8" w:rsidP="00875521">
      <w:pPr>
        <w:pStyle w:val="Gwka"/>
        <w:spacing w:line="276" w:lineRule="auto"/>
        <w:rPr>
          <w:rFonts w:ascii="Arial" w:eastAsia="Liberation Serif" w:hAnsi="Arial" w:cs="Arial"/>
          <w:bCs/>
          <w:color w:val="auto"/>
          <w:lang w:val="pl-PL" w:eastAsia="zh-CN" w:bidi="ar-SA"/>
        </w:rPr>
      </w:pPr>
      <w:r w:rsidRPr="001A472D">
        <w:rPr>
          <w:rFonts w:ascii="Arial" w:eastAsia="Liberation Serif" w:hAnsi="Arial" w:cs="Arial"/>
          <w:bCs/>
          <w:color w:val="auto"/>
          <w:lang w:val="pl-PL" w:eastAsia="zh-CN" w:bidi="ar-SA"/>
        </w:rPr>
        <w:t>Numer wniosku: …………</w:t>
      </w:r>
    </w:p>
    <w:p w14:paraId="2212D43C" w14:textId="794DF523" w:rsidR="00AF7BB8" w:rsidRPr="001A472D" w:rsidRDefault="00AF7BB8" w:rsidP="00875521">
      <w:pPr>
        <w:pStyle w:val="Gwka"/>
        <w:spacing w:line="276" w:lineRule="auto"/>
        <w:rPr>
          <w:rFonts w:ascii="Arial" w:eastAsia="Liberation Serif" w:hAnsi="Arial" w:cs="Arial"/>
          <w:bCs/>
          <w:color w:val="auto"/>
          <w:lang w:val="pl-PL" w:eastAsia="zh-CN" w:bidi="hi-IN"/>
        </w:rPr>
      </w:pPr>
      <w:r w:rsidRPr="001A472D">
        <w:rPr>
          <w:rFonts w:ascii="Arial" w:eastAsia="Liberation Serif" w:hAnsi="Arial" w:cs="Arial"/>
          <w:bCs/>
          <w:color w:val="auto"/>
          <w:lang w:val="pl-PL" w:eastAsia="zh-CN" w:bidi="hi-IN"/>
        </w:rPr>
        <w:t>Numer umowy: ……….…</w:t>
      </w:r>
    </w:p>
    <w:p w14:paraId="4764CDB3" w14:textId="016A136B" w:rsidR="00AF7BB8" w:rsidRPr="001A472D" w:rsidRDefault="00AF7BB8" w:rsidP="00875521">
      <w:pPr>
        <w:pStyle w:val="Gwka"/>
        <w:spacing w:line="276" w:lineRule="auto"/>
        <w:rPr>
          <w:rFonts w:ascii="Arial" w:hAnsi="Arial" w:cs="Arial"/>
          <w:color w:val="auto"/>
        </w:rPr>
      </w:pPr>
      <w:r w:rsidRPr="001A472D">
        <w:rPr>
          <w:rFonts w:ascii="Arial" w:eastAsia="Liberation Serif" w:hAnsi="Arial" w:cs="Arial"/>
          <w:bCs/>
          <w:color w:val="auto"/>
          <w:lang w:val="pl-PL" w:eastAsia="zh-CN" w:bidi="hi-IN"/>
        </w:rPr>
        <w:t>Numer w PZP: ……/2024</w:t>
      </w:r>
    </w:p>
    <w:p w14:paraId="4A50FA2A" w14:textId="3BFFFB65" w:rsidR="00C84D6C" w:rsidRPr="001A472D" w:rsidRDefault="00290C84" w:rsidP="00875521">
      <w:pPr>
        <w:spacing w:before="360" w:line="276" w:lineRule="auto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 xml:space="preserve">Umowa </w:t>
      </w:r>
      <w:proofErr w:type="spellStart"/>
      <w:r w:rsidRPr="001A472D">
        <w:rPr>
          <w:rFonts w:ascii="Arial" w:hAnsi="Arial" w:cs="Arial"/>
          <w:b/>
          <w:bCs/>
        </w:rPr>
        <w:t>OUr</w:t>
      </w:r>
      <w:proofErr w:type="spellEnd"/>
      <w:r w:rsidRPr="001A472D">
        <w:rPr>
          <w:rFonts w:ascii="Arial" w:hAnsi="Arial" w:cs="Arial"/>
          <w:b/>
          <w:bCs/>
        </w:rPr>
        <w:t>-V……….………..202</w:t>
      </w:r>
      <w:r w:rsidR="00957B8B" w:rsidRPr="001A472D">
        <w:rPr>
          <w:rFonts w:ascii="Arial" w:hAnsi="Arial" w:cs="Arial"/>
          <w:b/>
          <w:bCs/>
        </w:rPr>
        <w:t>4</w:t>
      </w:r>
      <w:r w:rsidRPr="001A472D">
        <w:rPr>
          <w:rFonts w:ascii="Arial" w:hAnsi="Arial" w:cs="Arial"/>
          <w:b/>
          <w:bCs/>
        </w:rPr>
        <w:t xml:space="preserve">; </w:t>
      </w:r>
      <w:proofErr w:type="spellStart"/>
      <w:r w:rsidRPr="001A472D">
        <w:rPr>
          <w:rFonts w:ascii="Arial" w:hAnsi="Arial" w:cs="Arial"/>
          <w:b/>
          <w:bCs/>
        </w:rPr>
        <w:t>fn</w:t>
      </w:r>
      <w:proofErr w:type="spellEnd"/>
      <w:r w:rsidRPr="001A472D">
        <w:rPr>
          <w:rFonts w:ascii="Arial" w:hAnsi="Arial" w:cs="Arial"/>
          <w:b/>
          <w:bCs/>
        </w:rPr>
        <w:t xml:space="preserve"> ……………………</w:t>
      </w:r>
    </w:p>
    <w:p w14:paraId="1F9A0BC8" w14:textId="77777777" w:rsidR="00C84D6C" w:rsidRPr="001A472D" w:rsidRDefault="00C84D6C" w:rsidP="00875521">
      <w:pPr>
        <w:spacing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zawarta w dniu ............................</w:t>
      </w:r>
      <w:r w:rsidR="00674819" w:rsidRPr="001A472D">
        <w:rPr>
          <w:rFonts w:ascii="Arial" w:hAnsi="Arial" w:cs="Arial"/>
        </w:rPr>
        <w:t xml:space="preserve"> roku</w:t>
      </w:r>
      <w:r w:rsidR="00167C1C" w:rsidRPr="001A472D">
        <w:rPr>
          <w:rFonts w:ascii="Arial" w:hAnsi="Arial" w:cs="Arial"/>
        </w:rPr>
        <w:t xml:space="preserve">, </w:t>
      </w:r>
      <w:r w:rsidRPr="001A472D">
        <w:rPr>
          <w:rFonts w:ascii="Arial" w:hAnsi="Arial" w:cs="Arial"/>
        </w:rPr>
        <w:t>pomiędzy:</w:t>
      </w:r>
    </w:p>
    <w:p w14:paraId="73C2A80F" w14:textId="77777777" w:rsidR="00290C84" w:rsidRPr="001A472D" w:rsidRDefault="00525FB7" w:rsidP="00875521">
      <w:pPr>
        <w:spacing w:before="120" w:line="276" w:lineRule="auto"/>
        <w:rPr>
          <w:rFonts w:ascii="Arial" w:hAnsi="Arial" w:cs="Arial"/>
          <w:b/>
        </w:rPr>
      </w:pPr>
      <w:r w:rsidRPr="001A472D">
        <w:rPr>
          <w:rFonts w:ascii="Arial" w:hAnsi="Arial" w:cs="Arial"/>
          <w:b/>
        </w:rPr>
        <w:t xml:space="preserve">Miastem Poznań, Wydziałem Obsługi Urzędu, </w:t>
      </w:r>
    </w:p>
    <w:p w14:paraId="0DB62E54" w14:textId="77777777" w:rsidR="00E70DB3" w:rsidRPr="001A472D" w:rsidRDefault="00525FB7" w:rsidP="00875521">
      <w:pPr>
        <w:spacing w:line="276" w:lineRule="auto"/>
        <w:rPr>
          <w:rFonts w:ascii="Arial" w:hAnsi="Arial" w:cs="Arial"/>
        </w:rPr>
      </w:pPr>
      <w:r w:rsidRPr="001A472D">
        <w:rPr>
          <w:rFonts w:ascii="Arial" w:hAnsi="Arial" w:cs="Arial"/>
          <w:b/>
        </w:rPr>
        <w:t xml:space="preserve">plac Kolegiacki 17, 61-841 Poznań, </w:t>
      </w:r>
      <w:r w:rsidRPr="001A472D">
        <w:rPr>
          <w:rFonts w:ascii="Arial" w:hAnsi="Arial" w:cs="Arial"/>
        </w:rPr>
        <w:t>NIP 209-000-14-40</w:t>
      </w:r>
    </w:p>
    <w:p w14:paraId="211C0F21" w14:textId="77777777" w:rsidR="00525FB7" w:rsidRPr="001A472D" w:rsidRDefault="00525FB7" w:rsidP="00875521">
      <w:pPr>
        <w:spacing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reprezentowanym przez:</w:t>
      </w:r>
    </w:p>
    <w:p w14:paraId="4C7D2AD2" w14:textId="77777777" w:rsidR="00525FB7" w:rsidRPr="001A472D" w:rsidRDefault="00E70DB3" w:rsidP="00875521">
      <w:pPr>
        <w:spacing w:line="276" w:lineRule="auto"/>
        <w:rPr>
          <w:rFonts w:ascii="Arial" w:hAnsi="Arial" w:cs="Arial"/>
          <w:b/>
          <w:spacing w:val="-3"/>
        </w:rPr>
      </w:pPr>
      <w:r w:rsidRPr="001A472D">
        <w:rPr>
          <w:rFonts w:ascii="Arial" w:hAnsi="Arial" w:cs="Arial"/>
          <w:b/>
        </w:rPr>
        <w:t>………………………………………………………</w:t>
      </w:r>
    </w:p>
    <w:p w14:paraId="78E09F37" w14:textId="77777777" w:rsidR="00525FB7" w:rsidRPr="001A472D" w:rsidRDefault="00525FB7" w:rsidP="00875521">
      <w:pPr>
        <w:spacing w:line="276" w:lineRule="auto"/>
        <w:rPr>
          <w:rFonts w:ascii="Arial" w:hAnsi="Arial" w:cs="Arial"/>
          <w:b/>
        </w:rPr>
      </w:pPr>
      <w:r w:rsidRPr="001A472D">
        <w:rPr>
          <w:rFonts w:ascii="Arial" w:hAnsi="Arial" w:cs="Arial"/>
        </w:rPr>
        <w:t>zwanym dalej</w:t>
      </w:r>
      <w:r w:rsidRPr="001A472D">
        <w:rPr>
          <w:rFonts w:ascii="Arial" w:hAnsi="Arial" w:cs="Arial"/>
          <w:b/>
        </w:rPr>
        <w:t xml:space="preserve"> Zamawiającym</w:t>
      </w:r>
    </w:p>
    <w:p w14:paraId="5C48F485" w14:textId="77777777" w:rsidR="00525FB7" w:rsidRPr="001A472D" w:rsidRDefault="00525FB7" w:rsidP="00875521">
      <w:pPr>
        <w:spacing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a</w:t>
      </w:r>
    </w:p>
    <w:p w14:paraId="31A105FF" w14:textId="77777777" w:rsidR="00525FB7" w:rsidRPr="001A472D" w:rsidRDefault="00AF5282" w:rsidP="00875521">
      <w:pPr>
        <w:spacing w:line="276" w:lineRule="auto"/>
        <w:rPr>
          <w:rFonts w:ascii="Arial" w:hAnsi="Arial" w:cs="Arial"/>
          <w:b/>
        </w:rPr>
      </w:pPr>
      <w:r w:rsidRPr="001A472D">
        <w:rPr>
          <w:rFonts w:ascii="Arial" w:hAnsi="Arial" w:cs="Arial"/>
          <w:b/>
        </w:rPr>
        <w:t>………………………………</w:t>
      </w:r>
      <w:r w:rsidR="00854921" w:rsidRPr="001A472D">
        <w:rPr>
          <w:rFonts w:ascii="Arial" w:hAnsi="Arial" w:cs="Arial"/>
          <w:b/>
        </w:rPr>
        <w:t>…….………..</w:t>
      </w:r>
      <w:r w:rsidRPr="001A472D">
        <w:rPr>
          <w:rFonts w:ascii="Arial" w:hAnsi="Arial" w:cs="Arial"/>
          <w:b/>
        </w:rPr>
        <w:t>…</w:t>
      </w:r>
    </w:p>
    <w:p w14:paraId="096FDB2F" w14:textId="34DEE576" w:rsidR="00525FB7" w:rsidRPr="001A472D" w:rsidRDefault="00525FB7" w:rsidP="00875521">
      <w:pPr>
        <w:spacing w:line="276" w:lineRule="auto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Cs/>
        </w:rPr>
        <w:t>reprezentowan</w:t>
      </w:r>
      <w:r w:rsidR="00D417EA" w:rsidRPr="001A472D">
        <w:rPr>
          <w:rFonts w:ascii="Arial" w:hAnsi="Arial" w:cs="Arial"/>
          <w:bCs/>
        </w:rPr>
        <w:t>ym</w:t>
      </w:r>
      <w:r w:rsidRPr="001A472D">
        <w:rPr>
          <w:rFonts w:ascii="Arial" w:hAnsi="Arial" w:cs="Arial"/>
          <w:bCs/>
        </w:rPr>
        <w:t xml:space="preserve"> przez</w:t>
      </w:r>
      <w:r w:rsidRPr="001A472D">
        <w:rPr>
          <w:rFonts w:ascii="Arial" w:hAnsi="Arial" w:cs="Arial"/>
          <w:b/>
          <w:bCs/>
        </w:rPr>
        <w:t xml:space="preserve">: </w:t>
      </w:r>
    </w:p>
    <w:p w14:paraId="233861DC" w14:textId="77777777" w:rsidR="00525FB7" w:rsidRPr="001A472D" w:rsidRDefault="00E70DB3" w:rsidP="00875521">
      <w:pPr>
        <w:spacing w:line="276" w:lineRule="auto"/>
        <w:rPr>
          <w:rFonts w:ascii="Arial" w:hAnsi="Arial" w:cs="Arial"/>
          <w:b/>
        </w:rPr>
      </w:pPr>
      <w:r w:rsidRPr="001A472D">
        <w:rPr>
          <w:rFonts w:ascii="Arial" w:hAnsi="Arial" w:cs="Arial"/>
          <w:b/>
          <w:bCs/>
        </w:rPr>
        <w:t>……………………………………………….</w:t>
      </w:r>
    </w:p>
    <w:p w14:paraId="450EE8D9" w14:textId="77777777" w:rsidR="00525FB7" w:rsidRPr="001A472D" w:rsidRDefault="00525FB7" w:rsidP="00875521">
      <w:pPr>
        <w:spacing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zwanym dalej</w:t>
      </w:r>
      <w:r w:rsidRPr="001A472D">
        <w:rPr>
          <w:rFonts w:ascii="Arial" w:hAnsi="Arial" w:cs="Arial"/>
          <w:b/>
        </w:rPr>
        <w:t xml:space="preserve"> Wykonawcą</w:t>
      </w:r>
    </w:p>
    <w:p w14:paraId="6807A1F3" w14:textId="77777777" w:rsidR="00167C1C" w:rsidRPr="001A472D" w:rsidRDefault="00167C1C" w:rsidP="00875521">
      <w:pPr>
        <w:spacing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zwanymi w dalszej części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 xml:space="preserve">mowy </w:t>
      </w:r>
      <w:r w:rsidRPr="001A472D">
        <w:rPr>
          <w:rFonts w:ascii="Arial" w:hAnsi="Arial" w:cs="Arial"/>
          <w:b/>
        </w:rPr>
        <w:t>Stronami</w:t>
      </w:r>
      <w:r w:rsidRPr="001A472D">
        <w:rPr>
          <w:rFonts w:ascii="Arial" w:hAnsi="Arial" w:cs="Arial"/>
        </w:rPr>
        <w:t xml:space="preserve"> a każda z osobna </w:t>
      </w:r>
      <w:r w:rsidRPr="001A472D">
        <w:rPr>
          <w:rFonts w:ascii="Arial" w:hAnsi="Arial" w:cs="Arial"/>
          <w:b/>
        </w:rPr>
        <w:t>Stroną</w:t>
      </w:r>
    </w:p>
    <w:p w14:paraId="07DCCE4F" w14:textId="2E35DCAC" w:rsidR="00214A34" w:rsidRPr="001A472D" w:rsidRDefault="00290C84" w:rsidP="00875521">
      <w:pPr>
        <w:autoSpaceDE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</w:rPr>
        <w:t>N</w:t>
      </w:r>
      <w:r w:rsidR="00214A34" w:rsidRPr="001A472D">
        <w:rPr>
          <w:rFonts w:ascii="Arial" w:hAnsi="Arial" w:cs="Arial"/>
        </w:rPr>
        <w:t xml:space="preserve">a podstawie dokonanego przez Zamawiającego wyboru oferty Wykonawcy </w:t>
      </w:r>
      <w:r w:rsidR="0076200C" w:rsidRPr="001A472D">
        <w:rPr>
          <w:rFonts w:ascii="Arial" w:hAnsi="Arial" w:cs="Arial"/>
        </w:rPr>
        <w:br/>
      </w:r>
      <w:r w:rsidR="00214A34" w:rsidRPr="001A472D">
        <w:rPr>
          <w:rFonts w:ascii="Arial" w:hAnsi="Arial" w:cs="Arial"/>
        </w:rPr>
        <w:t>w</w:t>
      </w:r>
      <w:r w:rsidR="00167C1C" w:rsidRPr="001A472D">
        <w:rPr>
          <w:rFonts w:ascii="Arial" w:hAnsi="Arial" w:cs="Arial"/>
        </w:rPr>
        <w:t xml:space="preserve"> </w:t>
      </w:r>
      <w:r w:rsidR="00214A34" w:rsidRPr="001A472D">
        <w:rPr>
          <w:rFonts w:ascii="Arial" w:hAnsi="Arial" w:cs="Arial"/>
        </w:rPr>
        <w:t>postępowaniu o udzielenie zamówienia publicznego nr ………………. przeprowadzonym w trybie podstawowym, na podstawie art. 275 ust. 2, zgodnie z przepisami ustawy z dnia 11</w:t>
      </w:r>
      <w:r w:rsidR="00D6071A" w:rsidRPr="001A472D">
        <w:rPr>
          <w:rFonts w:ascii="Arial" w:hAnsi="Arial" w:cs="Arial"/>
        </w:rPr>
        <w:t xml:space="preserve"> </w:t>
      </w:r>
      <w:r w:rsidR="00214A34" w:rsidRPr="001A472D">
        <w:rPr>
          <w:rFonts w:ascii="Arial" w:hAnsi="Arial" w:cs="Arial"/>
        </w:rPr>
        <w:t>września 2019 roku Prawo Zamówień Publicznych</w:t>
      </w:r>
      <w:r w:rsidR="00674819" w:rsidRPr="001A472D">
        <w:rPr>
          <w:rFonts w:ascii="Arial" w:hAnsi="Arial" w:cs="Arial"/>
        </w:rPr>
        <w:t xml:space="preserve"> (dalej ustawa </w:t>
      </w:r>
      <w:proofErr w:type="spellStart"/>
      <w:r w:rsidR="00674819" w:rsidRPr="001A472D">
        <w:rPr>
          <w:rFonts w:ascii="Arial" w:hAnsi="Arial" w:cs="Arial"/>
        </w:rPr>
        <w:t>Pzp</w:t>
      </w:r>
      <w:proofErr w:type="spellEnd"/>
      <w:r w:rsidR="00674819" w:rsidRPr="001A472D">
        <w:rPr>
          <w:rFonts w:ascii="Arial" w:hAnsi="Arial" w:cs="Arial"/>
        </w:rPr>
        <w:t>)</w:t>
      </w:r>
      <w:r w:rsidR="00214A34" w:rsidRPr="001A472D">
        <w:rPr>
          <w:rFonts w:ascii="Arial" w:hAnsi="Arial" w:cs="Arial"/>
        </w:rPr>
        <w:t>, zawarto umowę następującej treści:</w:t>
      </w:r>
    </w:p>
    <w:p w14:paraId="3CE356CF" w14:textId="77777777" w:rsidR="00C84D6C" w:rsidRPr="001A472D" w:rsidRDefault="00C84D6C" w:rsidP="00875521">
      <w:pPr>
        <w:pStyle w:val="Tekstpodstawowy"/>
        <w:spacing w:before="240"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 xml:space="preserve">§1 </w:t>
      </w:r>
      <w:r w:rsidR="0042693D" w:rsidRPr="001A472D">
        <w:rPr>
          <w:rFonts w:ascii="Arial" w:hAnsi="Arial" w:cs="Arial"/>
          <w:b/>
          <w:bCs/>
        </w:rPr>
        <w:t>Przedmiot Umowy</w:t>
      </w:r>
    </w:p>
    <w:p w14:paraId="7886202F" w14:textId="3D5BAA84" w:rsidR="007F0AE6" w:rsidRPr="001A472D" w:rsidRDefault="00C84D6C" w:rsidP="00875521">
      <w:pPr>
        <w:pStyle w:val="Tekstpodstawowy"/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Zamawiający zleca, a Wykonawca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 xml:space="preserve">przyjmuje do wykonania </w:t>
      </w:r>
      <w:r w:rsidR="00B73C73" w:rsidRPr="001A472D">
        <w:rPr>
          <w:rFonts w:ascii="Arial" w:hAnsi="Arial" w:cs="Arial"/>
        </w:rPr>
        <w:t xml:space="preserve">usługę </w:t>
      </w:r>
      <w:r w:rsidR="0069566A" w:rsidRPr="001A472D">
        <w:rPr>
          <w:rFonts w:ascii="Arial" w:hAnsi="Arial" w:cs="Arial"/>
        </w:rPr>
        <w:t>serwis</w:t>
      </w:r>
      <w:r w:rsidR="00B73C73" w:rsidRPr="001A472D">
        <w:rPr>
          <w:rFonts w:ascii="Arial" w:hAnsi="Arial" w:cs="Arial"/>
        </w:rPr>
        <w:t>u</w:t>
      </w:r>
      <w:r w:rsidR="0069566A" w:rsidRPr="001A472D">
        <w:rPr>
          <w:rFonts w:ascii="Arial" w:hAnsi="Arial" w:cs="Arial"/>
        </w:rPr>
        <w:t xml:space="preserve"> </w:t>
      </w:r>
      <w:r w:rsidR="00462513" w:rsidRPr="001A472D">
        <w:rPr>
          <w:rFonts w:ascii="Arial" w:hAnsi="Arial" w:cs="Arial"/>
        </w:rPr>
        <w:t>oraz utrzymani</w:t>
      </w:r>
      <w:r w:rsidR="00B73C73" w:rsidRPr="001A472D">
        <w:rPr>
          <w:rFonts w:ascii="Arial" w:hAnsi="Arial" w:cs="Arial"/>
        </w:rPr>
        <w:t>a</w:t>
      </w:r>
      <w:r w:rsidR="00875521" w:rsidRPr="001A472D">
        <w:rPr>
          <w:rFonts w:ascii="Arial" w:hAnsi="Arial" w:cs="Arial"/>
        </w:rPr>
        <w:t xml:space="preserve"> </w:t>
      </w:r>
      <w:r w:rsidR="00462513" w:rsidRPr="001A472D">
        <w:rPr>
          <w:rFonts w:ascii="Arial" w:hAnsi="Arial" w:cs="Arial"/>
        </w:rPr>
        <w:t>w pełnej sprawności system</w:t>
      </w:r>
      <w:r w:rsidR="0069566A" w:rsidRPr="001A472D">
        <w:rPr>
          <w:rFonts w:ascii="Arial" w:hAnsi="Arial" w:cs="Arial"/>
        </w:rPr>
        <w:t>u</w:t>
      </w:r>
      <w:r w:rsidR="00462513" w:rsidRPr="001A472D">
        <w:rPr>
          <w:rFonts w:ascii="Arial" w:hAnsi="Arial" w:cs="Arial"/>
        </w:rPr>
        <w:t xml:space="preserve"> wentylacji i klimatyzacji </w:t>
      </w:r>
      <w:r w:rsidR="007F30E4" w:rsidRPr="001A472D">
        <w:rPr>
          <w:rFonts w:ascii="Arial" w:hAnsi="Arial" w:cs="Arial"/>
        </w:rPr>
        <w:t>w budynku przy ul. Świerkowej 10</w:t>
      </w:r>
      <w:r w:rsidR="00CF0F70" w:rsidRPr="001A472D">
        <w:rPr>
          <w:rFonts w:ascii="Arial" w:hAnsi="Arial" w:cs="Arial"/>
        </w:rPr>
        <w:t>, dalej zwan</w:t>
      </w:r>
      <w:r w:rsidR="00B73C73" w:rsidRPr="001A472D">
        <w:rPr>
          <w:rFonts w:ascii="Arial" w:hAnsi="Arial" w:cs="Arial"/>
        </w:rPr>
        <w:t>ą</w:t>
      </w:r>
      <w:r w:rsidR="00CF0F70" w:rsidRPr="001A472D">
        <w:rPr>
          <w:rFonts w:ascii="Arial" w:hAnsi="Arial" w:cs="Arial"/>
        </w:rPr>
        <w:t xml:space="preserve"> </w:t>
      </w:r>
      <w:r w:rsidR="0065566F" w:rsidRPr="001A472D">
        <w:rPr>
          <w:rFonts w:ascii="Arial" w:hAnsi="Arial" w:cs="Arial"/>
        </w:rPr>
        <w:t>„</w:t>
      </w:r>
      <w:r w:rsidR="00CF0F70" w:rsidRPr="001A472D">
        <w:rPr>
          <w:rFonts w:ascii="Arial" w:hAnsi="Arial" w:cs="Arial"/>
        </w:rPr>
        <w:t>Przedmiotem Umowy</w:t>
      </w:r>
      <w:r w:rsidR="0065566F" w:rsidRPr="001A472D">
        <w:rPr>
          <w:rFonts w:ascii="Arial" w:hAnsi="Arial" w:cs="Arial"/>
        </w:rPr>
        <w:t>”</w:t>
      </w:r>
      <w:r w:rsidR="00462513" w:rsidRPr="001A472D">
        <w:rPr>
          <w:rFonts w:ascii="Arial" w:hAnsi="Arial" w:cs="Arial"/>
        </w:rPr>
        <w:t xml:space="preserve"> </w:t>
      </w:r>
      <w:r w:rsidR="00EF1965" w:rsidRPr="001A472D">
        <w:rPr>
          <w:rFonts w:ascii="Arial" w:hAnsi="Arial" w:cs="Arial"/>
        </w:rPr>
        <w:t>obejmując</w:t>
      </w:r>
      <w:r w:rsidR="00B73C73" w:rsidRPr="001A472D">
        <w:rPr>
          <w:rFonts w:ascii="Arial" w:hAnsi="Arial" w:cs="Arial"/>
        </w:rPr>
        <w:t>ą</w:t>
      </w:r>
      <w:r w:rsidR="00EF1965" w:rsidRPr="001A472D">
        <w:rPr>
          <w:rFonts w:ascii="Arial" w:hAnsi="Arial" w:cs="Arial"/>
        </w:rPr>
        <w:t>:</w:t>
      </w:r>
    </w:p>
    <w:p w14:paraId="4C8D94DF" w14:textId="368A936E" w:rsidR="007F0AE6" w:rsidRPr="001A472D" w:rsidRDefault="007F0AE6" w:rsidP="00875521">
      <w:pPr>
        <w:pStyle w:val="Tre9ce6tekstu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bookmarkStart w:id="0" w:name="_Hlk158122372"/>
      <w:r w:rsidRPr="001A472D">
        <w:rPr>
          <w:rFonts w:ascii="Arial" w:hAnsi="Arial" w:cs="Arial"/>
          <w:color w:val="auto"/>
        </w:rPr>
        <w:t>dwukrotny p</w:t>
      </w:r>
      <w:r w:rsidR="00EF1965" w:rsidRPr="001A472D">
        <w:rPr>
          <w:rFonts w:ascii="Arial" w:hAnsi="Arial" w:cs="Arial"/>
          <w:color w:val="auto"/>
        </w:rPr>
        <w:t>rzegląd central wentylacyjnych</w:t>
      </w:r>
      <w:r w:rsidR="00415586" w:rsidRPr="001A472D">
        <w:rPr>
          <w:rFonts w:ascii="Arial" w:hAnsi="Arial" w:cs="Arial"/>
          <w:color w:val="auto"/>
        </w:rPr>
        <w:t>,</w:t>
      </w:r>
    </w:p>
    <w:p w14:paraId="6E951B21" w14:textId="1D7115F6" w:rsidR="007F0AE6" w:rsidRPr="001A472D" w:rsidRDefault="007F0AE6" w:rsidP="00875521">
      <w:pPr>
        <w:pStyle w:val="Tre9ce6tekstu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r w:rsidRPr="001A472D">
        <w:rPr>
          <w:rFonts w:ascii="Arial" w:hAnsi="Arial" w:cs="Arial"/>
          <w:color w:val="auto"/>
        </w:rPr>
        <w:t>dwukrotny przegląd systemu kl</w:t>
      </w:r>
      <w:r w:rsidR="00943A56" w:rsidRPr="001A472D">
        <w:rPr>
          <w:rFonts w:ascii="Arial" w:hAnsi="Arial" w:cs="Arial"/>
          <w:color w:val="auto"/>
        </w:rPr>
        <w:t>imatyzacji precyzyjnej</w:t>
      </w:r>
      <w:r w:rsidR="00E616EA" w:rsidRPr="001A472D">
        <w:rPr>
          <w:rFonts w:ascii="Arial" w:hAnsi="Arial" w:cs="Arial"/>
          <w:color w:val="auto"/>
        </w:rPr>
        <w:t xml:space="preserve"> i pompy ciepła,</w:t>
      </w:r>
    </w:p>
    <w:p w14:paraId="693EC54F" w14:textId="77777777" w:rsidR="007F0AE6" w:rsidRPr="001A472D" w:rsidRDefault="007F0AE6" w:rsidP="00875521">
      <w:pPr>
        <w:pStyle w:val="Tre9ce6tekstu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r w:rsidRPr="001A472D">
        <w:rPr>
          <w:rFonts w:ascii="Arial" w:hAnsi="Arial" w:cs="Arial"/>
          <w:color w:val="auto"/>
        </w:rPr>
        <w:t>jednokrotne czyszczenie systemu wentylacji mechanicznej wraz z anemostatami oraz wentylacji wyciągowej z WC wraz z anemostatami</w:t>
      </w:r>
      <w:r w:rsidR="0069566A" w:rsidRPr="001A472D">
        <w:rPr>
          <w:rFonts w:ascii="Arial" w:hAnsi="Arial" w:cs="Arial"/>
          <w:color w:val="auto"/>
        </w:rPr>
        <w:t>:</w:t>
      </w:r>
    </w:p>
    <w:p w14:paraId="28245F83" w14:textId="77777777" w:rsidR="0069566A" w:rsidRPr="001A472D" w:rsidRDefault="0069566A" w:rsidP="00875521">
      <w:pPr>
        <w:pStyle w:val="Tre9ce6tekstu"/>
        <w:widowControl/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r w:rsidRPr="001A472D">
        <w:rPr>
          <w:rFonts w:ascii="Arial" w:hAnsi="Arial" w:cs="Arial"/>
          <w:color w:val="auto"/>
        </w:rPr>
        <w:t>a) w części szkolnej,</w:t>
      </w:r>
    </w:p>
    <w:p w14:paraId="1670E914" w14:textId="77777777" w:rsidR="0069566A" w:rsidRPr="001A472D" w:rsidRDefault="0069566A" w:rsidP="00875521">
      <w:pPr>
        <w:pStyle w:val="Tre9ce6tekstu"/>
        <w:widowControl/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r w:rsidRPr="001A472D">
        <w:rPr>
          <w:rFonts w:ascii="Arial" w:hAnsi="Arial" w:cs="Arial"/>
          <w:color w:val="auto"/>
        </w:rPr>
        <w:t>b) w części archiwum</w:t>
      </w:r>
      <w:r w:rsidR="00B73C73" w:rsidRPr="001A472D">
        <w:rPr>
          <w:rFonts w:ascii="Arial" w:hAnsi="Arial" w:cs="Arial"/>
          <w:color w:val="auto"/>
        </w:rPr>
        <w:t>,</w:t>
      </w:r>
    </w:p>
    <w:p w14:paraId="04AA587F" w14:textId="77777777" w:rsidR="007F0AE6" w:rsidRPr="001A472D" w:rsidRDefault="007F0AE6" w:rsidP="00875521">
      <w:pPr>
        <w:pStyle w:val="Tre9ce6tekstu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r w:rsidRPr="001A472D">
        <w:rPr>
          <w:rFonts w:ascii="Arial" w:hAnsi="Arial" w:cs="Arial"/>
          <w:color w:val="auto"/>
        </w:rPr>
        <w:t>c</w:t>
      </w:r>
      <w:r w:rsidR="00EF1965" w:rsidRPr="001A472D">
        <w:rPr>
          <w:rFonts w:ascii="Arial" w:hAnsi="Arial" w:cs="Arial"/>
          <w:color w:val="auto"/>
        </w:rPr>
        <w:t xml:space="preserve">zterokrotną wymianę </w:t>
      </w:r>
      <w:r w:rsidRPr="001A472D">
        <w:rPr>
          <w:rFonts w:ascii="Arial" w:hAnsi="Arial" w:cs="Arial"/>
          <w:color w:val="auto"/>
        </w:rPr>
        <w:t xml:space="preserve">filtrów w centralach wentylacyjnych, </w:t>
      </w:r>
    </w:p>
    <w:p w14:paraId="1611A468" w14:textId="2690F392" w:rsidR="007F0AE6" w:rsidRPr="001A472D" w:rsidRDefault="007F0AE6" w:rsidP="00875521">
      <w:pPr>
        <w:pStyle w:val="Tre9ce6tekstu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r w:rsidRPr="001A472D">
        <w:rPr>
          <w:rFonts w:ascii="Arial" w:hAnsi="Arial" w:cs="Arial"/>
          <w:color w:val="auto"/>
        </w:rPr>
        <w:t>j</w:t>
      </w:r>
      <w:r w:rsidR="00EF1965" w:rsidRPr="001A472D">
        <w:rPr>
          <w:rFonts w:ascii="Arial" w:hAnsi="Arial" w:cs="Arial"/>
          <w:color w:val="auto"/>
        </w:rPr>
        <w:t>ednokrotną</w:t>
      </w:r>
      <w:r w:rsidRPr="001A472D">
        <w:rPr>
          <w:rFonts w:ascii="Arial" w:hAnsi="Arial" w:cs="Arial"/>
          <w:color w:val="auto"/>
        </w:rPr>
        <w:t xml:space="preserve"> </w:t>
      </w:r>
      <w:r w:rsidR="00514775" w:rsidRPr="001A472D">
        <w:rPr>
          <w:rFonts w:ascii="Arial" w:hAnsi="Arial" w:cs="Arial"/>
          <w:color w:val="auto"/>
        </w:rPr>
        <w:t>w</w:t>
      </w:r>
      <w:r w:rsidRPr="001A472D">
        <w:rPr>
          <w:rFonts w:ascii="Arial" w:hAnsi="Arial" w:cs="Arial"/>
          <w:color w:val="auto"/>
        </w:rPr>
        <w:t>ymian</w:t>
      </w:r>
      <w:r w:rsidR="007D6C21" w:rsidRPr="001A472D">
        <w:rPr>
          <w:rFonts w:ascii="Arial" w:hAnsi="Arial" w:cs="Arial"/>
          <w:color w:val="auto"/>
        </w:rPr>
        <w:t>ę</w:t>
      </w:r>
      <w:r w:rsidRPr="001A472D">
        <w:rPr>
          <w:rFonts w:ascii="Arial" w:hAnsi="Arial" w:cs="Arial"/>
          <w:color w:val="auto"/>
        </w:rPr>
        <w:t xml:space="preserve"> filtrów wody</w:t>
      </w:r>
      <w:r w:rsidR="00514775" w:rsidRPr="001A472D">
        <w:rPr>
          <w:rFonts w:ascii="Arial" w:hAnsi="Arial" w:cs="Arial"/>
          <w:color w:val="auto"/>
        </w:rPr>
        <w:t>,</w:t>
      </w:r>
    </w:p>
    <w:p w14:paraId="3DDCD9F6" w14:textId="77777777" w:rsidR="007F0AE6" w:rsidRPr="001A472D" w:rsidRDefault="007F0AE6" w:rsidP="00875521">
      <w:pPr>
        <w:pStyle w:val="Tre9ce6tekstu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r w:rsidRPr="001A472D">
        <w:rPr>
          <w:rFonts w:ascii="Arial" w:hAnsi="Arial" w:cs="Arial"/>
          <w:color w:val="auto"/>
        </w:rPr>
        <w:t>utrzymani</w:t>
      </w:r>
      <w:r w:rsidR="00B73C73" w:rsidRPr="001A472D">
        <w:rPr>
          <w:rFonts w:ascii="Arial" w:hAnsi="Arial" w:cs="Arial"/>
          <w:color w:val="auto"/>
        </w:rPr>
        <w:t>e</w:t>
      </w:r>
      <w:r w:rsidRPr="001A472D">
        <w:rPr>
          <w:rFonts w:ascii="Arial" w:hAnsi="Arial" w:cs="Arial"/>
          <w:color w:val="auto"/>
        </w:rPr>
        <w:t xml:space="preserve"> w pełnej sprawności w okresie obowiązywania </w:t>
      </w:r>
      <w:r w:rsidR="00E5015B" w:rsidRPr="001A472D">
        <w:rPr>
          <w:rFonts w:ascii="Arial" w:hAnsi="Arial" w:cs="Arial"/>
          <w:color w:val="auto"/>
        </w:rPr>
        <w:t>U</w:t>
      </w:r>
      <w:r w:rsidRPr="001A472D">
        <w:rPr>
          <w:rFonts w:ascii="Arial" w:hAnsi="Arial" w:cs="Arial"/>
          <w:color w:val="auto"/>
        </w:rPr>
        <w:t>mowy system</w:t>
      </w:r>
      <w:r w:rsidR="0069566A" w:rsidRPr="001A472D">
        <w:rPr>
          <w:rFonts w:ascii="Arial" w:hAnsi="Arial" w:cs="Arial"/>
          <w:color w:val="auto"/>
        </w:rPr>
        <w:t>u</w:t>
      </w:r>
      <w:r w:rsidRPr="001A472D">
        <w:rPr>
          <w:rFonts w:ascii="Arial" w:hAnsi="Arial" w:cs="Arial"/>
          <w:color w:val="auto"/>
        </w:rPr>
        <w:t xml:space="preserve"> klimatyzacji i wentylacji</w:t>
      </w:r>
      <w:r w:rsidR="0069566A" w:rsidRPr="001A472D">
        <w:rPr>
          <w:rFonts w:ascii="Arial" w:hAnsi="Arial" w:cs="Arial"/>
          <w:color w:val="auto"/>
        </w:rPr>
        <w:t>,</w:t>
      </w:r>
    </w:p>
    <w:p w14:paraId="5CA28456" w14:textId="77777777" w:rsidR="007F0AE6" w:rsidRPr="001A472D" w:rsidRDefault="007F0AE6" w:rsidP="00875521">
      <w:pPr>
        <w:pStyle w:val="Tre9ce6tekstu"/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</w:rPr>
      </w:pPr>
      <w:r w:rsidRPr="001A472D">
        <w:rPr>
          <w:rFonts w:ascii="Arial" w:hAnsi="Arial" w:cs="Arial"/>
          <w:color w:val="auto"/>
        </w:rPr>
        <w:t>wykonani</w:t>
      </w:r>
      <w:r w:rsidR="00B73C73" w:rsidRPr="001A472D">
        <w:rPr>
          <w:rFonts w:ascii="Arial" w:hAnsi="Arial" w:cs="Arial"/>
          <w:color w:val="auto"/>
        </w:rPr>
        <w:t>e</w:t>
      </w:r>
      <w:r w:rsidRPr="001A472D">
        <w:rPr>
          <w:rFonts w:ascii="Arial" w:hAnsi="Arial" w:cs="Arial"/>
          <w:color w:val="auto"/>
        </w:rPr>
        <w:t xml:space="preserve"> napraw awaryjnych systemu klimatyzacji i wentylacji w zależności od ich wystąpienia.</w:t>
      </w:r>
    </w:p>
    <w:bookmarkEnd w:id="0"/>
    <w:p w14:paraId="61BBCC81" w14:textId="217D27DE" w:rsidR="00C84D6C" w:rsidRPr="001A472D" w:rsidRDefault="00C84D6C" w:rsidP="00875521">
      <w:pPr>
        <w:pStyle w:val="Tekstpodstawowy"/>
        <w:numPr>
          <w:ilvl w:val="0"/>
          <w:numId w:val="34"/>
        </w:numPr>
        <w:tabs>
          <w:tab w:val="left" w:pos="851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Wykaz serwisowanych </w:t>
      </w:r>
      <w:r w:rsidR="007756A8" w:rsidRPr="001A472D">
        <w:rPr>
          <w:rFonts w:ascii="Arial" w:hAnsi="Arial" w:cs="Arial"/>
        </w:rPr>
        <w:t xml:space="preserve">instalacji i </w:t>
      </w:r>
      <w:r w:rsidRPr="001A472D">
        <w:rPr>
          <w:rFonts w:ascii="Arial" w:hAnsi="Arial" w:cs="Arial"/>
        </w:rPr>
        <w:t>urządzeń wentylacyjnych i klimatyzacyjnych stanowi</w:t>
      </w:r>
      <w:r w:rsidR="0042346B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  <w:b/>
        </w:rPr>
        <w:t xml:space="preserve">załącznik </w:t>
      </w:r>
      <w:r w:rsidR="0042346B" w:rsidRPr="001A472D">
        <w:rPr>
          <w:rFonts w:ascii="Arial" w:hAnsi="Arial" w:cs="Arial"/>
          <w:b/>
        </w:rPr>
        <w:t xml:space="preserve">od nr </w:t>
      </w:r>
      <w:r w:rsidR="00990ABB" w:rsidRPr="001A472D">
        <w:rPr>
          <w:rFonts w:ascii="Arial" w:hAnsi="Arial" w:cs="Arial"/>
          <w:b/>
        </w:rPr>
        <w:t>2</w:t>
      </w:r>
      <w:r w:rsidR="00EE77F1" w:rsidRPr="001A472D">
        <w:rPr>
          <w:rFonts w:ascii="Arial" w:hAnsi="Arial" w:cs="Arial"/>
        </w:rPr>
        <w:t xml:space="preserve"> do U</w:t>
      </w:r>
      <w:r w:rsidRPr="001A472D">
        <w:rPr>
          <w:rFonts w:ascii="Arial" w:hAnsi="Arial" w:cs="Arial"/>
        </w:rPr>
        <w:t>mowy.</w:t>
      </w:r>
    </w:p>
    <w:p w14:paraId="7CA154F7" w14:textId="77777777" w:rsidR="00EE676F" w:rsidRPr="001A472D" w:rsidRDefault="00C84D6C" w:rsidP="00875521">
      <w:pPr>
        <w:pStyle w:val="Tekstpodstawowy"/>
        <w:numPr>
          <w:ilvl w:val="0"/>
          <w:numId w:val="34"/>
        </w:numPr>
        <w:tabs>
          <w:tab w:val="left" w:pos="851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Zakres czynności, które Wykonawca zobowiązany jest wykonać podczas przeglądu systemu wentylacji </w:t>
      </w:r>
      <w:r w:rsidR="00EE676F" w:rsidRPr="001A472D">
        <w:rPr>
          <w:rFonts w:ascii="Arial" w:hAnsi="Arial" w:cs="Arial"/>
        </w:rPr>
        <w:t xml:space="preserve">i systemu klimatyzacji </w:t>
      </w:r>
      <w:r w:rsidRPr="001A472D">
        <w:rPr>
          <w:rFonts w:ascii="Arial" w:hAnsi="Arial" w:cs="Arial"/>
        </w:rPr>
        <w:t xml:space="preserve">określa </w:t>
      </w:r>
      <w:r w:rsidR="00EE676F" w:rsidRPr="001A472D">
        <w:rPr>
          <w:rFonts w:ascii="Arial" w:hAnsi="Arial" w:cs="Arial"/>
          <w:b/>
        </w:rPr>
        <w:t xml:space="preserve">załącznik nr </w:t>
      </w:r>
      <w:r w:rsidR="00990ABB" w:rsidRPr="001A472D">
        <w:rPr>
          <w:rFonts w:ascii="Arial" w:hAnsi="Arial" w:cs="Arial"/>
          <w:b/>
        </w:rPr>
        <w:t>3</w:t>
      </w:r>
      <w:r w:rsidRPr="001A472D">
        <w:rPr>
          <w:rFonts w:ascii="Arial" w:hAnsi="Arial" w:cs="Arial"/>
        </w:rPr>
        <w:t xml:space="preserve"> do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 xml:space="preserve">mowy. </w:t>
      </w:r>
    </w:p>
    <w:p w14:paraId="6DE86C07" w14:textId="77777777" w:rsidR="005D290D" w:rsidRPr="001A472D" w:rsidRDefault="005D290D" w:rsidP="00875521">
      <w:pPr>
        <w:pStyle w:val="Tekstpodstawowy"/>
        <w:spacing w:before="240" w:after="0" w:line="276" w:lineRule="auto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/>
          <w:bCs/>
        </w:rPr>
        <w:lastRenderedPageBreak/>
        <w:t xml:space="preserve">§2 Termin realizacji </w:t>
      </w:r>
      <w:r w:rsidR="00E5015B" w:rsidRPr="001A472D">
        <w:rPr>
          <w:rFonts w:ascii="Arial" w:hAnsi="Arial" w:cs="Arial"/>
          <w:b/>
          <w:bCs/>
        </w:rPr>
        <w:t>U</w:t>
      </w:r>
      <w:r w:rsidRPr="001A472D">
        <w:rPr>
          <w:rFonts w:ascii="Arial" w:hAnsi="Arial" w:cs="Arial"/>
          <w:b/>
          <w:bCs/>
        </w:rPr>
        <w:t>mowy</w:t>
      </w:r>
    </w:p>
    <w:p w14:paraId="0885405B" w14:textId="77777777" w:rsidR="005D290D" w:rsidRPr="001A472D" w:rsidRDefault="005D290D" w:rsidP="00875521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Umowa zostaje zawarta na okres </w:t>
      </w:r>
      <w:r w:rsidR="002F610B" w:rsidRPr="001A472D">
        <w:rPr>
          <w:rFonts w:ascii="Arial" w:hAnsi="Arial" w:cs="Arial"/>
          <w:b/>
        </w:rPr>
        <w:t>12</w:t>
      </w:r>
      <w:r w:rsidRPr="001A472D">
        <w:rPr>
          <w:rFonts w:ascii="Arial" w:hAnsi="Arial" w:cs="Arial"/>
          <w:b/>
        </w:rPr>
        <w:t xml:space="preserve"> miesięcy</w:t>
      </w:r>
      <w:r w:rsidRPr="001A472D">
        <w:rPr>
          <w:rFonts w:ascii="Arial" w:hAnsi="Arial" w:cs="Arial"/>
        </w:rPr>
        <w:t xml:space="preserve"> od </w:t>
      </w:r>
      <w:r w:rsidR="00167C1C" w:rsidRPr="001A472D">
        <w:rPr>
          <w:rFonts w:ascii="Arial" w:hAnsi="Arial" w:cs="Arial"/>
        </w:rPr>
        <w:t xml:space="preserve">dnia </w:t>
      </w:r>
      <w:r w:rsidR="00957B8B" w:rsidRPr="001A472D">
        <w:rPr>
          <w:rFonts w:ascii="Arial" w:hAnsi="Arial" w:cs="Arial"/>
        </w:rPr>
        <w:t xml:space="preserve">zawarcia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</w:t>
      </w:r>
      <w:r w:rsidR="00167C1C" w:rsidRPr="001A472D">
        <w:rPr>
          <w:rFonts w:ascii="Arial" w:hAnsi="Arial" w:cs="Arial"/>
        </w:rPr>
        <w:t>.</w:t>
      </w:r>
    </w:p>
    <w:p w14:paraId="7B02A79D" w14:textId="77777777" w:rsidR="00F76877" w:rsidRPr="001A472D" w:rsidRDefault="00074AA2" w:rsidP="00875521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>Wykonawca wykona przeglądy</w:t>
      </w:r>
      <w:r w:rsidR="00CF0F70" w:rsidRPr="001A472D">
        <w:rPr>
          <w:rFonts w:ascii="Arial" w:hAnsi="Arial" w:cs="Arial"/>
        </w:rPr>
        <w:t>, czyszczenie i dezynfekcję</w:t>
      </w:r>
      <w:r w:rsidRPr="001A472D">
        <w:rPr>
          <w:rFonts w:ascii="Arial" w:hAnsi="Arial" w:cs="Arial"/>
        </w:rPr>
        <w:t xml:space="preserve"> w następujących terminach:</w:t>
      </w:r>
    </w:p>
    <w:p w14:paraId="2FE539F5" w14:textId="4F13E83E" w:rsidR="00CD0437" w:rsidRPr="001A472D" w:rsidRDefault="00CD0437" w:rsidP="00875521">
      <w:pPr>
        <w:pStyle w:val="Tekstpodstawowy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pierwszy przegląd serwisowy wentylacji i klimatyzacji </w:t>
      </w:r>
      <w:r w:rsidR="00DF47EF" w:rsidRPr="001A472D">
        <w:rPr>
          <w:rFonts w:ascii="Arial" w:hAnsi="Arial" w:cs="Arial"/>
        </w:rPr>
        <w:t xml:space="preserve">- </w:t>
      </w:r>
      <w:r w:rsidR="0089056D" w:rsidRPr="001A472D">
        <w:rPr>
          <w:rFonts w:ascii="Arial" w:hAnsi="Arial" w:cs="Arial"/>
        </w:rPr>
        <w:t>3</w:t>
      </w:r>
      <w:r w:rsidR="00F55405" w:rsidRPr="001A472D">
        <w:rPr>
          <w:rFonts w:ascii="Arial" w:hAnsi="Arial" w:cs="Arial"/>
        </w:rPr>
        <w:t xml:space="preserve">0 dni od </w:t>
      </w:r>
      <w:r w:rsidR="005F5F46" w:rsidRPr="001A472D">
        <w:rPr>
          <w:rFonts w:ascii="Arial" w:hAnsi="Arial" w:cs="Arial"/>
        </w:rPr>
        <w:t xml:space="preserve">dnia </w:t>
      </w:r>
      <w:r w:rsidR="00DB1087" w:rsidRPr="001A472D">
        <w:rPr>
          <w:rFonts w:ascii="Arial" w:hAnsi="Arial" w:cs="Arial"/>
        </w:rPr>
        <w:t xml:space="preserve"> z</w:t>
      </w:r>
      <w:r w:rsidR="00957B8B" w:rsidRPr="001A472D">
        <w:rPr>
          <w:rFonts w:ascii="Arial" w:hAnsi="Arial" w:cs="Arial"/>
        </w:rPr>
        <w:t xml:space="preserve">awarcia </w:t>
      </w:r>
      <w:r w:rsidR="00F55405" w:rsidRPr="001A472D">
        <w:rPr>
          <w:rFonts w:ascii="Arial" w:hAnsi="Arial" w:cs="Arial"/>
        </w:rPr>
        <w:t>Umowy,</w:t>
      </w:r>
    </w:p>
    <w:p w14:paraId="31BD6240" w14:textId="5DC3C9C3" w:rsidR="00CD0437" w:rsidRPr="001A472D" w:rsidRDefault="00CD0437" w:rsidP="00875521">
      <w:pPr>
        <w:pStyle w:val="Tekstpodstawowy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drugi przegląd serwisowy wentylacji i klimatyzacji </w:t>
      </w:r>
      <w:r w:rsidR="00744E48" w:rsidRPr="001A472D">
        <w:rPr>
          <w:rFonts w:ascii="Arial" w:hAnsi="Arial" w:cs="Arial"/>
        </w:rPr>
        <w:t xml:space="preserve">od </w:t>
      </w:r>
      <w:r w:rsidR="0039247A" w:rsidRPr="001A472D">
        <w:rPr>
          <w:rFonts w:ascii="Arial" w:hAnsi="Arial" w:cs="Arial"/>
        </w:rPr>
        <w:t>0</w:t>
      </w:r>
      <w:r w:rsidR="00BA45E4" w:rsidRPr="001A472D">
        <w:rPr>
          <w:rFonts w:ascii="Arial" w:hAnsi="Arial" w:cs="Arial"/>
        </w:rPr>
        <w:t>1.</w:t>
      </w:r>
      <w:r w:rsidR="00D74786" w:rsidRPr="001A472D">
        <w:rPr>
          <w:rFonts w:ascii="Arial" w:hAnsi="Arial" w:cs="Arial"/>
        </w:rPr>
        <w:t>02</w:t>
      </w:r>
      <w:r w:rsidR="00BA45E4" w:rsidRPr="001A472D">
        <w:rPr>
          <w:rFonts w:ascii="Arial" w:hAnsi="Arial" w:cs="Arial"/>
        </w:rPr>
        <w:t>.</w:t>
      </w:r>
      <w:r w:rsidR="00B73C73" w:rsidRPr="001A472D">
        <w:rPr>
          <w:rFonts w:ascii="Arial" w:hAnsi="Arial" w:cs="Arial"/>
        </w:rPr>
        <w:t>20</w:t>
      </w:r>
      <w:r w:rsidR="00BA45E4" w:rsidRPr="001A472D">
        <w:rPr>
          <w:rFonts w:ascii="Arial" w:hAnsi="Arial" w:cs="Arial"/>
        </w:rPr>
        <w:t>2</w:t>
      </w:r>
      <w:r w:rsidR="00D74786" w:rsidRPr="001A472D">
        <w:rPr>
          <w:rFonts w:ascii="Arial" w:hAnsi="Arial" w:cs="Arial"/>
        </w:rPr>
        <w:t>5</w:t>
      </w:r>
      <w:r w:rsidR="00BA45E4" w:rsidRPr="001A472D">
        <w:rPr>
          <w:rFonts w:ascii="Arial" w:hAnsi="Arial" w:cs="Arial"/>
        </w:rPr>
        <w:t xml:space="preserve"> </w:t>
      </w:r>
      <w:r w:rsidR="00DF47EF" w:rsidRPr="001A472D">
        <w:rPr>
          <w:rFonts w:ascii="Arial" w:hAnsi="Arial" w:cs="Arial"/>
        </w:rPr>
        <w:t xml:space="preserve">r. </w:t>
      </w:r>
      <w:r w:rsidR="00BA45E4" w:rsidRPr="001A472D">
        <w:rPr>
          <w:rFonts w:ascii="Arial" w:hAnsi="Arial" w:cs="Arial"/>
        </w:rPr>
        <w:t xml:space="preserve">do </w:t>
      </w:r>
      <w:r w:rsidR="00D74786" w:rsidRPr="001A472D">
        <w:rPr>
          <w:rFonts w:ascii="Arial" w:hAnsi="Arial" w:cs="Arial"/>
        </w:rPr>
        <w:t>28</w:t>
      </w:r>
      <w:r w:rsidR="00BA45E4" w:rsidRPr="001A472D">
        <w:rPr>
          <w:rFonts w:ascii="Arial" w:hAnsi="Arial" w:cs="Arial"/>
        </w:rPr>
        <w:t>.</w:t>
      </w:r>
      <w:r w:rsidR="00D74786" w:rsidRPr="001A472D">
        <w:rPr>
          <w:rFonts w:ascii="Arial" w:hAnsi="Arial" w:cs="Arial"/>
        </w:rPr>
        <w:t>02</w:t>
      </w:r>
      <w:r w:rsidR="00BA45E4" w:rsidRPr="001A472D">
        <w:rPr>
          <w:rFonts w:ascii="Arial" w:hAnsi="Arial" w:cs="Arial"/>
        </w:rPr>
        <w:t>.</w:t>
      </w:r>
      <w:r w:rsidR="00B73C73" w:rsidRPr="001A472D">
        <w:rPr>
          <w:rFonts w:ascii="Arial" w:hAnsi="Arial" w:cs="Arial"/>
        </w:rPr>
        <w:t>20</w:t>
      </w:r>
      <w:r w:rsidR="00BA45E4" w:rsidRPr="001A472D">
        <w:rPr>
          <w:rFonts w:ascii="Arial" w:hAnsi="Arial" w:cs="Arial"/>
        </w:rPr>
        <w:t>2</w:t>
      </w:r>
      <w:r w:rsidR="00D74786" w:rsidRPr="001A472D">
        <w:rPr>
          <w:rFonts w:ascii="Arial" w:hAnsi="Arial" w:cs="Arial"/>
        </w:rPr>
        <w:t>5</w:t>
      </w:r>
      <w:r w:rsidR="00DF47EF" w:rsidRPr="001A472D">
        <w:rPr>
          <w:rFonts w:ascii="Arial" w:hAnsi="Arial" w:cs="Arial"/>
        </w:rPr>
        <w:t xml:space="preserve"> r. </w:t>
      </w:r>
    </w:p>
    <w:p w14:paraId="496EF775" w14:textId="77777777" w:rsidR="00CD0437" w:rsidRPr="001A472D" w:rsidRDefault="00CD0437" w:rsidP="00875521">
      <w:pPr>
        <w:pStyle w:val="Tekstpodstawowy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>czyszczenie i dezynfekcja systemu</w:t>
      </w:r>
      <w:r w:rsidRPr="001A472D">
        <w:rPr>
          <w:rFonts w:ascii="Arial" w:hAnsi="Arial" w:cs="Arial"/>
          <w:b/>
          <w:bCs/>
        </w:rPr>
        <w:t xml:space="preserve"> </w:t>
      </w:r>
      <w:r w:rsidRPr="001A472D">
        <w:rPr>
          <w:rFonts w:ascii="Arial" w:hAnsi="Arial" w:cs="Arial"/>
          <w:bCs/>
        </w:rPr>
        <w:t xml:space="preserve">wentylacji </w:t>
      </w:r>
      <w:r w:rsidR="002F610B" w:rsidRPr="001A472D">
        <w:rPr>
          <w:rFonts w:ascii="Arial" w:hAnsi="Arial" w:cs="Arial"/>
          <w:bCs/>
        </w:rPr>
        <w:t xml:space="preserve">w szkole </w:t>
      </w:r>
      <w:r w:rsidR="00744E48" w:rsidRPr="001A472D">
        <w:rPr>
          <w:rFonts w:ascii="Arial" w:hAnsi="Arial" w:cs="Arial"/>
          <w:bCs/>
        </w:rPr>
        <w:t xml:space="preserve">od </w:t>
      </w:r>
      <w:r w:rsidR="009D675B" w:rsidRPr="001A472D">
        <w:rPr>
          <w:rFonts w:ascii="Arial" w:hAnsi="Arial" w:cs="Arial"/>
          <w:bCs/>
        </w:rPr>
        <w:t>0</w:t>
      </w:r>
      <w:r w:rsidR="00744E48" w:rsidRPr="001A472D">
        <w:rPr>
          <w:rFonts w:ascii="Arial" w:hAnsi="Arial" w:cs="Arial"/>
        </w:rPr>
        <w:t>1.0</w:t>
      </w:r>
      <w:r w:rsidR="002F610B" w:rsidRPr="001A472D">
        <w:rPr>
          <w:rFonts w:ascii="Arial" w:hAnsi="Arial" w:cs="Arial"/>
        </w:rPr>
        <w:t>8</w:t>
      </w:r>
      <w:r w:rsidR="00744E48" w:rsidRPr="001A472D">
        <w:rPr>
          <w:rFonts w:ascii="Arial" w:hAnsi="Arial" w:cs="Arial"/>
        </w:rPr>
        <w:t>.</w:t>
      </w:r>
      <w:r w:rsidR="00B73C73" w:rsidRPr="001A472D">
        <w:rPr>
          <w:rFonts w:ascii="Arial" w:hAnsi="Arial" w:cs="Arial"/>
        </w:rPr>
        <w:t>20</w:t>
      </w:r>
      <w:r w:rsidR="00744E48" w:rsidRPr="001A472D">
        <w:rPr>
          <w:rFonts w:ascii="Arial" w:hAnsi="Arial" w:cs="Arial"/>
        </w:rPr>
        <w:t>24</w:t>
      </w:r>
      <w:r w:rsidR="00B73C73" w:rsidRPr="001A472D">
        <w:rPr>
          <w:rFonts w:ascii="Arial" w:hAnsi="Arial" w:cs="Arial"/>
        </w:rPr>
        <w:t xml:space="preserve"> r.</w:t>
      </w:r>
      <w:r w:rsidR="00744E48" w:rsidRPr="001A472D">
        <w:rPr>
          <w:rFonts w:ascii="Arial" w:hAnsi="Arial" w:cs="Arial"/>
        </w:rPr>
        <w:t xml:space="preserve"> do</w:t>
      </w:r>
      <w:r w:rsidR="00BA45E4" w:rsidRPr="001A472D">
        <w:rPr>
          <w:rFonts w:ascii="Arial" w:hAnsi="Arial" w:cs="Arial"/>
        </w:rPr>
        <w:t xml:space="preserve"> </w:t>
      </w:r>
      <w:r w:rsidR="002F610B" w:rsidRPr="001A472D">
        <w:rPr>
          <w:rFonts w:ascii="Arial" w:hAnsi="Arial" w:cs="Arial"/>
        </w:rPr>
        <w:t>31</w:t>
      </w:r>
      <w:r w:rsidR="00744E48" w:rsidRPr="001A472D">
        <w:rPr>
          <w:rFonts w:ascii="Arial" w:hAnsi="Arial" w:cs="Arial"/>
        </w:rPr>
        <w:t>.</w:t>
      </w:r>
      <w:r w:rsidR="002F610B" w:rsidRPr="001A472D">
        <w:rPr>
          <w:rFonts w:ascii="Arial" w:hAnsi="Arial" w:cs="Arial"/>
        </w:rPr>
        <w:t>08</w:t>
      </w:r>
      <w:r w:rsidR="00744E48" w:rsidRPr="001A472D">
        <w:rPr>
          <w:rFonts w:ascii="Arial" w:hAnsi="Arial" w:cs="Arial"/>
        </w:rPr>
        <w:t>.</w:t>
      </w:r>
      <w:r w:rsidR="00B73C73" w:rsidRPr="001A472D">
        <w:rPr>
          <w:rFonts w:ascii="Arial" w:hAnsi="Arial" w:cs="Arial"/>
        </w:rPr>
        <w:t>20</w:t>
      </w:r>
      <w:r w:rsidR="00744E48" w:rsidRPr="001A472D">
        <w:rPr>
          <w:rFonts w:ascii="Arial" w:hAnsi="Arial" w:cs="Arial"/>
        </w:rPr>
        <w:t>24</w:t>
      </w:r>
      <w:r w:rsidR="00B73C73" w:rsidRPr="001A472D">
        <w:rPr>
          <w:rFonts w:ascii="Arial" w:hAnsi="Arial" w:cs="Arial"/>
        </w:rPr>
        <w:t xml:space="preserve"> r.</w:t>
      </w:r>
      <w:r w:rsidR="00784C5E" w:rsidRPr="001A472D">
        <w:rPr>
          <w:rFonts w:ascii="Arial" w:hAnsi="Arial" w:cs="Arial"/>
        </w:rPr>
        <w:t>,</w:t>
      </w:r>
      <w:r w:rsidRPr="001A472D">
        <w:rPr>
          <w:rFonts w:ascii="Arial" w:hAnsi="Arial" w:cs="Arial"/>
          <w:bCs/>
        </w:rPr>
        <w:t xml:space="preserve"> </w:t>
      </w:r>
    </w:p>
    <w:p w14:paraId="411824E9" w14:textId="36AB96AC" w:rsidR="00446348" w:rsidRPr="001A472D" w:rsidRDefault="00CD0437" w:rsidP="00875521">
      <w:pPr>
        <w:pStyle w:val="Tekstpodstawowy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>czyszczenie i dezynfekcja systemu</w:t>
      </w:r>
      <w:r w:rsidRPr="001A472D">
        <w:rPr>
          <w:rFonts w:ascii="Arial" w:hAnsi="Arial" w:cs="Arial"/>
          <w:b/>
          <w:bCs/>
        </w:rPr>
        <w:t xml:space="preserve"> </w:t>
      </w:r>
      <w:r w:rsidRPr="001A472D">
        <w:rPr>
          <w:rFonts w:ascii="Arial" w:hAnsi="Arial" w:cs="Arial"/>
          <w:bCs/>
        </w:rPr>
        <w:t xml:space="preserve">wentylacji </w:t>
      </w:r>
      <w:r w:rsidR="002F610B" w:rsidRPr="001A472D">
        <w:rPr>
          <w:rFonts w:ascii="Arial" w:hAnsi="Arial" w:cs="Arial"/>
          <w:bCs/>
        </w:rPr>
        <w:t xml:space="preserve">w archiwum </w:t>
      </w:r>
      <w:r w:rsidR="00744E48" w:rsidRPr="001A472D">
        <w:rPr>
          <w:rFonts w:ascii="Arial" w:hAnsi="Arial" w:cs="Arial"/>
        </w:rPr>
        <w:t xml:space="preserve">od </w:t>
      </w:r>
      <w:r w:rsidR="009D675B" w:rsidRPr="001A472D">
        <w:rPr>
          <w:rFonts w:ascii="Arial" w:hAnsi="Arial" w:cs="Arial"/>
        </w:rPr>
        <w:t>0</w:t>
      </w:r>
      <w:r w:rsidR="00744E48" w:rsidRPr="001A472D">
        <w:rPr>
          <w:rFonts w:ascii="Arial" w:hAnsi="Arial" w:cs="Arial"/>
        </w:rPr>
        <w:t>1.</w:t>
      </w:r>
      <w:r w:rsidR="002F610B" w:rsidRPr="001A472D">
        <w:rPr>
          <w:rFonts w:ascii="Arial" w:hAnsi="Arial" w:cs="Arial"/>
        </w:rPr>
        <w:t>10</w:t>
      </w:r>
      <w:r w:rsidR="00744E48" w:rsidRPr="001A472D">
        <w:rPr>
          <w:rFonts w:ascii="Arial" w:hAnsi="Arial" w:cs="Arial"/>
        </w:rPr>
        <w:t>.</w:t>
      </w:r>
      <w:r w:rsidR="00B73C73" w:rsidRPr="001A472D">
        <w:rPr>
          <w:rFonts w:ascii="Arial" w:hAnsi="Arial" w:cs="Arial"/>
        </w:rPr>
        <w:t>20</w:t>
      </w:r>
      <w:r w:rsidR="00744E48" w:rsidRPr="001A472D">
        <w:rPr>
          <w:rFonts w:ascii="Arial" w:hAnsi="Arial" w:cs="Arial"/>
        </w:rPr>
        <w:t>2</w:t>
      </w:r>
      <w:r w:rsidR="00DC2211" w:rsidRPr="001A472D">
        <w:rPr>
          <w:rFonts w:ascii="Arial" w:hAnsi="Arial" w:cs="Arial"/>
        </w:rPr>
        <w:t>4</w:t>
      </w:r>
      <w:r w:rsidR="00B73C73" w:rsidRPr="001A472D">
        <w:rPr>
          <w:rFonts w:ascii="Arial" w:hAnsi="Arial" w:cs="Arial"/>
        </w:rPr>
        <w:t xml:space="preserve"> r.</w:t>
      </w:r>
      <w:r w:rsidR="00744E48" w:rsidRPr="001A472D">
        <w:rPr>
          <w:rFonts w:ascii="Arial" w:hAnsi="Arial" w:cs="Arial"/>
        </w:rPr>
        <w:t xml:space="preserve"> do </w:t>
      </w:r>
      <w:r w:rsidR="002F610B" w:rsidRPr="001A472D">
        <w:rPr>
          <w:rFonts w:ascii="Arial" w:hAnsi="Arial" w:cs="Arial"/>
        </w:rPr>
        <w:t>31</w:t>
      </w:r>
      <w:r w:rsidR="00744E48" w:rsidRPr="001A472D">
        <w:rPr>
          <w:rFonts w:ascii="Arial" w:hAnsi="Arial" w:cs="Arial"/>
        </w:rPr>
        <w:t>.10.</w:t>
      </w:r>
      <w:r w:rsidR="00B73C73" w:rsidRPr="001A472D">
        <w:rPr>
          <w:rFonts w:ascii="Arial" w:hAnsi="Arial" w:cs="Arial"/>
        </w:rPr>
        <w:t>20</w:t>
      </w:r>
      <w:r w:rsidR="00744E48" w:rsidRPr="001A472D">
        <w:rPr>
          <w:rFonts w:ascii="Arial" w:hAnsi="Arial" w:cs="Arial"/>
        </w:rPr>
        <w:t>2</w:t>
      </w:r>
      <w:r w:rsidR="002F610B" w:rsidRPr="001A472D">
        <w:rPr>
          <w:rFonts w:ascii="Arial" w:hAnsi="Arial" w:cs="Arial"/>
        </w:rPr>
        <w:t>4</w:t>
      </w:r>
      <w:r w:rsidR="00B73C73" w:rsidRPr="001A472D">
        <w:rPr>
          <w:rFonts w:ascii="Arial" w:hAnsi="Arial" w:cs="Arial"/>
        </w:rPr>
        <w:t xml:space="preserve"> r.</w:t>
      </w:r>
      <w:r w:rsidR="00784C5E" w:rsidRPr="001A472D">
        <w:rPr>
          <w:rFonts w:ascii="Arial" w:hAnsi="Arial" w:cs="Arial"/>
        </w:rPr>
        <w:t>,</w:t>
      </w:r>
    </w:p>
    <w:p w14:paraId="564CDD94" w14:textId="1DE82C21" w:rsidR="002F610B" w:rsidRPr="001A472D" w:rsidRDefault="00291AF7" w:rsidP="00875521">
      <w:pPr>
        <w:pStyle w:val="Tekstpodstawowy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wymiana filtrów wody 30 dni od </w:t>
      </w:r>
      <w:r w:rsidR="002C3398" w:rsidRPr="001A472D">
        <w:rPr>
          <w:rFonts w:ascii="Arial" w:hAnsi="Arial" w:cs="Arial"/>
        </w:rPr>
        <w:t xml:space="preserve">dnia </w:t>
      </w:r>
      <w:r w:rsidR="007E1BE8" w:rsidRPr="001A472D">
        <w:rPr>
          <w:rFonts w:ascii="Arial" w:hAnsi="Arial" w:cs="Arial"/>
        </w:rPr>
        <w:t xml:space="preserve">zawarcia </w:t>
      </w:r>
      <w:r w:rsidRPr="001A472D">
        <w:rPr>
          <w:rFonts w:ascii="Arial" w:hAnsi="Arial" w:cs="Arial"/>
        </w:rPr>
        <w:t xml:space="preserve">Umowy, </w:t>
      </w:r>
    </w:p>
    <w:p w14:paraId="5DDD55EC" w14:textId="77777777" w:rsidR="00DC2211" w:rsidRPr="001A472D" w:rsidRDefault="00DC2211" w:rsidP="00875521">
      <w:pPr>
        <w:pStyle w:val="Tekstpodstawowy"/>
        <w:numPr>
          <w:ilvl w:val="0"/>
          <w:numId w:val="40"/>
        </w:numPr>
        <w:tabs>
          <w:tab w:val="left" w:pos="284"/>
        </w:tabs>
        <w:spacing w:after="0" w:line="276" w:lineRule="auto"/>
        <w:ind w:left="567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>czterokrotna wymiana filtrów powietrza w następujących terminach:</w:t>
      </w:r>
    </w:p>
    <w:p w14:paraId="0F3632CD" w14:textId="6EF1B83D" w:rsidR="00DC2211" w:rsidRPr="001A472D" w:rsidRDefault="00DC2211" w:rsidP="00875521">
      <w:pPr>
        <w:pStyle w:val="Tekstpodstawowy"/>
        <w:numPr>
          <w:ilvl w:val="1"/>
          <w:numId w:val="4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I wymiana filtrów do </w:t>
      </w:r>
      <w:r w:rsidR="00F2760A" w:rsidRPr="001A472D">
        <w:rPr>
          <w:rFonts w:ascii="Arial" w:hAnsi="Arial" w:cs="Arial"/>
        </w:rPr>
        <w:t xml:space="preserve">30 dni od </w:t>
      </w:r>
      <w:r w:rsidR="005F5F46" w:rsidRPr="001A472D">
        <w:rPr>
          <w:rFonts w:ascii="Arial" w:hAnsi="Arial" w:cs="Arial"/>
        </w:rPr>
        <w:t xml:space="preserve">dnia zawarcia </w:t>
      </w:r>
      <w:r w:rsidR="00F2760A" w:rsidRPr="001A472D">
        <w:rPr>
          <w:rFonts w:ascii="Arial" w:hAnsi="Arial" w:cs="Arial"/>
        </w:rPr>
        <w:t xml:space="preserve"> Umowy</w:t>
      </w:r>
      <w:r w:rsidRPr="001A472D">
        <w:rPr>
          <w:rFonts w:ascii="Arial" w:hAnsi="Arial" w:cs="Arial"/>
        </w:rPr>
        <w:t>,</w:t>
      </w:r>
    </w:p>
    <w:p w14:paraId="2D47A3D0" w14:textId="397C95CF" w:rsidR="00DC2211" w:rsidRPr="001A472D" w:rsidRDefault="00DC2211" w:rsidP="00875521">
      <w:pPr>
        <w:pStyle w:val="Tekstpodstawowy"/>
        <w:numPr>
          <w:ilvl w:val="1"/>
          <w:numId w:val="4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II wymiana filtrów  </w:t>
      </w:r>
      <w:r w:rsidR="001E3CDF" w:rsidRPr="001A472D">
        <w:rPr>
          <w:rFonts w:ascii="Arial" w:hAnsi="Arial" w:cs="Arial"/>
        </w:rPr>
        <w:t xml:space="preserve">do </w:t>
      </w:r>
      <w:r w:rsidR="00FD65F0" w:rsidRPr="001A472D">
        <w:rPr>
          <w:rFonts w:ascii="Arial" w:hAnsi="Arial" w:cs="Arial"/>
        </w:rPr>
        <w:t xml:space="preserve">90 dni </w:t>
      </w:r>
      <w:r w:rsidR="001E3CDF" w:rsidRPr="001A472D">
        <w:rPr>
          <w:rFonts w:ascii="Arial" w:hAnsi="Arial" w:cs="Arial"/>
        </w:rPr>
        <w:t>od terminu przewidzianego w pkt. a</w:t>
      </w:r>
    </w:p>
    <w:p w14:paraId="30642506" w14:textId="79DAB540" w:rsidR="00DC2211" w:rsidRPr="001A472D" w:rsidRDefault="00DC2211" w:rsidP="00875521">
      <w:pPr>
        <w:pStyle w:val="Tekstpodstawowy"/>
        <w:numPr>
          <w:ilvl w:val="1"/>
          <w:numId w:val="4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III wymiana filtrów </w:t>
      </w:r>
      <w:r w:rsidR="001E3CDF" w:rsidRPr="001A472D">
        <w:rPr>
          <w:rFonts w:ascii="Arial" w:hAnsi="Arial" w:cs="Arial"/>
        </w:rPr>
        <w:t>do 90 dni od terminu przewidzianego w pkt. b</w:t>
      </w:r>
    </w:p>
    <w:p w14:paraId="0CED3571" w14:textId="07EDC01C" w:rsidR="00DC2211" w:rsidRPr="001A472D" w:rsidRDefault="00DC2211" w:rsidP="00875521">
      <w:pPr>
        <w:pStyle w:val="Tekstpodstawowy"/>
        <w:numPr>
          <w:ilvl w:val="1"/>
          <w:numId w:val="4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IV wymiana filtrów </w:t>
      </w:r>
      <w:r w:rsidR="001E3CDF" w:rsidRPr="001A472D">
        <w:rPr>
          <w:rFonts w:ascii="Arial" w:hAnsi="Arial" w:cs="Arial"/>
        </w:rPr>
        <w:t>do 90 dni od terminu przewidzianego w pkt. c</w:t>
      </w:r>
    </w:p>
    <w:p w14:paraId="0327F6DD" w14:textId="5034327B" w:rsidR="00F24BD5" w:rsidRPr="001A472D" w:rsidRDefault="00F34C98" w:rsidP="00875521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Zamawiają</w:t>
      </w:r>
      <w:r w:rsidR="006F0D46" w:rsidRPr="001A472D">
        <w:rPr>
          <w:rFonts w:ascii="Arial" w:hAnsi="Arial" w:cs="Arial"/>
        </w:rPr>
        <w:t>cy za</w:t>
      </w:r>
      <w:r w:rsidRPr="001A472D">
        <w:rPr>
          <w:rFonts w:ascii="Arial" w:hAnsi="Arial" w:cs="Arial"/>
        </w:rPr>
        <w:t>str</w:t>
      </w:r>
      <w:r w:rsidR="006F0D46" w:rsidRPr="001A472D">
        <w:rPr>
          <w:rFonts w:ascii="Arial" w:hAnsi="Arial" w:cs="Arial"/>
        </w:rPr>
        <w:t>z</w:t>
      </w:r>
      <w:r w:rsidRPr="001A472D">
        <w:rPr>
          <w:rFonts w:ascii="Arial" w:hAnsi="Arial" w:cs="Arial"/>
        </w:rPr>
        <w:t>ega sobie prawo do zmian terminó</w:t>
      </w:r>
      <w:r w:rsidR="006F0D46" w:rsidRPr="001A472D">
        <w:rPr>
          <w:rFonts w:ascii="Arial" w:hAnsi="Arial" w:cs="Arial"/>
        </w:rPr>
        <w:t xml:space="preserve">w czynności opisanych w </w:t>
      </w:r>
      <w:r w:rsidR="00CE2F68" w:rsidRPr="001A472D">
        <w:rPr>
          <w:rFonts w:ascii="Arial" w:hAnsi="Arial" w:cs="Arial"/>
        </w:rPr>
        <w:t xml:space="preserve">ust. 2 </w:t>
      </w:r>
      <w:r w:rsidR="006F0D46" w:rsidRPr="001A472D">
        <w:rPr>
          <w:rFonts w:ascii="Arial" w:hAnsi="Arial" w:cs="Arial"/>
        </w:rPr>
        <w:t>pkt 1)-</w:t>
      </w:r>
      <w:r w:rsidR="004D148D" w:rsidRPr="001A472D">
        <w:rPr>
          <w:rFonts w:ascii="Arial" w:hAnsi="Arial" w:cs="Arial"/>
        </w:rPr>
        <w:t xml:space="preserve">2) </w:t>
      </w:r>
      <w:r w:rsidR="002A67BF" w:rsidRPr="001A472D">
        <w:rPr>
          <w:rFonts w:ascii="Arial" w:hAnsi="Arial" w:cs="Arial"/>
        </w:rPr>
        <w:t xml:space="preserve">oraz </w:t>
      </w:r>
      <w:r w:rsidR="004D148D" w:rsidRPr="001A472D">
        <w:rPr>
          <w:rFonts w:ascii="Arial" w:hAnsi="Arial" w:cs="Arial"/>
        </w:rPr>
        <w:t xml:space="preserve"> 4) - </w:t>
      </w:r>
      <w:r w:rsidR="006F0D46" w:rsidRPr="001A472D">
        <w:rPr>
          <w:rFonts w:ascii="Arial" w:hAnsi="Arial" w:cs="Arial"/>
        </w:rPr>
        <w:t>6) na wniosek Wykonawcy</w:t>
      </w:r>
      <w:r w:rsidR="006A0E94" w:rsidRPr="001A472D">
        <w:rPr>
          <w:rFonts w:ascii="Arial" w:hAnsi="Arial" w:cs="Arial"/>
        </w:rPr>
        <w:t>,</w:t>
      </w:r>
      <w:r w:rsidR="006F0D46" w:rsidRPr="001A472D">
        <w:rPr>
          <w:rFonts w:ascii="Arial" w:hAnsi="Arial" w:cs="Arial"/>
        </w:rPr>
        <w:t xml:space="preserve"> </w:t>
      </w:r>
      <w:r w:rsidR="00E63808" w:rsidRPr="001A472D">
        <w:rPr>
          <w:rFonts w:ascii="Arial" w:hAnsi="Arial" w:cs="Arial"/>
        </w:rPr>
        <w:t>w sytuacji ryzyka niezawinionego opóźnienia jednak</w:t>
      </w:r>
      <w:r w:rsidR="009D675B" w:rsidRPr="001A472D">
        <w:rPr>
          <w:rFonts w:ascii="Arial" w:hAnsi="Arial" w:cs="Arial"/>
        </w:rPr>
        <w:t>:</w:t>
      </w:r>
    </w:p>
    <w:p w14:paraId="2F36225A" w14:textId="77777777" w:rsidR="00E63808" w:rsidRPr="001A472D" w:rsidRDefault="00E63808" w:rsidP="00875521">
      <w:pPr>
        <w:pStyle w:val="Tekstpodstawowy"/>
        <w:numPr>
          <w:ilvl w:val="1"/>
          <w:numId w:val="39"/>
        </w:numPr>
        <w:tabs>
          <w:tab w:val="left" w:pos="284"/>
        </w:tabs>
        <w:spacing w:after="0" w:line="276" w:lineRule="auto"/>
        <w:ind w:left="709" w:hanging="425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 xml:space="preserve">pkt. 1 </w:t>
      </w:r>
      <w:r w:rsidRPr="001A472D">
        <w:rPr>
          <w:rFonts w:ascii="Arial" w:hAnsi="Arial" w:cs="Arial"/>
          <w:bCs/>
        </w:rPr>
        <w:t xml:space="preserve">nie później </w:t>
      </w:r>
      <w:r w:rsidR="0089056D" w:rsidRPr="001A472D">
        <w:rPr>
          <w:rFonts w:ascii="Arial" w:hAnsi="Arial" w:cs="Arial"/>
          <w:bCs/>
        </w:rPr>
        <w:t>niż 10 dni od terminu przewidzianego w ust. 2 pkt. 1</w:t>
      </w:r>
      <w:r w:rsidR="004D148D" w:rsidRPr="001A472D">
        <w:rPr>
          <w:rFonts w:ascii="Arial" w:hAnsi="Arial" w:cs="Arial"/>
          <w:bCs/>
        </w:rPr>
        <w:t>,</w:t>
      </w:r>
    </w:p>
    <w:p w14:paraId="4AD094AA" w14:textId="17ACFD9C" w:rsidR="00E63808" w:rsidRPr="001A472D" w:rsidRDefault="00E63808" w:rsidP="00875521">
      <w:pPr>
        <w:pStyle w:val="Tekstpodstawowy"/>
        <w:numPr>
          <w:ilvl w:val="1"/>
          <w:numId w:val="39"/>
        </w:numPr>
        <w:tabs>
          <w:tab w:val="left" w:pos="284"/>
        </w:tabs>
        <w:spacing w:after="0" w:line="276" w:lineRule="auto"/>
        <w:ind w:left="709" w:hanging="425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>pkt. 2</w:t>
      </w:r>
      <w:r w:rsidRPr="001A472D">
        <w:rPr>
          <w:rFonts w:ascii="Arial" w:hAnsi="Arial" w:cs="Arial"/>
          <w:bCs/>
        </w:rPr>
        <w:t xml:space="preserve"> nie później niż do 15</w:t>
      </w:r>
      <w:r w:rsidR="007D3883" w:rsidRPr="001A472D">
        <w:rPr>
          <w:rFonts w:ascii="Arial" w:hAnsi="Arial" w:cs="Arial"/>
          <w:bCs/>
        </w:rPr>
        <w:t>.</w:t>
      </w:r>
      <w:r w:rsidR="00D74786" w:rsidRPr="001A472D">
        <w:rPr>
          <w:rFonts w:ascii="Arial" w:hAnsi="Arial" w:cs="Arial"/>
          <w:bCs/>
        </w:rPr>
        <w:t>03</w:t>
      </w:r>
      <w:r w:rsidR="007D3883" w:rsidRPr="001A472D">
        <w:rPr>
          <w:rFonts w:ascii="Arial" w:hAnsi="Arial" w:cs="Arial"/>
          <w:bCs/>
        </w:rPr>
        <w:t>.</w:t>
      </w:r>
      <w:r w:rsidRPr="001A472D">
        <w:rPr>
          <w:rFonts w:ascii="Arial" w:hAnsi="Arial" w:cs="Arial"/>
          <w:bCs/>
        </w:rPr>
        <w:t>202</w:t>
      </w:r>
      <w:r w:rsidR="00D74786" w:rsidRPr="001A472D">
        <w:rPr>
          <w:rFonts w:ascii="Arial" w:hAnsi="Arial" w:cs="Arial"/>
          <w:bCs/>
        </w:rPr>
        <w:t>5</w:t>
      </w:r>
      <w:r w:rsidR="00B73C73" w:rsidRPr="001A472D">
        <w:rPr>
          <w:rFonts w:ascii="Arial" w:hAnsi="Arial" w:cs="Arial"/>
          <w:bCs/>
        </w:rPr>
        <w:t xml:space="preserve"> r.</w:t>
      </w:r>
      <w:r w:rsidR="004D148D" w:rsidRPr="001A472D">
        <w:rPr>
          <w:rFonts w:ascii="Arial" w:hAnsi="Arial" w:cs="Arial"/>
          <w:bCs/>
        </w:rPr>
        <w:t>,</w:t>
      </w:r>
    </w:p>
    <w:p w14:paraId="3EE4108E" w14:textId="77777777" w:rsidR="00E63808" w:rsidRPr="001A472D" w:rsidRDefault="00E63808" w:rsidP="00875521">
      <w:pPr>
        <w:pStyle w:val="Tekstpodstawowy"/>
        <w:numPr>
          <w:ilvl w:val="1"/>
          <w:numId w:val="39"/>
        </w:numPr>
        <w:tabs>
          <w:tab w:val="left" w:pos="284"/>
        </w:tabs>
        <w:spacing w:after="0" w:line="276" w:lineRule="auto"/>
        <w:ind w:left="709" w:hanging="425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 xml:space="preserve">pkt. 4 </w:t>
      </w:r>
      <w:r w:rsidRPr="001A472D">
        <w:rPr>
          <w:rFonts w:ascii="Arial" w:hAnsi="Arial" w:cs="Arial"/>
          <w:bCs/>
        </w:rPr>
        <w:t>nie później niż do 15</w:t>
      </w:r>
      <w:r w:rsidR="007D3883" w:rsidRPr="001A472D">
        <w:rPr>
          <w:rFonts w:ascii="Arial" w:hAnsi="Arial" w:cs="Arial"/>
          <w:bCs/>
        </w:rPr>
        <w:t>.11.</w:t>
      </w:r>
      <w:r w:rsidRPr="001A472D">
        <w:rPr>
          <w:rFonts w:ascii="Arial" w:hAnsi="Arial" w:cs="Arial"/>
          <w:bCs/>
        </w:rPr>
        <w:t>202</w:t>
      </w:r>
      <w:r w:rsidR="007A1B6E" w:rsidRPr="001A472D">
        <w:rPr>
          <w:rFonts w:ascii="Arial" w:hAnsi="Arial" w:cs="Arial"/>
          <w:bCs/>
        </w:rPr>
        <w:t>4</w:t>
      </w:r>
      <w:r w:rsidR="00B73C73" w:rsidRPr="001A472D">
        <w:rPr>
          <w:rFonts w:ascii="Arial" w:hAnsi="Arial" w:cs="Arial"/>
          <w:bCs/>
        </w:rPr>
        <w:t xml:space="preserve"> r.</w:t>
      </w:r>
      <w:r w:rsidR="004D148D" w:rsidRPr="001A472D">
        <w:rPr>
          <w:rFonts w:ascii="Arial" w:hAnsi="Arial" w:cs="Arial"/>
          <w:bCs/>
        </w:rPr>
        <w:t>,</w:t>
      </w:r>
    </w:p>
    <w:p w14:paraId="4E5BE669" w14:textId="77777777" w:rsidR="00E63808" w:rsidRPr="001A472D" w:rsidRDefault="00E63808" w:rsidP="00875521">
      <w:pPr>
        <w:pStyle w:val="Tekstpodstawowy"/>
        <w:numPr>
          <w:ilvl w:val="1"/>
          <w:numId w:val="39"/>
        </w:numPr>
        <w:tabs>
          <w:tab w:val="left" w:pos="284"/>
        </w:tabs>
        <w:spacing w:after="0" w:line="276" w:lineRule="auto"/>
        <w:ind w:left="709" w:hanging="425"/>
        <w:rPr>
          <w:rFonts w:ascii="Arial" w:hAnsi="Arial" w:cs="Arial"/>
          <w:strike/>
        </w:rPr>
      </w:pP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 xml:space="preserve">pkt. 5 </w:t>
      </w:r>
      <w:r w:rsidR="007A1B6E" w:rsidRPr="001A472D">
        <w:rPr>
          <w:rFonts w:ascii="Arial" w:hAnsi="Arial" w:cs="Arial"/>
          <w:bCs/>
        </w:rPr>
        <w:t>nie później niż 10 dni od terminu przewidzianego w ust. 2 pkt. 5</w:t>
      </w:r>
      <w:r w:rsidR="004D148D" w:rsidRPr="001A472D">
        <w:rPr>
          <w:rFonts w:ascii="Arial" w:hAnsi="Arial" w:cs="Arial"/>
          <w:bCs/>
        </w:rPr>
        <w:t>,</w:t>
      </w:r>
    </w:p>
    <w:p w14:paraId="36A32748" w14:textId="5605D116" w:rsidR="007D3883" w:rsidRPr="001A472D" w:rsidRDefault="00E63808" w:rsidP="00875521">
      <w:pPr>
        <w:pStyle w:val="Tekstpodstawowy"/>
        <w:numPr>
          <w:ilvl w:val="1"/>
          <w:numId w:val="39"/>
        </w:numPr>
        <w:tabs>
          <w:tab w:val="left" w:pos="284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>pkt. 6</w:t>
      </w:r>
      <w:r w:rsidR="007A1B6E" w:rsidRPr="001A472D">
        <w:rPr>
          <w:rFonts w:ascii="Arial" w:hAnsi="Arial" w:cs="Arial"/>
          <w:b/>
          <w:bCs/>
        </w:rPr>
        <w:t xml:space="preserve">a </w:t>
      </w:r>
      <w:r w:rsidR="00D82EA1" w:rsidRPr="001A472D">
        <w:rPr>
          <w:rFonts w:ascii="Arial" w:hAnsi="Arial" w:cs="Arial"/>
          <w:bCs/>
        </w:rPr>
        <w:t>nie później niż 10 dni od terminu przewidzianego w ust. 2 pkt. 6a,</w:t>
      </w:r>
    </w:p>
    <w:p w14:paraId="2C26C688" w14:textId="7ECE2012" w:rsidR="007A1B6E" w:rsidRPr="001A472D" w:rsidRDefault="007A1B6E" w:rsidP="00875521">
      <w:pPr>
        <w:pStyle w:val="Tekstpodstawowy"/>
        <w:numPr>
          <w:ilvl w:val="1"/>
          <w:numId w:val="39"/>
        </w:numPr>
        <w:tabs>
          <w:tab w:val="left" w:pos="284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 xml:space="preserve">pkt. 6b </w:t>
      </w:r>
      <w:r w:rsidR="00D82EA1" w:rsidRPr="001A472D">
        <w:rPr>
          <w:rFonts w:ascii="Arial" w:hAnsi="Arial" w:cs="Arial"/>
          <w:bCs/>
        </w:rPr>
        <w:t>nie później niż 10 dni od terminu przewidzianego w ust. 2 pkt.6b,</w:t>
      </w:r>
    </w:p>
    <w:p w14:paraId="669B0CEC" w14:textId="0CD0BF8A" w:rsidR="007A1B6E" w:rsidRPr="001A472D" w:rsidRDefault="007A1B6E" w:rsidP="00875521">
      <w:pPr>
        <w:pStyle w:val="Tekstpodstawowy"/>
        <w:numPr>
          <w:ilvl w:val="1"/>
          <w:numId w:val="39"/>
        </w:numPr>
        <w:tabs>
          <w:tab w:val="left" w:pos="284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 xml:space="preserve">pkt. 6c </w:t>
      </w:r>
      <w:r w:rsidR="00D82EA1" w:rsidRPr="001A472D">
        <w:rPr>
          <w:rFonts w:ascii="Arial" w:hAnsi="Arial" w:cs="Arial"/>
          <w:bCs/>
        </w:rPr>
        <w:t>nie później niż 10 dni od terminu przewidzianego w ust. 2 pkt.6c,</w:t>
      </w:r>
    </w:p>
    <w:p w14:paraId="654B9871" w14:textId="0830409E" w:rsidR="00462513" w:rsidRPr="001A472D" w:rsidRDefault="00462513" w:rsidP="00875521">
      <w:pPr>
        <w:pStyle w:val="Tekstpodstawowy"/>
        <w:numPr>
          <w:ilvl w:val="1"/>
          <w:numId w:val="39"/>
        </w:numPr>
        <w:tabs>
          <w:tab w:val="left" w:pos="284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 xml:space="preserve">pkt. 6d  </w:t>
      </w:r>
      <w:r w:rsidR="00D82EA1" w:rsidRPr="001A472D">
        <w:rPr>
          <w:rFonts w:ascii="Arial" w:hAnsi="Arial" w:cs="Arial"/>
          <w:bCs/>
        </w:rPr>
        <w:t>nie później niż 10 dni od terminu przewidzianego w ust. 2 pkt.6d</w:t>
      </w:r>
      <w:r w:rsidR="002A67BF" w:rsidRPr="001A472D">
        <w:rPr>
          <w:rFonts w:ascii="Arial" w:hAnsi="Arial" w:cs="Arial"/>
          <w:bCs/>
        </w:rPr>
        <w:t>.</w:t>
      </w:r>
    </w:p>
    <w:p w14:paraId="23ACD530" w14:textId="6A30A2E2" w:rsidR="00E63808" w:rsidRPr="001A472D" w:rsidRDefault="00E63808" w:rsidP="00875521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  <w:bCs/>
        </w:rPr>
        <w:t>Zmian</w:t>
      </w:r>
      <w:r w:rsidR="0069566A" w:rsidRPr="001A472D">
        <w:rPr>
          <w:rFonts w:ascii="Arial" w:hAnsi="Arial" w:cs="Arial"/>
          <w:bCs/>
        </w:rPr>
        <w:t xml:space="preserve">y określone w ust. 3 </w:t>
      </w:r>
      <w:r w:rsidRPr="001A472D">
        <w:rPr>
          <w:rFonts w:ascii="Arial" w:hAnsi="Arial" w:cs="Arial"/>
          <w:bCs/>
        </w:rPr>
        <w:t>nie wymag</w:t>
      </w:r>
      <w:r w:rsidR="006A0E94" w:rsidRPr="001A472D">
        <w:rPr>
          <w:rFonts w:ascii="Arial" w:hAnsi="Arial" w:cs="Arial"/>
          <w:bCs/>
        </w:rPr>
        <w:t>aj</w:t>
      </w:r>
      <w:r w:rsidR="0069566A" w:rsidRPr="001A472D">
        <w:rPr>
          <w:rFonts w:ascii="Arial" w:hAnsi="Arial" w:cs="Arial"/>
          <w:bCs/>
        </w:rPr>
        <w:t>ą</w:t>
      </w:r>
      <w:r w:rsidRPr="001A472D">
        <w:rPr>
          <w:rFonts w:ascii="Arial" w:hAnsi="Arial" w:cs="Arial"/>
          <w:bCs/>
        </w:rPr>
        <w:t xml:space="preserve"> aneksu do </w:t>
      </w:r>
      <w:r w:rsidR="00E5015B" w:rsidRPr="001A472D">
        <w:rPr>
          <w:rFonts w:ascii="Arial" w:hAnsi="Arial" w:cs="Arial"/>
          <w:bCs/>
        </w:rPr>
        <w:t>U</w:t>
      </w:r>
      <w:r w:rsidRPr="001A472D">
        <w:rPr>
          <w:rFonts w:ascii="Arial" w:hAnsi="Arial" w:cs="Arial"/>
          <w:bCs/>
        </w:rPr>
        <w:t>mowy</w:t>
      </w:r>
      <w:r w:rsidR="00D214B7" w:rsidRPr="001A472D">
        <w:rPr>
          <w:rFonts w:ascii="Arial" w:hAnsi="Arial" w:cs="Arial"/>
          <w:bCs/>
        </w:rPr>
        <w:t xml:space="preserve"> pod warunkiem</w:t>
      </w:r>
      <w:r w:rsidR="007D3883" w:rsidRPr="001A472D">
        <w:rPr>
          <w:rFonts w:ascii="Arial" w:hAnsi="Arial" w:cs="Arial"/>
          <w:bCs/>
        </w:rPr>
        <w:t>,</w:t>
      </w:r>
      <w:r w:rsidR="00D214B7" w:rsidRPr="001A472D">
        <w:rPr>
          <w:rFonts w:ascii="Arial" w:hAnsi="Arial" w:cs="Arial"/>
          <w:bCs/>
        </w:rPr>
        <w:t xml:space="preserve"> że nie zmieni</w:t>
      </w:r>
      <w:r w:rsidR="0069566A" w:rsidRPr="001A472D">
        <w:rPr>
          <w:rFonts w:ascii="Arial" w:hAnsi="Arial" w:cs="Arial"/>
          <w:bCs/>
        </w:rPr>
        <w:t>ą</w:t>
      </w:r>
      <w:r w:rsidR="00D214B7" w:rsidRPr="001A472D">
        <w:rPr>
          <w:rFonts w:ascii="Arial" w:hAnsi="Arial" w:cs="Arial"/>
          <w:bCs/>
        </w:rPr>
        <w:t xml:space="preserve"> terminu zakończenia umowy</w:t>
      </w:r>
      <w:r w:rsidR="00D32203" w:rsidRPr="001A472D">
        <w:rPr>
          <w:rFonts w:ascii="Arial" w:hAnsi="Arial" w:cs="Arial"/>
          <w:bCs/>
        </w:rPr>
        <w:t>,</w:t>
      </w:r>
      <w:r w:rsidR="007D3883" w:rsidRPr="001A472D">
        <w:rPr>
          <w:rFonts w:ascii="Arial" w:hAnsi="Arial" w:cs="Arial"/>
          <w:bCs/>
        </w:rPr>
        <w:t xml:space="preserve"> a w</w:t>
      </w:r>
      <w:r w:rsidR="00BA45E4" w:rsidRPr="001A472D">
        <w:rPr>
          <w:rFonts w:ascii="Arial" w:hAnsi="Arial" w:cs="Arial"/>
          <w:bCs/>
        </w:rPr>
        <w:t xml:space="preserve">niosek </w:t>
      </w:r>
      <w:r w:rsidR="007D3883" w:rsidRPr="001A472D">
        <w:rPr>
          <w:rFonts w:ascii="Arial" w:hAnsi="Arial" w:cs="Arial"/>
          <w:bCs/>
        </w:rPr>
        <w:t xml:space="preserve">Wykonawcy zostanie pisemnie przedstawiony </w:t>
      </w:r>
      <w:r w:rsidR="0069566A" w:rsidRPr="001A472D">
        <w:rPr>
          <w:rFonts w:ascii="Arial" w:hAnsi="Arial" w:cs="Arial"/>
          <w:bCs/>
        </w:rPr>
        <w:t>Z</w:t>
      </w:r>
      <w:r w:rsidR="007D3883" w:rsidRPr="001A472D">
        <w:rPr>
          <w:rFonts w:ascii="Arial" w:hAnsi="Arial" w:cs="Arial"/>
          <w:bCs/>
        </w:rPr>
        <w:t xml:space="preserve">amawiającemu (pocztą, </w:t>
      </w:r>
      <w:r w:rsidR="006A0E94" w:rsidRPr="001A472D">
        <w:rPr>
          <w:rFonts w:ascii="Arial" w:hAnsi="Arial" w:cs="Arial"/>
          <w:bCs/>
        </w:rPr>
        <w:t xml:space="preserve">wiadomością </w:t>
      </w:r>
      <w:r w:rsidR="007D3883" w:rsidRPr="001A472D">
        <w:rPr>
          <w:rFonts w:ascii="Arial" w:hAnsi="Arial" w:cs="Arial"/>
          <w:bCs/>
        </w:rPr>
        <w:t>e-mail</w:t>
      </w:r>
      <w:r w:rsidR="00A34826" w:rsidRPr="001A472D">
        <w:rPr>
          <w:rFonts w:ascii="Arial" w:hAnsi="Arial" w:cs="Arial"/>
          <w:bCs/>
        </w:rPr>
        <w:t xml:space="preserve"> lub </w:t>
      </w:r>
      <w:r w:rsidR="007D3883" w:rsidRPr="001A472D">
        <w:rPr>
          <w:rFonts w:ascii="Arial" w:hAnsi="Arial" w:cs="Arial"/>
          <w:bCs/>
        </w:rPr>
        <w:t>osobiście)</w:t>
      </w:r>
      <w:r w:rsidR="0069566A" w:rsidRPr="001A472D">
        <w:rPr>
          <w:rFonts w:ascii="Arial" w:hAnsi="Arial" w:cs="Arial"/>
          <w:bCs/>
        </w:rPr>
        <w:t xml:space="preserve"> przed terminami wskazanymi </w:t>
      </w:r>
      <w:r w:rsidR="0069566A" w:rsidRPr="001A472D">
        <w:rPr>
          <w:rFonts w:ascii="Arial" w:hAnsi="Arial" w:cs="Arial"/>
          <w:b/>
          <w:bCs/>
        </w:rPr>
        <w:t>w ust. 2.</w:t>
      </w:r>
      <w:r w:rsidR="0069566A" w:rsidRPr="001A472D">
        <w:rPr>
          <w:rFonts w:ascii="Arial" w:hAnsi="Arial" w:cs="Arial"/>
          <w:bCs/>
        </w:rPr>
        <w:t xml:space="preserve"> </w:t>
      </w:r>
    </w:p>
    <w:p w14:paraId="387B52A7" w14:textId="11AF0A1F" w:rsidR="00BE0BC3" w:rsidRPr="001A472D" w:rsidRDefault="00F76877" w:rsidP="00875521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/>
          <w:bCs/>
          <w:u w:val="single"/>
        </w:rPr>
      </w:pPr>
      <w:r w:rsidRPr="001A472D">
        <w:rPr>
          <w:rFonts w:ascii="Arial" w:hAnsi="Arial" w:cs="Arial"/>
          <w:bCs/>
        </w:rPr>
        <w:t xml:space="preserve">Za niedotrzymanie terminów określonych </w:t>
      </w: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 xml:space="preserve">ust.2 </w:t>
      </w:r>
      <w:r w:rsidRPr="001A472D">
        <w:rPr>
          <w:rFonts w:ascii="Arial" w:hAnsi="Arial" w:cs="Arial"/>
          <w:b/>
          <w:bCs/>
        </w:rPr>
        <w:t>pkt</w:t>
      </w:r>
      <w:r w:rsidR="00382B01" w:rsidRPr="001A472D">
        <w:rPr>
          <w:rFonts w:ascii="Arial" w:hAnsi="Arial" w:cs="Arial"/>
          <w:b/>
          <w:bCs/>
        </w:rPr>
        <w:t>.</w:t>
      </w:r>
      <w:r w:rsidRPr="001A472D">
        <w:rPr>
          <w:rFonts w:ascii="Arial" w:hAnsi="Arial" w:cs="Arial"/>
          <w:b/>
          <w:bCs/>
        </w:rPr>
        <w:t xml:space="preserve"> 1-</w:t>
      </w:r>
      <w:r w:rsidR="00ED4B2A" w:rsidRPr="001A472D">
        <w:rPr>
          <w:rFonts w:ascii="Arial" w:hAnsi="Arial" w:cs="Arial"/>
          <w:b/>
          <w:bCs/>
        </w:rPr>
        <w:t xml:space="preserve"> </w:t>
      </w:r>
      <w:r w:rsidRPr="001A472D">
        <w:rPr>
          <w:rFonts w:ascii="Arial" w:hAnsi="Arial" w:cs="Arial"/>
          <w:b/>
          <w:bCs/>
        </w:rPr>
        <w:t>6</w:t>
      </w:r>
      <w:r w:rsidRPr="001A472D">
        <w:rPr>
          <w:rFonts w:ascii="Arial" w:hAnsi="Arial" w:cs="Arial"/>
          <w:bCs/>
        </w:rPr>
        <w:t xml:space="preserve"> Zamawiający jest uprawniony do na</w:t>
      </w:r>
      <w:r w:rsidR="00F243B7" w:rsidRPr="001A472D">
        <w:rPr>
          <w:rFonts w:ascii="Arial" w:hAnsi="Arial" w:cs="Arial"/>
          <w:bCs/>
        </w:rPr>
        <w:t>liczenia kar umownych</w:t>
      </w:r>
      <w:r w:rsidR="006A0E94" w:rsidRPr="001A472D">
        <w:rPr>
          <w:rFonts w:ascii="Arial" w:hAnsi="Arial" w:cs="Arial"/>
          <w:bCs/>
        </w:rPr>
        <w:t>,</w:t>
      </w:r>
      <w:r w:rsidR="00F243B7" w:rsidRPr="001A472D">
        <w:rPr>
          <w:rFonts w:ascii="Arial" w:hAnsi="Arial" w:cs="Arial"/>
          <w:bCs/>
        </w:rPr>
        <w:t xml:space="preserve"> zgodnie z</w:t>
      </w:r>
      <w:r w:rsidRPr="001A472D">
        <w:rPr>
          <w:rFonts w:ascii="Arial" w:hAnsi="Arial" w:cs="Arial"/>
          <w:b/>
        </w:rPr>
        <w:t xml:space="preserve"> §9 ust. 1 lit. a.</w:t>
      </w:r>
      <w:r w:rsidR="006A0E94" w:rsidRPr="001A472D">
        <w:rPr>
          <w:rFonts w:ascii="Arial" w:hAnsi="Arial" w:cs="Arial"/>
          <w:b/>
        </w:rPr>
        <w:t>,</w:t>
      </w:r>
      <w:r w:rsidR="00744E48" w:rsidRPr="001A472D">
        <w:rPr>
          <w:rFonts w:ascii="Arial" w:hAnsi="Arial" w:cs="Arial"/>
          <w:b/>
        </w:rPr>
        <w:t xml:space="preserve"> </w:t>
      </w:r>
      <w:r w:rsidR="00744E48" w:rsidRPr="001A472D">
        <w:rPr>
          <w:rFonts w:ascii="Arial" w:hAnsi="Arial" w:cs="Arial"/>
        </w:rPr>
        <w:t xml:space="preserve">z zastrzeżeniem </w:t>
      </w:r>
      <w:r w:rsidR="00744E48" w:rsidRPr="001A472D">
        <w:rPr>
          <w:rFonts w:ascii="Arial" w:hAnsi="Arial" w:cs="Arial"/>
          <w:b/>
        </w:rPr>
        <w:t>ust</w:t>
      </w:r>
      <w:r w:rsidR="0069566A" w:rsidRPr="001A472D">
        <w:rPr>
          <w:rFonts w:ascii="Arial" w:hAnsi="Arial" w:cs="Arial"/>
          <w:b/>
        </w:rPr>
        <w:t>.</w:t>
      </w:r>
      <w:r w:rsidR="00744E48" w:rsidRPr="001A472D">
        <w:rPr>
          <w:rFonts w:ascii="Arial" w:hAnsi="Arial" w:cs="Arial"/>
          <w:b/>
        </w:rPr>
        <w:t xml:space="preserve"> 3.</w:t>
      </w:r>
    </w:p>
    <w:p w14:paraId="0F6C354D" w14:textId="77777777" w:rsidR="00727BE8" w:rsidRDefault="00727BE8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E1E9DB1" w14:textId="32F22B19" w:rsidR="003A7C0F" w:rsidRPr="001A472D" w:rsidRDefault="0042693D" w:rsidP="00875521">
      <w:pPr>
        <w:pStyle w:val="Tekstpodstawowy"/>
        <w:spacing w:before="240" w:after="0" w:line="276" w:lineRule="auto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/>
          <w:bCs/>
        </w:rPr>
        <w:lastRenderedPageBreak/>
        <w:t>§</w:t>
      </w:r>
      <w:r w:rsidR="000115BB" w:rsidRPr="001A472D">
        <w:rPr>
          <w:rFonts w:ascii="Arial" w:hAnsi="Arial" w:cs="Arial"/>
          <w:b/>
          <w:bCs/>
        </w:rPr>
        <w:t>3</w:t>
      </w:r>
      <w:r w:rsidR="00D11220" w:rsidRPr="001A472D">
        <w:rPr>
          <w:rFonts w:ascii="Arial" w:hAnsi="Arial" w:cs="Arial"/>
          <w:b/>
          <w:bCs/>
        </w:rPr>
        <w:t xml:space="preserve"> </w:t>
      </w:r>
      <w:r w:rsidRPr="001A472D">
        <w:rPr>
          <w:rFonts w:ascii="Arial" w:hAnsi="Arial" w:cs="Arial"/>
          <w:b/>
          <w:bCs/>
        </w:rPr>
        <w:t>Prawa i obowiązki Wykonawcy</w:t>
      </w:r>
      <w:r w:rsidR="00363E91" w:rsidRPr="001A472D">
        <w:rPr>
          <w:rFonts w:ascii="Arial" w:hAnsi="Arial" w:cs="Arial"/>
          <w:b/>
          <w:bCs/>
        </w:rPr>
        <w:t xml:space="preserve"> i Zamawiającego</w:t>
      </w:r>
    </w:p>
    <w:p w14:paraId="27948504" w14:textId="77777777" w:rsidR="00110F3B" w:rsidRPr="001A472D" w:rsidRDefault="000072FE" w:rsidP="00875521">
      <w:pPr>
        <w:pStyle w:val="Tekstpodstawowy"/>
        <w:numPr>
          <w:ilvl w:val="0"/>
          <w:numId w:val="17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1A472D">
        <w:rPr>
          <w:rFonts w:ascii="Arial" w:hAnsi="Arial" w:cs="Arial"/>
        </w:rPr>
        <w:t xml:space="preserve">Wykonawca oświadcza, że posiada </w:t>
      </w:r>
      <w:r w:rsidR="007230F1" w:rsidRPr="001A472D">
        <w:rPr>
          <w:rFonts w:ascii="Arial" w:hAnsi="Arial" w:cs="Arial"/>
        </w:rPr>
        <w:t xml:space="preserve">wiedzę, doświadczenie oraz </w:t>
      </w:r>
      <w:r w:rsidRPr="001A472D">
        <w:rPr>
          <w:rFonts w:ascii="Arial" w:hAnsi="Arial" w:cs="Arial"/>
        </w:rPr>
        <w:t>odpowiednie kwal</w:t>
      </w:r>
      <w:r w:rsidR="007230F1" w:rsidRPr="001A472D">
        <w:rPr>
          <w:rFonts w:ascii="Arial" w:hAnsi="Arial" w:cs="Arial"/>
        </w:rPr>
        <w:t>ifikacje zawodowe</w:t>
      </w:r>
      <w:r w:rsidR="00D11220" w:rsidRPr="001A472D">
        <w:rPr>
          <w:rFonts w:ascii="Arial" w:hAnsi="Arial" w:cs="Arial"/>
        </w:rPr>
        <w:t xml:space="preserve"> </w:t>
      </w:r>
      <w:r w:rsidR="007230F1" w:rsidRPr="001A472D">
        <w:rPr>
          <w:rFonts w:ascii="Arial" w:hAnsi="Arial" w:cs="Arial"/>
        </w:rPr>
        <w:t>do wykonania</w:t>
      </w:r>
      <w:r w:rsidR="00D11220" w:rsidRPr="001A472D">
        <w:rPr>
          <w:rFonts w:ascii="Arial" w:hAnsi="Arial" w:cs="Arial"/>
        </w:rPr>
        <w:t xml:space="preserve"> </w:t>
      </w:r>
      <w:r w:rsidR="00E5015B" w:rsidRPr="001A472D">
        <w:rPr>
          <w:rFonts w:ascii="Arial" w:hAnsi="Arial" w:cs="Arial"/>
        </w:rPr>
        <w:t>P</w:t>
      </w:r>
      <w:r w:rsidR="00A9615A" w:rsidRPr="001A472D">
        <w:rPr>
          <w:rFonts w:ascii="Arial" w:hAnsi="Arial" w:cs="Arial"/>
        </w:rPr>
        <w:t xml:space="preserve">rzedmiotu </w:t>
      </w:r>
      <w:r w:rsidR="00E5015B" w:rsidRPr="001A472D">
        <w:rPr>
          <w:rFonts w:ascii="Arial" w:hAnsi="Arial" w:cs="Arial"/>
        </w:rPr>
        <w:t>U</w:t>
      </w:r>
      <w:r w:rsidR="00A9615A" w:rsidRPr="001A472D">
        <w:rPr>
          <w:rFonts w:ascii="Arial" w:hAnsi="Arial" w:cs="Arial"/>
        </w:rPr>
        <w:t>mowy</w:t>
      </w:r>
      <w:r w:rsidRPr="001A472D">
        <w:rPr>
          <w:rFonts w:ascii="Arial" w:hAnsi="Arial" w:cs="Arial"/>
        </w:rPr>
        <w:t xml:space="preserve"> oraz pracowników posiadających:</w:t>
      </w:r>
    </w:p>
    <w:p w14:paraId="7B81FD1E" w14:textId="18893700" w:rsidR="00CF62F4" w:rsidRPr="001A472D" w:rsidRDefault="000072FE" w:rsidP="00875521">
      <w:pPr>
        <w:pStyle w:val="Tekstpodstawowy"/>
        <w:numPr>
          <w:ilvl w:val="2"/>
          <w:numId w:val="17"/>
        </w:numPr>
        <w:tabs>
          <w:tab w:val="left" w:pos="284"/>
        </w:tabs>
        <w:spacing w:after="0" w:line="276" w:lineRule="auto"/>
        <w:ind w:left="993" w:hanging="426"/>
        <w:rPr>
          <w:rFonts w:ascii="Arial" w:hAnsi="Arial" w:cs="Arial"/>
          <w:b/>
          <w:bCs/>
        </w:rPr>
      </w:pPr>
      <w:r w:rsidRPr="001A472D">
        <w:rPr>
          <w:rFonts w:ascii="Arial" w:hAnsi="Arial" w:cs="Arial"/>
        </w:rPr>
        <w:t>świadectwo kwalifikacji wydane zgodnie z Ustawą o substancjach zubożających warstwę ozonową oraz o niektórych fluorowanych gazach cieplarnianych z dnia 15</w:t>
      </w:r>
      <w:r w:rsidR="00931728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maja 2015 roku</w:t>
      </w:r>
      <w:r w:rsidR="00F638D0" w:rsidRPr="001A472D">
        <w:rPr>
          <w:rFonts w:ascii="Arial" w:hAnsi="Arial" w:cs="Arial"/>
        </w:rPr>
        <w:t>,</w:t>
      </w:r>
    </w:p>
    <w:p w14:paraId="5F2B6D56" w14:textId="44644B46" w:rsidR="000072FE" w:rsidRPr="001A472D" w:rsidRDefault="000072FE" w:rsidP="00875521">
      <w:pPr>
        <w:pStyle w:val="Tekstpodstawowy"/>
        <w:numPr>
          <w:ilvl w:val="2"/>
          <w:numId w:val="17"/>
        </w:numPr>
        <w:tabs>
          <w:tab w:val="left" w:pos="284"/>
        </w:tabs>
        <w:spacing w:after="0" w:line="276" w:lineRule="auto"/>
        <w:rPr>
          <w:rFonts w:ascii="Arial" w:hAnsi="Arial" w:cs="Arial"/>
          <w:b/>
          <w:bCs/>
        </w:rPr>
      </w:pPr>
      <w:r w:rsidRPr="001A472D">
        <w:rPr>
          <w:rFonts w:ascii="Arial" w:hAnsi="Arial" w:cs="Arial"/>
        </w:rPr>
        <w:t xml:space="preserve">świadectwo kwalifikacji uprawniające do zajmowania się eksploatacją urządzeń, instalacji i sieci na stanowisku eksploatacji, o którym mowa w § </w:t>
      </w:r>
      <w:r w:rsidR="00550ABD" w:rsidRPr="001A472D">
        <w:rPr>
          <w:rFonts w:ascii="Arial" w:hAnsi="Arial" w:cs="Arial"/>
        </w:rPr>
        <w:t>4</w:t>
      </w:r>
      <w:r w:rsidRPr="001A472D">
        <w:rPr>
          <w:rFonts w:ascii="Arial" w:hAnsi="Arial" w:cs="Arial"/>
        </w:rPr>
        <w:t xml:space="preserve"> ust.1 rozporządzenia Ministra </w:t>
      </w:r>
      <w:r w:rsidR="00E64F1A" w:rsidRPr="001A472D">
        <w:rPr>
          <w:rFonts w:ascii="Arial" w:hAnsi="Arial" w:cs="Arial"/>
        </w:rPr>
        <w:t xml:space="preserve"> </w:t>
      </w:r>
      <w:r w:rsidR="00EE50C3" w:rsidRPr="001A472D">
        <w:rPr>
          <w:rFonts w:ascii="Arial" w:hAnsi="Arial" w:cs="Arial"/>
        </w:rPr>
        <w:t>K</w:t>
      </w:r>
      <w:r w:rsidR="00E64F1A" w:rsidRPr="001A472D">
        <w:rPr>
          <w:rFonts w:ascii="Arial" w:hAnsi="Arial" w:cs="Arial"/>
        </w:rPr>
        <w:t xml:space="preserve">limatu </w:t>
      </w:r>
      <w:r w:rsidR="00BA2427" w:rsidRPr="001A472D">
        <w:rPr>
          <w:rFonts w:ascii="Arial" w:hAnsi="Arial" w:cs="Arial"/>
        </w:rPr>
        <w:t xml:space="preserve">i </w:t>
      </w:r>
      <w:r w:rsidR="00EE50C3" w:rsidRPr="001A472D">
        <w:rPr>
          <w:rFonts w:ascii="Arial" w:hAnsi="Arial" w:cs="Arial"/>
        </w:rPr>
        <w:t>Ś</w:t>
      </w:r>
      <w:r w:rsidR="00BA2427" w:rsidRPr="001A472D">
        <w:rPr>
          <w:rFonts w:ascii="Arial" w:hAnsi="Arial" w:cs="Arial"/>
        </w:rPr>
        <w:t>rodowiska</w:t>
      </w:r>
      <w:r w:rsidR="00E64F1A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 xml:space="preserve"> z dnia </w:t>
      </w:r>
      <w:r w:rsidR="00D214B7" w:rsidRPr="001A472D">
        <w:rPr>
          <w:rFonts w:ascii="Arial" w:hAnsi="Arial" w:cs="Arial"/>
        </w:rPr>
        <w:t>1</w:t>
      </w:r>
      <w:r w:rsidR="00CE23AC" w:rsidRPr="001A472D">
        <w:rPr>
          <w:rFonts w:ascii="Arial" w:hAnsi="Arial" w:cs="Arial"/>
        </w:rPr>
        <w:t xml:space="preserve"> </w:t>
      </w:r>
      <w:r w:rsidR="00D214B7" w:rsidRPr="001A472D">
        <w:rPr>
          <w:rFonts w:ascii="Arial" w:hAnsi="Arial" w:cs="Arial"/>
        </w:rPr>
        <w:t>lipca 2022</w:t>
      </w:r>
      <w:r w:rsidR="003C17AB" w:rsidRPr="001A472D">
        <w:rPr>
          <w:rFonts w:ascii="Arial" w:hAnsi="Arial" w:cs="Arial"/>
        </w:rPr>
        <w:t xml:space="preserve"> r.</w:t>
      </w:r>
      <w:r w:rsidRPr="001A472D">
        <w:rPr>
          <w:rFonts w:ascii="Arial" w:hAnsi="Arial" w:cs="Arial"/>
        </w:rPr>
        <w:t xml:space="preserve"> w sprawie szczegółowych zasad stwierdzania posiadania kwalifikacji przez osoby zajmujące się eksploatacją urządzeń, </w:t>
      </w:r>
      <w:r w:rsidR="002D767F" w:rsidRPr="001A472D">
        <w:rPr>
          <w:rFonts w:ascii="Arial" w:hAnsi="Arial" w:cs="Arial"/>
        </w:rPr>
        <w:t xml:space="preserve">instalacji i </w:t>
      </w:r>
      <w:r w:rsidR="00292F03" w:rsidRPr="001A472D">
        <w:rPr>
          <w:rFonts w:ascii="Arial" w:hAnsi="Arial" w:cs="Arial"/>
        </w:rPr>
        <w:t xml:space="preserve">sieci </w:t>
      </w:r>
      <w:r w:rsidRPr="001A472D">
        <w:rPr>
          <w:rFonts w:ascii="Arial" w:hAnsi="Arial" w:cs="Arial"/>
        </w:rPr>
        <w:t>za których ewentualne zaniedbania ponosi odpowiedzialność</w:t>
      </w:r>
      <w:r w:rsidR="000A1C38" w:rsidRPr="001A472D">
        <w:rPr>
          <w:rFonts w:ascii="Arial" w:hAnsi="Arial" w:cs="Arial"/>
        </w:rPr>
        <w:t xml:space="preserve"> (Dz. U. poz. 1392)</w:t>
      </w:r>
      <w:r w:rsidRPr="001A472D">
        <w:rPr>
          <w:rFonts w:ascii="Arial" w:hAnsi="Arial" w:cs="Arial"/>
        </w:rPr>
        <w:t>.</w:t>
      </w:r>
    </w:p>
    <w:p w14:paraId="6250E68E" w14:textId="77777777" w:rsidR="000072FE" w:rsidRPr="001A472D" w:rsidRDefault="000072FE" w:rsidP="00875521">
      <w:pPr>
        <w:pStyle w:val="Tekstpodstawowy"/>
        <w:numPr>
          <w:ilvl w:val="0"/>
          <w:numId w:val="17"/>
        </w:numPr>
        <w:tabs>
          <w:tab w:val="left" w:pos="284"/>
        </w:tabs>
        <w:spacing w:after="0" w:line="276" w:lineRule="auto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Cs/>
        </w:rPr>
        <w:t xml:space="preserve">W ramach </w:t>
      </w:r>
      <w:r w:rsidR="0017607B" w:rsidRPr="001A472D">
        <w:rPr>
          <w:rFonts w:ascii="Arial" w:hAnsi="Arial" w:cs="Arial"/>
          <w:bCs/>
        </w:rPr>
        <w:t>Przedmiotu U</w:t>
      </w:r>
      <w:r w:rsidR="00A9615A" w:rsidRPr="001A472D">
        <w:rPr>
          <w:rFonts w:ascii="Arial" w:hAnsi="Arial" w:cs="Arial"/>
          <w:bCs/>
        </w:rPr>
        <w:t xml:space="preserve">mowy </w:t>
      </w:r>
      <w:r w:rsidRPr="001A472D">
        <w:rPr>
          <w:rFonts w:ascii="Arial" w:hAnsi="Arial" w:cs="Arial"/>
          <w:bCs/>
        </w:rPr>
        <w:t>Wykonawca zobowiązany jest do</w:t>
      </w:r>
      <w:r w:rsidRPr="001A472D">
        <w:rPr>
          <w:rFonts w:ascii="Arial" w:hAnsi="Arial" w:cs="Arial"/>
          <w:b/>
          <w:bCs/>
        </w:rPr>
        <w:t>:</w:t>
      </w:r>
    </w:p>
    <w:p w14:paraId="54A9CBE6" w14:textId="77777777" w:rsidR="00520D16" w:rsidRPr="001A472D" w:rsidRDefault="00074AA2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u</w:t>
      </w:r>
      <w:r w:rsidR="00520D16" w:rsidRPr="001A472D">
        <w:rPr>
          <w:rFonts w:ascii="Arial" w:hAnsi="Arial" w:cs="Arial"/>
          <w:bCs/>
        </w:rPr>
        <w:t>tworzenia grupy serwisowej</w:t>
      </w:r>
      <w:r w:rsidR="002020F0" w:rsidRPr="001A472D">
        <w:rPr>
          <w:rFonts w:ascii="Arial" w:hAnsi="Arial" w:cs="Arial"/>
          <w:bCs/>
        </w:rPr>
        <w:t>,</w:t>
      </w:r>
      <w:r w:rsidR="00520D16" w:rsidRPr="001A472D">
        <w:rPr>
          <w:rFonts w:ascii="Arial" w:hAnsi="Arial" w:cs="Arial"/>
          <w:bCs/>
        </w:rPr>
        <w:t xml:space="preserve"> </w:t>
      </w:r>
      <w:r w:rsidR="00D83884" w:rsidRPr="001A472D">
        <w:rPr>
          <w:rFonts w:ascii="Arial" w:hAnsi="Arial" w:cs="Arial"/>
          <w:bCs/>
        </w:rPr>
        <w:t xml:space="preserve">w której składzie będzie pracownik lub pracownicy </w:t>
      </w:r>
      <w:r w:rsidR="00520D16" w:rsidRPr="001A472D">
        <w:rPr>
          <w:rFonts w:ascii="Arial" w:hAnsi="Arial" w:cs="Arial"/>
          <w:bCs/>
        </w:rPr>
        <w:t>posiadający uprawnienia wskazane w</w:t>
      </w:r>
      <w:r w:rsidR="00D11220" w:rsidRPr="001A472D">
        <w:rPr>
          <w:rFonts w:ascii="Arial" w:hAnsi="Arial" w:cs="Arial"/>
          <w:bCs/>
        </w:rPr>
        <w:t xml:space="preserve"> </w:t>
      </w:r>
      <w:r w:rsidR="00520D16" w:rsidRPr="001A472D">
        <w:rPr>
          <w:rFonts w:ascii="Arial" w:hAnsi="Arial" w:cs="Arial"/>
          <w:b/>
        </w:rPr>
        <w:t>ust.1</w:t>
      </w:r>
      <w:r w:rsidR="00D11220" w:rsidRPr="001A472D">
        <w:rPr>
          <w:rFonts w:ascii="Arial" w:hAnsi="Arial" w:cs="Arial"/>
          <w:b/>
        </w:rPr>
        <w:t xml:space="preserve"> </w:t>
      </w:r>
      <w:r w:rsidR="00520D16" w:rsidRPr="001A472D">
        <w:rPr>
          <w:rFonts w:ascii="Arial" w:hAnsi="Arial" w:cs="Arial"/>
          <w:b/>
          <w:bCs/>
        </w:rPr>
        <w:t>pkt</w:t>
      </w:r>
      <w:r w:rsidR="0065476B" w:rsidRPr="001A472D">
        <w:rPr>
          <w:rFonts w:ascii="Arial" w:hAnsi="Arial" w:cs="Arial"/>
          <w:b/>
          <w:bCs/>
        </w:rPr>
        <w:t>.</w:t>
      </w:r>
      <w:r w:rsidR="00520D16" w:rsidRPr="001A472D">
        <w:rPr>
          <w:rFonts w:ascii="Arial" w:hAnsi="Arial" w:cs="Arial"/>
          <w:b/>
          <w:bCs/>
        </w:rPr>
        <w:t xml:space="preserve"> 1-2</w:t>
      </w:r>
      <w:r w:rsidR="000F1CAB" w:rsidRPr="001A472D">
        <w:rPr>
          <w:rFonts w:ascii="Arial" w:hAnsi="Arial" w:cs="Arial"/>
          <w:b/>
          <w:bCs/>
        </w:rPr>
        <w:t>,</w:t>
      </w:r>
    </w:p>
    <w:p w14:paraId="11000921" w14:textId="77777777" w:rsidR="00363E91" w:rsidRPr="001A472D" w:rsidRDefault="00BD5E8A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pozostania</w:t>
      </w:r>
      <w:r w:rsidR="00D11220" w:rsidRPr="001A472D">
        <w:rPr>
          <w:rFonts w:ascii="Arial" w:hAnsi="Arial" w:cs="Arial"/>
          <w:bCs/>
        </w:rPr>
        <w:t xml:space="preserve"> </w:t>
      </w:r>
      <w:r w:rsidR="00363E91" w:rsidRPr="001A472D">
        <w:rPr>
          <w:rFonts w:ascii="Arial" w:hAnsi="Arial" w:cs="Arial"/>
          <w:bCs/>
        </w:rPr>
        <w:t>w stałej gotowości do wykonania napraw urządzeń i instalacji zainstalowan</w:t>
      </w:r>
      <w:r w:rsidRPr="001A472D">
        <w:rPr>
          <w:rFonts w:ascii="Arial" w:hAnsi="Arial" w:cs="Arial"/>
          <w:bCs/>
        </w:rPr>
        <w:t xml:space="preserve">ych w </w:t>
      </w:r>
      <w:r w:rsidR="005770F5" w:rsidRPr="001A472D">
        <w:rPr>
          <w:rFonts w:ascii="Arial" w:hAnsi="Arial" w:cs="Arial"/>
          <w:bCs/>
        </w:rPr>
        <w:t xml:space="preserve">budynku </w:t>
      </w:r>
      <w:r w:rsidRPr="001A472D">
        <w:rPr>
          <w:rFonts w:ascii="Arial" w:hAnsi="Arial" w:cs="Arial"/>
          <w:bCs/>
        </w:rPr>
        <w:t xml:space="preserve">Zamawiającego, </w:t>
      </w:r>
    </w:p>
    <w:p w14:paraId="496AF0E8" w14:textId="77777777" w:rsidR="00363E91" w:rsidRPr="001A472D" w:rsidRDefault="00D158C9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Cs/>
        </w:rPr>
        <w:t>w</w:t>
      </w:r>
      <w:r w:rsidR="00BD5E8A" w:rsidRPr="001A472D">
        <w:rPr>
          <w:rFonts w:ascii="Arial" w:hAnsi="Arial" w:cs="Arial"/>
          <w:bCs/>
        </w:rPr>
        <w:t>ykonania czynności serwisowych</w:t>
      </w:r>
      <w:r w:rsidR="00363E91" w:rsidRPr="001A472D">
        <w:rPr>
          <w:rFonts w:ascii="Arial" w:hAnsi="Arial" w:cs="Arial"/>
          <w:bCs/>
        </w:rPr>
        <w:t xml:space="preserve"> zgodnie z wymogami i zaleceniami producentów urządzeń i instalacji wchodzących w zakres </w:t>
      </w:r>
      <w:r w:rsidR="000F1CAB" w:rsidRPr="001A472D">
        <w:rPr>
          <w:rFonts w:ascii="Arial" w:hAnsi="Arial" w:cs="Arial"/>
          <w:bCs/>
        </w:rPr>
        <w:t>Przedmiotu Umowy,</w:t>
      </w:r>
    </w:p>
    <w:p w14:paraId="26A8DDC8" w14:textId="45458EEF" w:rsidR="003A7C0F" w:rsidRPr="001A472D" w:rsidRDefault="003A7C0F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świadczenia usług serwisowych zgodnie z wymogami Zamawiającego rzetelnie i</w:t>
      </w:r>
      <w:r w:rsidR="00EF0DA5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>terminowo</w:t>
      </w:r>
      <w:r w:rsidR="001C1FB1" w:rsidRPr="001A472D">
        <w:rPr>
          <w:rFonts w:ascii="Arial" w:hAnsi="Arial" w:cs="Arial"/>
          <w:bCs/>
        </w:rPr>
        <w:t>,</w:t>
      </w:r>
      <w:r w:rsidRPr="001A472D">
        <w:rPr>
          <w:rFonts w:ascii="Arial" w:hAnsi="Arial" w:cs="Arial"/>
          <w:bCs/>
        </w:rPr>
        <w:t xml:space="preserve"> </w:t>
      </w:r>
    </w:p>
    <w:p w14:paraId="375111E8" w14:textId="3A9D0C9A" w:rsidR="00BD5E8A" w:rsidRPr="001A472D" w:rsidRDefault="0069566A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  <w:u w:val="single"/>
        </w:rPr>
      </w:pPr>
      <w:r w:rsidRPr="001A472D">
        <w:rPr>
          <w:rFonts w:ascii="Arial" w:hAnsi="Arial" w:cs="Arial"/>
        </w:rPr>
        <w:t xml:space="preserve">każdorazowego sprzątania </w:t>
      </w:r>
      <w:r w:rsidR="00BD5E8A" w:rsidRPr="001A472D">
        <w:rPr>
          <w:rFonts w:ascii="Arial" w:hAnsi="Arial" w:cs="Arial"/>
        </w:rPr>
        <w:t>pomieszczeń i korytarzy, które zostały zaniec</w:t>
      </w:r>
      <w:r w:rsidR="00FE7CF2" w:rsidRPr="001A472D">
        <w:rPr>
          <w:rFonts w:ascii="Arial" w:hAnsi="Arial" w:cs="Arial"/>
        </w:rPr>
        <w:t>zyszczone w związku z wykonywaniem</w:t>
      </w:r>
      <w:r w:rsidR="00BD5E8A" w:rsidRPr="001A472D">
        <w:rPr>
          <w:rFonts w:ascii="Arial" w:hAnsi="Arial" w:cs="Arial"/>
        </w:rPr>
        <w:t xml:space="preserve"> </w:t>
      </w:r>
      <w:r w:rsidR="00FE7CF2" w:rsidRPr="001A472D">
        <w:rPr>
          <w:rFonts w:ascii="Arial" w:hAnsi="Arial" w:cs="Arial"/>
        </w:rPr>
        <w:t>Przedmiotu Umowy</w:t>
      </w:r>
      <w:r w:rsidR="00BD5E8A" w:rsidRPr="001A472D">
        <w:rPr>
          <w:rFonts w:ascii="Arial" w:hAnsi="Arial" w:cs="Arial"/>
        </w:rPr>
        <w:t>. W</w:t>
      </w:r>
      <w:r w:rsidR="00EF0DA5" w:rsidRPr="001A472D">
        <w:rPr>
          <w:rFonts w:ascii="Arial" w:hAnsi="Arial" w:cs="Arial"/>
        </w:rPr>
        <w:t xml:space="preserve"> </w:t>
      </w:r>
      <w:r w:rsidR="00BD5E8A" w:rsidRPr="001A472D">
        <w:rPr>
          <w:rFonts w:ascii="Arial" w:hAnsi="Arial" w:cs="Arial"/>
        </w:rPr>
        <w:t xml:space="preserve">przypadku naruszenia powyższego nakazu przez Wykonawcę, w tym przez osoby wykonujące </w:t>
      </w:r>
      <w:r w:rsidR="00CB797A" w:rsidRPr="001A472D">
        <w:rPr>
          <w:rFonts w:ascii="Arial" w:hAnsi="Arial" w:cs="Arial"/>
        </w:rPr>
        <w:t xml:space="preserve"> Przedmiot Umowy</w:t>
      </w:r>
      <w:r w:rsidR="00BD5E8A" w:rsidRPr="001A472D">
        <w:rPr>
          <w:rFonts w:ascii="Arial" w:hAnsi="Arial" w:cs="Arial"/>
        </w:rPr>
        <w:t>, Zamawiający jest uprawniony</w:t>
      </w:r>
      <w:r w:rsidR="00292F03" w:rsidRPr="001A472D">
        <w:rPr>
          <w:rFonts w:ascii="Arial" w:hAnsi="Arial" w:cs="Arial"/>
        </w:rPr>
        <w:t xml:space="preserve"> </w:t>
      </w:r>
      <w:r w:rsidR="00BD5E8A" w:rsidRPr="001A472D">
        <w:rPr>
          <w:rFonts w:ascii="Arial" w:hAnsi="Arial" w:cs="Arial"/>
        </w:rPr>
        <w:t>do wystosowania pisemnego wezwania</w:t>
      </w:r>
      <w:r w:rsidR="00A9615A" w:rsidRPr="001A472D">
        <w:rPr>
          <w:rFonts w:ascii="Arial" w:hAnsi="Arial" w:cs="Arial"/>
        </w:rPr>
        <w:t xml:space="preserve"> do Wykonawcy</w:t>
      </w:r>
      <w:r w:rsidR="00BD5E8A" w:rsidRPr="001A472D">
        <w:rPr>
          <w:rFonts w:ascii="Arial" w:hAnsi="Arial" w:cs="Arial"/>
        </w:rPr>
        <w:t>, w</w:t>
      </w:r>
      <w:r w:rsidR="00EF0DA5" w:rsidRPr="001A472D">
        <w:rPr>
          <w:rFonts w:ascii="Arial" w:hAnsi="Arial" w:cs="Arial"/>
        </w:rPr>
        <w:t xml:space="preserve"> </w:t>
      </w:r>
      <w:r w:rsidR="00BD5E8A" w:rsidRPr="001A472D">
        <w:rPr>
          <w:rFonts w:ascii="Arial" w:hAnsi="Arial" w:cs="Arial"/>
        </w:rPr>
        <w:t>którym wyznaczy dodatkowy termin realizacji sprzątnięcia</w:t>
      </w:r>
      <w:r w:rsidR="00D11220" w:rsidRPr="001A472D">
        <w:rPr>
          <w:rFonts w:ascii="Arial" w:hAnsi="Arial" w:cs="Arial"/>
        </w:rPr>
        <w:t xml:space="preserve"> </w:t>
      </w:r>
      <w:r w:rsidR="00BD5E8A" w:rsidRPr="001A472D">
        <w:rPr>
          <w:rFonts w:ascii="Arial" w:hAnsi="Arial" w:cs="Arial"/>
        </w:rPr>
        <w:t xml:space="preserve">zanieczyszczeń </w:t>
      </w:r>
      <w:r w:rsidR="00EE50C3" w:rsidRPr="001A472D">
        <w:rPr>
          <w:rFonts w:ascii="Arial" w:hAnsi="Arial" w:cs="Arial"/>
        </w:rPr>
        <w:t xml:space="preserve">powstałych </w:t>
      </w:r>
      <w:r w:rsidR="00BD5E8A" w:rsidRPr="001A472D">
        <w:rPr>
          <w:rFonts w:ascii="Arial" w:hAnsi="Arial" w:cs="Arial"/>
        </w:rPr>
        <w:t>w wyniku prowadzonych robót. Niedotrzymanie przez Wykonawcę wyznaczonego dodatkowego terminu skutkować będzie zleceniem sprzątania osobie trzeciej i wystawieniem faktury obciążającej Wykonawcę kosztami, jakie poniósł Zamawiający w związku z</w:t>
      </w:r>
      <w:r w:rsidR="00EF0DA5" w:rsidRPr="001A472D">
        <w:rPr>
          <w:rFonts w:ascii="Arial" w:hAnsi="Arial" w:cs="Arial"/>
        </w:rPr>
        <w:t xml:space="preserve"> </w:t>
      </w:r>
      <w:r w:rsidR="00BD5E8A" w:rsidRPr="001A472D">
        <w:rPr>
          <w:rFonts w:ascii="Arial" w:hAnsi="Arial" w:cs="Arial"/>
        </w:rPr>
        <w:t>powyższym zleceniem. Bez względu na powyższe, Zamawiający jest uprawniony do naliczenia kary umownej określonej w</w:t>
      </w:r>
      <w:r w:rsidR="002438A2" w:rsidRPr="001A472D">
        <w:rPr>
          <w:rFonts w:ascii="Arial" w:hAnsi="Arial" w:cs="Arial"/>
        </w:rPr>
        <w:t xml:space="preserve"> </w:t>
      </w:r>
      <w:r w:rsidR="005338A7" w:rsidRPr="001A472D">
        <w:rPr>
          <w:rFonts w:ascii="Arial" w:hAnsi="Arial" w:cs="Arial"/>
          <w:b/>
        </w:rPr>
        <w:t>§ 9</w:t>
      </w:r>
      <w:r w:rsidR="00BD5E8A" w:rsidRPr="001A472D">
        <w:rPr>
          <w:rFonts w:ascii="Arial" w:hAnsi="Arial" w:cs="Arial"/>
          <w:b/>
        </w:rPr>
        <w:t xml:space="preserve"> ust.1 lit.</w:t>
      </w:r>
      <w:r w:rsidR="00FE7CF2" w:rsidRPr="001A472D">
        <w:rPr>
          <w:rFonts w:ascii="Arial" w:hAnsi="Arial" w:cs="Arial"/>
          <w:b/>
        </w:rPr>
        <w:t xml:space="preserve"> </w:t>
      </w:r>
      <w:r w:rsidR="00815852" w:rsidRPr="001A472D">
        <w:rPr>
          <w:rFonts w:ascii="Arial" w:hAnsi="Arial" w:cs="Arial"/>
          <w:b/>
        </w:rPr>
        <w:t>d</w:t>
      </w:r>
      <w:r w:rsidR="00A578BD" w:rsidRPr="001A472D">
        <w:rPr>
          <w:rFonts w:ascii="Arial" w:hAnsi="Arial" w:cs="Arial"/>
        </w:rPr>
        <w:t>,</w:t>
      </w:r>
    </w:p>
    <w:p w14:paraId="3C28B95D" w14:textId="77777777" w:rsidR="003A7C0F" w:rsidRPr="001A472D" w:rsidRDefault="007F70D6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niezwłocznego powiadomienia Zamawiającego </w:t>
      </w:r>
      <w:r w:rsidR="003A7C0F" w:rsidRPr="001A472D">
        <w:rPr>
          <w:rFonts w:ascii="Arial" w:hAnsi="Arial" w:cs="Arial"/>
          <w:bCs/>
        </w:rPr>
        <w:t>w przypadku stwierdzenia konieczności wykonania napraw wykraczających poza zakres czynności przeglądu lub konserwac</w:t>
      </w:r>
      <w:r w:rsidR="00F51FA1" w:rsidRPr="001A472D">
        <w:rPr>
          <w:rFonts w:ascii="Arial" w:hAnsi="Arial" w:cs="Arial"/>
          <w:bCs/>
        </w:rPr>
        <w:t>ji</w:t>
      </w:r>
      <w:r w:rsidR="003A7C0F" w:rsidRPr="001A472D">
        <w:rPr>
          <w:rFonts w:ascii="Arial" w:hAnsi="Arial" w:cs="Arial"/>
          <w:bCs/>
        </w:rPr>
        <w:t>,</w:t>
      </w:r>
    </w:p>
    <w:p w14:paraId="015BF497" w14:textId="77777777" w:rsidR="00F51FA1" w:rsidRPr="001A472D" w:rsidRDefault="00EF759D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zapewnieni</w:t>
      </w:r>
      <w:r w:rsidR="00A9615A" w:rsidRPr="001A472D">
        <w:rPr>
          <w:rFonts w:ascii="Arial" w:hAnsi="Arial" w:cs="Arial"/>
          <w:bCs/>
        </w:rPr>
        <w:t>a</w:t>
      </w:r>
      <w:r w:rsidRPr="001A472D">
        <w:rPr>
          <w:rFonts w:ascii="Arial" w:hAnsi="Arial" w:cs="Arial"/>
          <w:bCs/>
        </w:rPr>
        <w:t xml:space="preserve"> pracownikom bez</w:t>
      </w:r>
      <w:r w:rsidR="0065476B" w:rsidRPr="001A472D">
        <w:rPr>
          <w:rFonts w:ascii="Arial" w:hAnsi="Arial" w:cs="Arial"/>
          <w:bCs/>
        </w:rPr>
        <w:t xml:space="preserve">pośrednio realizującym </w:t>
      </w:r>
      <w:r w:rsidR="0099210F" w:rsidRPr="001A472D">
        <w:rPr>
          <w:rFonts w:ascii="Arial" w:hAnsi="Arial" w:cs="Arial"/>
          <w:bCs/>
        </w:rPr>
        <w:t>Przedmiot U</w:t>
      </w:r>
      <w:r w:rsidR="00A9615A" w:rsidRPr="001A472D">
        <w:rPr>
          <w:rFonts w:ascii="Arial" w:hAnsi="Arial" w:cs="Arial"/>
          <w:bCs/>
        </w:rPr>
        <w:t>mowy</w:t>
      </w:r>
      <w:r w:rsidR="007756A8" w:rsidRPr="001A472D">
        <w:rPr>
          <w:rFonts w:ascii="Arial" w:hAnsi="Arial" w:cs="Arial"/>
          <w:bCs/>
        </w:rPr>
        <w:t xml:space="preserve">: </w:t>
      </w:r>
      <w:r w:rsidRPr="001A472D">
        <w:rPr>
          <w:rFonts w:ascii="Arial" w:hAnsi="Arial" w:cs="Arial"/>
          <w:bCs/>
        </w:rPr>
        <w:t>odzieży</w:t>
      </w:r>
      <w:r w:rsidR="00F51FA1" w:rsidRPr="001A472D">
        <w:rPr>
          <w:rFonts w:ascii="Arial" w:hAnsi="Arial" w:cs="Arial"/>
          <w:bCs/>
        </w:rPr>
        <w:t xml:space="preserve"> </w:t>
      </w:r>
      <w:r w:rsidR="0065476B" w:rsidRPr="001A472D">
        <w:rPr>
          <w:rFonts w:ascii="Arial" w:hAnsi="Arial" w:cs="Arial"/>
          <w:bCs/>
        </w:rPr>
        <w:t>roboczej</w:t>
      </w:r>
      <w:r w:rsidR="00B871BF" w:rsidRPr="001A472D">
        <w:rPr>
          <w:rFonts w:ascii="Arial" w:hAnsi="Arial" w:cs="Arial"/>
          <w:bCs/>
        </w:rPr>
        <w:t xml:space="preserve"> lub</w:t>
      </w:r>
      <w:r w:rsidR="00F51FA1" w:rsidRPr="001A472D">
        <w:rPr>
          <w:rFonts w:ascii="Arial" w:hAnsi="Arial" w:cs="Arial"/>
          <w:bCs/>
        </w:rPr>
        <w:t xml:space="preserve"> kamizel</w:t>
      </w:r>
      <w:r w:rsidR="007756A8" w:rsidRPr="001A472D">
        <w:rPr>
          <w:rFonts w:ascii="Arial" w:hAnsi="Arial" w:cs="Arial"/>
          <w:bCs/>
        </w:rPr>
        <w:t>ek</w:t>
      </w:r>
      <w:r w:rsidRPr="001A472D">
        <w:rPr>
          <w:rFonts w:ascii="Arial" w:hAnsi="Arial" w:cs="Arial"/>
          <w:bCs/>
        </w:rPr>
        <w:t xml:space="preserve"> jednoznacznie wskazującej na charakter</w:t>
      </w:r>
      <w:r w:rsidR="00055A91" w:rsidRPr="001A472D">
        <w:rPr>
          <w:rFonts w:ascii="Arial" w:hAnsi="Arial" w:cs="Arial"/>
          <w:bCs/>
        </w:rPr>
        <w:t xml:space="preserve"> wykonywanej pracy z umieszczoną</w:t>
      </w:r>
      <w:r w:rsidRPr="001A472D">
        <w:rPr>
          <w:rFonts w:ascii="Arial" w:hAnsi="Arial" w:cs="Arial"/>
          <w:bCs/>
        </w:rPr>
        <w:t xml:space="preserve"> w widocznym miejscu n</w:t>
      </w:r>
      <w:r w:rsidR="00F51FA1" w:rsidRPr="001A472D">
        <w:rPr>
          <w:rFonts w:ascii="Arial" w:hAnsi="Arial" w:cs="Arial"/>
          <w:bCs/>
        </w:rPr>
        <w:t>azwą</w:t>
      </w:r>
      <w:r w:rsidRPr="001A472D">
        <w:rPr>
          <w:rFonts w:ascii="Arial" w:hAnsi="Arial" w:cs="Arial"/>
          <w:bCs/>
        </w:rPr>
        <w:t xml:space="preserve"> </w:t>
      </w:r>
      <w:r w:rsidR="007756A8" w:rsidRPr="001A472D">
        <w:rPr>
          <w:rFonts w:ascii="Arial" w:hAnsi="Arial" w:cs="Arial"/>
          <w:bCs/>
        </w:rPr>
        <w:t xml:space="preserve">Wykonawcy. W przypadku nieprzestrzegania </w:t>
      </w:r>
      <w:r w:rsidR="00A9615A" w:rsidRPr="001A472D">
        <w:rPr>
          <w:rFonts w:ascii="Arial" w:hAnsi="Arial" w:cs="Arial"/>
          <w:bCs/>
        </w:rPr>
        <w:t xml:space="preserve">tego nakazu </w:t>
      </w:r>
      <w:r w:rsidR="007756A8" w:rsidRPr="001A472D">
        <w:rPr>
          <w:rFonts w:ascii="Arial" w:hAnsi="Arial" w:cs="Arial"/>
          <w:bCs/>
        </w:rPr>
        <w:t xml:space="preserve">Zamawiający jest uprawniony do </w:t>
      </w:r>
      <w:r w:rsidR="00A9615A" w:rsidRPr="001A472D">
        <w:rPr>
          <w:rFonts w:ascii="Arial" w:hAnsi="Arial" w:cs="Arial"/>
          <w:bCs/>
        </w:rPr>
        <w:t xml:space="preserve">naliczenia </w:t>
      </w:r>
      <w:r w:rsidR="007756A8" w:rsidRPr="001A472D">
        <w:rPr>
          <w:rFonts w:ascii="Arial" w:hAnsi="Arial" w:cs="Arial"/>
          <w:bCs/>
        </w:rPr>
        <w:t xml:space="preserve">kary umownej </w:t>
      </w:r>
      <w:r w:rsidR="007756A8" w:rsidRPr="001A472D">
        <w:rPr>
          <w:rFonts w:ascii="Arial" w:hAnsi="Arial" w:cs="Arial"/>
        </w:rPr>
        <w:t>określonej w</w:t>
      </w:r>
      <w:r w:rsidR="002438A2" w:rsidRPr="001A472D">
        <w:rPr>
          <w:rFonts w:ascii="Arial" w:hAnsi="Arial" w:cs="Arial"/>
        </w:rPr>
        <w:t xml:space="preserve"> </w:t>
      </w:r>
      <w:r w:rsidR="007756A8" w:rsidRPr="001A472D">
        <w:rPr>
          <w:rFonts w:ascii="Arial" w:hAnsi="Arial" w:cs="Arial"/>
          <w:b/>
        </w:rPr>
        <w:t xml:space="preserve">§ 9 ust.1 lit. </w:t>
      </w:r>
      <w:r w:rsidR="006E176E" w:rsidRPr="001A472D">
        <w:rPr>
          <w:rFonts w:ascii="Arial" w:hAnsi="Arial" w:cs="Arial"/>
          <w:b/>
        </w:rPr>
        <w:t>e</w:t>
      </w:r>
      <w:r w:rsidR="007756A8" w:rsidRPr="001A472D">
        <w:rPr>
          <w:rFonts w:ascii="Arial" w:hAnsi="Arial" w:cs="Arial"/>
        </w:rPr>
        <w:t>,</w:t>
      </w:r>
    </w:p>
    <w:p w14:paraId="3FC2E320" w14:textId="630FBC1C" w:rsidR="00EF759D" w:rsidRPr="001A472D" w:rsidRDefault="00EF759D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lastRenderedPageBreak/>
        <w:t>przekazani</w:t>
      </w:r>
      <w:r w:rsidR="00A9615A" w:rsidRPr="001A472D">
        <w:rPr>
          <w:rFonts w:ascii="Arial" w:hAnsi="Arial" w:cs="Arial"/>
          <w:bCs/>
        </w:rPr>
        <w:t>a</w:t>
      </w:r>
      <w:r w:rsidR="00D11220" w:rsidRPr="001A472D">
        <w:rPr>
          <w:rFonts w:ascii="Arial" w:hAnsi="Arial" w:cs="Arial"/>
          <w:bCs/>
        </w:rPr>
        <w:t xml:space="preserve"> </w:t>
      </w:r>
      <w:r w:rsidR="00520D16" w:rsidRPr="001A472D">
        <w:rPr>
          <w:rFonts w:ascii="Arial" w:hAnsi="Arial" w:cs="Arial"/>
          <w:bCs/>
        </w:rPr>
        <w:t>Z</w:t>
      </w:r>
      <w:r w:rsidRPr="001A472D">
        <w:rPr>
          <w:rFonts w:ascii="Arial" w:hAnsi="Arial" w:cs="Arial"/>
          <w:bCs/>
        </w:rPr>
        <w:t xml:space="preserve">amawiającemu </w:t>
      </w:r>
      <w:r w:rsidR="00520D16" w:rsidRPr="001A472D">
        <w:rPr>
          <w:rFonts w:ascii="Arial" w:hAnsi="Arial" w:cs="Arial"/>
          <w:bCs/>
        </w:rPr>
        <w:t xml:space="preserve">każdorazowo uaktualnionej </w:t>
      </w:r>
      <w:r w:rsidRPr="001A472D">
        <w:rPr>
          <w:rFonts w:ascii="Arial" w:hAnsi="Arial" w:cs="Arial"/>
          <w:bCs/>
        </w:rPr>
        <w:t xml:space="preserve">listy osób bezpośrednio </w:t>
      </w:r>
      <w:r w:rsidR="007E3630" w:rsidRPr="001A472D">
        <w:rPr>
          <w:rFonts w:ascii="Arial" w:hAnsi="Arial" w:cs="Arial"/>
          <w:bCs/>
        </w:rPr>
        <w:t>wykonujących Przedmiot U</w:t>
      </w:r>
      <w:r w:rsidR="00A9615A" w:rsidRPr="001A472D">
        <w:rPr>
          <w:rFonts w:ascii="Arial" w:hAnsi="Arial" w:cs="Arial"/>
          <w:bCs/>
        </w:rPr>
        <w:t>mowy</w:t>
      </w:r>
      <w:r w:rsidRPr="001A472D">
        <w:rPr>
          <w:rFonts w:ascii="Arial" w:hAnsi="Arial" w:cs="Arial"/>
          <w:bCs/>
        </w:rPr>
        <w:t xml:space="preserve"> przed przystąpieniem do </w:t>
      </w:r>
      <w:r w:rsidR="00A9615A" w:rsidRPr="001A472D">
        <w:rPr>
          <w:rFonts w:ascii="Arial" w:hAnsi="Arial" w:cs="Arial"/>
          <w:bCs/>
        </w:rPr>
        <w:t xml:space="preserve">jego </w:t>
      </w:r>
      <w:r w:rsidR="00B871BF" w:rsidRPr="001A472D">
        <w:rPr>
          <w:rFonts w:ascii="Arial" w:hAnsi="Arial" w:cs="Arial"/>
          <w:bCs/>
        </w:rPr>
        <w:t>realizacji (z wyjątkiem awarii)</w:t>
      </w:r>
      <w:r w:rsidR="00A34826" w:rsidRPr="001A472D">
        <w:rPr>
          <w:rFonts w:ascii="Arial" w:hAnsi="Arial" w:cs="Arial"/>
          <w:bCs/>
        </w:rPr>
        <w:t>,</w:t>
      </w:r>
    </w:p>
    <w:p w14:paraId="32902B27" w14:textId="77777777" w:rsidR="00EF759D" w:rsidRPr="001A472D" w:rsidRDefault="00EF759D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udziel</w:t>
      </w:r>
      <w:r w:rsidR="00A9615A" w:rsidRPr="001A472D">
        <w:rPr>
          <w:rFonts w:ascii="Arial" w:hAnsi="Arial" w:cs="Arial"/>
          <w:bCs/>
        </w:rPr>
        <w:t>enia</w:t>
      </w:r>
      <w:r w:rsidRPr="001A472D">
        <w:rPr>
          <w:rFonts w:ascii="Arial" w:hAnsi="Arial" w:cs="Arial"/>
          <w:bCs/>
        </w:rPr>
        <w:t xml:space="preserve"> instruktażu w przypadku zaistnienia potrzeby w zakresie obsługi urządzenia dla pracowników</w:t>
      </w:r>
      <w:r w:rsidR="00A9615A" w:rsidRPr="001A472D">
        <w:rPr>
          <w:rFonts w:ascii="Arial" w:hAnsi="Arial" w:cs="Arial"/>
          <w:bCs/>
        </w:rPr>
        <w:t xml:space="preserve"> Zamawiającego</w:t>
      </w:r>
      <w:r w:rsidRPr="001A472D">
        <w:rPr>
          <w:rFonts w:ascii="Arial" w:hAnsi="Arial" w:cs="Arial"/>
          <w:bCs/>
        </w:rPr>
        <w:t xml:space="preserve"> będący</w:t>
      </w:r>
      <w:r w:rsidR="001C1FB1" w:rsidRPr="001A472D">
        <w:rPr>
          <w:rFonts w:ascii="Arial" w:hAnsi="Arial" w:cs="Arial"/>
          <w:bCs/>
        </w:rPr>
        <w:t>ch bezpośrednimi użytkownikami,</w:t>
      </w:r>
    </w:p>
    <w:p w14:paraId="5FD44504" w14:textId="6DB07874" w:rsidR="001C1FB1" w:rsidRPr="001A472D" w:rsidRDefault="001C1FB1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wykonania czynności serwisowych zgodnie z wymogami i zaleceniami producentów urządzeń wchodzących w zakres </w:t>
      </w:r>
      <w:r w:rsidR="007E3630" w:rsidRPr="001A472D">
        <w:rPr>
          <w:rFonts w:ascii="Arial" w:hAnsi="Arial" w:cs="Arial"/>
          <w:bCs/>
        </w:rPr>
        <w:t xml:space="preserve">Przedmiotu </w:t>
      </w:r>
      <w:r w:rsidRPr="001A472D">
        <w:rPr>
          <w:rFonts w:ascii="Arial" w:hAnsi="Arial" w:cs="Arial"/>
          <w:bCs/>
        </w:rPr>
        <w:t>Umowy oraz zgodnie z</w:t>
      </w:r>
      <w:r w:rsidR="007E4919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>obowiązującymi przepisami BHP i ppoż.</w:t>
      </w:r>
      <w:r w:rsidR="00A578BD" w:rsidRPr="001A472D">
        <w:rPr>
          <w:rFonts w:ascii="Arial" w:hAnsi="Arial" w:cs="Arial"/>
          <w:bCs/>
        </w:rPr>
        <w:t>,</w:t>
      </w:r>
    </w:p>
    <w:p w14:paraId="6D68A017" w14:textId="12A89E87" w:rsidR="001C1FB1" w:rsidRPr="001A472D" w:rsidRDefault="001C1FB1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przeprowadzenia prac serwisowych przy użyciu wymaganego wyposażenia technicznego posiadającego niezbędne atesty i wymagane dopuszczenia, dostarczonego</w:t>
      </w:r>
      <w:r w:rsidR="00A578BD" w:rsidRPr="001A472D">
        <w:rPr>
          <w:rFonts w:ascii="Arial" w:hAnsi="Arial" w:cs="Arial"/>
          <w:bCs/>
        </w:rPr>
        <w:t xml:space="preserve"> przez Wykonawcę na jego koszt,</w:t>
      </w:r>
    </w:p>
    <w:p w14:paraId="58F6E47E" w14:textId="1C2D48E9" w:rsidR="001D5965" w:rsidRPr="001A472D" w:rsidRDefault="001D5965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W przypadku zniszczenia lub uszkodzenia pomieszczeń w budynku, elewacji, klatek schodowych lub jego otoczenia i wyposażenia, Wykonawca zobowiązany jest do ich naprawienia i doprowadzenia do stanu pierwotnego na własny koszt bez wezwania. W przypadku niewykonania tego obowiązku, Wykonawca zostanie wezwany do jego realizacji, a w przypadku bezskutecznego upływu terminu wyznaczonego w wezwaniu, Zamawiający dokona niezbędnych napraw na koszt Wykonawcy</w:t>
      </w:r>
      <w:r w:rsidR="00E616EA" w:rsidRPr="001A472D">
        <w:rPr>
          <w:rFonts w:ascii="Arial" w:hAnsi="Arial" w:cs="Arial"/>
        </w:rPr>
        <w:t xml:space="preserve"> oraz jest uprawniony do naliczenia kary zgodnie z § 9 ust. 1 </w:t>
      </w:r>
      <w:proofErr w:type="spellStart"/>
      <w:r w:rsidR="00E616EA" w:rsidRPr="001A472D">
        <w:rPr>
          <w:rFonts w:ascii="Arial" w:hAnsi="Arial" w:cs="Arial"/>
        </w:rPr>
        <w:t>lit.d</w:t>
      </w:r>
      <w:proofErr w:type="spellEnd"/>
      <w:r w:rsidR="00E616EA" w:rsidRPr="001A472D">
        <w:rPr>
          <w:rFonts w:ascii="Arial" w:hAnsi="Arial" w:cs="Arial"/>
        </w:rPr>
        <w:t>.</w:t>
      </w:r>
    </w:p>
    <w:p w14:paraId="61904045" w14:textId="2C33E5B2" w:rsidR="007230F1" w:rsidRPr="001A472D" w:rsidRDefault="007D1862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bezpłatnego </w:t>
      </w:r>
      <w:r w:rsidR="007230F1" w:rsidRPr="001A472D">
        <w:rPr>
          <w:rFonts w:ascii="Arial" w:hAnsi="Arial" w:cs="Arial"/>
          <w:bCs/>
        </w:rPr>
        <w:t xml:space="preserve">odbioru </w:t>
      </w:r>
      <w:r w:rsidRPr="001A472D">
        <w:rPr>
          <w:rFonts w:ascii="Arial" w:hAnsi="Arial" w:cs="Arial"/>
          <w:bCs/>
        </w:rPr>
        <w:t xml:space="preserve">na wniosek Zamawiającego </w:t>
      </w:r>
      <w:r w:rsidR="007230F1" w:rsidRPr="001A472D">
        <w:rPr>
          <w:rFonts w:ascii="Arial" w:hAnsi="Arial" w:cs="Arial"/>
          <w:bCs/>
        </w:rPr>
        <w:t>zużytych części zamiennych, materiałów eksploatacyjnych, oraz innych wymagających tego elementów z</w:t>
      </w:r>
      <w:r w:rsidR="007E4919" w:rsidRPr="001A472D">
        <w:rPr>
          <w:rFonts w:ascii="Arial" w:hAnsi="Arial" w:cs="Arial"/>
          <w:bCs/>
        </w:rPr>
        <w:t xml:space="preserve"> </w:t>
      </w:r>
      <w:r w:rsidR="007230F1" w:rsidRPr="001A472D">
        <w:rPr>
          <w:rFonts w:ascii="Arial" w:hAnsi="Arial" w:cs="Arial"/>
          <w:bCs/>
        </w:rPr>
        <w:t xml:space="preserve">obsługiwanych urządzeń </w:t>
      </w:r>
      <w:r w:rsidR="00957B8B" w:rsidRPr="001A472D">
        <w:rPr>
          <w:rFonts w:ascii="Arial" w:hAnsi="Arial" w:cs="Arial"/>
          <w:bCs/>
        </w:rPr>
        <w:t xml:space="preserve">(objętych Przedmiotem </w:t>
      </w:r>
      <w:r w:rsidR="00E5015B" w:rsidRPr="001A472D">
        <w:rPr>
          <w:rFonts w:ascii="Arial" w:hAnsi="Arial" w:cs="Arial"/>
          <w:bCs/>
        </w:rPr>
        <w:t>U</w:t>
      </w:r>
      <w:r w:rsidR="00957B8B" w:rsidRPr="001A472D">
        <w:rPr>
          <w:rFonts w:ascii="Arial" w:hAnsi="Arial" w:cs="Arial"/>
          <w:bCs/>
        </w:rPr>
        <w:t xml:space="preserve">mowy) </w:t>
      </w:r>
      <w:r w:rsidR="007230F1" w:rsidRPr="001A472D">
        <w:rPr>
          <w:rFonts w:ascii="Arial" w:hAnsi="Arial" w:cs="Arial"/>
          <w:bCs/>
        </w:rPr>
        <w:t xml:space="preserve">celem utylizacji. Powyższy odbiór </w:t>
      </w:r>
      <w:r w:rsidRPr="001A472D">
        <w:rPr>
          <w:rFonts w:ascii="Arial" w:hAnsi="Arial" w:cs="Arial"/>
          <w:bCs/>
        </w:rPr>
        <w:t xml:space="preserve">zostanie </w:t>
      </w:r>
      <w:r w:rsidR="007230F1" w:rsidRPr="001A472D">
        <w:rPr>
          <w:rFonts w:ascii="Arial" w:hAnsi="Arial" w:cs="Arial"/>
          <w:bCs/>
        </w:rPr>
        <w:t xml:space="preserve">potwierdzony </w:t>
      </w:r>
      <w:r w:rsidR="00ED4DEB" w:rsidRPr="001A472D">
        <w:rPr>
          <w:rFonts w:ascii="Arial" w:hAnsi="Arial" w:cs="Arial"/>
          <w:bCs/>
        </w:rPr>
        <w:t xml:space="preserve">przez Strony </w:t>
      </w:r>
      <w:r w:rsidR="007230F1" w:rsidRPr="001A472D">
        <w:rPr>
          <w:rFonts w:ascii="Arial" w:hAnsi="Arial" w:cs="Arial"/>
          <w:bCs/>
        </w:rPr>
        <w:t>Protokołem i Kartą Przekazania Odpadu</w:t>
      </w:r>
      <w:r w:rsidR="005338A7" w:rsidRPr="001A472D">
        <w:rPr>
          <w:rFonts w:ascii="Arial" w:hAnsi="Arial" w:cs="Arial"/>
          <w:bCs/>
        </w:rPr>
        <w:t>,</w:t>
      </w:r>
    </w:p>
    <w:p w14:paraId="75FE8429" w14:textId="77777777" w:rsidR="007230F1" w:rsidRPr="001A472D" w:rsidRDefault="007230F1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</w:rPr>
        <w:t>dostarczenia Zamawiającemu uszkodzonego urządzenia,</w:t>
      </w:r>
      <w:r w:rsidR="007D1862" w:rsidRPr="001A472D">
        <w:rPr>
          <w:rFonts w:ascii="Arial" w:hAnsi="Arial" w:cs="Arial"/>
        </w:rPr>
        <w:t xml:space="preserve"> w przypadku wycofania tego urządzenia z eksploatacji, </w:t>
      </w:r>
      <w:r w:rsidR="00520D16" w:rsidRPr="001A472D">
        <w:rPr>
          <w:rFonts w:ascii="Arial" w:hAnsi="Arial" w:cs="Arial"/>
        </w:rPr>
        <w:t>a następnie</w:t>
      </w:r>
      <w:r w:rsidR="00D11220" w:rsidRPr="001A472D">
        <w:rPr>
          <w:rFonts w:ascii="Arial" w:hAnsi="Arial" w:cs="Arial"/>
        </w:rPr>
        <w:t xml:space="preserve"> </w:t>
      </w:r>
      <w:r w:rsidR="00487BB2" w:rsidRPr="001A472D">
        <w:rPr>
          <w:rFonts w:ascii="Arial" w:hAnsi="Arial" w:cs="Arial"/>
        </w:rPr>
        <w:t>po wycofaniu przez Zamawiającego urządzenia z</w:t>
      </w:r>
      <w:r w:rsidR="00ED4DEB" w:rsidRPr="001A472D">
        <w:rPr>
          <w:rFonts w:ascii="Arial" w:hAnsi="Arial" w:cs="Arial"/>
        </w:rPr>
        <w:t>e</w:t>
      </w:r>
      <w:r w:rsidR="00487BB2" w:rsidRPr="001A472D">
        <w:rPr>
          <w:rFonts w:ascii="Arial" w:hAnsi="Arial" w:cs="Arial"/>
        </w:rPr>
        <w:t xml:space="preserve"> stanu majątkowego UMP,</w:t>
      </w:r>
      <w:r w:rsidR="00D11220" w:rsidRPr="001A472D">
        <w:rPr>
          <w:rFonts w:ascii="Arial" w:hAnsi="Arial" w:cs="Arial"/>
        </w:rPr>
        <w:t xml:space="preserve"> </w:t>
      </w:r>
      <w:r w:rsidR="00520D16" w:rsidRPr="001A472D">
        <w:rPr>
          <w:rFonts w:ascii="Arial" w:hAnsi="Arial" w:cs="Arial"/>
        </w:rPr>
        <w:t>do</w:t>
      </w:r>
      <w:r w:rsidR="006006A8" w:rsidRPr="001A472D">
        <w:rPr>
          <w:rFonts w:ascii="Arial" w:hAnsi="Arial" w:cs="Arial"/>
        </w:rPr>
        <w:t xml:space="preserve"> nieodpłatnego </w:t>
      </w:r>
      <w:r w:rsidR="006006A8" w:rsidRPr="001A472D">
        <w:rPr>
          <w:rFonts w:ascii="Arial" w:hAnsi="Arial" w:cs="Arial"/>
          <w:bCs/>
        </w:rPr>
        <w:t>odbioru i</w:t>
      </w:r>
      <w:r w:rsidR="002438A2" w:rsidRPr="001A472D">
        <w:rPr>
          <w:rFonts w:ascii="Arial" w:hAnsi="Arial" w:cs="Arial"/>
          <w:bCs/>
        </w:rPr>
        <w:t xml:space="preserve"> </w:t>
      </w:r>
      <w:r w:rsidR="006006A8" w:rsidRPr="001A472D">
        <w:rPr>
          <w:rFonts w:ascii="Arial" w:hAnsi="Arial" w:cs="Arial"/>
          <w:bCs/>
        </w:rPr>
        <w:t>nieodpłatnej utylizacji urządzenia</w:t>
      </w:r>
      <w:r w:rsidR="00487BB2" w:rsidRPr="001A472D">
        <w:rPr>
          <w:rFonts w:ascii="Arial" w:hAnsi="Arial" w:cs="Arial"/>
          <w:bCs/>
        </w:rPr>
        <w:t xml:space="preserve"> od Z</w:t>
      </w:r>
      <w:r w:rsidR="008D1929" w:rsidRPr="001A472D">
        <w:rPr>
          <w:rFonts w:ascii="Arial" w:hAnsi="Arial" w:cs="Arial"/>
          <w:bCs/>
        </w:rPr>
        <w:t xml:space="preserve">amawiającego. </w:t>
      </w:r>
      <w:r w:rsidR="00ED4DEB" w:rsidRPr="001A472D">
        <w:rPr>
          <w:rFonts w:ascii="Arial" w:hAnsi="Arial" w:cs="Arial"/>
          <w:bCs/>
        </w:rPr>
        <w:t>O</w:t>
      </w:r>
      <w:r w:rsidR="008D1929" w:rsidRPr="001A472D">
        <w:rPr>
          <w:rFonts w:ascii="Arial" w:hAnsi="Arial" w:cs="Arial"/>
          <w:bCs/>
        </w:rPr>
        <w:t xml:space="preserve">dbiór </w:t>
      </w:r>
      <w:r w:rsidR="00ED4DEB" w:rsidRPr="001A472D">
        <w:rPr>
          <w:rFonts w:ascii="Arial" w:hAnsi="Arial" w:cs="Arial"/>
          <w:bCs/>
        </w:rPr>
        <w:t>zostanie potwierdzony</w:t>
      </w:r>
      <w:r w:rsidR="008D1929" w:rsidRPr="001A472D">
        <w:rPr>
          <w:rFonts w:ascii="Arial" w:hAnsi="Arial" w:cs="Arial"/>
          <w:bCs/>
        </w:rPr>
        <w:t xml:space="preserve"> Protokołem i Kartą Przekazania Odpadu,</w:t>
      </w:r>
    </w:p>
    <w:p w14:paraId="402104B7" w14:textId="77777777" w:rsidR="007230F1" w:rsidRPr="001A472D" w:rsidRDefault="007230F1" w:rsidP="00875521">
      <w:pPr>
        <w:pStyle w:val="Tekstpodstawowy"/>
        <w:numPr>
          <w:ilvl w:val="1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</w:rPr>
        <w:t>świadczenia pomocy eksperckiej w następującym zakresie:</w:t>
      </w:r>
    </w:p>
    <w:p w14:paraId="4DBEC901" w14:textId="77777777" w:rsidR="007230F1" w:rsidRPr="001A472D" w:rsidRDefault="007230F1" w:rsidP="00875521">
      <w:pPr>
        <w:numPr>
          <w:ilvl w:val="0"/>
          <w:numId w:val="23"/>
        </w:numPr>
        <w:suppressAutoHyphens w:val="0"/>
        <w:spacing w:line="276" w:lineRule="auto"/>
        <w:rPr>
          <w:rFonts w:ascii="Arial" w:eastAsia="Calibri" w:hAnsi="Arial" w:cs="Arial"/>
          <w:kern w:val="0"/>
          <w:lang w:eastAsia="en-US"/>
        </w:rPr>
      </w:pPr>
      <w:r w:rsidRPr="001A472D">
        <w:rPr>
          <w:rFonts w:ascii="Arial" w:eastAsia="Calibri" w:hAnsi="Arial" w:cs="Arial"/>
          <w:kern w:val="0"/>
          <w:lang w:eastAsia="en-US"/>
        </w:rPr>
        <w:t>wyliczeni</w:t>
      </w:r>
      <w:r w:rsidR="007D1862" w:rsidRPr="001A472D">
        <w:rPr>
          <w:rFonts w:ascii="Arial" w:eastAsia="Calibri" w:hAnsi="Arial" w:cs="Arial"/>
          <w:kern w:val="0"/>
          <w:lang w:eastAsia="en-US"/>
        </w:rPr>
        <w:t>a</w:t>
      </w:r>
      <w:r w:rsidRPr="001A472D">
        <w:rPr>
          <w:rFonts w:ascii="Arial" w:eastAsia="Calibri" w:hAnsi="Arial" w:cs="Arial"/>
          <w:kern w:val="0"/>
          <w:lang w:eastAsia="en-US"/>
        </w:rPr>
        <w:t xml:space="preserve"> zapotrzebowania na moc chłodniczą,</w:t>
      </w:r>
    </w:p>
    <w:p w14:paraId="2B32141D" w14:textId="77777777" w:rsidR="007230F1" w:rsidRPr="001A472D" w:rsidRDefault="007230F1" w:rsidP="00875521">
      <w:pPr>
        <w:numPr>
          <w:ilvl w:val="0"/>
          <w:numId w:val="23"/>
        </w:numPr>
        <w:suppressAutoHyphens w:val="0"/>
        <w:spacing w:line="276" w:lineRule="auto"/>
        <w:rPr>
          <w:rFonts w:ascii="Arial" w:eastAsia="Calibri" w:hAnsi="Arial" w:cs="Arial"/>
          <w:kern w:val="0"/>
          <w:lang w:eastAsia="en-US"/>
        </w:rPr>
      </w:pPr>
      <w:r w:rsidRPr="001A472D">
        <w:rPr>
          <w:rFonts w:ascii="Arial" w:eastAsia="Calibri" w:hAnsi="Arial" w:cs="Arial"/>
          <w:kern w:val="0"/>
          <w:lang w:eastAsia="en-US"/>
        </w:rPr>
        <w:t xml:space="preserve">doboru urządzeń dla wskazanych </w:t>
      </w:r>
      <w:r w:rsidR="00ED4DEB" w:rsidRPr="001A472D">
        <w:rPr>
          <w:rFonts w:ascii="Arial" w:eastAsia="Calibri" w:hAnsi="Arial" w:cs="Arial"/>
          <w:kern w:val="0"/>
          <w:lang w:eastAsia="en-US"/>
        </w:rPr>
        <w:t xml:space="preserve">przez Zamawiającego </w:t>
      </w:r>
      <w:r w:rsidRPr="001A472D">
        <w:rPr>
          <w:rFonts w:ascii="Arial" w:eastAsia="Calibri" w:hAnsi="Arial" w:cs="Arial"/>
          <w:kern w:val="0"/>
          <w:lang w:eastAsia="en-US"/>
        </w:rPr>
        <w:t xml:space="preserve">pomieszczeń, </w:t>
      </w:r>
    </w:p>
    <w:p w14:paraId="3B3A73D4" w14:textId="77777777" w:rsidR="007230F1" w:rsidRPr="001A472D" w:rsidRDefault="007230F1" w:rsidP="00875521">
      <w:pPr>
        <w:numPr>
          <w:ilvl w:val="0"/>
          <w:numId w:val="23"/>
        </w:numPr>
        <w:suppressAutoHyphens w:val="0"/>
        <w:spacing w:line="276" w:lineRule="auto"/>
        <w:rPr>
          <w:rFonts w:ascii="Arial" w:eastAsia="Calibri" w:hAnsi="Arial" w:cs="Arial"/>
          <w:kern w:val="0"/>
          <w:lang w:eastAsia="en-US"/>
        </w:rPr>
      </w:pPr>
      <w:r w:rsidRPr="001A472D">
        <w:rPr>
          <w:rFonts w:ascii="Arial" w:eastAsia="Calibri" w:hAnsi="Arial" w:cs="Arial"/>
          <w:kern w:val="0"/>
          <w:lang w:eastAsia="en-US"/>
        </w:rPr>
        <w:t>oceny stanu technicznego wskazanego</w:t>
      </w:r>
      <w:r w:rsidR="00ED4DEB" w:rsidRPr="001A472D">
        <w:rPr>
          <w:rFonts w:ascii="Arial" w:eastAsia="Calibri" w:hAnsi="Arial" w:cs="Arial"/>
          <w:kern w:val="0"/>
          <w:lang w:eastAsia="en-US"/>
        </w:rPr>
        <w:t xml:space="preserve"> przez Zamawiającego</w:t>
      </w:r>
      <w:r w:rsidRPr="001A472D">
        <w:rPr>
          <w:rFonts w:ascii="Arial" w:eastAsia="Calibri" w:hAnsi="Arial" w:cs="Arial"/>
          <w:kern w:val="0"/>
          <w:lang w:eastAsia="en-US"/>
        </w:rPr>
        <w:t xml:space="preserve"> urządzenia,</w:t>
      </w:r>
    </w:p>
    <w:p w14:paraId="4C7A56F2" w14:textId="77777777" w:rsidR="00487BB2" w:rsidRPr="001A472D" w:rsidRDefault="00487BB2" w:rsidP="00875521">
      <w:pPr>
        <w:numPr>
          <w:ilvl w:val="0"/>
          <w:numId w:val="23"/>
        </w:numPr>
        <w:suppressAutoHyphens w:val="0"/>
        <w:spacing w:line="276" w:lineRule="auto"/>
        <w:rPr>
          <w:rFonts w:ascii="Arial" w:eastAsia="Calibri" w:hAnsi="Arial" w:cs="Arial"/>
          <w:kern w:val="0"/>
          <w:lang w:eastAsia="en-US"/>
        </w:rPr>
      </w:pPr>
      <w:r w:rsidRPr="001A472D">
        <w:rPr>
          <w:rFonts w:ascii="Arial" w:eastAsia="Calibri" w:hAnsi="Arial" w:cs="Arial"/>
          <w:kern w:val="0"/>
          <w:lang w:eastAsia="en-US"/>
        </w:rPr>
        <w:t>wyceny urządzenia demontowanego,</w:t>
      </w:r>
    </w:p>
    <w:p w14:paraId="0C664DF8" w14:textId="77777777" w:rsidR="007230F1" w:rsidRPr="001A472D" w:rsidRDefault="007230F1" w:rsidP="00875521">
      <w:pPr>
        <w:suppressAutoHyphens w:val="0"/>
        <w:spacing w:line="276" w:lineRule="auto"/>
        <w:ind w:left="993"/>
        <w:rPr>
          <w:rFonts w:ascii="Arial" w:eastAsia="Calibri" w:hAnsi="Arial" w:cs="Arial"/>
          <w:kern w:val="0"/>
          <w:lang w:eastAsia="en-US"/>
        </w:rPr>
      </w:pPr>
      <w:r w:rsidRPr="001A472D">
        <w:rPr>
          <w:rFonts w:ascii="Arial" w:eastAsia="Calibri" w:hAnsi="Arial" w:cs="Arial"/>
          <w:kern w:val="0"/>
          <w:lang w:eastAsia="en-US"/>
        </w:rPr>
        <w:t xml:space="preserve">za wykonanie czynności związanych z pomocą </w:t>
      </w:r>
      <w:r w:rsidR="00EC6DEA" w:rsidRPr="001A472D">
        <w:rPr>
          <w:rFonts w:ascii="Arial" w:eastAsia="Calibri" w:hAnsi="Arial" w:cs="Arial"/>
          <w:kern w:val="0"/>
          <w:lang w:eastAsia="en-US"/>
        </w:rPr>
        <w:t xml:space="preserve">ekspercką </w:t>
      </w:r>
      <w:r w:rsidRPr="001A472D">
        <w:rPr>
          <w:rFonts w:ascii="Arial" w:eastAsia="Calibri" w:hAnsi="Arial" w:cs="Arial"/>
          <w:kern w:val="0"/>
          <w:lang w:eastAsia="en-US"/>
        </w:rPr>
        <w:t>Wykonawca nie będzie otrzy</w:t>
      </w:r>
      <w:r w:rsidR="00487BB2" w:rsidRPr="001A472D">
        <w:rPr>
          <w:rFonts w:ascii="Arial" w:eastAsia="Calibri" w:hAnsi="Arial" w:cs="Arial"/>
          <w:kern w:val="0"/>
          <w:lang w:eastAsia="en-US"/>
        </w:rPr>
        <w:t>mywał dodatkowego wynagrodzenia,</w:t>
      </w:r>
    </w:p>
    <w:p w14:paraId="4BC9E495" w14:textId="77777777" w:rsidR="00D158C9" w:rsidRPr="001A472D" w:rsidRDefault="007230F1" w:rsidP="00875521">
      <w:pPr>
        <w:numPr>
          <w:ilvl w:val="1"/>
          <w:numId w:val="25"/>
        </w:numPr>
        <w:suppressAutoHyphens w:val="0"/>
        <w:spacing w:line="276" w:lineRule="auto"/>
        <w:rPr>
          <w:rFonts w:ascii="Arial" w:eastAsia="Calibri" w:hAnsi="Arial" w:cs="Arial"/>
          <w:kern w:val="0"/>
          <w:lang w:eastAsia="en-US"/>
        </w:rPr>
      </w:pPr>
      <w:r w:rsidRPr="001A472D">
        <w:rPr>
          <w:rFonts w:ascii="Arial" w:hAnsi="Arial" w:cs="Arial"/>
          <w:bCs/>
        </w:rPr>
        <w:t xml:space="preserve">protokolarnego przekazania urządzeń i instalacji </w:t>
      </w:r>
      <w:r w:rsidR="007D1862" w:rsidRPr="001A472D">
        <w:rPr>
          <w:rFonts w:ascii="Arial" w:hAnsi="Arial" w:cs="Arial"/>
          <w:bCs/>
        </w:rPr>
        <w:t xml:space="preserve">będących </w:t>
      </w:r>
      <w:r w:rsidRPr="001A472D">
        <w:rPr>
          <w:rFonts w:ascii="Arial" w:hAnsi="Arial" w:cs="Arial"/>
          <w:bCs/>
        </w:rPr>
        <w:t xml:space="preserve">w stanie pełnej sprawności technicznej </w:t>
      </w:r>
      <w:r w:rsidR="007D1862" w:rsidRPr="001A472D">
        <w:rPr>
          <w:rFonts w:ascii="Arial" w:hAnsi="Arial" w:cs="Arial"/>
          <w:bCs/>
        </w:rPr>
        <w:t>po zakończeniu okresu obowiązywania Umowy lub rozwiązania jej przez któr</w:t>
      </w:r>
      <w:r w:rsidR="007E4919" w:rsidRPr="001A472D">
        <w:rPr>
          <w:rFonts w:ascii="Arial" w:hAnsi="Arial" w:cs="Arial"/>
          <w:bCs/>
        </w:rPr>
        <w:t>ą</w:t>
      </w:r>
      <w:r w:rsidR="007D1862" w:rsidRPr="001A472D">
        <w:rPr>
          <w:rFonts w:ascii="Arial" w:hAnsi="Arial" w:cs="Arial"/>
          <w:bCs/>
        </w:rPr>
        <w:t>ko</w:t>
      </w:r>
      <w:r w:rsidR="007E3630" w:rsidRPr="001A472D">
        <w:rPr>
          <w:rFonts w:ascii="Arial" w:hAnsi="Arial" w:cs="Arial"/>
          <w:bCs/>
        </w:rPr>
        <w:t>lwiek ze stron</w:t>
      </w:r>
      <w:r w:rsidR="007E4919" w:rsidRPr="001A472D">
        <w:rPr>
          <w:rFonts w:ascii="Arial" w:hAnsi="Arial" w:cs="Arial"/>
          <w:bCs/>
        </w:rPr>
        <w:t>.</w:t>
      </w:r>
    </w:p>
    <w:p w14:paraId="1B52F888" w14:textId="2609E4C4" w:rsidR="003031B0" w:rsidRPr="001A472D" w:rsidRDefault="00E9307B" w:rsidP="00875521">
      <w:pPr>
        <w:pStyle w:val="Tekstpodstawowy"/>
        <w:numPr>
          <w:ilvl w:val="0"/>
          <w:numId w:val="17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Wykonawca ponosi pełną</w:t>
      </w:r>
      <w:r w:rsidR="003031B0" w:rsidRPr="001A472D">
        <w:rPr>
          <w:rFonts w:ascii="Arial" w:hAnsi="Arial" w:cs="Arial"/>
          <w:bCs/>
        </w:rPr>
        <w:t xml:space="preserve"> odpowiedzialność odszkodowawczą za szkody powstałe z jego winy podczas wykonywania </w:t>
      </w:r>
      <w:r w:rsidR="007E3630" w:rsidRPr="001A472D">
        <w:rPr>
          <w:rFonts w:ascii="Arial" w:hAnsi="Arial" w:cs="Arial"/>
          <w:bCs/>
        </w:rPr>
        <w:t>P</w:t>
      </w:r>
      <w:r w:rsidR="007D1862" w:rsidRPr="001A472D">
        <w:rPr>
          <w:rFonts w:ascii="Arial" w:hAnsi="Arial" w:cs="Arial"/>
          <w:bCs/>
        </w:rPr>
        <w:t>rzedmiotu</w:t>
      </w:r>
      <w:r w:rsidR="003031B0" w:rsidRPr="001A472D">
        <w:rPr>
          <w:rFonts w:ascii="Arial" w:hAnsi="Arial" w:cs="Arial"/>
          <w:bCs/>
        </w:rPr>
        <w:t xml:space="preserve"> Umowy oraz za uszkodzenie sprzętu Zamawiającego powstałe podczas wykonywania czynności serwisowych. Wykonawca Zobowiązany będzie zapłacić odszkodowanie w pełnej wysokości poniesionej straty tj. szkody rzeczywistej. </w:t>
      </w:r>
    </w:p>
    <w:p w14:paraId="5B16108C" w14:textId="77777777" w:rsidR="00D417EA" w:rsidRPr="001A472D" w:rsidRDefault="00B871BF" w:rsidP="00875521">
      <w:pPr>
        <w:pStyle w:val="Tekstpodstawowy"/>
        <w:numPr>
          <w:ilvl w:val="0"/>
          <w:numId w:val="17"/>
        </w:numPr>
        <w:tabs>
          <w:tab w:val="left" w:pos="284"/>
        </w:tabs>
        <w:spacing w:after="0" w:line="276" w:lineRule="auto"/>
        <w:rPr>
          <w:rFonts w:ascii="Arial" w:hAnsi="Arial" w:cs="Arial"/>
          <w:bCs/>
          <w:strike/>
        </w:rPr>
      </w:pPr>
      <w:r w:rsidRPr="001A472D">
        <w:rPr>
          <w:rFonts w:ascii="Arial" w:hAnsi="Arial" w:cs="Arial"/>
          <w:bCs/>
        </w:rPr>
        <w:lastRenderedPageBreak/>
        <w:t>Wykonawca zobowiązuje się do przestrzegania przepisów BHP, ppoż. oraz innych obostrzeń wynikających z zasad panujących w poszczególnych budynkach UMP.</w:t>
      </w:r>
    </w:p>
    <w:p w14:paraId="1BD5125F" w14:textId="0BEC5539" w:rsidR="00B871BF" w:rsidRPr="001A472D" w:rsidRDefault="00B871BF" w:rsidP="00875521">
      <w:pPr>
        <w:pStyle w:val="Tekstpodstawowy"/>
        <w:numPr>
          <w:ilvl w:val="0"/>
          <w:numId w:val="17"/>
        </w:numPr>
        <w:tabs>
          <w:tab w:val="left" w:pos="284"/>
        </w:tabs>
        <w:spacing w:after="0" w:line="276" w:lineRule="auto"/>
        <w:rPr>
          <w:rFonts w:ascii="Arial" w:hAnsi="Arial" w:cs="Arial"/>
          <w:bCs/>
          <w:strike/>
        </w:rPr>
      </w:pPr>
      <w:r w:rsidRPr="001A472D">
        <w:rPr>
          <w:rFonts w:ascii="Arial" w:hAnsi="Arial" w:cs="Arial"/>
          <w:bCs/>
        </w:rPr>
        <w:t>Wykonawca podczas prac zobowiązuj</w:t>
      </w:r>
      <w:r w:rsidR="00264E82" w:rsidRPr="001A472D">
        <w:rPr>
          <w:rFonts w:ascii="Arial" w:hAnsi="Arial" w:cs="Arial"/>
          <w:bCs/>
        </w:rPr>
        <w:t>e</w:t>
      </w:r>
      <w:r w:rsidRPr="001A472D">
        <w:rPr>
          <w:rFonts w:ascii="Arial" w:hAnsi="Arial" w:cs="Arial"/>
          <w:bCs/>
        </w:rPr>
        <w:t xml:space="preserve"> się każdorazowo do zabezpieczenia systemów ppoż. </w:t>
      </w:r>
      <w:r w:rsidR="00645A65" w:rsidRPr="001A472D">
        <w:rPr>
          <w:rFonts w:ascii="Arial" w:hAnsi="Arial" w:cs="Arial"/>
          <w:bCs/>
        </w:rPr>
        <w:t xml:space="preserve">Zamawiający jest uprawniony do naliczenia kary umownej określonej w </w:t>
      </w:r>
      <w:r w:rsidR="00645A65" w:rsidRPr="001A472D">
        <w:rPr>
          <w:rFonts w:ascii="Arial" w:eastAsia="Arial" w:hAnsi="Arial" w:cs="Arial"/>
          <w:b/>
          <w:lang w:eastAsia="ar-SA"/>
        </w:rPr>
        <w:t xml:space="preserve">§ 9 ust.1 lit. </w:t>
      </w:r>
      <w:r w:rsidR="00DA787F" w:rsidRPr="001A472D">
        <w:rPr>
          <w:rFonts w:ascii="Arial" w:eastAsia="Arial" w:hAnsi="Arial" w:cs="Arial"/>
          <w:b/>
          <w:lang w:eastAsia="ar-SA"/>
        </w:rPr>
        <w:t>k</w:t>
      </w:r>
      <w:r w:rsidR="00636473" w:rsidRPr="001A472D">
        <w:rPr>
          <w:rFonts w:ascii="Arial" w:eastAsia="Arial" w:hAnsi="Arial" w:cs="Arial"/>
          <w:b/>
          <w:lang w:eastAsia="ar-SA"/>
        </w:rPr>
        <w:t xml:space="preserve"> -</w:t>
      </w:r>
      <w:r w:rsidR="00DA787F" w:rsidRPr="001A472D">
        <w:rPr>
          <w:rFonts w:ascii="Arial" w:eastAsia="Arial" w:hAnsi="Arial" w:cs="Arial"/>
          <w:b/>
          <w:lang w:eastAsia="ar-SA"/>
        </w:rPr>
        <w:t>l</w:t>
      </w:r>
      <w:r w:rsidR="00645A65" w:rsidRPr="001A472D">
        <w:rPr>
          <w:rFonts w:ascii="Arial" w:hAnsi="Arial" w:cs="Arial"/>
          <w:bCs/>
        </w:rPr>
        <w:t xml:space="preserve"> w przypadku</w:t>
      </w:r>
      <w:r w:rsidR="00F66BD9" w:rsidRPr="001A472D">
        <w:rPr>
          <w:rFonts w:ascii="Arial" w:hAnsi="Arial" w:cs="Arial"/>
          <w:bCs/>
        </w:rPr>
        <w:t xml:space="preserve"> niezabezpieczenia systemów ppoż. lub</w:t>
      </w:r>
      <w:r w:rsidR="00645A65" w:rsidRPr="001A472D">
        <w:rPr>
          <w:rFonts w:ascii="Arial" w:hAnsi="Arial" w:cs="Arial"/>
          <w:bCs/>
        </w:rPr>
        <w:t xml:space="preserve"> w</w:t>
      </w:r>
      <w:r w:rsidRPr="001A472D">
        <w:rPr>
          <w:rFonts w:ascii="Arial" w:hAnsi="Arial" w:cs="Arial"/>
          <w:bCs/>
        </w:rPr>
        <w:t>ywołani</w:t>
      </w:r>
      <w:r w:rsidR="00A6683A" w:rsidRPr="001A472D">
        <w:rPr>
          <w:rFonts w:ascii="Arial" w:hAnsi="Arial" w:cs="Arial"/>
          <w:bCs/>
        </w:rPr>
        <w:t>a</w:t>
      </w:r>
      <w:r w:rsidRPr="001A472D">
        <w:rPr>
          <w:rFonts w:ascii="Arial" w:hAnsi="Arial" w:cs="Arial"/>
          <w:bCs/>
        </w:rPr>
        <w:t xml:space="preserve"> fałszywego alarmu </w:t>
      </w:r>
      <w:r w:rsidR="00645A65" w:rsidRPr="001A472D">
        <w:rPr>
          <w:rFonts w:ascii="Arial" w:hAnsi="Arial" w:cs="Arial"/>
          <w:bCs/>
        </w:rPr>
        <w:t>pożarowego.</w:t>
      </w:r>
      <w:r w:rsidRPr="001A472D">
        <w:rPr>
          <w:rFonts w:ascii="Arial" w:hAnsi="Arial" w:cs="Arial"/>
          <w:bCs/>
        </w:rPr>
        <w:t xml:space="preserve"> </w:t>
      </w:r>
    </w:p>
    <w:p w14:paraId="582E8BE5" w14:textId="77777777" w:rsidR="000115BB" w:rsidRPr="001A472D" w:rsidRDefault="000115BB" w:rsidP="00875521">
      <w:pPr>
        <w:spacing w:before="240" w:line="276" w:lineRule="auto"/>
        <w:ind w:left="357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/>
          <w:bCs/>
        </w:rPr>
        <w:t>§4 Harmonogram</w:t>
      </w:r>
      <w:r w:rsidR="00B25AAE" w:rsidRPr="001A472D">
        <w:rPr>
          <w:rFonts w:ascii="Arial" w:hAnsi="Arial" w:cs="Arial"/>
          <w:b/>
          <w:bCs/>
        </w:rPr>
        <w:t xml:space="preserve"> prac</w:t>
      </w:r>
    </w:p>
    <w:p w14:paraId="0CB9B1AD" w14:textId="6A9CD742" w:rsidR="007E3630" w:rsidRPr="001A472D" w:rsidRDefault="00B8547F" w:rsidP="00875521">
      <w:pPr>
        <w:pStyle w:val="Tekstpodstawowy"/>
        <w:numPr>
          <w:ilvl w:val="3"/>
          <w:numId w:val="20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bookmarkStart w:id="1" w:name="_Hlk167173426"/>
      <w:r w:rsidRPr="001A472D">
        <w:rPr>
          <w:rFonts w:ascii="Arial" w:hAnsi="Arial" w:cs="Arial"/>
        </w:rPr>
        <w:t>Wykonawca wyko</w:t>
      </w:r>
      <w:r w:rsidR="00416D61" w:rsidRPr="001A472D">
        <w:rPr>
          <w:rFonts w:ascii="Arial" w:hAnsi="Arial" w:cs="Arial"/>
        </w:rPr>
        <w:t>n</w:t>
      </w:r>
      <w:r w:rsidR="003101F1" w:rsidRPr="001A472D">
        <w:rPr>
          <w:rFonts w:ascii="Arial" w:hAnsi="Arial" w:cs="Arial"/>
        </w:rPr>
        <w:t>a Przedmiot U</w:t>
      </w:r>
      <w:r w:rsidRPr="001A472D">
        <w:rPr>
          <w:rFonts w:ascii="Arial" w:hAnsi="Arial" w:cs="Arial"/>
        </w:rPr>
        <w:t xml:space="preserve">mowy </w:t>
      </w:r>
      <w:r w:rsidR="00EE77F1" w:rsidRPr="001A472D">
        <w:rPr>
          <w:rFonts w:ascii="Arial" w:hAnsi="Arial" w:cs="Arial"/>
        </w:rPr>
        <w:t xml:space="preserve">określony </w:t>
      </w:r>
      <w:r w:rsidR="00EE77F1" w:rsidRPr="001A472D">
        <w:rPr>
          <w:rFonts w:ascii="Arial" w:hAnsi="Arial" w:cs="Arial"/>
          <w:b/>
        </w:rPr>
        <w:t xml:space="preserve">w § 1 ust. 1 </w:t>
      </w:r>
      <w:r w:rsidR="00216F3B" w:rsidRPr="001A472D">
        <w:rPr>
          <w:rFonts w:ascii="Arial" w:hAnsi="Arial" w:cs="Arial"/>
          <w:b/>
        </w:rPr>
        <w:t xml:space="preserve">pkt 1 – 5 </w:t>
      </w:r>
      <w:r w:rsidR="00416D61" w:rsidRPr="001A472D">
        <w:rPr>
          <w:rFonts w:ascii="Arial" w:hAnsi="Arial" w:cs="Arial"/>
        </w:rPr>
        <w:t xml:space="preserve">po uzyskaniu </w:t>
      </w:r>
      <w:r w:rsidR="00DD5347" w:rsidRPr="001A472D">
        <w:rPr>
          <w:rFonts w:ascii="Arial" w:hAnsi="Arial" w:cs="Arial"/>
        </w:rPr>
        <w:t xml:space="preserve">akceptacji </w:t>
      </w:r>
      <w:r w:rsidR="00416D61" w:rsidRPr="001A472D">
        <w:rPr>
          <w:rFonts w:ascii="Arial" w:hAnsi="Arial" w:cs="Arial"/>
        </w:rPr>
        <w:t xml:space="preserve">przez Zamawiającego </w:t>
      </w:r>
      <w:r w:rsidR="00572D9B" w:rsidRPr="001A472D">
        <w:rPr>
          <w:rFonts w:ascii="Arial" w:hAnsi="Arial" w:cs="Arial"/>
        </w:rPr>
        <w:t xml:space="preserve">odrębnych </w:t>
      </w:r>
      <w:r w:rsidR="00545516" w:rsidRPr="001A472D">
        <w:rPr>
          <w:rFonts w:ascii="Arial" w:hAnsi="Arial" w:cs="Arial"/>
        </w:rPr>
        <w:t>harmonogramów</w:t>
      </w:r>
      <w:r w:rsidR="00DD5347" w:rsidRPr="001A472D">
        <w:rPr>
          <w:rFonts w:ascii="Arial" w:hAnsi="Arial" w:cs="Arial"/>
        </w:rPr>
        <w:t xml:space="preserve"> </w:t>
      </w:r>
      <w:r w:rsidR="00572D9B" w:rsidRPr="001A472D">
        <w:rPr>
          <w:rFonts w:ascii="Arial" w:hAnsi="Arial" w:cs="Arial"/>
        </w:rPr>
        <w:t>dla każdego obiektu</w:t>
      </w:r>
      <w:r w:rsidR="002C15AA" w:rsidRPr="001A472D">
        <w:rPr>
          <w:rFonts w:ascii="Arial" w:hAnsi="Arial" w:cs="Arial"/>
        </w:rPr>
        <w:t>,</w:t>
      </w:r>
      <w:r w:rsidR="00BB19C5" w:rsidRPr="001A472D">
        <w:rPr>
          <w:rFonts w:ascii="Arial" w:hAnsi="Arial" w:cs="Arial"/>
        </w:rPr>
        <w:t xml:space="preserve"> </w:t>
      </w:r>
      <w:r w:rsidR="007D61E7" w:rsidRPr="001A472D">
        <w:rPr>
          <w:rFonts w:ascii="Arial" w:hAnsi="Arial" w:cs="Arial"/>
        </w:rPr>
        <w:t xml:space="preserve">zgodnie z załącznikiem </w:t>
      </w:r>
      <w:r w:rsidR="007D61E7" w:rsidRPr="001A472D">
        <w:rPr>
          <w:rFonts w:ascii="Arial" w:hAnsi="Arial" w:cs="Arial"/>
          <w:b/>
        </w:rPr>
        <w:t xml:space="preserve">nr </w:t>
      </w:r>
      <w:r w:rsidR="00990ABB" w:rsidRPr="001A472D">
        <w:rPr>
          <w:rFonts w:ascii="Arial" w:hAnsi="Arial" w:cs="Arial"/>
          <w:b/>
        </w:rPr>
        <w:t>2</w:t>
      </w:r>
      <w:r w:rsidR="007D61E7" w:rsidRPr="001A472D">
        <w:rPr>
          <w:rFonts w:ascii="Arial" w:hAnsi="Arial" w:cs="Arial"/>
        </w:rPr>
        <w:t xml:space="preserve"> </w:t>
      </w:r>
      <w:r w:rsidR="00B43A82" w:rsidRPr="001A472D">
        <w:rPr>
          <w:rFonts w:ascii="Arial" w:hAnsi="Arial" w:cs="Arial"/>
        </w:rPr>
        <w:t>do Umowy, przy założeniu</w:t>
      </w:r>
      <w:r w:rsidR="005617C5" w:rsidRPr="001A472D">
        <w:rPr>
          <w:rFonts w:ascii="Arial" w:hAnsi="Arial" w:cs="Arial"/>
        </w:rPr>
        <w:t xml:space="preserve"> że </w:t>
      </w:r>
      <w:r w:rsidR="00477016" w:rsidRPr="001A472D">
        <w:rPr>
          <w:rFonts w:ascii="Arial" w:hAnsi="Arial" w:cs="Arial"/>
        </w:rPr>
        <w:t xml:space="preserve">prace w pomieszczeniach archiwum i budynku szkoły  mogą odbywać się w dniach roboczych w godzinach od 7:30 do 15:30. </w:t>
      </w:r>
      <w:bookmarkEnd w:id="1"/>
    </w:p>
    <w:p w14:paraId="4AE1F963" w14:textId="3C840DD4" w:rsidR="001277B5" w:rsidRPr="001A472D" w:rsidRDefault="00475833" w:rsidP="00875521">
      <w:pPr>
        <w:pStyle w:val="Tekstpodstawowy"/>
        <w:numPr>
          <w:ilvl w:val="3"/>
          <w:numId w:val="20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Wykonawca przekaże harmonogram</w:t>
      </w:r>
      <w:r w:rsidR="00545516" w:rsidRPr="001A472D">
        <w:rPr>
          <w:rFonts w:ascii="Arial" w:hAnsi="Arial" w:cs="Arial"/>
        </w:rPr>
        <w:t>y określone</w:t>
      </w:r>
      <w:r w:rsidRPr="001A472D">
        <w:rPr>
          <w:rFonts w:ascii="Arial" w:hAnsi="Arial" w:cs="Arial"/>
        </w:rPr>
        <w:t xml:space="preserve"> w ust. 1,</w:t>
      </w:r>
      <w:r w:rsidR="00CB694A" w:rsidRPr="001A472D">
        <w:rPr>
          <w:rFonts w:ascii="Arial" w:hAnsi="Arial" w:cs="Arial"/>
        </w:rPr>
        <w:t xml:space="preserve"> do akceptacji</w:t>
      </w:r>
      <w:r w:rsidRPr="001A472D">
        <w:rPr>
          <w:rFonts w:ascii="Arial" w:hAnsi="Arial" w:cs="Arial"/>
        </w:rPr>
        <w:t xml:space="preserve"> Zamawiającemu</w:t>
      </w:r>
      <w:r w:rsidR="007E3630" w:rsidRPr="001A472D">
        <w:rPr>
          <w:rFonts w:ascii="Arial" w:hAnsi="Arial" w:cs="Arial"/>
        </w:rPr>
        <w:t xml:space="preserve">, </w:t>
      </w:r>
      <w:r w:rsidR="00CB694A" w:rsidRPr="001A472D">
        <w:rPr>
          <w:rFonts w:ascii="Arial" w:hAnsi="Arial" w:cs="Arial"/>
        </w:rPr>
        <w:t xml:space="preserve">co najmniej </w:t>
      </w:r>
      <w:r w:rsidR="00CB694A" w:rsidRPr="001A472D">
        <w:rPr>
          <w:rFonts w:ascii="Arial" w:hAnsi="Arial" w:cs="Arial"/>
          <w:b/>
        </w:rPr>
        <w:t xml:space="preserve">na </w:t>
      </w:r>
      <w:r w:rsidR="008A623D" w:rsidRPr="001A472D">
        <w:rPr>
          <w:rFonts w:ascii="Arial" w:hAnsi="Arial" w:cs="Arial"/>
          <w:b/>
        </w:rPr>
        <w:t>5</w:t>
      </w:r>
      <w:r w:rsidR="00CB694A" w:rsidRPr="001A472D">
        <w:rPr>
          <w:rFonts w:ascii="Arial" w:hAnsi="Arial" w:cs="Arial"/>
          <w:b/>
        </w:rPr>
        <w:t xml:space="preserve"> dni</w:t>
      </w:r>
      <w:r w:rsidR="00CB694A" w:rsidRPr="001A472D">
        <w:rPr>
          <w:rFonts w:ascii="Arial" w:hAnsi="Arial" w:cs="Arial"/>
        </w:rPr>
        <w:t xml:space="preserve"> </w:t>
      </w:r>
      <w:r w:rsidR="00216F3B" w:rsidRPr="001A472D">
        <w:rPr>
          <w:rFonts w:ascii="Arial" w:hAnsi="Arial" w:cs="Arial"/>
        </w:rPr>
        <w:t>roboczych</w:t>
      </w:r>
      <w:r w:rsidR="00C3684B" w:rsidRPr="001A472D">
        <w:rPr>
          <w:rFonts w:ascii="Arial" w:hAnsi="Arial" w:cs="Arial"/>
        </w:rPr>
        <w:t xml:space="preserve"> </w:t>
      </w:r>
      <w:r w:rsidR="00CB694A" w:rsidRPr="001A472D">
        <w:rPr>
          <w:rFonts w:ascii="Arial" w:hAnsi="Arial" w:cs="Arial"/>
        </w:rPr>
        <w:t xml:space="preserve">przed planowanym terminem rozpoczęcia prac. </w:t>
      </w:r>
      <w:r w:rsidRPr="001A472D">
        <w:rPr>
          <w:rFonts w:ascii="Arial" w:hAnsi="Arial" w:cs="Arial"/>
        </w:rPr>
        <w:t>Zamawiający w</w:t>
      </w:r>
      <w:r w:rsidR="00C96013" w:rsidRPr="001A472D">
        <w:rPr>
          <w:rFonts w:ascii="Arial" w:hAnsi="Arial" w:cs="Arial"/>
        </w:rPr>
        <w:t>y</w:t>
      </w:r>
      <w:r w:rsidRPr="001A472D">
        <w:rPr>
          <w:rFonts w:ascii="Arial" w:hAnsi="Arial" w:cs="Arial"/>
        </w:rPr>
        <w:t>maga, aby harmonogram</w:t>
      </w:r>
      <w:r w:rsidR="00545516" w:rsidRPr="001A472D">
        <w:rPr>
          <w:rFonts w:ascii="Arial" w:hAnsi="Arial" w:cs="Arial"/>
        </w:rPr>
        <w:t>y</w:t>
      </w:r>
      <w:r w:rsidRPr="001A472D">
        <w:rPr>
          <w:rFonts w:ascii="Arial" w:hAnsi="Arial" w:cs="Arial"/>
        </w:rPr>
        <w:t xml:space="preserve"> zawierał</w:t>
      </w:r>
      <w:r w:rsidR="00545516" w:rsidRPr="001A472D">
        <w:rPr>
          <w:rFonts w:ascii="Arial" w:hAnsi="Arial" w:cs="Arial"/>
        </w:rPr>
        <w:t>y ostateczne</w:t>
      </w:r>
      <w:r w:rsidRPr="001A472D">
        <w:rPr>
          <w:rFonts w:ascii="Arial" w:hAnsi="Arial" w:cs="Arial"/>
        </w:rPr>
        <w:t xml:space="preserve"> </w:t>
      </w:r>
      <w:r w:rsidR="00CB694A" w:rsidRPr="001A472D">
        <w:rPr>
          <w:rFonts w:ascii="Arial" w:hAnsi="Arial" w:cs="Arial"/>
        </w:rPr>
        <w:t xml:space="preserve">terminy </w:t>
      </w:r>
      <w:r w:rsidRPr="001A472D">
        <w:rPr>
          <w:rFonts w:ascii="Arial" w:hAnsi="Arial" w:cs="Arial"/>
        </w:rPr>
        <w:t>wykonania poszczególnych przeglądów</w:t>
      </w:r>
      <w:r w:rsidR="007E3630" w:rsidRPr="001A472D">
        <w:rPr>
          <w:rFonts w:ascii="Arial" w:hAnsi="Arial" w:cs="Arial"/>
        </w:rPr>
        <w:t>,</w:t>
      </w:r>
      <w:r w:rsidRPr="001A472D">
        <w:rPr>
          <w:rFonts w:ascii="Arial" w:hAnsi="Arial" w:cs="Arial"/>
        </w:rPr>
        <w:t xml:space="preserve"> o których mowa </w:t>
      </w:r>
      <w:r w:rsidRPr="001A472D">
        <w:rPr>
          <w:rFonts w:ascii="Arial" w:hAnsi="Arial" w:cs="Arial"/>
          <w:b/>
        </w:rPr>
        <w:t>w § 2 ust.2</w:t>
      </w:r>
      <w:r w:rsidR="00CB694A" w:rsidRPr="001A472D">
        <w:rPr>
          <w:rFonts w:ascii="Arial" w:hAnsi="Arial" w:cs="Arial"/>
          <w:b/>
        </w:rPr>
        <w:t xml:space="preserve"> </w:t>
      </w:r>
      <w:r w:rsidR="00CB694A" w:rsidRPr="001A472D">
        <w:rPr>
          <w:rFonts w:ascii="Arial" w:hAnsi="Arial" w:cs="Arial"/>
        </w:rPr>
        <w:t xml:space="preserve">tj. dzień rozpoczęcia </w:t>
      </w:r>
      <w:r w:rsidR="008D665E" w:rsidRPr="001A472D">
        <w:rPr>
          <w:rFonts w:ascii="Arial" w:hAnsi="Arial" w:cs="Arial"/>
        </w:rPr>
        <w:br/>
      </w:r>
      <w:r w:rsidR="00CB694A" w:rsidRPr="001A472D">
        <w:rPr>
          <w:rFonts w:ascii="Arial" w:hAnsi="Arial" w:cs="Arial"/>
        </w:rPr>
        <w:t>i zakończenia prac wraz z podaniem godzin pracy</w:t>
      </w:r>
      <w:r w:rsidR="001277B5" w:rsidRPr="001A472D">
        <w:rPr>
          <w:rFonts w:ascii="Arial" w:hAnsi="Arial" w:cs="Arial"/>
        </w:rPr>
        <w:t xml:space="preserve"> </w:t>
      </w:r>
      <w:r w:rsidR="00CB694A" w:rsidRPr="001A472D">
        <w:rPr>
          <w:rFonts w:ascii="Arial" w:hAnsi="Arial" w:cs="Arial"/>
        </w:rPr>
        <w:t>i planowanego</w:t>
      </w:r>
      <w:r w:rsidR="00112299" w:rsidRPr="001A472D">
        <w:rPr>
          <w:rFonts w:ascii="Arial" w:hAnsi="Arial" w:cs="Arial"/>
        </w:rPr>
        <w:t xml:space="preserve"> </w:t>
      </w:r>
      <w:r w:rsidR="00133D9C" w:rsidRPr="001A472D">
        <w:rPr>
          <w:rFonts w:ascii="Arial" w:hAnsi="Arial" w:cs="Arial"/>
        </w:rPr>
        <w:t xml:space="preserve">zakresu przeglądu </w:t>
      </w:r>
      <w:r w:rsidR="008D665E" w:rsidRPr="001A472D">
        <w:rPr>
          <w:rFonts w:ascii="Arial" w:hAnsi="Arial" w:cs="Arial"/>
        </w:rPr>
        <w:br/>
      </w:r>
      <w:r w:rsidR="00133D9C" w:rsidRPr="001A472D">
        <w:rPr>
          <w:rFonts w:ascii="Arial" w:hAnsi="Arial" w:cs="Arial"/>
        </w:rPr>
        <w:t xml:space="preserve">z codziennym </w:t>
      </w:r>
      <w:r w:rsidR="00CB694A" w:rsidRPr="001A472D">
        <w:rPr>
          <w:rFonts w:ascii="Arial" w:hAnsi="Arial" w:cs="Arial"/>
        </w:rPr>
        <w:t>wskazaniem, których urządzeń</w:t>
      </w:r>
      <w:r w:rsidR="00B869DD" w:rsidRPr="001A472D">
        <w:rPr>
          <w:rFonts w:ascii="Arial" w:hAnsi="Arial" w:cs="Arial"/>
        </w:rPr>
        <w:t>/</w:t>
      </w:r>
      <w:r w:rsidR="001277B5" w:rsidRPr="001A472D">
        <w:rPr>
          <w:rFonts w:ascii="Arial" w:hAnsi="Arial" w:cs="Arial"/>
        </w:rPr>
        <w:t xml:space="preserve">pomieszczeń </w:t>
      </w:r>
      <w:r w:rsidR="00CB694A" w:rsidRPr="001A472D">
        <w:rPr>
          <w:rFonts w:ascii="Arial" w:hAnsi="Arial" w:cs="Arial"/>
        </w:rPr>
        <w:t>będzie on dotyczył</w:t>
      </w:r>
      <w:r w:rsidR="001277B5" w:rsidRPr="001A472D">
        <w:rPr>
          <w:rFonts w:ascii="Arial" w:hAnsi="Arial" w:cs="Arial"/>
        </w:rPr>
        <w:t xml:space="preserve">. </w:t>
      </w:r>
    </w:p>
    <w:p w14:paraId="5A292600" w14:textId="6499F8F6" w:rsidR="000115BB" w:rsidRPr="001A472D" w:rsidRDefault="000115BB" w:rsidP="00875521">
      <w:pPr>
        <w:pStyle w:val="Tekstpodstawowy"/>
        <w:numPr>
          <w:ilvl w:val="3"/>
          <w:numId w:val="20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Zamawiający po otrzymaniu harmonogram</w:t>
      </w:r>
      <w:r w:rsidR="00545516" w:rsidRPr="001A472D">
        <w:rPr>
          <w:rFonts w:ascii="Arial" w:hAnsi="Arial" w:cs="Arial"/>
        </w:rPr>
        <w:t>ów</w:t>
      </w:r>
      <w:r w:rsidRPr="001A472D">
        <w:rPr>
          <w:rFonts w:ascii="Arial" w:hAnsi="Arial" w:cs="Arial"/>
        </w:rPr>
        <w:t xml:space="preserve"> w c</w:t>
      </w:r>
      <w:r w:rsidR="00545516" w:rsidRPr="001A472D">
        <w:rPr>
          <w:rFonts w:ascii="Arial" w:hAnsi="Arial" w:cs="Arial"/>
        </w:rPr>
        <w:t>iągu 2 dni roboczych akceptuje je</w:t>
      </w:r>
      <w:r w:rsidRPr="001A472D">
        <w:rPr>
          <w:rFonts w:ascii="Arial" w:hAnsi="Arial" w:cs="Arial"/>
        </w:rPr>
        <w:t xml:space="preserve"> lub zwraca Wykonawcy z uwagami do poprawy</w:t>
      </w:r>
      <w:r w:rsidR="00B25AAE" w:rsidRPr="001A472D">
        <w:rPr>
          <w:rFonts w:ascii="Arial" w:hAnsi="Arial" w:cs="Arial"/>
        </w:rPr>
        <w:t>.</w:t>
      </w:r>
    </w:p>
    <w:p w14:paraId="77A3C26F" w14:textId="77777777" w:rsidR="00B25AAE" w:rsidRPr="001A472D" w:rsidRDefault="00B25AAE" w:rsidP="00875521">
      <w:pPr>
        <w:pStyle w:val="Tekstpodstawowy"/>
        <w:numPr>
          <w:ilvl w:val="3"/>
          <w:numId w:val="20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Zamawiający ma prawo wstrzymać prace do czasu przedstawienia harmonogram</w:t>
      </w:r>
      <w:r w:rsidR="00545516" w:rsidRPr="001A472D">
        <w:rPr>
          <w:rFonts w:ascii="Arial" w:hAnsi="Arial" w:cs="Arial"/>
        </w:rPr>
        <w:t>ów</w:t>
      </w:r>
      <w:r w:rsidR="00325AD3" w:rsidRPr="001A472D">
        <w:rPr>
          <w:rFonts w:ascii="Arial" w:hAnsi="Arial" w:cs="Arial"/>
        </w:rPr>
        <w:t xml:space="preserve"> lub naniesienia uzgodnionych poprawek</w:t>
      </w:r>
      <w:r w:rsidR="00F77F70" w:rsidRPr="001A472D">
        <w:rPr>
          <w:rFonts w:ascii="Arial" w:hAnsi="Arial" w:cs="Arial"/>
        </w:rPr>
        <w:t xml:space="preserve">. </w:t>
      </w:r>
      <w:r w:rsidRPr="001A472D">
        <w:rPr>
          <w:rFonts w:ascii="Arial" w:hAnsi="Arial" w:cs="Arial"/>
        </w:rPr>
        <w:t>Nie będzie to podstawą do przedłużenia terminów wskazanych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  <w:b/>
          <w:bCs/>
        </w:rPr>
        <w:t xml:space="preserve">w </w:t>
      </w:r>
      <w:r w:rsidRPr="001A472D">
        <w:rPr>
          <w:rFonts w:ascii="Arial" w:hAnsi="Arial" w:cs="Arial"/>
          <w:b/>
        </w:rPr>
        <w:t>§</w:t>
      </w:r>
      <w:r w:rsidR="00545516" w:rsidRPr="001A472D">
        <w:rPr>
          <w:rFonts w:ascii="Arial" w:hAnsi="Arial" w:cs="Arial"/>
          <w:b/>
        </w:rPr>
        <w:t xml:space="preserve"> </w:t>
      </w:r>
      <w:r w:rsidRPr="001A472D">
        <w:rPr>
          <w:rFonts w:ascii="Arial" w:hAnsi="Arial" w:cs="Arial"/>
          <w:b/>
        </w:rPr>
        <w:t>2 ust.2</w:t>
      </w:r>
      <w:r w:rsidR="00EE77F1" w:rsidRPr="001A472D">
        <w:rPr>
          <w:rFonts w:ascii="Arial" w:hAnsi="Arial" w:cs="Arial"/>
          <w:b/>
        </w:rPr>
        <w:t>.</w:t>
      </w:r>
    </w:p>
    <w:p w14:paraId="606726DD" w14:textId="77777777" w:rsidR="000115BB" w:rsidRPr="001A472D" w:rsidRDefault="00545516" w:rsidP="00875521">
      <w:pPr>
        <w:pStyle w:val="Tekstpodstawowy"/>
        <w:numPr>
          <w:ilvl w:val="3"/>
          <w:numId w:val="20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Wykonawca, po akceptacji harmonogramów przez Zamawiającego, przedłoży Zamawiającemu </w:t>
      </w:r>
      <w:r w:rsidR="000115BB" w:rsidRPr="001A472D">
        <w:rPr>
          <w:rFonts w:ascii="Arial" w:hAnsi="Arial" w:cs="Arial"/>
        </w:rPr>
        <w:t xml:space="preserve">imienną listę pracowników Wykonawcy </w:t>
      </w:r>
      <w:r w:rsidR="007E3630" w:rsidRPr="001A472D">
        <w:rPr>
          <w:rFonts w:ascii="Arial" w:hAnsi="Arial" w:cs="Arial"/>
        </w:rPr>
        <w:t>realizujących Przedmiot U</w:t>
      </w:r>
      <w:r w:rsidR="00F77F70" w:rsidRPr="001A472D">
        <w:rPr>
          <w:rFonts w:ascii="Arial" w:hAnsi="Arial" w:cs="Arial"/>
        </w:rPr>
        <w:t>mowy</w:t>
      </w:r>
      <w:r w:rsidR="000115BB" w:rsidRPr="001A472D">
        <w:rPr>
          <w:rFonts w:ascii="Arial" w:hAnsi="Arial" w:cs="Arial"/>
        </w:rPr>
        <w:t>. Obowiązkiem Wykonawcy jest bieżąca aktualizacja</w:t>
      </w:r>
      <w:r w:rsidR="00C96013" w:rsidRPr="001A472D">
        <w:rPr>
          <w:rFonts w:ascii="Arial" w:hAnsi="Arial" w:cs="Arial"/>
        </w:rPr>
        <w:t xml:space="preserve"> listy</w:t>
      </w:r>
      <w:r w:rsidR="000115BB" w:rsidRPr="001A472D">
        <w:rPr>
          <w:rFonts w:ascii="Arial" w:hAnsi="Arial" w:cs="Arial"/>
        </w:rPr>
        <w:t>.</w:t>
      </w:r>
    </w:p>
    <w:p w14:paraId="704AE6F1" w14:textId="3C7C0EAA" w:rsidR="00C96013" w:rsidRPr="001A472D" w:rsidRDefault="00B25AAE" w:rsidP="00875521">
      <w:pPr>
        <w:pStyle w:val="Tekstpodstawowy"/>
        <w:numPr>
          <w:ilvl w:val="3"/>
          <w:numId w:val="20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W przypadku</w:t>
      </w:r>
      <w:r w:rsidR="00545516" w:rsidRPr="001A472D">
        <w:rPr>
          <w:rFonts w:ascii="Arial" w:hAnsi="Arial" w:cs="Arial"/>
        </w:rPr>
        <w:t xml:space="preserve"> braku przedłożenia harmonogramów prac wykonywanych w </w:t>
      </w:r>
      <w:r w:rsidR="00122396" w:rsidRPr="001A472D">
        <w:rPr>
          <w:rFonts w:ascii="Arial" w:hAnsi="Arial" w:cs="Arial"/>
        </w:rPr>
        <w:t xml:space="preserve">każdym z obiektów 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Zamawiający uprawniony jest każdorazowo do naliczenia kary umownej, o</w:t>
      </w:r>
      <w:r w:rsidR="00931728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 xml:space="preserve">której mowa w </w:t>
      </w:r>
      <w:r w:rsidRPr="001A472D">
        <w:rPr>
          <w:rFonts w:ascii="Arial" w:hAnsi="Arial" w:cs="Arial"/>
          <w:b/>
        </w:rPr>
        <w:t>§</w:t>
      </w:r>
      <w:r w:rsidR="00545516" w:rsidRPr="001A472D">
        <w:rPr>
          <w:rFonts w:ascii="Arial" w:hAnsi="Arial" w:cs="Arial"/>
          <w:b/>
        </w:rPr>
        <w:t xml:space="preserve"> </w:t>
      </w:r>
      <w:r w:rsidRPr="001A472D">
        <w:rPr>
          <w:rFonts w:ascii="Arial" w:hAnsi="Arial" w:cs="Arial"/>
          <w:b/>
        </w:rPr>
        <w:t xml:space="preserve">9 ust. 1 lit. </w:t>
      </w:r>
      <w:r w:rsidR="00695248" w:rsidRPr="001A472D">
        <w:rPr>
          <w:rFonts w:ascii="Arial" w:hAnsi="Arial" w:cs="Arial"/>
          <w:b/>
        </w:rPr>
        <w:t>h</w:t>
      </w:r>
      <w:r w:rsidRPr="001A472D">
        <w:rPr>
          <w:rFonts w:ascii="Arial" w:hAnsi="Arial" w:cs="Arial"/>
          <w:b/>
        </w:rPr>
        <w:t>.</w:t>
      </w:r>
      <w:r w:rsidR="00D11220" w:rsidRPr="001A472D">
        <w:rPr>
          <w:rFonts w:ascii="Arial" w:hAnsi="Arial" w:cs="Arial"/>
          <w:b/>
        </w:rPr>
        <w:t xml:space="preserve"> </w:t>
      </w:r>
    </w:p>
    <w:p w14:paraId="048A92A8" w14:textId="0CD04D24" w:rsidR="00832853" w:rsidRPr="001A472D" w:rsidRDefault="0042693D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/>
          <w:bCs/>
        </w:rPr>
        <w:t>§5</w:t>
      </w:r>
      <w:r w:rsidR="00D11220" w:rsidRPr="001A472D">
        <w:rPr>
          <w:rFonts w:ascii="Arial" w:hAnsi="Arial" w:cs="Arial"/>
          <w:b/>
          <w:bCs/>
        </w:rPr>
        <w:t xml:space="preserve"> </w:t>
      </w:r>
      <w:r w:rsidR="00832853" w:rsidRPr="001A472D">
        <w:rPr>
          <w:rFonts w:ascii="Arial" w:hAnsi="Arial" w:cs="Arial"/>
          <w:b/>
          <w:bCs/>
        </w:rPr>
        <w:t xml:space="preserve">Zasady realizacji </w:t>
      </w:r>
      <w:r w:rsidR="00E5015B" w:rsidRPr="001A472D">
        <w:rPr>
          <w:rFonts w:ascii="Arial" w:hAnsi="Arial" w:cs="Arial"/>
          <w:b/>
          <w:bCs/>
        </w:rPr>
        <w:t>U</w:t>
      </w:r>
      <w:r w:rsidR="00832853" w:rsidRPr="001A472D">
        <w:rPr>
          <w:rFonts w:ascii="Arial" w:hAnsi="Arial" w:cs="Arial"/>
          <w:b/>
          <w:bCs/>
        </w:rPr>
        <w:t>mowy w zakresie przeglądów</w:t>
      </w:r>
      <w:r w:rsidR="00847F57" w:rsidRPr="001A472D">
        <w:rPr>
          <w:rFonts w:ascii="Arial" w:hAnsi="Arial" w:cs="Arial"/>
          <w:b/>
          <w:bCs/>
        </w:rPr>
        <w:t>,</w:t>
      </w:r>
      <w:r w:rsidR="008A47D8" w:rsidRPr="001A472D">
        <w:rPr>
          <w:rFonts w:ascii="Arial" w:hAnsi="Arial" w:cs="Arial"/>
          <w:b/>
          <w:bCs/>
        </w:rPr>
        <w:t xml:space="preserve"> czyszczenia i dezynfekcji</w:t>
      </w:r>
      <w:r w:rsidR="00931728" w:rsidRPr="001A472D">
        <w:rPr>
          <w:rFonts w:ascii="Arial" w:hAnsi="Arial" w:cs="Arial"/>
          <w:b/>
          <w:bCs/>
        </w:rPr>
        <w:t xml:space="preserve"> </w:t>
      </w:r>
      <w:r w:rsidR="00931728" w:rsidRPr="001A472D">
        <w:rPr>
          <w:rFonts w:ascii="Arial" w:hAnsi="Arial" w:cs="Arial"/>
          <w:b/>
          <w:bCs/>
        </w:rPr>
        <w:br/>
      </w:r>
      <w:r w:rsidR="00847F57" w:rsidRPr="001A472D">
        <w:rPr>
          <w:rFonts w:ascii="Arial" w:hAnsi="Arial" w:cs="Arial"/>
          <w:b/>
          <w:bCs/>
        </w:rPr>
        <w:t xml:space="preserve">o których mowa w § 1 ust. </w:t>
      </w:r>
      <w:r w:rsidR="002059A8" w:rsidRPr="001A472D">
        <w:rPr>
          <w:rFonts w:ascii="Arial" w:hAnsi="Arial" w:cs="Arial"/>
          <w:b/>
          <w:bCs/>
        </w:rPr>
        <w:t>1</w:t>
      </w:r>
      <w:r w:rsidR="00847F57" w:rsidRPr="001A472D">
        <w:rPr>
          <w:rFonts w:ascii="Arial" w:hAnsi="Arial" w:cs="Arial"/>
          <w:b/>
          <w:bCs/>
        </w:rPr>
        <w:t xml:space="preserve"> pkt. </w:t>
      </w:r>
      <w:r w:rsidR="002059A8" w:rsidRPr="001A472D">
        <w:rPr>
          <w:rFonts w:ascii="Arial" w:hAnsi="Arial" w:cs="Arial"/>
          <w:b/>
          <w:bCs/>
        </w:rPr>
        <w:t>1</w:t>
      </w:r>
      <w:r w:rsidR="007932EA" w:rsidRPr="001A472D">
        <w:rPr>
          <w:rFonts w:ascii="Arial" w:hAnsi="Arial" w:cs="Arial"/>
          <w:b/>
          <w:bCs/>
        </w:rPr>
        <w:t>-6</w:t>
      </w:r>
    </w:p>
    <w:p w14:paraId="5328E81C" w14:textId="77777777" w:rsidR="002B3021" w:rsidRPr="001A472D" w:rsidRDefault="00A104E9" w:rsidP="00875521">
      <w:pPr>
        <w:numPr>
          <w:ilvl w:val="0"/>
          <w:numId w:val="21"/>
        </w:numPr>
        <w:suppressAutoHyphens w:val="0"/>
        <w:spacing w:line="276" w:lineRule="auto"/>
        <w:ind w:left="357" w:hanging="357"/>
        <w:rPr>
          <w:rFonts w:ascii="Arial" w:eastAsia="Calibri" w:hAnsi="Arial" w:cs="Arial"/>
          <w:kern w:val="0"/>
          <w:lang w:eastAsia="en-US"/>
        </w:rPr>
      </w:pPr>
      <w:r w:rsidRPr="001A472D">
        <w:rPr>
          <w:rFonts w:ascii="Arial" w:eastAsia="Calibri" w:hAnsi="Arial" w:cs="Arial"/>
          <w:kern w:val="0"/>
          <w:lang w:eastAsia="en-US"/>
        </w:rPr>
        <w:t>W</w:t>
      </w:r>
      <w:r w:rsidR="00832853" w:rsidRPr="001A472D">
        <w:rPr>
          <w:rFonts w:ascii="Arial" w:eastAsia="Calibri" w:hAnsi="Arial" w:cs="Arial"/>
          <w:kern w:val="0"/>
          <w:lang w:eastAsia="en-US"/>
        </w:rPr>
        <w:t>ykonawca zobowiązany jest do</w:t>
      </w:r>
      <w:r w:rsidR="002B3021" w:rsidRPr="001A472D">
        <w:rPr>
          <w:rFonts w:ascii="Arial" w:eastAsia="Calibri" w:hAnsi="Arial" w:cs="Arial"/>
          <w:kern w:val="0"/>
          <w:lang w:eastAsia="en-US"/>
        </w:rPr>
        <w:t>:</w:t>
      </w:r>
    </w:p>
    <w:p w14:paraId="635D5309" w14:textId="77777777" w:rsidR="00D252D3" w:rsidRPr="001A472D" w:rsidRDefault="006C374A" w:rsidP="00875521">
      <w:pPr>
        <w:pStyle w:val="Tekstpodstawowy"/>
        <w:numPr>
          <w:ilvl w:val="1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r</w:t>
      </w:r>
      <w:r w:rsidR="00D252D3" w:rsidRPr="001A472D">
        <w:rPr>
          <w:rFonts w:ascii="Arial" w:hAnsi="Arial" w:cs="Arial"/>
          <w:bCs/>
        </w:rPr>
        <w:t xml:space="preserve">ealizacji Przedmiotu Umowy </w:t>
      </w:r>
      <w:r w:rsidRPr="001A472D">
        <w:rPr>
          <w:rFonts w:ascii="Arial" w:hAnsi="Arial" w:cs="Arial"/>
          <w:bCs/>
        </w:rPr>
        <w:t>w sposób nieutrudniający działalności Zamawiającego</w:t>
      </w:r>
      <w:r w:rsidR="008A58E8" w:rsidRPr="001A472D">
        <w:rPr>
          <w:rFonts w:ascii="Arial" w:hAnsi="Arial" w:cs="Arial"/>
          <w:bCs/>
        </w:rPr>
        <w:t>,</w:t>
      </w:r>
    </w:p>
    <w:p w14:paraId="0E476A72" w14:textId="77777777" w:rsidR="002B3021" w:rsidRPr="001A472D" w:rsidRDefault="002B3021" w:rsidP="00875521">
      <w:pPr>
        <w:pStyle w:val="Tekstpodstawowy"/>
        <w:numPr>
          <w:ilvl w:val="1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</w:rPr>
        <w:t xml:space="preserve">uwzględnienia </w:t>
      </w:r>
      <w:r w:rsidRPr="001A472D">
        <w:rPr>
          <w:rFonts w:ascii="Arial" w:eastAsia="Calibri" w:hAnsi="Arial" w:cs="Arial"/>
          <w:kern w:val="0"/>
          <w:lang w:eastAsia="en-US"/>
        </w:rPr>
        <w:t>wymagań Polskich Norm, producentów instalacji lub urządzeń użytkowanych w obiektach Zamawiającego,</w:t>
      </w:r>
    </w:p>
    <w:p w14:paraId="64CB59A6" w14:textId="77777777" w:rsidR="00E837DA" w:rsidRPr="001A472D" w:rsidRDefault="00E837DA" w:rsidP="00875521">
      <w:pPr>
        <w:pStyle w:val="Tekstpodstawowy"/>
        <w:numPr>
          <w:ilvl w:val="0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eastAsia="Calibri" w:hAnsi="Arial" w:cs="Arial"/>
          <w:kern w:val="0"/>
          <w:lang w:eastAsia="en-US"/>
        </w:rPr>
        <w:t>W zakresie przeglądu serwisowego systemów klimatyzacji i wentylacji mechanicznej Wykonawca zobowiązany jest do:</w:t>
      </w:r>
    </w:p>
    <w:p w14:paraId="683B2505" w14:textId="77777777" w:rsidR="008C0568" w:rsidRPr="001A472D" w:rsidRDefault="00832853" w:rsidP="00875521">
      <w:pPr>
        <w:pStyle w:val="Akapitzlist"/>
        <w:numPr>
          <w:ilvl w:val="1"/>
          <w:numId w:val="21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wymiany materiałów eksploatacyjnych w szczególności filtrów</w:t>
      </w:r>
      <w:r w:rsidR="0042693D" w:rsidRPr="001A472D">
        <w:rPr>
          <w:rFonts w:ascii="Arial" w:hAnsi="Arial" w:cs="Arial"/>
          <w:sz w:val="24"/>
          <w:szCs w:val="24"/>
        </w:rPr>
        <w:t>,</w:t>
      </w:r>
      <w:r w:rsidR="00201A4C" w:rsidRPr="001A472D">
        <w:rPr>
          <w:rFonts w:ascii="Arial" w:hAnsi="Arial" w:cs="Arial"/>
          <w:sz w:val="24"/>
          <w:szCs w:val="24"/>
        </w:rPr>
        <w:t xml:space="preserve"> pasków napędu,</w:t>
      </w:r>
      <w:r w:rsidRPr="001A472D">
        <w:rPr>
          <w:rFonts w:ascii="Arial" w:hAnsi="Arial" w:cs="Arial"/>
          <w:sz w:val="24"/>
          <w:szCs w:val="24"/>
        </w:rPr>
        <w:t xml:space="preserve"> drobnych części i podzespołów urządzeń </w:t>
      </w:r>
      <w:r w:rsidR="002B3021" w:rsidRPr="001A472D">
        <w:rPr>
          <w:rFonts w:ascii="Arial" w:hAnsi="Arial" w:cs="Arial"/>
          <w:sz w:val="24"/>
          <w:szCs w:val="24"/>
        </w:rPr>
        <w:t>na swój koszt,</w:t>
      </w:r>
    </w:p>
    <w:p w14:paraId="40082A5A" w14:textId="77777777" w:rsidR="007756A8" w:rsidRPr="001A472D" w:rsidRDefault="007756A8" w:rsidP="00875521">
      <w:pPr>
        <w:pStyle w:val="Akapitzlist"/>
        <w:numPr>
          <w:ilvl w:val="1"/>
          <w:numId w:val="21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bCs/>
          <w:sz w:val="24"/>
          <w:szCs w:val="24"/>
        </w:rPr>
        <w:lastRenderedPageBreak/>
        <w:t>wykonania dokumentacji fotograficznej przed i po wymianie materiałów eksploatacyjnych</w:t>
      </w:r>
      <w:r w:rsidR="002B3021" w:rsidRPr="001A472D">
        <w:rPr>
          <w:rFonts w:ascii="Arial" w:hAnsi="Arial" w:cs="Arial"/>
          <w:bCs/>
          <w:sz w:val="24"/>
          <w:szCs w:val="24"/>
        </w:rPr>
        <w:t>,</w:t>
      </w:r>
    </w:p>
    <w:p w14:paraId="144D8A00" w14:textId="77777777" w:rsidR="002B3021" w:rsidRPr="001A472D" w:rsidRDefault="002B3021" w:rsidP="00875521">
      <w:pPr>
        <w:pStyle w:val="Akapitzlist"/>
        <w:numPr>
          <w:ilvl w:val="1"/>
          <w:numId w:val="21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bCs/>
          <w:sz w:val="24"/>
          <w:szCs w:val="24"/>
        </w:rPr>
        <w:t>po każdej</w:t>
      </w:r>
      <w:r w:rsidR="008C0568" w:rsidRPr="001A472D">
        <w:rPr>
          <w:rFonts w:ascii="Arial" w:hAnsi="Arial" w:cs="Arial"/>
          <w:bCs/>
          <w:sz w:val="24"/>
          <w:szCs w:val="24"/>
        </w:rPr>
        <w:t xml:space="preserve"> wymian</w:t>
      </w:r>
      <w:r w:rsidRPr="001A472D">
        <w:rPr>
          <w:rFonts w:ascii="Arial" w:hAnsi="Arial" w:cs="Arial"/>
          <w:bCs/>
          <w:sz w:val="24"/>
          <w:szCs w:val="24"/>
        </w:rPr>
        <w:t>ie</w:t>
      </w:r>
      <w:r w:rsidR="008C0568" w:rsidRPr="001A472D">
        <w:rPr>
          <w:rFonts w:ascii="Arial" w:hAnsi="Arial" w:cs="Arial"/>
          <w:bCs/>
          <w:sz w:val="24"/>
          <w:szCs w:val="24"/>
        </w:rPr>
        <w:t xml:space="preserve"> materiałów eksploatacyjnych</w:t>
      </w:r>
      <w:r w:rsidR="00A40DAD" w:rsidRPr="001A472D">
        <w:rPr>
          <w:rFonts w:ascii="Arial" w:hAnsi="Arial" w:cs="Arial"/>
          <w:bCs/>
          <w:sz w:val="24"/>
          <w:szCs w:val="24"/>
        </w:rPr>
        <w:t>,</w:t>
      </w:r>
      <w:r w:rsidR="008C0568" w:rsidRPr="001A472D">
        <w:rPr>
          <w:rFonts w:ascii="Arial" w:hAnsi="Arial" w:cs="Arial"/>
          <w:bCs/>
          <w:sz w:val="24"/>
          <w:szCs w:val="24"/>
        </w:rPr>
        <w:t xml:space="preserve"> podczas przeglądu </w:t>
      </w:r>
      <w:r w:rsidR="003101F1" w:rsidRPr="001A472D">
        <w:rPr>
          <w:rFonts w:ascii="Arial" w:hAnsi="Arial" w:cs="Arial"/>
          <w:bCs/>
          <w:sz w:val="24"/>
          <w:szCs w:val="24"/>
        </w:rPr>
        <w:t xml:space="preserve">serwisowego </w:t>
      </w:r>
      <w:r w:rsidR="007A5044" w:rsidRPr="001A472D">
        <w:rPr>
          <w:rFonts w:ascii="Arial" w:hAnsi="Arial" w:cs="Arial"/>
          <w:bCs/>
          <w:sz w:val="24"/>
          <w:szCs w:val="24"/>
        </w:rPr>
        <w:t xml:space="preserve">określonego </w:t>
      </w:r>
      <w:r w:rsidR="007A5044" w:rsidRPr="001A472D">
        <w:rPr>
          <w:rFonts w:ascii="Arial" w:hAnsi="Arial" w:cs="Arial"/>
          <w:b/>
          <w:bCs/>
          <w:sz w:val="24"/>
          <w:szCs w:val="24"/>
        </w:rPr>
        <w:t xml:space="preserve">w §1 ust. </w:t>
      </w:r>
      <w:r w:rsidR="00894231" w:rsidRPr="001A472D">
        <w:rPr>
          <w:rFonts w:ascii="Arial" w:hAnsi="Arial" w:cs="Arial"/>
          <w:b/>
          <w:bCs/>
          <w:sz w:val="24"/>
          <w:szCs w:val="24"/>
        </w:rPr>
        <w:t xml:space="preserve">1 </w:t>
      </w:r>
      <w:r w:rsidRPr="001A472D">
        <w:rPr>
          <w:rFonts w:ascii="Arial" w:hAnsi="Arial" w:cs="Arial"/>
          <w:bCs/>
          <w:sz w:val="24"/>
          <w:szCs w:val="24"/>
        </w:rPr>
        <w:t xml:space="preserve">wykonania </w:t>
      </w:r>
      <w:r w:rsidR="008C0568" w:rsidRPr="001A472D">
        <w:rPr>
          <w:rFonts w:ascii="Arial" w:hAnsi="Arial" w:cs="Arial"/>
          <w:bCs/>
          <w:sz w:val="24"/>
          <w:szCs w:val="24"/>
        </w:rPr>
        <w:t>testu sprawdzającego popraw</w:t>
      </w:r>
      <w:r w:rsidRPr="001A472D">
        <w:rPr>
          <w:rFonts w:ascii="Arial" w:hAnsi="Arial" w:cs="Arial"/>
          <w:bCs/>
          <w:sz w:val="24"/>
          <w:szCs w:val="24"/>
        </w:rPr>
        <w:t>ność funkcjonowania urządzenia.</w:t>
      </w:r>
    </w:p>
    <w:p w14:paraId="7DB3EA87" w14:textId="22C4B227" w:rsidR="008C0568" w:rsidRPr="001A472D" w:rsidRDefault="008C0568" w:rsidP="00E9627E">
      <w:pPr>
        <w:pStyle w:val="Tekstpodstawowy"/>
        <w:numPr>
          <w:ilvl w:val="0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eastAsia="Calibri" w:hAnsi="Arial" w:cs="Arial"/>
          <w:kern w:val="0"/>
          <w:lang w:eastAsia="en-US"/>
        </w:rPr>
        <w:t xml:space="preserve">Wykonanie przeglądu </w:t>
      </w:r>
      <w:r w:rsidR="008A47D8" w:rsidRPr="001A472D">
        <w:rPr>
          <w:rFonts w:ascii="Arial" w:eastAsia="Calibri" w:hAnsi="Arial" w:cs="Arial"/>
          <w:kern w:val="0"/>
          <w:lang w:eastAsia="en-US"/>
        </w:rPr>
        <w:t>serwisowego</w:t>
      </w:r>
      <w:r w:rsidRPr="001A472D">
        <w:rPr>
          <w:rFonts w:ascii="Arial" w:eastAsia="Calibri" w:hAnsi="Arial" w:cs="Arial"/>
          <w:kern w:val="0"/>
          <w:lang w:eastAsia="en-US"/>
        </w:rPr>
        <w:t xml:space="preserve"> urządzeń</w:t>
      </w:r>
      <w:r w:rsidR="002B3021" w:rsidRPr="001A472D">
        <w:rPr>
          <w:rFonts w:ascii="Arial" w:eastAsia="Calibri" w:hAnsi="Arial" w:cs="Arial"/>
          <w:kern w:val="0"/>
          <w:lang w:eastAsia="en-US"/>
        </w:rPr>
        <w:t>,</w:t>
      </w:r>
      <w:r w:rsidRPr="001A472D">
        <w:rPr>
          <w:rFonts w:ascii="Arial" w:eastAsia="Calibri" w:hAnsi="Arial" w:cs="Arial"/>
          <w:kern w:val="0"/>
          <w:lang w:eastAsia="en-US"/>
        </w:rPr>
        <w:t xml:space="preserve"> instalacji </w:t>
      </w:r>
      <w:r w:rsidR="00A40DAD" w:rsidRPr="001A472D">
        <w:rPr>
          <w:rFonts w:ascii="Arial" w:eastAsia="Calibri" w:hAnsi="Arial" w:cs="Arial"/>
          <w:kern w:val="0"/>
          <w:lang w:eastAsia="en-US"/>
        </w:rPr>
        <w:t xml:space="preserve">i systemów </w:t>
      </w:r>
      <w:r w:rsidRPr="001A472D">
        <w:rPr>
          <w:rFonts w:ascii="Arial" w:eastAsia="Calibri" w:hAnsi="Arial" w:cs="Arial"/>
          <w:kern w:val="0"/>
          <w:lang w:eastAsia="en-US"/>
        </w:rPr>
        <w:t>k</w:t>
      </w:r>
      <w:r w:rsidR="00545516" w:rsidRPr="001A472D">
        <w:rPr>
          <w:rFonts w:ascii="Arial" w:eastAsia="Calibri" w:hAnsi="Arial" w:cs="Arial"/>
          <w:kern w:val="0"/>
          <w:lang w:eastAsia="en-US"/>
        </w:rPr>
        <w:t>ażdorazowo potwierdzone będzie Protokołem O</w:t>
      </w:r>
      <w:r w:rsidRPr="001A472D">
        <w:rPr>
          <w:rFonts w:ascii="Arial" w:eastAsia="Calibri" w:hAnsi="Arial" w:cs="Arial"/>
          <w:kern w:val="0"/>
          <w:lang w:eastAsia="en-US"/>
        </w:rPr>
        <w:t>dbioru oddzielnym dla każdego urządzenia</w:t>
      </w:r>
      <w:r w:rsidR="00A40DAD" w:rsidRPr="001A472D">
        <w:rPr>
          <w:rFonts w:ascii="Arial" w:eastAsia="Calibri" w:hAnsi="Arial" w:cs="Arial"/>
          <w:kern w:val="0"/>
          <w:lang w:eastAsia="en-US"/>
        </w:rPr>
        <w:t>,</w:t>
      </w:r>
      <w:r w:rsidRPr="001A472D">
        <w:rPr>
          <w:rFonts w:ascii="Arial" w:eastAsia="Calibri" w:hAnsi="Arial" w:cs="Arial"/>
          <w:kern w:val="0"/>
          <w:lang w:eastAsia="en-US"/>
        </w:rPr>
        <w:t xml:space="preserve"> instalacji </w:t>
      </w:r>
      <w:r w:rsidR="00A40DAD" w:rsidRPr="001A472D">
        <w:rPr>
          <w:rFonts w:ascii="Arial" w:eastAsia="Calibri" w:hAnsi="Arial" w:cs="Arial"/>
          <w:kern w:val="0"/>
          <w:lang w:eastAsia="en-US"/>
        </w:rPr>
        <w:t>lub systemu</w:t>
      </w:r>
      <w:r w:rsidR="00AE7117" w:rsidRPr="001A472D">
        <w:rPr>
          <w:rFonts w:ascii="Arial" w:eastAsia="Calibri" w:hAnsi="Arial" w:cs="Arial"/>
          <w:kern w:val="0"/>
          <w:lang w:eastAsia="en-US"/>
        </w:rPr>
        <w:t>,</w:t>
      </w:r>
      <w:r w:rsidR="00A40DAD" w:rsidRPr="001A472D">
        <w:rPr>
          <w:rFonts w:ascii="Arial" w:eastAsia="Calibri" w:hAnsi="Arial" w:cs="Arial"/>
          <w:kern w:val="0"/>
          <w:lang w:eastAsia="en-US"/>
        </w:rPr>
        <w:t xml:space="preserve"> </w:t>
      </w:r>
      <w:r w:rsidRPr="001A472D">
        <w:rPr>
          <w:rFonts w:ascii="Arial" w:eastAsia="Calibri" w:hAnsi="Arial" w:cs="Arial"/>
          <w:kern w:val="0"/>
          <w:lang w:eastAsia="en-US"/>
        </w:rPr>
        <w:t>zgodnie z</w:t>
      </w:r>
      <w:r w:rsidR="00B869DD" w:rsidRPr="001A472D">
        <w:rPr>
          <w:rFonts w:ascii="Arial" w:eastAsia="Calibri" w:hAnsi="Arial" w:cs="Arial"/>
          <w:kern w:val="0"/>
          <w:lang w:eastAsia="en-US"/>
        </w:rPr>
        <w:t xml:space="preserve"> </w:t>
      </w:r>
      <w:r w:rsidRPr="001A472D">
        <w:rPr>
          <w:rFonts w:ascii="Arial" w:eastAsia="Calibri" w:hAnsi="Arial" w:cs="Arial"/>
          <w:kern w:val="0"/>
          <w:lang w:eastAsia="en-US"/>
        </w:rPr>
        <w:t xml:space="preserve">określonym wzorem stanowiącym </w:t>
      </w:r>
      <w:r w:rsidRPr="001A472D">
        <w:rPr>
          <w:rFonts w:ascii="Arial" w:eastAsia="Calibri" w:hAnsi="Arial" w:cs="Arial"/>
          <w:b/>
          <w:kern w:val="0"/>
          <w:lang w:eastAsia="en-US"/>
        </w:rPr>
        <w:t xml:space="preserve">załącznik nr </w:t>
      </w:r>
      <w:r w:rsidR="00990ABB" w:rsidRPr="001A472D">
        <w:rPr>
          <w:rFonts w:ascii="Arial" w:eastAsia="Calibri" w:hAnsi="Arial" w:cs="Arial"/>
          <w:b/>
          <w:kern w:val="0"/>
          <w:lang w:eastAsia="en-US"/>
        </w:rPr>
        <w:t>4</w:t>
      </w:r>
      <w:r w:rsidR="00402593" w:rsidRPr="001A472D">
        <w:rPr>
          <w:rFonts w:ascii="Arial" w:eastAsia="Calibri" w:hAnsi="Arial" w:cs="Arial"/>
          <w:b/>
          <w:kern w:val="0"/>
          <w:lang w:eastAsia="en-US"/>
        </w:rPr>
        <w:t xml:space="preserve">, </w:t>
      </w:r>
      <w:r w:rsidR="00990ABB" w:rsidRPr="001A472D">
        <w:rPr>
          <w:rFonts w:ascii="Arial" w:eastAsia="Calibri" w:hAnsi="Arial" w:cs="Arial"/>
          <w:b/>
          <w:kern w:val="0"/>
          <w:lang w:eastAsia="en-US"/>
        </w:rPr>
        <w:t>5</w:t>
      </w:r>
      <w:r w:rsidR="007932EA" w:rsidRPr="001A472D">
        <w:rPr>
          <w:rFonts w:ascii="Arial" w:eastAsia="Calibri" w:hAnsi="Arial" w:cs="Arial"/>
          <w:b/>
          <w:kern w:val="0"/>
          <w:lang w:eastAsia="en-US"/>
        </w:rPr>
        <w:t>,</w:t>
      </w:r>
      <w:r w:rsidR="00E9627E" w:rsidRPr="001A472D">
        <w:rPr>
          <w:rFonts w:ascii="Arial" w:eastAsia="Calibri" w:hAnsi="Arial" w:cs="Arial"/>
          <w:b/>
          <w:kern w:val="0"/>
          <w:lang w:eastAsia="en-US"/>
        </w:rPr>
        <w:t>6,7</w:t>
      </w:r>
      <w:r w:rsidR="007932EA" w:rsidRPr="001A472D">
        <w:rPr>
          <w:rFonts w:ascii="Arial" w:eastAsia="Calibri" w:hAnsi="Arial" w:cs="Arial"/>
          <w:b/>
          <w:kern w:val="0"/>
          <w:lang w:eastAsia="en-US"/>
        </w:rPr>
        <w:t xml:space="preserve"> </w:t>
      </w:r>
      <w:r w:rsidR="00402593" w:rsidRPr="001A472D">
        <w:rPr>
          <w:rFonts w:ascii="Arial" w:eastAsia="Calibri" w:hAnsi="Arial" w:cs="Arial"/>
          <w:b/>
          <w:kern w:val="0"/>
          <w:lang w:eastAsia="en-US"/>
        </w:rPr>
        <w:t xml:space="preserve"> lub </w:t>
      </w:r>
      <w:r w:rsidR="00E9627E" w:rsidRPr="001A472D">
        <w:rPr>
          <w:rFonts w:ascii="Arial" w:eastAsia="Calibri" w:hAnsi="Arial" w:cs="Arial"/>
          <w:b/>
          <w:kern w:val="0"/>
          <w:lang w:eastAsia="en-US"/>
        </w:rPr>
        <w:t>8</w:t>
      </w:r>
      <w:r w:rsidRPr="001A472D">
        <w:rPr>
          <w:rFonts w:ascii="Arial" w:eastAsia="Calibri" w:hAnsi="Arial" w:cs="Arial"/>
          <w:b/>
          <w:kern w:val="0"/>
          <w:lang w:eastAsia="en-US"/>
        </w:rPr>
        <w:t xml:space="preserve"> </w:t>
      </w:r>
      <w:r w:rsidR="008C3A40" w:rsidRPr="001A472D">
        <w:rPr>
          <w:rFonts w:ascii="Arial" w:eastAsia="Calibri" w:hAnsi="Arial" w:cs="Arial"/>
          <w:b/>
          <w:kern w:val="0"/>
          <w:lang w:eastAsia="en-US"/>
        </w:rPr>
        <w:t xml:space="preserve">do </w:t>
      </w:r>
      <w:r w:rsidRPr="001A472D">
        <w:rPr>
          <w:rFonts w:ascii="Arial" w:eastAsia="Calibri" w:hAnsi="Arial" w:cs="Arial"/>
          <w:b/>
          <w:kern w:val="0"/>
          <w:lang w:eastAsia="en-US"/>
        </w:rPr>
        <w:t xml:space="preserve">Umowy. </w:t>
      </w:r>
    </w:p>
    <w:p w14:paraId="7A3936A6" w14:textId="2E2C141A" w:rsidR="006C374A" w:rsidRPr="001A472D" w:rsidRDefault="008C0568" w:rsidP="00875521">
      <w:pPr>
        <w:pStyle w:val="Tekstpodstawowy"/>
        <w:numPr>
          <w:ilvl w:val="0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eastAsia="Calibri" w:hAnsi="Arial" w:cs="Arial"/>
          <w:kern w:val="0"/>
          <w:lang w:eastAsia="en-US"/>
        </w:rPr>
        <w:t xml:space="preserve">Protokoły podpisane przez osoby </w:t>
      </w:r>
      <w:r w:rsidR="00866B34" w:rsidRPr="001A472D">
        <w:rPr>
          <w:rFonts w:ascii="Arial" w:eastAsia="Calibri" w:hAnsi="Arial" w:cs="Arial"/>
          <w:kern w:val="0"/>
          <w:lang w:eastAsia="en-US"/>
        </w:rPr>
        <w:t xml:space="preserve">upoważnione </w:t>
      </w:r>
      <w:r w:rsidRPr="001A472D">
        <w:rPr>
          <w:rFonts w:ascii="Arial" w:eastAsia="Calibri" w:hAnsi="Arial" w:cs="Arial"/>
          <w:kern w:val="0"/>
          <w:lang w:eastAsia="en-US"/>
        </w:rPr>
        <w:t>ze strony Wykonawcy i Zamawiającego są dokumentem</w:t>
      </w:r>
      <w:r w:rsidR="00C73F9F" w:rsidRPr="001A472D">
        <w:rPr>
          <w:rFonts w:ascii="Arial" w:eastAsia="Calibri" w:hAnsi="Arial" w:cs="Arial"/>
          <w:kern w:val="0"/>
          <w:lang w:eastAsia="en-US"/>
        </w:rPr>
        <w:t xml:space="preserve"> potwierdzającym wykonanie </w:t>
      </w:r>
      <w:r w:rsidR="00A40DAD" w:rsidRPr="001A472D">
        <w:rPr>
          <w:rFonts w:ascii="Arial" w:eastAsia="Calibri" w:hAnsi="Arial" w:cs="Arial"/>
          <w:kern w:val="0"/>
          <w:lang w:eastAsia="en-US"/>
        </w:rPr>
        <w:t>P</w:t>
      </w:r>
      <w:r w:rsidR="002D6551" w:rsidRPr="001A472D">
        <w:rPr>
          <w:rFonts w:ascii="Arial" w:eastAsia="Calibri" w:hAnsi="Arial" w:cs="Arial"/>
          <w:kern w:val="0"/>
          <w:lang w:eastAsia="en-US"/>
        </w:rPr>
        <w:t xml:space="preserve">rzedmiotu </w:t>
      </w:r>
      <w:r w:rsidR="00A40DAD" w:rsidRPr="001A472D">
        <w:rPr>
          <w:rFonts w:ascii="Arial" w:eastAsia="Calibri" w:hAnsi="Arial" w:cs="Arial"/>
          <w:kern w:val="0"/>
          <w:lang w:eastAsia="en-US"/>
        </w:rPr>
        <w:t>U</w:t>
      </w:r>
      <w:r w:rsidR="002D6551" w:rsidRPr="001A472D">
        <w:rPr>
          <w:rFonts w:ascii="Arial" w:eastAsia="Calibri" w:hAnsi="Arial" w:cs="Arial"/>
          <w:kern w:val="0"/>
          <w:lang w:eastAsia="en-US"/>
        </w:rPr>
        <w:t>mowy</w:t>
      </w:r>
      <w:r w:rsidR="00A40DAD" w:rsidRPr="001A472D">
        <w:rPr>
          <w:rFonts w:ascii="Arial" w:hAnsi="Arial" w:cs="Arial"/>
          <w:bCs/>
        </w:rPr>
        <w:t>.</w:t>
      </w:r>
      <w:r w:rsidR="002B3021" w:rsidRPr="001A472D">
        <w:rPr>
          <w:rFonts w:ascii="Arial" w:hAnsi="Arial" w:cs="Arial"/>
          <w:bCs/>
        </w:rPr>
        <w:t xml:space="preserve"> </w:t>
      </w:r>
    </w:p>
    <w:p w14:paraId="7FF27703" w14:textId="01F0D355" w:rsidR="00E837DA" w:rsidRPr="001A472D" w:rsidRDefault="00E837DA" w:rsidP="00875521">
      <w:pPr>
        <w:pStyle w:val="Tekstpodstawowy"/>
        <w:numPr>
          <w:ilvl w:val="0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eastAsia="Calibri" w:hAnsi="Arial" w:cs="Arial"/>
          <w:kern w:val="0"/>
          <w:lang w:eastAsia="en-US"/>
        </w:rPr>
        <w:t xml:space="preserve">W zakresie </w:t>
      </w:r>
      <w:r w:rsidRPr="001A472D">
        <w:rPr>
          <w:rFonts w:ascii="Arial" w:hAnsi="Arial" w:cs="Arial"/>
        </w:rPr>
        <w:t xml:space="preserve">czyszczenia i dezynfekcji wentylacji mechanicznej (kanałów wentylacyjnych sztywnych jak i podejść elastycznych) wraz z anemostatami oraz wentylacją wyciągową z WC, </w:t>
      </w:r>
      <w:r w:rsidRPr="001A472D">
        <w:rPr>
          <w:rFonts w:ascii="Arial" w:eastAsia="Calibri" w:hAnsi="Arial" w:cs="Arial"/>
          <w:kern w:val="0"/>
          <w:lang w:eastAsia="en-US"/>
        </w:rPr>
        <w:t>Wykonawca zobowiązany jest do:</w:t>
      </w:r>
    </w:p>
    <w:p w14:paraId="13CC9FE9" w14:textId="77777777" w:rsidR="00E837DA" w:rsidRPr="001A472D" w:rsidRDefault="00E837DA" w:rsidP="00875521">
      <w:pPr>
        <w:pStyle w:val="Tekstpodstawowy"/>
        <w:numPr>
          <w:ilvl w:val="1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eastAsia="Calibri" w:hAnsi="Arial" w:cs="Arial"/>
          <w:kern w:val="0"/>
          <w:lang w:eastAsia="en-US"/>
        </w:rPr>
        <w:t>wykonania dokumentacji fotograficznej lub filmowej potwierdzającej wykonanie prac,</w:t>
      </w:r>
    </w:p>
    <w:p w14:paraId="2C1F5DD3" w14:textId="77777777" w:rsidR="00E837DA" w:rsidRPr="001A472D" w:rsidRDefault="00E837DA" w:rsidP="00875521">
      <w:pPr>
        <w:pStyle w:val="Tekstpodstawowy"/>
        <w:numPr>
          <w:ilvl w:val="1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wykonania i</w:t>
      </w:r>
      <w:r w:rsidR="00545516" w:rsidRPr="001A472D">
        <w:rPr>
          <w:rFonts w:ascii="Arial" w:hAnsi="Arial" w:cs="Arial"/>
        </w:rPr>
        <w:t>nwentaryzacji kamerą inspekcyjną</w:t>
      </w:r>
      <w:r w:rsidRPr="001A472D">
        <w:rPr>
          <w:rFonts w:ascii="Arial" w:hAnsi="Arial" w:cs="Arial"/>
        </w:rPr>
        <w:t xml:space="preserve"> na własny koszt </w:t>
      </w:r>
      <w:r w:rsidRPr="001A472D">
        <w:rPr>
          <w:rFonts w:ascii="Arial" w:eastAsia="Calibri" w:hAnsi="Arial" w:cs="Arial"/>
          <w:kern w:val="0"/>
          <w:lang w:eastAsia="en-US"/>
        </w:rPr>
        <w:t>w przypadku wątpliwości, co do przebiegu kanałów wentylacji sztywnych jaki i podejść elastycznych,</w:t>
      </w:r>
    </w:p>
    <w:p w14:paraId="4A5F39A0" w14:textId="6C0C01DC" w:rsidR="00E837DA" w:rsidRPr="001A472D" w:rsidRDefault="00E837DA" w:rsidP="00875521">
      <w:pPr>
        <w:pStyle w:val="Tekstpodstawowy"/>
        <w:numPr>
          <w:ilvl w:val="1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eastAsia="Calibri" w:hAnsi="Arial" w:cs="Arial"/>
          <w:kern w:val="0"/>
          <w:lang w:eastAsia="en-US"/>
        </w:rPr>
        <w:t>użycia odpowiednio dobranego sprzętu,</w:t>
      </w:r>
      <w:r w:rsidR="00545516" w:rsidRPr="001A472D">
        <w:rPr>
          <w:rFonts w:ascii="Arial" w:eastAsia="Calibri" w:hAnsi="Arial" w:cs="Arial"/>
          <w:kern w:val="0"/>
          <w:lang w:eastAsia="en-US"/>
        </w:rPr>
        <w:t xml:space="preserve"> przy czym Wykonawca ponosi odpowiedzialność</w:t>
      </w:r>
      <w:r w:rsidRPr="001A472D">
        <w:rPr>
          <w:rFonts w:ascii="Arial" w:eastAsia="Calibri" w:hAnsi="Arial" w:cs="Arial"/>
          <w:kern w:val="0"/>
          <w:lang w:eastAsia="en-US"/>
        </w:rPr>
        <w:t xml:space="preserve"> za ewentualne uszkodzenia kanałów</w:t>
      </w:r>
      <w:r w:rsidR="007932EA" w:rsidRPr="001A472D">
        <w:rPr>
          <w:rFonts w:ascii="Arial" w:eastAsia="Calibri" w:hAnsi="Arial" w:cs="Arial"/>
          <w:kern w:val="0"/>
          <w:lang w:eastAsia="en-US"/>
        </w:rPr>
        <w:t>.</w:t>
      </w:r>
    </w:p>
    <w:p w14:paraId="26199049" w14:textId="69244969" w:rsidR="00D12B66" w:rsidRPr="001A472D" w:rsidRDefault="007A5044" w:rsidP="00875521">
      <w:pPr>
        <w:pStyle w:val="Tekstpodstawowy"/>
        <w:numPr>
          <w:ilvl w:val="0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eastAsia="Calibri" w:hAnsi="Arial" w:cs="Arial"/>
          <w:kern w:val="0"/>
          <w:lang w:eastAsia="en-US"/>
        </w:rPr>
        <w:t xml:space="preserve">Wykonanie </w:t>
      </w:r>
      <w:r w:rsidRPr="001A472D">
        <w:rPr>
          <w:rFonts w:ascii="Arial" w:hAnsi="Arial" w:cs="Arial"/>
        </w:rPr>
        <w:t>czyszczenia i dezynfekcji wentylacji mechanicznej (kanałów wentylacyjnych sztywnych jak i podejść elastycznych) wraz z anemostatami oraz wentylacj</w:t>
      </w:r>
      <w:r w:rsidR="00A40DAD" w:rsidRPr="001A472D">
        <w:rPr>
          <w:rFonts w:ascii="Arial" w:hAnsi="Arial" w:cs="Arial"/>
        </w:rPr>
        <w:t>ą</w:t>
      </w:r>
      <w:r w:rsidRPr="001A472D">
        <w:rPr>
          <w:rFonts w:ascii="Arial" w:hAnsi="Arial" w:cs="Arial"/>
        </w:rPr>
        <w:t xml:space="preserve"> wyciągow</w:t>
      </w:r>
      <w:r w:rsidR="00A40DAD" w:rsidRPr="001A472D">
        <w:rPr>
          <w:rFonts w:ascii="Arial" w:hAnsi="Arial" w:cs="Arial"/>
        </w:rPr>
        <w:t>ą</w:t>
      </w:r>
      <w:r w:rsidRPr="001A472D">
        <w:rPr>
          <w:rFonts w:ascii="Arial" w:hAnsi="Arial" w:cs="Arial"/>
        </w:rPr>
        <w:t xml:space="preserve"> z WC,</w:t>
      </w:r>
      <w:r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eastAsia="Calibri" w:hAnsi="Arial" w:cs="Arial"/>
          <w:kern w:val="0"/>
          <w:lang w:eastAsia="en-US"/>
        </w:rPr>
        <w:t xml:space="preserve">każdorazowo potwierdzone będzie protokołem odbioru oddzielnym dla każdego </w:t>
      </w:r>
      <w:r w:rsidR="00D12B66" w:rsidRPr="001A472D">
        <w:rPr>
          <w:rFonts w:ascii="Arial" w:eastAsia="Calibri" w:hAnsi="Arial" w:cs="Arial"/>
          <w:kern w:val="0"/>
          <w:lang w:eastAsia="en-US"/>
        </w:rPr>
        <w:t>systemu</w:t>
      </w:r>
      <w:r w:rsidRPr="001A472D">
        <w:rPr>
          <w:rFonts w:ascii="Arial" w:eastAsia="Calibri" w:hAnsi="Arial" w:cs="Arial"/>
          <w:kern w:val="0"/>
          <w:lang w:eastAsia="en-US"/>
        </w:rPr>
        <w:t xml:space="preserve"> zgodnie z</w:t>
      </w:r>
      <w:r w:rsidR="00B869DD" w:rsidRPr="001A472D">
        <w:rPr>
          <w:rFonts w:ascii="Arial" w:eastAsia="Calibri" w:hAnsi="Arial" w:cs="Arial"/>
          <w:kern w:val="0"/>
          <w:lang w:eastAsia="en-US"/>
        </w:rPr>
        <w:t xml:space="preserve"> </w:t>
      </w:r>
      <w:r w:rsidRPr="001A472D">
        <w:rPr>
          <w:rFonts w:ascii="Arial" w:eastAsia="Calibri" w:hAnsi="Arial" w:cs="Arial"/>
          <w:kern w:val="0"/>
          <w:lang w:eastAsia="en-US"/>
        </w:rPr>
        <w:t xml:space="preserve">określonym wzorem stanowiącym </w:t>
      </w:r>
      <w:r w:rsidRPr="001A472D">
        <w:rPr>
          <w:rFonts w:ascii="Arial" w:eastAsia="Calibri" w:hAnsi="Arial" w:cs="Arial"/>
          <w:b/>
          <w:kern w:val="0"/>
          <w:lang w:eastAsia="en-US"/>
        </w:rPr>
        <w:t xml:space="preserve">załącznik nr </w:t>
      </w:r>
      <w:r w:rsidR="00584A4F" w:rsidRPr="001A472D">
        <w:rPr>
          <w:rFonts w:ascii="Arial" w:eastAsia="Calibri" w:hAnsi="Arial" w:cs="Arial"/>
          <w:b/>
          <w:kern w:val="0"/>
          <w:lang w:eastAsia="en-US"/>
        </w:rPr>
        <w:t>9</w:t>
      </w:r>
      <w:r w:rsidRPr="001A472D">
        <w:rPr>
          <w:rFonts w:ascii="Arial" w:eastAsia="Calibri" w:hAnsi="Arial" w:cs="Arial"/>
          <w:b/>
          <w:kern w:val="0"/>
          <w:lang w:eastAsia="en-US"/>
        </w:rPr>
        <w:t xml:space="preserve"> do Umowy. </w:t>
      </w:r>
    </w:p>
    <w:p w14:paraId="3DC10DC5" w14:textId="0B463174" w:rsidR="00F667D3" w:rsidRPr="001A472D" w:rsidRDefault="00F667D3" w:rsidP="00875521">
      <w:pPr>
        <w:pStyle w:val="Tekstpodstawowy"/>
        <w:numPr>
          <w:ilvl w:val="0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eastAsia="Calibri" w:hAnsi="Arial" w:cs="Arial"/>
          <w:kern w:val="0"/>
          <w:lang w:eastAsia="en-US"/>
        </w:rPr>
        <w:t>Jeś</w:t>
      </w:r>
      <w:r w:rsidR="00133D9C" w:rsidRPr="001A472D">
        <w:rPr>
          <w:rFonts w:ascii="Arial" w:eastAsia="Calibri" w:hAnsi="Arial" w:cs="Arial"/>
          <w:kern w:val="0"/>
          <w:lang w:eastAsia="en-US"/>
        </w:rPr>
        <w:t>li urządzenie nie ma swojego numeru</w:t>
      </w:r>
      <w:r w:rsidR="00D74A73" w:rsidRPr="001A472D">
        <w:rPr>
          <w:rFonts w:ascii="Arial" w:eastAsia="Calibri" w:hAnsi="Arial" w:cs="Arial"/>
          <w:kern w:val="0"/>
          <w:lang w:eastAsia="en-US"/>
        </w:rPr>
        <w:t xml:space="preserve"> ewidencyjnego</w:t>
      </w:r>
      <w:r w:rsidR="00133D9C" w:rsidRPr="001A472D">
        <w:rPr>
          <w:rFonts w:ascii="Arial" w:eastAsia="Calibri" w:hAnsi="Arial" w:cs="Arial"/>
          <w:kern w:val="0"/>
          <w:lang w:eastAsia="en-US"/>
        </w:rPr>
        <w:t xml:space="preserve">, </w:t>
      </w:r>
      <w:r w:rsidRPr="001A472D">
        <w:rPr>
          <w:rFonts w:ascii="Arial" w:eastAsia="Calibri" w:hAnsi="Arial" w:cs="Arial"/>
          <w:kern w:val="0"/>
          <w:lang w:eastAsia="en-US"/>
        </w:rPr>
        <w:t xml:space="preserve">Wykonawca nada </w:t>
      </w:r>
      <w:r w:rsidR="00133D9C" w:rsidRPr="001A472D">
        <w:rPr>
          <w:rFonts w:ascii="Arial" w:eastAsia="Calibri" w:hAnsi="Arial" w:cs="Arial"/>
          <w:kern w:val="0"/>
          <w:lang w:eastAsia="en-US"/>
        </w:rPr>
        <w:t>nowy numer</w:t>
      </w:r>
      <w:r w:rsidRPr="001A472D">
        <w:rPr>
          <w:rFonts w:ascii="Arial" w:eastAsia="Calibri" w:hAnsi="Arial" w:cs="Arial"/>
          <w:kern w:val="0"/>
          <w:lang w:eastAsia="en-US"/>
        </w:rPr>
        <w:t xml:space="preserve"> i w miejscu widocznym </w:t>
      </w:r>
      <w:r w:rsidR="002A2285" w:rsidRPr="001A472D">
        <w:rPr>
          <w:rFonts w:ascii="Arial" w:eastAsia="Calibri" w:hAnsi="Arial" w:cs="Arial"/>
          <w:kern w:val="0"/>
          <w:lang w:eastAsia="en-US"/>
        </w:rPr>
        <w:t>zamontuje</w:t>
      </w:r>
      <w:r w:rsidRPr="001A472D">
        <w:rPr>
          <w:rFonts w:ascii="Arial" w:eastAsia="Calibri" w:hAnsi="Arial" w:cs="Arial"/>
          <w:kern w:val="0"/>
          <w:lang w:eastAsia="en-US"/>
        </w:rPr>
        <w:t xml:space="preserve"> </w:t>
      </w:r>
      <w:r w:rsidR="00133D9C" w:rsidRPr="001A472D">
        <w:rPr>
          <w:rFonts w:ascii="Arial" w:eastAsia="Calibri" w:hAnsi="Arial" w:cs="Arial"/>
          <w:kern w:val="0"/>
          <w:lang w:eastAsia="en-US"/>
        </w:rPr>
        <w:t>go</w:t>
      </w:r>
      <w:r w:rsidRPr="001A472D">
        <w:rPr>
          <w:rFonts w:ascii="Arial" w:eastAsia="Calibri" w:hAnsi="Arial" w:cs="Arial"/>
          <w:kern w:val="0"/>
          <w:lang w:eastAsia="en-US"/>
        </w:rPr>
        <w:t xml:space="preserve"> na urządzeniu</w:t>
      </w:r>
      <w:r w:rsidR="00DB5547" w:rsidRPr="001A472D">
        <w:rPr>
          <w:rFonts w:ascii="Arial" w:eastAsia="Calibri" w:hAnsi="Arial" w:cs="Arial"/>
          <w:kern w:val="0"/>
          <w:lang w:eastAsia="en-US"/>
        </w:rPr>
        <w:t>.</w:t>
      </w:r>
    </w:p>
    <w:p w14:paraId="323A22D2" w14:textId="1F37F492" w:rsidR="003E7EA6" w:rsidRPr="001A472D" w:rsidRDefault="0042693D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>§6</w:t>
      </w:r>
      <w:r w:rsidR="00EF07C6" w:rsidRPr="001A472D">
        <w:rPr>
          <w:rFonts w:ascii="Arial" w:hAnsi="Arial" w:cs="Arial"/>
          <w:b/>
          <w:bCs/>
        </w:rPr>
        <w:t xml:space="preserve"> </w:t>
      </w:r>
      <w:r w:rsidR="003E7EA6" w:rsidRPr="001A472D">
        <w:rPr>
          <w:rFonts w:ascii="Arial" w:hAnsi="Arial" w:cs="Arial"/>
          <w:b/>
          <w:bCs/>
        </w:rPr>
        <w:t xml:space="preserve">Zasady realizacji </w:t>
      </w:r>
      <w:r w:rsidR="00E5015B" w:rsidRPr="001A472D">
        <w:rPr>
          <w:rFonts w:ascii="Arial" w:hAnsi="Arial" w:cs="Arial"/>
          <w:b/>
          <w:bCs/>
        </w:rPr>
        <w:t>U</w:t>
      </w:r>
      <w:r w:rsidR="003E7EA6" w:rsidRPr="001A472D">
        <w:rPr>
          <w:rFonts w:ascii="Arial" w:hAnsi="Arial" w:cs="Arial"/>
          <w:b/>
          <w:bCs/>
        </w:rPr>
        <w:t xml:space="preserve">mowy w zakresie </w:t>
      </w:r>
      <w:r w:rsidR="00894231" w:rsidRPr="001A472D">
        <w:rPr>
          <w:rFonts w:ascii="Arial" w:hAnsi="Arial" w:cs="Arial"/>
          <w:b/>
          <w:bCs/>
        </w:rPr>
        <w:t xml:space="preserve">napraw </w:t>
      </w:r>
      <w:r w:rsidR="003E7EA6" w:rsidRPr="001A472D">
        <w:rPr>
          <w:rFonts w:ascii="Arial" w:hAnsi="Arial" w:cs="Arial"/>
          <w:b/>
          <w:bCs/>
        </w:rPr>
        <w:t>awar</w:t>
      </w:r>
      <w:r w:rsidR="00894231" w:rsidRPr="001A472D">
        <w:rPr>
          <w:rFonts w:ascii="Arial" w:hAnsi="Arial" w:cs="Arial"/>
          <w:b/>
          <w:bCs/>
        </w:rPr>
        <w:t>yjnych</w:t>
      </w:r>
      <w:r w:rsidR="000D6665" w:rsidRPr="001A472D">
        <w:rPr>
          <w:rFonts w:ascii="Arial" w:hAnsi="Arial" w:cs="Arial"/>
          <w:b/>
          <w:bCs/>
        </w:rPr>
        <w:t xml:space="preserve">, </w:t>
      </w:r>
      <w:r w:rsidR="002D6551" w:rsidRPr="001A472D">
        <w:rPr>
          <w:rFonts w:ascii="Arial" w:hAnsi="Arial" w:cs="Arial"/>
          <w:b/>
          <w:bCs/>
        </w:rPr>
        <w:t>o któr</w:t>
      </w:r>
      <w:r w:rsidR="00894231" w:rsidRPr="001A472D">
        <w:rPr>
          <w:rFonts w:ascii="Arial" w:hAnsi="Arial" w:cs="Arial"/>
          <w:b/>
          <w:bCs/>
        </w:rPr>
        <w:t>ych</w:t>
      </w:r>
      <w:r w:rsidR="002D6551" w:rsidRPr="001A472D">
        <w:rPr>
          <w:rFonts w:ascii="Arial" w:hAnsi="Arial" w:cs="Arial"/>
          <w:b/>
          <w:bCs/>
        </w:rPr>
        <w:t xml:space="preserve"> mowa w § 1 ust. </w:t>
      </w:r>
      <w:r w:rsidR="002059A8" w:rsidRPr="001A472D">
        <w:rPr>
          <w:rFonts w:ascii="Arial" w:hAnsi="Arial" w:cs="Arial"/>
          <w:b/>
          <w:bCs/>
        </w:rPr>
        <w:t>1</w:t>
      </w:r>
      <w:r w:rsidR="002D6551" w:rsidRPr="001A472D">
        <w:rPr>
          <w:rFonts w:ascii="Arial" w:hAnsi="Arial" w:cs="Arial"/>
          <w:b/>
          <w:bCs/>
        </w:rPr>
        <w:t xml:space="preserve"> pkt</w:t>
      </w:r>
      <w:r w:rsidR="00572D9B" w:rsidRPr="001A472D">
        <w:rPr>
          <w:rFonts w:ascii="Arial" w:hAnsi="Arial" w:cs="Arial"/>
          <w:b/>
          <w:bCs/>
        </w:rPr>
        <w:t>.</w:t>
      </w:r>
      <w:r w:rsidR="002D6551" w:rsidRPr="001A472D">
        <w:rPr>
          <w:rFonts w:ascii="Arial" w:hAnsi="Arial" w:cs="Arial"/>
          <w:b/>
          <w:bCs/>
        </w:rPr>
        <w:t xml:space="preserve"> </w:t>
      </w:r>
      <w:r w:rsidR="00572D9B" w:rsidRPr="001A472D">
        <w:rPr>
          <w:rFonts w:ascii="Arial" w:hAnsi="Arial" w:cs="Arial"/>
          <w:b/>
          <w:bCs/>
        </w:rPr>
        <w:t>7</w:t>
      </w:r>
    </w:p>
    <w:p w14:paraId="7B56AD79" w14:textId="778D1E79" w:rsidR="007E41E3" w:rsidRPr="001A472D" w:rsidRDefault="00C84D6C" w:rsidP="00875521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>Wykonawca zobowiązuje się do reakcji na zgłoszenie w miejscu wystąpienia awarii</w:t>
      </w:r>
      <w:r w:rsidR="00462635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w</w:t>
      </w:r>
      <w:r w:rsidR="00DA0215" w:rsidRPr="001A472D">
        <w:rPr>
          <w:rFonts w:ascii="Arial" w:hAnsi="Arial" w:cs="Arial"/>
        </w:rPr>
        <w:t xml:space="preserve"> </w:t>
      </w:r>
      <w:r w:rsidR="00130720" w:rsidRPr="001A472D">
        <w:rPr>
          <w:rFonts w:ascii="Arial" w:hAnsi="Arial" w:cs="Arial"/>
        </w:rPr>
        <w:t>niżej określonych</w:t>
      </w:r>
      <w:r w:rsidR="00D74A73" w:rsidRPr="001A472D">
        <w:rPr>
          <w:rFonts w:ascii="Arial" w:hAnsi="Arial" w:cs="Arial"/>
        </w:rPr>
        <w:t xml:space="preserve"> terminach</w:t>
      </w:r>
      <w:r w:rsidRPr="001A472D">
        <w:rPr>
          <w:rFonts w:ascii="Arial" w:hAnsi="Arial" w:cs="Arial"/>
        </w:rPr>
        <w:t>:</w:t>
      </w:r>
    </w:p>
    <w:p w14:paraId="4749FD55" w14:textId="77777777" w:rsidR="00C84D6C" w:rsidRPr="001A472D" w:rsidRDefault="00C84D6C" w:rsidP="00875521">
      <w:pPr>
        <w:pStyle w:val="Tekstpodstawowy"/>
        <w:numPr>
          <w:ilvl w:val="1"/>
          <w:numId w:val="5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awaria klimatyzacji</w:t>
      </w:r>
      <w:r w:rsidR="00D11220" w:rsidRPr="001A472D">
        <w:rPr>
          <w:rFonts w:ascii="Arial" w:hAnsi="Arial" w:cs="Arial"/>
        </w:rPr>
        <w:t xml:space="preserve"> </w:t>
      </w:r>
      <w:r w:rsidR="00F638D0" w:rsidRPr="001A472D">
        <w:rPr>
          <w:rFonts w:ascii="Arial" w:hAnsi="Arial" w:cs="Arial"/>
        </w:rPr>
        <w:t xml:space="preserve">precyzyjnej </w:t>
      </w:r>
      <w:r w:rsidR="00D943EC" w:rsidRPr="001A472D">
        <w:rPr>
          <w:rFonts w:ascii="Arial" w:hAnsi="Arial" w:cs="Arial"/>
        </w:rPr>
        <w:t xml:space="preserve">w archiwum </w:t>
      </w:r>
      <w:r w:rsidR="005414FB" w:rsidRPr="001A472D">
        <w:rPr>
          <w:rFonts w:ascii="Arial" w:hAnsi="Arial" w:cs="Arial"/>
          <w:b/>
          <w:bCs/>
        </w:rPr>
        <w:t>w</w:t>
      </w:r>
      <w:r w:rsidR="00DA0215" w:rsidRPr="001A472D">
        <w:rPr>
          <w:rFonts w:ascii="Arial" w:hAnsi="Arial" w:cs="Arial"/>
          <w:b/>
          <w:bCs/>
        </w:rPr>
        <w:t xml:space="preserve"> </w:t>
      </w:r>
      <w:r w:rsidR="005414FB" w:rsidRPr="001A472D">
        <w:rPr>
          <w:rFonts w:ascii="Arial" w:hAnsi="Arial" w:cs="Arial"/>
          <w:b/>
          <w:bCs/>
        </w:rPr>
        <w:t xml:space="preserve">ciągu </w:t>
      </w:r>
      <w:r w:rsidR="00E638FB" w:rsidRPr="001A472D">
        <w:rPr>
          <w:rFonts w:ascii="Arial" w:hAnsi="Arial" w:cs="Arial"/>
          <w:b/>
          <w:bCs/>
        </w:rPr>
        <w:t>…….godzin</w:t>
      </w:r>
      <w:r w:rsidRPr="001A472D">
        <w:rPr>
          <w:rFonts w:ascii="Arial" w:hAnsi="Arial" w:cs="Arial"/>
          <w:b/>
          <w:bCs/>
        </w:rPr>
        <w:t xml:space="preserve"> od zgłoszenia</w:t>
      </w:r>
      <w:r w:rsidRPr="001A472D">
        <w:rPr>
          <w:rFonts w:ascii="Arial" w:hAnsi="Arial" w:cs="Arial"/>
        </w:rPr>
        <w:t>*</w:t>
      </w:r>
      <w:r w:rsidRPr="001A472D">
        <w:rPr>
          <w:rFonts w:ascii="Arial" w:hAnsi="Arial" w:cs="Arial"/>
          <w:i/>
          <w:iCs/>
        </w:rPr>
        <w:t>(zgodnie ze złożoną ofertą)</w:t>
      </w:r>
      <w:r w:rsidRPr="001A472D">
        <w:rPr>
          <w:rFonts w:ascii="Arial" w:hAnsi="Arial" w:cs="Arial"/>
        </w:rPr>
        <w:t>,</w:t>
      </w:r>
    </w:p>
    <w:p w14:paraId="7C8881D0" w14:textId="77777777" w:rsidR="00F638D0" w:rsidRPr="001A472D" w:rsidRDefault="00F638D0" w:rsidP="00875521">
      <w:pPr>
        <w:pStyle w:val="Tekstpodstawowy"/>
        <w:numPr>
          <w:ilvl w:val="1"/>
          <w:numId w:val="5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awaria centrali wentylacyjnej </w:t>
      </w:r>
      <w:r w:rsidRPr="001A472D">
        <w:rPr>
          <w:rFonts w:ascii="Arial" w:hAnsi="Arial" w:cs="Arial"/>
          <w:b/>
          <w:bCs/>
        </w:rPr>
        <w:t>w ciągu</w:t>
      </w:r>
      <w:r w:rsidR="00E638FB" w:rsidRPr="001A472D">
        <w:rPr>
          <w:rFonts w:ascii="Arial" w:hAnsi="Arial" w:cs="Arial"/>
          <w:b/>
          <w:bCs/>
        </w:rPr>
        <w:t xml:space="preserve"> ……… godzin</w:t>
      </w:r>
      <w:r w:rsidR="00F30D49" w:rsidRPr="001A472D">
        <w:rPr>
          <w:rFonts w:ascii="Arial" w:hAnsi="Arial" w:cs="Arial"/>
          <w:b/>
          <w:bCs/>
        </w:rPr>
        <w:t xml:space="preserve"> </w:t>
      </w:r>
      <w:r w:rsidRPr="001A472D">
        <w:rPr>
          <w:rFonts w:ascii="Arial" w:hAnsi="Arial" w:cs="Arial"/>
          <w:b/>
          <w:bCs/>
        </w:rPr>
        <w:t>od zgłoszenia</w:t>
      </w:r>
      <w:r w:rsidRPr="001A472D">
        <w:rPr>
          <w:rFonts w:ascii="Arial" w:hAnsi="Arial" w:cs="Arial"/>
        </w:rPr>
        <w:t>*</w:t>
      </w:r>
      <w:r w:rsidRPr="001A472D">
        <w:rPr>
          <w:rFonts w:ascii="Arial" w:hAnsi="Arial" w:cs="Arial"/>
          <w:i/>
          <w:iCs/>
        </w:rPr>
        <w:t>(zgodnie ze złożoną ofertą)</w:t>
      </w:r>
      <w:r w:rsidRPr="001A472D">
        <w:rPr>
          <w:rFonts w:ascii="Arial" w:hAnsi="Arial" w:cs="Arial"/>
        </w:rPr>
        <w:t>,</w:t>
      </w:r>
    </w:p>
    <w:p w14:paraId="1BE903E6" w14:textId="0EE80ED1" w:rsidR="00C84D6C" w:rsidRPr="001A472D" w:rsidRDefault="00D30ED7" w:rsidP="00875521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/>
          <w:u w:val="single"/>
        </w:rPr>
      </w:pPr>
      <w:r w:rsidRPr="001A472D">
        <w:rPr>
          <w:rFonts w:ascii="Arial" w:hAnsi="Arial" w:cs="Arial"/>
        </w:rPr>
        <w:t>Jeżeli</w:t>
      </w:r>
      <w:r w:rsidR="00CE34F5" w:rsidRPr="001A472D">
        <w:rPr>
          <w:rFonts w:ascii="Arial" w:hAnsi="Arial" w:cs="Arial"/>
        </w:rPr>
        <w:t xml:space="preserve"> </w:t>
      </w:r>
      <w:r w:rsidR="0018518D" w:rsidRPr="001A472D">
        <w:rPr>
          <w:rFonts w:ascii="Arial" w:hAnsi="Arial" w:cs="Arial"/>
        </w:rPr>
        <w:t xml:space="preserve">Wykonawca nie zareaguje na zgłoszenie </w:t>
      </w:r>
      <w:r w:rsidR="00C84D6C" w:rsidRPr="001A472D">
        <w:rPr>
          <w:rFonts w:ascii="Arial" w:hAnsi="Arial" w:cs="Arial"/>
        </w:rPr>
        <w:t xml:space="preserve">awarii w </w:t>
      </w:r>
      <w:r w:rsidR="00462635" w:rsidRPr="001A472D">
        <w:rPr>
          <w:rFonts w:ascii="Arial" w:hAnsi="Arial" w:cs="Arial"/>
        </w:rPr>
        <w:t xml:space="preserve">terminach </w:t>
      </w:r>
      <w:r w:rsidR="0018518D" w:rsidRPr="001A472D">
        <w:rPr>
          <w:rFonts w:ascii="Arial" w:hAnsi="Arial" w:cs="Arial"/>
        </w:rPr>
        <w:t>o</w:t>
      </w:r>
      <w:r w:rsidR="00A578BD" w:rsidRPr="001A472D">
        <w:rPr>
          <w:rFonts w:ascii="Arial" w:hAnsi="Arial" w:cs="Arial"/>
        </w:rPr>
        <w:t xml:space="preserve">kreślonych </w:t>
      </w:r>
      <w:r w:rsidR="00CB5228" w:rsidRPr="001A472D">
        <w:rPr>
          <w:rFonts w:ascii="Arial" w:hAnsi="Arial" w:cs="Arial"/>
          <w:b/>
        </w:rPr>
        <w:t>w ust. 1 (czas reakcji),</w:t>
      </w:r>
      <w:r w:rsidR="0018518D" w:rsidRPr="001A472D">
        <w:rPr>
          <w:rFonts w:ascii="Arial" w:hAnsi="Arial" w:cs="Arial"/>
        </w:rPr>
        <w:t xml:space="preserve"> wówczas </w:t>
      </w:r>
      <w:r w:rsidR="00C84D6C" w:rsidRPr="001A472D">
        <w:rPr>
          <w:rFonts w:ascii="Arial" w:hAnsi="Arial" w:cs="Arial"/>
        </w:rPr>
        <w:t xml:space="preserve">Zamawiający uprawiony jest do naliczenia kary umownej zgodnie z </w:t>
      </w:r>
      <w:r w:rsidR="00856CD7" w:rsidRPr="001A472D">
        <w:rPr>
          <w:rFonts w:ascii="Arial" w:hAnsi="Arial" w:cs="Arial"/>
          <w:b/>
        </w:rPr>
        <w:t>§ 9</w:t>
      </w:r>
      <w:r w:rsidR="00C84D6C" w:rsidRPr="001A472D">
        <w:rPr>
          <w:rFonts w:ascii="Arial" w:hAnsi="Arial" w:cs="Arial"/>
          <w:b/>
        </w:rPr>
        <w:t xml:space="preserve"> ust. 1</w:t>
      </w:r>
      <w:r w:rsidR="00856CD7" w:rsidRPr="001A472D">
        <w:rPr>
          <w:rFonts w:ascii="Arial" w:hAnsi="Arial" w:cs="Arial"/>
          <w:b/>
        </w:rPr>
        <w:t xml:space="preserve"> lit. </w:t>
      </w:r>
      <w:r w:rsidR="00C84D6C" w:rsidRPr="001A472D">
        <w:rPr>
          <w:rFonts w:ascii="Arial" w:hAnsi="Arial" w:cs="Arial"/>
          <w:b/>
        </w:rPr>
        <w:t>b</w:t>
      </w:r>
      <w:r w:rsidR="00CA443E" w:rsidRPr="001A472D">
        <w:rPr>
          <w:rFonts w:ascii="Arial" w:hAnsi="Arial" w:cs="Arial"/>
          <w:b/>
        </w:rPr>
        <w:t>, c</w:t>
      </w:r>
      <w:r w:rsidR="00815852" w:rsidRPr="001A472D">
        <w:rPr>
          <w:rFonts w:ascii="Arial" w:hAnsi="Arial" w:cs="Arial"/>
          <w:b/>
        </w:rPr>
        <w:t>.</w:t>
      </w:r>
    </w:p>
    <w:p w14:paraId="5547416E" w14:textId="77777777" w:rsidR="00C84D6C" w:rsidRPr="001A472D" w:rsidRDefault="00C84D6C" w:rsidP="00875521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Reakcją na zgłoszenie jest przyjazd </w:t>
      </w:r>
      <w:r w:rsidR="003872AD" w:rsidRPr="001A472D">
        <w:rPr>
          <w:rFonts w:ascii="Arial" w:hAnsi="Arial" w:cs="Arial"/>
        </w:rPr>
        <w:t xml:space="preserve">grupy serwisowej </w:t>
      </w:r>
      <w:r w:rsidRPr="001A472D">
        <w:rPr>
          <w:rFonts w:ascii="Arial" w:hAnsi="Arial" w:cs="Arial"/>
        </w:rPr>
        <w:t>do obiektu w celu stwierdzenia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 xml:space="preserve">przyczyn awarii </w:t>
      </w:r>
      <w:r w:rsidR="00402593" w:rsidRPr="001A472D">
        <w:rPr>
          <w:rFonts w:ascii="Arial" w:hAnsi="Arial" w:cs="Arial"/>
        </w:rPr>
        <w:t xml:space="preserve">oraz wykonanie naprawy </w:t>
      </w:r>
      <w:r w:rsidRPr="001A472D">
        <w:rPr>
          <w:rFonts w:ascii="Arial" w:hAnsi="Arial" w:cs="Arial"/>
        </w:rPr>
        <w:t xml:space="preserve">i uruchomienia </w:t>
      </w:r>
      <w:r w:rsidR="00402593" w:rsidRPr="001A472D">
        <w:rPr>
          <w:rFonts w:ascii="Arial" w:hAnsi="Arial" w:cs="Arial"/>
        </w:rPr>
        <w:t>instalacji/urządzenia/</w:t>
      </w:r>
      <w:r w:rsidRPr="001A472D">
        <w:rPr>
          <w:rFonts w:ascii="Arial" w:hAnsi="Arial" w:cs="Arial"/>
        </w:rPr>
        <w:t>systemu wentylacji i klimatyzacji</w:t>
      </w:r>
      <w:r w:rsidR="008D3142" w:rsidRPr="001A472D">
        <w:rPr>
          <w:rFonts w:ascii="Arial" w:hAnsi="Arial" w:cs="Arial"/>
        </w:rPr>
        <w:t xml:space="preserve">. </w:t>
      </w:r>
    </w:p>
    <w:p w14:paraId="29A5FF9D" w14:textId="77777777" w:rsidR="00C84D6C" w:rsidRPr="001A472D" w:rsidRDefault="00C84D6C" w:rsidP="00875521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u w:val="single"/>
        </w:rPr>
      </w:pPr>
      <w:r w:rsidRPr="001A472D">
        <w:rPr>
          <w:rFonts w:ascii="Arial" w:hAnsi="Arial" w:cs="Arial"/>
        </w:rPr>
        <w:lastRenderedPageBreak/>
        <w:t xml:space="preserve">Zawiadomienie Wykonawcy o wystąpieniu awarii będzie </w:t>
      </w:r>
      <w:r w:rsidR="00487BB2" w:rsidRPr="001A472D">
        <w:rPr>
          <w:rFonts w:ascii="Arial" w:hAnsi="Arial" w:cs="Arial"/>
        </w:rPr>
        <w:t>następować drogą telefoniczną</w:t>
      </w:r>
      <w:r w:rsidRPr="001A472D">
        <w:rPr>
          <w:rFonts w:ascii="Arial" w:hAnsi="Arial" w:cs="Arial"/>
        </w:rPr>
        <w:t xml:space="preserve"> </w:t>
      </w:r>
      <w:r w:rsidR="006F26D4" w:rsidRPr="001A472D">
        <w:rPr>
          <w:rFonts w:ascii="Arial" w:hAnsi="Arial" w:cs="Arial"/>
        </w:rPr>
        <w:t xml:space="preserve">na kontakt wskazany w </w:t>
      </w:r>
      <w:r w:rsidR="006F26D4" w:rsidRPr="001A472D">
        <w:rPr>
          <w:rFonts w:ascii="Arial" w:hAnsi="Arial" w:cs="Arial"/>
          <w:b/>
        </w:rPr>
        <w:t>§1</w:t>
      </w:r>
      <w:r w:rsidR="00B57D50" w:rsidRPr="001A472D">
        <w:rPr>
          <w:rFonts w:ascii="Arial" w:hAnsi="Arial" w:cs="Arial"/>
          <w:b/>
        </w:rPr>
        <w:t>1</w:t>
      </w:r>
      <w:r w:rsidR="006F26D4" w:rsidRPr="001A472D">
        <w:rPr>
          <w:rFonts w:ascii="Arial" w:hAnsi="Arial" w:cs="Arial"/>
          <w:b/>
        </w:rPr>
        <w:t xml:space="preserve"> ust. 4</w:t>
      </w:r>
      <w:r w:rsidR="00487BB2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i każdorazowo zostanie potwierd</w:t>
      </w:r>
      <w:r w:rsidR="00487BB2" w:rsidRPr="001A472D">
        <w:rPr>
          <w:rFonts w:ascii="Arial" w:hAnsi="Arial" w:cs="Arial"/>
        </w:rPr>
        <w:t xml:space="preserve">zone za pomocą </w:t>
      </w:r>
      <w:r w:rsidRPr="001A472D">
        <w:rPr>
          <w:rFonts w:ascii="Arial" w:hAnsi="Arial" w:cs="Arial"/>
        </w:rPr>
        <w:t xml:space="preserve">wiadomości przesłanej pocztą elektroniczną na adres wskazany w </w:t>
      </w:r>
      <w:r w:rsidR="005761B4" w:rsidRPr="001A472D">
        <w:rPr>
          <w:rFonts w:ascii="Arial" w:hAnsi="Arial" w:cs="Arial"/>
          <w:b/>
        </w:rPr>
        <w:t>§1</w:t>
      </w:r>
      <w:r w:rsidR="00B57D50" w:rsidRPr="001A472D">
        <w:rPr>
          <w:rFonts w:ascii="Arial" w:hAnsi="Arial" w:cs="Arial"/>
          <w:b/>
        </w:rPr>
        <w:t>1</w:t>
      </w:r>
      <w:r w:rsidR="000549C0" w:rsidRPr="001A472D">
        <w:rPr>
          <w:rFonts w:ascii="Arial" w:hAnsi="Arial" w:cs="Arial"/>
          <w:b/>
        </w:rPr>
        <w:t xml:space="preserve"> ust. </w:t>
      </w:r>
      <w:r w:rsidR="006F26D4" w:rsidRPr="001A472D">
        <w:rPr>
          <w:rFonts w:ascii="Arial" w:hAnsi="Arial" w:cs="Arial"/>
          <w:b/>
        </w:rPr>
        <w:t>4</w:t>
      </w:r>
      <w:r w:rsidRPr="001A472D">
        <w:rPr>
          <w:rFonts w:ascii="Arial" w:hAnsi="Arial" w:cs="Arial"/>
          <w:b/>
        </w:rPr>
        <w:t>.</w:t>
      </w:r>
    </w:p>
    <w:p w14:paraId="604BFE07" w14:textId="77777777" w:rsidR="003872AD" w:rsidRPr="001A472D" w:rsidRDefault="003872AD" w:rsidP="00875521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strike/>
        </w:rPr>
      </w:pPr>
      <w:r w:rsidRPr="001A472D">
        <w:rPr>
          <w:rFonts w:ascii="Arial" w:hAnsi="Arial" w:cs="Arial"/>
        </w:rPr>
        <w:t>Wykonawca zobowiązany jest potwierdzić odbiór zgłoszenia awarii</w:t>
      </w:r>
      <w:r w:rsidR="00755B15" w:rsidRPr="001A472D">
        <w:rPr>
          <w:rFonts w:ascii="Arial" w:hAnsi="Arial" w:cs="Arial"/>
        </w:rPr>
        <w:t xml:space="preserve"> ze wskazaniem </w:t>
      </w:r>
      <w:r w:rsidR="00DB5547" w:rsidRPr="001A472D">
        <w:rPr>
          <w:rFonts w:ascii="Arial" w:hAnsi="Arial" w:cs="Arial"/>
        </w:rPr>
        <w:t xml:space="preserve">orientacyjnej </w:t>
      </w:r>
      <w:r w:rsidR="00755B15" w:rsidRPr="001A472D">
        <w:rPr>
          <w:rFonts w:ascii="Arial" w:hAnsi="Arial" w:cs="Arial"/>
        </w:rPr>
        <w:t xml:space="preserve">godziny przyjazdu do </w:t>
      </w:r>
      <w:r w:rsidR="00CB5228" w:rsidRPr="001A472D">
        <w:rPr>
          <w:rFonts w:ascii="Arial" w:hAnsi="Arial" w:cs="Arial"/>
        </w:rPr>
        <w:t xml:space="preserve">obiektu w celu usunięcia </w:t>
      </w:r>
      <w:r w:rsidR="00755B15" w:rsidRPr="001A472D">
        <w:rPr>
          <w:rFonts w:ascii="Arial" w:hAnsi="Arial" w:cs="Arial"/>
        </w:rPr>
        <w:t>awarii</w:t>
      </w:r>
      <w:r w:rsidR="002A2285" w:rsidRPr="001A472D">
        <w:rPr>
          <w:rFonts w:ascii="Arial" w:hAnsi="Arial" w:cs="Arial"/>
        </w:rPr>
        <w:t>.</w:t>
      </w:r>
    </w:p>
    <w:p w14:paraId="5E5D4422" w14:textId="77777777" w:rsidR="00EE676F" w:rsidRPr="001A472D" w:rsidRDefault="00EE676F" w:rsidP="00875521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eastAsia="Calibri" w:hAnsi="Arial" w:cs="Arial"/>
          <w:kern w:val="0"/>
          <w:lang w:eastAsia="en-US"/>
        </w:rPr>
        <w:t>Uprawnionymi do informowania Wykonawcy o wyst</w:t>
      </w:r>
      <w:r w:rsidR="000549C0" w:rsidRPr="001A472D">
        <w:rPr>
          <w:rFonts w:ascii="Arial" w:eastAsia="Calibri" w:hAnsi="Arial" w:cs="Arial"/>
          <w:kern w:val="0"/>
          <w:lang w:eastAsia="en-US"/>
        </w:rPr>
        <w:t xml:space="preserve">ąpieniu awarii będą osoby wymienione w </w:t>
      </w:r>
      <w:r w:rsidR="000549C0" w:rsidRPr="001A472D">
        <w:rPr>
          <w:rFonts w:ascii="Arial" w:hAnsi="Arial" w:cs="Arial"/>
          <w:b/>
        </w:rPr>
        <w:t>§1</w:t>
      </w:r>
      <w:r w:rsidR="00B57D50" w:rsidRPr="001A472D">
        <w:rPr>
          <w:rFonts w:ascii="Arial" w:hAnsi="Arial" w:cs="Arial"/>
          <w:b/>
        </w:rPr>
        <w:t>1</w:t>
      </w:r>
      <w:r w:rsidR="000549C0" w:rsidRPr="001A472D">
        <w:rPr>
          <w:rFonts w:ascii="Arial" w:hAnsi="Arial" w:cs="Arial"/>
          <w:b/>
        </w:rPr>
        <w:t xml:space="preserve"> ust. 2</w:t>
      </w:r>
      <w:r w:rsidR="00133D9C" w:rsidRPr="001A472D">
        <w:rPr>
          <w:rFonts w:ascii="Arial" w:hAnsi="Arial" w:cs="Arial"/>
          <w:b/>
        </w:rPr>
        <w:t xml:space="preserve"> </w:t>
      </w:r>
      <w:r w:rsidR="002A2285" w:rsidRPr="001A472D">
        <w:rPr>
          <w:rFonts w:ascii="Arial" w:hAnsi="Arial" w:cs="Arial"/>
        </w:rPr>
        <w:t>l</w:t>
      </w:r>
      <w:r w:rsidR="00133D9C" w:rsidRPr="001A472D">
        <w:rPr>
          <w:rFonts w:ascii="Arial" w:hAnsi="Arial" w:cs="Arial"/>
        </w:rPr>
        <w:t>ub inne osoby zgłoszone przez Zam</w:t>
      </w:r>
      <w:r w:rsidR="00FD1DCE" w:rsidRPr="001A472D">
        <w:rPr>
          <w:rFonts w:ascii="Arial" w:hAnsi="Arial" w:cs="Arial"/>
        </w:rPr>
        <w:t>aw</w:t>
      </w:r>
      <w:r w:rsidR="00133D9C" w:rsidRPr="001A472D">
        <w:rPr>
          <w:rFonts w:ascii="Arial" w:hAnsi="Arial" w:cs="Arial"/>
        </w:rPr>
        <w:t xml:space="preserve">iającego w trakcie trwania </w:t>
      </w:r>
      <w:r w:rsidR="00E5015B" w:rsidRPr="001A472D">
        <w:rPr>
          <w:rFonts w:ascii="Arial" w:hAnsi="Arial" w:cs="Arial"/>
        </w:rPr>
        <w:t>U</w:t>
      </w:r>
      <w:r w:rsidR="00133D9C" w:rsidRPr="001A472D">
        <w:rPr>
          <w:rFonts w:ascii="Arial" w:hAnsi="Arial" w:cs="Arial"/>
        </w:rPr>
        <w:t>mowy</w:t>
      </w:r>
      <w:r w:rsidR="00E638FB" w:rsidRPr="001A472D">
        <w:rPr>
          <w:rFonts w:ascii="Arial" w:hAnsi="Arial" w:cs="Arial"/>
        </w:rPr>
        <w:t>.</w:t>
      </w:r>
    </w:p>
    <w:p w14:paraId="3B0BB447" w14:textId="77777777" w:rsidR="006F26D4" w:rsidRPr="001A472D" w:rsidRDefault="00DD61A3" w:rsidP="00875521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Czas reakcji liczony jest od momentu zgłoszenia awarii</w:t>
      </w:r>
      <w:r w:rsidR="006A2252" w:rsidRPr="001A472D">
        <w:rPr>
          <w:rFonts w:ascii="Arial" w:hAnsi="Arial" w:cs="Arial"/>
          <w:sz w:val="24"/>
          <w:szCs w:val="24"/>
        </w:rPr>
        <w:t>.</w:t>
      </w:r>
      <w:r w:rsidRPr="001A472D">
        <w:rPr>
          <w:rFonts w:ascii="Arial" w:hAnsi="Arial" w:cs="Arial"/>
          <w:sz w:val="24"/>
          <w:szCs w:val="24"/>
        </w:rPr>
        <w:t xml:space="preserve"> </w:t>
      </w:r>
    </w:p>
    <w:p w14:paraId="4B0FDF29" w14:textId="14733980" w:rsidR="00786773" w:rsidRPr="001A472D" w:rsidRDefault="00786773" w:rsidP="00875521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1A472D">
        <w:rPr>
          <w:rFonts w:ascii="Arial" w:hAnsi="Arial" w:cs="Arial"/>
        </w:rPr>
        <w:t>Jeżeli zgłoszenie awarii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 xml:space="preserve">dotyczy pomieszczeń niedostępnych (archiwa, biura tajne itp.), Wykonawca informuje Zamawiającego telefonicznie i potwierdza drogą mailową o godzinie przyjazdu grupy serwisowej, a obowiązkiem Zamawiającego jest udostępnienie pomieszczeń objętych awarią systemu klimatyzacji lub wentylacji i sprawowanie dozoru </w:t>
      </w:r>
      <w:r w:rsidR="00CB5228" w:rsidRPr="001A472D">
        <w:rPr>
          <w:rFonts w:ascii="Arial" w:hAnsi="Arial" w:cs="Arial"/>
        </w:rPr>
        <w:t>pomieszczeń</w:t>
      </w:r>
      <w:r w:rsidRPr="001A472D">
        <w:rPr>
          <w:rFonts w:ascii="Arial" w:hAnsi="Arial" w:cs="Arial"/>
        </w:rPr>
        <w:t xml:space="preserve"> w trakcie prowadzonych przez Wykonawcę czynności.</w:t>
      </w:r>
    </w:p>
    <w:p w14:paraId="3AF0F9CB" w14:textId="264B34E3" w:rsidR="006F26D4" w:rsidRPr="001A472D" w:rsidRDefault="00C84D6C" w:rsidP="00875521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Każdy przyjazd grupy </w:t>
      </w:r>
      <w:r w:rsidR="00755B15" w:rsidRPr="001A472D">
        <w:rPr>
          <w:rFonts w:ascii="Arial" w:hAnsi="Arial" w:cs="Arial"/>
          <w:sz w:val="24"/>
          <w:szCs w:val="24"/>
        </w:rPr>
        <w:t xml:space="preserve">serwisowej </w:t>
      </w:r>
      <w:r w:rsidRPr="001A472D">
        <w:rPr>
          <w:rFonts w:ascii="Arial" w:hAnsi="Arial" w:cs="Arial"/>
          <w:sz w:val="24"/>
          <w:szCs w:val="24"/>
        </w:rPr>
        <w:t xml:space="preserve">Wykonawcy na wezwanie Zamawiającego zostanie potwierdzony protokołem awarii podpisanym przez przedstawiciela Wykonawcy posiadającego </w:t>
      </w:r>
      <w:r w:rsidR="000072FE" w:rsidRPr="001A472D">
        <w:rPr>
          <w:rFonts w:ascii="Arial" w:hAnsi="Arial" w:cs="Arial"/>
          <w:b/>
          <w:sz w:val="24"/>
          <w:szCs w:val="24"/>
        </w:rPr>
        <w:t>uprawnienia określone w §</w:t>
      </w:r>
      <w:r w:rsidR="00042E7A" w:rsidRPr="001A472D">
        <w:rPr>
          <w:rFonts w:ascii="Arial" w:hAnsi="Arial" w:cs="Arial"/>
          <w:b/>
          <w:sz w:val="24"/>
          <w:szCs w:val="24"/>
        </w:rPr>
        <w:t>3</w:t>
      </w:r>
      <w:r w:rsidR="000072FE" w:rsidRPr="001A472D">
        <w:rPr>
          <w:rFonts w:ascii="Arial" w:hAnsi="Arial" w:cs="Arial"/>
          <w:b/>
          <w:sz w:val="24"/>
          <w:szCs w:val="24"/>
        </w:rPr>
        <w:t xml:space="preserve"> ust. </w:t>
      </w:r>
      <w:r w:rsidR="00856CD7" w:rsidRPr="001A472D">
        <w:rPr>
          <w:rFonts w:ascii="Arial" w:hAnsi="Arial" w:cs="Arial"/>
          <w:b/>
          <w:sz w:val="24"/>
          <w:szCs w:val="24"/>
        </w:rPr>
        <w:t>1</w:t>
      </w:r>
      <w:r w:rsidR="000072FE" w:rsidRPr="001A472D">
        <w:rPr>
          <w:rFonts w:ascii="Arial" w:hAnsi="Arial" w:cs="Arial"/>
          <w:b/>
          <w:sz w:val="24"/>
          <w:szCs w:val="24"/>
        </w:rPr>
        <w:t xml:space="preserve"> oraz</w:t>
      </w:r>
      <w:r w:rsidR="00D11220" w:rsidRPr="001A472D">
        <w:rPr>
          <w:rFonts w:ascii="Arial" w:hAnsi="Arial" w:cs="Arial"/>
          <w:b/>
          <w:sz w:val="24"/>
          <w:szCs w:val="24"/>
        </w:rPr>
        <w:t xml:space="preserve"> </w:t>
      </w:r>
      <w:r w:rsidRPr="001A472D">
        <w:rPr>
          <w:rFonts w:ascii="Arial" w:hAnsi="Arial" w:cs="Arial"/>
          <w:sz w:val="24"/>
          <w:szCs w:val="24"/>
        </w:rPr>
        <w:t xml:space="preserve">upoważnionego przedstawiciela Zamawiającego. Wzór protokołu awarii stanowi </w:t>
      </w:r>
      <w:r w:rsidR="00402593" w:rsidRPr="001A472D">
        <w:rPr>
          <w:rFonts w:ascii="Arial" w:hAnsi="Arial" w:cs="Arial"/>
          <w:b/>
          <w:sz w:val="24"/>
          <w:szCs w:val="24"/>
        </w:rPr>
        <w:t xml:space="preserve">załącznik nr </w:t>
      </w:r>
      <w:r w:rsidR="00584A4F" w:rsidRPr="001A472D">
        <w:rPr>
          <w:rFonts w:ascii="Arial" w:hAnsi="Arial" w:cs="Arial"/>
          <w:b/>
          <w:sz w:val="24"/>
          <w:szCs w:val="24"/>
        </w:rPr>
        <w:t>11</w:t>
      </w:r>
      <w:r w:rsidR="00E237DC" w:rsidRPr="001A472D">
        <w:rPr>
          <w:rFonts w:ascii="Arial" w:hAnsi="Arial" w:cs="Arial"/>
          <w:b/>
          <w:sz w:val="24"/>
          <w:szCs w:val="24"/>
        </w:rPr>
        <w:t xml:space="preserve"> do Umowy</w:t>
      </w:r>
      <w:r w:rsidR="00402593" w:rsidRPr="001A472D">
        <w:rPr>
          <w:rFonts w:ascii="Arial" w:hAnsi="Arial" w:cs="Arial"/>
          <w:b/>
          <w:sz w:val="24"/>
          <w:szCs w:val="24"/>
        </w:rPr>
        <w:t xml:space="preserve">. </w:t>
      </w:r>
      <w:r w:rsidR="00402593" w:rsidRPr="001A472D">
        <w:rPr>
          <w:rFonts w:ascii="Arial" w:hAnsi="Arial" w:cs="Arial"/>
          <w:sz w:val="24"/>
          <w:szCs w:val="24"/>
        </w:rPr>
        <w:t xml:space="preserve">W przypadku wykonania prac naprawczych </w:t>
      </w:r>
      <w:r w:rsidR="00CB5228" w:rsidRPr="001A472D">
        <w:rPr>
          <w:rFonts w:ascii="Arial" w:hAnsi="Arial" w:cs="Arial"/>
          <w:sz w:val="24"/>
          <w:szCs w:val="24"/>
        </w:rPr>
        <w:t>Wykonawca wypełni i podpisze</w:t>
      </w:r>
      <w:r w:rsidR="00402593" w:rsidRPr="001A472D">
        <w:rPr>
          <w:rFonts w:ascii="Arial" w:hAnsi="Arial" w:cs="Arial"/>
          <w:sz w:val="24"/>
          <w:szCs w:val="24"/>
        </w:rPr>
        <w:t xml:space="preserve"> protokół naprawy – </w:t>
      </w:r>
      <w:r w:rsidR="00402593" w:rsidRPr="001A472D">
        <w:rPr>
          <w:rFonts w:ascii="Arial" w:hAnsi="Arial" w:cs="Arial"/>
          <w:b/>
          <w:sz w:val="24"/>
          <w:szCs w:val="24"/>
        </w:rPr>
        <w:t xml:space="preserve">załącznik nr </w:t>
      </w:r>
      <w:r w:rsidR="00584A4F" w:rsidRPr="001A472D">
        <w:rPr>
          <w:rFonts w:ascii="Arial" w:hAnsi="Arial" w:cs="Arial"/>
          <w:b/>
          <w:sz w:val="24"/>
          <w:szCs w:val="24"/>
        </w:rPr>
        <w:t>10</w:t>
      </w:r>
      <w:r w:rsidR="00E237DC" w:rsidRPr="001A472D">
        <w:rPr>
          <w:rFonts w:ascii="Arial" w:hAnsi="Arial" w:cs="Arial"/>
          <w:b/>
          <w:sz w:val="24"/>
          <w:szCs w:val="24"/>
        </w:rPr>
        <w:t xml:space="preserve"> do Umowy</w:t>
      </w:r>
      <w:r w:rsidR="007E52F5" w:rsidRPr="001A472D">
        <w:rPr>
          <w:rFonts w:ascii="Arial" w:hAnsi="Arial" w:cs="Arial"/>
          <w:b/>
          <w:sz w:val="24"/>
          <w:szCs w:val="24"/>
        </w:rPr>
        <w:t>.</w:t>
      </w:r>
    </w:p>
    <w:p w14:paraId="49ABA8AD" w14:textId="77777777" w:rsidR="006F26D4" w:rsidRPr="001A472D" w:rsidRDefault="00CB5228" w:rsidP="00875521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Wykonawca w protokole naprawy wyszczególni użyte materiały</w:t>
      </w:r>
      <w:r w:rsidR="006F26D4" w:rsidRPr="001A472D">
        <w:rPr>
          <w:rFonts w:ascii="Arial" w:hAnsi="Arial" w:cs="Arial"/>
          <w:sz w:val="24"/>
          <w:szCs w:val="24"/>
        </w:rPr>
        <w:t xml:space="preserve">, czas i zakres wykonanych prac przez grupę serwisową oraz informację dotyczącą prawdopodobnych przyczyn wystąpienia </w:t>
      </w:r>
      <w:r w:rsidR="00402593" w:rsidRPr="001A472D">
        <w:rPr>
          <w:rFonts w:ascii="Arial" w:hAnsi="Arial" w:cs="Arial"/>
          <w:sz w:val="24"/>
          <w:szCs w:val="24"/>
        </w:rPr>
        <w:t>awarii</w:t>
      </w:r>
      <w:r w:rsidR="007E52F5" w:rsidRPr="001A472D">
        <w:rPr>
          <w:rFonts w:ascii="Arial" w:hAnsi="Arial" w:cs="Arial"/>
          <w:sz w:val="24"/>
          <w:szCs w:val="24"/>
        </w:rPr>
        <w:t>.</w:t>
      </w:r>
    </w:p>
    <w:p w14:paraId="5972DD12" w14:textId="77777777" w:rsidR="002924A0" w:rsidRPr="001A472D" w:rsidRDefault="002924A0" w:rsidP="00875521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Wykonawca zobowiązany jest do wykonania dokumentacji fotograficz</w:t>
      </w:r>
      <w:r w:rsidR="00FF0F08" w:rsidRPr="001A472D">
        <w:rPr>
          <w:rFonts w:ascii="Arial" w:hAnsi="Arial" w:cs="Arial"/>
          <w:sz w:val="24"/>
          <w:szCs w:val="24"/>
        </w:rPr>
        <w:t>n</w:t>
      </w:r>
      <w:r w:rsidRPr="001A472D">
        <w:rPr>
          <w:rFonts w:ascii="Arial" w:hAnsi="Arial" w:cs="Arial"/>
          <w:sz w:val="24"/>
          <w:szCs w:val="24"/>
        </w:rPr>
        <w:t>ej awarii</w:t>
      </w:r>
      <w:r w:rsidR="00DB5547" w:rsidRPr="001A472D">
        <w:rPr>
          <w:rFonts w:ascii="Arial" w:hAnsi="Arial" w:cs="Arial"/>
          <w:sz w:val="24"/>
          <w:szCs w:val="24"/>
        </w:rPr>
        <w:t>.</w:t>
      </w:r>
    </w:p>
    <w:p w14:paraId="2697EEC8" w14:textId="77777777" w:rsidR="00FD0C59" w:rsidRPr="001A472D" w:rsidRDefault="00FD0C59" w:rsidP="00875521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Każde usunięcie awarii wymaga poinformowania Zamawiającego telefonicznie (sms) </w:t>
      </w:r>
      <w:r w:rsidR="00462635" w:rsidRPr="001A472D">
        <w:rPr>
          <w:rFonts w:ascii="Arial" w:hAnsi="Arial" w:cs="Arial"/>
          <w:bCs/>
          <w:sz w:val="24"/>
          <w:szCs w:val="24"/>
        </w:rPr>
        <w:t>lub</w:t>
      </w:r>
      <w:r w:rsidRPr="001A472D">
        <w:rPr>
          <w:rFonts w:ascii="Arial" w:hAnsi="Arial" w:cs="Arial"/>
          <w:bCs/>
          <w:sz w:val="24"/>
          <w:szCs w:val="24"/>
        </w:rPr>
        <w:t xml:space="preserve"> mailowo </w:t>
      </w:r>
      <w:r w:rsidRPr="001A472D">
        <w:rPr>
          <w:rFonts w:ascii="Arial" w:hAnsi="Arial" w:cs="Arial"/>
          <w:sz w:val="24"/>
          <w:szCs w:val="24"/>
        </w:rPr>
        <w:t xml:space="preserve">na kontakt w </w:t>
      </w:r>
      <w:r w:rsidR="00027503" w:rsidRPr="001A472D">
        <w:rPr>
          <w:rFonts w:ascii="Arial" w:hAnsi="Arial" w:cs="Arial"/>
          <w:b/>
          <w:bCs/>
          <w:sz w:val="24"/>
          <w:szCs w:val="24"/>
        </w:rPr>
        <w:t>§ 1</w:t>
      </w:r>
      <w:r w:rsidR="00B57D50" w:rsidRPr="001A472D">
        <w:rPr>
          <w:rFonts w:ascii="Arial" w:hAnsi="Arial" w:cs="Arial"/>
          <w:b/>
          <w:bCs/>
          <w:sz w:val="24"/>
          <w:szCs w:val="24"/>
        </w:rPr>
        <w:t>1</w:t>
      </w:r>
      <w:r w:rsidR="00027503" w:rsidRPr="001A472D">
        <w:rPr>
          <w:rFonts w:ascii="Arial" w:hAnsi="Arial" w:cs="Arial"/>
          <w:b/>
          <w:bCs/>
          <w:sz w:val="24"/>
          <w:szCs w:val="24"/>
        </w:rPr>
        <w:t xml:space="preserve"> ust. 1</w:t>
      </w:r>
      <w:r w:rsidR="00856CD7" w:rsidRPr="001A472D">
        <w:rPr>
          <w:rFonts w:ascii="Arial" w:hAnsi="Arial" w:cs="Arial"/>
          <w:b/>
          <w:bCs/>
          <w:sz w:val="24"/>
          <w:szCs w:val="24"/>
        </w:rPr>
        <w:t xml:space="preserve"> lit. b</w:t>
      </w:r>
      <w:r w:rsidR="00D11220" w:rsidRPr="001A4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472D">
        <w:rPr>
          <w:rFonts w:ascii="Arial" w:hAnsi="Arial" w:cs="Arial"/>
          <w:bCs/>
          <w:sz w:val="24"/>
          <w:szCs w:val="24"/>
        </w:rPr>
        <w:t xml:space="preserve">w ciągu </w:t>
      </w:r>
      <w:r w:rsidRPr="001A472D">
        <w:rPr>
          <w:rFonts w:ascii="Arial" w:hAnsi="Arial" w:cs="Arial"/>
          <w:b/>
          <w:bCs/>
          <w:sz w:val="24"/>
          <w:szCs w:val="24"/>
        </w:rPr>
        <w:t>2 godzin</w:t>
      </w:r>
      <w:r w:rsidRPr="001A472D">
        <w:rPr>
          <w:rFonts w:ascii="Arial" w:hAnsi="Arial" w:cs="Arial"/>
          <w:bCs/>
          <w:sz w:val="24"/>
          <w:szCs w:val="24"/>
        </w:rPr>
        <w:t xml:space="preserve"> od zakończenia </w:t>
      </w:r>
      <w:r w:rsidR="00402593" w:rsidRPr="001A472D">
        <w:rPr>
          <w:rFonts w:ascii="Arial" w:hAnsi="Arial" w:cs="Arial"/>
          <w:bCs/>
          <w:sz w:val="24"/>
          <w:szCs w:val="24"/>
        </w:rPr>
        <w:t>prac</w:t>
      </w:r>
      <w:r w:rsidRPr="001A472D">
        <w:rPr>
          <w:rFonts w:ascii="Arial" w:hAnsi="Arial" w:cs="Arial"/>
          <w:bCs/>
          <w:sz w:val="24"/>
          <w:szCs w:val="24"/>
        </w:rPr>
        <w:t>.</w:t>
      </w:r>
    </w:p>
    <w:p w14:paraId="2DB03012" w14:textId="3DF311F9" w:rsidR="006F26D4" w:rsidRPr="001A472D" w:rsidRDefault="00C84D6C" w:rsidP="00875521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Jeżeli usunięcie awarii będzie wymagało wymiany elementów systemu wentylacji lub klimatyzacji</w:t>
      </w:r>
      <w:r w:rsidR="002924A0" w:rsidRPr="001A472D">
        <w:rPr>
          <w:rFonts w:ascii="Arial" w:hAnsi="Arial" w:cs="Arial"/>
          <w:sz w:val="24"/>
          <w:szCs w:val="24"/>
        </w:rPr>
        <w:t>,</w:t>
      </w:r>
      <w:r w:rsidR="00D11220" w:rsidRPr="001A472D">
        <w:rPr>
          <w:rFonts w:ascii="Arial" w:hAnsi="Arial" w:cs="Arial"/>
          <w:sz w:val="24"/>
          <w:szCs w:val="24"/>
        </w:rPr>
        <w:t xml:space="preserve"> </w:t>
      </w:r>
      <w:r w:rsidR="002924A0" w:rsidRPr="001A472D">
        <w:rPr>
          <w:rFonts w:ascii="Arial" w:hAnsi="Arial" w:cs="Arial"/>
          <w:sz w:val="24"/>
          <w:szCs w:val="24"/>
        </w:rPr>
        <w:t>które nie są materiałami eksploatacyjnymi</w:t>
      </w:r>
      <w:r w:rsidRPr="001A472D">
        <w:rPr>
          <w:rFonts w:ascii="Arial" w:hAnsi="Arial" w:cs="Arial"/>
          <w:sz w:val="24"/>
          <w:szCs w:val="24"/>
        </w:rPr>
        <w:t>, Wykonawca zobowiązany jest powiadomić o tym Zamawiającego i</w:t>
      </w:r>
      <w:r w:rsidR="003F2DA2" w:rsidRPr="001A472D">
        <w:rPr>
          <w:rFonts w:ascii="Arial" w:hAnsi="Arial" w:cs="Arial"/>
          <w:sz w:val="24"/>
          <w:szCs w:val="24"/>
        </w:rPr>
        <w:t xml:space="preserve"> przedstawić kosztorys. </w:t>
      </w:r>
      <w:r w:rsidR="00292F03" w:rsidRPr="001A472D">
        <w:rPr>
          <w:rFonts w:ascii="Arial" w:hAnsi="Arial" w:cs="Arial"/>
          <w:sz w:val="24"/>
          <w:szCs w:val="24"/>
        </w:rPr>
        <w:t>Wykonawca przedstawi kosztorys</w:t>
      </w:r>
      <w:r w:rsidRPr="001A472D">
        <w:rPr>
          <w:rFonts w:ascii="Arial" w:hAnsi="Arial" w:cs="Arial"/>
          <w:sz w:val="24"/>
          <w:szCs w:val="24"/>
        </w:rPr>
        <w:t xml:space="preserve"> </w:t>
      </w:r>
      <w:r w:rsidR="00932E1C" w:rsidRPr="001A472D">
        <w:rPr>
          <w:rFonts w:ascii="Arial" w:hAnsi="Arial" w:cs="Arial"/>
          <w:sz w:val="24"/>
          <w:szCs w:val="24"/>
        </w:rPr>
        <w:t xml:space="preserve">w </w:t>
      </w:r>
      <w:r w:rsidRPr="001A472D">
        <w:rPr>
          <w:rFonts w:ascii="Arial" w:hAnsi="Arial" w:cs="Arial"/>
          <w:sz w:val="24"/>
          <w:szCs w:val="24"/>
        </w:rPr>
        <w:t xml:space="preserve">terminie 3 dni </w:t>
      </w:r>
      <w:r w:rsidR="00A578BD" w:rsidRPr="001A472D">
        <w:rPr>
          <w:rFonts w:ascii="Arial" w:hAnsi="Arial" w:cs="Arial"/>
          <w:sz w:val="24"/>
          <w:szCs w:val="24"/>
        </w:rPr>
        <w:t>robocz</w:t>
      </w:r>
      <w:r w:rsidR="00FF0F08" w:rsidRPr="001A472D">
        <w:rPr>
          <w:rFonts w:ascii="Arial" w:hAnsi="Arial" w:cs="Arial"/>
          <w:sz w:val="24"/>
          <w:szCs w:val="24"/>
        </w:rPr>
        <w:t>ych</w:t>
      </w:r>
      <w:r w:rsidR="00A578BD" w:rsidRPr="001A472D">
        <w:rPr>
          <w:rFonts w:ascii="Arial" w:hAnsi="Arial" w:cs="Arial"/>
          <w:sz w:val="24"/>
          <w:szCs w:val="24"/>
        </w:rPr>
        <w:t xml:space="preserve"> </w:t>
      </w:r>
      <w:r w:rsidRPr="001A472D">
        <w:rPr>
          <w:rFonts w:ascii="Arial" w:hAnsi="Arial" w:cs="Arial"/>
          <w:sz w:val="24"/>
          <w:szCs w:val="24"/>
        </w:rPr>
        <w:t xml:space="preserve">od dnia, w którym nastąpiło stwierdzenie przyczyny awarii wraz z określeniem przewidywanego terminu </w:t>
      </w:r>
      <w:r w:rsidR="00E8411B" w:rsidRPr="001A472D">
        <w:rPr>
          <w:rFonts w:ascii="Arial" w:hAnsi="Arial" w:cs="Arial"/>
          <w:sz w:val="24"/>
          <w:szCs w:val="24"/>
        </w:rPr>
        <w:t xml:space="preserve">jej </w:t>
      </w:r>
      <w:r w:rsidRPr="001A472D">
        <w:rPr>
          <w:rFonts w:ascii="Arial" w:hAnsi="Arial" w:cs="Arial"/>
          <w:sz w:val="24"/>
          <w:szCs w:val="24"/>
        </w:rPr>
        <w:t xml:space="preserve">usunięcia </w:t>
      </w:r>
      <w:r w:rsidR="00333DCE" w:rsidRPr="001A472D">
        <w:rPr>
          <w:rFonts w:ascii="Arial" w:hAnsi="Arial" w:cs="Arial"/>
          <w:sz w:val="24"/>
          <w:szCs w:val="24"/>
        </w:rPr>
        <w:t>(naprawy)</w:t>
      </w:r>
      <w:r w:rsidR="003F2DA2" w:rsidRPr="001A472D">
        <w:rPr>
          <w:rFonts w:ascii="Arial" w:hAnsi="Arial" w:cs="Arial"/>
          <w:sz w:val="24"/>
          <w:szCs w:val="24"/>
        </w:rPr>
        <w:t>.</w:t>
      </w:r>
      <w:r w:rsidRPr="001A472D">
        <w:rPr>
          <w:rFonts w:ascii="Arial" w:hAnsi="Arial" w:cs="Arial"/>
          <w:sz w:val="24"/>
          <w:szCs w:val="24"/>
        </w:rPr>
        <w:t xml:space="preserve"> Rozliczenie kosztów związanych z wymianą elementów systemu wentylacji lub klimatyzacji będzie następować odrębną fakturą.</w:t>
      </w:r>
    </w:p>
    <w:p w14:paraId="5B30EBF8" w14:textId="77777777" w:rsidR="006F26D4" w:rsidRPr="001A472D" w:rsidRDefault="00783DEA" w:rsidP="00875521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W przypadku braku akceptacji kosztorysu, o którym mowa w ust. 13, Zamawiający zastrzega sobie prawo nieskorzystania z usług Wykonawcy w zakresie objętym kosztorysem i zlecenie realizacji usługi podmiotowi trzeciemu.</w:t>
      </w:r>
    </w:p>
    <w:p w14:paraId="7ED9633B" w14:textId="77777777" w:rsidR="006F26D4" w:rsidRPr="001A472D" w:rsidRDefault="00763DF2" w:rsidP="00875521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Zamawiający ma prawo zrezygnować z naprawy bez ponoszenia</w:t>
      </w:r>
      <w:r w:rsidR="00CB5228" w:rsidRPr="001A472D">
        <w:rPr>
          <w:rFonts w:ascii="Arial" w:hAnsi="Arial" w:cs="Arial"/>
          <w:sz w:val="24"/>
          <w:szCs w:val="24"/>
        </w:rPr>
        <w:t xml:space="preserve"> jakichkolwiek</w:t>
      </w:r>
      <w:r w:rsidRPr="001A472D">
        <w:rPr>
          <w:rFonts w:ascii="Arial" w:hAnsi="Arial" w:cs="Arial"/>
          <w:sz w:val="24"/>
          <w:szCs w:val="24"/>
        </w:rPr>
        <w:t xml:space="preserve"> kosztów</w:t>
      </w:r>
      <w:r w:rsidR="00CB5228" w:rsidRPr="001A472D">
        <w:rPr>
          <w:rFonts w:ascii="Arial" w:hAnsi="Arial" w:cs="Arial"/>
          <w:sz w:val="24"/>
          <w:szCs w:val="24"/>
        </w:rPr>
        <w:t xml:space="preserve"> nawet w sytuacji zgłoszenia awarii i przyjazdu grupy serwisowej</w:t>
      </w:r>
      <w:r w:rsidRPr="001A472D">
        <w:rPr>
          <w:rFonts w:ascii="Arial" w:hAnsi="Arial" w:cs="Arial"/>
          <w:sz w:val="24"/>
          <w:szCs w:val="24"/>
        </w:rPr>
        <w:t xml:space="preserve">. </w:t>
      </w:r>
    </w:p>
    <w:p w14:paraId="74C0BBFA" w14:textId="310550EE" w:rsidR="009168BD" w:rsidRPr="001A472D" w:rsidRDefault="009168BD" w:rsidP="00875521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W obsługiwanych urządzeniach Wykonawca może montować jedynie nowe </w:t>
      </w:r>
      <w:r w:rsidR="00FD4BE4"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</w:rPr>
        <w:t>i</w:t>
      </w:r>
      <w:r w:rsidR="007F6E60" w:rsidRPr="001A472D">
        <w:rPr>
          <w:rFonts w:ascii="Arial" w:hAnsi="Arial" w:cs="Arial"/>
          <w:sz w:val="24"/>
          <w:szCs w:val="24"/>
        </w:rPr>
        <w:t xml:space="preserve"> </w:t>
      </w:r>
      <w:r w:rsidRPr="001A472D">
        <w:rPr>
          <w:rFonts w:ascii="Arial" w:hAnsi="Arial" w:cs="Arial"/>
          <w:sz w:val="24"/>
          <w:szCs w:val="24"/>
        </w:rPr>
        <w:t>pe</w:t>
      </w:r>
      <w:r w:rsidR="00786773" w:rsidRPr="001A472D">
        <w:rPr>
          <w:rFonts w:ascii="Arial" w:hAnsi="Arial" w:cs="Arial"/>
          <w:sz w:val="24"/>
          <w:szCs w:val="24"/>
        </w:rPr>
        <w:t>łnowartościowe części zamienne</w:t>
      </w:r>
      <w:r w:rsidR="00CB5228" w:rsidRPr="001A472D">
        <w:rPr>
          <w:rFonts w:ascii="Arial" w:hAnsi="Arial" w:cs="Arial"/>
          <w:sz w:val="24"/>
          <w:szCs w:val="24"/>
        </w:rPr>
        <w:t>.</w:t>
      </w:r>
      <w:r w:rsidR="00786773" w:rsidRPr="001A472D">
        <w:rPr>
          <w:rFonts w:ascii="Arial" w:hAnsi="Arial" w:cs="Arial"/>
          <w:sz w:val="24"/>
          <w:szCs w:val="24"/>
        </w:rPr>
        <w:t xml:space="preserve"> Z</w:t>
      </w:r>
      <w:r w:rsidRPr="001A472D">
        <w:rPr>
          <w:rFonts w:ascii="Arial" w:hAnsi="Arial" w:cs="Arial"/>
          <w:sz w:val="24"/>
          <w:szCs w:val="24"/>
        </w:rPr>
        <w:t xml:space="preserve">amawiający nie dopuszcza stosowania części podzespołów regenerowanych. Części uszkodzone – pozostają </w:t>
      </w:r>
      <w:r w:rsidRPr="001A472D">
        <w:rPr>
          <w:rFonts w:ascii="Arial" w:hAnsi="Arial" w:cs="Arial"/>
          <w:sz w:val="24"/>
          <w:szCs w:val="24"/>
        </w:rPr>
        <w:lastRenderedPageBreak/>
        <w:t xml:space="preserve">własnością Zamawiającego. Ceny wymienionych części zamiennych i zużytych do wykonania naprawy nie </w:t>
      </w:r>
      <w:r w:rsidR="00CB5228" w:rsidRPr="001A472D">
        <w:rPr>
          <w:rFonts w:ascii="Arial" w:hAnsi="Arial" w:cs="Arial"/>
          <w:sz w:val="24"/>
          <w:szCs w:val="24"/>
        </w:rPr>
        <w:t>będą</w:t>
      </w:r>
      <w:r w:rsidRPr="001A472D">
        <w:rPr>
          <w:rFonts w:ascii="Arial" w:hAnsi="Arial" w:cs="Arial"/>
          <w:sz w:val="24"/>
          <w:szCs w:val="24"/>
        </w:rPr>
        <w:t xml:space="preserve"> wyższe od ich średnich cen rynkowych.</w:t>
      </w:r>
    </w:p>
    <w:p w14:paraId="20F8553E" w14:textId="77777777" w:rsidR="00C84D6C" w:rsidRPr="001A472D" w:rsidRDefault="00C84D6C" w:rsidP="00875521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W przypadku trudności związanych z dostarczeniem nowej części zamiennej Wykonawca do czasu jej pozyskania </w:t>
      </w:r>
      <w:r w:rsidR="00CB5228" w:rsidRPr="001A472D">
        <w:rPr>
          <w:rFonts w:ascii="Arial" w:hAnsi="Arial" w:cs="Arial"/>
        </w:rPr>
        <w:t xml:space="preserve">może </w:t>
      </w:r>
      <w:r w:rsidRPr="001A472D">
        <w:rPr>
          <w:rFonts w:ascii="Arial" w:hAnsi="Arial" w:cs="Arial"/>
        </w:rPr>
        <w:t>zastąpić ją częścią używaną, sprawną lub urządze</w:t>
      </w:r>
      <w:r w:rsidR="00856CD7" w:rsidRPr="001A472D">
        <w:rPr>
          <w:rFonts w:ascii="Arial" w:hAnsi="Arial" w:cs="Arial"/>
        </w:rPr>
        <w:t xml:space="preserve">niem przenośnym maksymalnie do jednego </w:t>
      </w:r>
      <w:r w:rsidRPr="001A472D">
        <w:rPr>
          <w:rFonts w:ascii="Arial" w:hAnsi="Arial" w:cs="Arial"/>
        </w:rPr>
        <w:t xml:space="preserve">miesiąca. Zamawiający </w:t>
      </w:r>
      <w:r w:rsidR="00C07871" w:rsidRPr="001A472D">
        <w:rPr>
          <w:rFonts w:ascii="Arial" w:hAnsi="Arial" w:cs="Arial"/>
        </w:rPr>
        <w:t>może wyrazić zgodę na wydłużenie</w:t>
      </w:r>
      <w:r w:rsidR="00786773" w:rsidRPr="001A472D">
        <w:rPr>
          <w:rFonts w:ascii="Arial" w:hAnsi="Arial" w:cs="Arial"/>
        </w:rPr>
        <w:t xml:space="preserve"> tego</w:t>
      </w:r>
      <w:r w:rsidRPr="001A472D">
        <w:rPr>
          <w:rFonts w:ascii="Arial" w:hAnsi="Arial" w:cs="Arial"/>
        </w:rPr>
        <w:t xml:space="preserve"> terminu.</w:t>
      </w:r>
      <w:r w:rsidR="00751378" w:rsidRPr="001A472D">
        <w:rPr>
          <w:rFonts w:ascii="Arial" w:hAnsi="Arial" w:cs="Arial"/>
        </w:rPr>
        <w:t xml:space="preserve"> </w:t>
      </w:r>
    </w:p>
    <w:p w14:paraId="71EAE2E5" w14:textId="77777777" w:rsidR="00C84D6C" w:rsidRPr="001A472D" w:rsidRDefault="00C84D6C" w:rsidP="00875521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>W przypadku wystąpienia wycieku środka chłodniczego w wyniku rozszczelnienia urządzenia, Wykonawca sporządzi</w:t>
      </w:r>
      <w:r w:rsidR="009C2895" w:rsidRPr="001A472D">
        <w:rPr>
          <w:rFonts w:ascii="Arial" w:hAnsi="Arial" w:cs="Arial"/>
        </w:rPr>
        <w:t xml:space="preserve"> </w:t>
      </w:r>
      <w:r w:rsidR="0017629B" w:rsidRPr="001A472D">
        <w:rPr>
          <w:rFonts w:ascii="Arial" w:hAnsi="Arial" w:cs="Arial"/>
        </w:rPr>
        <w:t>komplet</w:t>
      </w:r>
      <w:r w:rsidR="009C2895" w:rsidRPr="001A472D">
        <w:rPr>
          <w:rFonts w:ascii="Arial" w:hAnsi="Arial" w:cs="Arial"/>
        </w:rPr>
        <w:t xml:space="preserve"> dokumentów </w:t>
      </w:r>
      <w:r w:rsidRPr="001A472D">
        <w:rPr>
          <w:rFonts w:ascii="Arial" w:hAnsi="Arial" w:cs="Arial"/>
        </w:rPr>
        <w:t>zawierający inform</w:t>
      </w:r>
      <w:r w:rsidR="009C2895" w:rsidRPr="001A472D">
        <w:rPr>
          <w:rFonts w:ascii="Arial" w:hAnsi="Arial" w:cs="Arial"/>
        </w:rPr>
        <w:t xml:space="preserve">acje niezbędne do </w:t>
      </w:r>
      <w:r w:rsidRPr="001A472D">
        <w:rPr>
          <w:rFonts w:ascii="Arial" w:hAnsi="Arial" w:cs="Arial"/>
        </w:rPr>
        <w:t>wymaganych prawem sprawozdań.</w:t>
      </w:r>
      <w:r w:rsidR="009168BD" w:rsidRPr="001A472D">
        <w:rPr>
          <w:rFonts w:ascii="Arial" w:hAnsi="Arial" w:cs="Arial"/>
        </w:rPr>
        <w:t xml:space="preserve"> </w:t>
      </w:r>
    </w:p>
    <w:p w14:paraId="5B0F4DF2" w14:textId="13F98220" w:rsidR="00BD5E8A" w:rsidRPr="001A472D" w:rsidRDefault="00BD5E8A" w:rsidP="00875521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Cs/>
        </w:rPr>
        <w:t>Wszelkie czynności związane z naprawami urządzeń i instalacji</w:t>
      </w:r>
      <w:r w:rsidR="00786773" w:rsidRPr="001A472D">
        <w:rPr>
          <w:rFonts w:ascii="Arial" w:hAnsi="Arial" w:cs="Arial"/>
          <w:bCs/>
        </w:rPr>
        <w:t xml:space="preserve"> oraz usuwaniem ich awarii</w:t>
      </w:r>
      <w:r w:rsidR="00D11220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>Wykonawca zobowiązany jest wykonać w miejscu ich zainstalowania chyba, że</w:t>
      </w:r>
      <w:r w:rsidR="007F6E60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>szczególny charakter uszkodzenia wymaga dokonan</w:t>
      </w:r>
      <w:r w:rsidR="00CB5228" w:rsidRPr="001A472D">
        <w:rPr>
          <w:rFonts w:ascii="Arial" w:hAnsi="Arial" w:cs="Arial"/>
          <w:bCs/>
        </w:rPr>
        <w:t>i</w:t>
      </w:r>
      <w:r w:rsidR="00786773" w:rsidRPr="001A472D">
        <w:rPr>
          <w:rFonts w:ascii="Arial" w:hAnsi="Arial" w:cs="Arial"/>
          <w:bCs/>
        </w:rPr>
        <w:t>a naprawy w punkcie serwisowym W</w:t>
      </w:r>
      <w:r w:rsidRPr="001A472D">
        <w:rPr>
          <w:rFonts w:ascii="Arial" w:hAnsi="Arial" w:cs="Arial"/>
          <w:bCs/>
        </w:rPr>
        <w:t>ykonawcy. W takiej sytuacji Wykonawca może zabrać urządzenie do naprawy do sw</w:t>
      </w:r>
      <w:r w:rsidR="00CB5228" w:rsidRPr="001A472D">
        <w:rPr>
          <w:rFonts w:ascii="Arial" w:hAnsi="Arial" w:cs="Arial"/>
          <w:bCs/>
        </w:rPr>
        <w:t>ojej siedziby po uzgodnieniu z Z</w:t>
      </w:r>
      <w:r w:rsidRPr="001A472D">
        <w:rPr>
          <w:rFonts w:ascii="Arial" w:hAnsi="Arial" w:cs="Arial"/>
          <w:bCs/>
        </w:rPr>
        <w:t>amawiającym</w:t>
      </w:r>
      <w:r w:rsidR="007F6E60" w:rsidRPr="001A472D">
        <w:rPr>
          <w:rFonts w:ascii="Arial" w:hAnsi="Arial" w:cs="Arial"/>
          <w:bCs/>
        </w:rPr>
        <w:t>,</w:t>
      </w:r>
      <w:r w:rsidRPr="001A472D">
        <w:rPr>
          <w:rFonts w:ascii="Arial" w:hAnsi="Arial" w:cs="Arial"/>
          <w:bCs/>
        </w:rPr>
        <w:t xml:space="preserve"> ponosząc wszelkie koszty z</w:t>
      </w:r>
      <w:r w:rsidR="00CB5228" w:rsidRPr="001A472D">
        <w:rPr>
          <w:rFonts w:ascii="Arial" w:hAnsi="Arial" w:cs="Arial"/>
          <w:bCs/>
        </w:rPr>
        <w:t>wiązane z transportem oraz pełną odpowiedzialność za urządzenia w tym</w:t>
      </w:r>
      <w:r w:rsidRPr="001A472D">
        <w:rPr>
          <w:rFonts w:ascii="Arial" w:hAnsi="Arial" w:cs="Arial"/>
          <w:bCs/>
        </w:rPr>
        <w:t xml:space="preserve"> montaż i demontaż urządzeń. </w:t>
      </w:r>
    </w:p>
    <w:p w14:paraId="752E2656" w14:textId="6E2E091F" w:rsidR="00BD5E8A" w:rsidRPr="001A472D" w:rsidRDefault="00786773" w:rsidP="00875521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W przypadku stwierdzenia, że urządzenie nie nadaje się do naprawy i dalszej eksploatacji, Wykonawca będzie zobowiązany do dostarczenia i zamontowania na swój koszt w terminie i na okres wskazany przez Zamawiającego urządzenia zastępczego o co najmniej tożsamych parametrach w stos</w:t>
      </w:r>
      <w:r w:rsidR="002C6B69" w:rsidRPr="001A472D">
        <w:rPr>
          <w:rFonts w:ascii="Arial" w:hAnsi="Arial" w:cs="Arial"/>
          <w:sz w:val="24"/>
          <w:szCs w:val="24"/>
        </w:rPr>
        <w:t>unku do niesprawnego urządzenia.</w:t>
      </w:r>
    </w:p>
    <w:p w14:paraId="0681A0E4" w14:textId="77777777" w:rsidR="00BD5E8A" w:rsidRPr="001A472D" w:rsidRDefault="00BD5E8A" w:rsidP="00875521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426" w:hanging="426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Wykonawca ponosi wszelką odpowiedzialność odszkodowawczą za zagubienie lub zniszczenie przekazanych do napraw urządzeń.</w:t>
      </w:r>
    </w:p>
    <w:p w14:paraId="3605F0D1" w14:textId="5A977F12" w:rsidR="003F2DA2" w:rsidRPr="001A472D" w:rsidRDefault="00786773" w:rsidP="00875521">
      <w:pPr>
        <w:pStyle w:val="Akapitzlist"/>
        <w:numPr>
          <w:ilvl w:val="0"/>
          <w:numId w:val="5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Zakończenie</w:t>
      </w:r>
      <w:r w:rsidR="003F2DA2" w:rsidRPr="001A472D">
        <w:rPr>
          <w:rFonts w:ascii="Arial" w:hAnsi="Arial" w:cs="Arial"/>
          <w:sz w:val="24"/>
          <w:szCs w:val="24"/>
        </w:rPr>
        <w:t xml:space="preserve"> naprawy urządzenia lub instalacji każdorazowo potwierdza się protokołem </w:t>
      </w:r>
      <w:r w:rsidR="00783DEA" w:rsidRPr="001A472D">
        <w:rPr>
          <w:rFonts w:ascii="Arial" w:hAnsi="Arial" w:cs="Arial"/>
          <w:sz w:val="24"/>
          <w:szCs w:val="24"/>
        </w:rPr>
        <w:t xml:space="preserve">wykonania naprawy </w:t>
      </w:r>
      <w:r w:rsidRPr="001A472D">
        <w:rPr>
          <w:rFonts w:ascii="Arial" w:hAnsi="Arial" w:cs="Arial"/>
          <w:sz w:val="24"/>
          <w:szCs w:val="24"/>
        </w:rPr>
        <w:t>oddzielnym dla każdego urządzenia lub instalacji</w:t>
      </w:r>
      <w:r w:rsidR="00FD4BE4" w:rsidRPr="001A472D">
        <w:rPr>
          <w:rFonts w:ascii="Arial" w:hAnsi="Arial" w:cs="Arial"/>
          <w:sz w:val="24"/>
          <w:szCs w:val="24"/>
        </w:rPr>
        <w:t>,</w:t>
      </w:r>
      <w:r w:rsidRPr="001A472D">
        <w:rPr>
          <w:rFonts w:ascii="Arial" w:hAnsi="Arial" w:cs="Arial"/>
          <w:sz w:val="24"/>
          <w:szCs w:val="24"/>
        </w:rPr>
        <w:t xml:space="preserve"> zgodnie z</w:t>
      </w:r>
      <w:r w:rsidR="00FD4BE4" w:rsidRPr="001A472D">
        <w:rPr>
          <w:rFonts w:ascii="Arial" w:hAnsi="Arial" w:cs="Arial"/>
          <w:sz w:val="24"/>
          <w:szCs w:val="24"/>
        </w:rPr>
        <w:t>e</w:t>
      </w:r>
      <w:r w:rsidRPr="001A472D">
        <w:rPr>
          <w:rFonts w:ascii="Arial" w:hAnsi="Arial" w:cs="Arial"/>
          <w:sz w:val="24"/>
          <w:szCs w:val="24"/>
        </w:rPr>
        <w:t xml:space="preserve"> wzorem</w:t>
      </w:r>
      <w:r w:rsidR="00FD4BE4" w:rsidRPr="001A472D">
        <w:rPr>
          <w:rFonts w:ascii="Arial" w:hAnsi="Arial" w:cs="Arial"/>
          <w:sz w:val="24"/>
          <w:szCs w:val="24"/>
        </w:rPr>
        <w:t>,</w:t>
      </w:r>
      <w:r w:rsidRPr="001A472D">
        <w:rPr>
          <w:rFonts w:ascii="Arial" w:hAnsi="Arial" w:cs="Arial"/>
          <w:sz w:val="24"/>
          <w:szCs w:val="24"/>
        </w:rPr>
        <w:t xml:space="preserve"> stanowiącym </w:t>
      </w:r>
      <w:r w:rsidRPr="001A472D">
        <w:rPr>
          <w:rFonts w:ascii="Arial" w:hAnsi="Arial" w:cs="Arial"/>
          <w:b/>
          <w:sz w:val="24"/>
          <w:szCs w:val="24"/>
        </w:rPr>
        <w:t xml:space="preserve">załącznik nr </w:t>
      </w:r>
      <w:r w:rsidR="00584A4F" w:rsidRPr="001A472D">
        <w:rPr>
          <w:rFonts w:ascii="Arial" w:hAnsi="Arial" w:cs="Arial"/>
          <w:b/>
          <w:sz w:val="24"/>
          <w:szCs w:val="24"/>
        </w:rPr>
        <w:t>10</w:t>
      </w:r>
      <w:r w:rsidRPr="001A472D">
        <w:rPr>
          <w:rFonts w:ascii="Arial" w:hAnsi="Arial" w:cs="Arial"/>
          <w:b/>
          <w:sz w:val="24"/>
          <w:szCs w:val="24"/>
        </w:rPr>
        <w:t xml:space="preserve"> do Umowy.</w:t>
      </w:r>
      <w:r w:rsidRPr="001A472D">
        <w:rPr>
          <w:rFonts w:ascii="Arial" w:hAnsi="Arial" w:cs="Arial"/>
          <w:sz w:val="24"/>
          <w:szCs w:val="24"/>
        </w:rPr>
        <w:t xml:space="preserve"> </w:t>
      </w:r>
    </w:p>
    <w:p w14:paraId="1CF45F4A" w14:textId="58DE818A" w:rsidR="009168BD" w:rsidRPr="001A472D" w:rsidRDefault="009168BD" w:rsidP="00875521">
      <w:pPr>
        <w:pStyle w:val="Akapitzlist"/>
        <w:numPr>
          <w:ilvl w:val="0"/>
          <w:numId w:val="5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Za datę wykonania naprawy uznaje się datę zatwierdzenia protokołu</w:t>
      </w:r>
      <w:r w:rsidR="00861375" w:rsidRPr="001A472D">
        <w:rPr>
          <w:rFonts w:ascii="Arial" w:hAnsi="Arial" w:cs="Arial"/>
          <w:sz w:val="24"/>
          <w:szCs w:val="24"/>
        </w:rPr>
        <w:t xml:space="preserve"> wykonania</w:t>
      </w:r>
      <w:r w:rsidR="00783DEA" w:rsidRPr="001A472D">
        <w:rPr>
          <w:rFonts w:ascii="Arial" w:hAnsi="Arial" w:cs="Arial"/>
          <w:sz w:val="24"/>
          <w:szCs w:val="24"/>
        </w:rPr>
        <w:t xml:space="preserve"> naprawy</w:t>
      </w:r>
      <w:r w:rsidR="00861375" w:rsidRPr="001A472D">
        <w:rPr>
          <w:rFonts w:ascii="Arial" w:hAnsi="Arial" w:cs="Arial"/>
          <w:sz w:val="24"/>
          <w:szCs w:val="24"/>
        </w:rPr>
        <w:t>,</w:t>
      </w:r>
      <w:r w:rsidRPr="001A472D">
        <w:rPr>
          <w:rFonts w:ascii="Arial" w:hAnsi="Arial" w:cs="Arial"/>
          <w:sz w:val="24"/>
          <w:szCs w:val="24"/>
        </w:rPr>
        <w:t xml:space="preserve"> </w:t>
      </w:r>
      <w:r w:rsidR="00292F03" w:rsidRPr="001A472D">
        <w:rPr>
          <w:rFonts w:ascii="Arial" w:hAnsi="Arial" w:cs="Arial"/>
          <w:sz w:val="24"/>
          <w:szCs w:val="24"/>
        </w:rPr>
        <w:t>w</w:t>
      </w:r>
      <w:r w:rsidRPr="001A472D">
        <w:rPr>
          <w:rFonts w:ascii="Arial" w:hAnsi="Arial" w:cs="Arial"/>
          <w:sz w:val="24"/>
          <w:szCs w:val="24"/>
        </w:rPr>
        <w:t xml:space="preserve"> którym Zamawiający potwierdza przyjęcie zakresu rzeczowego wykonanej usługi bez jakichkolwiek zastrzeżeń.</w:t>
      </w:r>
    </w:p>
    <w:p w14:paraId="65F859CB" w14:textId="77777777" w:rsidR="00786773" w:rsidRPr="001A472D" w:rsidRDefault="009168BD" w:rsidP="00875521">
      <w:pPr>
        <w:pStyle w:val="Akapitzlist"/>
        <w:numPr>
          <w:ilvl w:val="0"/>
          <w:numId w:val="5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Wykonawca zobowiązany będzie po usunięciu awarii wykonać czynności konfiguracyjne naprawionych urządzeń. </w:t>
      </w:r>
    </w:p>
    <w:p w14:paraId="0399BEA1" w14:textId="77777777" w:rsidR="00F44155" w:rsidRPr="001A472D" w:rsidRDefault="0042693D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b/>
        </w:rPr>
      </w:pPr>
      <w:r w:rsidRPr="001A472D">
        <w:rPr>
          <w:rFonts w:ascii="Arial" w:hAnsi="Arial" w:cs="Arial"/>
          <w:b/>
          <w:bCs/>
        </w:rPr>
        <w:t>§7</w:t>
      </w:r>
      <w:r w:rsidR="00F44155" w:rsidRPr="001A472D">
        <w:rPr>
          <w:rFonts w:ascii="Arial" w:hAnsi="Arial" w:cs="Arial"/>
          <w:b/>
          <w:bCs/>
        </w:rPr>
        <w:t xml:space="preserve"> O</w:t>
      </w:r>
      <w:r w:rsidR="00F44155" w:rsidRPr="001A472D">
        <w:rPr>
          <w:rFonts w:ascii="Arial" w:hAnsi="Arial" w:cs="Arial"/>
          <w:b/>
        </w:rPr>
        <w:t>dbiór</w:t>
      </w:r>
    </w:p>
    <w:p w14:paraId="3C32DFF5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1.</w:t>
      </w:r>
      <w:r w:rsidRPr="001A472D">
        <w:rPr>
          <w:rFonts w:ascii="Arial" w:hAnsi="Arial" w:cs="Arial"/>
          <w:bCs/>
        </w:rPr>
        <w:tab/>
        <w:t>Wykonawca zobowiązany jest zgłosić Zamawiającemu pisemnie lub mailowo zakończenie realizacji:</w:t>
      </w:r>
    </w:p>
    <w:p w14:paraId="06C6A00F" w14:textId="77777777" w:rsidR="00435D82" w:rsidRPr="001A472D" w:rsidRDefault="00435D82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1)</w:t>
      </w:r>
      <w:r w:rsidRPr="001A472D">
        <w:rPr>
          <w:rFonts w:ascii="Arial" w:hAnsi="Arial" w:cs="Arial"/>
          <w:bCs/>
        </w:rPr>
        <w:tab/>
        <w:t>przeglądu serwisowego systemów klimatyzacji i wentylacji mechanicznej,</w:t>
      </w:r>
    </w:p>
    <w:p w14:paraId="0CF72210" w14:textId="77777777" w:rsidR="00435D82" w:rsidRPr="001A472D" w:rsidRDefault="00435D82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2)</w:t>
      </w:r>
      <w:r w:rsidRPr="001A472D">
        <w:rPr>
          <w:rFonts w:ascii="Arial" w:hAnsi="Arial" w:cs="Arial"/>
          <w:bCs/>
        </w:rPr>
        <w:tab/>
        <w:t>czyszczenia i dezynfekcji wentylacji mechanicznej (kanałów wentylacyjnych sztywnych jak i podejść elastycznych) wraz z anemostatami oraz wentylacją wyciągową z WC,</w:t>
      </w:r>
      <w:r w:rsidR="00EB0069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 xml:space="preserve">wraz z gotowością do odbioru. Warunkiem skutecznego zgłoszenia gotowości odbioru jest faktyczne zakończenie realizacji </w:t>
      </w:r>
      <w:r w:rsidR="00F8156C" w:rsidRPr="001A472D">
        <w:rPr>
          <w:rFonts w:ascii="Arial" w:hAnsi="Arial" w:cs="Arial"/>
          <w:bCs/>
        </w:rPr>
        <w:t>Przedmiotu Umowy</w:t>
      </w:r>
      <w:r w:rsidRPr="001A472D">
        <w:rPr>
          <w:rFonts w:ascii="Arial" w:hAnsi="Arial" w:cs="Arial"/>
          <w:bCs/>
        </w:rPr>
        <w:t>.</w:t>
      </w:r>
    </w:p>
    <w:p w14:paraId="7FE285A4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2.</w:t>
      </w:r>
      <w:r w:rsidRPr="001A472D">
        <w:rPr>
          <w:rFonts w:ascii="Arial" w:hAnsi="Arial" w:cs="Arial"/>
          <w:bCs/>
        </w:rPr>
        <w:tab/>
        <w:t>Potwierdzeniem wykonania usług określonych w ust.1 jest każdorazowo dokumentacja odbiorowa zawierająca:</w:t>
      </w:r>
    </w:p>
    <w:p w14:paraId="302DEFDF" w14:textId="0B18A68D" w:rsidR="00435D82" w:rsidRPr="001A472D" w:rsidRDefault="00435D82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lastRenderedPageBreak/>
        <w:t>a)</w:t>
      </w:r>
      <w:r w:rsidRPr="001A472D">
        <w:rPr>
          <w:rFonts w:ascii="Arial" w:hAnsi="Arial" w:cs="Arial"/>
          <w:bCs/>
        </w:rPr>
        <w:tab/>
        <w:t xml:space="preserve">tabelaryczne zestawienie urządzeń wyszczególnionych w załączniku nr </w:t>
      </w:r>
      <w:r w:rsidR="00990ABB" w:rsidRPr="001A472D">
        <w:rPr>
          <w:rFonts w:ascii="Arial" w:hAnsi="Arial" w:cs="Arial"/>
          <w:bCs/>
        </w:rPr>
        <w:t>2</w:t>
      </w:r>
      <w:r w:rsidRPr="001A472D">
        <w:rPr>
          <w:rFonts w:ascii="Arial" w:hAnsi="Arial" w:cs="Arial"/>
          <w:bCs/>
        </w:rPr>
        <w:t xml:space="preserve"> do Umowy ze wskazaniem nadanego indywidualnego numeru protokołu dla każdego z urządzeń i instalacji,</w:t>
      </w:r>
    </w:p>
    <w:p w14:paraId="6D580B43" w14:textId="77777777" w:rsidR="00435D82" w:rsidRPr="001A472D" w:rsidRDefault="00435D82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b)</w:t>
      </w:r>
      <w:r w:rsidRPr="001A472D">
        <w:rPr>
          <w:rFonts w:ascii="Arial" w:hAnsi="Arial" w:cs="Arial"/>
          <w:bCs/>
        </w:rPr>
        <w:tab/>
        <w:t>zestawienie stwierdzonych usterek i nieprawidłowości z krótkim opisem i wskazaniem protokołów których dotyczą,</w:t>
      </w:r>
    </w:p>
    <w:p w14:paraId="65B4ED98" w14:textId="77777777" w:rsidR="00435D82" w:rsidRPr="001A472D" w:rsidRDefault="00435D82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c)</w:t>
      </w:r>
      <w:r w:rsidRPr="001A472D">
        <w:rPr>
          <w:rFonts w:ascii="Arial" w:hAnsi="Arial" w:cs="Arial"/>
          <w:bCs/>
        </w:rPr>
        <w:tab/>
        <w:t>atesty zastosowanych środków do czyszczenia i dezynfekcji urządzeń i instalacji,</w:t>
      </w:r>
    </w:p>
    <w:p w14:paraId="690BBB8E" w14:textId="7880296F" w:rsidR="00435D82" w:rsidRPr="001A472D" w:rsidRDefault="00435D82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d)</w:t>
      </w:r>
      <w:r w:rsidRPr="001A472D">
        <w:rPr>
          <w:rFonts w:ascii="Arial" w:hAnsi="Arial" w:cs="Arial"/>
          <w:bCs/>
        </w:rPr>
        <w:tab/>
        <w:t xml:space="preserve">protokoły stanowiące załącznik </w:t>
      </w:r>
      <w:r w:rsidRPr="001A472D">
        <w:rPr>
          <w:rFonts w:ascii="Arial" w:hAnsi="Arial" w:cs="Arial"/>
          <w:b/>
          <w:bCs/>
        </w:rPr>
        <w:t xml:space="preserve">nr </w:t>
      </w:r>
      <w:r w:rsidR="00990ABB" w:rsidRPr="001A472D">
        <w:rPr>
          <w:rFonts w:ascii="Arial" w:hAnsi="Arial" w:cs="Arial"/>
          <w:b/>
          <w:bCs/>
        </w:rPr>
        <w:t>4</w:t>
      </w:r>
      <w:r w:rsidRPr="001A472D">
        <w:rPr>
          <w:rFonts w:ascii="Arial" w:hAnsi="Arial" w:cs="Arial"/>
          <w:b/>
          <w:bCs/>
        </w:rPr>
        <w:t xml:space="preserve">, </w:t>
      </w:r>
      <w:r w:rsidR="00990ABB" w:rsidRPr="001A472D">
        <w:rPr>
          <w:rFonts w:ascii="Arial" w:hAnsi="Arial" w:cs="Arial"/>
          <w:b/>
          <w:bCs/>
        </w:rPr>
        <w:t>5</w:t>
      </w:r>
      <w:r w:rsidRPr="001A472D">
        <w:rPr>
          <w:rFonts w:ascii="Arial" w:hAnsi="Arial" w:cs="Arial"/>
          <w:b/>
          <w:bCs/>
        </w:rPr>
        <w:t xml:space="preserve">, </w:t>
      </w:r>
      <w:r w:rsidR="00990ABB" w:rsidRPr="001A472D">
        <w:rPr>
          <w:rFonts w:ascii="Arial" w:hAnsi="Arial" w:cs="Arial"/>
          <w:b/>
          <w:bCs/>
        </w:rPr>
        <w:t>6</w:t>
      </w:r>
      <w:r w:rsidR="00F43076" w:rsidRPr="001A472D">
        <w:rPr>
          <w:rFonts w:ascii="Arial" w:hAnsi="Arial" w:cs="Arial"/>
          <w:b/>
          <w:bCs/>
        </w:rPr>
        <w:t xml:space="preserve">,7 </w:t>
      </w:r>
      <w:r w:rsidRPr="001A472D">
        <w:rPr>
          <w:rFonts w:ascii="Arial" w:hAnsi="Arial" w:cs="Arial"/>
          <w:b/>
          <w:bCs/>
        </w:rPr>
        <w:t xml:space="preserve"> lub </w:t>
      </w:r>
      <w:r w:rsidR="00F43076" w:rsidRPr="001A472D">
        <w:rPr>
          <w:rFonts w:ascii="Arial" w:hAnsi="Arial" w:cs="Arial"/>
          <w:b/>
          <w:bCs/>
        </w:rPr>
        <w:t>8</w:t>
      </w:r>
      <w:r w:rsidRPr="001A472D">
        <w:rPr>
          <w:rFonts w:ascii="Arial" w:hAnsi="Arial" w:cs="Arial"/>
          <w:bCs/>
        </w:rPr>
        <w:t xml:space="preserve"> zgodnie z zestawieniem i zakresem prac,</w:t>
      </w:r>
    </w:p>
    <w:p w14:paraId="7B0618CC" w14:textId="2D892B5E" w:rsidR="00572D9B" w:rsidRPr="001A472D" w:rsidRDefault="00435D82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e)</w:t>
      </w:r>
      <w:r w:rsidRPr="001A472D">
        <w:rPr>
          <w:rFonts w:ascii="Arial" w:hAnsi="Arial" w:cs="Arial"/>
          <w:bCs/>
        </w:rPr>
        <w:tab/>
        <w:t xml:space="preserve">dokumentację fotograficzną </w:t>
      </w:r>
      <w:r w:rsidR="00572D9B" w:rsidRPr="001A472D">
        <w:rPr>
          <w:rFonts w:ascii="Arial" w:hAnsi="Arial" w:cs="Arial"/>
          <w:bCs/>
        </w:rPr>
        <w:t>systemu klimatyzacji precyzyjnej</w:t>
      </w:r>
      <w:r w:rsidR="00D078FC" w:rsidRPr="001A472D">
        <w:rPr>
          <w:rFonts w:ascii="Arial" w:hAnsi="Arial" w:cs="Arial"/>
          <w:bCs/>
        </w:rPr>
        <w:t>, pompy ciepła,</w:t>
      </w:r>
      <w:r w:rsidR="00572D9B" w:rsidRPr="001A472D">
        <w:rPr>
          <w:rFonts w:ascii="Arial" w:hAnsi="Arial" w:cs="Arial"/>
          <w:bCs/>
        </w:rPr>
        <w:t xml:space="preserve"> central wentylacyjnych, </w:t>
      </w:r>
    </w:p>
    <w:p w14:paraId="4EA4E528" w14:textId="47C54D22" w:rsidR="00572D9B" w:rsidRPr="001A472D" w:rsidRDefault="00572D9B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f) dokumentację fotograficzną i filmową systemu </w:t>
      </w:r>
      <w:r w:rsidR="00D078FC" w:rsidRPr="001A472D">
        <w:rPr>
          <w:rFonts w:ascii="Arial" w:hAnsi="Arial" w:cs="Arial"/>
          <w:bCs/>
        </w:rPr>
        <w:t xml:space="preserve">kanałów </w:t>
      </w:r>
      <w:r w:rsidRPr="001A472D">
        <w:rPr>
          <w:rFonts w:ascii="Arial" w:hAnsi="Arial" w:cs="Arial"/>
          <w:bCs/>
        </w:rPr>
        <w:t xml:space="preserve">wentylacji mechanicznej, </w:t>
      </w:r>
    </w:p>
    <w:p w14:paraId="7125304A" w14:textId="10A1BC36" w:rsidR="00572D9B" w:rsidRPr="001A472D" w:rsidRDefault="00B22B87" w:rsidP="00875521">
      <w:pPr>
        <w:pStyle w:val="Tekstpodstawowy"/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g) za brak dokumentacji określonej w lit. e) lub f) Wykonawca zapłaci karę o której mowa w §9 ust. 1 lit. i</w:t>
      </w:r>
      <w:r w:rsidR="00AB39E4" w:rsidRPr="001A472D">
        <w:rPr>
          <w:rFonts w:ascii="Arial" w:hAnsi="Arial" w:cs="Arial"/>
          <w:bCs/>
        </w:rPr>
        <w:t>.</w:t>
      </w:r>
    </w:p>
    <w:p w14:paraId="5D16D9F3" w14:textId="20378BD0" w:rsidR="00435D82" w:rsidRPr="001A472D" w:rsidRDefault="00435D82" w:rsidP="00875521">
      <w:pPr>
        <w:pStyle w:val="Tekstpodstawowy"/>
        <w:numPr>
          <w:ilvl w:val="0"/>
          <w:numId w:val="45"/>
        </w:numPr>
        <w:tabs>
          <w:tab w:val="left" w:pos="284"/>
        </w:tabs>
        <w:spacing w:after="0" w:line="276" w:lineRule="auto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Zamawiający zobowiązany jest w terminie </w:t>
      </w:r>
      <w:r w:rsidRPr="001A472D">
        <w:rPr>
          <w:rFonts w:ascii="Arial" w:hAnsi="Arial" w:cs="Arial"/>
          <w:b/>
          <w:bCs/>
        </w:rPr>
        <w:t>nie dłuższym niż 7 dni roboczych</w:t>
      </w:r>
      <w:r w:rsidRPr="001A472D">
        <w:rPr>
          <w:rFonts w:ascii="Arial" w:hAnsi="Arial" w:cs="Arial"/>
          <w:bCs/>
        </w:rPr>
        <w:t xml:space="preserve"> po </w:t>
      </w:r>
      <w:r w:rsidR="00182B92" w:rsidRPr="001A472D">
        <w:rPr>
          <w:rFonts w:ascii="Arial" w:hAnsi="Arial" w:cs="Arial"/>
          <w:bCs/>
        </w:rPr>
        <w:t xml:space="preserve">zrealizowaniu </w:t>
      </w:r>
      <w:r w:rsidR="00E622DC" w:rsidRPr="001A472D">
        <w:rPr>
          <w:rFonts w:ascii="Arial" w:hAnsi="Arial" w:cs="Arial"/>
          <w:bCs/>
        </w:rPr>
        <w:t>usług określonych w</w:t>
      </w:r>
      <w:r w:rsidR="00E622DC" w:rsidRPr="001A472D">
        <w:rPr>
          <w:rFonts w:ascii="Arial" w:hAnsi="Arial" w:cs="Arial"/>
          <w:b/>
          <w:bCs/>
        </w:rPr>
        <w:t xml:space="preserve"> ust. 1</w:t>
      </w:r>
      <w:r w:rsidRPr="001A472D">
        <w:rPr>
          <w:rFonts w:ascii="Arial" w:hAnsi="Arial" w:cs="Arial"/>
          <w:b/>
          <w:bCs/>
        </w:rPr>
        <w:t>,</w:t>
      </w:r>
      <w:r w:rsidRPr="001A472D">
        <w:rPr>
          <w:rFonts w:ascii="Arial" w:hAnsi="Arial" w:cs="Arial"/>
          <w:bCs/>
        </w:rPr>
        <w:t xml:space="preserve"> zgłoszeniu gotowości do odbioru oraz dostarczeniu przez Wykonawcę prawidłowo wypełnionych i ponumerowanych protokołów wraz z tabelarycznym zestawieniem:</w:t>
      </w:r>
    </w:p>
    <w:p w14:paraId="50B42853" w14:textId="28577C8A" w:rsidR="00435D82" w:rsidRPr="001A472D" w:rsidRDefault="00435D82" w:rsidP="00875521">
      <w:pPr>
        <w:pStyle w:val="Tekstpodstawowy"/>
        <w:numPr>
          <w:ilvl w:val="4"/>
          <w:numId w:val="5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stwierdzonych wad, usterek, napraw i awarii, </w:t>
      </w:r>
    </w:p>
    <w:p w14:paraId="2A7BEB52" w14:textId="3F5185BC" w:rsidR="00435D82" w:rsidRPr="001A472D" w:rsidRDefault="00435D82" w:rsidP="00875521">
      <w:pPr>
        <w:pStyle w:val="Tekstpodstawowy"/>
        <w:numPr>
          <w:ilvl w:val="4"/>
          <w:numId w:val="5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dokonanych wymian eksploatacyjnych na urządzeniach i instalacji, </w:t>
      </w:r>
    </w:p>
    <w:p w14:paraId="6EFF633B" w14:textId="358461B4" w:rsidR="00435D82" w:rsidRPr="001A472D" w:rsidRDefault="00435D82" w:rsidP="00875521">
      <w:pPr>
        <w:pStyle w:val="Tekstpodstawowy"/>
        <w:numPr>
          <w:ilvl w:val="4"/>
          <w:numId w:val="5"/>
        </w:numPr>
        <w:tabs>
          <w:tab w:val="left" w:pos="284"/>
        </w:tabs>
        <w:spacing w:after="0" w:line="276" w:lineRule="auto"/>
        <w:ind w:left="1134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atestami środków czystości i dezynfekcji, </w:t>
      </w:r>
    </w:p>
    <w:p w14:paraId="568EC259" w14:textId="5616B4BB" w:rsidR="00182B92" w:rsidRPr="001A472D" w:rsidRDefault="00435D82" w:rsidP="00875521">
      <w:pPr>
        <w:pStyle w:val="Tekstpodstawowy"/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do dokonania protokolarnego odbioru </w:t>
      </w:r>
      <w:r w:rsidR="00E622DC" w:rsidRPr="001A472D">
        <w:rPr>
          <w:rFonts w:ascii="Arial" w:hAnsi="Arial" w:cs="Arial"/>
          <w:bCs/>
        </w:rPr>
        <w:t>wykonanych</w:t>
      </w:r>
      <w:r w:rsidR="00182B92" w:rsidRPr="001A472D">
        <w:rPr>
          <w:rFonts w:ascii="Arial" w:hAnsi="Arial" w:cs="Arial"/>
          <w:bCs/>
        </w:rPr>
        <w:t xml:space="preserve"> </w:t>
      </w:r>
      <w:r w:rsidR="00E622DC" w:rsidRPr="001A472D">
        <w:rPr>
          <w:rFonts w:ascii="Arial" w:hAnsi="Arial" w:cs="Arial"/>
          <w:bCs/>
        </w:rPr>
        <w:t>usług</w:t>
      </w:r>
      <w:r w:rsidR="00182B92" w:rsidRPr="001A472D">
        <w:rPr>
          <w:rFonts w:ascii="Arial" w:hAnsi="Arial" w:cs="Arial"/>
          <w:bCs/>
        </w:rPr>
        <w:t xml:space="preserve">, co zostanie potwierdzone </w:t>
      </w:r>
      <w:r w:rsidR="00E622DC" w:rsidRPr="001A472D">
        <w:rPr>
          <w:rFonts w:ascii="Arial" w:hAnsi="Arial" w:cs="Arial"/>
          <w:bCs/>
        </w:rPr>
        <w:t>każdorazowo Protokołem</w:t>
      </w:r>
      <w:r w:rsidRPr="001A472D">
        <w:rPr>
          <w:rFonts w:ascii="Arial" w:hAnsi="Arial" w:cs="Arial"/>
          <w:bCs/>
        </w:rPr>
        <w:t xml:space="preserve"> </w:t>
      </w:r>
      <w:r w:rsidR="00864A14" w:rsidRPr="001A472D">
        <w:rPr>
          <w:rFonts w:ascii="Arial" w:hAnsi="Arial" w:cs="Arial"/>
          <w:bCs/>
        </w:rPr>
        <w:t>O</w:t>
      </w:r>
      <w:r w:rsidR="0051093D" w:rsidRPr="001A472D">
        <w:rPr>
          <w:rFonts w:ascii="Arial" w:hAnsi="Arial" w:cs="Arial"/>
          <w:bCs/>
        </w:rPr>
        <w:t>dbioru Należytego Wykonania Usługi</w:t>
      </w:r>
      <w:r w:rsidR="007C2665" w:rsidRPr="001A472D">
        <w:rPr>
          <w:rFonts w:ascii="Arial" w:hAnsi="Arial" w:cs="Arial"/>
          <w:bCs/>
        </w:rPr>
        <w:t>, s</w:t>
      </w:r>
      <w:r w:rsidRPr="001A472D">
        <w:rPr>
          <w:rFonts w:ascii="Arial" w:hAnsi="Arial" w:cs="Arial"/>
          <w:bCs/>
        </w:rPr>
        <w:t>tano</w:t>
      </w:r>
      <w:r w:rsidR="00182B92" w:rsidRPr="001A472D">
        <w:rPr>
          <w:rFonts w:ascii="Arial" w:hAnsi="Arial" w:cs="Arial"/>
          <w:bCs/>
        </w:rPr>
        <w:t xml:space="preserve">wiącym </w:t>
      </w:r>
      <w:r w:rsidR="00182B92" w:rsidRPr="001A472D">
        <w:rPr>
          <w:rFonts w:ascii="Arial" w:hAnsi="Arial" w:cs="Arial"/>
          <w:b/>
          <w:bCs/>
        </w:rPr>
        <w:t>załącznik nr 1</w:t>
      </w:r>
      <w:r w:rsidR="00584A4F" w:rsidRPr="001A472D">
        <w:rPr>
          <w:rFonts w:ascii="Arial" w:hAnsi="Arial" w:cs="Arial"/>
          <w:b/>
          <w:bCs/>
        </w:rPr>
        <w:t>2</w:t>
      </w:r>
      <w:r w:rsidR="00182B92" w:rsidRPr="001A472D">
        <w:rPr>
          <w:rFonts w:ascii="Arial" w:hAnsi="Arial" w:cs="Arial"/>
          <w:b/>
          <w:bCs/>
        </w:rPr>
        <w:t xml:space="preserve"> do Umowy</w:t>
      </w:r>
      <w:r w:rsidR="00182B92" w:rsidRPr="001A472D">
        <w:rPr>
          <w:rFonts w:ascii="Arial" w:hAnsi="Arial" w:cs="Arial"/>
          <w:bCs/>
        </w:rPr>
        <w:t xml:space="preserve"> albo</w:t>
      </w:r>
    </w:p>
    <w:p w14:paraId="3DC2AA2C" w14:textId="554DA9B0" w:rsidR="00435D82" w:rsidRPr="001A472D" w:rsidRDefault="00182B92" w:rsidP="00875521">
      <w:pPr>
        <w:pStyle w:val="Tekstpodstawowy"/>
        <w:numPr>
          <w:ilvl w:val="0"/>
          <w:numId w:val="46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do niedokonania</w:t>
      </w:r>
      <w:r w:rsidR="00435D82" w:rsidRPr="001A472D">
        <w:rPr>
          <w:rFonts w:ascii="Arial" w:hAnsi="Arial" w:cs="Arial"/>
          <w:bCs/>
        </w:rPr>
        <w:t xml:space="preserve"> odbioru i </w:t>
      </w:r>
      <w:r w:rsidR="00E622DC" w:rsidRPr="001A472D">
        <w:rPr>
          <w:rFonts w:ascii="Arial" w:hAnsi="Arial" w:cs="Arial"/>
          <w:bCs/>
        </w:rPr>
        <w:t>wskazania wad w wykonanej</w:t>
      </w:r>
      <w:r w:rsidRPr="001A472D">
        <w:rPr>
          <w:rFonts w:ascii="Arial" w:hAnsi="Arial" w:cs="Arial"/>
          <w:bCs/>
        </w:rPr>
        <w:t xml:space="preserve"> </w:t>
      </w:r>
      <w:r w:rsidR="00E622DC" w:rsidRPr="001A472D">
        <w:rPr>
          <w:rFonts w:ascii="Arial" w:hAnsi="Arial" w:cs="Arial"/>
          <w:bCs/>
        </w:rPr>
        <w:t>usłudze.</w:t>
      </w:r>
    </w:p>
    <w:p w14:paraId="70072BA7" w14:textId="3BCFF3F4" w:rsidR="00435D82" w:rsidRPr="001A472D" w:rsidRDefault="00182B9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4</w:t>
      </w:r>
      <w:r w:rsidR="00435D82" w:rsidRPr="001A472D">
        <w:rPr>
          <w:rFonts w:ascii="Arial" w:hAnsi="Arial" w:cs="Arial"/>
          <w:bCs/>
        </w:rPr>
        <w:t>.</w:t>
      </w:r>
      <w:r w:rsidR="00435D82" w:rsidRPr="001A472D">
        <w:rPr>
          <w:rFonts w:ascii="Arial" w:hAnsi="Arial" w:cs="Arial"/>
          <w:bCs/>
        </w:rPr>
        <w:tab/>
        <w:t xml:space="preserve">Dostarczenie błędnie wypełnionych protokołów (stanowiących załączniki </w:t>
      </w:r>
      <w:r w:rsidR="00435D82" w:rsidRPr="001A472D">
        <w:rPr>
          <w:rFonts w:ascii="Arial" w:hAnsi="Arial" w:cs="Arial"/>
          <w:b/>
          <w:bCs/>
        </w:rPr>
        <w:t>nr 4, 5</w:t>
      </w:r>
      <w:r w:rsidR="00990ABB" w:rsidRPr="001A472D">
        <w:rPr>
          <w:rFonts w:ascii="Arial" w:hAnsi="Arial" w:cs="Arial"/>
          <w:b/>
          <w:bCs/>
        </w:rPr>
        <w:t>,</w:t>
      </w:r>
      <w:r w:rsidR="00E9627E" w:rsidRPr="001A472D">
        <w:rPr>
          <w:rFonts w:ascii="Arial" w:hAnsi="Arial" w:cs="Arial"/>
          <w:b/>
          <w:bCs/>
        </w:rPr>
        <w:t>6,7</w:t>
      </w:r>
      <w:r w:rsidR="00B22B87" w:rsidRPr="001A472D">
        <w:rPr>
          <w:rFonts w:ascii="Arial" w:hAnsi="Arial" w:cs="Arial"/>
          <w:b/>
          <w:bCs/>
        </w:rPr>
        <w:t xml:space="preserve">, </w:t>
      </w:r>
      <w:r w:rsidR="00E9627E" w:rsidRPr="001A472D">
        <w:rPr>
          <w:rFonts w:ascii="Arial" w:hAnsi="Arial" w:cs="Arial"/>
          <w:b/>
          <w:bCs/>
        </w:rPr>
        <w:t>8</w:t>
      </w:r>
      <w:r w:rsidR="00435D82" w:rsidRPr="001A472D">
        <w:rPr>
          <w:rFonts w:ascii="Arial" w:hAnsi="Arial" w:cs="Arial"/>
          <w:b/>
          <w:bCs/>
        </w:rPr>
        <w:t xml:space="preserve"> lub </w:t>
      </w:r>
      <w:r w:rsidR="00E9627E" w:rsidRPr="001A472D">
        <w:rPr>
          <w:rFonts w:ascii="Arial" w:hAnsi="Arial" w:cs="Arial"/>
          <w:b/>
          <w:bCs/>
        </w:rPr>
        <w:t>9</w:t>
      </w:r>
      <w:r w:rsidR="00435D82" w:rsidRPr="001A472D">
        <w:rPr>
          <w:rFonts w:ascii="Arial" w:hAnsi="Arial" w:cs="Arial"/>
          <w:b/>
          <w:bCs/>
        </w:rPr>
        <w:t>)</w:t>
      </w:r>
      <w:r w:rsidR="00435D82" w:rsidRPr="001A472D">
        <w:rPr>
          <w:rFonts w:ascii="Arial" w:hAnsi="Arial" w:cs="Arial"/>
          <w:bCs/>
        </w:rPr>
        <w:t xml:space="preserve"> przez Wykonawcę, </w:t>
      </w:r>
      <w:r w:rsidRPr="001A472D">
        <w:rPr>
          <w:rFonts w:ascii="Arial" w:hAnsi="Arial" w:cs="Arial"/>
          <w:bCs/>
        </w:rPr>
        <w:t>stanowi</w:t>
      </w:r>
      <w:r w:rsidR="00435D82" w:rsidRPr="001A472D">
        <w:rPr>
          <w:rFonts w:ascii="Arial" w:hAnsi="Arial" w:cs="Arial"/>
          <w:bCs/>
        </w:rPr>
        <w:t xml:space="preserve"> brak gotowości do odbioru. </w:t>
      </w:r>
    </w:p>
    <w:p w14:paraId="5E22A56B" w14:textId="422429CA" w:rsidR="00435D82" w:rsidRPr="001A472D" w:rsidRDefault="00182B9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5</w:t>
      </w:r>
      <w:r w:rsidR="00435D82" w:rsidRPr="001A472D">
        <w:rPr>
          <w:rFonts w:ascii="Arial" w:hAnsi="Arial" w:cs="Arial"/>
          <w:bCs/>
        </w:rPr>
        <w:t>.</w:t>
      </w:r>
      <w:r w:rsidR="00435D82" w:rsidRPr="001A472D">
        <w:rPr>
          <w:rFonts w:ascii="Arial" w:hAnsi="Arial" w:cs="Arial"/>
          <w:bCs/>
        </w:rPr>
        <w:tab/>
        <w:t xml:space="preserve">Wykonawca po </w:t>
      </w:r>
      <w:r w:rsidRPr="001A472D">
        <w:rPr>
          <w:rFonts w:ascii="Arial" w:hAnsi="Arial" w:cs="Arial"/>
          <w:bCs/>
        </w:rPr>
        <w:t xml:space="preserve">usunięciu wad wskazanych przy odbiorze, a określonych </w:t>
      </w:r>
      <w:r w:rsidRPr="001A472D">
        <w:rPr>
          <w:rFonts w:ascii="Arial" w:hAnsi="Arial" w:cs="Arial"/>
          <w:b/>
          <w:bCs/>
        </w:rPr>
        <w:t>w ust. 3</w:t>
      </w:r>
      <w:r w:rsidR="007C2665" w:rsidRPr="001A472D">
        <w:rPr>
          <w:rFonts w:ascii="Arial" w:hAnsi="Arial" w:cs="Arial"/>
          <w:b/>
          <w:bCs/>
        </w:rPr>
        <w:t>,</w:t>
      </w:r>
      <w:r w:rsidRPr="001A472D">
        <w:rPr>
          <w:rFonts w:ascii="Arial" w:hAnsi="Arial" w:cs="Arial"/>
          <w:bCs/>
        </w:rPr>
        <w:t xml:space="preserve"> </w:t>
      </w:r>
      <w:r w:rsidR="00435D82" w:rsidRPr="001A472D">
        <w:rPr>
          <w:rFonts w:ascii="Arial" w:hAnsi="Arial" w:cs="Arial"/>
          <w:bCs/>
        </w:rPr>
        <w:t>zobowiązany jest do ponownego przygotowania całej dokumentacji i ponownego zgłoszenia gotowości do odbioru.</w:t>
      </w:r>
    </w:p>
    <w:p w14:paraId="7230EE88" w14:textId="0E76F858" w:rsidR="00435D82" w:rsidRPr="001A472D" w:rsidRDefault="00182B92" w:rsidP="00584A4F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Cs/>
        </w:rPr>
        <w:t>6</w:t>
      </w:r>
      <w:r w:rsidR="00435D82" w:rsidRPr="001A472D">
        <w:rPr>
          <w:rFonts w:ascii="Arial" w:hAnsi="Arial" w:cs="Arial"/>
          <w:bCs/>
        </w:rPr>
        <w:t>.</w:t>
      </w:r>
      <w:r w:rsidR="00435D82" w:rsidRPr="001A472D">
        <w:rPr>
          <w:rFonts w:ascii="Arial" w:hAnsi="Arial" w:cs="Arial"/>
          <w:bCs/>
        </w:rPr>
        <w:tab/>
        <w:t>Podpisany przez strony każdorazowo Protok</w:t>
      </w:r>
      <w:r w:rsidR="00864A14" w:rsidRPr="001A472D">
        <w:rPr>
          <w:rFonts w:ascii="Arial" w:hAnsi="Arial" w:cs="Arial"/>
          <w:bCs/>
        </w:rPr>
        <w:t>ół Odbioru N</w:t>
      </w:r>
      <w:r w:rsidR="0051093D" w:rsidRPr="001A472D">
        <w:rPr>
          <w:rFonts w:ascii="Arial" w:hAnsi="Arial" w:cs="Arial"/>
          <w:bCs/>
        </w:rPr>
        <w:t xml:space="preserve">ależytego Wykonania Usługi </w:t>
      </w:r>
      <w:r w:rsidR="00435D82" w:rsidRPr="001A472D">
        <w:rPr>
          <w:rFonts w:ascii="Arial" w:hAnsi="Arial" w:cs="Arial"/>
          <w:bCs/>
        </w:rPr>
        <w:t>(bez uwag)</w:t>
      </w:r>
      <w:r w:rsidR="007C2665" w:rsidRPr="001A472D">
        <w:rPr>
          <w:rFonts w:ascii="Arial" w:hAnsi="Arial" w:cs="Arial"/>
          <w:bCs/>
        </w:rPr>
        <w:t>,</w:t>
      </w:r>
      <w:r w:rsidR="00435D82" w:rsidRPr="001A472D">
        <w:rPr>
          <w:rFonts w:ascii="Arial" w:hAnsi="Arial" w:cs="Arial"/>
          <w:bCs/>
        </w:rPr>
        <w:t xml:space="preserve"> stanowiący załącznik </w:t>
      </w:r>
      <w:r w:rsidR="00435D82" w:rsidRPr="001A472D">
        <w:rPr>
          <w:rFonts w:ascii="Arial" w:hAnsi="Arial" w:cs="Arial"/>
          <w:b/>
          <w:bCs/>
        </w:rPr>
        <w:t>nr 1</w:t>
      </w:r>
      <w:r w:rsidR="00584A4F" w:rsidRPr="001A472D">
        <w:rPr>
          <w:rFonts w:ascii="Arial" w:hAnsi="Arial" w:cs="Arial"/>
          <w:b/>
          <w:bCs/>
        </w:rPr>
        <w:t>2</w:t>
      </w:r>
      <w:r w:rsidR="00435D82" w:rsidRPr="001A472D">
        <w:rPr>
          <w:rFonts w:ascii="Arial" w:hAnsi="Arial" w:cs="Arial"/>
          <w:b/>
          <w:bCs/>
        </w:rPr>
        <w:t xml:space="preserve"> do Umowy</w:t>
      </w:r>
      <w:r w:rsidR="00435D82" w:rsidRPr="001A472D">
        <w:rPr>
          <w:rFonts w:ascii="Arial" w:hAnsi="Arial" w:cs="Arial"/>
          <w:bCs/>
        </w:rPr>
        <w:t xml:space="preserve"> stanowić będzie podstawę do wystawienia faktury.</w:t>
      </w:r>
    </w:p>
    <w:p w14:paraId="5A3BD07D" w14:textId="63B55891" w:rsidR="00435D82" w:rsidRPr="001A472D" w:rsidRDefault="00435D82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/>
          <w:bCs/>
        </w:rPr>
        <w:t xml:space="preserve">§ 8 </w:t>
      </w:r>
      <w:r w:rsidR="00CA0898" w:rsidRPr="001A472D">
        <w:rPr>
          <w:rFonts w:ascii="Arial" w:hAnsi="Arial" w:cs="Arial"/>
          <w:b/>
          <w:bCs/>
        </w:rPr>
        <w:t>Wynagrodzenie i z</w:t>
      </w:r>
      <w:r w:rsidRPr="001A472D">
        <w:rPr>
          <w:rFonts w:ascii="Arial" w:hAnsi="Arial" w:cs="Arial"/>
          <w:b/>
          <w:bCs/>
        </w:rPr>
        <w:t>asady płatności</w:t>
      </w:r>
    </w:p>
    <w:p w14:paraId="43BA39A1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1.</w:t>
      </w:r>
      <w:r w:rsidRPr="001A472D">
        <w:rPr>
          <w:rFonts w:ascii="Arial" w:hAnsi="Arial" w:cs="Arial"/>
          <w:bCs/>
        </w:rPr>
        <w:tab/>
        <w:t xml:space="preserve">Za wykonanie Przedmiotu Umowy określonego w </w:t>
      </w:r>
      <w:r w:rsidRPr="001A472D">
        <w:rPr>
          <w:rFonts w:ascii="Arial" w:hAnsi="Arial" w:cs="Arial"/>
          <w:b/>
          <w:bCs/>
        </w:rPr>
        <w:t xml:space="preserve">§ 1 ust. 1 </w:t>
      </w:r>
      <w:r w:rsidRPr="001A472D">
        <w:rPr>
          <w:rFonts w:ascii="Arial" w:hAnsi="Arial" w:cs="Arial"/>
          <w:bCs/>
        </w:rPr>
        <w:t>Wykonawca otrzyma wynagrodzenie</w:t>
      </w:r>
      <w:r w:rsidR="0051093D" w:rsidRPr="001A472D">
        <w:rPr>
          <w:rFonts w:ascii="Arial" w:hAnsi="Arial" w:cs="Arial"/>
          <w:bCs/>
        </w:rPr>
        <w:t xml:space="preserve"> według stawek określonych w</w:t>
      </w:r>
      <w:r w:rsidRPr="001A472D">
        <w:rPr>
          <w:rFonts w:ascii="Arial" w:hAnsi="Arial" w:cs="Arial"/>
          <w:bCs/>
        </w:rPr>
        <w:t xml:space="preserve"> Formularzu cenowym, stanowiącym załącznik </w:t>
      </w:r>
      <w:r w:rsidRPr="001A472D">
        <w:rPr>
          <w:rFonts w:ascii="Arial" w:hAnsi="Arial" w:cs="Arial"/>
          <w:b/>
          <w:bCs/>
        </w:rPr>
        <w:t xml:space="preserve">nr </w:t>
      </w:r>
      <w:r w:rsidR="00990ABB" w:rsidRPr="001A472D">
        <w:rPr>
          <w:rFonts w:ascii="Arial" w:hAnsi="Arial" w:cs="Arial"/>
          <w:b/>
          <w:bCs/>
        </w:rPr>
        <w:t>1</w:t>
      </w:r>
      <w:r w:rsidRPr="001A472D">
        <w:rPr>
          <w:rFonts w:ascii="Arial" w:hAnsi="Arial" w:cs="Arial"/>
          <w:bCs/>
        </w:rPr>
        <w:t xml:space="preserve"> do Umowy. </w:t>
      </w:r>
    </w:p>
    <w:p w14:paraId="5A41B6BE" w14:textId="15C6CA1E" w:rsidR="00E622DC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2.</w:t>
      </w:r>
      <w:r w:rsidRPr="001A472D">
        <w:rPr>
          <w:rFonts w:ascii="Arial" w:hAnsi="Arial" w:cs="Arial"/>
          <w:bCs/>
        </w:rPr>
        <w:tab/>
        <w:t>Maksymalne łączne wynagrodzenie Wykonawcy</w:t>
      </w:r>
      <w:r w:rsidR="00017082" w:rsidRPr="001A472D">
        <w:rPr>
          <w:rFonts w:ascii="Arial" w:hAnsi="Arial" w:cs="Arial"/>
          <w:bCs/>
        </w:rPr>
        <w:t xml:space="preserve"> za wykonanie Przedmiotu Umowy określonego </w:t>
      </w:r>
      <w:r w:rsidR="00017082" w:rsidRPr="001A472D">
        <w:rPr>
          <w:rFonts w:ascii="Arial" w:hAnsi="Arial" w:cs="Arial"/>
          <w:b/>
          <w:bCs/>
        </w:rPr>
        <w:t>w § 1 ust.1</w:t>
      </w:r>
      <w:r w:rsidR="00017082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>nie może przekroczyć kwoty ………………………. zł brutto (słownie: …………………………………………… złotych …………………../100), w tym podatek VAT w kwocie ……………… zł (słownie: ……………………………………………… złotych ………./100)</w:t>
      </w:r>
      <w:r w:rsidR="00017082" w:rsidRPr="001A472D">
        <w:rPr>
          <w:rFonts w:ascii="Arial" w:hAnsi="Arial" w:cs="Arial"/>
          <w:bCs/>
        </w:rPr>
        <w:t>,</w:t>
      </w:r>
      <w:r w:rsidR="0051093D" w:rsidRPr="001A472D">
        <w:rPr>
          <w:rFonts w:ascii="Arial" w:hAnsi="Arial" w:cs="Arial"/>
          <w:bCs/>
        </w:rPr>
        <w:t xml:space="preserve"> z zastrzeżeniem zapisów §</w:t>
      </w:r>
      <w:r w:rsidR="00864A14" w:rsidRPr="001A472D">
        <w:rPr>
          <w:rFonts w:ascii="Arial" w:hAnsi="Arial" w:cs="Arial"/>
          <w:bCs/>
        </w:rPr>
        <w:t>14</w:t>
      </w:r>
      <w:r w:rsidR="0051093D" w:rsidRPr="001A472D">
        <w:rPr>
          <w:rFonts w:ascii="Arial" w:hAnsi="Arial" w:cs="Arial"/>
          <w:bCs/>
        </w:rPr>
        <w:t>,</w:t>
      </w:r>
      <w:r w:rsidR="00017082" w:rsidRPr="001A472D">
        <w:rPr>
          <w:rFonts w:ascii="Arial" w:hAnsi="Arial" w:cs="Arial"/>
          <w:bCs/>
        </w:rPr>
        <w:t xml:space="preserve"> przy czym:</w:t>
      </w:r>
    </w:p>
    <w:p w14:paraId="260C8E63" w14:textId="76E6234D" w:rsidR="00435D82" w:rsidRPr="001A472D" w:rsidRDefault="00E622DC" w:rsidP="00875521">
      <w:pPr>
        <w:pStyle w:val="Tekstpodstawowy"/>
        <w:numPr>
          <w:ilvl w:val="1"/>
          <w:numId w:val="21"/>
        </w:numPr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lastRenderedPageBreak/>
        <w:t>Wynagrodzenie Wykonawcy zostanie wypłacone w transzach na podstawie faktur</w:t>
      </w:r>
      <w:r w:rsidR="00435D82" w:rsidRPr="001A472D">
        <w:rPr>
          <w:rFonts w:ascii="Arial" w:hAnsi="Arial" w:cs="Arial"/>
          <w:bCs/>
        </w:rPr>
        <w:t>:</w:t>
      </w:r>
    </w:p>
    <w:p w14:paraId="4ABF2D01" w14:textId="77777777" w:rsidR="00435D82" w:rsidRPr="001A472D" w:rsidRDefault="00435D82" w:rsidP="00875521">
      <w:pPr>
        <w:pStyle w:val="Tekstpodstawowy"/>
        <w:numPr>
          <w:ilvl w:val="1"/>
          <w:numId w:val="30"/>
        </w:numPr>
        <w:tabs>
          <w:tab w:val="left" w:pos="709"/>
        </w:tabs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za wykonanie </w:t>
      </w:r>
      <w:r w:rsidR="008C6640" w:rsidRPr="001A472D">
        <w:rPr>
          <w:rFonts w:ascii="Arial" w:hAnsi="Arial" w:cs="Arial"/>
          <w:bCs/>
        </w:rPr>
        <w:t>czynności</w:t>
      </w:r>
      <w:r w:rsidR="005F5433" w:rsidRPr="001A472D">
        <w:rPr>
          <w:rFonts w:ascii="Arial" w:hAnsi="Arial" w:cs="Arial"/>
          <w:bCs/>
        </w:rPr>
        <w:t>, o który</w:t>
      </w:r>
      <w:r w:rsidR="008C6640" w:rsidRPr="001A472D">
        <w:rPr>
          <w:rFonts w:ascii="Arial" w:hAnsi="Arial" w:cs="Arial"/>
          <w:bCs/>
        </w:rPr>
        <w:t>ch</w:t>
      </w:r>
      <w:r w:rsidR="005F5433" w:rsidRPr="001A472D">
        <w:rPr>
          <w:rFonts w:ascii="Arial" w:hAnsi="Arial" w:cs="Arial"/>
          <w:bCs/>
        </w:rPr>
        <w:t xml:space="preserve"> mowa w § 2 ust. 2 pkt 1</w:t>
      </w:r>
      <w:r w:rsidR="00A40902" w:rsidRPr="001A472D">
        <w:rPr>
          <w:rFonts w:ascii="Arial" w:hAnsi="Arial" w:cs="Arial"/>
          <w:bCs/>
        </w:rPr>
        <w:t xml:space="preserve">, </w:t>
      </w:r>
      <w:r w:rsidRPr="001A472D">
        <w:rPr>
          <w:rFonts w:ascii="Arial" w:hAnsi="Arial" w:cs="Arial"/>
          <w:bCs/>
        </w:rPr>
        <w:t>wysokość wynagrodzenia wynosi ……………….. zł brutto (słownie: ………………………. złotych ………../100), w tym podatek VAT w kwocie …………..</w:t>
      </w:r>
    </w:p>
    <w:p w14:paraId="232E4C51" w14:textId="77777777" w:rsidR="00435D82" w:rsidRPr="001A472D" w:rsidRDefault="00435D82" w:rsidP="00875521">
      <w:pPr>
        <w:pStyle w:val="Tekstpodstawowy"/>
        <w:numPr>
          <w:ilvl w:val="1"/>
          <w:numId w:val="30"/>
        </w:numPr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za wykonanie </w:t>
      </w:r>
      <w:r w:rsidR="008C6640" w:rsidRPr="001A472D">
        <w:rPr>
          <w:rFonts w:ascii="Arial" w:hAnsi="Arial" w:cs="Arial"/>
          <w:bCs/>
        </w:rPr>
        <w:t>czynności</w:t>
      </w:r>
      <w:r w:rsidR="005F5433" w:rsidRPr="001A472D">
        <w:rPr>
          <w:rFonts w:ascii="Arial" w:hAnsi="Arial" w:cs="Arial"/>
          <w:bCs/>
        </w:rPr>
        <w:t>, o który</w:t>
      </w:r>
      <w:r w:rsidR="008C6640" w:rsidRPr="001A472D">
        <w:rPr>
          <w:rFonts w:ascii="Arial" w:hAnsi="Arial" w:cs="Arial"/>
          <w:bCs/>
        </w:rPr>
        <w:t>ch</w:t>
      </w:r>
      <w:r w:rsidR="005F5433" w:rsidRPr="001A472D">
        <w:rPr>
          <w:rFonts w:ascii="Arial" w:hAnsi="Arial" w:cs="Arial"/>
          <w:bCs/>
        </w:rPr>
        <w:t xml:space="preserve"> mowa w § 2 ust. 2 pkt </w:t>
      </w:r>
      <w:r w:rsidR="008C6640" w:rsidRPr="001A472D">
        <w:rPr>
          <w:rFonts w:ascii="Arial" w:hAnsi="Arial" w:cs="Arial"/>
          <w:bCs/>
        </w:rPr>
        <w:t>2</w:t>
      </w:r>
      <w:r w:rsidR="005F5433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 xml:space="preserve"> wysokość wynagrodzenia wynosi …………………….. zł brutto (słownie: …………………………. złotych …………/100), w tym podatek VAT w kwocie ………</w:t>
      </w:r>
    </w:p>
    <w:p w14:paraId="423287CF" w14:textId="00BA5A9E" w:rsidR="00435D82" w:rsidRPr="001A472D" w:rsidRDefault="00435D82" w:rsidP="00875521">
      <w:pPr>
        <w:pStyle w:val="Tekstpodstawowy"/>
        <w:numPr>
          <w:ilvl w:val="1"/>
          <w:numId w:val="30"/>
        </w:numPr>
        <w:tabs>
          <w:tab w:val="left" w:pos="709"/>
        </w:tabs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za wykonanie </w:t>
      </w:r>
      <w:r w:rsidR="008C6640" w:rsidRPr="001A472D">
        <w:rPr>
          <w:rFonts w:ascii="Arial" w:hAnsi="Arial" w:cs="Arial"/>
          <w:bCs/>
        </w:rPr>
        <w:t>czynności</w:t>
      </w:r>
      <w:r w:rsidRPr="001A472D">
        <w:rPr>
          <w:rFonts w:ascii="Arial" w:hAnsi="Arial" w:cs="Arial"/>
          <w:bCs/>
        </w:rPr>
        <w:t xml:space="preserve"> </w:t>
      </w:r>
      <w:r w:rsidR="005F5433" w:rsidRPr="001A472D">
        <w:rPr>
          <w:rFonts w:ascii="Arial" w:hAnsi="Arial" w:cs="Arial"/>
          <w:bCs/>
        </w:rPr>
        <w:t>, o który</w:t>
      </w:r>
      <w:r w:rsidR="008C6640" w:rsidRPr="001A472D">
        <w:rPr>
          <w:rFonts w:ascii="Arial" w:hAnsi="Arial" w:cs="Arial"/>
          <w:bCs/>
        </w:rPr>
        <w:t>ch</w:t>
      </w:r>
      <w:r w:rsidR="005F5433" w:rsidRPr="001A472D">
        <w:rPr>
          <w:rFonts w:ascii="Arial" w:hAnsi="Arial" w:cs="Arial"/>
          <w:bCs/>
        </w:rPr>
        <w:t xml:space="preserve"> mowa w § 2 ust. 2 pkt </w:t>
      </w:r>
      <w:r w:rsidR="008C6640" w:rsidRPr="001A472D">
        <w:rPr>
          <w:rFonts w:ascii="Arial" w:hAnsi="Arial" w:cs="Arial"/>
          <w:bCs/>
        </w:rPr>
        <w:t>3</w:t>
      </w:r>
      <w:r w:rsidR="005F5433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 xml:space="preserve">wysokość wynagrodzenia wynosi ………………… zł brutto (słownie: …………………………… złotych ………./100 w tym podatek VAT w kwocie………………….. </w:t>
      </w:r>
    </w:p>
    <w:p w14:paraId="2790D582" w14:textId="08330325" w:rsidR="00E622DC" w:rsidRPr="001A472D" w:rsidRDefault="00435D82" w:rsidP="00875521">
      <w:pPr>
        <w:pStyle w:val="Tekstpodstawowy"/>
        <w:numPr>
          <w:ilvl w:val="1"/>
          <w:numId w:val="30"/>
        </w:numPr>
        <w:tabs>
          <w:tab w:val="left" w:pos="709"/>
        </w:tabs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za wykonanie </w:t>
      </w:r>
      <w:r w:rsidR="008C6640" w:rsidRPr="001A472D">
        <w:rPr>
          <w:rFonts w:ascii="Arial" w:hAnsi="Arial" w:cs="Arial"/>
          <w:bCs/>
        </w:rPr>
        <w:t>czynności,</w:t>
      </w:r>
      <w:r w:rsidR="005F5433" w:rsidRPr="001A472D">
        <w:rPr>
          <w:rFonts w:ascii="Arial" w:hAnsi="Arial" w:cs="Arial"/>
          <w:bCs/>
        </w:rPr>
        <w:t xml:space="preserve"> o który</w:t>
      </w:r>
      <w:r w:rsidR="008C6640" w:rsidRPr="001A472D">
        <w:rPr>
          <w:rFonts w:ascii="Arial" w:hAnsi="Arial" w:cs="Arial"/>
          <w:bCs/>
        </w:rPr>
        <w:t>ch</w:t>
      </w:r>
      <w:r w:rsidR="005F5433" w:rsidRPr="001A472D">
        <w:rPr>
          <w:rFonts w:ascii="Arial" w:hAnsi="Arial" w:cs="Arial"/>
          <w:bCs/>
        </w:rPr>
        <w:t xml:space="preserve"> mowa w § 2 ust. 2 pkt </w:t>
      </w:r>
      <w:r w:rsidR="008C6640" w:rsidRPr="001A472D">
        <w:rPr>
          <w:rFonts w:ascii="Arial" w:hAnsi="Arial" w:cs="Arial"/>
          <w:bCs/>
        </w:rPr>
        <w:t>4</w:t>
      </w:r>
      <w:r w:rsidR="005F5433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  <w:bCs/>
        </w:rPr>
        <w:t xml:space="preserve"> wysokość wynagrodzenia wynosi ………………… zł brutto (słownie: …………………………… złotych ………./100 w tym podatek VAT w kwocie………………….</w:t>
      </w:r>
    </w:p>
    <w:p w14:paraId="7A5BB6BD" w14:textId="280C4835" w:rsidR="008C6640" w:rsidRPr="001A472D" w:rsidRDefault="008C6640" w:rsidP="00875521">
      <w:pPr>
        <w:pStyle w:val="Tekstpodstawowy"/>
        <w:numPr>
          <w:ilvl w:val="1"/>
          <w:numId w:val="30"/>
        </w:numPr>
        <w:tabs>
          <w:tab w:val="left" w:pos="709"/>
        </w:tabs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za wykonanie czynności, o których mowa w § 2 ust. 2 pkt 5  wysokość wynagrodzenia wynosi ………………… zł brutto (słownie: …………………………… złotych ………./100 w tym podatek VAT w kwocie………………….</w:t>
      </w:r>
    </w:p>
    <w:p w14:paraId="2B7E5AAF" w14:textId="7A3AED35" w:rsidR="008C6640" w:rsidRPr="001A472D" w:rsidRDefault="008C6640" w:rsidP="00875521">
      <w:pPr>
        <w:pStyle w:val="Tekstpodstawowy"/>
        <w:numPr>
          <w:ilvl w:val="1"/>
          <w:numId w:val="30"/>
        </w:numPr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za wykonanie czynności, o których mowa w § 2 ust. 2 pkt 6 lit. a  wysokość wynagrodzenia wynosi ………………… zł brutto (słownie: …………………………… złotych ………./100 w tym podatek VAT w kwocie………………….</w:t>
      </w:r>
    </w:p>
    <w:p w14:paraId="2969C650" w14:textId="41AB0B8B" w:rsidR="008C6640" w:rsidRPr="001A472D" w:rsidRDefault="008C6640" w:rsidP="00875521">
      <w:pPr>
        <w:pStyle w:val="Tekstpodstawowy"/>
        <w:numPr>
          <w:ilvl w:val="1"/>
          <w:numId w:val="30"/>
        </w:numPr>
        <w:spacing w:after="0" w:line="276" w:lineRule="auto"/>
        <w:ind w:left="426" w:hanging="425"/>
        <w:rPr>
          <w:rFonts w:ascii="Arial" w:hAnsi="Arial" w:cs="Arial"/>
          <w:bCs/>
        </w:rPr>
      </w:pPr>
      <w:bookmarkStart w:id="2" w:name="_Hlk158639940"/>
      <w:r w:rsidRPr="001A472D">
        <w:rPr>
          <w:rFonts w:ascii="Arial" w:hAnsi="Arial" w:cs="Arial"/>
          <w:bCs/>
        </w:rPr>
        <w:t>za wykonanie czynności, o których mowa w § 2 ust. 2 pkt 6 lit. b  wysokość wynagrodzenia wynosi ………………… zł brutto (słownie: …………………………… złotych ………./100 w tym podatek VAT w kwocie………………….</w:t>
      </w:r>
    </w:p>
    <w:bookmarkEnd w:id="2"/>
    <w:p w14:paraId="59E9C3A0" w14:textId="59E6AA56" w:rsidR="008C6640" w:rsidRPr="001A472D" w:rsidRDefault="008C6640" w:rsidP="00875521">
      <w:pPr>
        <w:pStyle w:val="Tekstpodstawowy"/>
        <w:numPr>
          <w:ilvl w:val="1"/>
          <w:numId w:val="30"/>
        </w:numPr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za wykonanie czynności, o których mowa w § 2 ust. 2 pkt 6 lit. c wysokość wynagrodzenia wynosi ………………… zł brutto (słownie: …………………………… złotych ………./100 w tym podatek VAT w kwocie………………….</w:t>
      </w:r>
    </w:p>
    <w:p w14:paraId="7802C5C9" w14:textId="01219317" w:rsidR="008C6640" w:rsidRPr="001A472D" w:rsidRDefault="008C6640" w:rsidP="00875521">
      <w:pPr>
        <w:pStyle w:val="Tekstpodstawowy"/>
        <w:numPr>
          <w:ilvl w:val="1"/>
          <w:numId w:val="30"/>
        </w:numPr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za wykonanie czynności, o których mowa w § 2 ust. 2 pkt 6 lit. d wysokość wynagrodzenia wynosi ………………… zł brutto (słownie: …………………………… złotych ………./100 w tym podatek VAT w kwocie………………….</w:t>
      </w:r>
    </w:p>
    <w:p w14:paraId="1D6AA91B" w14:textId="3203D0A6" w:rsidR="00435D82" w:rsidRPr="001A472D" w:rsidRDefault="00017082" w:rsidP="00875521">
      <w:pPr>
        <w:pStyle w:val="Tekstpodstawowy"/>
        <w:numPr>
          <w:ilvl w:val="1"/>
          <w:numId w:val="21"/>
        </w:numPr>
        <w:tabs>
          <w:tab w:val="left" w:pos="709"/>
        </w:tabs>
        <w:spacing w:after="0" w:line="276" w:lineRule="auto"/>
        <w:ind w:left="709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Wynagrodzenie Wykonawcy za wykonany Przedmiot Umowy określony w </w:t>
      </w:r>
      <w:r w:rsidRPr="001A472D">
        <w:rPr>
          <w:rFonts w:ascii="Arial" w:hAnsi="Arial" w:cs="Arial"/>
          <w:b/>
          <w:bCs/>
        </w:rPr>
        <w:t xml:space="preserve">§ 1 ust. 1 pkt. </w:t>
      </w:r>
      <w:r w:rsidR="00F67406" w:rsidRPr="001A472D">
        <w:rPr>
          <w:rFonts w:ascii="Arial" w:hAnsi="Arial" w:cs="Arial"/>
          <w:b/>
          <w:bCs/>
        </w:rPr>
        <w:t>6</w:t>
      </w:r>
      <w:r w:rsidR="00820E40" w:rsidRPr="001A472D">
        <w:rPr>
          <w:rFonts w:ascii="Arial" w:hAnsi="Arial" w:cs="Arial"/>
          <w:bCs/>
        </w:rPr>
        <w:t xml:space="preserve"> </w:t>
      </w:r>
      <w:r w:rsidR="00820E40" w:rsidRPr="001A472D">
        <w:rPr>
          <w:rFonts w:ascii="Arial" w:hAnsi="Arial" w:cs="Arial"/>
          <w:b/>
          <w:bCs/>
        </w:rPr>
        <w:t xml:space="preserve">i </w:t>
      </w:r>
      <w:r w:rsidR="00F67406" w:rsidRPr="001A472D">
        <w:rPr>
          <w:rFonts w:ascii="Arial" w:hAnsi="Arial" w:cs="Arial"/>
          <w:b/>
          <w:bCs/>
        </w:rPr>
        <w:t>7</w:t>
      </w:r>
      <w:r w:rsidRPr="001A472D">
        <w:rPr>
          <w:rFonts w:ascii="Arial" w:hAnsi="Arial" w:cs="Arial"/>
          <w:bCs/>
        </w:rPr>
        <w:t xml:space="preserve"> zostanie wypłacone na podstawie </w:t>
      </w:r>
      <w:r w:rsidR="00820E40" w:rsidRPr="001A472D">
        <w:rPr>
          <w:rFonts w:ascii="Arial" w:hAnsi="Arial" w:cs="Arial"/>
          <w:bCs/>
        </w:rPr>
        <w:t xml:space="preserve">faktur wystawionych każdorazowo przez Wykonawcę </w:t>
      </w:r>
      <w:r w:rsidRPr="001A472D">
        <w:rPr>
          <w:rFonts w:ascii="Arial" w:hAnsi="Arial" w:cs="Arial"/>
          <w:bCs/>
        </w:rPr>
        <w:t>przy czym:</w:t>
      </w:r>
      <w:r w:rsidR="00435D82" w:rsidRPr="001A472D">
        <w:rPr>
          <w:rFonts w:ascii="Arial" w:hAnsi="Arial" w:cs="Arial"/>
          <w:bCs/>
        </w:rPr>
        <w:t xml:space="preserve"> </w:t>
      </w:r>
    </w:p>
    <w:p w14:paraId="1FE638AB" w14:textId="712D8EE4" w:rsidR="00435D82" w:rsidRPr="001A472D" w:rsidRDefault="00435D82" w:rsidP="00875521">
      <w:pPr>
        <w:pStyle w:val="Tekstpodstawowy"/>
        <w:numPr>
          <w:ilvl w:val="2"/>
          <w:numId w:val="49"/>
        </w:numPr>
        <w:tabs>
          <w:tab w:val="left" w:pos="284"/>
        </w:tabs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za utrzymanie w ruchu systemów wentylacji i klimatyzacji i przyjazdy serwisowe wynagrodzenie nie może przekroczyć kwoty …………….. zł brutto (słownie: ……………………… złotych ………./100) w tym podatek VAT w kwocie ………………. </w:t>
      </w:r>
    </w:p>
    <w:p w14:paraId="5E18B303" w14:textId="4067A86D" w:rsidR="00435D82" w:rsidRPr="001A472D" w:rsidRDefault="00435D82" w:rsidP="00875521">
      <w:pPr>
        <w:pStyle w:val="Tekstpodstawowy"/>
        <w:numPr>
          <w:ilvl w:val="2"/>
          <w:numId w:val="49"/>
        </w:numPr>
        <w:tabs>
          <w:tab w:val="left" w:pos="284"/>
        </w:tabs>
        <w:spacing w:after="0" w:line="276" w:lineRule="auto"/>
        <w:ind w:left="426" w:hanging="425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lastRenderedPageBreak/>
        <w:t>za wykonanie napraw serwisowych wynagrodzenie nie może przekroczyć …………… zł brutto słownie: …………… złotych ………./100)podatek VAT w kwocie …</w:t>
      </w:r>
      <w:r w:rsidR="005815E9" w:rsidRPr="001A472D">
        <w:rPr>
          <w:rFonts w:ascii="Arial" w:hAnsi="Arial" w:cs="Arial"/>
          <w:bCs/>
        </w:rPr>
        <w:t>…………..</w:t>
      </w:r>
      <w:r w:rsidRPr="001A472D">
        <w:rPr>
          <w:rFonts w:ascii="Arial" w:hAnsi="Arial" w:cs="Arial"/>
          <w:bCs/>
        </w:rPr>
        <w:t>….</w:t>
      </w:r>
    </w:p>
    <w:p w14:paraId="74987173" w14:textId="4D8B3CD8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3.</w:t>
      </w:r>
      <w:r w:rsidRPr="001A472D">
        <w:rPr>
          <w:rFonts w:ascii="Arial" w:hAnsi="Arial" w:cs="Arial"/>
          <w:bCs/>
        </w:rPr>
        <w:tab/>
      </w:r>
      <w:r w:rsidR="00D1706B" w:rsidRPr="001A472D">
        <w:rPr>
          <w:rFonts w:ascii="Arial" w:hAnsi="Arial" w:cs="Arial"/>
          <w:bCs/>
        </w:rPr>
        <w:t>Podpisane Protokoły</w:t>
      </w:r>
      <w:r w:rsidR="00864A14" w:rsidRPr="001A472D">
        <w:rPr>
          <w:rFonts w:ascii="Arial" w:hAnsi="Arial" w:cs="Arial"/>
          <w:bCs/>
        </w:rPr>
        <w:t xml:space="preserve"> </w:t>
      </w:r>
      <w:r w:rsidR="009628ED" w:rsidRPr="001A472D">
        <w:rPr>
          <w:rFonts w:ascii="Arial" w:hAnsi="Arial" w:cs="Arial"/>
          <w:bCs/>
        </w:rPr>
        <w:t xml:space="preserve"> Odbioru </w:t>
      </w:r>
      <w:r w:rsidR="00864A14" w:rsidRPr="001A472D">
        <w:rPr>
          <w:rFonts w:ascii="Arial" w:hAnsi="Arial" w:cs="Arial"/>
          <w:bCs/>
        </w:rPr>
        <w:t>N</w:t>
      </w:r>
      <w:r w:rsidR="0051093D" w:rsidRPr="001A472D">
        <w:rPr>
          <w:rFonts w:ascii="Arial" w:hAnsi="Arial" w:cs="Arial"/>
          <w:bCs/>
        </w:rPr>
        <w:t xml:space="preserve">ależytego Wykonania Usługi </w:t>
      </w:r>
      <w:r w:rsidR="00D1706B" w:rsidRPr="001A472D">
        <w:rPr>
          <w:rFonts w:ascii="Arial" w:hAnsi="Arial" w:cs="Arial"/>
          <w:bCs/>
        </w:rPr>
        <w:t xml:space="preserve">(bez uwag), stanowią podstawę </w:t>
      </w:r>
      <w:r w:rsidRPr="001A472D">
        <w:rPr>
          <w:rFonts w:ascii="Arial" w:hAnsi="Arial" w:cs="Arial"/>
          <w:bCs/>
        </w:rPr>
        <w:t>do wystawienia faktur</w:t>
      </w:r>
      <w:r w:rsidR="00F67406" w:rsidRPr="001A472D">
        <w:rPr>
          <w:rFonts w:ascii="Arial" w:hAnsi="Arial" w:cs="Arial"/>
          <w:bCs/>
        </w:rPr>
        <w:t>y</w:t>
      </w:r>
      <w:r w:rsidRPr="001A472D">
        <w:rPr>
          <w:rFonts w:ascii="Arial" w:hAnsi="Arial" w:cs="Arial"/>
          <w:bCs/>
        </w:rPr>
        <w:t>.</w:t>
      </w:r>
    </w:p>
    <w:p w14:paraId="1745302E" w14:textId="63B529A6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4.</w:t>
      </w:r>
      <w:r w:rsidRPr="001A472D">
        <w:rPr>
          <w:rFonts w:ascii="Arial" w:hAnsi="Arial" w:cs="Arial"/>
          <w:bCs/>
        </w:rPr>
        <w:tab/>
        <w:t xml:space="preserve">Wynagrodzenie płatne będzie na rachunek Wykonawcy podany na fakturze w terminie </w:t>
      </w:r>
      <w:r w:rsidR="005815E9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21 dni od otrzymania prawidłowo wystawionej faktury.</w:t>
      </w:r>
    </w:p>
    <w:p w14:paraId="545621A9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5.</w:t>
      </w:r>
      <w:r w:rsidRPr="001A472D">
        <w:rPr>
          <w:rFonts w:ascii="Arial" w:hAnsi="Arial" w:cs="Arial"/>
          <w:bCs/>
        </w:rPr>
        <w:tab/>
        <w:t>Jeżeli faktura wystawiona jest nieprawidłowo, termin, o którym mowa w ust. 4 biegnie od dnia doręczenia Zamawiającemu „faktury korygującej”.</w:t>
      </w:r>
    </w:p>
    <w:p w14:paraId="07563F24" w14:textId="380BAD28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6.</w:t>
      </w:r>
      <w:r w:rsidRPr="001A472D">
        <w:rPr>
          <w:rFonts w:ascii="Arial" w:hAnsi="Arial" w:cs="Arial"/>
          <w:bCs/>
        </w:rPr>
        <w:tab/>
        <w:t xml:space="preserve">Wykonawca wystawiać będzie faktury na rzecz Miasto Poznań, Wydział Obsługi Urzędu, </w:t>
      </w:r>
      <w:r w:rsidR="005815E9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pl. Kolegiacki 17, 61-841 Poznań, NIP 209-000-14-40.</w:t>
      </w:r>
    </w:p>
    <w:p w14:paraId="12C10D64" w14:textId="32FEA7EE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7.</w:t>
      </w:r>
      <w:r w:rsidRPr="001A472D">
        <w:rPr>
          <w:rFonts w:ascii="Arial" w:hAnsi="Arial" w:cs="Arial"/>
          <w:bCs/>
        </w:rPr>
        <w:tab/>
        <w:t xml:space="preserve">W przypadku wystawienia faktury elektronicznej Zamawiający przyjmie od Wykonawcy ustrukturyzowane faktury elektroniczne przesłane za pośrednictwem Platformy Elektronicznego Fakturowania zgodnie z przepisami ustawy z dnia 9 listopada 2018 roku </w:t>
      </w:r>
      <w:r w:rsidR="005815E9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o elektronicznym fakturowaniu w zamówieniach publicznych, koncesjach na roboty budowlane lub usługi oraz p</w:t>
      </w:r>
      <w:r w:rsidR="00864A14" w:rsidRPr="001A472D">
        <w:rPr>
          <w:rFonts w:ascii="Arial" w:hAnsi="Arial" w:cs="Arial"/>
          <w:bCs/>
        </w:rPr>
        <w:t>artnerstwie publiczno-prywatnym.</w:t>
      </w:r>
      <w:r w:rsidRPr="001A472D">
        <w:rPr>
          <w:rFonts w:ascii="Arial" w:hAnsi="Arial" w:cs="Arial"/>
          <w:bCs/>
        </w:rPr>
        <w:t xml:space="preserve"> Zamawiający upoważnia do odbioru faktury elektronicznej wystawionej zgodnie z niniejszą umową, następującą jednostkę organizacyjną Wydział Obsługi Urzędu Miasta Poznania. Faktura elektroniczna powinna zawierać następujące dane:</w:t>
      </w:r>
    </w:p>
    <w:p w14:paraId="132B697B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NABYWCA:</w:t>
      </w:r>
      <w:r w:rsidR="00215C47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Miasto Poznań</w:t>
      </w:r>
      <w:r w:rsidR="00215C47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pl. Kolegiacki 17, 61-841 Poznań</w:t>
      </w:r>
      <w:r w:rsidR="00215C47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NIP: 2090001440</w:t>
      </w:r>
    </w:p>
    <w:p w14:paraId="037A5759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ODBIORCA:</w:t>
      </w:r>
      <w:r w:rsidR="00215C47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Wydział Obsługi Urzędu Miasta Poznania</w:t>
      </w:r>
      <w:r w:rsidR="00215C47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pl. Kolegiacki 17, 61-841 Poznań</w:t>
      </w:r>
      <w:r w:rsidR="00215C47" w:rsidRPr="001A472D">
        <w:rPr>
          <w:rFonts w:ascii="Arial" w:hAnsi="Arial" w:cs="Arial"/>
          <w:bCs/>
        </w:rPr>
        <w:br/>
      </w:r>
      <w:r w:rsidRPr="001A472D">
        <w:rPr>
          <w:rFonts w:ascii="Arial" w:hAnsi="Arial" w:cs="Arial"/>
          <w:bCs/>
        </w:rPr>
        <w:t>GLN 5907459620061</w:t>
      </w:r>
    </w:p>
    <w:p w14:paraId="0775A5A3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Numer GLN identyfikuje jednostkę organizacyjną zamawiającego upoważnioną do odbioru faktury.</w:t>
      </w:r>
    </w:p>
    <w:p w14:paraId="47600973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8.</w:t>
      </w:r>
      <w:r w:rsidRPr="001A472D">
        <w:rPr>
          <w:rFonts w:ascii="Arial" w:hAnsi="Arial" w:cs="Arial"/>
          <w:bCs/>
        </w:rPr>
        <w:tab/>
        <w:t xml:space="preserve"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</w:t>
      </w:r>
    </w:p>
    <w:p w14:paraId="4A575333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9.</w:t>
      </w:r>
      <w:r w:rsidRPr="001A472D">
        <w:rPr>
          <w:rFonts w:ascii="Arial" w:hAnsi="Arial" w:cs="Arial"/>
          <w:bCs/>
        </w:rPr>
        <w:tab/>
        <w:t xml:space="preserve">Zamawiający dokona zapłaty za usługi objęte umową z zastosowaniem mechanizmu podzielonej płatności na rachunek rozliczeniowy Wykonawcy nr …………………………… Wykonawca oświadcza że wskazany w umowie oraz na fakturze rachunek rozliczeniowy jest umieszczony na białej liście podatników podatku VAT i umożliwia dokonanie płatności z zastosowaniem mechanizmu podzielonej płatności. Jeżeli wskazany przez Wykonawcę na fakturze rachunek bankowy nie będzie rachunkiem rozliczeniowym i nie został umieszczony na białej liście podatników VAT, Zamawiający informuje Wykonawcę o wstrzymaniu płatności do czasu przedłożenia prawidłowego numeru rachunku rozliczeniowego. </w:t>
      </w:r>
    </w:p>
    <w:p w14:paraId="131F9DE0" w14:textId="5B94A18D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lastRenderedPageBreak/>
        <w:t>10.Zamawiający nie ponosi odpowiedzialności za płatność po terminie określonym w umowie spowodowaną brakiem możliwości dokonania płatności z zastosowaniem mechanizmu podzielonej płatności w szczególności związanym z brakiem właściwego rachunku rozliczeniowego na fakturze. Właściwy dla Wykonawcy Urząd Skarbowy to ………….…………</w:t>
      </w:r>
    </w:p>
    <w:p w14:paraId="3EF865C1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 xml:space="preserve">11.Strony </w:t>
      </w:r>
      <w:r w:rsidR="00E5015B" w:rsidRPr="001A472D">
        <w:rPr>
          <w:rFonts w:ascii="Arial" w:hAnsi="Arial" w:cs="Arial"/>
          <w:bCs/>
        </w:rPr>
        <w:t>U</w:t>
      </w:r>
      <w:r w:rsidRPr="001A472D">
        <w:rPr>
          <w:rFonts w:ascii="Arial" w:hAnsi="Arial" w:cs="Arial"/>
          <w:bCs/>
        </w:rPr>
        <w:t xml:space="preserve">mowy wyłączają możliwość przelewu wierzytelności wynikających z </w:t>
      </w:r>
      <w:r w:rsidR="00E5015B" w:rsidRPr="001A472D">
        <w:rPr>
          <w:rFonts w:ascii="Arial" w:hAnsi="Arial" w:cs="Arial"/>
          <w:bCs/>
        </w:rPr>
        <w:t>U</w:t>
      </w:r>
      <w:r w:rsidRPr="001A472D">
        <w:rPr>
          <w:rFonts w:ascii="Arial" w:hAnsi="Arial" w:cs="Arial"/>
          <w:bCs/>
        </w:rPr>
        <w:t xml:space="preserve">mowy na osoby trzecie. </w:t>
      </w:r>
    </w:p>
    <w:p w14:paraId="5A646C9C" w14:textId="77777777" w:rsidR="00435D82" w:rsidRPr="001A472D" w:rsidRDefault="00435D82" w:rsidP="00875521">
      <w:pPr>
        <w:pStyle w:val="Tekstpodstawowy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bCs/>
        </w:rPr>
      </w:pPr>
      <w:r w:rsidRPr="001A472D">
        <w:rPr>
          <w:rFonts w:ascii="Arial" w:hAnsi="Arial" w:cs="Arial"/>
          <w:bCs/>
        </w:rPr>
        <w:t>12.Termin płatności uważa się za zachowany w dniu obciążenia rachunku bankowego Zamawiającego.</w:t>
      </w:r>
    </w:p>
    <w:p w14:paraId="59A79228" w14:textId="782A3FD8" w:rsidR="00ED2F77" w:rsidRPr="001A472D" w:rsidRDefault="00ED2F77" w:rsidP="00875521">
      <w:pPr>
        <w:pStyle w:val="Akapitzlist"/>
        <w:numPr>
          <w:ilvl w:val="0"/>
          <w:numId w:val="36"/>
        </w:numPr>
        <w:spacing w:after="0" w:line="276" w:lineRule="auto"/>
        <w:ind w:hanging="502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Od dnia wejścia w życie zapisów ustawy z dnia 16 czerwca 2023 r. o zmianie ustawy o podatku od towarów i usług oraz niektórych innych ustaw (Dz. U. 2023 poz. 1598), wprowadzającej termin obligatoryjnego obowiązku wystawiania faktur wyłącznie drogą elektroniczną przy użyciu Krajowego Systemu e-Faktur (dalej „</w:t>
      </w:r>
      <w:proofErr w:type="spellStart"/>
      <w:r w:rsidRPr="001A472D">
        <w:rPr>
          <w:rFonts w:ascii="Arial" w:hAnsi="Arial" w:cs="Arial"/>
          <w:sz w:val="24"/>
          <w:szCs w:val="24"/>
        </w:rPr>
        <w:t>KSeF</w:t>
      </w:r>
      <w:proofErr w:type="spellEnd"/>
      <w:r w:rsidRPr="001A472D">
        <w:rPr>
          <w:rFonts w:ascii="Arial" w:hAnsi="Arial" w:cs="Arial"/>
          <w:sz w:val="24"/>
          <w:szCs w:val="24"/>
        </w:rPr>
        <w:t>”), w miejsce zapisów</w:t>
      </w:r>
      <w:r w:rsidR="00CC593C" w:rsidRPr="001A472D">
        <w:rPr>
          <w:rFonts w:ascii="Arial" w:hAnsi="Arial" w:cs="Arial"/>
          <w:sz w:val="24"/>
          <w:szCs w:val="24"/>
        </w:rPr>
        <w:t xml:space="preserve"> ust. </w:t>
      </w:r>
      <w:r w:rsidRPr="001A472D">
        <w:rPr>
          <w:rFonts w:ascii="Arial" w:hAnsi="Arial" w:cs="Arial"/>
          <w:sz w:val="24"/>
          <w:szCs w:val="24"/>
        </w:rPr>
        <w:t xml:space="preserve"> 4-12 Umowy, stosuje się </w:t>
      </w:r>
      <w:r w:rsidR="00262B60" w:rsidRPr="001A472D">
        <w:rPr>
          <w:rFonts w:ascii="Arial" w:hAnsi="Arial" w:cs="Arial"/>
          <w:sz w:val="24"/>
          <w:szCs w:val="24"/>
        </w:rPr>
        <w:t xml:space="preserve">odpowiednio </w:t>
      </w:r>
      <w:r w:rsidRPr="001A472D">
        <w:rPr>
          <w:rFonts w:ascii="Arial" w:hAnsi="Arial" w:cs="Arial"/>
          <w:sz w:val="24"/>
          <w:szCs w:val="24"/>
        </w:rPr>
        <w:t>poniższe postanowienia.</w:t>
      </w:r>
    </w:p>
    <w:p w14:paraId="0C9F018B" w14:textId="08B9E965" w:rsidR="00ED2F77" w:rsidRPr="001A472D" w:rsidRDefault="00ED2F77" w:rsidP="00875521">
      <w:pPr>
        <w:pStyle w:val="Akapitzlist"/>
        <w:numPr>
          <w:ilvl w:val="1"/>
          <w:numId w:val="5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Podstawą do wystawienia przez wykonawcę/dostawcę faktury ustrukturyzowane</w:t>
      </w:r>
      <w:r w:rsidR="00816116" w:rsidRPr="001A472D">
        <w:rPr>
          <w:rFonts w:ascii="Arial" w:hAnsi="Arial" w:cs="Arial"/>
          <w:sz w:val="24"/>
          <w:szCs w:val="24"/>
        </w:rPr>
        <w:t>j będzie obustronnie podpisany Protokół O</w:t>
      </w:r>
      <w:r w:rsidRPr="001A472D">
        <w:rPr>
          <w:rFonts w:ascii="Arial" w:hAnsi="Arial" w:cs="Arial"/>
          <w:sz w:val="24"/>
          <w:szCs w:val="24"/>
        </w:rPr>
        <w:t xml:space="preserve">dbioru </w:t>
      </w:r>
      <w:r w:rsidRPr="001A472D">
        <w:rPr>
          <w:rFonts w:ascii="Arial" w:hAnsi="Arial" w:cs="Arial"/>
          <w:bCs/>
          <w:sz w:val="24"/>
          <w:szCs w:val="24"/>
        </w:rPr>
        <w:t xml:space="preserve">Należytego Wykonania Usługi </w:t>
      </w:r>
    </w:p>
    <w:p w14:paraId="4B0AF262" w14:textId="77777777" w:rsidR="00ED2F77" w:rsidRPr="001A472D" w:rsidRDefault="00ED2F77" w:rsidP="00875521">
      <w:pPr>
        <w:pStyle w:val="Akapitzlist"/>
        <w:numPr>
          <w:ilvl w:val="1"/>
          <w:numId w:val="5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Faktura ustrukturyzowana w postaci elektronicznej wystawiona przy użyciu </w:t>
      </w:r>
      <w:proofErr w:type="spellStart"/>
      <w:r w:rsidRPr="001A472D">
        <w:rPr>
          <w:rFonts w:ascii="Arial" w:hAnsi="Arial" w:cs="Arial"/>
          <w:sz w:val="24"/>
          <w:szCs w:val="24"/>
        </w:rPr>
        <w:t>KSeF</w:t>
      </w:r>
      <w:proofErr w:type="spellEnd"/>
      <w:r w:rsidRPr="001A472D">
        <w:rPr>
          <w:rFonts w:ascii="Arial" w:hAnsi="Arial" w:cs="Arial"/>
          <w:sz w:val="24"/>
          <w:szCs w:val="24"/>
        </w:rPr>
        <w:t xml:space="preserve"> musi zawierać następujące dane zamawiającego w strukturze logicznej XSD (schema</w:t>
      </w:r>
      <w:r w:rsidR="00864A14" w:rsidRPr="001A472D">
        <w:rPr>
          <w:rFonts w:ascii="Arial" w:hAnsi="Arial" w:cs="Arial"/>
          <w:sz w:val="24"/>
          <w:szCs w:val="24"/>
        </w:rPr>
        <w:t>t</w:t>
      </w:r>
      <w:r w:rsidRPr="001A472D">
        <w:rPr>
          <w:rFonts w:ascii="Arial" w:hAnsi="Arial" w:cs="Arial"/>
          <w:sz w:val="24"/>
          <w:szCs w:val="24"/>
        </w:rPr>
        <w:t xml:space="preserve"> FA-2):</w:t>
      </w:r>
    </w:p>
    <w:p w14:paraId="7E017EFA" w14:textId="77777777" w:rsidR="00ED2F77" w:rsidRPr="001A472D" w:rsidRDefault="00ED2F77" w:rsidP="00875521">
      <w:pPr>
        <w:pStyle w:val="Akapitzlist"/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- Podmiot 2 jako Zamawiający: Miasto Poznań</w:t>
      </w:r>
      <w:r w:rsidR="004811D9" w:rsidRPr="001A472D">
        <w:rPr>
          <w:rFonts w:ascii="Arial" w:hAnsi="Arial" w:cs="Arial"/>
          <w:sz w:val="24"/>
          <w:szCs w:val="24"/>
        </w:rPr>
        <w:t xml:space="preserve">, </w:t>
      </w:r>
      <w:r w:rsidRPr="001A472D">
        <w:rPr>
          <w:rFonts w:ascii="Arial" w:hAnsi="Arial" w:cs="Arial"/>
          <w:sz w:val="24"/>
          <w:szCs w:val="24"/>
        </w:rPr>
        <w:t>plac Kolegiacki 17</w:t>
      </w:r>
      <w:r w:rsidR="004811D9" w:rsidRPr="001A472D">
        <w:rPr>
          <w:rFonts w:ascii="Arial" w:hAnsi="Arial" w:cs="Arial"/>
          <w:sz w:val="24"/>
          <w:szCs w:val="24"/>
        </w:rPr>
        <w:t xml:space="preserve">, </w:t>
      </w:r>
    </w:p>
    <w:p w14:paraId="1A7133CF" w14:textId="77777777" w:rsidR="00ED2F77" w:rsidRPr="001A472D" w:rsidRDefault="00ED2F77" w:rsidP="00875521">
      <w:pPr>
        <w:pStyle w:val="Akapitzlist"/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ab/>
      </w:r>
      <w:r w:rsidRPr="001A472D">
        <w:rPr>
          <w:rFonts w:ascii="Arial" w:hAnsi="Arial" w:cs="Arial"/>
          <w:sz w:val="24"/>
          <w:szCs w:val="24"/>
        </w:rPr>
        <w:tab/>
      </w:r>
      <w:r w:rsidRPr="001A472D">
        <w:rPr>
          <w:rFonts w:ascii="Arial" w:hAnsi="Arial" w:cs="Arial"/>
          <w:sz w:val="24"/>
          <w:szCs w:val="24"/>
        </w:rPr>
        <w:tab/>
      </w:r>
      <w:r w:rsidRPr="001A472D">
        <w:rPr>
          <w:rFonts w:ascii="Arial" w:hAnsi="Arial" w:cs="Arial"/>
          <w:sz w:val="24"/>
          <w:szCs w:val="24"/>
        </w:rPr>
        <w:tab/>
      </w:r>
      <w:r w:rsidR="004811D9" w:rsidRPr="001A472D">
        <w:rPr>
          <w:rFonts w:ascii="Arial" w:hAnsi="Arial" w:cs="Arial"/>
          <w:sz w:val="24"/>
          <w:szCs w:val="24"/>
        </w:rPr>
        <w:t xml:space="preserve">  61-841 Poznań, </w:t>
      </w:r>
      <w:r w:rsidRPr="001A472D">
        <w:rPr>
          <w:rFonts w:ascii="Arial" w:hAnsi="Arial" w:cs="Arial"/>
          <w:sz w:val="24"/>
          <w:szCs w:val="24"/>
        </w:rPr>
        <w:t>NIP: 2090001440</w:t>
      </w:r>
    </w:p>
    <w:p w14:paraId="03DD50C3" w14:textId="77777777" w:rsidR="00ED2F77" w:rsidRPr="001A472D" w:rsidRDefault="00ED2F77" w:rsidP="00875521">
      <w:pPr>
        <w:pStyle w:val="Akapitzlist"/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- Podmiot 3 jako Odbiorca: </w:t>
      </w:r>
      <w:r w:rsidRPr="001A472D">
        <w:rPr>
          <w:rFonts w:ascii="Arial" w:hAnsi="Arial" w:cs="Arial"/>
          <w:bCs/>
          <w:sz w:val="24"/>
          <w:szCs w:val="24"/>
        </w:rPr>
        <w:t>Wydział Obsługi Urzędu</w:t>
      </w:r>
      <w:r w:rsidR="004811D9" w:rsidRPr="001A472D">
        <w:rPr>
          <w:rFonts w:ascii="Arial" w:hAnsi="Arial" w:cs="Arial"/>
          <w:bCs/>
          <w:sz w:val="24"/>
          <w:szCs w:val="24"/>
        </w:rPr>
        <w:t xml:space="preserve">, </w:t>
      </w:r>
      <w:r w:rsidRPr="001A472D">
        <w:rPr>
          <w:rFonts w:ascii="Arial" w:hAnsi="Arial" w:cs="Arial"/>
          <w:bCs/>
          <w:sz w:val="24"/>
          <w:szCs w:val="24"/>
        </w:rPr>
        <w:t>Miasta Poznania</w:t>
      </w:r>
      <w:r w:rsidRPr="001A472D">
        <w:rPr>
          <w:rFonts w:ascii="Arial" w:hAnsi="Arial" w:cs="Arial"/>
          <w:bCs/>
          <w:sz w:val="24"/>
          <w:szCs w:val="24"/>
        </w:rPr>
        <w:br/>
        <w:t xml:space="preserve">                                            pl. Kolegiacki 17,</w:t>
      </w:r>
      <w:r w:rsidR="004811D9" w:rsidRPr="001A472D">
        <w:rPr>
          <w:rFonts w:ascii="Arial" w:hAnsi="Arial" w:cs="Arial"/>
          <w:bCs/>
          <w:sz w:val="24"/>
          <w:szCs w:val="24"/>
        </w:rPr>
        <w:t xml:space="preserve"> 61-841 Poznań, </w:t>
      </w:r>
      <w:r w:rsidR="00D0653D" w:rsidRPr="001A472D">
        <w:rPr>
          <w:rFonts w:ascii="Arial" w:hAnsi="Arial" w:cs="Arial"/>
          <w:sz w:val="24"/>
          <w:szCs w:val="24"/>
        </w:rPr>
        <w:t>NIP: 2090001440</w:t>
      </w:r>
    </w:p>
    <w:p w14:paraId="505793C7" w14:textId="3170309C" w:rsidR="00ED2F77" w:rsidRPr="001A472D" w:rsidRDefault="00ED2F77" w:rsidP="00875521">
      <w:pPr>
        <w:pStyle w:val="Akapitzlist"/>
        <w:numPr>
          <w:ilvl w:val="1"/>
          <w:numId w:val="5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Zamawiający nie wyraża zgody na otrzymywanie wizualizacji faktury ustrukturyzowanej drogą mailową, skanem, fa</w:t>
      </w:r>
      <w:r w:rsidR="00D702F8" w:rsidRPr="001A472D">
        <w:rPr>
          <w:rFonts w:ascii="Arial" w:hAnsi="Arial" w:cs="Arial"/>
          <w:sz w:val="24"/>
          <w:szCs w:val="24"/>
        </w:rPr>
        <w:t>ks</w:t>
      </w:r>
      <w:r w:rsidRPr="001A472D">
        <w:rPr>
          <w:rFonts w:ascii="Arial" w:hAnsi="Arial" w:cs="Arial"/>
          <w:sz w:val="24"/>
          <w:szCs w:val="24"/>
        </w:rPr>
        <w:t xml:space="preserve">em lub innym komunikatorem za wyjątkiem niedostępności lub awarii </w:t>
      </w:r>
      <w:proofErr w:type="spellStart"/>
      <w:r w:rsidRPr="001A472D">
        <w:rPr>
          <w:rFonts w:ascii="Arial" w:hAnsi="Arial" w:cs="Arial"/>
          <w:sz w:val="24"/>
          <w:szCs w:val="24"/>
        </w:rPr>
        <w:t>KSeF</w:t>
      </w:r>
      <w:proofErr w:type="spellEnd"/>
      <w:r w:rsidRPr="001A472D">
        <w:rPr>
          <w:rFonts w:ascii="Arial" w:hAnsi="Arial" w:cs="Arial"/>
          <w:sz w:val="24"/>
          <w:szCs w:val="24"/>
        </w:rPr>
        <w:t xml:space="preserve">, zgodnie z art. 106 </w:t>
      </w:r>
      <w:proofErr w:type="spellStart"/>
      <w:r w:rsidRPr="001A472D">
        <w:rPr>
          <w:rFonts w:ascii="Arial" w:hAnsi="Arial" w:cs="Arial"/>
          <w:sz w:val="24"/>
          <w:szCs w:val="24"/>
        </w:rPr>
        <w:t>ne</w:t>
      </w:r>
      <w:proofErr w:type="spellEnd"/>
      <w:r w:rsidRPr="001A472D">
        <w:rPr>
          <w:rFonts w:ascii="Arial" w:hAnsi="Arial" w:cs="Arial"/>
          <w:sz w:val="24"/>
          <w:szCs w:val="24"/>
        </w:rPr>
        <w:t xml:space="preserve"> ustawy </w:t>
      </w:r>
      <w:r w:rsidR="00D702F8" w:rsidRPr="001A472D">
        <w:rPr>
          <w:rFonts w:ascii="Arial" w:hAnsi="Arial" w:cs="Arial"/>
          <w:sz w:val="24"/>
          <w:szCs w:val="24"/>
        </w:rPr>
        <w:br/>
      </w:r>
      <w:r w:rsidRPr="001A472D">
        <w:rPr>
          <w:rFonts w:ascii="Arial" w:hAnsi="Arial" w:cs="Arial"/>
          <w:sz w:val="24"/>
          <w:szCs w:val="24"/>
        </w:rPr>
        <w:t>o podatku od towarów i usług.</w:t>
      </w:r>
    </w:p>
    <w:p w14:paraId="4ACD1036" w14:textId="4C9EF2EF" w:rsidR="00ED2F77" w:rsidRPr="001A472D" w:rsidRDefault="00ED2F77" w:rsidP="00875521">
      <w:pPr>
        <w:pStyle w:val="Akapitzlist"/>
        <w:numPr>
          <w:ilvl w:val="1"/>
          <w:numId w:val="5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W sytuacji wymienionej w </w:t>
      </w:r>
      <w:r w:rsidR="0072519F" w:rsidRPr="001A472D">
        <w:rPr>
          <w:rFonts w:ascii="Arial" w:hAnsi="Arial" w:cs="Arial"/>
          <w:sz w:val="24"/>
          <w:szCs w:val="24"/>
        </w:rPr>
        <w:t>ust. 16</w:t>
      </w:r>
      <w:r w:rsidRPr="001A472D">
        <w:rPr>
          <w:rFonts w:ascii="Arial" w:hAnsi="Arial" w:cs="Arial"/>
          <w:sz w:val="24"/>
          <w:szCs w:val="24"/>
        </w:rPr>
        <w:t xml:space="preserve"> wizualizację faktury ustrukturyzowanej wraz z kodem QR oraz numerem identyfikacyjnym </w:t>
      </w:r>
      <w:proofErr w:type="spellStart"/>
      <w:r w:rsidRPr="001A472D">
        <w:rPr>
          <w:rFonts w:ascii="Arial" w:hAnsi="Arial" w:cs="Arial"/>
          <w:sz w:val="24"/>
          <w:szCs w:val="24"/>
        </w:rPr>
        <w:t>KSeF</w:t>
      </w:r>
      <w:proofErr w:type="spellEnd"/>
      <w:r w:rsidRPr="001A472D">
        <w:rPr>
          <w:rFonts w:ascii="Arial" w:hAnsi="Arial" w:cs="Arial"/>
          <w:sz w:val="24"/>
          <w:szCs w:val="24"/>
        </w:rPr>
        <w:t xml:space="preserve"> należy przesłać na adres mailowy: </w:t>
      </w:r>
      <w:hyperlink r:id="rId8" w:history="1">
        <w:r w:rsidR="005F5F46" w:rsidRPr="001A472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our@um.poznan.pl</w:t>
        </w:r>
      </w:hyperlink>
      <w:r w:rsidR="0044626A" w:rsidRPr="001A472D">
        <w:rPr>
          <w:rFonts w:ascii="Arial" w:hAnsi="Arial" w:cs="Arial"/>
          <w:sz w:val="24"/>
          <w:szCs w:val="24"/>
        </w:rPr>
        <w:t xml:space="preserve"> </w:t>
      </w:r>
      <w:r w:rsidRPr="001A472D">
        <w:rPr>
          <w:rFonts w:ascii="Arial" w:hAnsi="Arial" w:cs="Arial"/>
          <w:sz w:val="24"/>
          <w:szCs w:val="24"/>
        </w:rPr>
        <w:t xml:space="preserve">niezwłocznie, jednakże nie później niż 3 dni po ustaniu niedostępności lub usunięciu awarii </w:t>
      </w:r>
      <w:proofErr w:type="spellStart"/>
      <w:r w:rsidRPr="001A472D">
        <w:rPr>
          <w:rFonts w:ascii="Arial" w:hAnsi="Arial" w:cs="Arial"/>
          <w:sz w:val="24"/>
          <w:szCs w:val="24"/>
        </w:rPr>
        <w:t>KSeF</w:t>
      </w:r>
      <w:proofErr w:type="spellEnd"/>
      <w:r w:rsidRPr="001A472D">
        <w:rPr>
          <w:rFonts w:ascii="Arial" w:hAnsi="Arial" w:cs="Arial"/>
          <w:sz w:val="24"/>
          <w:szCs w:val="24"/>
        </w:rPr>
        <w:t>.</w:t>
      </w:r>
    </w:p>
    <w:p w14:paraId="37F3B611" w14:textId="08DA96C4" w:rsidR="00ED2F77" w:rsidRPr="001A472D" w:rsidRDefault="00ED2F77" w:rsidP="00875521">
      <w:pPr>
        <w:pStyle w:val="Akapitzlist"/>
        <w:numPr>
          <w:ilvl w:val="1"/>
          <w:numId w:val="5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Wymagane umową wszelkie załączniki do faktury ustrukturyzowanej należy przesłać w dacie wpływu faktury do </w:t>
      </w:r>
      <w:proofErr w:type="spellStart"/>
      <w:r w:rsidRPr="001A472D">
        <w:rPr>
          <w:rFonts w:ascii="Arial" w:hAnsi="Arial" w:cs="Arial"/>
          <w:sz w:val="24"/>
          <w:szCs w:val="24"/>
        </w:rPr>
        <w:t>KSeF</w:t>
      </w:r>
      <w:proofErr w:type="spellEnd"/>
      <w:r w:rsidRPr="001A472D">
        <w:rPr>
          <w:rFonts w:ascii="Arial" w:hAnsi="Arial" w:cs="Arial"/>
          <w:sz w:val="24"/>
          <w:szCs w:val="24"/>
        </w:rPr>
        <w:t xml:space="preserve"> i nadania numeru identyfikacyjnego </w:t>
      </w:r>
      <w:proofErr w:type="spellStart"/>
      <w:r w:rsidRPr="001A472D">
        <w:rPr>
          <w:rFonts w:ascii="Arial" w:hAnsi="Arial" w:cs="Arial"/>
          <w:sz w:val="24"/>
          <w:szCs w:val="24"/>
        </w:rPr>
        <w:t>KSeF</w:t>
      </w:r>
      <w:proofErr w:type="spellEnd"/>
      <w:r w:rsidRPr="001A472D">
        <w:rPr>
          <w:rFonts w:ascii="Arial" w:hAnsi="Arial" w:cs="Arial"/>
          <w:sz w:val="24"/>
          <w:szCs w:val="24"/>
        </w:rPr>
        <w:t xml:space="preserve"> na adres mailowy</w:t>
      </w:r>
      <w:r w:rsidR="0044626A" w:rsidRPr="001A472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C593C" w:rsidRPr="001A472D">
          <w:rPr>
            <w:rStyle w:val="Hipercze"/>
            <w:rFonts w:ascii="Arial" w:hAnsi="Arial" w:cs="Arial"/>
            <w:color w:val="auto"/>
            <w:sz w:val="24"/>
            <w:szCs w:val="24"/>
          </w:rPr>
          <w:t>our@um.poznan.pl</w:t>
        </w:r>
      </w:hyperlink>
      <w:r w:rsidRPr="001A472D">
        <w:rPr>
          <w:rFonts w:ascii="Arial" w:hAnsi="Arial" w:cs="Arial"/>
          <w:sz w:val="24"/>
          <w:szCs w:val="24"/>
        </w:rPr>
        <w:t xml:space="preserve">   wraz z wizualizacją faktury ustrukturyzowanej posiadającej kod QR. </w:t>
      </w:r>
    </w:p>
    <w:p w14:paraId="1B9C8AD6" w14:textId="3B4D2ABB" w:rsidR="00ED2F77" w:rsidRPr="001A472D" w:rsidRDefault="00ED2F77" w:rsidP="00875521">
      <w:pPr>
        <w:pStyle w:val="Akapitzlist"/>
        <w:numPr>
          <w:ilvl w:val="1"/>
          <w:numId w:val="5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Wynagrodzenie, o którym mowa w ust. </w:t>
      </w:r>
      <w:r w:rsidR="0044626A" w:rsidRPr="001A472D">
        <w:rPr>
          <w:rFonts w:ascii="Arial" w:hAnsi="Arial" w:cs="Arial"/>
          <w:sz w:val="24"/>
          <w:szCs w:val="24"/>
        </w:rPr>
        <w:t xml:space="preserve">2 </w:t>
      </w:r>
      <w:r w:rsidRPr="001A472D">
        <w:rPr>
          <w:rFonts w:ascii="Arial" w:hAnsi="Arial" w:cs="Arial"/>
          <w:sz w:val="24"/>
          <w:szCs w:val="24"/>
        </w:rPr>
        <w:t>płatne będzie przelewem w terminie do</w:t>
      </w:r>
      <w:r w:rsidR="0044626A" w:rsidRPr="001A472D">
        <w:rPr>
          <w:rFonts w:ascii="Arial" w:hAnsi="Arial" w:cs="Arial"/>
          <w:sz w:val="24"/>
          <w:szCs w:val="24"/>
        </w:rPr>
        <w:t xml:space="preserve"> 21</w:t>
      </w:r>
      <w:r w:rsidRPr="001A472D">
        <w:rPr>
          <w:rFonts w:ascii="Arial" w:hAnsi="Arial" w:cs="Arial"/>
          <w:sz w:val="24"/>
          <w:szCs w:val="24"/>
        </w:rPr>
        <w:t xml:space="preserve"> dni licząc od dnia następnego po dacie wystawienia faktury ustrukturyzowanej w systemie </w:t>
      </w:r>
      <w:proofErr w:type="spellStart"/>
      <w:r w:rsidRPr="001A472D">
        <w:rPr>
          <w:rFonts w:ascii="Arial" w:hAnsi="Arial" w:cs="Arial"/>
          <w:sz w:val="24"/>
          <w:szCs w:val="24"/>
        </w:rPr>
        <w:t>KSeF</w:t>
      </w:r>
      <w:proofErr w:type="spellEnd"/>
      <w:r w:rsidRPr="001A472D">
        <w:rPr>
          <w:rFonts w:ascii="Arial" w:hAnsi="Arial" w:cs="Arial"/>
          <w:sz w:val="24"/>
          <w:szCs w:val="24"/>
        </w:rPr>
        <w:t xml:space="preserve"> na rachunek bankowy nr……</w:t>
      </w:r>
      <w:r w:rsidR="00CC593C" w:rsidRPr="001A472D">
        <w:rPr>
          <w:rFonts w:ascii="Arial" w:hAnsi="Arial" w:cs="Arial"/>
          <w:sz w:val="24"/>
          <w:szCs w:val="24"/>
        </w:rPr>
        <w:t>…………………..</w:t>
      </w:r>
      <w:r w:rsidRPr="001A472D">
        <w:rPr>
          <w:rFonts w:ascii="Arial" w:hAnsi="Arial" w:cs="Arial"/>
          <w:sz w:val="24"/>
          <w:szCs w:val="24"/>
        </w:rPr>
        <w:t>, który znajduje się w prowadzonym przez Szefa Krajowej Administracji Skarbowej w wykazie podatników VAT (tzw. białej liście podatników VAT)</w:t>
      </w:r>
    </w:p>
    <w:p w14:paraId="5732CC10" w14:textId="230DB89A" w:rsidR="00ED2F77" w:rsidRPr="001A472D" w:rsidRDefault="00ED2F77" w:rsidP="00875521">
      <w:pPr>
        <w:pStyle w:val="Akapitzlist"/>
        <w:numPr>
          <w:ilvl w:val="1"/>
          <w:numId w:val="54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Zamawiający dokona zapłaty wynagrodzenia należnego Wykonawcy</w:t>
      </w:r>
      <w:r w:rsidR="00305B8D" w:rsidRPr="001A472D">
        <w:rPr>
          <w:rFonts w:ascii="Arial" w:hAnsi="Arial" w:cs="Arial"/>
          <w:sz w:val="24"/>
          <w:szCs w:val="24"/>
        </w:rPr>
        <w:t xml:space="preserve"> z zastosowaniem</w:t>
      </w:r>
      <w:r w:rsidRPr="001A472D">
        <w:rPr>
          <w:rFonts w:ascii="Arial" w:hAnsi="Arial" w:cs="Arial"/>
          <w:sz w:val="24"/>
          <w:szCs w:val="24"/>
        </w:rPr>
        <w:t xml:space="preserve"> </w:t>
      </w:r>
      <w:r w:rsidR="00305B8D" w:rsidRPr="001A472D">
        <w:rPr>
          <w:rFonts w:ascii="Arial" w:hAnsi="Arial" w:cs="Arial"/>
          <w:sz w:val="24"/>
          <w:szCs w:val="24"/>
        </w:rPr>
        <w:t xml:space="preserve">mechanizmu </w:t>
      </w:r>
      <w:r w:rsidRPr="001A472D">
        <w:rPr>
          <w:rFonts w:ascii="Arial" w:hAnsi="Arial" w:cs="Arial"/>
          <w:sz w:val="24"/>
          <w:szCs w:val="24"/>
        </w:rPr>
        <w:t xml:space="preserve">podzielonej płatności w </w:t>
      </w:r>
      <w:r w:rsidR="00305B8D" w:rsidRPr="001A472D">
        <w:rPr>
          <w:rFonts w:ascii="Arial" w:hAnsi="Arial" w:cs="Arial"/>
          <w:sz w:val="24"/>
          <w:szCs w:val="24"/>
        </w:rPr>
        <w:t xml:space="preserve">sytuacjach </w:t>
      </w:r>
      <w:r w:rsidRPr="001A472D">
        <w:rPr>
          <w:rFonts w:ascii="Arial" w:hAnsi="Arial" w:cs="Arial"/>
          <w:sz w:val="24"/>
          <w:szCs w:val="24"/>
        </w:rPr>
        <w:t>przewidzianych zapisami ustawy o podatku od towarów i usług.</w:t>
      </w:r>
    </w:p>
    <w:p w14:paraId="52CB7221" w14:textId="77777777" w:rsidR="00C84D6C" w:rsidRPr="001A472D" w:rsidRDefault="0042693D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lastRenderedPageBreak/>
        <w:t>§ 9</w:t>
      </w:r>
      <w:r w:rsidR="00C84D6C" w:rsidRPr="001A472D">
        <w:rPr>
          <w:rFonts w:ascii="Arial" w:hAnsi="Arial" w:cs="Arial"/>
          <w:b/>
          <w:bCs/>
        </w:rPr>
        <w:t xml:space="preserve"> Kary umowne</w:t>
      </w:r>
    </w:p>
    <w:p w14:paraId="61E6408A" w14:textId="77777777" w:rsidR="00C84D6C" w:rsidRPr="001A472D" w:rsidRDefault="00C84D6C" w:rsidP="00875521">
      <w:pPr>
        <w:pStyle w:val="Tekstpodstawowy"/>
        <w:numPr>
          <w:ilvl w:val="3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>Zamawiający uprawniony jest do naliczenia kar umownych w następujących przypadkach:</w:t>
      </w:r>
    </w:p>
    <w:p w14:paraId="5946E531" w14:textId="223C09DE" w:rsidR="00C84D6C" w:rsidRPr="001A472D" w:rsidRDefault="00C84D6C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 niedotrzymanie terminów określonych w </w:t>
      </w:r>
      <w:r w:rsidRPr="001A472D">
        <w:rPr>
          <w:rFonts w:ascii="Arial" w:hAnsi="Arial" w:cs="Arial"/>
          <w:b/>
        </w:rPr>
        <w:t>§2 ust. 2</w:t>
      </w:r>
      <w:r w:rsidR="006A6A01" w:rsidRPr="001A472D">
        <w:rPr>
          <w:rFonts w:ascii="Arial" w:hAnsi="Arial" w:cs="Arial"/>
          <w:b/>
        </w:rPr>
        <w:t xml:space="preserve"> </w:t>
      </w:r>
      <w:r w:rsidR="003274A5" w:rsidRPr="001A472D">
        <w:rPr>
          <w:rFonts w:ascii="Arial" w:hAnsi="Arial" w:cs="Arial"/>
          <w:b/>
        </w:rPr>
        <w:t>pkt.</w:t>
      </w:r>
      <w:r w:rsidR="006A6A01" w:rsidRPr="001A472D">
        <w:rPr>
          <w:rFonts w:ascii="Arial" w:hAnsi="Arial" w:cs="Arial"/>
          <w:b/>
        </w:rPr>
        <w:t xml:space="preserve"> </w:t>
      </w:r>
      <w:r w:rsidR="003274A5" w:rsidRPr="001A472D">
        <w:rPr>
          <w:rFonts w:ascii="Arial" w:hAnsi="Arial" w:cs="Arial"/>
          <w:b/>
        </w:rPr>
        <w:t xml:space="preserve">1 </w:t>
      </w:r>
      <w:r w:rsidR="00D702F8" w:rsidRPr="001A472D">
        <w:rPr>
          <w:rFonts w:ascii="Arial" w:hAnsi="Arial" w:cs="Arial"/>
          <w:b/>
        </w:rPr>
        <w:t>–</w:t>
      </w:r>
      <w:r w:rsidR="003274A5" w:rsidRPr="001A472D">
        <w:rPr>
          <w:rFonts w:ascii="Arial" w:hAnsi="Arial" w:cs="Arial"/>
          <w:b/>
        </w:rPr>
        <w:t xml:space="preserve"> 6</w:t>
      </w:r>
      <w:r w:rsidR="00D702F8" w:rsidRPr="001A472D">
        <w:rPr>
          <w:rFonts w:ascii="Arial" w:hAnsi="Arial" w:cs="Arial"/>
          <w:b/>
        </w:rPr>
        <w:t>,</w:t>
      </w:r>
      <w:r w:rsidRPr="001A472D">
        <w:rPr>
          <w:rFonts w:ascii="Arial" w:hAnsi="Arial" w:cs="Arial"/>
        </w:rPr>
        <w:t xml:space="preserve"> w wysokości 500</w:t>
      </w:r>
      <w:r w:rsidR="00296A24" w:rsidRPr="001A472D">
        <w:rPr>
          <w:rFonts w:ascii="Arial" w:hAnsi="Arial" w:cs="Arial"/>
        </w:rPr>
        <w:t>,00 zł za każdy dzień zwłoki</w:t>
      </w:r>
      <w:r w:rsidR="003274A5" w:rsidRPr="001A472D">
        <w:rPr>
          <w:rFonts w:ascii="Arial" w:hAnsi="Arial" w:cs="Arial"/>
        </w:rPr>
        <w:t>,</w:t>
      </w:r>
    </w:p>
    <w:p w14:paraId="0FD37AB2" w14:textId="5C34D5AD" w:rsidR="0047049B" w:rsidRPr="001A472D" w:rsidRDefault="0047049B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 niedotrzymanie terminów, o których mowa w </w:t>
      </w:r>
      <w:r w:rsidRPr="001A472D">
        <w:rPr>
          <w:rFonts w:ascii="Arial" w:hAnsi="Arial" w:cs="Arial"/>
          <w:b/>
        </w:rPr>
        <w:t>§6 ust. 1 pkt. 1</w:t>
      </w:r>
      <w:r w:rsidRPr="001A472D">
        <w:rPr>
          <w:rFonts w:ascii="Arial" w:hAnsi="Arial" w:cs="Arial"/>
        </w:rPr>
        <w:t xml:space="preserve"> dotyczących wentylacji i</w:t>
      </w:r>
      <w:r w:rsidR="005C2429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 xml:space="preserve">klimatyzacji w wysokości </w:t>
      </w:r>
      <w:r w:rsidR="006E176E" w:rsidRPr="001A472D">
        <w:rPr>
          <w:rFonts w:ascii="Arial" w:hAnsi="Arial" w:cs="Arial"/>
        </w:rPr>
        <w:t>5</w:t>
      </w:r>
      <w:r w:rsidRPr="001A472D">
        <w:rPr>
          <w:rFonts w:ascii="Arial" w:hAnsi="Arial" w:cs="Arial"/>
        </w:rPr>
        <w:t>00,00 zł za każd</w:t>
      </w:r>
      <w:r w:rsidR="005617C5" w:rsidRPr="001A472D">
        <w:rPr>
          <w:rFonts w:ascii="Arial" w:hAnsi="Arial" w:cs="Arial"/>
        </w:rPr>
        <w:t>y</w:t>
      </w:r>
      <w:r w:rsidRPr="001A472D">
        <w:rPr>
          <w:rFonts w:ascii="Arial" w:hAnsi="Arial" w:cs="Arial"/>
        </w:rPr>
        <w:t xml:space="preserve"> </w:t>
      </w:r>
      <w:r w:rsidR="005617C5" w:rsidRPr="001A472D">
        <w:rPr>
          <w:rFonts w:ascii="Arial" w:hAnsi="Arial" w:cs="Arial"/>
        </w:rPr>
        <w:t xml:space="preserve">1 dzień zwłoki, </w:t>
      </w:r>
    </w:p>
    <w:p w14:paraId="3F16B5BD" w14:textId="2496A289" w:rsidR="0047049B" w:rsidRPr="001A472D" w:rsidRDefault="0047049B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 niedotrzymanie terminów, o których mowa </w:t>
      </w:r>
      <w:r w:rsidRPr="001A472D">
        <w:rPr>
          <w:rFonts w:ascii="Arial" w:hAnsi="Arial" w:cs="Arial"/>
          <w:b/>
        </w:rPr>
        <w:t>w §6 ust. 1 pkt. 2</w:t>
      </w:r>
      <w:r w:rsidR="006E176E" w:rsidRPr="001A472D">
        <w:rPr>
          <w:rFonts w:ascii="Arial" w:hAnsi="Arial" w:cs="Arial"/>
          <w:b/>
        </w:rPr>
        <w:t>,</w:t>
      </w:r>
      <w:r w:rsidRPr="001A472D">
        <w:rPr>
          <w:rFonts w:ascii="Arial" w:hAnsi="Arial" w:cs="Arial"/>
        </w:rPr>
        <w:t xml:space="preserve"> dotyczących wentylacji w wysokości </w:t>
      </w:r>
      <w:r w:rsidR="006E176E" w:rsidRPr="001A472D">
        <w:rPr>
          <w:rFonts w:ascii="Arial" w:hAnsi="Arial" w:cs="Arial"/>
        </w:rPr>
        <w:t>5</w:t>
      </w:r>
      <w:r w:rsidRPr="001A472D">
        <w:rPr>
          <w:rFonts w:ascii="Arial" w:hAnsi="Arial" w:cs="Arial"/>
        </w:rPr>
        <w:t xml:space="preserve">00,00 zł za </w:t>
      </w:r>
      <w:r w:rsidR="005617C5" w:rsidRPr="001A472D">
        <w:rPr>
          <w:rFonts w:ascii="Arial" w:hAnsi="Arial" w:cs="Arial"/>
        </w:rPr>
        <w:t xml:space="preserve">każdy 1 dzień zwłoki. </w:t>
      </w:r>
    </w:p>
    <w:p w14:paraId="6A3AD9E4" w14:textId="37398281" w:rsidR="00815852" w:rsidRPr="001A472D" w:rsidRDefault="00815852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  <w:u w:val="single"/>
        </w:rPr>
      </w:pPr>
      <w:r w:rsidRPr="001A472D">
        <w:rPr>
          <w:rFonts w:ascii="Arial" w:hAnsi="Arial" w:cs="Arial"/>
        </w:rPr>
        <w:t xml:space="preserve">za każdy przypadek niedotrzymania dodatkowego terminu, o którym mowa w </w:t>
      </w:r>
      <w:r w:rsidRPr="001A472D">
        <w:rPr>
          <w:rFonts w:ascii="Arial" w:hAnsi="Arial" w:cs="Arial"/>
          <w:b/>
        </w:rPr>
        <w:t>§ 3 ust. 2, pkt. 5</w:t>
      </w:r>
      <w:r w:rsidRPr="001A472D">
        <w:rPr>
          <w:rFonts w:ascii="Arial" w:hAnsi="Arial" w:cs="Arial"/>
        </w:rPr>
        <w:t xml:space="preserve"> oraz za każdorazowe niedotrzymanie terminu określonego </w:t>
      </w:r>
      <w:r w:rsidR="00D702F8" w:rsidRPr="001A472D">
        <w:rPr>
          <w:rFonts w:ascii="Arial" w:hAnsi="Arial" w:cs="Arial"/>
        </w:rPr>
        <w:br/>
      </w:r>
      <w:r w:rsidRPr="001A472D">
        <w:rPr>
          <w:rFonts w:ascii="Arial" w:hAnsi="Arial" w:cs="Arial"/>
        </w:rPr>
        <w:t>w wezwaniu, określonego w </w:t>
      </w:r>
      <w:r w:rsidRPr="001A472D">
        <w:rPr>
          <w:rFonts w:ascii="Arial" w:hAnsi="Arial" w:cs="Arial"/>
          <w:b/>
        </w:rPr>
        <w:t>§ 3 ust. 2 pkt. 12</w:t>
      </w:r>
      <w:r w:rsidRPr="001A472D">
        <w:rPr>
          <w:rFonts w:ascii="Arial" w:hAnsi="Arial" w:cs="Arial"/>
        </w:rPr>
        <w:t>, w wysokości 500 zł za każdy taki przypadek,</w:t>
      </w:r>
    </w:p>
    <w:p w14:paraId="6EC5E009" w14:textId="77777777" w:rsidR="006E176E" w:rsidRPr="001A472D" w:rsidRDefault="006E176E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 każdy przypadek braku </w:t>
      </w:r>
      <w:r w:rsidRPr="001A472D">
        <w:rPr>
          <w:rFonts w:ascii="Arial" w:hAnsi="Arial" w:cs="Arial"/>
          <w:bCs/>
        </w:rPr>
        <w:t>odzieży roboczej lub kamizelek jednoznacznie wskazującej na charakter wykonywanej pracy z umieszczoną w widocznym miejscu nazwą Wykonawcy w wysokości 50 zł na każdą osobę,</w:t>
      </w:r>
    </w:p>
    <w:p w14:paraId="38309BCD" w14:textId="34F1CABB" w:rsidR="00C84D6C" w:rsidRPr="001A472D" w:rsidRDefault="00C84D6C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 odstąpienie od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 xml:space="preserve">mowy przez którąkolwiek ze stron z przyczyn leżących po stronie Wykonawcy, Wykonawca zapłaci Zamawiającemu karę umowną w wysokości </w:t>
      </w:r>
      <w:r w:rsidR="00AD7C9B" w:rsidRPr="001A472D">
        <w:rPr>
          <w:rFonts w:ascii="Arial" w:hAnsi="Arial" w:cs="Arial"/>
          <w:b/>
        </w:rPr>
        <w:t>2</w:t>
      </w:r>
      <w:r w:rsidRPr="001A472D">
        <w:rPr>
          <w:rFonts w:ascii="Arial" w:hAnsi="Arial" w:cs="Arial"/>
          <w:b/>
        </w:rPr>
        <w:t>0%</w:t>
      </w:r>
      <w:r w:rsidRPr="001A472D">
        <w:rPr>
          <w:rFonts w:ascii="Arial" w:hAnsi="Arial" w:cs="Arial"/>
        </w:rPr>
        <w:t xml:space="preserve"> maksymalnego</w:t>
      </w:r>
      <w:r w:rsidR="000D218C" w:rsidRPr="001A472D">
        <w:rPr>
          <w:rFonts w:ascii="Arial" w:hAnsi="Arial" w:cs="Arial"/>
        </w:rPr>
        <w:t xml:space="preserve"> łącznego</w:t>
      </w:r>
      <w:r w:rsidRPr="001A472D">
        <w:rPr>
          <w:rFonts w:ascii="Arial" w:hAnsi="Arial" w:cs="Arial"/>
        </w:rPr>
        <w:t xml:space="preserve"> wynagrodzenia określonego w </w:t>
      </w:r>
      <w:r w:rsidR="00F07725" w:rsidRPr="001A472D">
        <w:rPr>
          <w:rFonts w:ascii="Arial" w:hAnsi="Arial" w:cs="Arial"/>
          <w:b/>
        </w:rPr>
        <w:t>§</w:t>
      </w:r>
      <w:r w:rsidR="00B8437C" w:rsidRPr="001A472D">
        <w:rPr>
          <w:rFonts w:ascii="Arial" w:hAnsi="Arial" w:cs="Arial"/>
          <w:b/>
        </w:rPr>
        <w:t>8</w:t>
      </w:r>
      <w:r w:rsidRPr="001A472D">
        <w:rPr>
          <w:rFonts w:ascii="Arial" w:hAnsi="Arial" w:cs="Arial"/>
          <w:b/>
        </w:rPr>
        <w:t xml:space="preserve"> ust. </w:t>
      </w:r>
      <w:r w:rsidR="00286383" w:rsidRPr="001A472D">
        <w:rPr>
          <w:rFonts w:ascii="Arial" w:hAnsi="Arial" w:cs="Arial"/>
          <w:b/>
        </w:rPr>
        <w:t>2</w:t>
      </w:r>
      <w:r w:rsidRPr="001A472D">
        <w:rPr>
          <w:rFonts w:ascii="Arial" w:hAnsi="Arial" w:cs="Arial"/>
        </w:rPr>
        <w:t>;</w:t>
      </w:r>
    </w:p>
    <w:p w14:paraId="3BD5DBEB" w14:textId="506E04C3" w:rsidR="00E82EBD" w:rsidRPr="001A472D" w:rsidRDefault="00C84D6C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eastAsia="Liberation Serif" w:hAnsi="Arial" w:cs="Arial"/>
        </w:rPr>
        <w:t xml:space="preserve">za każdorazowe niewywiązanie się z </w:t>
      </w:r>
      <w:r w:rsidR="00BF44AD" w:rsidRPr="001A472D">
        <w:rPr>
          <w:rFonts w:ascii="Arial" w:eastAsia="Liberation Serif" w:hAnsi="Arial" w:cs="Arial"/>
        </w:rPr>
        <w:t xml:space="preserve">wyznaczonego terminu i </w:t>
      </w:r>
      <w:r w:rsidRPr="001A472D">
        <w:rPr>
          <w:rFonts w:ascii="Arial" w:eastAsia="Liberation Serif" w:hAnsi="Arial" w:cs="Arial"/>
        </w:rPr>
        <w:t xml:space="preserve">obowiązku przedłożenia dokumentów, o których mowa w </w:t>
      </w:r>
      <w:r w:rsidR="00AD7C9B" w:rsidRPr="001A472D">
        <w:rPr>
          <w:rFonts w:ascii="Arial" w:eastAsia="Liberation Serif" w:hAnsi="Arial" w:cs="Arial"/>
          <w:b/>
        </w:rPr>
        <w:t xml:space="preserve">§ </w:t>
      </w:r>
      <w:r w:rsidR="00D54CD1" w:rsidRPr="001A472D">
        <w:rPr>
          <w:rFonts w:ascii="Arial" w:eastAsia="Liberation Serif" w:hAnsi="Arial" w:cs="Arial"/>
          <w:b/>
        </w:rPr>
        <w:t>1</w:t>
      </w:r>
      <w:r w:rsidR="00B57D50" w:rsidRPr="001A472D">
        <w:rPr>
          <w:rFonts w:ascii="Arial" w:eastAsia="Liberation Serif" w:hAnsi="Arial" w:cs="Arial"/>
          <w:b/>
        </w:rPr>
        <w:t>2</w:t>
      </w:r>
      <w:r w:rsidR="00AD7C9B" w:rsidRPr="001A472D">
        <w:rPr>
          <w:rFonts w:ascii="Arial" w:eastAsia="Liberation Serif" w:hAnsi="Arial" w:cs="Arial"/>
          <w:b/>
        </w:rPr>
        <w:t xml:space="preserve"> ust. </w:t>
      </w:r>
      <w:r w:rsidR="00D04BE9" w:rsidRPr="001A472D">
        <w:rPr>
          <w:rFonts w:ascii="Arial" w:eastAsia="Liberation Serif" w:hAnsi="Arial" w:cs="Arial"/>
          <w:b/>
        </w:rPr>
        <w:t>4</w:t>
      </w:r>
      <w:r w:rsidRPr="001A472D">
        <w:rPr>
          <w:rFonts w:ascii="Arial" w:eastAsia="Liberation Serif" w:hAnsi="Arial" w:cs="Arial"/>
        </w:rPr>
        <w:t>, Wykonawca zapłaci Zamawiającemu karę umowną</w:t>
      </w:r>
      <w:r w:rsidR="00BF44AD" w:rsidRPr="001A472D">
        <w:rPr>
          <w:rFonts w:ascii="Arial" w:eastAsia="Liberation Serif" w:hAnsi="Arial" w:cs="Arial"/>
        </w:rPr>
        <w:t xml:space="preserve"> za każdy dzień zwłoki</w:t>
      </w:r>
      <w:r w:rsidRPr="001A472D">
        <w:rPr>
          <w:rFonts w:ascii="Arial" w:eastAsia="Liberation Serif" w:hAnsi="Arial" w:cs="Arial"/>
        </w:rPr>
        <w:t xml:space="preserve"> w wysokości </w:t>
      </w:r>
      <w:r w:rsidRPr="001A472D">
        <w:rPr>
          <w:rFonts w:ascii="Arial" w:eastAsia="Liberation Serif" w:hAnsi="Arial" w:cs="Arial"/>
          <w:b/>
        </w:rPr>
        <w:t>0,05 %</w:t>
      </w:r>
      <w:r w:rsidRPr="001A472D">
        <w:rPr>
          <w:rFonts w:ascii="Arial" w:eastAsia="Liberation Serif" w:hAnsi="Arial" w:cs="Arial"/>
        </w:rPr>
        <w:t xml:space="preserve"> wartości</w:t>
      </w:r>
      <w:r w:rsidR="00286383" w:rsidRPr="001A472D">
        <w:rPr>
          <w:rFonts w:ascii="Arial" w:eastAsia="Liberation Serif" w:hAnsi="Arial" w:cs="Arial"/>
        </w:rPr>
        <w:t xml:space="preserve"> </w:t>
      </w:r>
      <w:r w:rsidR="00286383" w:rsidRPr="001A472D">
        <w:rPr>
          <w:rFonts w:ascii="Arial" w:eastAsia="Liberation Serif" w:hAnsi="Arial" w:cs="Arial"/>
          <w:strike/>
        </w:rPr>
        <w:t>łącznego</w:t>
      </w:r>
      <w:r w:rsidR="00BF44AD" w:rsidRPr="001A472D">
        <w:rPr>
          <w:rFonts w:ascii="Arial" w:eastAsia="Liberation Serif" w:hAnsi="Arial" w:cs="Arial"/>
        </w:rPr>
        <w:t xml:space="preserve"> maksymalnego</w:t>
      </w:r>
      <w:r w:rsidRPr="001A472D">
        <w:rPr>
          <w:rFonts w:ascii="Arial" w:eastAsia="Liberation Serif" w:hAnsi="Arial" w:cs="Arial"/>
        </w:rPr>
        <w:t xml:space="preserve"> </w:t>
      </w:r>
      <w:r w:rsidR="00DF6951" w:rsidRPr="001A472D">
        <w:rPr>
          <w:rFonts w:ascii="Arial" w:eastAsia="Liberation Serif" w:hAnsi="Arial" w:cs="Arial"/>
        </w:rPr>
        <w:t xml:space="preserve">łącznego </w:t>
      </w:r>
      <w:r w:rsidRPr="001A472D">
        <w:rPr>
          <w:rFonts w:ascii="Arial" w:eastAsia="Liberation Serif" w:hAnsi="Arial" w:cs="Arial"/>
        </w:rPr>
        <w:t xml:space="preserve">wynagrodzenia brutto określonego w </w:t>
      </w:r>
      <w:r w:rsidR="00B8437C" w:rsidRPr="001A472D">
        <w:rPr>
          <w:rFonts w:ascii="Arial" w:eastAsia="Liberation Serif" w:hAnsi="Arial" w:cs="Arial"/>
          <w:b/>
        </w:rPr>
        <w:t>§ 8</w:t>
      </w:r>
      <w:r w:rsidRPr="001A472D">
        <w:rPr>
          <w:rFonts w:ascii="Arial" w:eastAsia="Liberation Serif" w:hAnsi="Arial" w:cs="Arial"/>
          <w:b/>
        </w:rPr>
        <w:t xml:space="preserve"> ust.</w:t>
      </w:r>
      <w:r w:rsidR="00BF44AD" w:rsidRPr="001A472D">
        <w:rPr>
          <w:rFonts w:ascii="Arial" w:eastAsia="Liberation Serif" w:hAnsi="Arial" w:cs="Arial"/>
          <w:b/>
        </w:rPr>
        <w:t xml:space="preserve"> 2</w:t>
      </w:r>
      <w:r w:rsidR="00296A24" w:rsidRPr="001A472D">
        <w:rPr>
          <w:rFonts w:ascii="Arial" w:eastAsia="Liberation Serif" w:hAnsi="Arial" w:cs="Arial"/>
        </w:rPr>
        <w:t>;</w:t>
      </w:r>
    </w:p>
    <w:p w14:paraId="1662950C" w14:textId="77777777" w:rsidR="00C84D6C" w:rsidRPr="001A472D" w:rsidRDefault="00C84D6C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>za brak przedłożenia</w:t>
      </w:r>
      <w:r w:rsidR="00BF44AD" w:rsidRPr="001A472D">
        <w:rPr>
          <w:rFonts w:ascii="Arial" w:hAnsi="Arial" w:cs="Arial"/>
        </w:rPr>
        <w:t xml:space="preserve"> każdego z</w:t>
      </w:r>
      <w:r w:rsidRPr="001A472D">
        <w:rPr>
          <w:rFonts w:ascii="Arial" w:hAnsi="Arial" w:cs="Arial"/>
        </w:rPr>
        <w:t xml:space="preserve"> harmonogramów, w terminie o którym mowa w </w:t>
      </w:r>
      <w:r w:rsidRPr="001A472D">
        <w:rPr>
          <w:rFonts w:ascii="Arial" w:hAnsi="Arial" w:cs="Arial"/>
          <w:b/>
        </w:rPr>
        <w:t>§</w:t>
      </w:r>
      <w:r w:rsidR="00286383" w:rsidRPr="001A472D">
        <w:rPr>
          <w:rFonts w:ascii="Arial" w:hAnsi="Arial" w:cs="Arial"/>
          <w:b/>
        </w:rPr>
        <w:t>4</w:t>
      </w:r>
      <w:r w:rsidRPr="001A472D">
        <w:rPr>
          <w:rFonts w:ascii="Arial" w:hAnsi="Arial" w:cs="Arial"/>
          <w:b/>
        </w:rPr>
        <w:t xml:space="preserve"> ust. </w:t>
      </w:r>
      <w:r w:rsidR="00CB694A" w:rsidRPr="001A472D">
        <w:rPr>
          <w:rFonts w:ascii="Arial" w:hAnsi="Arial" w:cs="Arial"/>
          <w:b/>
        </w:rPr>
        <w:t>2</w:t>
      </w:r>
      <w:r w:rsidR="006D7E63" w:rsidRPr="001A472D">
        <w:rPr>
          <w:rFonts w:ascii="Arial" w:hAnsi="Arial" w:cs="Arial"/>
          <w:b/>
        </w:rPr>
        <w:t>,</w:t>
      </w:r>
      <w:r w:rsidRPr="001A472D">
        <w:rPr>
          <w:rFonts w:ascii="Arial" w:hAnsi="Arial" w:cs="Arial"/>
        </w:rPr>
        <w:t xml:space="preserve"> w wysokości 50</w:t>
      </w:r>
      <w:r w:rsidR="00296A24" w:rsidRPr="001A472D">
        <w:rPr>
          <w:rFonts w:ascii="Arial" w:hAnsi="Arial" w:cs="Arial"/>
        </w:rPr>
        <w:t>,00 zł za każdy dzień zwłoki</w:t>
      </w:r>
      <w:r w:rsidR="005338A7" w:rsidRPr="001A472D">
        <w:rPr>
          <w:rFonts w:ascii="Arial" w:hAnsi="Arial" w:cs="Arial"/>
        </w:rPr>
        <w:t>,</w:t>
      </w:r>
    </w:p>
    <w:p w14:paraId="5EFCBC8F" w14:textId="57178FDB" w:rsidR="00C84D6C" w:rsidRPr="001A472D" w:rsidRDefault="00C84D6C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>za brak dokumentacji fotograficznej</w:t>
      </w:r>
      <w:r w:rsidR="000C60DD" w:rsidRPr="001A472D">
        <w:rPr>
          <w:rFonts w:ascii="Arial" w:hAnsi="Arial" w:cs="Arial"/>
        </w:rPr>
        <w:t xml:space="preserve"> i</w:t>
      </w:r>
      <w:r w:rsidR="00286383" w:rsidRPr="001A472D">
        <w:rPr>
          <w:rFonts w:ascii="Arial" w:hAnsi="Arial" w:cs="Arial"/>
        </w:rPr>
        <w:t xml:space="preserve"> filmowej</w:t>
      </w:r>
      <w:r w:rsidRPr="001A472D">
        <w:rPr>
          <w:rFonts w:ascii="Arial" w:hAnsi="Arial" w:cs="Arial"/>
        </w:rPr>
        <w:t>, o któr</w:t>
      </w:r>
      <w:r w:rsidR="00B22B87" w:rsidRPr="001A472D">
        <w:rPr>
          <w:rFonts w:ascii="Arial" w:hAnsi="Arial" w:cs="Arial"/>
        </w:rPr>
        <w:t>ych</w:t>
      </w:r>
      <w:r w:rsidRPr="001A472D">
        <w:rPr>
          <w:rFonts w:ascii="Arial" w:hAnsi="Arial" w:cs="Arial"/>
        </w:rPr>
        <w:t xml:space="preserve"> mowa </w:t>
      </w:r>
      <w:r w:rsidRPr="001A472D">
        <w:rPr>
          <w:rFonts w:ascii="Arial" w:hAnsi="Arial" w:cs="Arial"/>
          <w:b/>
        </w:rPr>
        <w:t xml:space="preserve">w </w:t>
      </w:r>
      <w:r w:rsidR="005414FB" w:rsidRPr="001A472D">
        <w:rPr>
          <w:rFonts w:ascii="Arial" w:hAnsi="Arial" w:cs="Arial"/>
          <w:b/>
        </w:rPr>
        <w:t>§</w:t>
      </w:r>
      <w:r w:rsidR="00114FEB" w:rsidRPr="001A472D">
        <w:rPr>
          <w:rFonts w:ascii="Arial" w:hAnsi="Arial" w:cs="Arial"/>
          <w:b/>
        </w:rPr>
        <w:t>7</w:t>
      </w:r>
      <w:r w:rsidR="005414FB" w:rsidRPr="001A472D">
        <w:rPr>
          <w:rFonts w:ascii="Arial" w:hAnsi="Arial" w:cs="Arial"/>
          <w:b/>
        </w:rPr>
        <w:t xml:space="preserve"> ust.</w:t>
      </w:r>
      <w:r w:rsidR="00A35D36" w:rsidRPr="001A472D">
        <w:rPr>
          <w:rFonts w:ascii="Arial" w:hAnsi="Arial" w:cs="Arial"/>
          <w:b/>
        </w:rPr>
        <w:t xml:space="preserve">2 lit. </w:t>
      </w:r>
      <w:r w:rsidR="00D078FC" w:rsidRPr="001A472D">
        <w:rPr>
          <w:rFonts w:ascii="Arial" w:hAnsi="Arial" w:cs="Arial"/>
          <w:b/>
        </w:rPr>
        <w:t xml:space="preserve">e i </w:t>
      </w:r>
      <w:r w:rsidR="00A35D36" w:rsidRPr="001A472D">
        <w:rPr>
          <w:rFonts w:ascii="Arial" w:hAnsi="Arial" w:cs="Arial"/>
          <w:b/>
        </w:rPr>
        <w:t>f</w:t>
      </w:r>
      <w:r w:rsidR="00B22B87" w:rsidRPr="001A472D">
        <w:rPr>
          <w:rFonts w:ascii="Arial" w:hAnsi="Arial" w:cs="Arial"/>
          <w:b/>
        </w:rPr>
        <w:t xml:space="preserve"> </w:t>
      </w:r>
      <w:r w:rsidRPr="001A472D">
        <w:rPr>
          <w:rFonts w:ascii="Arial" w:hAnsi="Arial" w:cs="Arial"/>
        </w:rPr>
        <w:t>Wykonawca zapłaci karę umowną w wysokośc</w:t>
      </w:r>
      <w:r w:rsidR="00114FEB" w:rsidRPr="001A472D">
        <w:rPr>
          <w:rFonts w:ascii="Arial" w:hAnsi="Arial" w:cs="Arial"/>
        </w:rPr>
        <w:t xml:space="preserve">i 80,00 zł </w:t>
      </w:r>
      <w:r w:rsidR="00955A27" w:rsidRPr="001A472D">
        <w:rPr>
          <w:rFonts w:ascii="Arial" w:hAnsi="Arial" w:cs="Arial"/>
        </w:rPr>
        <w:t>(dotyczący każdej z części instalacji</w:t>
      </w:r>
      <w:r w:rsidR="00B22B87" w:rsidRPr="001A472D">
        <w:rPr>
          <w:rFonts w:ascii="Arial" w:hAnsi="Arial" w:cs="Arial"/>
        </w:rPr>
        <w:t>,</w:t>
      </w:r>
      <w:r w:rsidR="00D078FC" w:rsidRPr="001A472D">
        <w:rPr>
          <w:rFonts w:ascii="Arial" w:hAnsi="Arial" w:cs="Arial"/>
        </w:rPr>
        <w:t xml:space="preserve"> </w:t>
      </w:r>
      <w:r w:rsidR="00B22B87" w:rsidRPr="001A472D">
        <w:rPr>
          <w:rFonts w:ascii="Arial" w:hAnsi="Arial" w:cs="Arial"/>
        </w:rPr>
        <w:t>central</w:t>
      </w:r>
      <w:r w:rsidR="00D078FC" w:rsidRPr="001A472D">
        <w:rPr>
          <w:rFonts w:ascii="Arial" w:hAnsi="Arial" w:cs="Arial"/>
        </w:rPr>
        <w:t xml:space="preserve">, pompy ciepła </w:t>
      </w:r>
      <w:r w:rsidR="00B22B87" w:rsidRPr="001A472D">
        <w:rPr>
          <w:rFonts w:ascii="Arial" w:hAnsi="Arial" w:cs="Arial"/>
        </w:rPr>
        <w:t xml:space="preserve"> i klimatyzacji precyzyjnej</w:t>
      </w:r>
      <w:r w:rsidR="00955A27" w:rsidRPr="001A472D">
        <w:rPr>
          <w:rFonts w:ascii="Arial" w:hAnsi="Arial" w:cs="Arial"/>
        </w:rPr>
        <w:t>)</w:t>
      </w:r>
      <w:r w:rsidR="00114FEB" w:rsidRPr="001A472D">
        <w:rPr>
          <w:rFonts w:ascii="Arial" w:hAnsi="Arial" w:cs="Arial"/>
        </w:rPr>
        <w:t>,</w:t>
      </w:r>
    </w:p>
    <w:p w14:paraId="20DA9391" w14:textId="3DF69F5F" w:rsidR="0034645C" w:rsidRPr="001A472D" w:rsidRDefault="00DB33BB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 </w:t>
      </w:r>
      <w:r w:rsidR="0034645C" w:rsidRPr="001A472D">
        <w:rPr>
          <w:rFonts w:ascii="Arial" w:hAnsi="Arial" w:cs="Arial"/>
        </w:rPr>
        <w:t xml:space="preserve"> każdorazowy brak zapłaty </w:t>
      </w:r>
      <w:r w:rsidRPr="001A472D">
        <w:rPr>
          <w:rFonts w:ascii="Arial" w:hAnsi="Arial" w:cs="Arial"/>
        </w:rPr>
        <w:t xml:space="preserve">lub nieterminową zapłatę wynagrodzenia należnego </w:t>
      </w:r>
      <w:r w:rsidR="002F5288" w:rsidRPr="001A472D">
        <w:rPr>
          <w:rFonts w:ascii="Arial" w:hAnsi="Arial" w:cs="Arial"/>
        </w:rPr>
        <w:t xml:space="preserve">Podwykonawcom </w:t>
      </w:r>
      <w:r w:rsidRPr="001A472D">
        <w:rPr>
          <w:rFonts w:ascii="Arial" w:hAnsi="Arial" w:cs="Arial"/>
        </w:rPr>
        <w:t xml:space="preserve">lub dalszym Podwykonawcom w wysokości 0,05% wynagrodzenia określonego w </w:t>
      </w:r>
      <w:r w:rsidRPr="001A472D">
        <w:rPr>
          <w:rFonts w:ascii="Arial" w:hAnsi="Arial" w:cs="Arial"/>
          <w:b/>
        </w:rPr>
        <w:t>§ 8 ust 2</w:t>
      </w:r>
      <w:r w:rsidRPr="001A472D">
        <w:rPr>
          <w:rFonts w:ascii="Arial" w:hAnsi="Arial" w:cs="Arial"/>
        </w:rPr>
        <w:t xml:space="preserve"> Umowy, za każdy rozpoczęty dzień zwłoki.</w:t>
      </w:r>
    </w:p>
    <w:p w14:paraId="6B717ACD" w14:textId="77777777" w:rsidR="00286383" w:rsidRPr="001A472D" w:rsidRDefault="00D158C9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 każdy przypadek </w:t>
      </w:r>
      <w:r w:rsidR="00AF3772" w:rsidRPr="001A472D">
        <w:rPr>
          <w:rFonts w:ascii="Arial" w:hAnsi="Arial" w:cs="Arial"/>
        </w:rPr>
        <w:t>niezabezpieczenia systemów ppoż</w:t>
      </w:r>
      <w:r w:rsidR="005949B1" w:rsidRPr="001A472D">
        <w:rPr>
          <w:rFonts w:ascii="Arial" w:hAnsi="Arial" w:cs="Arial"/>
        </w:rPr>
        <w:t>.</w:t>
      </w:r>
      <w:r w:rsidRPr="001A472D">
        <w:rPr>
          <w:rFonts w:ascii="Arial" w:hAnsi="Arial" w:cs="Arial"/>
        </w:rPr>
        <w:t xml:space="preserve"> </w:t>
      </w:r>
      <w:r w:rsidR="00216F3B" w:rsidRPr="001A472D">
        <w:rPr>
          <w:rFonts w:ascii="Arial" w:hAnsi="Arial" w:cs="Arial"/>
          <w:bCs/>
        </w:rPr>
        <w:t xml:space="preserve">o którym mowa w </w:t>
      </w:r>
      <w:r w:rsidR="00216F3B" w:rsidRPr="001A472D">
        <w:rPr>
          <w:rFonts w:ascii="Arial" w:hAnsi="Arial" w:cs="Arial"/>
          <w:b/>
          <w:bCs/>
        </w:rPr>
        <w:t>§ 3 ust. 5</w:t>
      </w:r>
      <w:r w:rsidR="00216F3B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</w:rPr>
        <w:t>w</w:t>
      </w:r>
      <w:r w:rsidR="00F46101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wysokości 100,00 zł</w:t>
      </w:r>
      <w:r w:rsidR="0047049B" w:rsidRPr="001A472D">
        <w:rPr>
          <w:rFonts w:ascii="Arial" w:hAnsi="Arial" w:cs="Arial"/>
        </w:rPr>
        <w:t>,</w:t>
      </w:r>
    </w:p>
    <w:p w14:paraId="7B80FE15" w14:textId="77777777" w:rsidR="0047049B" w:rsidRPr="001A472D" w:rsidRDefault="0047049B" w:rsidP="00875521">
      <w:pPr>
        <w:pStyle w:val="Tekstpodstawowy"/>
        <w:numPr>
          <w:ilvl w:val="2"/>
          <w:numId w:val="7"/>
        </w:numPr>
        <w:tabs>
          <w:tab w:val="clear" w:pos="180"/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 każdy przypadek </w:t>
      </w:r>
      <w:r w:rsidRPr="001A472D">
        <w:rPr>
          <w:rFonts w:ascii="Arial" w:hAnsi="Arial" w:cs="Arial"/>
          <w:bCs/>
        </w:rPr>
        <w:t>wywołani</w:t>
      </w:r>
      <w:r w:rsidR="002961D9" w:rsidRPr="001A472D">
        <w:rPr>
          <w:rFonts w:ascii="Arial" w:hAnsi="Arial" w:cs="Arial"/>
          <w:bCs/>
        </w:rPr>
        <w:t>a</w:t>
      </w:r>
      <w:r w:rsidRPr="001A472D">
        <w:rPr>
          <w:rFonts w:ascii="Arial" w:hAnsi="Arial" w:cs="Arial"/>
          <w:bCs/>
        </w:rPr>
        <w:t xml:space="preserve"> fałszywego alarmu pożarowego</w:t>
      </w:r>
      <w:r w:rsidR="00695248" w:rsidRPr="001A472D">
        <w:rPr>
          <w:rFonts w:ascii="Arial" w:hAnsi="Arial" w:cs="Arial"/>
          <w:bCs/>
        </w:rPr>
        <w:t xml:space="preserve"> o którym mowa w </w:t>
      </w:r>
      <w:r w:rsidR="00695248" w:rsidRPr="001A472D">
        <w:rPr>
          <w:rFonts w:ascii="Arial" w:hAnsi="Arial" w:cs="Arial"/>
          <w:b/>
          <w:bCs/>
        </w:rPr>
        <w:t xml:space="preserve">§ 3 </w:t>
      </w:r>
      <w:r w:rsidR="00A6683A" w:rsidRPr="001A472D">
        <w:rPr>
          <w:rFonts w:ascii="Arial" w:hAnsi="Arial" w:cs="Arial"/>
          <w:b/>
          <w:bCs/>
        </w:rPr>
        <w:t>ust</w:t>
      </w:r>
      <w:r w:rsidR="00695248" w:rsidRPr="001A472D">
        <w:rPr>
          <w:rFonts w:ascii="Arial" w:hAnsi="Arial" w:cs="Arial"/>
          <w:b/>
          <w:bCs/>
        </w:rPr>
        <w:t>. 5</w:t>
      </w:r>
      <w:r w:rsidR="00695248" w:rsidRPr="001A472D">
        <w:rPr>
          <w:rFonts w:ascii="Arial" w:hAnsi="Arial" w:cs="Arial"/>
          <w:bCs/>
        </w:rPr>
        <w:t xml:space="preserve"> </w:t>
      </w:r>
      <w:r w:rsidRPr="001A472D">
        <w:rPr>
          <w:rFonts w:ascii="Arial" w:hAnsi="Arial" w:cs="Arial"/>
        </w:rPr>
        <w:t>w</w:t>
      </w:r>
      <w:r w:rsidR="00F46101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wysokości 1</w:t>
      </w:r>
      <w:r w:rsidR="009112E3" w:rsidRPr="001A472D">
        <w:rPr>
          <w:rFonts w:ascii="Arial" w:hAnsi="Arial" w:cs="Arial"/>
        </w:rPr>
        <w:t>.</w:t>
      </w:r>
      <w:r w:rsidRPr="001A472D">
        <w:rPr>
          <w:rFonts w:ascii="Arial" w:hAnsi="Arial" w:cs="Arial"/>
        </w:rPr>
        <w:t>000,00 zł</w:t>
      </w:r>
      <w:r w:rsidR="00695248" w:rsidRPr="001A472D">
        <w:rPr>
          <w:rFonts w:ascii="Arial" w:hAnsi="Arial" w:cs="Arial"/>
        </w:rPr>
        <w:t>.</w:t>
      </w:r>
    </w:p>
    <w:p w14:paraId="1EA07653" w14:textId="70913370" w:rsidR="00C84D6C" w:rsidRPr="001A472D" w:rsidRDefault="00C84D6C" w:rsidP="00875521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>Należność z tytułu kar umownych może zostać potrącona przez Zamawiającego z</w:t>
      </w:r>
      <w:r w:rsidR="00F46101" w:rsidRPr="001A472D">
        <w:rPr>
          <w:rFonts w:ascii="Arial" w:hAnsi="Arial" w:cs="Arial"/>
        </w:rPr>
        <w:t xml:space="preserve"> </w:t>
      </w:r>
      <w:r w:rsidR="009112E3" w:rsidRPr="001A472D">
        <w:rPr>
          <w:rFonts w:ascii="Arial" w:hAnsi="Arial" w:cs="Arial"/>
        </w:rPr>
        <w:t xml:space="preserve">wierzytelności przysługujących </w:t>
      </w:r>
      <w:r w:rsidRPr="001A472D">
        <w:rPr>
          <w:rFonts w:ascii="Arial" w:hAnsi="Arial" w:cs="Arial"/>
        </w:rPr>
        <w:t>Wykonawcy.</w:t>
      </w:r>
    </w:p>
    <w:p w14:paraId="0CE80A06" w14:textId="3592107C" w:rsidR="00C84D6C" w:rsidRPr="001A472D" w:rsidRDefault="00C84D6C" w:rsidP="00875521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Arial" w:hAnsi="Arial" w:cs="Arial"/>
          <w:bCs/>
        </w:rPr>
      </w:pPr>
      <w:r w:rsidRPr="001A472D">
        <w:rPr>
          <w:rFonts w:ascii="Arial" w:hAnsi="Arial" w:cs="Arial"/>
        </w:rPr>
        <w:t>Strona zastrzega sobie prawo do dochodzenia, na z</w:t>
      </w:r>
      <w:r w:rsidR="001E4726" w:rsidRPr="001A472D">
        <w:rPr>
          <w:rFonts w:ascii="Arial" w:hAnsi="Arial" w:cs="Arial"/>
        </w:rPr>
        <w:t xml:space="preserve">asadach ogólnych, odszkodowania </w:t>
      </w:r>
      <w:r w:rsidRPr="001A472D">
        <w:rPr>
          <w:rFonts w:ascii="Arial" w:hAnsi="Arial" w:cs="Arial"/>
        </w:rPr>
        <w:t>przewyższającego wysokość kar umownych.</w:t>
      </w:r>
    </w:p>
    <w:p w14:paraId="3CD540AD" w14:textId="77777777" w:rsidR="00D36D4C" w:rsidRPr="001A472D" w:rsidRDefault="00AF086D" w:rsidP="00875521">
      <w:pPr>
        <w:pStyle w:val="Tekstpodstawowy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  <w:bCs/>
        </w:rPr>
        <w:t xml:space="preserve">Strony uzgadniają maksymalny limit kar umownych, na kwotę odpowiadającą </w:t>
      </w:r>
      <w:r w:rsidR="00636473" w:rsidRPr="001A472D">
        <w:rPr>
          <w:rFonts w:ascii="Arial" w:hAnsi="Arial" w:cs="Arial"/>
          <w:b/>
          <w:bCs/>
        </w:rPr>
        <w:t>35</w:t>
      </w:r>
      <w:r w:rsidRPr="001A472D">
        <w:rPr>
          <w:rFonts w:ascii="Arial" w:hAnsi="Arial" w:cs="Arial"/>
          <w:b/>
          <w:bCs/>
        </w:rPr>
        <w:t>%</w:t>
      </w:r>
      <w:r w:rsidRPr="001A472D">
        <w:rPr>
          <w:rFonts w:ascii="Arial" w:hAnsi="Arial" w:cs="Arial"/>
          <w:bCs/>
        </w:rPr>
        <w:t xml:space="preserve"> wynagrodzenia Wykonawcy brutto, o którym mowa w </w:t>
      </w:r>
      <w:r w:rsidRPr="001A472D">
        <w:rPr>
          <w:rFonts w:ascii="Arial" w:hAnsi="Arial" w:cs="Arial"/>
          <w:b/>
          <w:bCs/>
        </w:rPr>
        <w:t>§</w:t>
      </w:r>
      <w:r w:rsidR="00FD3904" w:rsidRPr="001A472D">
        <w:rPr>
          <w:rFonts w:ascii="Arial" w:hAnsi="Arial" w:cs="Arial"/>
          <w:b/>
          <w:bCs/>
        </w:rPr>
        <w:t xml:space="preserve"> 8 </w:t>
      </w:r>
      <w:r w:rsidRPr="001A472D">
        <w:rPr>
          <w:rFonts w:ascii="Arial" w:hAnsi="Arial" w:cs="Arial"/>
          <w:b/>
          <w:bCs/>
        </w:rPr>
        <w:t>ust</w:t>
      </w:r>
      <w:r w:rsidR="00FD3904" w:rsidRPr="001A472D">
        <w:rPr>
          <w:rFonts w:ascii="Arial" w:hAnsi="Arial" w:cs="Arial"/>
          <w:b/>
          <w:bCs/>
        </w:rPr>
        <w:t>.2</w:t>
      </w:r>
      <w:r w:rsidRPr="001A472D">
        <w:rPr>
          <w:rFonts w:ascii="Arial" w:hAnsi="Arial" w:cs="Arial"/>
          <w:bCs/>
        </w:rPr>
        <w:t xml:space="preserve"> </w:t>
      </w:r>
      <w:r w:rsidR="00E5015B" w:rsidRPr="001A472D">
        <w:rPr>
          <w:rFonts w:ascii="Arial" w:hAnsi="Arial" w:cs="Arial"/>
          <w:bCs/>
        </w:rPr>
        <w:t>U</w:t>
      </w:r>
      <w:r w:rsidRPr="001A472D">
        <w:rPr>
          <w:rFonts w:ascii="Arial" w:hAnsi="Arial" w:cs="Arial"/>
          <w:bCs/>
        </w:rPr>
        <w:t>mowy.</w:t>
      </w:r>
    </w:p>
    <w:p w14:paraId="5C1F0509" w14:textId="77777777" w:rsidR="005D290D" w:rsidRPr="001A472D" w:rsidRDefault="0042693D" w:rsidP="00727BE8">
      <w:pPr>
        <w:pStyle w:val="Tekstpodstawowy"/>
        <w:spacing w:before="240" w:after="0" w:line="276" w:lineRule="auto"/>
        <w:ind w:left="357" w:hanging="357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lastRenderedPageBreak/>
        <w:t>§10</w:t>
      </w:r>
      <w:r w:rsidR="005D290D" w:rsidRPr="001A472D">
        <w:rPr>
          <w:rFonts w:ascii="Arial" w:hAnsi="Arial" w:cs="Arial"/>
          <w:b/>
          <w:bCs/>
        </w:rPr>
        <w:t xml:space="preserve"> Zabezpieczenie należytego wykonania </w:t>
      </w:r>
      <w:r w:rsidR="00E5015B" w:rsidRPr="001A472D">
        <w:rPr>
          <w:rFonts w:ascii="Arial" w:hAnsi="Arial" w:cs="Arial"/>
          <w:b/>
          <w:bCs/>
        </w:rPr>
        <w:t>U</w:t>
      </w:r>
      <w:r w:rsidR="005D290D" w:rsidRPr="001A472D">
        <w:rPr>
          <w:rFonts w:ascii="Arial" w:hAnsi="Arial" w:cs="Arial"/>
          <w:b/>
          <w:bCs/>
        </w:rPr>
        <w:t>mowy</w:t>
      </w:r>
    </w:p>
    <w:p w14:paraId="2D112275" w14:textId="31A9D748" w:rsidR="00636473" w:rsidRPr="001A472D" w:rsidRDefault="00636473" w:rsidP="00875521">
      <w:pPr>
        <w:pStyle w:val="Tekstpodstawowy"/>
        <w:numPr>
          <w:ilvl w:val="6"/>
          <w:numId w:val="10"/>
        </w:numPr>
        <w:tabs>
          <w:tab w:val="clear" w:pos="5040"/>
        </w:tabs>
        <w:spacing w:after="0" w:line="276" w:lineRule="auto"/>
        <w:ind w:left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Zabezpieczenie należytego wykonania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 xml:space="preserve">mowy w wysokości </w:t>
      </w:r>
      <w:r w:rsidR="002F610B" w:rsidRPr="001A472D">
        <w:rPr>
          <w:rFonts w:ascii="Arial" w:hAnsi="Arial" w:cs="Arial"/>
        </w:rPr>
        <w:t>3</w:t>
      </w:r>
      <w:r w:rsidRPr="001A472D">
        <w:rPr>
          <w:rFonts w:ascii="Arial" w:hAnsi="Arial" w:cs="Arial"/>
        </w:rPr>
        <w:t>% wynagrodzenia</w:t>
      </w:r>
      <w:r w:rsidR="000D0A65" w:rsidRPr="001A472D">
        <w:rPr>
          <w:rFonts w:ascii="Arial" w:hAnsi="Arial" w:cs="Arial"/>
        </w:rPr>
        <w:t xml:space="preserve"> brutto </w:t>
      </w:r>
      <w:r w:rsidRPr="001A472D">
        <w:rPr>
          <w:rFonts w:ascii="Arial" w:hAnsi="Arial" w:cs="Arial"/>
        </w:rPr>
        <w:t xml:space="preserve"> określonego </w:t>
      </w:r>
      <w:r w:rsidRPr="001A472D">
        <w:rPr>
          <w:rFonts w:ascii="Arial" w:hAnsi="Arial" w:cs="Arial"/>
          <w:b/>
        </w:rPr>
        <w:t>w § 8 ust. 2</w:t>
      </w:r>
      <w:r w:rsidRPr="001A472D">
        <w:rPr>
          <w:rFonts w:ascii="Arial" w:hAnsi="Arial" w:cs="Arial"/>
        </w:rPr>
        <w:t xml:space="preserve"> na kwotę ……………. zł (słownie: ……………… zł /100) Wykonawca wniósł w formie ……………………………….</w:t>
      </w:r>
    </w:p>
    <w:p w14:paraId="0563A378" w14:textId="77777777" w:rsidR="005D290D" w:rsidRPr="001A472D" w:rsidRDefault="005D290D" w:rsidP="00875521">
      <w:pPr>
        <w:pStyle w:val="Tekstpodstawowy"/>
        <w:numPr>
          <w:ilvl w:val="6"/>
          <w:numId w:val="10"/>
        </w:numPr>
        <w:tabs>
          <w:tab w:val="clear" w:pos="5040"/>
        </w:tabs>
        <w:spacing w:after="0" w:line="276" w:lineRule="auto"/>
        <w:ind w:left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Zabezpieczenie należytego wykonania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 xml:space="preserve">mowy </w:t>
      </w:r>
      <w:r w:rsidR="0039337F" w:rsidRPr="001A472D">
        <w:rPr>
          <w:rFonts w:ascii="Arial" w:hAnsi="Arial" w:cs="Arial"/>
        </w:rPr>
        <w:t xml:space="preserve">w formie </w:t>
      </w:r>
      <w:r w:rsidR="002A167E" w:rsidRPr="001A472D">
        <w:rPr>
          <w:rFonts w:ascii="Arial" w:hAnsi="Arial" w:cs="Arial"/>
        </w:rPr>
        <w:t>pieniężnej</w:t>
      </w:r>
      <w:r w:rsidR="0039337F" w:rsidRPr="001A472D">
        <w:rPr>
          <w:rFonts w:ascii="Arial" w:hAnsi="Arial" w:cs="Arial"/>
        </w:rPr>
        <w:t xml:space="preserve">, </w:t>
      </w:r>
      <w:r w:rsidRPr="001A472D">
        <w:rPr>
          <w:rFonts w:ascii="Arial" w:hAnsi="Arial" w:cs="Arial"/>
        </w:rPr>
        <w:t xml:space="preserve">zostanie zwrócone </w:t>
      </w:r>
      <w:r w:rsidR="00901751" w:rsidRPr="001A472D">
        <w:rPr>
          <w:rFonts w:ascii="Arial" w:hAnsi="Arial" w:cs="Arial"/>
        </w:rPr>
        <w:br/>
      </w:r>
      <w:r w:rsidRPr="001A472D">
        <w:rPr>
          <w:rFonts w:ascii="Arial" w:hAnsi="Arial" w:cs="Arial"/>
        </w:rPr>
        <w:t>w terminie 30 dni od dnia wykonania w całości zamówienia i uznania przez Zamawiającego za należycie wykonane.</w:t>
      </w:r>
    </w:p>
    <w:p w14:paraId="5A82F893" w14:textId="77777777" w:rsidR="00B26946" w:rsidRPr="001A472D" w:rsidRDefault="00B26946" w:rsidP="00875521">
      <w:pPr>
        <w:pStyle w:val="Tekstkomentarza"/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 W przypadku wniesienia zabezpieczenia należytego wykonania umowy w jednej z form wskazanych w art. 450 ust. 1 pkt. 2 – 5</w:t>
      </w:r>
      <w:r w:rsidR="00DF6951" w:rsidRPr="001A472D">
        <w:rPr>
          <w:rFonts w:ascii="Arial" w:hAnsi="Arial" w:cs="Arial"/>
          <w:sz w:val="24"/>
          <w:szCs w:val="24"/>
        </w:rPr>
        <w:t xml:space="preserve"> ustawy</w:t>
      </w:r>
      <w:r w:rsidRPr="001A4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72D">
        <w:rPr>
          <w:rFonts w:ascii="Arial" w:hAnsi="Arial" w:cs="Arial"/>
          <w:sz w:val="24"/>
          <w:szCs w:val="24"/>
        </w:rPr>
        <w:t>Pzp</w:t>
      </w:r>
      <w:proofErr w:type="spellEnd"/>
      <w:r w:rsidRPr="001A472D">
        <w:rPr>
          <w:rFonts w:ascii="Arial" w:hAnsi="Arial" w:cs="Arial"/>
          <w:sz w:val="24"/>
          <w:szCs w:val="24"/>
        </w:rPr>
        <w:t>:</w:t>
      </w:r>
    </w:p>
    <w:p w14:paraId="6D871244" w14:textId="2CE5C612" w:rsidR="00B26946" w:rsidRPr="001A472D" w:rsidRDefault="00B26946" w:rsidP="00875521">
      <w:pPr>
        <w:pStyle w:val="Tekstkomentarza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gwarant zapewnia bezwarunkową zapłatę kwoty poręczenia (gwarancji) na pierwsze żądanie Zamawiającego, właściwie podpisane, zawierające oświadczenie Zamawiającego, że Wykonawca nie wykonał lub nienależycie wykonał umowę bądź nie usunął wad ujawnionych w okresie rękojmi. Zamawiający nie dopuszcza żądania przez wystawcę poręczenia lub gwarancji dodatkowych dokumentów warunkujących zapłatę. Gwarant winien zobowiązać się do wypłaty kwoty poręczenia (gwarancji) w terminie 15 dni od otrzymania żądania zapłaty. </w:t>
      </w:r>
    </w:p>
    <w:p w14:paraId="71D4A5FF" w14:textId="59739B6C" w:rsidR="00B26946" w:rsidRPr="001A472D" w:rsidRDefault="00B26946" w:rsidP="00875521">
      <w:pPr>
        <w:pStyle w:val="Tekstkomentarza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w przypadku dokonania zmian postanowień niniejszej </w:t>
      </w:r>
      <w:r w:rsidR="00E5015B" w:rsidRPr="001A472D">
        <w:rPr>
          <w:rFonts w:ascii="Arial" w:hAnsi="Arial" w:cs="Arial"/>
          <w:sz w:val="24"/>
          <w:szCs w:val="24"/>
        </w:rPr>
        <w:t>U</w:t>
      </w:r>
      <w:r w:rsidRPr="001A472D">
        <w:rPr>
          <w:rFonts w:ascii="Arial" w:hAnsi="Arial" w:cs="Arial"/>
          <w:sz w:val="24"/>
          <w:szCs w:val="24"/>
        </w:rPr>
        <w:t xml:space="preserve">mowy w zakresie terminu realizacji określonego w § 2 ust. 1 niniejszej </w:t>
      </w:r>
      <w:r w:rsidR="00E5015B" w:rsidRPr="001A472D">
        <w:rPr>
          <w:rFonts w:ascii="Arial" w:hAnsi="Arial" w:cs="Arial"/>
          <w:sz w:val="24"/>
          <w:szCs w:val="24"/>
        </w:rPr>
        <w:t>U</w:t>
      </w:r>
      <w:r w:rsidRPr="001A472D">
        <w:rPr>
          <w:rFonts w:ascii="Arial" w:hAnsi="Arial" w:cs="Arial"/>
          <w:sz w:val="24"/>
          <w:szCs w:val="24"/>
        </w:rPr>
        <w:t xml:space="preserve">mowy, w sytuacjach wyszczególnionych w § </w:t>
      </w:r>
      <w:r w:rsidR="00F21170" w:rsidRPr="001A472D">
        <w:rPr>
          <w:rFonts w:ascii="Arial" w:hAnsi="Arial" w:cs="Arial"/>
          <w:sz w:val="24"/>
          <w:szCs w:val="24"/>
        </w:rPr>
        <w:t xml:space="preserve">14 </w:t>
      </w:r>
      <w:r w:rsidRPr="001A472D">
        <w:rPr>
          <w:rFonts w:ascii="Arial" w:hAnsi="Arial" w:cs="Arial"/>
          <w:sz w:val="24"/>
          <w:szCs w:val="24"/>
        </w:rPr>
        <w:t xml:space="preserve">niniejszej </w:t>
      </w:r>
      <w:r w:rsidR="00E5015B" w:rsidRPr="001A472D">
        <w:rPr>
          <w:rFonts w:ascii="Arial" w:hAnsi="Arial" w:cs="Arial"/>
          <w:sz w:val="24"/>
          <w:szCs w:val="24"/>
        </w:rPr>
        <w:t>U</w:t>
      </w:r>
      <w:r w:rsidRPr="001A472D">
        <w:rPr>
          <w:rFonts w:ascii="Arial" w:hAnsi="Arial" w:cs="Arial"/>
          <w:sz w:val="24"/>
          <w:szCs w:val="24"/>
        </w:rPr>
        <w:t>mowy, Wykonawca zobowiązany jest w dniu zawarcia aneksu przed jego podpisaniem przekazać Zamawiającemu stosowny aneks do przedłożonego zabezpieczenia należytego wykonania umowy.</w:t>
      </w:r>
    </w:p>
    <w:p w14:paraId="05F12C0A" w14:textId="77777777" w:rsidR="00B26946" w:rsidRPr="001A472D" w:rsidRDefault="00B26946" w:rsidP="00875521">
      <w:pPr>
        <w:pStyle w:val="Tekstkomentarza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4.</w:t>
      </w:r>
      <w:r w:rsidRPr="001A472D">
        <w:rPr>
          <w:rFonts w:ascii="Arial" w:hAnsi="Arial" w:cs="Arial"/>
          <w:sz w:val="24"/>
          <w:szCs w:val="24"/>
        </w:rPr>
        <w:tab/>
        <w:t>Wykonawca zobowiązany jest utrzymać ważność zabezpieczenia, o którym mowa w ust. 1 przez cały okres trwania realizacji Umowy.</w:t>
      </w:r>
    </w:p>
    <w:p w14:paraId="10332D9D" w14:textId="77777777" w:rsidR="004F261A" w:rsidRPr="001A472D" w:rsidRDefault="00B26946" w:rsidP="00875521">
      <w:pPr>
        <w:pStyle w:val="Tekstkomentarza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5.</w:t>
      </w:r>
      <w:r w:rsidRPr="001A472D">
        <w:rPr>
          <w:rFonts w:ascii="Arial" w:hAnsi="Arial" w:cs="Arial"/>
          <w:sz w:val="24"/>
          <w:szCs w:val="24"/>
        </w:rPr>
        <w:tab/>
        <w:t xml:space="preserve">Wykonawca w trakcie realizacji Umowy ma prawo do dokonania zmiany formy zabezpieczenia na jedną lub kilka form określonych w art. 450 ust. 1 </w:t>
      </w:r>
      <w:r w:rsidR="00DF6951" w:rsidRPr="001A472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A472D">
        <w:rPr>
          <w:rFonts w:ascii="Arial" w:hAnsi="Arial" w:cs="Arial"/>
          <w:sz w:val="24"/>
          <w:szCs w:val="24"/>
        </w:rPr>
        <w:t>Pzp</w:t>
      </w:r>
      <w:proofErr w:type="spellEnd"/>
      <w:r w:rsidRPr="001A472D">
        <w:rPr>
          <w:rFonts w:ascii="Arial" w:hAnsi="Arial" w:cs="Arial"/>
          <w:sz w:val="24"/>
          <w:szCs w:val="24"/>
        </w:rPr>
        <w:t>, pod warunkiem dokonania jej z zachowaniem ciągłości zabezpieczenia i bez zmniejszania jego wysokości.</w:t>
      </w:r>
      <w:r w:rsidR="00864A14" w:rsidRPr="001A472D">
        <w:rPr>
          <w:rFonts w:ascii="Arial" w:hAnsi="Arial" w:cs="Arial"/>
          <w:sz w:val="24"/>
          <w:szCs w:val="24"/>
        </w:rPr>
        <w:t xml:space="preserve"> </w:t>
      </w:r>
    </w:p>
    <w:p w14:paraId="1669996F" w14:textId="77777777" w:rsidR="00C84D6C" w:rsidRPr="001A472D" w:rsidRDefault="00FB1639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>§ 1</w:t>
      </w:r>
      <w:r w:rsidR="00B57D50" w:rsidRPr="001A472D">
        <w:rPr>
          <w:rFonts w:ascii="Arial" w:hAnsi="Arial" w:cs="Arial"/>
          <w:b/>
          <w:bCs/>
        </w:rPr>
        <w:t>1</w:t>
      </w:r>
      <w:r w:rsidR="00C84D6C" w:rsidRPr="001A472D">
        <w:rPr>
          <w:rFonts w:ascii="Arial" w:hAnsi="Arial" w:cs="Arial"/>
          <w:b/>
          <w:bCs/>
        </w:rPr>
        <w:t xml:space="preserve"> Nadzór</w:t>
      </w:r>
    </w:p>
    <w:p w14:paraId="6C2FF00B" w14:textId="77777777" w:rsidR="00696999" w:rsidRPr="001A472D" w:rsidRDefault="00696999" w:rsidP="00875521">
      <w:pPr>
        <w:pStyle w:val="Tekstpodstawowy"/>
        <w:numPr>
          <w:ilvl w:val="3"/>
          <w:numId w:val="6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Nadzór nad realizacją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 ze strony Zamawiającego pełnić będzie:</w:t>
      </w:r>
    </w:p>
    <w:p w14:paraId="0618C318" w14:textId="209D3AA4" w:rsidR="00696999" w:rsidRPr="001A472D" w:rsidRDefault="00864A14" w:rsidP="00875521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…………….</w:t>
      </w:r>
      <w:r w:rsidR="00055A91" w:rsidRPr="001A472D">
        <w:rPr>
          <w:rFonts w:ascii="Arial" w:hAnsi="Arial" w:cs="Arial"/>
        </w:rPr>
        <w:t>- Kierownik Działu Inwestycji i Remontów</w:t>
      </w:r>
      <w:r w:rsidR="00434343" w:rsidRPr="001A472D">
        <w:rPr>
          <w:rFonts w:ascii="Arial" w:hAnsi="Arial" w:cs="Arial"/>
        </w:rPr>
        <w:t xml:space="preserve">, </w:t>
      </w:r>
      <w:r w:rsidR="00696999" w:rsidRPr="001A472D">
        <w:rPr>
          <w:rFonts w:ascii="Arial" w:hAnsi="Arial" w:cs="Arial"/>
          <w:lang w:val="en-US"/>
        </w:rPr>
        <w:t xml:space="preserve">e-mail: </w:t>
      </w:r>
      <w:hyperlink r:id="rId10" w:history="1">
        <w:r w:rsidRPr="001A472D">
          <w:rPr>
            <w:rStyle w:val="Hipercze"/>
            <w:rFonts w:ascii="Arial" w:hAnsi="Arial" w:cs="Arial"/>
            <w:color w:val="auto"/>
            <w:u w:val="none"/>
            <w:lang w:val="en-US"/>
          </w:rPr>
          <w:t>…………..</w:t>
        </w:r>
      </w:hyperlink>
      <w:r w:rsidR="00314D19" w:rsidRPr="001A472D">
        <w:rPr>
          <w:rFonts w:ascii="Arial" w:hAnsi="Arial" w:cs="Arial"/>
          <w:lang w:val="en-US"/>
        </w:rPr>
        <w:t xml:space="preserve">, </w:t>
      </w:r>
      <w:r w:rsidR="00696999" w:rsidRPr="001A472D">
        <w:rPr>
          <w:rFonts w:ascii="Arial" w:hAnsi="Arial" w:cs="Arial"/>
          <w:lang w:val="en-US"/>
        </w:rPr>
        <w:t xml:space="preserve">tel. </w:t>
      </w:r>
      <w:r w:rsidRPr="001A472D">
        <w:rPr>
          <w:rFonts w:ascii="Arial" w:hAnsi="Arial" w:cs="Arial"/>
          <w:lang w:val="en-US"/>
        </w:rPr>
        <w:t>………….</w:t>
      </w:r>
    </w:p>
    <w:p w14:paraId="7F01352C" w14:textId="11035DD6" w:rsidR="006419B5" w:rsidRPr="001A472D" w:rsidRDefault="00EE4099" w:rsidP="00875521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…………….</w:t>
      </w:r>
      <w:r w:rsidR="006419B5" w:rsidRPr="001A472D">
        <w:rPr>
          <w:rFonts w:ascii="Arial" w:hAnsi="Arial" w:cs="Arial"/>
        </w:rPr>
        <w:t>- Inspektor Nadzoru</w:t>
      </w:r>
      <w:r w:rsidR="00434343" w:rsidRPr="001A472D">
        <w:rPr>
          <w:rFonts w:ascii="Arial" w:hAnsi="Arial" w:cs="Arial"/>
        </w:rPr>
        <w:t xml:space="preserve">, </w:t>
      </w:r>
      <w:r w:rsidR="006419B5" w:rsidRPr="001A472D">
        <w:rPr>
          <w:rFonts w:ascii="Arial" w:hAnsi="Arial" w:cs="Arial"/>
        </w:rPr>
        <w:t>e-mail: …………………………</w:t>
      </w:r>
      <w:r w:rsidR="00434343" w:rsidRPr="001A472D">
        <w:rPr>
          <w:rFonts w:ascii="Arial" w:hAnsi="Arial" w:cs="Arial"/>
        </w:rPr>
        <w:t>…….</w:t>
      </w:r>
      <w:r w:rsidR="006419B5" w:rsidRPr="001A472D">
        <w:rPr>
          <w:rFonts w:ascii="Arial" w:hAnsi="Arial" w:cs="Arial"/>
        </w:rPr>
        <w:t>.</w:t>
      </w:r>
      <w:r w:rsidR="00901751" w:rsidRPr="001A472D">
        <w:rPr>
          <w:rFonts w:ascii="Arial" w:hAnsi="Arial" w:cs="Arial"/>
        </w:rPr>
        <w:t>,</w:t>
      </w:r>
      <w:r w:rsidR="006419B5" w:rsidRPr="001A472D">
        <w:rPr>
          <w:rFonts w:ascii="Arial" w:hAnsi="Arial" w:cs="Arial"/>
        </w:rPr>
        <w:t xml:space="preserve"> </w:t>
      </w:r>
      <w:proofErr w:type="spellStart"/>
      <w:r w:rsidR="00901751" w:rsidRPr="001A472D">
        <w:rPr>
          <w:rFonts w:ascii="Arial" w:hAnsi="Arial" w:cs="Arial"/>
        </w:rPr>
        <w:t>t</w:t>
      </w:r>
      <w:r w:rsidR="006419B5" w:rsidRPr="001A472D">
        <w:rPr>
          <w:rFonts w:ascii="Arial" w:hAnsi="Arial" w:cs="Arial"/>
        </w:rPr>
        <w:t>el</w:t>
      </w:r>
      <w:proofErr w:type="spellEnd"/>
      <w:r w:rsidR="006419B5" w:rsidRPr="001A472D">
        <w:rPr>
          <w:rFonts w:ascii="Arial" w:hAnsi="Arial" w:cs="Arial"/>
        </w:rPr>
        <w:t>………………………..</w:t>
      </w:r>
    </w:p>
    <w:p w14:paraId="6C61E7CC" w14:textId="77777777" w:rsidR="00E00974" w:rsidRPr="001A472D" w:rsidRDefault="00E00974" w:rsidP="00875521">
      <w:pPr>
        <w:pStyle w:val="Tekstpodstawowy"/>
        <w:numPr>
          <w:ilvl w:val="3"/>
          <w:numId w:val="6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Osoby </w:t>
      </w:r>
      <w:r w:rsidR="00954DC8" w:rsidRPr="001A472D">
        <w:rPr>
          <w:rFonts w:ascii="Arial" w:hAnsi="Arial" w:cs="Arial"/>
        </w:rPr>
        <w:t xml:space="preserve">uprawnione do </w:t>
      </w:r>
      <w:r w:rsidR="0097624A" w:rsidRPr="001A472D">
        <w:rPr>
          <w:rFonts w:ascii="Arial" w:hAnsi="Arial" w:cs="Arial"/>
        </w:rPr>
        <w:t>zgłaszania</w:t>
      </w:r>
      <w:r w:rsidR="00954DC8" w:rsidRPr="001A472D">
        <w:rPr>
          <w:rFonts w:ascii="Arial" w:hAnsi="Arial" w:cs="Arial"/>
        </w:rPr>
        <w:t xml:space="preserve"> awarii:</w:t>
      </w:r>
    </w:p>
    <w:p w14:paraId="03065F0B" w14:textId="420E55A6" w:rsidR="00E00974" w:rsidRPr="001A472D" w:rsidRDefault="00864A14" w:rsidP="00875521">
      <w:pPr>
        <w:pStyle w:val="Tekstpodstawowy"/>
        <w:numPr>
          <w:ilvl w:val="2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……………..</w:t>
      </w:r>
      <w:r w:rsidR="00D11220" w:rsidRPr="001A472D">
        <w:rPr>
          <w:rFonts w:ascii="Arial" w:hAnsi="Arial" w:cs="Arial"/>
        </w:rPr>
        <w:t xml:space="preserve"> </w:t>
      </w:r>
      <w:r w:rsidR="00055A91" w:rsidRPr="001A472D">
        <w:rPr>
          <w:rFonts w:ascii="Arial" w:hAnsi="Arial" w:cs="Arial"/>
        </w:rPr>
        <w:t>- Kierownik Działu Inwestycji i Remontów</w:t>
      </w:r>
      <w:r w:rsidR="00434343" w:rsidRPr="001A472D">
        <w:rPr>
          <w:rFonts w:ascii="Arial" w:hAnsi="Arial" w:cs="Arial"/>
        </w:rPr>
        <w:t xml:space="preserve">, </w:t>
      </w:r>
      <w:r w:rsidR="00E00974" w:rsidRPr="001A472D">
        <w:rPr>
          <w:rFonts w:ascii="Arial" w:hAnsi="Arial" w:cs="Arial"/>
          <w:lang w:val="en-US"/>
        </w:rPr>
        <w:t>e-mail:</w:t>
      </w:r>
      <w:r w:rsidR="00314D19" w:rsidRPr="001A472D">
        <w:rPr>
          <w:rFonts w:ascii="Arial" w:hAnsi="Arial" w:cs="Arial"/>
          <w:lang w:val="en-US"/>
        </w:rPr>
        <w:t xml:space="preserve"> </w:t>
      </w:r>
      <w:r w:rsidRPr="001A472D">
        <w:rPr>
          <w:rFonts w:ascii="Arial" w:hAnsi="Arial" w:cs="Arial"/>
          <w:lang w:val="en-US"/>
        </w:rPr>
        <w:t>…</w:t>
      </w:r>
      <w:r w:rsidR="00434343" w:rsidRPr="001A472D">
        <w:rPr>
          <w:rFonts w:ascii="Arial" w:hAnsi="Arial" w:cs="Arial"/>
          <w:lang w:val="en-US"/>
        </w:rPr>
        <w:t>..</w:t>
      </w:r>
      <w:r w:rsidRPr="001A472D">
        <w:rPr>
          <w:rFonts w:ascii="Arial" w:hAnsi="Arial" w:cs="Arial"/>
          <w:lang w:val="en-US"/>
        </w:rPr>
        <w:t>…</w:t>
      </w:r>
      <w:r w:rsidR="00314D19" w:rsidRPr="001A472D">
        <w:rPr>
          <w:rFonts w:ascii="Arial" w:hAnsi="Arial" w:cs="Arial"/>
          <w:lang w:val="en-US"/>
        </w:rPr>
        <w:t>,</w:t>
      </w:r>
      <w:r w:rsidR="00E00974" w:rsidRPr="001A472D">
        <w:rPr>
          <w:rFonts w:ascii="Arial" w:hAnsi="Arial" w:cs="Arial"/>
          <w:lang w:val="en-US"/>
        </w:rPr>
        <w:t xml:space="preserve"> tel.</w:t>
      </w:r>
      <w:r w:rsidR="00314D19" w:rsidRPr="001A472D">
        <w:rPr>
          <w:rFonts w:ascii="Arial" w:hAnsi="Arial" w:cs="Arial"/>
          <w:lang w:val="en-US"/>
        </w:rPr>
        <w:t xml:space="preserve"> </w:t>
      </w:r>
      <w:proofErr w:type="spellStart"/>
      <w:r w:rsidR="00314D19" w:rsidRPr="001A472D">
        <w:rPr>
          <w:rFonts w:ascii="Arial" w:hAnsi="Arial" w:cs="Arial"/>
          <w:lang w:val="en-US"/>
        </w:rPr>
        <w:t>kom</w:t>
      </w:r>
      <w:proofErr w:type="spellEnd"/>
      <w:r w:rsidR="00314D19" w:rsidRPr="001A472D">
        <w:rPr>
          <w:rFonts w:ascii="Arial" w:hAnsi="Arial" w:cs="Arial"/>
          <w:lang w:val="en-US"/>
        </w:rPr>
        <w:t>.</w:t>
      </w:r>
      <w:r w:rsidR="00E00974" w:rsidRPr="001A472D">
        <w:rPr>
          <w:rFonts w:ascii="Arial" w:hAnsi="Arial" w:cs="Arial"/>
          <w:lang w:val="en-US"/>
        </w:rPr>
        <w:t xml:space="preserve"> </w:t>
      </w:r>
      <w:r w:rsidRPr="001A472D">
        <w:rPr>
          <w:rFonts w:ascii="Arial" w:hAnsi="Arial" w:cs="Arial"/>
          <w:lang w:val="en-US"/>
        </w:rPr>
        <w:t>………</w:t>
      </w:r>
    </w:p>
    <w:p w14:paraId="2678EC0F" w14:textId="4C4783FE" w:rsidR="00055A91" w:rsidRPr="001A472D" w:rsidRDefault="00864A14" w:rsidP="00875521">
      <w:pPr>
        <w:pStyle w:val="Tekstpodstawowy"/>
        <w:numPr>
          <w:ilvl w:val="2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………………….</w:t>
      </w:r>
      <w:r w:rsidR="00314D19" w:rsidRPr="001A472D">
        <w:rPr>
          <w:rFonts w:ascii="Arial" w:hAnsi="Arial" w:cs="Arial"/>
        </w:rPr>
        <w:t xml:space="preserve"> – Inspektor N</w:t>
      </w:r>
      <w:r w:rsidR="00055A91" w:rsidRPr="001A472D">
        <w:rPr>
          <w:rFonts w:ascii="Arial" w:hAnsi="Arial" w:cs="Arial"/>
        </w:rPr>
        <w:t>adzoru</w:t>
      </w:r>
      <w:r w:rsidR="00434343" w:rsidRPr="001A472D">
        <w:rPr>
          <w:rFonts w:ascii="Arial" w:hAnsi="Arial" w:cs="Arial"/>
        </w:rPr>
        <w:t>,</w:t>
      </w:r>
      <w:r w:rsidR="00055A91" w:rsidRPr="001A472D">
        <w:rPr>
          <w:rFonts w:ascii="Arial" w:hAnsi="Arial" w:cs="Arial"/>
        </w:rPr>
        <w:t xml:space="preserve"> </w:t>
      </w:r>
      <w:r w:rsidR="00055A91" w:rsidRPr="001A472D">
        <w:rPr>
          <w:rFonts w:ascii="Arial" w:hAnsi="Arial" w:cs="Arial"/>
          <w:lang w:val="en-US"/>
        </w:rPr>
        <w:t>e-mail:</w:t>
      </w:r>
      <w:r w:rsidR="00D11220" w:rsidRPr="001A472D">
        <w:rPr>
          <w:rFonts w:ascii="Arial" w:hAnsi="Arial" w:cs="Arial"/>
          <w:lang w:val="en-US"/>
        </w:rPr>
        <w:t xml:space="preserve"> </w:t>
      </w:r>
      <w:r w:rsidRPr="001A472D">
        <w:rPr>
          <w:rFonts w:ascii="Arial" w:hAnsi="Arial" w:cs="Arial"/>
          <w:lang w:val="en-US"/>
        </w:rPr>
        <w:t>…………….</w:t>
      </w:r>
      <w:r w:rsidR="00314D19" w:rsidRPr="001A472D">
        <w:rPr>
          <w:rFonts w:ascii="Arial" w:hAnsi="Arial" w:cs="Arial"/>
          <w:lang w:val="en-US"/>
        </w:rPr>
        <w:t>.pl,</w:t>
      </w:r>
      <w:r w:rsidR="00055A91" w:rsidRPr="001A472D">
        <w:rPr>
          <w:rFonts w:ascii="Arial" w:hAnsi="Arial" w:cs="Arial"/>
          <w:lang w:val="en-US"/>
        </w:rPr>
        <w:t xml:space="preserve"> tel.</w:t>
      </w:r>
      <w:r w:rsidR="00314D19" w:rsidRPr="001A472D">
        <w:rPr>
          <w:rFonts w:ascii="Arial" w:hAnsi="Arial" w:cs="Arial"/>
          <w:lang w:val="en-US"/>
        </w:rPr>
        <w:t xml:space="preserve"> </w:t>
      </w:r>
      <w:proofErr w:type="spellStart"/>
      <w:r w:rsidR="00314D19" w:rsidRPr="001A472D">
        <w:rPr>
          <w:rFonts w:ascii="Arial" w:hAnsi="Arial" w:cs="Arial"/>
          <w:lang w:val="en-US"/>
        </w:rPr>
        <w:t>kom</w:t>
      </w:r>
      <w:proofErr w:type="spellEnd"/>
      <w:r w:rsidR="00314D19" w:rsidRPr="001A472D">
        <w:rPr>
          <w:rFonts w:ascii="Arial" w:hAnsi="Arial" w:cs="Arial"/>
          <w:lang w:val="en-US"/>
        </w:rPr>
        <w:t>.</w:t>
      </w:r>
      <w:r w:rsidR="00055A91" w:rsidRPr="001A472D">
        <w:rPr>
          <w:rFonts w:ascii="Arial" w:hAnsi="Arial" w:cs="Arial"/>
          <w:lang w:val="en-US"/>
        </w:rPr>
        <w:t xml:space="preserve"> </w:t>
      </w:r>
      <w:r w:rsidRPr="001A472D">
        <w:rPr>
          <w:rFonts w:ascii="Arial" w:hAnsi="Arial" w:cs="Arial"/>
          <w:lang w:val="en-US"/>
        </w:rPr>
        <w:t>………………….</w:t>
      </w:r>
    </w:p>
    <w:p w14:paraId="0804C4BC" w14:textId="6E9F8CA6" w:rsidR="00055A91" w:rsidRPr="001A472D" w:rsidRDefault="00864A14" w:rsidP="00875521">
      <w:pPr>
        <w:pStyle w:val="Tekstpodstawowy"/>
        <w:numPr>
          <w:ilvl w:val="2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  <w:lang w:val="en-US"/>
        </w:rPr>
      </w:pPr>
      <w:r w:rsidRPr="001A472D">
        <w:rPr>
          <w:rFonts w:ascii="Arial" w:hAnsi="Arial" w:cs="Arial"/>
          <w:lang w:val="en-US"/>
        </w:rPr>
        <w:t>………………..</w:t>
      </w:r>
      <w:r w:rsidR="00D11220" w:rsidRPr="001A472D">
        <w:rPr>
          <w:rFonts w:ascii="Arial" w:hAnsi="Arial" w:cs="Arial"/>
          <w:lang w:val="en-US"/>
        </w:rPr>
        <w:t xml:space="preserve"> </w:t>
      </w:r>
      <w:r w:rsidR="00055A91" w:rsidRPr="001A472D">
        <w:rPr>
          <w:rFonts w:ascii="Arial" w:hAnsi="Arial" w:cs="Arial"/>
          <w:lang w:val="en-US"/>
        </w:rPr>
        <w:t xml:space="preserve">- </w:t>
      </w:r>
      <w:proofErr w:type="spellStart"/>
      <w:r w:rsidR="00055A91" w:rsidRPr="001A472D">
        <w:rPr>
          <w:rFonts w:ascii="Arial" w:hAnsi="Arial" w:cs="Arial"/>
          <w:lang w:val="en-US"/>
        </w:rPr>
        <w:t>Inspektor</w:t>
      </w:r>
      <w:proofErr w:type="spellEnd"/>
      <w:r w:rsidR="00055A91" w:rsidRPr="001A472D">
        <w:rPr>
          <w:rFonts w:ascii="Arial" w:hAnsi="Arial" w:cs="Arial"/>
          <w:lang w:val="en-US"/>
        </w:rPr>
        <w:t xml:space="preserve"> </w:t>
      </w:r>
      <w:proofErr w:type="spellStart"/>
      <w:r w:rsidR="00055A91" w:rsidRPr="001A472D">
        <w:rPr>
          <w:rFonts w:ascii="Arial" w:hAnsi="Arial" w:cs="Arial"/>
          <w:lang w:val="en-US"/>
        </w:rPr>
        <w:t>Nadzoru</w:t>
      </w:r>
      <w:proofErr w:type="spellEnd"/>
      <w:r w:rsidR="00434343" w:rsidRPr="001A472D">
        <w:rPr>
          <w:rFonts w:ascii="Arial" w:hAnsi="Arial" w:cs="Arial"/>
          <w:lang w:val="en-US"/>
        </w:rPr>
        <w:t>,</w:t>
      </w:r>
      <w:r w:rsidR="00055A91" w:rsidRPr="001A472D">
        <w:rPr>
          <w:rFonts w:ascii="Arial" w:hAnsi="Arial" w:cs="Arial"/>
          <w:lang w:val="en-US"/>
        </w:rPr>
        <w:t xml:space="preserve"> e-mail:</w:t>
      </w:r>
      <w:r w:rsidR="00D11220" w:rsidRPr="001A472D">
        <w:rPr>
          <w:rFonts w:ascii="Arial" w:hAnsi="Arial" w:cs="Arial"/>
          <w:lang w:val="en-US"/>
        </w:rPr>
        <w:t xml:space="preserve"> </w:t>
      </w:r>
      <w:hyperlink r:id="rId11" w:history="1">
        <w:r w:rsidRPr="001A472D">
          <w:rPr>
            <w:rStyle w:val="Hipercze"/>
            <w:rFonts w:ascii="Arial" w:hAnsi="Arial" w:cs="Arial"/>
            <w:color w:val="auto"/>
            <w:u w:val="none"/>
            <w:lang w:val="en-US"/>
          </w:rPr>
          <w:t>……………..</w:t>
        </w:r>
      </w:hyperlink>
      <w:r w:rsidR="00314D19" w:rsidRPr="001A472D">
        <w:rPr>
          <w:rFonts w:ascii="Arial" w:hAnsi="Arial" w:cs="Arial"/>
          <w:lang w:val="en-US"/>
        </w:rPr>
        <w:t xml:space="preserve">, tel. </w:t>
      </w:r>
      <w:proofErr w:type="spellStart"/>
      <w:r w:rsidR="00314D19" w:rsidRPr="001A472D">
        <w:rPr>
          <w:rFonts w:ascii="Arial" w:hAnsi="Arial" w:cs="Arial"/>
          <w:lang w:val="en-US"/>
        </w:rPr>
        <w:t>kom</w:t>
      </w:r>
      <w:proofErr w:type="spellEnd"/>
      <w:r w:rsidR="00314D19" w:rsidRPr="001A472D">
        <w:rPr>
          <w:rFonts w:ascii="Arial" w:hAnsi="Arial" w:cs="Arial"/>
          <w:lang w:val="en-US"/>
        </w:rPr>
        <w:t xml:space="preserve">. </w:t>
      </w:r>
      <w:r w:rsidRPr="001A472D">
        <w:rPr>
          <w:rFonts w:ascii="Arial" w:hAnsi="Arial" w:cs="Arial"/>
          <w:lang w:val="en-US"/>
        </w:rPr>
        <w:t>………………….</w:t>
      </w:r>
    </w:p>
    <w:p w14:paraId="39FC1D24" w14:textId="1AABFC7C" w:rsidR="006419B5" w:rsidRPr="001A472D" w:rsidRDefault="006419B5" w:rsidP="00875521">
      <w:pPr>
        <w:pStyle w:val="Tekstpodstawowy"/>
        <w:numPr>
          <w:ilvl w:val="2"/>
          <w:numId w:val="21"/>
        </w:numPr>
        <w:tabs>
          <w:tab w:val="left" w:pos="284"/>
        </w:tabs>
        <w:spacing w:after="0" w:line="276" w:lineRule="auto"/>
        <w:rPr>
          <w:rFonts w:ascii="Arial" w:hAnsi="Arial" w:cs="Arial"/>
          <w:lang w:val="en-US"/>
        </w:rPr>
      </w:pPr>
      <w:r w:rsidRPr="001A472D">
        <w:rPr>
          <w:rFonts w:ascii="Arial" w:hAnsi="Arial" w:cs="Arial"/>
          <w:lang w:val="en-US"/>
        </w:rPr>
        <w:lastRenderedPageBreak/>
        <w:t xml:space="preserve">……………………… - </w:t>
      </w:r>
      <w:proofErr w:type="spellStart"/>
      <w:r w:rsidRPr="001A472D">
        <w:rPr>
          <w:rFonts w:ascii="Arial" w:hAnsi="Arial" w:cs="Arial"/>
          <w:lang w:val="en-US"/>
        </w:rPr>
        <w:t>Inspektor</w:t>
      </w:r>
      <w:proofErr w:type="spellEnd"/>
      <w:r w:rsidRPr="001A472D">
        <w:rPr>
          <w:rFonts w:ascii="Arial" w:hAnsi="Arial" w:cs="Arial"/>
          <w:lang w:val="en-US"/>
        </w:rPr>
        <w:t xml:space="preserve"> </w:t>
      </w:r>
      <w:proofErr w:type="spellStart"/>
      <w:r w:rsidRPr="001A472D">
        <w:rPr>
          <w:rFonts w:ascii="Arial" w:hAnsi="Arial" w:cs="Arial"/>
          <w:lang w:val="en-US"/>
        </w:rPr>
        <w:t>Nadzoru</w:t>
      </w:r>
      <w:proofErr w:type="spellEnd"/>
      <w:r w:rsidR="00434343" w:rsidRPr="001A472D">
        <w:rPr>
          <w:rFonts w:ascii="Arial" w:hAnsi="Arial" w:cs="Arial"/>
          <w:lang w:val="en-US"/>
        </w:rPr>
        <w:t xml:space="preserve">, </w:t>
      </w:r>
      <w:r w:rsidRPr="001A472D">
        <w:rPr>
          <w:rFonts w:ascii="Arial" w:hAnsi="Arial" w:cs="Arial"/>
        </w:rPr>
        <w:t>mai:  ……………………………….. tel</w:t>
      </w:r>
      <w:r w:rsidR="00434343" w:rsidRPr="001A472D">
        <w:rPr>
          <w:rFonts w:ascii="Arial" w:hAnsi="Arial" w:cs="Arial"/>
        </w:rPr>
        <w:t>.</w:t>
      </w:r>
      <w:r w:rsidRPr="001A472D">
        <w:rPr>
          <w:rFonts w:ascii="Arial" w:hAnsi="Arial" w:cs="Arial"/>
        </w:rPr>
        <w:t>…………………</w:t>
      </w:r>
    </w:p>
    <w:p w14:paraId="17F6B470" w14:textId="77777777" w:rsidR="00696999" w:rsidRPr="001A472D" w:rsidRDefault="00696999" w:rsidP="00875521">
      <w:pPr>
        <w:pStyle w:val="Tekstpodstawowy"/>
        <w:numPr>
          <w:ilvl w:val="3"/>
          <w:numId w:val="6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Nadzór nad realizacją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 ze strony Wykonawcy pełnił będzie:</w:t>
      </w:r>
    </w:p>
    <w:p w14:paraId="180177D1" w14:textId="75D5DBC4" w:rsidR="00696999" w:rsidRPr="001A472D" w:rsidRDefault="00055A91" w:rsidP="00875521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…………………………………………</w:t>
      </w:r>
      <w:r w:rsidR="00434343" w:rsidRPr="001A472D">
        <w:rPr>
          <w:rFonts w:ascii="Arial" w:hAnsi="Arial" w:cs="Arial"/>
        </w:rPr>
        <w:t xml:space="preserve">, </w:t>
      </w:r>
      <w:r w:rsidR="00696999" w:rsidRPr="001A472D">
        <w:rPr>
          <w:rFonts w:ascii="Arial" w:hAnsi="Arial" w:cs="Arial"/>
        </w:rPr>
        <w:t xml:space="preserve">e-mail: </w:t>
      </w:r>
      <w:r w:rsidR="00E226B4" w:rsidRPr="001A472D">
        <w:rPr>
          <w:rFonts w:ascii="Arial" w:hAnsi="Arial" w:cs="Arial"/>
        </w:rPr>
        <w:t>……</w:t>
      </w:r>
      <w:r w:rsidRPr="001A472D">
        <w:rPr>
          <w:rFonts w:ascii="Arial" w:hAnsi="Arial" w:cs="Arial"/>
        </w:rPr>
        <w:t>………………</w:t>
      </w:r>
      <w:r w:rsidR="00E226B4" w:rsidRPr="001A472D">
        <w:rPr>
          <w:rFonts w:ascii="Arial" w:hAnsi="Arial" w:cs="Arial"/>
        </w:rPr>
        <w:t>…………</w:t>
      </w:r>
      <w:r w:rsidR="00696999" w:rsidRPr="001A472D">
        <w:rPr>
          <w:rFonts w:ascii="Arial" w:hAnsi="Arial" w:cs="Arial"/>
        </w:rPr>
        <w:t xml:space="preserve"> nr tel.: </w:t>
      </w:r>
      <w:r w:rsidR="00E226B4" w:rsidRPr="001A472D">
        <w:rPr>
          <w:rFonts w:ascii="Arial" w:hAnsi="Arial" w:cs="Arial"/>
        </w:rPr>
        <w:t>………………</w:t>
      </w:r>
      <w:r w:rsidRPr="001A472D">
        <w:rPr>
          <w:rFonts w:ascii="Arial" w:hAnsi="Arial" w:cs="Arial"/>
        </w:rPr>
        <w:t>………</w:t>
      </w:r>
    </w:p>
    <w:p w14:paraId="3AC5367C" w14:textId="1CD48F28" w:rsidR="00786773" w:rsidRPr="001A472D" w:rsidRDefault="00055A91" w:rsidP="00875521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…………………………………………</w:t>
      </w:r>
      <w:r w:rsidR="00434343" w:rsidRPr="001A472D">
        <w:rPr>
          <w:rFonts w:ascii="Arial" w:hAnsi="Arial" w:cs="Arial"/>
        </w:rPr>
        <w:t xml:space="preserve">, </w:t>
      </w:r>
      <w:r w:rsidR="00696999" w:rsidRPr="001A472D">
        <w:rPr>
          <w:rFonts w:ascii="Arial" w:hAnsi="Arial" w:cs="Arial"/>
        </w:rPr>
        <w:t xml:space="preserve">e-mail: </w:t>
      </w:r>
      <w:hyperlink r:id="rId12" w:history="1">
        <w:r w:rsidR="00E226B4" w:rsidRPr="001A472D">
          <w:rPr>
            <w:rStyle w:val="Hipercze"/>
            <w:rFonts w:ascii="Arial" w:hAnsi="Arial" w:cs="Arial"/>
            <w:color w:val="auto"/>
            <w:u w:val="none"/>
          </w:rPr>
          <w:t>……………</w:t>
        </w:r>
        <w:r w:rsidRPr="001A472D">
          <w:rPr>
            <w:rStyle w:val="Hipercze"/>
            <w:rFonts w:ascii="Arial" w:hAnsi="Arial" w:cs="Arial"/>
            <w:color w:val="auto"/>
            <w:u w:val="none"/>
          </w:rPr>
          <w:t>………..</w:t>
        </w:r>
        <w:r w:rsidR="00E226B4" w:rsidRPr="001A472D">
          <w:rPr>
            <w:rStyle w:val="Hipercze"/>
            <w:rFonts w:ascii="Arial" w:hAnsi="Arial" w:cs="Arial"/>
            <w:color w:val="auto"/>
            <w:u w:val="none"/>
          </w:rPr>
          <w:t>………</w:t>
        </w:r>
      </w:hyperlink>
      <w:r w:rsidR="00D11220" w:rsidRPr="001A472D">
        <w:rPr>
          <w:rFonts w:ascii="Arial" w:hAnsi="Arial" w:cs="Arial"/>
        </w:rPr>
        <w:t xml:space="preserve"> </w:t>
      </w:r>
      <w:r w:rsidR="00696999" w:rsidRPr="001A472D">
        <w:rPr>
          <w:rFonts w:ascii="Arial" w:hAnsi="Arial" w:cs="Arial"/>
        </w:rPr>
        <w:t xml:space="preserve">nr tel.: </w:t>
      </w:r>
      <w:r w:rsidR="00E226B4" w:rsidRPr="001A472D">
        <w:rPr>
          <w:rFonts w:ascii="Arial" w:hAnsi="Arial" w:cs="Arial"/>
        </w:rPr>
        <w:t>……………………</w:t>
      </w:r>
      <w:r w:rsidRPr="001A472D">
        <w:rPr>
          <w:rFonts w:ascii="Arial" w:hAnsi="Arial" w:cs="Arial"/>
        </w:rPr>
        <w:t>……</w:t>
      </w:r>
    </w:p>
    <w:p w14:paraId="3AC813C8" w14:textId="77777777" w:rsidR="00A30C41" w:rsidRPr="001A472D" w:rsidRDefault="00A30C41" w:rsidP="00875521">
      <w:pPr>
        <w:pStyle w:val="Tekstpodstawowy"/>
        <w:numPr>
          <w:ilvl w:val="3"/>
          <w:numId w:val="6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Kontakt do Wykonawcy 24 h</w:t>
      </w:r>
      <w:r w:rsidR="003451B8" w:rsidRPr="001A472D">
        <w:rPr>
          <w:rFonts w:ascii="Arial" w:hAnsi="Arial" w:cs="Arial"/>
        </w:rPr>
        <w:t xml:space="preserve"> i</w:t>
      </w:r>
      <w:r w:rsidRPr="001A472D">
        <w:rPr>
          <w:rFonts w:ascii="Arial" w:hAnsi="Arial" w:cs="Arial"/>
        </w:rPr>
        <w:t xml:space="preserve"> 7 dni w tygodniu</w:t>
      </w:r>
    </w:p>
    <w:p w14:paraId="28ABA63E" w14:textId="77777777" w:rsidR="00A30C41" w:rsidRPr="001A472D" w:rsidRDefault="00A30C41" w:rsidP="00875521">
      <w:pPr>
        <w:pStyle w:val="Tekstpodstawowy"/>
        <w:tabs>
          <w:tab w:val="left" w:pos="284"/>
        </w:tabs>
        <w:spacing w:after="0" w:line="276" w:lineRule="auto"/>
        <w:ind w:left="360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e-mail: </w:t>
      </w:r>
      <w:hyperlink r:id="rId13" w:history="1">
        <w:r w:rsidRPr="001A472D">
          <w:rPr>
            <w:rStyle w:val="Hipercze"/>
            <w:rFonts w:ascii="Arial" w:hAnsi="Arial" w:cs="Arial"/>
            <w:color w:val="auto"/>
            <w:u w:val="none"/>
          </w:rPr>
          <w:t>……………………..………………</w:t>
        </w:r>
      </w:hyperlink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nr</w:t>
      </w:r>
      <w:r w:rsidR="00414B4D" w:rsidRPr="001A472D">
        <w:rPr>
          <w:rFonts w:ascii="Arial" w:hAnsi="Arial" w:cs="Arial"/>
        </w:rPr>
        <w:t xml:space="preserve"> tel.:………………………………………</w:t>
      </w:r>
    </w:p>
    <w:p w14:paraId="5C15500B" w14:textId="77777777" w:rsidR="00A30C41" w:rsidRPr="001A472D" w:rsidRDefault="00A30C41" w:rsidP="00875521">
      <w:pPr>
        <w:pStyle w:val="Tekstpodstawowy"/>
        <w:numPr>
          <w:ilvl w:val="3"/>
          <w:numId w:val="6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Zmiana lub dodanie os</w:t>
      </w:r>
      <w:r w:rsidR="00204B5C" w:rsidRPr="001A472D">
        <w:rPr>
          <w:rFonts w:ascii="Arial" w:hAnsi="Arial" w:cs="Arial"/>
        </w:rPr>
        <w:t>ób</w:t>
      </w:r>
      <w:r w:rsidRPr="001A472D">
        <w:rPr>
          <w:rFonts w:ascii="Arial" w:hAnsi="Arial" w:cs="Arial"/>
        </w:rPr>
        <w:t xml:space="preserve"> wymienion</w:t>
      </w:r>
      <w:r w:rsidR="00204B5C" w:rsidRPr="001A472D">
        <w:rPr>
          <w:rFonts w:ascii="Arial" w:hAnsi="Arial" w:cs="Arial"/>
        </w:rPr>
        <w:t>ych</w:t>
      </w:r>
      <w:r w:rsidRPr="001A472D">
        <w:rPr>
          <w:rFonts w:ascii="Arial" w:hAnsi="Arial" w:cs="Arial"/>
        </w:rPr>
        <w:t xml:space="preserve"> w </w:t>
      </w:r>
      <w:r w:rsidRPr="001A472D">
        <w:rPr>
          <w:rFonts w:ascii="Arial" w:hAnsi="Arial" w:cs="Arial"/>
          <w:b/>
        </w:rPr>
        <w:t>ust. 1,</w:t>
      </w:r>
      <w:r w:rsidR="00527651" w:rsidRPr="001A472D">
        <w:rPr>
          <w:rFonts w:ascii="Arial" w:hAnsi="Arial" w:cs="Arial"/>
          <w:b/>
        </w:rPr>
        <w:t xml:space="preserve"> </w:t>
      </w:r>
      <w:r w:rsidRPr="001A472D">
        <w:rPr>
          <w:rFonts w:ascii="Arial" w:hAnsi="Arial" w:cs="Arial"/>
          <w:b/>
        </w:rPr>
        <w:t>2 i 3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 xml:space="preserve">nie stanowi podstawy do zmiany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mowy.</w:t>
      </w:r>
    </w:p>
    <w:p w14:paraId="38ACA6B0" w14:textId="77777777" w:rsidR="00A30C41" w:rsidRPr="001A472D" w:rsidRDefault="00A30C41" w:rsidP="00875521">
      <w:pPr>
        <w:pStyle w:val="Tekstpodstawowy"/>
        <w:numPr>
          <w:ilvl w:val="3"/>
          <w:numId w:val="6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Zmiany osób lub kontaktów powinny być zgłaszane przez Strony Umowy</w:t>
      </w:r>
      <w:r w:rsidR="00F670D3" w:rsidRPr="001A472D">
        <w:rPr>
          <w:rFonts w:ascii="Arial" w:hAnsi="Arial" w:cs="Arial"/>
        </w:rPr>
        <w:t xml:space="preserve"> w formie pisemnej lub mailowo</w:t>
      </w:r>
      <w:r w:rsidR="00DF6951" w:rsidRPr="001A472D">
        <w:rPr>
          <w:rFonts w:ascii="Arial" w:hAnsi="Arial" w:cs="Arial"/>
        </w:rPr>
        <w:t>.</w:t>
      </w:r>
    </w:p>
    <w:p w14:paraId="52838EF8" w14:textId="77777777" w:rsidR="00A30C41" w:rsidRPr="001A472D" w:rsidRDefault="00A30C41" w:rsidP="00875521">
      <w:pPr>
        <w:pStyle w:val="Tekstpodstawowy"/>
        <w:numPr>
          <w:ilvl w:val="3"/>
          <w:numId w:val="6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Każda ze Stron Umowy ma obowiązek potwierdzić otrzymanie i przyjęcie do wiadomości zmiany</w:t>
      </w:r>
      <w:r w:rsidR="00527651" w:rsidRPr="001A472D">
        <w:rPr>
          <w:rFonts w:ascii="Arial" w:hAnsi="Arial" w:cs="Arial"/>
        </w:rPr>
        <w:t>.</w:t>
      </w:r>
    </w:p>
    <w:p w14:paraId="1C10A28D" w14:textId="27E29A29" w:rsidR="00A30C41" w:rsidRPr="001A472D" w:rsidRDefault="00A30C41" w:rsidP="00875521">
      <w:pPr>
        <w:pStyle w:val="Tekstpodstawowy"/>
        <w:numPr>
          <w:ilvl w:val="3"/>
          <w:numId w:val="6"/>
        </w:numPr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Wykonawca ponosi odpowiedzialność za nieprawidłowe działanie kontaktu wskazanego w</w:t>
      </w:r>
      <w:r w:rsidR="00901751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  <w:b/>
          <w:bCs/>
        </w:rPr>
        <w:t>§ 1</w:t>
      </w:r>
      <w:r w:rsidR="00B57D50" w:rsidRPr="001A472D">
        <w:rPr>
          <w:rFonts w:ascii="Arial" w:hAnsi="Arial" w:cs="Arial"/>
          <w:b/>
          <w:bCs/>
        </w:rPr>
        <w:t>1</w:t>
      </w:r>
      <w:r w:rsidR="001D3036" w:rsidRPr="001A472D">
        <w:rPr>
          <w:rFonts w:ascii="Arial" w:hAnsi="Arial" w:cs="Arial"/>
          <w:b/>
          <w:bCs/>
        </w:rPr>
        <w:t xml:space="preserve"> </w:t>
      </w:r>
      <w:r w:rsidR="00D078FC" w:rsidRPr="001A472D">
        <w:rPr>
          <w:rFonts w:ascii="Arial" w:hAnsi="Arial" w:cs="Arial"/>
          <w:b/>
          <w:bCs/>
        </w:rPr>
        <w:t>ust.</w:t>
      </w:r>
      <w:r w:rsidR="001D3036" w:rsidRPr="001A472D">
        <w:rPr>
          <w:rFonts w:ascii="Arial" w:hAnsi="Arial" w:cs="Arial"/>
          <w:b/>
          <w:bCs/>
        </w:rPr>
        <w:t xml:space="preserve"> </w:t>
      </w:r>
      <w:r w:rsidRPr="001A472D">
        <w:rPr>
          <w:rFonts w:ascii="Arial" w:hAnsi="Arial" w:cs="Arial"/>
          <w:b/>
          <w:bCs/>
        </w:rPr>
        <w:t>4</w:t>
      </w:r>
      <w:r w:rsidR="001D3036" w:rsidRPr="001A472D">
        <w:rPr>
          <w:rFonts w:ascii="Arial" w:hAnsi="Arial" w:cs="Arial"/>
          <w:b/>
          <w:bCs/>
        </w:rPr>
        <w:t>,</w:t>
      </w:r>
      <w:r w:rsidRPr="001A472D">
        <w:rPr>
          <w:rFonts w:ascii="Arial" w:hAnsi="Arial" w:cs="Arial"/>
          <w:bCs/>
        </w:rPr>
        <w:t xml:space="preserve"> co przekłada się</w:t>
      </w:r>
      <w:r w:rsidR="00A55C5E" w:rsidRPr="001A472D">
        <w:rPr>
          <w:rFonts w:ascii="Arial" w:hAnsi="Arial" w:cs="Arial"/>
          <w:bCs/>
        </w:rPr>
        <w:t>,</w:t>
      </w:r>
      <w:r w:rsidRPr="001A472D">
        <w:rPr>
          <w:rFonts w:ascii="Arial" w:hAnsi="Arial" w:cs="Arial"/>
          <w:bCs/>
        </w:rPr>
        <w:t xml:space="preserve"> w przypadku udowodnienia braku reakcji</w:t>
      </w:r>
      <w:r w:rsidR="00A55C5E" w:rsidRPr="001A472D">
        <w:rPr>
          <w:rFonts w:ascii="Arial" w:hAnsi="Arial" w:cs="Arial"/>
          <w:bCs/>
        </w:rPr>
        <w:t>,</w:t>
      </w:r>
      <w:r w:rsidRPr="001A472D">
        <w:rPr>
          <w:rFonts w:ascii="Arial" w:hAnsi="Arial" w:cs="Arial"/>
          <w:bCs/>
        </w:rPr>
        <w:t xml:space="preserve"> na naliczanie kar przez Zamawiającego</w:t>
      </w:r>
      <w:r w:rsidR="00864A14" w:rsidRPr="001A472D">
        <w:rPr>
          <w:rFonts w:ascii="Arial" w:hAnsi="Arial" w:cs="Arial"/>
          <w:bCs/>
        </w:rPr>
        <w:t xml:space="preserve">, </w:t>
      </w:r>
      <w:r w:rsidR="00B26946" w:rsidRPr="001A472D">
        <w:rPr>
          <w:rFonts w:ascii="Arial" w:hAnsi="Arial" w:cs="Arial"/>
          <w:bCs/>
        </w:rPr>
        <w:t xml:space="preserve">o których mowa </w:t>
      </w:r>
      <w:r w:rsidR="00B26946" w:rsidRPr="001A472D">
        <w:rPr>
          <w:rFonts w:ascii="Arial" w:hAnsi="Arial" w:cs="Arial"/>
          <w:b/>
          <w:bCs/>
        </w:rPr>
        <w:t>w</w:t>
      </w:r>
      <w:r w:rsidR="00B26946" w:rsidRPr="001A472D">
        <w:rPr>
          <w:rFonts w:ascii="Arial" w:hAnsi="Arial" w:cs="Arial"/>
          <w:b/>
        </w:rPr>
        <w:t xml:space="preserve"> </w:t>
      </w:r>
      <w:r w:rsidR="00B26946" w:rsidRPr="001A472D">
        <w:rPr>
          <w:rFonts w:ascii="Arial" w:hAnsi="Arial" w:cs="Arial"/>
          <w:b/>
          <w:bCs/>
        </w:rPr>
        <w:t>§ 9 ust. 1 lit. a)-</w:t>
      </w:r>
      <w:r w:rsidR="003647E9" w:rsidRPr="001A472D">
        <w:rPr>
          <w:rFonts w:ascii="Arial" w:hAnsi="Arial" w:cs="Arial"/>
          <w:b/>
          <w:bCs/>
        </w:rPr>
        <w:t>d</w:t>
      </w:r>
      <w:r w:rsidR="00B26946" w:rsidRPr="001A472D">
        <w:rPr>
          <w:rFonts w:ascii="Arial" w:hAnsi="Arial" w:cs="Arial"/>
          <w:b/>
          <w:bCs/>
        </w:rPr>
        <w:t>)</w:t>
      </w:r>
    </w:p>
    <w:p w14:paraId="4538C8A0" w14:textId="77777777" w:rsidR="002E3586" w:rsidRPr="001A472D" w:rsidRDefault="0042693D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b/>
        </w:rPr>
      </w:pPr>
      <w:r w:rsidRPr="001A472D">
        <w:rPr>
          <w:rFonts w:ascii="Arial" w:hAnsi="Arial" w:cs="Arial"/>
          <w:b/>
        </w:rPr>
        <w:t>§1</w:t>
      </w:r>
      <w:r w:rsidR="00B57D50" w:rsidRPr="001A472D">
        <w:rPr>
          <w:rFonts w:ascii="Arial" w:hAnsi="Arial" w:cs="Arial"/>
          <w:b/>
        </w:rPr>
        <w:t>2</w:t>
      </w:r>
      <w:r w:rsidR="002E3586" w:rsidRPr="001A472D">
        <w:rPr>
          <w:rFonts w:ascii="Arial" w:hAnsi="Arial" w:cs="Arial"/>
          <w:b/>
        </w:rPr>
        <w:t xml:space="preserve"> Zatrudnienie na podstawie umowy o pracę</w:t>
      </w:r>
    </w:p>
    <w:p w14:paraId="2E756DF4" w14:textId="469C0FE2" w:rsidR="00900EBF" w:rsidRPr="001A472D" w:rsidRDefault="002E3586" w:rsidP="00875521">
      <w:pPr>
        <w:widowControl w:val="0"/>
        <w:numPr>
          <w:ilvl w:val="0"/>
          <w:numId w:val="18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 xml:space="preserve">Stosownie do treści art. 95 ust. 1 ustawy </w:t>
      </w:r>
      <w:proofErr w:type="spellStart"/>
      <w:r w:rsidR="00901751" w:rsidRPr="001A472D">
        <w:rPr>
          <w:rFonts w:ascii="Arial" w:hAnsi="Arial" w:cs="Arial"/>
          <w:kern w:val="0"/>
          <w:lang w:eastAsia="zh-CN"/>
        </w:rPr>
        <w:t>Pzp</w:t>
      </w:r>
      <w:proofErr w:type="spellEnd"/>
      <w:r w:rsidR="00815830" w:rsidRPr="001A472D">
        <w:rPr>
          <w:rFonts w:ascii="Arial" w:hAnsi="Arial" w:cs="Arial"/>
          <w:kern w:val="0"/>
          <w:lang w:eastAsia="zh-CN"/>
        </w:rPr>
        <w:t>,</w:t>
      </w:r>
      <w:r w:rsidRPr="001A472D">
        <w:rPr>
          <w:rFonts w:ascii="Arial" w:hAnsi="Arial" w:cs="Arial"/>
          <w:kern w:val="0"/>
          <w:lang w:eastAsia="zh-CN"/>
        </w:rPr>
        <w:t xml:space="preserve"> Zamawiający wymaga zatrudnienia przez Wykonawcę </w:t>
      </w:r>
      <w:r w:rsidR="00204B5C" w:rsidRPr="001A472D">
        <w:rPr>
          <w:rFonts w:ascii="Arial" w:hAnsi="Arial" w:cs="Arial"/>
          <w:kern w:val="0"/>
          <w:lang w:eastAsia="zh-CN"/>
        </w:rPr>
        <w:t>i/</w:t>
      </w:r>
      <w:r w:rsidRPr="001A472D">
        <w:rPr>
          <w:rFonts w:ascii="Arial" w:hAnsi="Arial" w:cs="Arial"/>
          <w:kern w:val="0"/>
          <w:lang w:eastAsia="zh-CN"/>
        </w:rPr>
        <w:t>lub Podwykonawcę na podstawie stosunku pracy, osób wykonujących czynności serwisowe</w:t>
      </w:r>
      <w:r w:rsidR="002A167E" w:rsidRPr="001A472D">
        <w:rPr>
          <w:rFonts w:ascii="Arial" w:hAnsi="Arial" w:cs="Arial"/>
          <w:kern w:val="0"/>
          <w:lang w:eastAsia="zh-CN"/>
        </w:rPr>
        <w:t xml:space="preserve"> w tym:</w:t>
      </w:r>
    </w:p>
    <w:p w14:paraId="6A07FC96" w14:textId="77777777" w:rsidR="002A167E" w:rsidRPr="001A472D" w:rsidRDefault="002A167E" w:rsidP="00875521">
      <w:pPr>
        <w:pStyle w:val="Akapitzlist"/>
        <w:widowControl w:val="0"/>
        <w:numPr>
          <w:ilvl w:val="1"/>
          <w:numId w:val="18"/>
        </w:numPr>
        <w:spacing w:after="0" w:line="276" w:lineRule="auto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1A472D">
        <w:rPr>
          <w:rFonts w:ascii="Arial" w:hAnsi="Arial" w:cs="Arial"/>
          <w:sz w:val="24"/>
          <w:szCs w:val="24"/>
          <w:lang w:eastAsia="zh-CN"/>
        </w:rPr>
        <w:t>p</w:t>
      </w:r>
      <w:r w:rsidR="002059A8" w:rsidRPr="001A472D">
        <w:rPr>
          <w:rFonts w:ascii="Arial" w:hAnsi="Arial" w:cs="Arial"/>
          <w:sz w:val="24"/>
          <w:szCs w:val="24"/>
          <w:lang w:eastAsia="zh-CN"/>
        </w:rPr>
        <w:t>r</w:t>
      </w:r>
      <w:r w:rsidRPr="001A472D">
        <w:rPr>
          <w:rFonts w:ascii="Arial" w:hAnsi="Arial" w:cs="Arial"/>
          <w:sz w:val="24"/>
          <w:szCs w:val="24"/>
        </w:rPr>
        <w:t>ace w zakresie elektrycznym (sprawdzenie zasilania, automatyki i prawidłowej pracy urządzeń)</w:t>
      </w:r>
      <w:r w:rsidR="009112E3" w:rsidRPr="001A472D">
        <w:rPr>
          <w:rFonts w:ascii="Arial" w:hAnsi="Arial" w:cs="Arial"/>
          <w:sz w:val="24"/>
          <w:szCs w:val="24"/>
        </w:rPr>
        <w:t>,</w:t>
      </w:r>
    </w:p>
    <w:p w14:paraId="4F71E341" w14:textId="77777777" w:rsidR="002A167E" w:rsidRPr="001A472D" w:rsidRDefault="00AD281D" w:rsidP="00875521">
      <w:pPr>
        <w:pStyle w:val="Akapitzlist"/>
        <w:widowControl w:val="0"/>
        <w:numPr>
          <w:ilvl w:val="1"/>
          <w:numId w:val="18"/>
        </w:numPr>
        <w:spacing w:after="0" w:line="276" w:lineRule="auto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1A472D">
        <w:rPr>
          <w:rFonts w:ascii="Arial" w:hAnsi="Arial" w:cs="Arial"/>
          <w:sz w:val="24"/>
          <w:szCs w:val="24"/>
        </w:rPr>
        <w:t>p</w:t>
      </w:r>
      <w:r w:rsidR="002A167E" w:rsidRPr="001A472D">
        <w:rPr>
          <w:rFonts w:ascii="Arial" w:hAnsi="Arial" w:cs="Arial"/>
          <w:sz w:val="24"/>
          <w:szCs w:val="24"/>
        </w:rPr>
        <w:t>race w zakresie chłodnictwa i wentylacji (sprawdzenie prawidłowej pracy podzespołów i urządzeń)</w:t>
      </w:r>
      <w:r w:rsidR="009112E3" w:rsidRPr="001A472D">
        <w:rPr>
          <w:rFonts w:ascii="Arial" w:hAnsi="Arial" w:cs="Arial"/>
          <w:sz w:val="24"/>
          <w:szCs w:val="24"/>
        </w:rPr>
        <w:t>,</w:t>
      </w:r>
    </w:p>
    <w:p w14:paraId="5F280981" w14:textId="77777777" w:rsidR="002E3586" w:rsidRPr="001A472D" w:rsidRDefault="00AD281D" w:rsidP="00875521">
      <w:pPr>
        <w:pStyle w:val="Akapitzlist"/>
        <w:widowControl w:val="0"/>
        <w:numPr>
          <w:ilvl w:val="1"/>
          <w:numId w:val="18"/>
        </w:numPr>
        <w:spacing w:after="0" w:line="276" w:lineRule="auto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1A472D">
        <w:rPr>
          <w:rFonts w:ascii="Arial" w:hAnsi="Arial" w:cs="Arial"/>
          <w:sz w:val="24"/>
          <w:szCs w:val="24"/>
        </w:rPr>
        <w:t>p</w:t>
      </w:r>
      <w:r w:rsidR="002A167E" w:rsidRPr="001A472D">
        <w:rPr>
          <w:rFonts w:ascii="Arial" w:hAnsi="Arial" w:cs="Arial"/>
          <w:sz w:val="24"/>
          <w:szCs w:val="24"/>
        </w:rPr>
        <w:t>race w zakresie czyszczenia i dezynfekcji urządzeń i instalacji</w:t>
      </w:r>
      <w:r w:rsidR="009112E3" w:rsidRPr="001A472D">
        <w:rPr>
          <w:rFonts w:ascii="Arial" w:hAnsi="Arial" w:cs="Arial"/>
          <w:sz w:val="24"/>
          <w:szCs w:val="24"/>
        </w:rPr>
        <w:t>.</w:t>
      </w:r>
    </w:p>
    <w:p w14:paraId="1E01925A" w14:textId="77777777" w:rsidR="002E3586" w:rsidRPr="001A472D" w:rsidRDefault="002E3586" w:rsidP="00875521">
      <w:pPr>
        <w:widowControl w:val="0"/>
        <w:numPr>
          <w:ilvl w:val="0"/>
          <w:numId w:val="18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 xml:space="preserve">W trakcie realizacji </w:t>
      </w:r>
      <w:r w:rsidR="00E5015B" w:rsidRPr="001A472D">
        <w:rPr>
          <w:rFonts w:ascii="Arial" w:hAnsi="Arial" w:cs="Arial"/>
          <w:kern w:val="0"/>
          <w:lang w:eastAsia="zh-CN"/>
        </w:rPr>
        <w:t>U</w:t>
      </w:r>
      <w:r w:rsidRPr="001A472D">
        <w:rPr>
          <w:rFonts w:ascii="Arial" w:hAnsi="Arial" w:cs="Arial"/>
          <w:kern w:val="0"/>
          <w:lang w:eastAsia="zh-CN"/>
        </w:rPr>
        <w:t xml:space="preserve">mowy Zamawiający uprawniony jest do wykonywania czynności kontrolnych wobec Wykonawcy odnośnie spełniania przez Wykonawcę lub Podwykonawcę wymogu zatrudnienia na podstawie stosunku pracy osób wykonujących wskazane </w:t>
      </w:r>
      <w:r w:rsidRPr="001A472D">
        <w:rPr>
          <w:rFonts w:ascii="Arial" w:hAnsi="Arial" w:cs="Arial"/>
          <w:b/>
          <w:kern w:val="0"/>
          <w:lang w:eastAsia="zh-CN"/>
        </w:rPr>
        <w:t>w ust. 1</w:t>
      </w:r>
      <w:r w:rsidRPr="001A472D">
        <w:rPr>
          <w:rFonts w:ascii="Arial" w:hAnsi="Arial" w:cs="Arial"/>
          <w:kern w:val="0"/>
          <w:lang w:eastAsia="zh-CN"/>
        </w:rPr>
        <w:t xml:space="preserve"> czynności. Zamawiający może żądać w celu weryfikacji zatrudnienia, między innymi:</w:t>
      </w:r>
      <w:r w:rsidRPr="001A472D">
        <w:rPr>
          <w:rFonts w:ascii="Arial" w:hAnsi="Arial" w:cs="Arial"/>
          <w:strike/>
          <w:kern w:val="0"/>
          <w:lang w:eastAsia="zh-CN"/>
        </w:rPr>
        <w:t xml:space="preserve"> </w:t>
      </w:r>
    </w:p>
    <w:p w14:paraId="3D583D2B" w14:textId="77777777" w:rsidR="002E3586" w:rsidRPr="001A472D" w:rsidRDefault="002E3586" w:rsidP="00875521">
      <w:pPr>
        <w:widowControl w:val="0"/>
        <w:numPr>
          <w:ilvl w:val="1"/>
          <w:numId w:val="22"/>
        </w:numPr>
        <w:suppressAutoHyphens w:val="0"/>
        <w:spacing w:line="276" w:lineRule="auto"/>
        <w:rPr>
          <w:rFonts w:ascii="Arial" w:hAnsi="Arial" w:cs="Arial"/>
          <w:kern w:val="0"/>
        </w:rPr>
      </w:pPr>
      <w:r w:rsidRPr="001A472D">
        <w:rPr>
          <w:rFonts w:ascii="Arial" w:hAnsi="Arial" w:cs="Arial"/>
          <w:kern w:val="0"/>
        </w:rPr>
        <w:t xml:space="preserve">oświadczenia zatrudnionego pracownika, </w:t>
      </w:r>
    </w:p>
    <w:p w14:paraId="7D2F767B" w14:textId="156F6398" w:rsidR="002E3586" w:rsidRPr="001A472D" w:rsidRDefault="002E3586" w:rsidP="00875521">
      <w:pPr>
        <w:widowControl w:val="0"/>
        <w:numPr>
          <w:ilvl w:val="1"/>
          <w:numId w:val="22"/>
        </w:numPr>
        <w:suppressAutoHyphens w:val="0"/>
        <w:spacing w:line="276" w:lineRule="auto"/>
        <w:rPr>
          <w:rFonts w:ascii="Arial" w:hAnsi="Arial" w:cs="Arial"/>
          <w:kern w:val="0"/>
        </w:rPr>
      </w:pPr>
      <w:r w:rsidRPr="001A472D">
        <w:rPr>
          <w:rFonts w:ascii="Arial" w:hAnsi="Arial" w:cs="Arial"/>
          <w:kern w:val="0"/>
        </w:rPr>
        <w:t>oświadczenia wykonawcy lub podwykonawcy o zatrudnieniu pracownika</w:t>
      </w:r>
      <w:r w:rsidR="00575049" w:rsidRPr="001A472D">
        <w:rPr>
          <w:rFonts w:ascii="Arial" w:hAnsi="Arial" w:cs="Arial"/>
          <w:kern w:val="0"/>
        </w:rPr>
        <w:t>/ów</w:t>
      </w:r>
      <w:r w:rsidRPr="001A472D">
        <w:rPr>
          <w:rFonts w:ascii="Arial" w:hAnsi="Arial" w:cs="Arial"/>
          <w:kern w:val="0"/>
        </w:rPr>
        <w:t xml:space="preserve"> na podstawie stosunku pracy, </w:t>
      </w:r>
    </w:p>
    <w:p w14:paraId="20E1410D" w14:textId="77777777" w:rsidR="002E3586" w:rsidRPr="001A472D" w:rsidRDefault="002E3586" w:rsidP="00875521">
      <w:pPr>
        <w:widowControl w:val="0"/>
        <w:numPr>
          <w:ilvl w:val="1"/>
          <w:numId w:val="22"/>
        </w:numPr>
        <w:suppressAutoHyphens w:val="0"/>
        <w:spacing w:line="276" w:lineRule="auto"/>
        <w:rPr>
          <w:rFonts w:ascii="Arial" w:hAnsi="Arial" w:cs="Arial"/>
          <w:kern w:val="0"/>
        </w:rPr>
      </w:pPr>
      <w:r w:rsidRPr="001A472D">
        <w:rPr>
          <w:rFonts w:ascii="Arial" w:hAnsi="Arial" w:cs="Arial"/>
          <w:kern w:val="0"/>
        </w:rPr>
        <w:t>poświadczonej za zgodność z oryginałem kopii zanonimizowanej dokumentacji stanowiącej podstawę nawiązania stosunku pracy, np. umowy o pracę zatrudnionego pracownika</w:t>
      </w:r>
      <w:r w:rsidR="009112E3" w:rsidRPr="001A472D">
        <w:rPr>
          <w:rFonts w:ascii="Arial" w:hAnsi="Arial" w:cs="Arial"/>
          <w:kern w:val="0"/>
        </w:rPr>
        <w:t>.</w:t>
      </w:r>
      <w:r w:rsidRPr="001A472D">
        <w:rPr>
          <w:rFonts w:ascii="Arial" w:hAnsi="Arial" w:cs="Arial"/>
          <w:kern w:val="0"/>
        </w:rPr>
        <w:t xml:space="preserve"> </w:t>
      </w:r>
    </w:p>
    <w:p w14:paraId="7C8946A4" w14:textId="77777777" w:rsidR="002E3586" w:rsidRPr="001A472D" w:rsidRDefault="002E3586" w:rsidP="00875521">
      <w:pPr>
        <w:numPr>
          <w:ilvl w:val="0"/>
          <w:numId w:val="18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 xml:space="preserve">W trakcie realizacji </w:t>
      </w:r>
      <w:r w:rsidR="00E5015B" w:rsidRPr="001A472D">
        <w:rPr>
          <w:rFonts w:ascii="Arial" w:hAnsi="Arial" w:cs="Arial"/>
          <w:kern w:val="0"/>
          <w:lang w:eastAsia="zh-CN"/>
        </w:rPr>
        <w:t>U</w:t>
      </w:r>
      <w:r w:rsidRPr="001A472D">
        <w:rPr>
          <w:rFonts w:ascii="Arial" w:hAnsi="Arial" w:cs="Arial"/>
          <w:kern w:val="0"/>
          <w:lang w:eastAsia="zh-CN"/>
        </w:rPr>
        <w:t>mowy w celu potwierdzenia spełnienia wymogu zatrudnienia przez Wykonawcę lub Podwykonawcę na podstawie stosunku pracy, osób wykonujących wskazane</w:t>
      </w:r>
      <w:r w:rsidR="00D11220" w:rsidRPr="001A472D">
        <w:rPr>
          <w:rFonts w:ascii="Arial" w:hAnsi="Arial" w:cs="Arial"/>
          <w:kern w:val="0"/>
          <w:lang w:eastAsia="zh-CN"/>
        </w:rPr>
        <w:t xml:space="preserve"> </w:t>
      </w:r>
      <w:r w:rsidRPr="001A472D">
        <w:rPr>
          <w:rFonts w:ascii="Arial" w:hAnsi="Arial" w:cs="Arial"/>
          <w:kern w:val="0"/>
          <w:lang w:eastAsia="zh-CN"/>
        </w:rPr>
        <w:t xml:space="preserve">w </w:t>
      </w:r>
      <w:r w:rsidRPr="001A472D">
        <w:rPr>
          <w:rFonts w:ascii="Arial" w:hAnsi="Arial" w:cs="Arial"/>
          <w:b/>
          <w:kern w:val="0"/>
          <w:lang w:eastAsia="zh-CN"/>
        </w:rPr>
        <w:t>ust.1</w:t>
      </w:r>
      <w:r w:rsidRPr="001A472D">
        <w:rPr>
          <w:rFonts w:ascii="Arial" w:hAnsi="Arial" w:cs="Arial"/>
          <w:kern w:val="0"/>
          <w:lang w:eastAsia="zh-CN"/>
        </w:rPr>
        <w:t xml:space="preserve"> czynności, Zamawiający może wezwać, nie więcej niż raz </w:t>
      </w:r>
      <w:r w:rsidR="0047049B" w:rsidRPr="001A472D">
        <w:rPr>
          <w:rFonts w:ascii="Arial" w:hAnsi="Arial" w:cs="Arial"/>
          <w:kern w:val="0"/>
          <w:lang w:eastAsia="zh-CN"/>
        </w:rPr>
        <w:t>na pół roku,</w:t>
      </w:r>
      <w:r w:rsidRPr="001A472D">
        <w:rPr>
          <w:rFonts w:ascii="Arial" w:hAnsi="Arial" w:cs="Arial"/>
          <w:kern w:val="0"/>
          <w:lang w:eastAsia="zh-CN"/>
        </w:rPr>
        <w:t xml:space="preserve"> Wykonawcę </w:t>
      </w:r>
      <w:r w:rsidR="00864A14" w:rsidRPr="001A472D">
        <w:rPr>
          <w:rFonts w:ascii="Arial" w:hAnsi="Arial" w:cs="Arial"/>
          <w:kern w:val="0"/>
          <w:lang w:eastAsia="zh-CN"/>
        </w:rPr>
        <w:t>w</w:t>
      </w:r>
      <w:r w:rsidRPr="001A472D">
        <w:rPr>
          <w:rFonts w:ascii="Arial" w:hAnsi="Arial" w:cs="Arial"/>
          <w:kern w:val="0"/>
          <w:lang w:eastAsia="zh-CN"/>
        </w:rPr>
        <w:t xml:space="preserve"> wyznaczonym w tym wezwaniu terminie do złożenia dokumentu/dokumentów, o których mowa w </w:t>
      </w:r>
      <w:r w:rsidRPr="001A472D">
        <w:rPr>
          <w:rFonts w:ascii="Arial" w:hAnsi="Arial" w:cs="Arial"/>
          <w:b/>
          <w:kern w:val="0"/>
          <w:lang w:eastAsia="zh-CN"/>
        </w:rPr>
        <w:t>ust. 2. lit. a)</w:t>
      </w:r>
      <w:r w:rsidR="00D36D4C" w:rsidRPr="001A472D">
        <w:rPr>
          <w:rFonts w:ascii="Arial" w:hAnsi="Arial" w:cs="Arial"/>
          <w:b/>
          <w:kern w:val="0"/>
          <w:lang w:eastAsia="zh-CN"/>
        </w:rPr>
        <w:t xml:space="preserve">, b) </w:t>
      </w:r>
      <w:r w:rsidR="0057610F" w:rsidRPr="001A472D">
        <w:rPr>
          <w:rFonts w:ascii="Arial" w:hAnsi="Arial" w:cs="Arial"/>
          <w:b/>
          <w:kern w:val="0"/>
          <w:lang w:eastAsia="zh-CN"/>
        </w:rPr>
        <w:t>lub</w:t>
      </w:r>
      <w:r w:rsidR="00D36D4C" w:rsidRPr="001A472D">
        <w:rPr>
          <w:rFonts w:ascii="Arial" w:hAnsi="Arial" w:cs="Arial"/>
          <w:b/>
          <w:kern w:val="0"/>
          <w:lang w:eastAsia="zh-CN"/>
        </w:rPr>
        <w:t xml:space="preserve"> c)</w:t>
      </w:r>
      <w:r w:rsidRPr="001A472D">
        <w:rPr>
          <w:rFonts w:ascii="Arial" w:hAnsi="Arial" w:cs="Arial"/>
          <w:b/>
          <w:kern w:val="0"/>
          <w:lang w:eastAsia="zh-CN"/>
        </w:rPr>
        <w:t>.</w:t>
      </w:r>
    </w:p>
    <w:p w14:paraId="39680740" w14:textId="77777777" w:rsidR="002E3586" w:rsidRPr="001A472D" w:rsidRDefault="002E3586" w:rsidP="00875521">
      <w:pPr>
        <w:widowControl w:val="0"/>
        <w:numPr>
          <w:ilvl w:val="0"/>
          <w:numId w:val="18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lastRenderedPageBreak/>
        <w:t xml:space="preserve">W przypadku niespełnienia przez Wykonawcę </w:t>
      </w:r>
      <w:r w:rsidR="00864A14" w:rsidRPr="001A472D">
        <w:rPr>
          <w:rFonts w:ascii="Arial" w:hAnsi="Arial" w:cs="Arial"/>
          <w:kern w:val="0"/>
          <w:lang w:eastAsia="zh-CN"/>
        </w:rPr>
        <w:t>w</w:t>
      </w:r>
      <w:r w:rsidRPr="001A472D">
        <w:rPr>
          <w:rFonts w:ascii="Arial" w:hAnsi="Arial" w:cs="Arial"/>
          <w:kern w:val="0"/>
          <w:lang w:eastAsia="zh-CN"/>
        </w:rPr>
        <w:t xml:space="preserve">ymogu przedłożenia dokumentu/dokumentów, Zamawiający przewiduje sankcję w postaci obowiązku zapłaty przez Wykonawcę kary umownej określonej w </w:t>
      </w:r>
      <w:r w:rsidR="00B8437C" w:rsidRPr="001A472D">
        <w:rPr>
          <w:rFonts w:ascii="Arial" w:hAnsi="Arial" w:cs="Arial"/>
          <w:b/>
          <w:kern w:val="0"/>
          <w:lang w:eastAsia="zh-CN"/>
        </w:rPr>
        <w:t xml:space="preserve">§9 ust. 1 lit. </w:t>
      </w:r>
      <w:r w:rsidR="0057610F" w:rsidRPr="001A472D">
        <w:rPr>
          <w:rFonts w:ascii="Arial" w:hAnsi="Arial" w:cs="Arial"/>
          <w:b/>
          <w:kern w:val="0"/>
          <w:lang w:eastAsia="zh-CN"/>
        </w:rPr>
        <w:t>g</w:t>
      </w:r>
      <w:r w:rsidRPr="001A472D">
        <w:rPr>
          <w:rFonts w:ascii="Arial" w:hAnsi="Arial" w:cs="Arial"/>
          <w:b/>
          <w:kern w:val="0"/>
          <w:lang w:eastAsia="zh-CN"/>
        </w:rPr>
        <w:t>)</w:t>
      </w:r>
      <w:r w:rsidRPr="001A472D">
        <w:rPr>
          <w:rFonts w:ascii="Arial" w:hAnsi="Arial" w:cs="Arial"/>
          <w:kern w:val="0"/>
          <w:lang w:eastAsia="zh-CN"/>
        </w:rPr>
        <w:t>.</w:t>
      </w:r>
    </w:p>
    <w:p w14:paraId="601ACCEC" w14:textId="77777777" w:rsidR="00C84D6C" w:rsidRPr="001A472D" w:rsidRDefault="0042693D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/>
          <w:bCs/>
        </w:rPr>
        <w:t>§1</w:t>
      </w:r>
      <w:r w:rsidR="00B57D50" w:rsidRPr="001A472D">
        <w:rPr>
          <w:rFonts w:ascii="Arial" w:hAnsi="Arial" w:cs="Arial"/>
          <w:b/>
          <w:bCs/>
        </w:rPr>
        <w:t>3</w:t>
      </w:r>
      <w:r w:rsidR="00C84D6C" w:rsidRPr="001A472D">
        <w:rPr>
          <w:rFonts w:ascii="Arial" w:hAnsi="Arial" w:cs="Arial"/>
          <w:b/>
          <w:bCs/>
        </w:rPr>
        <w:t xml:space="preserve"> Podwykonawcy</w:t>
      </w:r>
    </w:p>
    <w:p w14:paraId="7F34634E" w14:textId="77777777" w:rsidR="00C41C97" w:rsidRPr="001A472D" w:rsidRDefault="00C41C97" w:rsidP="00875521">
      <w:pPr>
        <w:numPr>
          <w:ilvl w:val="6"/>
          <w:numId w:val="8"/>
        </w:numPr>
        <w:tabs>
          <w:tab w:val="clear" w:pos="5040"/>
          <w:tab w:val="left" w:pos="284"/>
          <w:tab w:val="num" w:pos="36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bookmarkStart w:id="3" w:name="__DdeLink__81_1622541634"/>
      <w:r w:rsidRPr="001A472D">
        <w:rPr>
          <w:rFonts w:ascii="Arial" w:hAnsi="Arial" w:cs="Arial"/>
        </w:rPr>
        <w:t xml:space="preserve">Wykonawca zamierza powierzyć podwykonawcom wskazanym w formularzu ofertowym wykonanie następujących części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mowy:</w:t>
      </w:r>
    </w:p>
    <w:p w14:paraId="17D2A4EB" w14:textId="77777777" w:rsidR="00C41C97" w:rsidRPr="001A472D" w:rsidRDefault="00C41C97" w:rsidP="00875521">
      <w:pPr>
        <w:numPr>
          <w:ilvl w:val="7"/>
          <w:numId w:val="8"/>
        </w:numPr>
        <w:tabs>
          <w:tab w:val="left" w:pos="284"/>
        </w:tabs>
        <w:suppressAutoHyphens w:val="0"/>
        <w:spacing w:line="276" w:lineRule="auto"/>
        <w:ind w:left="851" w:hanging="567"/>
        <w:rPr>
          <w:rFonts w:ascii="Arial" w:hAnsi="Arial" w:cs="Arial"/>
        </w:rPr>
      </w:pPr>
      <w:r w:rsidRPr="001A472D">
        <w:rPr>
          <w:rFonts w:ascii="Arial" w:hAnsi="Arial" w:cs="Arial"/>
        </w:rPr>
        <w:t>………………………………………………………….</w:t>
      </w:r>
    </w:p>
    <w:p w14:paraId="070D8F56" w14:textId="77777777" w:rsidR="00C41C97" w:rsidRPr="001A472D" w:rsidRDefault="00C41C97" w:rsidP="00875521">
      <w:pPr>
        <w:numPr>
          <w:ilvl w:val="6"/>
          <w:numId w:val="8"/>
        </w:numPr>
        <w:tabs>
          <w:tab w:val="clear" w:pos="5040"/>
          <w:tab w:val="left" w:pos="284"/>
          <w:tab w:val="num" w:pos="36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W przypadku powierzenia wykonania części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 Podwykonawcom, Wykonawca zobowiązuje się do koordynacji prac wykonanych przez te podmioty i ponosi przed Zamawiającym odpowiedzialność za należyte ich wykonanie, jak również za dokonanie rozliczenia z tymi podmiotami oraz odpowiada za jakość i terminowość prac przez nich wykonanych, tak jak za działania własne.</w:t>
      </w:r>
    </w:p>
    <w:p w14:paraId="2E40800E" w14:textId="77777777" w:rsidR="00C41C97" w:rsidRPr="001A472D" w:rsidRDefault="00C41C97" w:rsidP="00875521">
      <w:pPr>
        <w:numPr>
          <w:ilvl w:val="6"/>
          <w:numId w:val="8"/>
        </w:numPr>
        <w:tabs>
          <w:tab w:val="clear" w:pos="5040"/>
          <w:tab w:val="left" w:pos="284"/>
          <w:tab w:val="num" w:pos="36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bookmarkStart w:id="4" w:name="_Hlk167189932"/>
      <w:r w:rsidRPr="001A472D">
        <w:rPr>
          <w:rFonts w:ascii="Arial" w:hAnsi="Arial" w:cs="Arial"/>
        </w:rPr>
        <w:t>Wykonawca może:</w:t>
      </w:r>
    </w:p>
    <w:p w14:paraId="7B7D5A32" w14:textId="77777777" w:rsidR="00C41C97" w:rsidRPr="001A472D" w:rsidRDefault="00C41C97" w:rsidP="00875521">
      <w:pPr>
        <w:numPr>
          <w:ilvl w:val="7"/>
          <w:numId w:val="8"/>
        </w:numPr>
        <w:tabs>
          <w:tab w:val="left" w:pos="284"/>
        </w:tabs>
        <w:suppressAutoHyphens w:val="0"/>
        <w:spacing w:line="276" w:lineRule="auto"/>
        <w:ind w:left="709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>powierzyć realizację części umowy podwykonawcom, mimo niewskazania w ofercie takiej części do powierzenia podwykonawcom,</w:t>
      </w:r>
    </w:p>
    <w:bookmarkEnd w:id="4"/>
    <w:p w14:paraId="12FA2A73" w14:textId="77777777" w:rsidR="00C41C97" w:rsidRPr="001A472D" w:rsidRDefault="00C41C97" w:rsidP="00875521">
      <w:pPr>
        <w:numPr>
          <w:ilvl w:val="7"/>
          <w:numId w:val="8"/>
        </w:numPr>
        <w:tabs>
          <w:tab w:val="left" w:pos="284"/>
        </w:tabs>
        <w:suppressAutoHyphens w:val="0"/>
        <w:spacing w:line="276" w:lineRule="auto"/>
        <w:ind w:left="709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>wskazać inny zakres podwykonawstwa niż w ofercie,</w:t>
      </w:r>
    </w:p>
    <w:p w14:paraId="223B420A" w14:textId="77777777" w:rsidR="00C41C97" w:rsidRPr="001A472D" w:rsidRDefault="00C41C97" w:rsidP="00875521">
      <w:pPr>
        <w:numPr>
          <w:ilvl w:val="7"/>
          <w:numId w:val="8"/>
        </w:numPr>
        <w:tabs>
          <w:tab w:val="left" w:pos="284"/>
        </w:tabs>
        <w:suppressAutoHyphens w:val="0"/>
        <w:spacing w:line="276" w:lineRule="auto"/>
        <w:ind w:left="709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>wskazać innych podwykonawców niż przedstawieni w ofercie,</w:t>
      </w:r>
    </w:p>
    <w:p w14:paraId="56613F51" w14:textId="77777777" w:rsidR="00C41C97" w:rsidRPr="001A472D" w:rsidRDefault="00C41C97" w:rsidP="00875521">
      <w:pPr>
        <w:numPr>
          <w:ilvl w:val="7"/>
          <w:numId w:val="8"/>
        </w:numPr>
        <w:tabs>
          <w:tab w:val="left" w:pos="284"/>
        </w:tabs>
        <w:suppressAutoHyphens w:val="0"/>
        <w:spacing w:line="276" w:lineRule="auto"/>
        <w:ind w:left="709" w:hanging="283"/>
        <w:rPr>
          <w:rFonts w:ascii="Arial" w:hAnsi="Arial" w:cs="Arial"/>
        </w:rPr>
      </w:pPr>
      <w:r w:rsidRPr="001A472D">
        <w:rPr>
          <w:rFonts w:ascii="Arial" w:hAnsi="Arial" w:cs="Arial"/>
        </w:rPr>
        <w:t>zrezygnować z podwykonawstwa.</w:t>
      </w:r>
    </w:p>
    <w:p w14:paraId="6BC6DD6A" w14:textId="7BE9CBFB" w:rsidR="00C41C97" w:rsidRPr="001A472D" w:rsidRDefault="00C41C97" w:rsidP="00875521">
      <w:pPr>
        <w:numPr>
          <w:ilvl w:val="6"/>
          <w:numId w:val="8"/>
        </w:numPr>
        <w:tabs>
          <w:tab w:val="clear" w:pos="5040"/>
          <w:tab w:val="left" w:pos="284"/>
          <w:tab w:val="num" w:pos="36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Jeżeli zmiana albo rezygnacja z Podwykonawcy, dotyczy podmiotu, na którego zasoby Wykonawca powoływał się, na zasadach określonych w art. 118 ust. 1 ustawy </w:t>
      </w:r>
      <w:proofErr w:type="spellStart"/>
      <w:r w:rsidRPr="001A472D">
        <w:rPr>
          <w:rFonts w:ascii="Arial" w:hAnsi="Arial" w:cs="Arial"/>
        </w:rPr>
        <w:t>Pzp</w:t>
      </w:r>
      <w:proofErr w:type="spellEnd"/>
      <w:r w:rsidRPr="001A472D">
        <w:rPr>
          <w:rFonts w:ascii="Arial" w:hAnsi="Arial" w:cs="Aria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Wykonawca jest zobowiązany każdorazowo powiadomić Zamawiającego o zaistniałym fakcie.</w:t>
      </w:r>
    </w:p>
    <w:p w14:paraId="1BF0775A" w14:textId="5BEB80B1" w:rsidR="00122396" w:rsidRPr="001A472D" w:rsidRDefault="00122396" w:rsidP="00875521">
      <w:pPr>
        <w:numPr>
          <w:ilvl w:val="6"/>
          <w:numId w:val="8"/>
        </w:numPr>
        <w:tabs>
          <w:tab w:val="clear" w:pos="5040"/>
          <w:tab w:val="left" w:pos="284"/>
          <w:tab w:val="num" w:pos="360"/>
        </w:tabs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>Wykonawca jest zobowiązany przedłożyć do faktury wraz z innymi dokumentami wymaganymi przedmiotową umową, również potwierdzenie wykonania przelewu bankowego na kwotę należną podwykonawcy lub dalszemu podwykonawcy. Wynagrodzenie podwykonawcy nie może być wyższe od wynagrodzenia wykonawcy za wykonane prace.</w:t>
      </w:r>
    </w:p>
    <w:p w14:paraId="308CCA31" w14:textId="398DFB7D" w:rsidR="002A167E" w:rsidRPr="001A472D" w:rsidRDefault="002A167E" w:rsidP="00875521">
      <w:pPr>
        <w:pStyle w:val="Tekstpodstawowy"/>
        <w:tabs>
          <w:tab w:val="left" w:pos="426"/>
        </w:tabs>
        <w:spacing w:before="240" w:after="0" w:line="276" w:lineRule="auto"/>
        <w:rPr>
          <w:rFonts w:ascii="Arial" w:hAnsi="Arial" w:cs="Arial"/>
          <w:b/>
          <w:bCs/>
        </w:rPr>
      </w:pPr>
      <w:r w:rsidRPr="001A472D">
        <w:rPr>
          <w:rFonts w:ascii="Arial" w:hAnsi="Arial" w:cs="Arial"/>
          <w:b/>
          <w:bCs/>
        </w:rPr>
        <w:t>§14 Waloryzacja</w:t>
      </w:r>
    </w:p>
    <w:p w14:paraId="47E9ECEA" w14:textId="63393055" w:rsidR="00773AB7" w:rsidRPr="001A472D" w:rsidRDefault="00353513" w:rsidP="00875521">
      <w:pPr>
        <w:pStyle w:val="Tekstkomentarza"/>
        <w:numPr>
          <w:ilvl w:val="0"/>
          <w:numId w:val="26"/>
        </w:numPr>
        <w:spacing w:line="276" w:lineRule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 w:rsidRPr="001A472D">
        <w:rPr>
          <w:rFonts w:ascii="Arial" w:hAnsi="Arial" w:cs="Arial"/>
          <w:bCs/>
          <w:sz w:val="24"/>
          <w:szCs w:val="24"/>
        </w:rPr>
        <w:t xml:space="preserve">Zgodnie z art. 439 ust. 1 ustawy </w:t>
      </w:r>
      <w:proofErr w:type="spellStart"/>
      <w:r w:rsidRPr="001A472D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A472D">
        <w:rPr>
          <w:rFonts w:ascii="Arial" w:hAnsi="Arial" w:cs="Arial"/>
          <w:bCs/>
          <w:sz w:val="24"/>
          <w:szCs w:val="24"/>
        </w:rPr>
        <w:t>, w przypadku gdy ceny materiałów lub inne koszty związane z realizacją umowy ulegną zmianie o co najmniej 3% w stosunku do tych cen i kosztów z daty złożenia oferty, wynagrodzenie ulegnie waloryzacji w oparciu o zmianę wzrostu cen towarów i usług konsumpcyjnych określonych w Komunikacie Prezesa Głównego Urzędu Statystycznego i ogłaszanego w Dzienniku Urzędowym RP „Monitor Polski" dotyczącym wskaźnika cen towarów i usług konsumpcyjnych dla półrocza</w:t>
      </w:r>
      <w:r w:rsidR="00773AB7" w:rsidRPr="001A472D">
        <w:rPr>
          <w:rFonts w:ascii="Arial" w:hAnsi="Arial" w:cs="Arial"/>
          <w:sz w:val="24"/>
          <w:szCs w:val="24"/>
        </w:rPr>
        <w:t>.</w:t>
      </w:r>
    </w:p>
    <w:p w14:paraId="0AE81881" w14:textId="24002464" w:rsidR="00773AB7" w:rsidRPr="001A472D" w:rsidRDefault="00773AB7" w:rsidP="00875521">
      <w:pPr>
        <w:pStyle w:val="Tekstkomentarza"/>
        <w:numPr>
          <w:ilvl w:val="0"/>
          <w:numId w:val="26"/>
        </w:numPr>
        <w:spacing w:line="276" w:lineRule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 w:rsidRPr="001A472D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Początkowy termin waloryzacji wynagrodzenia to pierwszy dzień 7 miesiąca realizacji Umowy. Waloryzacja nie działa wstecz, co oznacza, że nie znajduje ona zastosowania w stosunku do wypłaconego już wynagrodzenia przed datą pierwszej waloryzacji. W przypadku Umowy zawartej po upływie 180 dni od </w:t>
      </w:r>
      <w:r w:rsidRPr="001A472D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lastRenderedPageBreak/>
        <w:t>dnia upływu terminu składania ofert, początkowym terminem ustalenia zmiany wynagrodzenia jest dzień otwarcia ofert.</w:t>
      </w:r>
    </w:p>
    <w:p w14:paraId="64878E40" w14:textId="12DC39EF" w:rsidR="00482834" w:rsidRPr="001A472D" w:rsidRDefault="00482834" w:rsidP="00875521">
      <w:pPr>
        <w:pStyle w:val="Tekstkomentarza"/>
        <w:numPr>
          <w:ilvl w:val="0"/>
          <w:numId w:val="26"/>
        </w:numPr>
        <w:spacing w:line="276" w:lineRule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 w:rsidRPr="001A472D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Maksymalna wysokość zmiany wynagrodzenia należnego Wykonawcy w związku z waloryzacją wynagrodzenia nie może przekroczyć </w:t>
      </w:r>
      <w:r w:rsidR="00D0653D" w:rsidRPr="001A472D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10</w:t>
      </w:r>
      <w:r w:rsidRPr="001A472D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% wartości wynagrodzenia za wykonanie Umowy, o którym mowa w § 8.</w:t>
      </w:r>
    </w:p>
    <w:p w14:paraId="3F691720" w14:textId="1C4DE523" w:rsidR="00353E3C" w:rsidRPr="001A472D" w:rsidRDefault="00353E3C" w:rsidP="00875521">
      <w:pPr>
        <w:pStyle w:val="Akapitzlist"/>
        <w:keepNext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suppressAutoHyphens/>
        <w:autoSpaceDE w:val="0"/>
        <w:autoSpaceDN w:val="0"/>
        <w:adjustRightInd w:val="0"/>
        <w:spacing w:after="0" w:line="276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>Zmiana ceny materiałów lub kosztów winna mieć bezpośredni wpływ na koszt wykonania zamówienia, co Wykonawca winien wykazać w swoim wniosku o dokonanie zmiany wynagrodzenia.</w:t>
      </w:r>
    </w:p>
    <w:p w14:paraId="158C9D8A" w14:textId="71DA6D78" w:rsidR="00141861" w:rsidRPr="001A472D" w:rsidRDefault="00353513" w:rsidP="00875521">
      <w:pPr>
        <w:pStyle w:val="Akapitzlist"/>
        <w:keepNext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bCs/>
          <w:sz w:val="24"/>
          <w:szCs w:val="24"/>
        </w:rPr>
      </w:pPr>
      <w:r w:rsidRPr="001A472D">
        <w:rPr>
          <w:rFonts w:ascii="Arial" w:hAnsi="Arial" w:cs="Arial"/>
          <w:sz w:val="24"/>
          <w:szCs w:val="24"/>
        </w:rPr>
        <w:t xml:space="preserve"> Wykonawca wnosząc o waloryzację wynagrodzenia umownego, zobowiązany jest </w:t>
      </w:r>
      <w:r w:rsidR="00141861" w:rsidRPr="001A472D">
        <w:rPr>
          <w:rFonts w:ascii="Arial" w:hAnsi="Arial" w:cs="Arial"/>
          <w:bCs/>
          <w:sz w:val="24"/>
          <w:szCs w:val="24"/>
        </w:rPr>
        <w:t>do przedstawienia szczegółowego uzasadnienia, wskazującego:</w:t>
      </w:r>
    </w:p>
    <w:p w14:paraId="4E846271" w14:textId="3B40D4C9" w:rsidR="00141861" w:rsidRPr="001A472D" w:rsidRDefault="00141861" w:rsidP="00875521">
      <w:pPr>
        <w:pStyle w:val="Akapitzlist"/>
        <w:numPr>
          <w:ilvl w:val="1"/>
          <w:numId w:val="27"/>
        </w:numPr>
        <w:suppressAutoHyphens/>
        <w:autoSpaceDE w:val="0"/>
        <w:autoSpaceDN w:val="0"/>
        <w:spacing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  <w:sz w:val="24"/>
          <w:szCs w:val="24"/>
        </w:rPr>
      </w:pPr>
      <w:r w:rsidRPr="001A472D">
        <w:rPr>
          <w:rFonts w:ascii="Arial" w:hAnsi="Arial" w:cs="Arial"/>
          <w:bCs/>
          <w:sz w:val="24"/>
          <w:szCs w:val="24"/>
        </w:rPr>
        <w:t xml:space="preserve">jakie ceny i koszty związane z realizacją Umowy </w:t>
      </w:r>
      <w:r w:rsidR="0044626A" w:rsidRPr="001A472D">
        <w:rPr>
          <w:rFonts w:ascii="Arial" w:hAnsi="Arial" w:cs="Arial"/>
          <w:bCs/>
          <w:sz w:val="24"/>
          <w:szCs w:val="24"/>
        </w:rPr>
        <w:t xml:space="preserve">uległy zmianie </w:t>
      </w:r>
      <w:r w:rsidRPr="001A472D">
        <w:rPr>
          <w:rFonts w:ascii="Arial" w:hAnsi="Arial" w:cs="Arial"/>
          <w:bCs/>
          <w:sz w:val="24"/>
          <w:szCs w:val="24"/>
        </w:rPr>
        <w:t>w stosunku do cen i kosztów z daty złożenia oferty wraz z odniesieniem się do odpowiednich komunikatów Prezesa GUS na temat wskaźników cen i usług,</w:t>
      </w:r>
    </w:p>
    <w:p w14:paraId="47C16271" w14:textId="2C21E648" w:rsidR="00141861" w:rsidRPr="001A472D" w:rsidRDefault="00141861" w:rsidP="00875521">
      <w:pPr>
        <w:pStyle w:val="Akapitzlist"/>
        <w:numPr>
          <w:ilvl w:val="1"/>
          <w:numId w:val="27"/>
        </w:numPr>
        <w:suppressAutoHyphens/>
        <w:autoSpaceDE w:val="0"/>
        <w:autoSpaceDN w:val="0"/>
        <w:spacing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  <w:sz w:val="24"/>
          <w:szCs w:val="24"/>
        </w:rPr>
      </w:pPr>
      <w:r w:rsidRPr="001A472D">
        <w:rPr>
          <w:rFonts w:ascii="Arial" w:hAnsi="Arial" w:cs="Arial"/>
          <w:bCs/>
          <w:sz w:val="24"/>
          <w:szCs w:val="24"/>
        </w:rPr>
        <w:t>dlaczego ww. zmiana wpływa na koszt realizacji Umowy (np. wzrost cen niezakupionych jeszcze materiałów),</w:t>
      </w:r>
    </w:p>
    <w:p w14:paraId="60EA5746" w14:textId="37E9090A" w:rsidR="00141861" w:rsidRPr="001A472D" w:rsidRDefault="00141861" w:rsidP="00875521">
      <w:pPr>
        <w:pStyle w:val="Akapitzlist"/>
        <w:numPr>
          <w:ilvl w:val="1"/>
          <w:numId w:val="27"/>
        </w:numPr>
        <w:suppressAutoHyphens/>
        <w:autoSpaceDE w:val="0"/>
        <w:autoSpaceDN w:val="0"/>
        <w:spacing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  <w:sz w:val="24"/>
          <w:szCs w:val="24"/>
        </w:rPr>
      </w:pPr>
      <w:r w:rsidRPr="001A472D">
        <w:rPr>
          <w:rFonts w:ascii="Arial" w:hAnsi="Arial" w:cs="Arial"/>
          <w:bCs/>
          <w:sz w:val="24"/>
          <w:szCs w:val="24"/>
        </w:rPr>
        <w:t>kwoty o jaką zmienił się koszt wykonania Umowy, w związku ze zmianą cen i kosztów związanych z realizacją Umowy wraz z uzasadnieniem.</w:t>
      </w:r>
    </w:p>
    <w:p w14:paraId="19230A8C" w14:textId="41697CEA" w:rsidR="00353E3C" w:rsidRPr="001A472D" w:rsidRDefault="00353E3C" w:rsidP="00875521">
      <w:pPr>
        <w:pStyle w:val="Akapitzlist"/>
        <w:keepNext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autoSpaceDE w:val="0"/>
        <w:autoSpaceDN w:val="0"/>
        <w:adjustRightInd w:val="0"/>
        <w:spacing w:after="0" w:line="276" w:lineRule="auto"/>
        <w:ind w:left="426" w:hanging="426"/>
        <w:contextualSpacing w:val="0"/>
        <w:textAlignment w:val="baseline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1A472D">
        <w:rPr>
          <w:rFonts w:ascii="Arial" w:hAnsi="Arial" w:cs="Arial"/>
          <w:sz w:val="24"/>
          <w:szCs w:val="24"/>
        </w:rPr>
        <w:t xml:space="preserve">Wykonawca, którego wynagrodzenie zostało zmienione zgodnie z powyższymi postanowieniami, zobowiązany jest do zmiany wynagrodzenia przysługującego podwykonawcy, z którym zawarł umowę, w zakresie odpowiadającym zmianom cen materiałów lub kosztów dotyczących zobowiązania podwykonawcy, jeżeli przedmiotem umowy podwykonawczej </w:t>
      </w:r>
      <w:r w:rsidR="00864A14" w:rsidRPr="001A472D">
        <w:rPr>
          <w:rFonts w:ascii="Arial" w:hAnsi="Arial" w:cs="Arial"/>
          <w:sz w:val="24"/>
          <w:szCs w:val="24"/>
        </w:rPr>
        <w:t xml:space="preserve">lub </w:t>
      </w:r>
      <w:r w:rsidRPr="001A472D">
        <w:rPr>
          <w:rFonts w:ascii="Arial" w:hAnsi="Arial" w:cs="Arial"/>
          <w:sz w:val="24"/>
          <w:szCs w:val="24"/>
        </w:rPr>
        <w:t xml:space="preserve">usługi oraz okres obowiązywania danej umowy podwykonawczej przekracza </w:t>
      </w:r>
      <w:r w:rsidR="0044626A" w:rsidRPr="001A472D">
        <w:rPr>
          <w:rFonts w:ascii="Arial" w:hAnsi="Arial" w:cs="Arial"/>
          <w:sz w:val="24"/>
          <w:szCs w:val="24"/>
        </w:rPr>
        <w:t>6</w:t>
      </w:r>
      <w:r w:rsidRPr="001A472D">
        <w:rPr>
          <w:rFonts w:ascii="Arial" w:hAnsi="Arial" w:cs="Arial"/>
          <w:sz w:val="24"/>
          <w:szCs w:val="24"/>
        </w:rPr>
        <w:t xml:space="preserve"> miesięcy.</w:t>
      </w:r>
    </w:p>
    <w:p w14:paraId="705868D6" w14:textId="535BE835" w:rsidR="002A167E" w:rsidRPr="001A472D" w:rsidRDefault="00141861" w:rsidP="00875521">
      <w:pPr>
        <w:pStyle w:val="Akapitzlist"/>
        <w:keepNext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autoSpaceDE w:val="0"/>
        <w:autoSpaceDN w:val="0"/>
        <w:adjustRightInd w:val="0"/>
        <w:spacing w:after="0" w:line="276" w:lineRule="auto"/>
        <w:ind w:left="426" w:hanging="426"/>
        <w:contextualSpacing w:val="0"/>
        <w:textAlignment w:val="baseline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1A472D">
        <w:rPr>
          <w:rFonts w:ascii="Arial" w:hAnsi="Arial" w:cs="Arial"/>
          <w:bCs/>
          <w:sz w:val="24"/>
          <w:szCs w:val="24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0ABABAA1" w14:textId="6B45A41E" w:rsidR="00C84D6C" w:rsidRPr="001A472D" w:rsidRDefault="00C84D6C" w:rsidP="00875521">
      <w:pPr>
        <w:pStyle w:val="Tekstpodstawowy"/>
        <w:tabs>
          <w:tab w:val="left" w:pos="426"/>
        </w:tabs>
        <w:spacing w:before="240"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>§</w:t>
      </w:r>
      <w:bookmarkEnd w:id="3"/>
      <w:r w:rsidR="0042693D" w:rsidRPr="001A472D">
        <w:rPr>
          <w:rFonts w:ascii="Arial" w:hAnsi="Arial" w:cs="Arial"/>
          <w:b/>
          <w:bCs/>
        </w:rPr>
        <w:t xml:space="preserve"> 1</w:t>
      </w:r>
      <w:r w:rsidR="00B57D50" w:rsidRPr="001A472D">
        <w:rPr>
          <w:rFonts w:ascii="Arial" w:hAnsi="Arial" w:cs="Arial"/>
          <w:b/>
          <w:bCs/>
        </w:rPr>
        <w:t>5</w:t>
      </w:r>
      <w:r w:rsidRPr="001A472D">
        <w:rPr>
          <w:rFonts w:ascii="Arial" w:hAnsi="Arial" w:cs="Arial"/>
          <w:b/>
          <w:bCs/>
        </w:rPr>
        <w:t xml:space="preserve"> Zmian</w:t>
      </w:r>
      <w:r w:rsidR="00434343" w:rsidRPr="001A472D">
        <w:rPr>
          <w:rFonts w:ascii="Arial" w:hAnsi="Arial" w:cs="Arial"/>
          <w:b/>
          <w:bCs/>
        </w:rPr>
        <w:t>y</w:t>
      </w:r>
      <w:r w:rsidRPr="001A472D">
        <w:rPr>
          <w:rFonts w:ascii="Arial" w:hAnsi="Arial" w:cs="Arial"/>
          <w:b/>
          <w:bCs/>
        </w:rPr>
        <w:t xml:space="preserve"> </w:t>
      </w:r>
      <w:r w:rsidR="00345F32" w:rsidRPr="001A472D">
        <w:rPr>
          <w:rFonts w:ascii="Arial" w:hAnsi="Arial" w:cs="Arial"/>
          <w:b/>
          <w:bCs/>
        </w:rPr>
        <w:t>U</w:t>
      </w:r>
      <w:r w:rsidRPr="001A472D">
        <w:rPr>
          <w:rFonts w:ascii="Arial" w:hAnsi="Arial" w:cs="Arial"/>
          <w:b/>
          <w:bCs/>
        </w:rPr>
        <w:t>mowy</w:t>
      </w:r>
    </w:p>
    <w:p w14:paraId="389660B8" w14:textId="1BEDDEF0" w:rsidR="008C180A" w:rsidRPr="001A472D" w:rsidRDefault="008C180A" w:rsidP="00875521">
      <w:pPr>
        <w:pStyle w:val="Tekstkomentarza"/>
        <w:numPr>
          <w:ilvl w:val="0"/>
          <w:numId w:val="38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Na podstawie art. 455 ust. 1 pkt 1) </w:t>
      </w:r>
      <w:r w:rsidR="00DF6951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ustawy </w:t>
      </w:r>
      <w:proofErr w:type="spellStart"/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Pzp</w:t>
      </w:r>
      <w:proofErr w:type="spellEnd"/>
      <w:r w:rsidR="00367223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,</w:t>
      </w: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Strony przewidują możliwość wprowadzenia zmian do postanowień </w:t>
      </w:r>
      <w:r w:rsidR="00345F32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U</w:t>
      </w: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mowy w stosunku do treści oferty, na podstawie której dokonano wyboru Wykonawcy, w przypadku wystąpienia niżej określonych okoliczności:</w:t>
      </w:r>
    </w:p>
    <w:p w14:paraId="7C094F74" w14:textId="02126DDE" w:rsidR="008C180A" w:rsidRPr="001A472D" w:rsidRDefault="008C180A" w:rsidP="00875521">
      <w:pPr>
        <w:pStyle w:val="Tekstkomentarza"/>
        <w:numPr>
          <w:ilvl w:val="1"/>
          <w:numId w:val="38"/>
        </w:numPr>
        <w:spacing w:line="276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zmiany terminów wykonania przeglądów systemu klimatyzacji i wentylacji</w:t>
      </w:r>
      <w:r w:rsidR="00367223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="00367223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br/>
      </w: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w przypadku wystąpienia okoliczności niezawinionych przez Wykonawcę. Termin realizacji zostanie przedłużony odpowiednio o ilość dni, w których Wykonawca ze względu na powyższe okoliczności nie mógł wykonywać zamówienia</w:t>
      </w:r>
      <w:r w:rsidR="00012B38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,</w:t>
      </w: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z</w:t>
      </w:r>
      <w:r w:rsidR="00012B38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a</w:t>
      </w: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wyjątkiem sytuacji opisanej w §2 ust.3. </w:t>
      </w:r>
    </w:p>
    <w:p w14:paraId="0C3A0277" w14:textId="04C26FA9" w:rsidR="008C180A" w:rsidRPr="001A472D" w:rsidRDefault="008C180A" w:rsidP="00875521">
      <w:pPr>
        <w:pStyle w:val="Tekstkomentarza"/>
        <w:numPr>
          <w:ilvl w:val="1"/>
          <w:numId w:val="38"/>
        </w:numPr>
        <w:spacing w:line="276" w:lineRule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zmiany terminów wykonania przeglądów systemu klimatyzacji i wentylacji w przypadku działań osób/podmiotów trzecich lub </w:t>
      </w:r>
      <w:r w:rsidR="009628ED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organów władzy publicznej, </w:t>
      </w: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które spowodują przerwanie lub czasowe zawieszenie realizacji zamówienia, jeżeli działania osób/podmiotów trzecich lub organów władzy publicznej wpływają na możliwość wykonywania zamówienia. Termin realizacji zostanie przedłużony odpowiednio o ilość dni, w których trwały działania osób/podmiotów trzecich lub organów władzy publicznej.</w:t>
      </w:r>
    </w:p>
    <w:p w14:paraId="287D434F" w14:textId="35383886" w:rsidR="008C180A" w:rsidRPr="001A472D" w:rsidRDefault="008C180A" w:rsidP="00875521">
      <w:pPr>
        <w:pStyle w:val="Tekstkomentarza"/>
        <w:numPr>
          <w:ilvl w:val="0"/>
          <w:numId w:val="38"/>
        </w:numPr>
        <w:tabs>
          <w:tab w:val="clear" w:pos="720"/>
        </w:tabs>
        <w:spacing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lastRenderedPageBreak/>
        <w:t>Wykonawca występując o zmianę terminów, o któr</w:t>
      </w:r>
      <w:r w:rsidR="00367223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ej</w:t>
      </w: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mowa w ust. </w:t>
      </w:r>
      <w:r w:rsidR="00ED70EE"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1</w:t>
      </w:r>
      <w:r w:rsidRPr="001A472D">
        <w:rPr>
          <w:rFonts w:ascii="Arial" w:eastAsia="Calibri" w:hAnsi="Arial" w:cs="Arial"/>
          <w:kern w:val="0"/>
          <w:sz w:val="24"/>
          <w:szCs w:val="24"/>
          <w:lang w:eastAsia="en-US"/>
        </w:rPr>
        <w:t>, zobowiązany jest udokumentować zaistnienie przesłanek do dokonania zmiany.</w:t>
      </w:r>
    </w:p>
    <w:p w14:paraId="5AABDD1C" w14:textId="70B11AC6" w:rsidR="00F72515" w:rsidRPr="001A472D" w:rsidRDefault="00C84D6C" w:rsidP="00875521">
      <w:pPr>
        <w:keepNext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adjustRightInd w:val="0"/>
        <w:spacing w:before="240" w:line="276" w:lineRule="auto"/>
        <w:textAlignment w:val="baseline"/>
        <w:rPr>
          <w:rFonts w:ascii="Arial" w:hAnsi="Arial" w:cs="Arial"/>
          <w:b/>
          <w:bCs/>
        </w:rPr>
      </w:pPr>
      <w:bookmarkStart w:id="5" w:name="__DdeLink__5517_551828451"/>
      <w:r w:rsidRPr="001A472D">
        <w:rPr>
          <w:rFonts w:ascii="Arial" w:hAnsi="Arial" w:cs="Arial"/>
          <w:b/>
          <w:bCs/>
        </w:rPr>
        <w:t>§1</w:t>
      </w:r>
      <w:bookmarkEnd w:id="5"/>
      <w:r w:rsidR="00B57D50" w:rsidRPr="001A472D">
        <w:rPr>
          <w:rFonts w:ascii="Arial" w:hAnsi="Arial" w:cs="Arial"/>
          <w:b/>
          <w:bCs/>
        </w:rPr>
        <w:t>6</w:t>
      </w:r>
      <w:r w:rsidRPr="001A472D">
        <w:rPr>
          <w:rFonts w:ascii="Arial" w:hAnsi="Arial" w:cs="Arial"/>
          <w:b/>
          <w:bCs/>
        </w:rPr>
        <w:t xml:space="preserve"> Odstąpienie od </w:t>
      </w:r>
      <w:r w:rsidR="00345F32" w:rsidRPr="001A472D">
        <w:rPr>
          <w:rFonts w:ascii="Arial" w:hAnsi="Arial" w:cs="Arial"/>
          <w:b/>
          <w:bCs/>
        </w:rPr>
        <w:t>U</w:t>
      </w:r>
      <w:r w:rsidRPr="001A472D">
        <w:rPr>
          <w:rFonts w:ascii="Arial" w:hAnsi="Arial" w:cs="Arial"/>
          <w:b/>
          <w:bCs/>
        </w:rPr>
        <w:t>mow</w:t>
      </w:r>
      <w:r w:rsidR="006A4467" w:rsidRPr="001A472D">
        <w:rPr>
          <w:rFonts w:ascii="Arial" w:hAnsi="Arial" w:cs="Arial"/>
          <w:b/>
          <w:bCs/>
        </w:rPr>
        <w:t>y</w:t>
      </w:r>
    </w:p>
    <w:p w14:paraId="0E4E72C3" w14:textId="77777777" w:rsidR="00C84D6C" w:rsidRPr="001A472D" w:rsidRDefault="00C84D6C" w:rsidP="00875521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Zamawiający może odstąpić od </w:t>
      </w:r>
      <w:r w:rsidR="00345F32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 xml:space="preserve">mowy w przypadku </w:t>
      </w:r>
      <w:r w:rsidR="00AD281D" w:rsidRPr="001A472D">
        <w:rPr>
          <w:rFonts w:ascii="Arial" w:hAnsi="Arial" w:cs="Arial"/>
        </w:rPr>
        <w:t>gdy</w:t>
      </w:r>
      <w:r w:rsidR="00ED70EE" w:rsidRPr="001A472D">
        <w:rPr>
          <w:rFonts w:ascii="Arial" w:hAnsi="Arial" w:cs="Arial"/>
        </w:rPr>
        <w:t>:</w:t>
      </w:r>
    </w:p>
    <w:p w14:paraId="7295526B" w14:textId="77777777" w:rsidR="00C84D6C" w:rsidRPr="001A472D" w:rsidRDefault="00C84D6C" w:rsidP="00875521">
      <w:pPr>
        <w:pStyle w:val="Tekstpodstawowy"/>
        <w:numPr>
          <w:ilvl w:val="1"/>
          <w:numId w:val="16"/>
        </w:numPr>
        <w:tabs>
          <w:tab w:val="left" w:pos="284"/>
          <w:tab w:val="left" w:pos="709"/>
        </w:tabs>
        <w:spacing w:after="0" w:line="276" w:lineRule="auto"/>
        <w:ind w:left="709"/>
        <w:rPr>
          <w:rFonts w:ascii="Arial" w:hAnsi="Arial" w:cs="Arial"/>
        </w:rPr>
      </w:pPr>
      <w:r w:rsidRPr="001A472D">
        <w:rPr>
          <w:rFonts w:ascii="Arial" w:hAnsi="Arial" w:cs="Arial"/>
        </w:rPr>
        <w:t>Wykonawca</w:t>
      </w:r>
      <w:r w:rsidR="00ED70EE" w:rsidRPr="001A472D">
        <w:rPr>
          <w:rFonts w:ascii="Arial" w:hAnsi="Arial" w:cs="Arial"/>
        </w:rPr>
        <w:t>,</w:t>
      </w:r>
      <w:r w:rsidRPr="001A472D">
        <w:rPr>
          <w:rFonts w:ascii="Arial" w:hAnsi="Arial" w:cs="Arial"/>
        </w:rPr>
        <w:t xml:space="preserve"> pomimo uprzedniego pise</w:t>
      </w:r>
      <w:r w:rsidR="00A63F2C" w:rsidRPr="001A472D">
        <w:rPr>
          <w:rFonts w:ascii="Arial" w:hAnsi="Arial" w:cs="Arial"/>
        </w:rPr>
        <w:t>mnego wezwania</w:t>
      </w:r>
      <w:r w:rsidR="00ED70EE" w:rsidRPr="001A472D">
        <w:rPr>
          <w:rFonts w:ascii="Arial" w:hAnsi="Arial" w:cs="Arial"/>
        </w:rPr>
        <w:t>,</w:t>
      </w:r>
      <w:r w:rsidR="00A63F2C" w:rsidRPr="001A472D">
        <w:rPr>
          <w:rFonts w:ascii="Arial" w:hAnsi="Arial" w:cs="Arial"/>
        </w:rPr>
        <w:t xml:space="preserve"> nie wykonuje usług</w:t>
      </w:r>
      <w:r w:rsidRPr="001A472D">
        <w:rPr>
          <w:rFonts w:ascii="Arial" w:hAnsi="Arial" w:cs="Arial"/>
        </w:rPr>
        <w:t xml:space="preserve"> zgodnie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z warunkami umownymi lub w rażący sposób zaniedbuje zobowiązania umowne</w:t>
      </w:r>
      <w:r w:rsidR="00AD281D" w:rsidRPr="001A472D">
        <w:rPr>
          <w:rFonts w:ascii="Arial" w:hAnsi="Arial" w:cs="Arial"/>
        </w:rPr>
        <w:t>,</w:t>
      </w:r>
    </w:p>
    <w:p w14:paraId="6587B9D2" w14:textId="04E9FC98" w:rsidR="00AD281D" w:rsidRPr="001A472D" w:rsidRDefault="00AD281D" w:rsidP="00875521">
      <w:pPr>
        <w:pStyle w:val="Tekstpodstawowy"/>
        <w:numPr>
          <w:ilvl w:val="1"/>
          <w:numId w:val="16"/>
        </w:numPr>
        <w:tabs>
          <w:tab w:val="left" w:pos="284"/>
          <w:tab w:val="left" w:pos="709"/>
        </w:tabs>
        <w:spacing w:after="0" w:line="276" w:lineRule="auto"/>
        <w:ind w:left="709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wysokość kar umownych naliczona Wykonawcy wyniesie </w:t>
      </w:r>
      <w:r w:rsidR="00D83884" w:rsidRPr="001A472D">
        <w:rPr>
          <w:rFonts w:ascii="Arial" w:hAnsi="Arial" w:cs="Arial"/>
        </w:rPr>
        <w:t>15</w:t>
      </w:r>
      <w:r w:rsidRPr="001A472D">
        <w:rPr>
          <w:rFonts w:ascii="Arial" w:hAnsi="Arial" w:cs="Arial"/>
        </w:rPr>
        <w:t>% maksymalnego łącznego wynagrodzenia</w:t>
      </w:r>
      <w:r w:rsidR="009628ED" w:rsidRPr="001A472D">
        <w:rPr>
          <w:rFonts w:ascii="Arial" w:hAnsi="Arial" w:cs="Arial"/>
        </w:rPr>
        <w:t xml:space="preserve"> brutto. </w:t>
      </w:r>
      <w:r w:rsidRPr="001A472D">
        <w:rPr>
          <w:rFonts w:ascii="Arial" w:hAnsi="Arial" w:cs="Arial"/>
        </w:rPr>
        <w:t xml:space="preserve"> </w:t>
      </w:r>
    </w:p>
    <w:p w14:paraId="22F09D4F" w14:textId="1F8C177B" w:rsidR="00C84D6C" w:rsidRPr="001A472D" w:rsidRDefault="00C84D6C" w:rsidP="00875521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Odstąpienie od </w:t>
      </w:r>
      <w:r w:rsidR="00345F32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 powinno nastąpić w formie pisemnej pod rygorem nieważności i powinno zawierać uzasadnienie.</w:t>
      </w:r>
    </w:p>
    <w:p w14:paraId="03CFA862" w14:textId="77777777" w:rsidR="00C84D6C" w:rsidRPr="001A472D" w:rsidRDefault="00C84D6C" w:rsidP="00875521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Oświadczenie o odstąpieniu winno zostać złożone w terminie </w:t>
      </w:r>
      <w:r w:rsidR="00AD281D" w:rsidRPr="001A472D">
        <w:rPr>
          <w:rFonts w:ascii="Arial" w:hAnsi="Arial" w:cs="Arial"/>
        </w:rPr>
        <w:t xml:space="preserve">do </w:t>
      </w:r>
      <w:r w:rsidRPr="001A472D">
        <w:rPr>
          <w:rFonts w:ascii="Arial" w:hAnsi="Arial" w:cs="Arial"/>
        </w:rPr>
        <w:t>30 dni od powzięcia wiadomości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o przyczynie odstąpienia</w:t>
      </w:r>
      <w:r w:rsidR="00FE27E4" w:rsidRPr="001A472D">
        <w:rPr>
          <w:rFonts w:ascii="Arial" w:hAnsi="Arial" w:cs="Arial"/>
        </w:rPr>
        <w:t>.</w:t>
      </w:r>
    </w:p>
    <w:p w14:paraId="507B726B" w14:textId="412FFE35" w:rsidR="00F72515" w:rsidRPr="001A472D" w:rsidRDefault="00C84D6C" w:rsidP="00875521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Zamawiającemu przysługuje prawo odstąpienia od </w:t>
      </w:r>
      <w:r w:rsidR="00345F32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 w przypadkach określonych</w:t>
      </w:r>
      <w:r w:rsidR="00110F3B" w:rsidRPr="001A472D">
        <w:rPr>
          <w:rFonts w:ascii="Arial" w:hAnsi="Arial" w:cs="Arial"/>
        </w:rPr>
        <w:t xml:space="preserve"> w</w:t>
      </w:r>
      <w:r w:rsidR="009C22D2" w:rsidRPr="001A472D">
        <w:rPr>
          <w:rFonts w:ascii="Arial" w:hAnsi="Arial" w:cs="Arial"/>
        </w:rPr>
        <w:t xml:space="preserve"> </w:t>
      </w:r>
      <w:r w:rsidR="00110F3B" w:rsidRPr="001A472D">
        <w:rPr>
          <w:rFonts w:ascii="Arial" w:hAnsi="Arial" w:cs="Arial"/>
        </w:rPr>
        <w:t xml:space="preserve">art. </w:t>
      </w:r>
      <w:r w:rsidR="00D36D4C" w:rsidRPr="001A472D">
        <w:rPr>
          <w:rFonts w:ascii="Arial" w:hAnsi="Arial" w:cs="Arial"/>
        </w:rPr>
        <w:t xml:space="preserve">456 </w:t>
      </w:r>
      <w:r w:rsidR="00674819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st</w:t>
      </w:r>
      <w:r w:rsidR="00DB23AA" w:rsidRPr="001A472D">
        <w:rPr>
          <w:rFonts w:ascii="Arial" w:hAnsi="Arial" w:cs="Arial"/>
        </w:rPr>
        <w:t xml:space="preserve">awy </w:t>
      </w:r>
      <w:proofErr w:type="spellStart"/>
      <w:r w:rsidR="00110F3B" w:rsidRPr="001A472D">
        <w:rPr>
          <w:rFonts w:ascii="Arial" w:hAnsi="Arial" w:cs="Arial"/>
        </w:rPr>
        <w:t>Pzp</w:t>
      </w:r>
      <w:proofErr w:type="spellEnd"/>
      <w:r w:rsidR="00110F3B" w:rsidRPr="001A472D">
        <w:rPr>
          <w:rFonts w:ascii="Arial" w:hAnsi="Arial" w:cs="Arial"/>
        </w:rPr>
        <w:t>.</w:t>
      </w:r>
    </w:p>
    <w:p w14:paraId="23A9ECDD" w14:textId="3012209B" w:rsidR="00C84D6C" w:rsidRPr="001A472D" w:rsidRDefault="00C84D6C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>§1</w:t>
      </w:r>
      <w:r w:rsidR="00B57D50" w:rsidRPr="001A472D">
        <w:rPr>
          <w:rFonts w:ascii="Arial" w:hAnsi="Arial" w:cs="Arial"/>
          <w:b/>
          <w:bCs/>
        </w:rPr>
        <w:t>7</w:t>
      </w:r>
      <w:r w:rsidRPr="001A472D">
        <w:rPr>
          <w:rFonts w:ascii="Arial" w:hAnsi="Arial" w:cs="Arial"/>
          <w:b/>
          <w:bCs/>
        </w:rPr>
        <w:t xml:space="preserve"> Rozwiązanie umowy</w:t>
      </w:r>
    </w:p>
    <w:p w14:paraId="48F0A6DD" w14:textId="77777777" w:rsidR="00C84D6C" w:rsidRPr="001A472D" w:rsidRDefault="00C84D6C" w:rsidP="00875521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Zamawiający ma prawo rozwiązania </w:t>
      </w:r>
      <w:r w:rsidR="00345F32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 ze skutkiem natychmiastowym w przypadku:</w:t>
      </w:r>
    </w:p>
    <w:p w14:paraId="533E3830" w14:textId="77777777" w:rsidR="00C84D6C" w:rsidRPr="001A472D" w:rsidRDefault="00C84D6C" w:rsidP="00875521">
      <w:pPr>
        <w:pStyle w:val="Tekstpodstawowy"/>
        <w:numPr>
          <w:ilvl w:val="1"/>
          <w:numId w:val="12"/>
        </w:numPr>
        <w:tabs>
          <w:tab w:val="left" w:pos="567"/>
        </w:tabs>
        <w:spacing w:after="0" w:line="276" w:lineRule="auto"/>
        <w:ind w:left="567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>wykreślenia Wykonawcy z wł</w:t>
      </w:r>
      <w:r w:rsidR="00110F3B" w:rsidRPr="001A472D">
        <w:rPr>
          <w:rFonts w:ascii="Arial" w:hAnsi="Arial" w:cs="Arial"/>
        </w:rPr>
        <w:t>aściwego rejestru lub ewidencji,</w:t>
      </w:r>
    </w:p>
    <w:p w14:paraId="14FE635B" w14:textId="77777777" w:rsidR="00C84D6C" w:rsidRPr="001A472D" w:rsidRDefault="00C84D6C" w:rsidP="00875521">
      <w:pPr>
        <w:pStyle w:val="Tekstpodstawowy"/>
        <w:numPr>
          <w:ilvl w:val="1"/>
          <w:numId w:val="12"/>
        </w:numPr>
        <w:tabs>
          <w:tab w:val="left" w:pos="567"/>
        </w:tabs>
        <w:spacing w:after="0" w:line="276" w:lineRule="auto"/>
        <w:ind w:left="567" w:hanging="284"/>
        <w:rPr>
          <w:rFonts w:ascii="Arial" w:hAnsi="Arial" w:cs="Arial"/>
        </w:rPr>
      </w:pPr>
      <w:r w:rsidRPr="001A472D">
        <w:rPr>
          <w:rFonts w:ascii="Arial" w:hAnsi="Arial" w:cs="Arial"/>
        </w:rPr>
        <w:t>zajęcia majątku Wykonawcy w stopniu uniem</w:t>
      </w:r>
      <w:r w:rsidR="00110F3B" w:rsidRPr="001A472D">
        <w:rPr>
          <w:rFonts w:ascii="Arial" w:hAnsi="Arial" w:cs="Arial"/>
        </w:rPr>
        <w:t>ożliwiającym mu wykonanie umowy</w:t>
      </w:r>
      <w:r w:rsidR="00C9170E" w:rsidRPr="001A472D">
        <w:rPr>
          <w:rFonts w:ascii="Arial" w:hAnsi="Arial" w:cs="Arial"/>
        </w:rPr>
        <w:t>.</w:t>
      </w:r>
    </w:p>
    <w:p w14:paraId="041B5484" w14:textId="5A0107FB" w:rsidR="00EF759D" w:rsidRPr="001A472D" w:rsidRDefault="00110F3B" w:rsidP="00875521">
      <w:pPr>
        <w:widowControl w:val="0"/>
        <w:suppressAutoHyphens w:val="0"/>
        <w:spacing w:before="240"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b/>
          <w:bCs/>
          <w:kern w:val="0"/>
          <w:lang w:eastAsia="zh-CN"/>
        </w:rPr>
        <w:t>§1</w:t>
      </w:r>
      <w:r w:rsidR="00B57D50" w:rsidRPr="001A472D">
        <w:rPr>
          <w:rFonts w:ascii="Arial" w:hAnsi="Arial" w:cs="Arial"/>
          <w:b/>
          <w:bCs/>
          <w:kern w:val="0"/>
          <w:lang w:eastAsia="zh-CN"/>
        </w:rPr>
        <w:t>8</w:t>
      </w:r>
      <w:r w:rsidR="00EF759D" w:rsidRPr="001A472D">
        <w:rPr>
          <w:rFonts w:ascii="Arial" w:hAnsi="Arial" w:cs="Arial"/>
          <w:b/>
          <w:bCs/>
          <w:kern w:val="0"/>
          <w:lang w:eastAsia="zh-CN"/>
        </w:rPr>
        <w:t xml:space="preserve"> Przetwarzanie danych osobowych</w:t>
      </w:r>
    </w:p>
    <w:p w14:paraId="2785F457" w14:textId="77777777" w:rsidR="00EF759D" w:rsidRPr="001A472D" w:rsidRDefault="00EF759D" w:rsidP="00875521">
      <w:pPr>
        <w:numPr>
          <w:ilvl w:val="0"/>
          <w:numId w:val="19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 xml:space="preserve">Dane osobowe reprezentantów Stron będą przetwarzane w celu wykonania Umowy. </w:t>
      </w:r>
    </w:p>
    <w:p w14:paraId="58FB83C6" w14:textId="77777777" w:rsidR="00EF759D" w:rsidRPr="001A472D" w:rsidRDefault="00EF759D" w:rsidP="00875521">
      <w:pPr>
        <w:numPr>
          <w:ilvl w:val="0"/>
          <w:numId w:val="19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>Każda ze Stron oświadcza, że jest administratorem danych osobowych osób dedykowanych do realizacji Umowy i zobowiązuje się udostępnić je Stronom Umowy, wyłącznie w celu i</w:t>
      </w:r>
      <w:r w:rsidR="00BA43D7" w:rsidRPr="001A472D">
        <w:rPr>
          <w:rFonts w:ascii="Arial" w:hAnsi="Arial" w:cs="Arial"/>
          <w:kern w:val="0"/>
          <w:lang w:eastAsia="zh-CN"/>
        </w:rPr>
        <w:t xml:space="preserve"> </w:t>
      </w:r>
      <w:r w:rsidRPr="001A472D">
        <w:rPr>
          <w:rFonts w:ascii="Arial" w:hAnsi="Arial" w:cs="Arial"/>
          <w:kern w:val="0"/>
          <w:lang w:eastAsia="zh-CN"/>
        </w:rPr>
        <w:t>zakresie niezbędnym do jej</w:t>
      </w:r>
      <w:r w:rsidR="00D11220" w:rsidRPr="001A472D">
        <w:rPr>
          <w:rFonts w:ascii="Arial" w:hAnsi="Arial" w:cs="Arial"/>
          <w:kern w:val="0"/>
          <w:lang w:eastAsia="zh-CN"/>
        </w:rPr>
        <w:t xml:space="preserve"> </w:t>
      </w:r>
      <w:r w:rsidRPr="001A472D">
        <w:rPr>
          <w:rFonts w:ascii="Arial" w:hAnsi="Arial" w:cs="Arial"/>
          <w:kern w:val="0"/>
          <w:lang w:eastAsia="zh-CN"/>
        </w:rPr>
        <w:t>realizacji, w tym dla zapewniania sprawnej komunikacji pomiędzy Stronami.</w:t>
      </w:r>
    </w:p>
    <w:p w14:paraId="43FB186C" w14:textId="77777777" w:rsidR="00EF759D" w:rsidRPr="001A472D" w:rsidRDefault="00EF759D" w:rsidP="00875521">
      <w:pPr>
        <w:numPr>
          <w:ilvl w:val="0"/>
          <w:numId w:val="19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12E4CABE" w14:textId="77777777" w:rsidR="00EF759D" w:rsidRPr="001A472D" w:rsidRDefault="00EF759D" w:rsidP="00875521">
      <w:pPr>
        <w:numPr>
          <w:ilvl w:val="0"/>
          <w:numId w:val="19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 ochronie danych). </w:t>
      </w:r>
    </w:p>
    <w:p w14:paraId="6E4296E3" w14:textId="77777777" w:rsidR="00EF759D" w:rsidRPr="001A472D" w:rsidRDefault="00EF759D" w:rsidP="00875521">
      <w:pPr>
        <w:numPr>
          <w:ilvl w:val="0"/>
          <w:numId w:val="19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 xml:space="preserve">Informacje na temat przetwarzania danych osobowych przez Zamawiającego znajdują się pod adresem: </w:t>
      </w:r>
      <w:hyperlink r:id="rId14" w:history="1">
        <w:r w:rsidR="00BA43D7" w:rsidRPr="001A472D">
          <w:rPr>
            <w:rStyle w:val="Hipercze"/>
            <w:rFonts w:ascii="Arial" w:hAnsi="Arial" w:cs="Arial"/>
            <w:color w:val="auto"/>
            <w:kern w:val="0"/>
            <w:lang w:eastAsia="zh-CN"/>
          </w:rPr>
          <w:t>https://www.poznan.pl/klauzuladlakontrahenta/</w:t>
        </w:r>
      </w:hyperlink>
      <w:r w:rsidR="00BA43D7" w:rsidRPr="001A472D">
        <w:rPr>
          <w:rFonts w:ascii="Arial" w:hAnsi="Arial" w:cs="Arial"/>
          <w:kern w:val="0"/>
          <w:lang w:eastAsia="zh-CN"/>
        </w:rPr>
        <w:t xml:space="preserve"> </w:t>
      </w:r>
    </w:p>
    <w:p w14:paraId="4D2BF863" w14:textId="099E4DB1" w:rsidR="008308BC" w:rsidRPr="001A472D" w:rsidRDefault="00EF759D" w:rsidP="00875521">
      <w:pPr>
        <w:numPr>
          <w:ilvl w:val="0"/>
          <w:numId w:val="19"/>
        </w:numPr>
        <w:suppressAutoHyphens w:val="0"/>
        <w:spacing w:line="276" w:lineRule="auto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>Informacje na temat przetwarzania danych osobowych przez Wykonawcę</w:t>
      </w:r>
      <w:r w:rsidR="009628ED" w:rsidRPr="001A472D">
        <w:rPr>
          <w:rFonts w:ascii="Arial" w:hAnsi="Arial" w:cs="Arial"/>
          <w:kern w:val="0"/>
          <w:lang w:eastAsia="zh-CN"/>
        </w:rPr>
        <w:t xml:space="preserve"> znajdują się pod adresem lub w załączniku </w:t>
      </w:r>
      <w:r w:rsidR="009628ED" w:rsidRPr="001A472D">
        <w:rPr>
          <w:rFonts w:ascii="Arial" w:hAnsi="Arial" w:cs="Arial"/>
          <w:b/>
          <w:kern w:val="0"/>
          <w:lang w:eastAsia="zh-CN"/>
        </w:rPr>
        <w:t>nr 1</w:t>
      </w:r>
      <w:r w:rsidR="00584A4F" w:rsidRPr="001A472D">
        <w:rPr>
          <w:rFonts w:ascii="Arial" w:hAnsi="Arial" w:cs="Arial"/>
          <w:b/>
          <w:kern w:val="0"/>
          <w:lang w:eastAsia="zh-CN"/>
        </w:rPr>
        <w:t>3</w:t>
      </w:r>
      <w:r w:rsidR="009628ED" w:rsidRPr="001A472D">
        <w:rPr>
          <w:rFonts w:ascii="Arial" w:hAnsi="Arial" w:cs="Arial"/>
          <w:b/>
          <w:kern w:val="0"/>
          <w:lang w:eastAsia="zh-CN"/>
        </w:rPr>
        <w:t xml:space="preserve"> do Umowy</w:t>
      </w:r>
      <w:r w:rsidR="009628ED" w:rsidRPr="001A472D">
        <w:rPr>
          <w:rFonts w:ascii="Arial" w:hAnsi="Arial" w:cs="Arial"/>
          <w:kern w:val="0"/>
          <w:lang w:eastAsia="zh-CN"/>
        </w:rPr>
        <w:t>.</w:t>
      </w:r>
    </w:p>
    <w:p w14:paraId="2747F3A4" w14:textId="77777777" w:rsidR="00727BE8" w:rsidRDefault="00727BE8">
      <w:pPr>
        <w:suppressAutoHyphens w:val="0"/>
        <w:rPr>
          <w:rFonts w:ascii="Arial" w:hAnsi="Arial" w:cs="Arial"/>
          <w:b/>
          <w:kern w:val="0"/>
          <w:lang w:eastAsia="en-US"/>
        </w:rPr>
      </w:pPr>
      <w:r>
        <w:rPr>
          <w:rFonts w:ascii="Arial" w:hAnsi="Arial" w:cs="Arial"/>
          <w:b/>
          <w:kern w:val="0"/>
          <w:lang w:eastAsia="en-US"/>
        </w:rPr>
        <w:br w:type="page"/>
      </w:r>
    </w:p>
    <w:p w14:paraId="61B6DA8D" w14:textId="69381343" w:rsidR="00EF759D" w:rsidRPr="001A472D" w:rsidRDefault="00110F3B" w:rsidP="00727BE8">
      <w:pPr>
        <w:spacing w:before="240" w:line="276" w:lineRule="auto"/>
        <w:ind w:left="357" w:hanging="357"/>
        <w:textAlignment w:val="center"/>
        <w:rPr>
          <w:rFonts w:ascii="Arial" w:hAnsi="Arial" w:cs="Arial"/>
          <w:b/>
          <w:kern w:val="0"/>
          <w:lang w:eastAsia="en-US"/>
        </w:rPr>
      </w:pPr>
      <w:r w:rsidRPr="001A472D">
        <w:rPr>
          <w:rFonts w:ascii="Arial" w:hAnsi="Arial" w:cs="Arial"/>
          <w:b/>
          <w:kern w:val="0"/>
          <w:lang w:eastAsia="en-US"/>
        </w:rPr>
        <w:lastRenderedPageBreak/>
        <w:t>§</w:t>
      </w:r>
      <w:r w:rsidR="00B57D50" w:rsidRPr="001A472D">
        <w:rPr>
          <w:rFonts w:ascii="Arial" w:hAnsi="Arial" w:cs="Arial"/>
          <w:b/>
          <w:kern w:val="0"/>
          <w:lang w:eastAsia="en-US"/>
        </w:rPr>
        <w:t>19</w:t>
      </w:r>
      <w:r w:rsidR="00EF759D" w:rsidRPr="001A472D">
        <w:rPr>
          <w:rFonts w:ascii="Arial" w:hAnsi="Arial" w:cs="Arial"/>
          <w:b/>
          <w:kern w:val="0"/>
          <w:lang w:eastAsia="en-US"/>
        </w:rPr>
        <w:t xml:space="preserve"> </w:t>
      </w:r>
      <w:proofErr w:type="spellStart"/>
      <w:r w:rsidR="00EF759D" w:rsidRPr="001A472D">
        <w:rPr>
          <w:rFonts w:ascii="Arial" w:hAnsi="Arial" w:cs="Arial"/>
          <w:b/>
          <w:kern w:val="0"/>
          <w:lang w:eastAsia="en-US"/>
        </w:rPr>
        <w:t>Elektromobilność</w:t>
      </w:r>
      <w:proofErr w:type="spellEnd"/>
    </w:p>
    <w:p w14:paraId="3EEB324F" w14:textId="2FB24850" w:rsidR="008C180A" w:rsidRPr="001A472D" w:rsidRDefault="008C180A" w:rsidP="00875521">
      <w:pPr>
        <w:suppressAutoHyphens w:val="0"/>
        <w:spacing w:line="276" w:lineRule="auto"/>
        <w:ind w:left="360" w:hanging="360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>1.</w:t>
      </w:r>
      <w:r w:rsidRPr="001A472D">
        <w:rPr>
          <w:rFonts w:ascii="Arial" w:hAnsi="Arial" w:cs="Arial"/>
          <w:kern w:val="0"/>
          <w:lang w:eastAsia="zh-CN"/>
        </w:rPr>
        <w:tab/>
        <w:t xml:space="preserve"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</w:t>
      </w:r>
      <w:r w:rsidR="00DF4DBB" w:rsidRPr="001A472D">
        <w:rPr>
          <w:rFonts w:ascii="Arial" w:hAnsi="Arial" w:cs="Arial"/>
          <w:bCs/>
          <w:kern w:val="0"/>
          <w:lang w:eastAsia="zh-CN"/>
        </w:rPr>
        <w:t xml:space="preserve">spełniając tym samym postanowienia art. 68 ust. 3 w zw. z art. 35 ust. 2 pkt 2 </w:t>
      </w:r>
      <w:r w:rsidRPr="001A472D">
        <w:rPr>
          <w:rFonts w:ascii="Arial" w:hAnsi="Arial" w:cs="Arial"/>
          <w:kern w:val="0"/>
          <w:lang w:eastAsia="zh-CN"/>
        </w:rPr>
        <w:t xml:space="preserve"> ustawy, w ramach wykonywania zadań publicznych zlecanych przez jednostkę samorządu terytorialnego, o ile wykonanie zadania publicznego wymaga dysponowania pojazdami samochodowymi.</w:t>
      </w:r>
    </w:p>
    <w:p w14:paraId="5FF5C76E" w14:textId="77777777" w:rsidR="008C180A" w:rsidRPr="001A472D" w:rsidRDefault="008C180A" w:rsidP="00875521">
      <w:pPr>
        <w:suppressAutoHyphens w:val="0"/>
        <w:spacing w:line="276" w:lineRule="auto"/>
        <w:ind w:left="360" w:hanging="360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>2.</w:t>
      </w:r>
      <w:r w:rsidRPr="001A472D">
        <w:rPr>
          <w:rFonts w:ascii="Arial" w:hAnsi="Arial" w:cs="Arial"/>
          <w:kern w:val="0"/>
          <w:lang w:eastAsia="zh-CN"/>
        </w:rPr>
        <w:tab/>
        <w:t xml:space="preserve">Wykonawca oświadcza, iż wykonywanie przedmiotu </w:t>
      </w:r>
      <w:r w:rsidR="00345F32" w:rsidRPr="001A472D">
        <w:rPr>
          <w:rFonts w:ascii="Arial" w:hAnsi="Arial" w:cs="Arial"/>
          <w:kern w:val="0"/>
          <w:lang w:eastAsia="zh-CN"/>
        </w:rPr>
        <w:t>U</w:t>
      </w:r>
      <w:r w:rsidRPr="001A472D">
        <w:rPr>
          <w:rFonts w:ascii="Arial" w:hAnsi="Arial" w:cs="Arial"/>
          <w:kern w:val="0"/>
          <w:lang w:eastAsia="zh-CN"/>
        </w:rPr>
        <w:t xml:space="preserve">mowy wymaga/nie wymaga* od niego dysponowania pojazdami samochodowymi w rozumieniu wskazanym w ust. 1 powyżej i Wykonawca* do realizacji zadania będzie się posługiwać następującą liczbą pojazdów samochodowych …….., z czego ………. to pojazdy samochodowe elektryczne lub napędzane gazem ziemnym, w tym ….. samochód/y elektryczne oraz ….. samochód/y napędzane gazem ziemnym. </w:t>
      </w:r>
    </w:p>
    <w:p w14:paraId="72F0B2C8" w14:textId="77777777" w:rsidR="008C180A" w:rsidRPr="001A472D" w:rsidRDefault="008C180A" w:rsidP="00875521">
      <w:pPr>
        <w:suppressAutoHyphens w:val="0"/>
        <w:spacing w:line="276" w:lineRule="auto"/>
        <w:ind w:left="360" w:hanging="360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>3.</w:t>
      </w:r>
      <w:r w:rsidRPr="001A472D">
        <w:rPr>
          <w:rFonts w:ascii="Arial" w:hAnsi="Arial" w:cs="Arial"/>
          <w:kern w:val="0"/>
          <w:lang w:eastAsia="zh-CN"/>
        </w:rPr>
        <w:tab/>
        <w:t xml:space="preserve">Wykonawca niezwłocznie poinformuje Zamawiającego w drodze pisemnej lub wiadomości elektronicznej w przypadku zmiany stanu faktycznego w tym zakresie. </w:t>
      </w:r>
    </w:p>
    <w:p w14:paraId="17078B1C" w14:textId="77777777" w:rsidR="008C180A" w:rsidRPr="001A472D" w:rsidRDefault="008C180A" w:rsidP="00875521">
      <w:pPr>
        <w:suppressAutoHyphens w:val="0"/>
        <w:spacing w:line="276" w:lineRule="auto"/>
        <w:ind w:left="360"/>
        <w:rPr>
          <w:rFonts w:ascii="Arial" w:hAnsi="Arial" w:cs="Arial"/>
          <w:kern w:val="0"/>
          <w:lang w:eastAsia="zh-CN"/>
        </w:rPr>
      </w:pPr>
      <w:r w:rsidRPr="001A472D">
        <w:rPr>
          <w:rFonts w:ascii="Arial" w:hAnsi="Arial" w:cs="Arial"/>
          <w:kern w:val="0"/>
          <w:lang w:eastAsia="zh-CN"/>
        </w:rPr>
        <w:t>* Niewłaściwe skreślić.</w:t>
      </w:r>
    </w:p>
    <w:p w14:paraId="4F087802" w14:textId="262CBAB0" w:rsidR="00C84D6C" w:rsidRPr="001A472D" w:rsidRDefault="00D67794" w:rsidP="00875521">
      <w:pPr>
        <w:pStyle w:val="Tekstpodstawowy"/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>§</w:t>
      </w:r>
      <w:r w:rsidR="00EF759D" w:rsidRPr="001A472D">
        <w:rPr>
          <w:rFonts w:ascii="Arial" w:hAnsi="Arial" w:cs="Arial"/>
          <w:b/>
          <w:bCs/>
        </w:rPr>
        <w:t>2</w:t>
      </w:r>
      <w:r w:rsidR="00684675" w:rsidRPr="001A472D">
        <w:rPr>
          <w:rFonts w:ascii="Arial" w:hAnsi="Arial" w:cs="Arial"/>
          <w:b/>
          <w:bCs/>
        </w:rPr>
        <w:t>0</w:t>
      </w:r>
      <w:r w:rsidR="00C84D6C" w:rsidRPr="001A472D">
        <w:rPr>
          <w:rFonts w:ascii="Arial" w:hAnsi="Arial" w:cs="Arial"/>
          <w:b/>
          <w:bCs/>
        </w:rPr>
        <w:t xml:space="preserve"> Postanowienia końcowe</w:t>
      </w:r>
    </w:p>
    <w:p w14:paraId="12F0CD68" w14:textId="77777777" w:rsidR="00C84D6C" w:rsidRPr="001A472D" w:rsidRDefault="00C84D6C" w:rsidP="00875521">
      <w:pPr>
        <w:pStyle w:val="Tekstpodstawowy"/>
        <w:numPr>
          <w:ilvl w:val="3"/>
          <w:numId w:val="9"/>
        </w:numPr>
        <w:tabs>
          <w:tab w:val="clear" w:pos="2880"/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W sprawach nieuregulowanych niniejszą umową mają zastosowanie przepisy </w:t>
      </w:r>
      <w:r w:rsidR="006C078F" w:rsidRPr="001A472D">
        <w:rPr>
          <w:rFonts w:ascii="Arial" w:hAnsi="Arial" w:cs="Arial"/>
        </w:rPr>
        <w:t>K</w:t>
      </w:r>
      <w:r w:rsidRPr="001A472D">
        <w:rPr>
          <w:rFonts w:ascii="Arial" w:hAnsi="Arial" w:cs="Arial"/>
        </w:rPr>
        <w:t xml:space="preserve">odeksu cywilnego, </w:t>
      </w:r>
      <w:r w:rsidR="006C078F" w:rsidRPr="001A472D">
        <w:rPr>
          <w:rFonts w:ascii="Arial" w:hAnsi="Arial" w:cs="Arial"/>
        </w:rPr>
        <w:t>P</w:t>
      </w:r>
      <w:r w:rsidRPr="001A472D">
        <w:rPr>
          <w:rFonts w:ascii="Arial" w:hAnsi="Arial" w:cs="Arial"/>
        </w:rPr>
        <w:t xml:space="preserve">rawa zamówień publicznych, </w:t>
      </w:r>
      <w:r w:rsidR="006C078F" w:rsidRPr="001A472D">
        <w:rPr>
          <w:rFonts w:ascii="Arial" w:hAnsi="Arial" w:cs="Arial"/>
        </w:rPr>
        <w:t>P</w:t>
      </w:r>
      <w:r w:rsidRPr="001A472D">
        <w:rPr>
          <w:rFonts w:ascii="Arial" w:hAnsi="Arial" w:cs="Arial"/>
        </w:rPr>
        <w:t>rawa budowlanego oraz inne właściwe przepisy.</w:t>
      </w:r>
    </w:p>
    <w:p w14:paraId="3B04B8BE" w14:textId="77777777" w:rsidR="00D968EB" w:rsidRPr="001A472D" w:rsidRDefault="00C84D6C" w:rsidP="00875521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Wszelkie zmiany niniejszej </w:t>
      </w:r>
      <w:r w:rsidR="00ED70EE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 wymagają formy aneksu sporządzonego w formie pisemnej pod rygorem nieważności</w:t>
      </w:r>
      <w:r w:rsidR="006C078F" w:rsidRPr="001A472D">
        <w:rPr>
          <w:rFonts w:ascii="Arial" w:hAnsi="Arial" w:cs="Arial"/>
        </w:rPr>
        <w:t xml:space="preserve">, </w:t>
      </w:r>
      <w:r w:rsidR="008C180A" w:rsidRPr="001A472D">
        <w:rPr>
          <w:rFonts w:ascii="Arial" w:hAnsi="Arial" w:cs="Arial"/>
        </w:rPr>
        <w:t xml:space="preserve">chyba że w treści </w:t>
      </w:r>
      <w:r w:rsidR="00ED70EE" w:rsidRPr="001A472D">
        <w:rPr>
          <w:rFonts w:ascii="Arial" w:hAnsi="Arial" w:cs="Arial"/>
        </w:rPr>
        <w:t>U</w:t>
      </w:r>
      <w:r w:rsidR="008C180A" w:rsidRPr="001A472D">
        <w:rPr>
          <w:rFonts w:ascii="Arial" w:hAnsi="Arial" w:cs="Arial"/>
        </w:rPr>
        <w:t>mowy wskazano inaczej</w:t>
      </w:r>
      <w:r w:rsidR="006C078F" w:rsidRPr="001A472D">
        <w:rPr>
          <w:rFonts w:ascii="Arial" w:hAnsi="Arial" w:cs="Arial"/>
        </w:rPr>
        <w:t>.</w:t>
      </w:r>
    </w:p>
    <w:p w14:paraId="3F302013" w14:textId="77777777" w:rsidR="00D968EB" w:rsidRPr="001A472D" w:rsidRDefault="008C180A" w:rsidP="00875521">
      <w:pPr>
        <w:pStyle w:val="Tekstkomentarza"/>
        <w:numPr>
          <w:ilvl w:val="0"/>
          <w:numId w:val="33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bookmarkStart w:id="6" w:name="_Hlk155336209"/>
      <w:r w:rsidRPr="001A472D">
        <w:rPr>
          <w:rFonts w:ascii="Arial" w:hAnsi="Arial" w:cs="Arial"/>
          <w:sz w:val="24"/>
          <w:szCs w:val="24"/>
        </w:rPr>
        <w:t xml:space="preserve">W przypadku ewentualnych sporów mogących powstać pomiędzy Stronami w związku z wykonaniem, nienależytym wykonaniem, bądź niewykonaniem </w:t>
      </w:r>
      <w:r w:rsidR="00ED70EE" w:rsidRPr="001A472D">
        <w:rPr>
          <w:rFonts w:ascii="Arial" w:hAnsi="Arial" w:cs="Arial"/>
          <w:sz w:val="24"/>
          <w:szCs w:val="24"/>
        </w:rPr>
        <w:t>U</w:t>
      </w:r>
      <w:r w:rsidRPr="001A472D">
        <w:rPr>
          <w:rFonts w:ascii="Arial" w:hAnsi="Arial" w:cs="Arial"/>
          <w:sz w:val="24"/>
          <w:szCs w:val="24"/>
        </w:rPr>
        <w:t>mowy, w szczególności sp</w:t>
      </w:r>
      <w:r w:rsidR="006C078F" w:rsidRPr="001A472D">
        <w:rPr>
          <w:rFonts w:ascii="Arial" w:hAnsi="Arial" w:cs="Arial"/>
          <w:sz w:val="24"/>
          <w:szCs w:val="24"/>
        </w:rPr>
        <w:t>or</w:t>
      </w:r>
      <w:r w:rsidRPr="001A472D">
        <w:rPr>
          <w:rFonts w:ascii="Arial" w:hAnsi="Arial" w:cs="Arial"/>
          <w:sz w:val="24"/>
          <w:szCs w:val="24"/>
        </w:rPr>
        <w:t xml:space="preserve">ów o odszkodowanie z tytułu niewykonania, bądź nienależytego wykonania </w:t>
      </w:r>
      <w:r w:rsidR="00ED70EE" w:rsidRPr="001A472D">
        <w:rPr>
          <w:rFonts w:ascii="Arial" w:hAnsi="Arial" w:cs="Arial"/>
          <w:sz w:val="24"/>
          <w:szCs w:val="24"/>
        </w:rPr>
        <w:t>U</w:t>
      </w:r>
      <w:r w:rsidRPr="001A472D">
        <w:rPr>
          <w:rFonts w:ascii="Arial" w:hAnsi="Arial" w:cs="Arial"/>
          <w:sz w:val="24"/>
          <w:szCs w:val="24"/>
        </w:rPr>
        <w:t xml:space="preserve">mowy oraz sporów o kary umowne zastrzeżone zgodnie z § 9 niniejszej </w:t>
      </w:r>
      <w:r w:rsidR="00ED70EE" w:rsidRPr="001A472D">
        <w:rPr>
          <w:rFonts w:ascii="Arial" w:hAnsi="Arial" w:cs="Arial"/>
          <w:sz w:val="24"/>
          <w:szCs w:val="24"/>
        </w:rPr>
        <w:t>U</w:t>
      </w:r>
      <w:r w:rsidRPr="001A472D">
        <w:rPr>
          <w:rFonts w:ascii="Arial" w:hAnsi="Arial" w:cs="Arial"/>
          <w:sz w:val="24"/>
          <w:szCs w:val="24"/>
        </w:rPr>
        <w:t xml:space="preserve">mowy, Strony dążyć będą do ich ugodowego rozwiązywania. W przypadku braku możliwości takiego </w:t>
      </w:r>
      <w:r w:rsidR="00A722CA" w:rsidRPr="001A472D">
        <w:rPr>
          <w:rFonts w:ascii="Arial" w:hAnsi="Arial" w:cs="Arial"/>
          <w:sz w:val="24"/>
          <w:szCs w:val="24"/>
        </w:rPr>
        <w:t>r</w:t>
      </w:r>
      <w:r w:rsidRPr="001A472D">
        <w:rPr>
          <w:rFonts w:ascii="Arial" w:hAnsi="Arial" w:cs="Arial"/>
          <w:sz w:val="24"/>
          <w:szCs w:val="24"/>
        </w:rPr>
        <w:t xml:space="preserve">ozwiązania, Strony </w:t>
      </w:r>
      <w:r w:rsidR="00ED70EE" w:rsidRPr="001A472D">
        <w:rPr>
          <w:rFonts w:ascii="Arial" w:hAnsi="Arial" w:cs="Arial"/>
          <w:sz w:val="24"/>
          <w:szCs w:val="24"/>
        </w:rPr>
        <w:t>U</w:t>
      </w:r>
      <w:r w:rsidRPr="001A472D">
        <w:rPr>
          <w:rFonts w:ascii="Arial" w:hAnsi="Arial" w:cs="Arial"/>
          <w:sz w:val="24"/>
          <w:szCs w:val="24"/>
        </w:rPr>
        <w:t xml:space="preserve">mowy poddają pod rozstrzygnięcie sądu powszechnego </w:t>
      </w:r>
      <w:r w:rsidR="00A722CA" w:rsidRPr="001A472D">
        <w:rPr>
          <w:rFonts w:ascii="Arial" w:hAnsi="Arial" w:cs="Arial"/>
          <w:sz w:val="24"/>
          <w:szCs w:val="24"/>
        </w:rPr>
        <w:t>w</w:t>
      </w:r>
      <w:r w:rsidRPr="001A472D">
        <w:rPr>
          <w:rFonts w:ascii="Arial" w:hAnsi="Arial" w:cs="Arial"/>
          <w:sz w:val="24"/>
          <w:szCs w:val="24"/>
        </w:rPr>
        <w:t xml:space="preserve">łaściwego miejscowo dla siedziby Zamawiającego. Powyższe dotyczy także przypadków dochodzenia roszczeń po złożeniu oświadczenia o odstąpieniu lub wypowiedzeniu </w:t>
      </w:r>
      <w:r w:rsidR="00E5015B" w:rsidRPr="001A472D">
        <w:rPr>
          <w:rFonts w:ascii="Arial" w:hAnsi="Arial" w:cs="Arial"/>
          <w:sz w:val="24"/>
          <w:szCs w:val="24"/>
        </w:rPr>
        <w:t>U</w:t>
      </w:r>
      <w:r w:rsidRPr="001A472D">
        <w:rPr>
          <w:rFonts w:ascii="Arial" w:hAnsi="Arial" w:cs="Arial"/>
          <w:sz w:val="24"/>
          <w:szCs w:val="24"/>
        </w:rPr>
        <w:t xml:space="preserve">mowy przez którąkolwiek ze Stron. </w:t>
      </w:r>
    </w:p>
    <w:bookmarkEnd w:id="6"/>
    <w:p w14:paraId="344B4495" w14:textId="77777777" w:rsidR="00D968EB" w:rsidRPr="001A472D" w:rsidRDefault="00674819" w:rsidP="00875521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A472D">
        <w:rPr>
          <w:rFonts w:ascii="Arial" w:hAnsi="Arial" w:cs="Arial"/>
        </w:rPr>
        <w:t>Strony zobowiązują się wzajemnie do zawiadomienia drugiej Strony o każdorazowej zmianie adresu wskazanego w umowie. Doręczenie pod adres wskazany przez Str</w:t>
      </w:r>
      <w:bookmarkStart w:id="7" w:name="_GoBack"/>
      <w:bookmarkEnd w:id="7"/>
      <w:r w:rsidRPr="001A472D">
        <w:rPr>
          <w:rFonts w:ascii="Arial" w:hAnsi="Arial" w:cs="Arial"/>
        </w:rPr>
        <w:t>onę, w</w:t>
      </w:r>
      <w:r w:rsidR="006D642D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4692CD23" w14:textId="77777777" w:rsidR="00D968EB" w:rsidRPr="001A472D" w:rsidRDefault="00674819" w:rsidP="00875521">
      <w:pPr>
        <w:spacing w:line="276" w:lineRule="auto"/>
        <w:ind w:left="851"/>
        <w:rPr>
          <w:rFonts w:ascii="Arial" w:hAnsi="Arial" w:cs="Arial"/>
          <w:b/>
        </w:rPr>
      </w:pPr>
      <w:r w:rsidRPr="001A472D">
        <w:rPr>
          <w:rFonts w:ascii="Arial" w:hAnsi="Arial" w:cs="Arial"/>
          <w:b/>
        </w:rPr>
        <w:t>Adresy do doręczeń:</w:t>
      </w:r>
    </w:p>
    <w:p w14:paraId="08D49CB9" w14:textId="77777777" w:rsidR="00674819" w:rsidRPr="001A472D" w:rsidRDefault="00674819" w:rsidP="00875521">
      <w:pPr>
        <w:spacing w:line="276" w:lineRule="auto"/>
        <w:ind w:left="851"/>
        <w:rPr>
          <w:rFonts w:ascii="Arial" w:hAnsi="Arial" w:cs="Arial"/>
        </w:rPr>
      </w:pPr>
      <w:r w:rsidRPr="001A472D">
        <w:rPr>
          <w:rFonts w:ascii="Arial" w:hAnsi="Arial" w:cs="Arial"/>
        </w:rPr>
        <w:lastRenderedPageBreak/>
        <w:t xml:space="preserve">Wykonawcy: </w:t>
      </w:r>
      <w:r w:rsidRPr="001A472D">
        <w:rPr>
          <w:rFonts w:ascii="Arial" w:hAnsi="Arial" w:cs="Arial"/>
        </w:rPr>
        <w:tab/>
      </w:r>
      <w:r w:rsidRPr="001A472D">
        <w:rPr>
          <w:rFonts w:ascii="Arial" w:hAnsi="Arial" w:cs="Arial"/>
        </w:rPr>
        <w:tab/>
        <w:t>……………………………………………………………..……..,</w:t>
      </w:r>
    </w:p>
    <w:p w14:paraId="421E4D13" w14:textId="77777777" w:rsidR="00674819" w:rsidRPr="001A472D" w:rsidRDefault="00674819" w:rsidP="00875521">
      <w:pPr>
        <w:spacing w:line="276" w:lineRule="auto"/>
        <w:ind w:left="851"/>
        <w:rPr>
          <w:rFonts w:ascii="Arial" w:hAnsi="Arial" w:cs="Arial"/>
        </w:rPr>
      </w:pPr>
      <w:r w:rsidRPr="001A472D">
        <w:rPr>
          <w:rFonts w:ascii="Arial" w:hAnsi="Arial" w:cs="Arial"/>
        </w:rPr>
        <w:t>Zamawiającego:</w:t>
      </w:r>
      <w:r w:rsidRPr="001A472D">
        <w:rPr>
          <w:rFonts w:ascii="Arial" w:hAnsi="Arial" w:cs="Arial"/>
        </w:rPr>
        <w:tab/>
        <w:t xml:space="preserve">Miasto Poznań, Wydział Obsługi Urzędu, </w:t>
      </w:r>
    </w:p>
    <w:p w14:paraId="1F7FB197" w14:textId="77777777" w:rsidR="00D968EB" w:rsidRPr="001A472D" w:rsidRDefault="00674819" w:rsidP="00875521">
      <w:pPr>
        <w:spacing w:line="276" w:lineRule="auto"/>
        <w:ind w:left="2160" w:firstLine="720"/>
        <w:rPr>
          <w:rFonts w:ascii="Arial" w:hAnsi="Arial" w:cs="Arial"/>
        </w:rPr>
      </w:pPr>
      <w:r w:rsidRPr="001A472D">
        <w:rPr>
          <w:rFonts w:ascii="Arial" w:hAnsi="Arial" w:cs="Arial"/>
        </w:rPr>
        <w:t>Plac Kolegiacki 17, 61-841 Poznań.</w:t>
      </w:r>
    </w:p>
    <w:p w14:paraId="00CC9F9D" w14:textId="77777777" w:rsidR="00C84D6C" w:rsidRPr="001A472D" w:rsidRDefault="00C84D6C" w:rsidP="00875521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A472D">
        <w:rPr>
          <w:rFonts w:ascii="Arial" w:hAnsi="Arial" w:cs="Arial"/>
        </w:rPr>
        <w:t>Umowa została sporządzona w dwóch jednobrzmiących egzemplarzach, jeden egzemplarz dla Zamawiającego i jeden egzemplarz dla Wykonawcy.</w:t>
      </w:r>
    </w:p>
    <w:p w14:paraId="4513EE86" w14:textId="77777777" w:rsidR="00C84D6C" w:rsidRPr="001A472D" w:rsidRDefault="00C84D6C" w:rsidP="00875521">
      <w:pPr>
        <w:pStyle w:val="Tekstpodstawowy"/>
        <w:numPr>
          <w:ilvl w:val="0"/>
          <w:numId w:val="9"/>
        </w:numPr>
        <w:tabs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Załączniki do </w:t>
      </w:r>
      <w:r w:rsidR="00E5015B" w:rsidRPr="001A472D">
        <w:rPr>
          <w:rFonts w:ascii="Arial" w:hAnsi="Arial" w:cs="Arial"/>
        </w:rPr>
        <w:t>U</w:t>
      </w:r>
      <w:r w:rsidRPr="001A472D">
        <w:rPr>
          <w:rFonts w:ascii="Arial" w:hAnsi="Arial" w:cs="Arial"/>
        </w:rPr>
        <w:t>mowy stanowią jej integralną część.</w:t>
      </w:r>
    </w:p>
    <w:p w14:paraId="616AA10F" w14:textId="77777777" w:rsidR="00C84D6C" w:rsidRPr="001A472D" w:rsidRDefault="00C84D6C" w:rsidP="00875521">
      <w:pPr>
        <w:spacing w:before="360" w:line="276" w:lineRule="auto"/>
        <w:rPr>
          <w:rFonts w:ascii="Arial" w:hAnsi="Arial" w:cs="Arial"/>
        </w:rPr>
      </w:pPr>
      <w:r w:rsidRPr="001A472D">
        <w:rPr>
          <w:rFonts w:ascii="Arial" w:hAnsi="Arial" w:cs="Arial"/>
          <w:b/>
          <w:bCs/>
        </w:rPr>
        <w:t xml:space="preserve">Załączniki do </w:t>
      </w:r>
      <w:r w:rsidR="00E5015B" w:rsidRPr="001A472D">
        <w:rPr>
          <w:rFonts w:ascii="Arial" w:hAnsi="Arial" w:cs="Arial"/>
          <w:b/>
          <w:bCs/>
        </w:rPr>
        <w:t>U</w:t>
      </w:r>
      <w:r w:rsidRPr="001A472D">
        <w:rPr>
          <w:rFonts w:ascii="Arial" w:hAnsi="Arial" w:cs="Arial"/>
          <w:b/>
          <w:bCs/>
        </w:rPr>
        <w:t>mowy:</w:t>
      </w:r>
    </w:p>
    <w:p w14:paraId="52B1AAD1" w14:textId="3AA56CA1" w:rsidR="00990ABB" w:rsidRPr="001A472D" w:rsidRDefault="00990ABB" w:rsidP="00875521">
      <w:pPr>
        <w:numPr>
          <w:ilvl w:val="6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>Załącznik nr 1 – Formularz cenowy</w:t>
      </w:r>
      <w:r w:rsidR="00A0485E" w:rsidRPr="001A472D">
        <w:rPr>
          <w:rFonts w:ascii="Arial" w:hAnsi="Arial" w:cs="Arial"/>
        </w:rPr>
        <w:t>,</w:t>
      </w:r>
      <w:r w:rsidRPr="001A472D">
        <w:rPr>
          <w:rFonts w:ascii="Arial" w:hAnsi="Arial" w:cs="Arial"/>
        </w:rPr>
        <w:t xml:space="preserve"> </w:t>
      </w:r>
    </w:p>
    <w:p w14:paraId="04F30320" w14:textId="7745308E" w:rsidR="00A55C5E" w:rsidRPr="001A472D" w:rsidRDefault="00FF6A74" w:rsidP="00875521">
      <w:pPr>
        <w:numPr>
          <w:ilvl w:val="6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 nr </w:t>
      </w:r>
      <w:r w:rsidR="00990ABB" w:rsidRPr="001A472D">
        <w:rPr>
          <w:rFonts w:ascii="Arial" w:hAnsi="Arial" w:cs="Arial"/>
        </w:rPr>
        <w:t>2</w:t>
      </w:r>
      <w:r w:rsidRPr="001A472D">
        <w:rPr>
          <w:rFonts w:ascii="Arial" w:hAnsi="Arial" w:cs="Arial"/>
        </w:rPr>
        <w:t xml:space="preserve"> </w:t>
      </w:r>
      <w:r w:rsidR="00ED2F58" w:rsidRPr="001A472D">
        <w:rPr>
          <w:rFonts w:ascii="Arial" w:hAnsi="Arial" w:cs="Arial"/>
        </w:rPr>
        <w:t>–</w:t>
      </w:r>
      <w:r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Wykaz</w:t>
      </w:r>
      <w:r w:rsidR="00ED2F58" w:rsidRPr="001A472D">
        <w:rPr>
          <w:rFonts w:ascii="Arial" w:hAnsi="Arial" w:cs="Arial"/>
        </w:rPr>
        <w:t xml:space="preserve"> </w:t>
      </w:r>
      <w:r w:rsidR="00A55C5E" w:rsidRPr="001A472D">
        <w:rPr>
          <w:rFonts w:ascii="Arial" w:hAnsi="Arial" w:cs="Arial"/>
        </w:rPr>
        <w:t xml:space="preserve">serwisowanych instalacji i </w:t>
      </w:r>
      <w:r w:rsidR="00C84D6C" w:rsidRPr="001A472D">
        <w:rPr>
          <w:rFonts w:ascii="Arial" w:hAnsi="Arial" w:cs="Arial"/>
        </w:rPr>
        <w:t>u</w:t>
      </w:r>
      <w:r w:rsidR="00ED2F58" w:rsidRPr="001A472D">
        <w:rPr>
          <w:rFonts w:ascii="Arial" w:hAnsi="Arial" w:cs="Arial"/>
        </w:rPr>
        <w:t xml:space="preserve">rządzeń </w:t>
      </w:r>
      <w:r w:rsidR="00A55C5E" w:rsidRPr="001A472D">
        <w:rPr>
          <w:rFonts w:ascii="Arial" w:hAnsi="Arial" w:cs="Arial"/>
        </w:rPr>
        <w:t>w ramach Umowy</w:t>
      </w:r>
      <w:r w:rsidR="00A0485E" w:rsidRPr="001A472D">
        <w:rPr>
          <w:rFonts w:ascii="Arial" w:hAnsi="Arial" w:cs="Arial"/>
        </w:rPr>
        <w:t>,</w:t>
      </w:r>
    </w:p>
    <w:p w14:paraId="79CB8504" w14:textId="3464B026" w:rsidR="00C84D6C" w:rsidRPr="001A472D" w:rsidRDefault="00FF6A74" w:rsidP="00875521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 nr </w:t>
      </w:r>
      <w:r w:rsidR="00990ABB" w:rsidRPr="001A472D">
        <w:rPr>
          <w:rFonts w:ascii="Arial" w:hAnsi="Arial" w:cs="Arial"/>
        </w:rPr>
        <w:t>3</w:t>
      </w:r>
      <w:r w:rsidRPr="001A472D">
        <w:rPr>
          <w:rFonts w:ascii="Arial" w:hAnsi="Arial" w:cs="Arial"/>
        </w:rPr>
        <w:t xml:space="preserve"> </w:t>
      </w:r>
      <w:r w:rsidR="00ED2F58" w:rsidRPr="001A472D">
        <w:rPr>
          <w:rFonts w:ascii="Arial" w:hAnsi="Arial" w:cs="Arial"/>
        </w:rPr>
        <w:t>–</w:t>
      </w:r>
      <w:r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Zakres</w:t>
      </w:r>
      <w:r w:rsidR="00ED2F58"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 xml:space="preserve">czynności do wykonania </w:t>
      </w:r>
      <w:r w:rsidR="00A55C5E" w:rsidRPr="001A472D">
        <w:rPr>
          <w:rFonts w:ascii="Arial" w:hAnsi="Arial" w:cs="Arial"/>
        </w:rPr>
        <w:t>Umowy</w:t>
      </w:r>
      <w:r w:rsidR="00A0485E" w:rsidRPr="001A472D">
        <w:rPr>
          <w:rFonts w:ascii="Arial" w:hAnsi="Arial" w:cs="Arial"/>
        </w:rPr>
        <w:t>,</w:t>
      </w:r>
    </w:p>
    <w:p w14:paraId="0FBAD29B" w14:textId="1D1717C2" w:rsidR="00C84D6C" w:rsidRPr="001A472D" w:rsidRDefault="00FF6A74" w:rsidP="00875521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 nr </w:t>
      </w:r>
      <w:r w:rsidR="00990ABB" w:rsidRPr="001A472D">
        <w:rPr>
          <w:rFonts w:ascii="Arial" w:hAnsi="Arial" w:cs="Arial"/>
        </w:rPr>
        <w:t>4</w:t>
      </w:r>
      <w:r w:rsidRPr="001A472D">
        <w:rPr>
          <w:rFonts w:ascii="Arial" w:hAnsi="Arial" w:cs="Arial"/>
        </w:rPr>
        <w:t xml:space="preserve"> </w:t>
      </w:r>
      <w:r w:rsidR="00ED2F58" w:rsidRPr="001A472D">
        <w:rPr>
          <w:rFonts w:ascii="Arial" w:hAnsi="Arial" w:cs="Arial"/>
        </w:rPr>
        <w:t>–</w:t>
      </w:r>
      <w:r w:rsidRPr="001A472D">
        <w:rPr>
          <w:rFonts w:ascii="Arial" w:hAnsi="Arial" w:cs="Arial"/>
        </w:rPr>
        <w:t xml:space="preserve"> </w:t>
      </w:r>
      <w:r w:rsidR="00884E12" w:rsidRPr="001A472D">
        <w:rPr>
          <w:rFonts w:ascii="Arial" w:hAnsi="Arial" w:cs="Arial"/>
        </w:rPr>
        <w:t>Wzór protokołu przeglądu centrali wentylacyjnej</w:t>
      </w:r>
      <w:r w:rsidR="00A0485E" w:rsidRPr="001A472D">
        <w:rPr>
          <w:rFonts w:ascii="Arial" w:hAnsi="Arial" w:cs="Arial"/>
        </w:rPr>
        <w:t>,</w:t>
      </w:r>
    </w:p>
    <w:p w14:paraId="3450A585" w14:textId="19F72141" w:rsidR="00C06D07" w:rsidRPr="001A472D" w:rsidRDefault="00FF6A74" w:rsidP="00875521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</w:rPr>
      </w:pPr>
      <w:bookmarkStart w:id="8" w:name="_Hlk161746557"/>
      <w:r w:rsidRPr="001A472D">
        <w:rPr>
          <w:rFonts w:ascii="Arial" w:hAnsi="Arial" w:cs="Arial"/>
        </w:rPr>
        <w:t xml:space="preserve">załącznik nr </w:t>
      </w:r>
      <w:r w:rsidR="00990ABB" w:rsidRPr="001A472D">
        <w:rPr>
          <w:rFonts w:ascii="Arial" w:hAnsi="Arial" w:cs="Arial"/>
        </w:rPr>
        <w:t>5</w:t>
      </w:r>
      <w:r w:rsidRPr="001A472D">
        <w:rPr>
          <w:rFonts w:ascii="Arial" w:hAnsi="Arial" w:cs="Arial"/>
        </w:rPr>
        <w:t xml:space="preserve"> </w:t>
      </w:r>
      <w:r w:rsidR="00ED2F58" w:rsidRPr="001A472D">
        <w:rPr>
          <w:rFonts w:ascii="Arial" w:hAnsi="Arial" w:cs="Arial"/>
        </w:rPr>
        <w:t>–</w:t>
      </w:r>
      <w:r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Wzór</w:t>
      </w:r>
      <w:r w:rsidR="00ED2F58"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p</w:t>
      </w:r>
      <w:r w:rsidRPr="001A472D">
        <w:rPr>
          <w:rFonts w:ascii="Arial" w:hAnsi="Arial" w:cs="Arial"/>
        </w:rPr>
        <w:t xml:space="preserve">rotokołu przeglądu </w:t>
      </w:r>
      <w:r w:rsidR="00884E12" w:rsidRPr="001A472D">
        <w:rPr>
          <w:rFonts w:ascii="Arial" w:hAnsi="Arial" w:cs="Arial"/>
        </w:rPr>
        <w:t>klimatyzacji</w:t>
      </w:r>
      <w:bookmarkEnd w:id="8"/>
      <w:r w:rsidR="00C06D07" w:rsidRPr="001A472D">
        <w:rPr>
          <w:rFonts w:ascii="Arial" w:hAnsi="Arial" w:cs="Arial"/>
        </w:rPr>
        <w:t xml:space="preserve"> precyzyjnej</w:t>
      </w:r>
      <w:r w:rsidR="00A0485E" w:rsidRPr="001A472D">
        <w:rPr>
          <w:rFonts w:ascii="Arial" w:hAnsi="Arial" w:cs="Arial"/>
        </w:rPr>
        <w:t>,</w:t>
      </w:r>
    </w:p>
    <w:p w14:paraId="2FF52C45" w14:textId="5D246095" w:rsidR="00C06D07" w:rsidRPr="001A472D" w:rsidRDefault="00C06D07" w:rsidP="00875521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 nr </w:t>
      </w:r>
      <w:r w:rsidR="00E56C91" w:rsidRPr="001A472D">
        <w:rPr>
          <w:rFonts w:ascii="Arial" w:hAnsi="Arial" w:cs="Arial"/>
        </w:rPr>
        <w:t>6</w:t>
      </w:r>
      <w:r w:rsidRPr="001A472D">
        <w:rPr>
          <w:rFonts w:ascii="Arial" w:hAnsi="Arial" w:cs="Arial"/>
        </w:rPr>
        <w:t xml:space="preserve"> – Wzór protokołu przeglądu </w:t>
      </w:r>
      <w:r w:rsidR="0084756E" w:rsidRPr="001A472D">
        <w:rPr>
          <w:rFonts w:ascii="Arial" w:hAnsi="Arial" w:cs="Arial"/>
        </w:rPr>
        <w:t>agregatu skraplającego,</w:t>
      </w:r>
    </w:p>
    <w:p w14:paraId="04D4E481" w14:textId="14C470F9" w:rsidR="00E56C91" w:rsidRPr="001A472D" w:rsidRDefault="00E56C91" w:rsidP="00E56C91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A472D">
        <w:rPr>
          <w:rFonts w:ascii="Arial" w:hAnsi="Arial" w:cs="Arial"/>
        </w:rPr>
        <w:t>załącznik nr 7 – Wzór protokołu przeglądu pompy ciepła,</w:t>
      </w:r>
    </w:p>
    <w:p w14:paraId="43E7CB9E" w14:textId="5B9B9479" w:rsidR="00C84D6C" w:rsidRPr="001A472D" w:rsidRDefault="00FF6A74" w:rsidP="00875521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 nr </w:t>
      </w:r>
      <w:r w:rsidR="00E56C91" w:rsidRPr="001A472D">
        <w:rPr>
          <w:rFonts w:ascii="Arial" w:hAnsi="Arial" w:cs="Arial"/>
        </w:rPr>
        <w:t>8</w:t>
      </w:r>
      <w:r w:rsidRPr="001A472D">
        <w:rPr>
          <w:rFonts w:ascii="Arial" w:hAnsi="Arial" w:cs="Arial"/>
        </w:rPr>
        <w:t xml:space="preserve"> </w:t>
      </w:r>
      <w:r w:rsidR="00ED2F58" w:rsidRPr="001A472D">
        <w:rPr>
          <w:rFonts w:ascii="Arial" w:hAnsi="Arial" w:cs="Arial"/>
        </w:rPr>
        <w:t>–</w:t>
      </w:r>
      <w:r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Wzór</w:t>
      </w:r>
      <w:r w:rsidR="00ED2F58"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pro</w:t>
      </w:r>
      <w:r w:rsidRPr="001A472D">
        <w:rPr>
          <w:rFonts w:ascii="Arial" w:hAnsi="Arial" w:cs="Arial"/>
        </w:rPr>
        <w:t xml:space="preserve">tokołu przeglądu </w:t>
      </w:r>
      <w:r w:rsidR="00884E12" w:rsidRPr="001A472D">
        <w:rPr>
          <w:rFonts w:ascii="Arial" w:hAnsi="Arial" w:cs="Arial"/>
        </w:rPr>
        <w:t>wentylatorów i anemostatów</w:t>
      </w:r>
      <w:r w:rsidR="00A0485E" w:rsidRPr="001A472D">
        <w:rPr>
          <w:rFonts w:ascii="Arial" w:hAnsi="Arial" w:cs="Arial"/>
        </w:rPr>
        <w:t>,</w:t>
      </w:r>
    </w:p>
    <w:p w14:paraId="2E7B5393" w14:textId="47F24229" w:rsidR="00C84D6C" w:rsidRPr="001A472D" w:rsidRDefault="00884E12" w:rsidP="00875521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 nr </w:t>
      </w:r>
      <w:r w:rsidR="00E56C91" w:rsidRPr="001A472D">
        <w:rPr>
          <w:rFonts w:ascii="Arial" w:hAnsi="Arial" w:cs="Arial"/>
        </w:rPr>
        <w:t>9</w:t>
      </w:r>
      <w:r w:rsidR="00FF6A74" w:rsidRPr="001A472D">
        <w:rPr>
          <w:rFonts w:ascii="Arial" w:hAnsi="Arial" w:cs="Arial"/>
        </w:rPr>
        <w:t xml:space="preserve"> </w:t>
      </w:r>
      <w:r w:rsidR="00ED2F58" w:rsidRPr="001A472D">
        <w:rPr>
          <w:rFonts w:ascii="Arial" w:hAnsi="Arial" w:cs="Arial"/>
        </w:rPr>
        <w:t>–</w:t>
      </w:r>
      <w:r w:rsidR="00FF6A74"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Wzór</w:t>
      </w:r>
      <w:r w:rsidR="00ED2F58"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protokołu czyszczenia i dezyn</w:t>
      </w:r>
      <w:r w:rsidR="00BC2806" w:rsidRPr="001A472D">
        <w:rPr>
          <w:rFonts w:ascii="Arial" w:hAnsi="Arial" w:cs="Arial"/>
        </w:rPr>
        <w:t>fekcji</w:t>
      </w:r>
      <w:r w:rsidR="008C180A" w:rsidRPr="001A472D">
        <w:rPr>
          <w:rFonts w:ascii="Arial" w:hAnsi="Arial" w:cs="Arial"/>
        </w:rPr>
        <w:t xml:space="preserve"> przewodów wentylacji</w:t>
      </w:r>
      <w:r w:rsidR="00A0485E" w:rsidRPr="001A472D">
        <w:rPr>
          <w:rFonts w:ascii="Arial" w:hAnsi="Arial" w:cs="Arial"/>
        </w:rPr>
        <w:t>,</w:t>
      </w:r>
    </w:p>
    <w:p w14:paraId="4C420CD0" w14:textId="58362C76" w:rsidR="00C84D6C" w:rsidRPr="001A472D" w:rsidRDefault="00FF6A74" w:rsidP="00875521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 nr </w:t>
      </w:r>
      <w:r w:rsidR="00584A4F" w:rsidRPr="001A472D">
        <w:rPr>
          <w:rFonts w:ascii="Arial" w:hAnsi="Arial" w:cs="Arial"/>
        </w:rPr>
        <w:t>10</w:t>
      </w:r>
      <w:r w:rsidRPr="001A472D">
        <w:rPr>
          <w:rFonts w:ascii="Arial" w:hAnsi="Arial" w:cs="Arial"/>
        </w:rPr>
        <w:t xml:space="preserve"> </w:t>
      </w:r>
      <w:r w:rsidR="00ED2F58" w:rsidRPr="001A472D">
        <w:rPr>
          <w:rFonts w:ascii="Arial" w:hAnsi="Arial" w:cs="Arial"/>
        </w:rPr>
        <w:t>–</w:t>
      </w:r>
      <w:r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Wzór</w:t>
      </w:r>
      <w:r w:rsidR="00ED2F58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</w:rPr>
        <w:t>protokołu</w:t>
      </w:r>
      <w:r w:rsidR="008C180A" w:rsidRPr="001A472D">
        <w:rPr>
          <w:rFonts w:ascii="Arial" w:hAnsi="Arial" w:cs="Arial"/>
        </w:rPr>
        <w:t xml:space="preserve"> wykonania</w:t>
      </w:r>
      <w:r w:rsidRPr="001A472D">
        <w:rPr>
          <w:rFonts w:ascii="Arial" w:hAnsi="Arial" w:cs="Arial"/>
        </w:rPr>
        <w:t xml:space="preserve"> </w:t>
      </w:r>
      <w:r w:rsidR="00884E12" w:rsidRPr="001A472D">
        <w:rPr>
          <w:rFonts w:ascii="Arial" w:hAnsi="Arial" w:cs="Arial"/>
        </w:rPr>
        <w:t>naprawy</w:t>
      </w:r>
      <w:r w:rsidR="00A0485E" w:rsidRPr="001A472D">
        <w:rPr>
          <w:rFonts w:ascii="Arial" w:hAnsi="Arial" w:cs="Arial"/>
        </w:rPr>
        <w:t>,</w:t>
      </w:r>
    </w:p>
    <w:p w14:paraId="34EF90C2" w14:textId="1CD4411F" w:rsidR="006A0E94" w:rsidRPr="001A472D" w:rsidRDefault="00884E12" w:rsidP="00875521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 xml:space="preserve">załącznik nr </w:t>
      </w:r>
      <w:r w:rsidR="00584A4F" w:rsidRPr="001A472D">
        <w:rPr>
          <w:rFonts w:ascii="Arial" w:hAnsi="Arial" w:cs="Arial"/>
        </w:rPr>
        <w:t>11</w:t>
      </w:r>
      <w:r w:rsidR="00FF6A74" w:rsidRPr="001A472D">
        <w:rPr>
          <w:rFonts w:ascii="Arial" w:hAnsi="Arial" w:cs="Arial"/>
        </w:rPr>
        <w:t xml:space="preserve"> </w:t>
      </w:r>
      <w:r w:rsidR="00ED2F58" w:rsidRPr="001A472D">
        <w:rPr>
          <w:rFonts w:ascii="Arial" w:hAnsi="Arial" w:cs="Arial"/>
        </w:rPr>
        <w:t>–</w:t>
      </w:r>
      <w:r w:rsidR="00FF6A74" w:rsidRPr="001A472D">
        <w:rPr>
          <w:rFonts w:ascii="Arial" w:hAnsi="Arial" w:cs="Arial"/>
        </w:rPr>
        <w:t xml:space="preserve"> </w:t>
      </w:r>
      <w:r w:rsidR="00C84D6C" w:rsidRPr="001A472D">
        <w:rPr>
          <w:rFonts w:ascii="Arial" w:hAnsi="Arial" w:cs="Arial"/>
        </w:rPr>
        <w:t>Wz</w:t>
      </w:r>
      <w:r w:rsidR="00FF6A74" w:rsidRPr="001A472D">
        <w:rPr>
          <w:rFonts w:ascii="Arial" w:hAnsi="Arial" w:cs="Arial"/>
        </w:rPr>
        <w:t>ór</w:t>
      </w:r>
      <w:r w:rsidR="00ED2F58" w:rsidRPr="001A472D">
        <w:rPr>
          <w:rFonts w:ascii="Arial" w:hAnsi="Arial" w:cs="Arial"/>
        </w:rPr>
        <w:t xml:space="preserve"> </w:t>
      </w:r>
      <w:r w:rsidR="00FF6A74" w:rsidRPr="001A472D">
        <w:rPr>
          <w:rFonts w:ascii="Arial" w:hAnsi="Arial" w:cs="Arial"/>
        </w:rPr>
        <w:t>protokołu awarii</w:t>
      </w:r>
      <w:r w:rsidR="00A0485E" w:rsidRPr="001A472D">
        <w:rPr>
          <w:rFonts w:ascii="Arial" w:hAnsi="Arial" w:cs="Arial"/>
        </w:rPr>
        <w:t>,</w:t>
      </w:r>
    </w:p>
    <w:p w14:paraId="73374408" w14:textId="2A31CBE6" w:rsidR="006A0E94" w:rsidRPr="001A472D" w:rsidRDefault="00F72515" w:rsidP="00875521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>załącznik nr 1</w:t>
      </w:r>
      <w:r w:rsidR="00584A4F" w:rsidRPr="001A472D">
        <w:rPr>
          <w:rFonts w:ascii="Arial" w:hAnsi="Arial" w:cs="Arial"/>
        </w:rPr>
        <w:t>2</w:t>
      </w:r>
      <w:r w:rsidRPr="001A472D">
        <w:rPr>
          <w:rFonts w:ascii="Arial" w:hAnsi="Arial" w:cs="Arial"/>
        </w:rPr>
        <w:t xml:space="preserve"> – Wzór protokołu odbioru </w:t>
      </w:r>
      <w:r w:rsidR="008C180A" w:rsidRPr="001A472D">
        <w:rPr>
          <w:rFonts w:ascii="Arial" w:hAnsi="Arial" w:cs="Arial"/>
        </w:rPr>
        <w:t>należytego wykonania usługi</w:t>
      </w:r>
      <w:r w:rsidR="00A0485E" w:rsidRPr="001A472D">
        <w:rPr>
          <w:rFonts w:ascii="Arial" w:hAnsi="Arial" w:cs="Arial"/>
        </w:rPr>
        <w:t>,</w:t>
      </w:r>
    </w:p>
    <w:p w14:paraId="6630F12E" w14:textId="56F4455D" w:rsidR="00BF44AD" w:rsidRPr="001A472D" w:rsidRDefault="008D1929" w:rsidP="00875521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1A472D">
        <w:rPr>
          <w:rFonts w:ascii="Arial" w:hAnsi="Arial" w:cs="Arial"/>
        </w:rPr>
        <w:t>załącznik nr 1</w:t>
      </w:r>
      <w:r w:rsidR="00584A4F" w:rsidRPr="001A472D">
        <w:rPr>
          <w:rFonts w:ascii="Arial" w:hAnsi="Arial" w:cs="Arial"/>
        </w:rPr>
        <w:t>3</w:t>
      </w:r>
      <w:r w:rsidRPr="001A472D">
        <w:rPr>
          <w:rFonts w:ascii="Arial" w:hAnsi="Arial" w:cs="Arial"/>
        </w:rPr>
        <w:t xml:space="preserve"> </w:t>
      </w:r>
      <w:r w:rsidR="00600D1A" w:rsidRPr="001A472D">
        <w:rPr>
          <w:rFonts w:ascii="Arial" w:hAnsi="Arial" w:cs="Arial"/>
        </w:rPr>
        <w:t>–</w:t>
      </w:r>
      <w:r w:rsidR="00D11220" w:rsidRPr="001A472D">
        <w:rPr>
          <w:rFonts w:ascii="Arial" w:hAnsi="Arial" w:cs="Arial"/>
        </w:rPr>
        <w:t xml:space="preserve"> </w:t>
      </w:r>
      <w:r w:rsidRPr="001A472D">
        <w:rPr>
          <w:rFonts w:ascii="Arial" w:hAnsi="Arial" w:cs="Arial"/>
          <w:kern w:val="0"/>
          <w:lang w:eastAsia="zh-CN"/>
        </w:rPr>
        <w:t>Informacje na temat przetwarzania danych osobowych przez Wykonawcę</w:t>
      </w:r>
      <w:r w:rsidR="00A0485E" w:rsidRPr="001A472D">
        <w:rPr>
          <w:rFonts w:ascii="Arial" w:hAnsi="Arial" w:cs="Arial"/>
          <w:kern w:val="0"/>
          <w:lang w:eastAsia="zh-CN"/>
        </w:rPr>
        <w:t>.</w:t>
      </w:r>
    </w:p>
    <w:p w14:paraId="7EA14CD2" w14:textId="0AB6873C" w:rsidR="00C84D6C" w:rsidRPr="001A472D" w:rsidRDefault="00C84D6C" w:rsidP="00875521">
      <w:pPr>
        <w:spacing w:before="360" w:line="276" w:lineRule="auto"/>
        <w:ind w:firstLine="425"/>
        <w:rPr>
          <w:rFonts w:ascii="Arial" w:hAnsi="Arial" w:cs="Arial"/>
          <w:b/>
        </w:rPr>
      </w:pPr>
      <w:r w:rsidRPr="001A472D">
        <w:rPr>
          <w:rFonts w:ascii="Arial" w:eastAsia="Arial" w:hAnsi="Arial" w:cs="Arial"/>
          <w:b/>
        </w:rPr>
        <w:t xml:space="preserve">WYKONAWCA </w:t>
      </w:r>
      <w:r w:rsidR="00ED2F58" w:rsidRPr="001A472D">
        <w:rPr>
          <w:rFonts w:ascii="Arial" w:eastAsia="Arial" w:hAnsi="Arial" w:cs="Arial"/>
          <w:b/>
        </w:rPr>
        <w:tab/>
      </w:r>
      <w:r w:rsidR="00ED2F58" w:rsidRPr="001A472D">
        <w:rPr>
          <w:rFonts w:ascii="Arial" w:eastAsia="Arial" w:hAnsi="Arial" w:cs="Arial"/>
          <w:b/>
        </w:rPr>
        <w:tab/>
      </w:r>
      <w:r w:rsidR="00ED2F58" w:rsidRPr="001A472D">
        <w:rPr>
          <w:rFonts w:ascii="Arial" w:eastAsia="Arial" w:hAnsi="Arial" w:cs="Arial"/>
          <w:b/>
        </w:rPr>
        <w:tab/>
      </w:r>
      <w:r w:rsidR="00D11220" w:rsidRPr="001A472D">
        <w:rPr>
          <w:rFonts w:ascii="Arial" w:eastAsia="Arial" w:hAnsi="Arial" w:cs="Arial"/>
          <w:b/>
        </w:rPr>
        <w:tab/>
      </w:r>
      <w:r w:rsidR="00D11220" w:rsidRPr="001A472D">
        <w:rPr>
          <w:rFonts w:ascii="Arial" w:eastAsia="Arial" w:hAnsi="Arial" w:cs="Arial"/>
          <w:b/>
        </w:rPr>
        <w:tab/>
      </w:r>
      <w:r w:rsidR="00ED2F58" w:rsidRPr="001A472D">
        <w:rPr>
          <w:rFonts w:ascii="Arial" w:eastAsia="Arial" w:hAnsi="Arial" w:cs="Arial"/>
          <w:b/>
        </w:rPr>
        <w:tab/>
      </w:r>
      <w:r w:rsidR="00ED2F58" w:rsidRPr="001A472D">
        <w:rPr>
          <w:rFonts w:ascii="Arial" w:eastAsia="Arial" w:hAnsi="Arial" w:cs="Arial"/>
          <w:b/>
        </w:rPr>
        <w:tab/>
      </w:r>
      <w:r w:rsidRPr="001A472D">
        <w:rPr>
          <w:rFonts w:ascii="Arial" w:hAnsi="Arial" w:cs="Arial"/>
          <w:b/>
        </w:rPr>
        <w:t>ZAMAWIAJĄCY</w:t>
      </w:r>
    </w:p>
    <w:p w14:paraId="74E467E0" w14:textId="43510CE5" w:rsidR="00AF7BB8" w:rsidRPr="001A472D" w:rsidRDefault="00AF7BB8" w:rsidP="00875521">
      <w:pPr>
        <w:pStyle w:val="Stopka"/>
        <w:spacing w:before="1560" w:line="276" w:lineRule="auto"/>
        <w:rPr>
          <w:rFonts w:ascii="Arial" w:hAnsi="Arial" w:cs="Arial"/>
          <w:iCs/>
        </w:rPr>
      </w:pPr>
      <w:r w:rsidRPr="001A472D">
        <w:rPr>
          <w:rFonts w:ascii="Arial" w:hAnsi="Arial" w:cs="Arial"/>
          <w:iCs/>
        </w:rPr>
        <w:t>Projekt umowy zaakceptowany przez Radcę Prawnego w dniu ……..……..</w:t>
      </w:r>
    </w:p>
    <w:sectPr w:rsidR="00AF7BB8" w:rsidRPr="001A472D" w:rsidSect="00EA4430">
      <w:footerReference w:type="default" r:id="rId15"/>
      <w:pgSz w:w="11906" w:h="16838"/>
      <w:pgMar w:top="1496" w:right="1417" w:bottom="967" w:left="1417" w:header="720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1100" w14:textId="77777777" w:rsidR="008802F3" w:rsidRDefault="008802F3">
      <w:r>
        <w:separator/>
      </w:r>
    </w:p>
  </w:endnote>
  <w:endnote w:type="continuationSeparator" w:id="0">
    <w:p w14:paraId="41EB0864" w14:textId="77777777" w:rsidR="008802F3" w:rsidRDefault="0088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9319" w14:textId="400F2EDE" w:rsidR="00EE50C3" w:rsidRPr="004811D9" w:rsidRDefault="00EE50C3">
    <w:pPr>
      <w:pStyle w:val="Stopka"/>
      <w:jc w:val="center"/>
      <w:rPr>
        <w:rFonts w:ascii="Arial" w:hAnsi="Arial" w:cs="Arial"/>
        <w:sz w:val="20"/>
        <w:szCs w:val="20"/>
      </w:rPr>
    </w:pPr>
    <w:r w:rsidRPr="004811D9">
      <w:rPr>
        <w:rFonts w:ascii="Arial" w:hAnsi="Arial" w:cs="Arial"/>
        <w:iCs/>
        <w:sz w:val="20"/>
        <w:szCs w:val="20"/>
      </w:rPr>
      <w:fldChar w:fldCharType="begin"/>
    </w:r>
    <w:r w:rsidRPr="004811D9">
      <w:rPr>
        <w:rFonts w:ascii="Arial" w:hAnsi="Arial" w:cs="Arial"/>
        <w:iCs/>
        <w:sz w:val="20"/>
        <w:szCs w:val="20"/>
      </w:rPr>
      <w:instrText xml:space="preserve"> PAGE </w:instrText>
    </w:r>
    <w:r w:rsidRPr="004811D9">
      <w:rPr>
        <w:rFonts w:ascii="Arial" w:hAnsi="Arial" w:cs="Arial"/>
        <w:iCs/>
        <w:sz w:val="20"/>
        <w:szCs w:val="20"/>
      </w:rPr>
      <w:fldChar w:fldCharType="separate"/>
    </w:r>
    <w:r w:rsidR="00ED2E36">
      <w:rPr>
        <w:rFonts w:ascii="Arial" w:hAnsi="Arial" w:cs="Arial"/>
        <w:iCs/>
        <w:noProof/>
        <w:sz w:val="20"/>
        <w:szCs w:val="20"/>
      </w:rPr>
      <w:t>21</w:t>
    </w:r>
    <w:r w:rsidRPr="004811D9">
      <w:rPr>
        <w:rFonts w:ascii="Arial" w:hAnsi="Arial" w:cs="Arial"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8C3E" w14:textId="77777777" w:rsidR="008802F3" w:rsidRDefault="008802F3">
      <w:r>
        <w:separator/>
      </w:r>
    </w:p>
  </w:footnote>
  <w:footnote w:type="continuationSeparator" w:id="0">
    <w:p w14:paraId="71258EE3" w14:textId="77777777" w:rsidR="008802F3" w:rsidRDefault="0088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00000007"/>
    <w:multiLevelType w:val="singleLevel"/>
    <w:tmpl w:val="937A4F7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5"/>
    <w:multiLevelType w:val="multilevel"/>
    <w:tmpl w:val="68F4E3E2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Arial" w:hAnsi="Arial" w:cs="Arial"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9"/>
        </w:tabs>
        <w:ind w:left="1146" w:hanging="360"/>
      </w:pPr>
    </w:lvl>
  </w:abstractNum>
  <w:abstractNum w:abstractNumId="7" w15:restartNumberingAfterBreak="0">
    <w:nsid w:val="04347C51"/>
    <w:multiLevelType w:val="multilevel"/>
    <w:tmpl w:val="1FA41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7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ABF6E24"/>
    <w:multiLevelType w:val="multilevel"/>
    <w:tmpl w:val="1CD21932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4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hint="default"/>
      </w:rPr>
    </w:lvl>
  </w:abstractNum>
  <w:abstractNum w:abstractNumId="9" w15:restartNumberingAfterBreak="0">
    <w:nsid w:val="0BEA4CCE"/>
    <w:multiLevelType w:val="multilevel"/>
    <w:tmpl w:val="8EB66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1FC2FC8"/>
    <w:multiLevelType w:val="hybridMultilevel"/>
    <w:tmpl w:val="B342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13B3C"/>
    <w:multiLevelType w:val="multilevel"/>
    <w:tmpl w:val="CFD2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21D56"/>
    <w:multiLevelType w:val="hybridMultilevel"/>
    <w:tmpl w:val="4F2E2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A2F40"/>
    <w:multiLevelType w:val="multilevel"/>
    <w:tmpl w:val="FE860BB6"/>
    <w:lvl w:ilvl="0">
      <w:start w:val="61"/>
      <w:numFmt w:val="decimal"/>
      <w:lvlText w:val="%1"/>
      <w:lvlJc w:val="left"/>
      <w:pPr>
        <w:ind w:left="675" w:hanging="675"/>
      </w:pPr>
      <w:rPr>
        <w:rFonts w:ascii="Arial" w:hAnsi="Arial" w:cs="Arial" w:hint="default"/>
        <w:color w:val="FF0000"/>
      </w:rPr>
    </w:lvl>
    <w:lvl w:ilvl="1">
      <w:start w:val="841"/>
      <w:numFmt w:val="decimal"/>
      <w:lvlText w:val="%1-%2"/>
      <w:lvlJc w:val="left"/>
      <w:pPr>
        <w:ind w:left="4140" w:hanging="67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-%2.%3"/>
      <w:lvlJc w:val="left"/>
      <w:pPr>
        <w:ind w:left="7650" w:hanging="720"/>
      </w:pPr>
      <w:rPr>
        <w:rFonts w:ascii="Arial" w:hAnsi="Arial" w:cs="Arial" w:hint="default"/>
        <w:color w:val="FF0000"/>
      </w:rPr>
    </w:lvl>
    <w:lvl w:ilvl="3">
      <w:start w:val="1"/>
      <w:numFmt w:val="decimal"/>
      <w:lvlText w:val="%1-%2.%3.%4"/>
      <w:lvlJc w:val="left"/>
      <w:pPr>
        <w:ind w:left="11475" w:hanging="1080"/>
      </w:pPr>
      <w:rPr>
        <w:rFonts w:ascii="Arial" w:hAnsi="Arial" w:cs="Arial" w:hint="default"/>
        <w:color w:val="FF0000"/>
      </w:rPr>
    </w:lvl>
    <w:lvl w:ilvl="4">
      <w:start w:val="1"/>
      <w:numFmt w:val="decimal"/>
      <w:lvlText w:val="%1-%2.%3.%4.%5"/>
      <w:lvlJc w:val="left"/>
      <w:pPr>
        <w:ind w:left="14940" w:hanging="1080"/>
      </w:pPr>
      <w:rPr>
        <w:rFonts w:ascii="Arial" w:hAnsi="Arial" w:cs="Arial" w:hint="default"/>
        <w:color w:val="FF0000"/>
      </w:rPr>
    </w:lvl>
    <w:lvl w:ilvl="5">
      <w:start w:val="1"/>
      <w:numFmt w:val="decimal"/>
      <w:lvlText w:val="%1-%2.%3.%4.%5.%6"/>
      <w:lvlJc w:val="left"/>
      <w:pPr>
        <w:ind w:left="18765" w:hanging="1440"/>
      </w:pPr>
      <w:rPr>
        <w:rFonts w:ascii="Arial" w:hAnsi="Arial" w:cs="Arial"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22230" w:hanging="1440"/>
      </w:pPr>
      <w:rPr>
        <w:rFonts w:ascii="Arial" w:hAnsi="Arial" w:cs="Arial"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26055" w:hanging="1800"/>
      </w:pPr>
      <w:rPr>
        <w:rFonts w:ascii="Arial" w:hAnsi="Arial" w:cs="Arial"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29520" w:hanging="1800"/>
      </w:pPr>
      <w:rPr>
        <w:rFonts w:ascii="Arial" w:hAnsi="Arial" w:cs="Arial" w:hint="default"/>
        <w:color w:val="FF0000"/>
      </w:rPr>
    </w:lvl>
  </w:abstractNum>
  <w:abstractNum w:abstractNumId="14" w15:restartNumberingAfterBreak="0">
    <w:nsid w:val="1B827F49"/>
    <w:multiLevelType w:val="multilevel"/>
    <w:tmpl w:val="2884DD3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2013709"/>
    <w:multiLevelType w:val="hybridMultilevel"/>
    <w:tmpl w:val="1EE6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566B"/>
    <w:multiLevelType w:val="hybridMultilevel"/>
    <w:tmpl w:val="22104562"/>
    <w:lvl w:ilvl="0" w:tplc="3BDA87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333D7"/>
    <w:multiLevelType w:val="hybridMultilevel"/>
    <w:tmpl w:val="A9F6D428"/>
    <w:lvl w:ilvl="0" w:tplc="A5A2A7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06DA76">
      <w:start w:val="1"/>
      <w:numFmt w:val="decimal"/>
      <w:lvlText w:val="%3)"/>
      <w:lvlJc w:val="left"/>
      <w:pPr>
        <w:ind w:left="89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20653C"/>
    <w:multiLevelType w:val="hybridMultilevel"/>
    <w:tmpl w:val="00286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75737"/>
    <w:multiLevelType w:val="multilevel"/>
    <w:tmpl w:val="940AE1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27DF53A9"/>
    <w:multiLevelType w:val="hybridMultilevel"/>
    <w:tmpl w:val="605287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1F11EB"/>
    <w:multiLevelType w:val="multilevel"/>
    <w:tmpl w:val="D2604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753EC9"/>
    <w:multiLevelType w:val="multilevel"/>
    <w:tmpl w:val="A7E8F18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08A61E7"/>
    <w:multiLevelType w:val="multilevel"/>
    <w:tmpl w:val="1D1039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1B44EE"/>
    <w:multiLevelType w:val="multilevel"/>
    <w:tmpl w:val="F8A2269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D95DC2"/>
    <w:multiLevelType w:val="multilevel"/>
    <w:tmpl w:val="A7E8F18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3CB81382"/>
    <w:multiLevelType w:val="hybridMultilevel"/>
    <w:tmpl w:val="1D12A070"/>
    <w:lvl w:ilvl="0" w:tplc="D7AA0E4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DA7"/>
    <w:multiLevelType w:val="multilevel"/>
    <w:tmpl w:val="3D82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912ED"/>
    <w:multiLevelType w:val="hybridMultilevel"/>
    <w:tmpl w:val="4682481A"/>
    <w:lvl w:ilvl="0" w:tplc="5C64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9613A"/>
    <w:multiLevelType w:val="multilevel"/>
    <w:tmpl w:val="CBCCE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BD60315"/>
    <w:multiLevelType w:val="hybridMultilevel"/>
    <w:tmpl w:val="D530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856CE">
      <w:start w:val="1"/>
      <w:numFmt w:val="lowerLetter"/>
      <w:lvlText w:val="%3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FD0E8FF8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C1B1B"/>
    <w:multiLevelType w:val="multilevel"/>
    <w:tmpl w:val="EE60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921EA9"/>
    <w:multiLevelType w:val="hybridMultilevel"/>
    <w:tmpl w:val="D13680CE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4D9C0E31"/>
    <w:multiLevelType w:val="multilevel"/>
    <w:tmpl w:val="CF34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A01B8D"/>
    <w:multiLevelType w:val="hybridMultilevel"/>
    <w:tmpl w:val="4D38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53108"/>
    <w:multiLevelType w:val="multilevel"/>
    <w:tmpl w:val="90524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003D72"/>
    <w:multiLevelType w:val="multilevel"/>
    <w:tmpl w:val="013C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70757C"/>
    <w:multiLevelType w:val="hybridMultilevel"/>
    <w:tmpl w:val="C66E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6343C"/>
    <w:multiLevelType w:val="hybridMultilevel"/>
    <w:tmpl w:val="5440A4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386E80"/>
    <w:multiLevelType w:val="hybridMultilevel"/>
    <w:tmpl w:val="ECDC7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3A19CF"/>
    <w:multiLevelType w:val="hybridMultilevel"/>
    <w:tmpl w:val="8DB03AEC"/>
    <w:lvl w:ilvl="0" w:tplc="7CFA0088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B61731"/>
    <w:multiLevelType w:val="multilevel"/>
    <w:tmpl w:val="C63C85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AAE7D01"/>
    <w:multiLevelType w:val="hybridMultilevel"/>
    <w:tmpl w:val="2556B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A3F9A"/>
    <w:multiLevelType w:val="multilevel"/>
    <w:tmpl w:val="D9F6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C7A0EEF"/>
    <w:multiLevelType w:val="multilevel"/>
    <w:tmpl w:val="983CC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DD91CC9"/>
    <w:multiLevelType w:val="hybridMultilevel"/>
    <w:tmpl w:val="009CB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03C8C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DF508A"/>
    <w:multiLevelType w:val="multilevel"/>
    <w:tmpl w:val="3F2E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0220B5"/>
    <w:multiLevelType w:val="hybridMultilevel"/>
    <w:tmpl w:val="0278F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54088"/>
    <w:multiLevelType w:val="hybridMultilevel"/>
    <w:tmpl w:val="A0A67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802F18"/>
    <w:multiLevelType w:val="hybridMultilevel"/>
    <w:tmpl w:val="311A3E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7">
      <w:start w:val="1"/>
      <w:numFmt w:val="lowerLetter"/>
      <w:lvlText w:val="%5)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" w15:restartNumberingAfterBreak="0">
    <w:nsid w:val="664246FA"/>
    <w:multiLevelType w:val="multilevel"/>
    <w:tmpl w:val="CFD81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E14D37"/>
    <w:multiLevelType w:val="hybridMultilevel"/>
    <w:tmpl w:val="F580BE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B0D1DEB"/>
    <w:multiLevelType w:val="multilevel"/>
    <w:tmpl w:val="F11C4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DB20FFA"/>
    <w:multiLevelType w:val="hybridMultilevel"/>
    <w:tmpl w:val="4F444856"/>
    <w:lvl w:ilvl="0" w:tplc="CBBC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BA77BF"/>
    <w:multiLevelType w:val="multilevel"/>
    <w:tmpl w:val="72209D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7111C11"/>
    <w:multiLevelType w:val="multilevel"/>
    <w:tmpl w:val="97284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DF85D9A"/>
    <w:multiLevelType w:val="multilevel"/>
    <w:tmpl w:val="3D82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216054"/>
    <w:multiLevelType w:val="multilevel"/>
    <w:tmpl w:val="0242F6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4"/>
  </w:num>
  <w:num w:numId="4">
    <w:abstractNumId w:val="24"/>
  </w:num>
  <w:num w:numId="5">
    <w:abstractNumId w:val="19"/>
  </w:num>
  <w:num w:numId="6">
    <w:abstractNumId w:val="50"/>
  </w:num>
  <w:num w:numId="7">
    <w:abstractNumId w:val="56"/>
  </w:num>
  <w:num w:numId="8">
    <w:abstractNumId w:val="46"/>
  </w:num>
  <w:num w:numId="9">
    <w:abstractNumId w:val="36"/>
  </w:num>
  <w:num w:numId="10">
    <w:abstractNumId w:val="43"/>
  </w:num>
  <w:num w:numId="11">
    <w:abstractNumId w:val="52"/>
  </w:num>
  <w:num w:numId="12">
    <w:abstractNumId w:val="9"/>
  </w:num>
  <w:num w:numId="13">
    <w:abstractNumId w:val="38"/>
  </w:num>
  <w:num w:numId="14">
    <w:abstractNumId w:val="25"/>
  </w:num>
  <w:num w:numId="15">
    <w:abstractNumId w:val="22"/>
  </w:num>
  <w:num w:numId="16">
    <w:abstractNumId w:val="41"/>
  </w:num>
  <w:num w:numId="17">
    <w:abstractNumId w:val="17"/>
  </w:num>
  <w:num w:numId="18">
    <w:abstractNumId w:val="5"/>
  </w:num>
  <w:num w:numId="19">
    <w:abstractNumId w:val="28"/>
  </w:num>
  <w:num w:numId="20">
    <w:abstractNumId w:val="30"/>
  </w:num>
  <w:num w:numId="21">
    <w:abstractNumId w:val="57"/>
  </w:num>
  <w:num w:numId="22">
    <w:abstractNumId w:val="11"/>
  </w:num>
  <w:num w:numId="23">
    <w:abstractNumId w:val="51"/>
  </w:num>
  <w:num w:numId="24">
    <w:abstractNumId w:val="55"/>
  </w:num>
  <w:num w:numId="25">
    <w:abstractNumId w:val="23"/>
  </w:num>
  <w:num w:numId="26">
    <w:abstractNumId w:val="47"/>
  </w:num>
  <w:num w:numId="27">
    <w:abstractNumId w:val="15"/>
  </w:num>
  <w:num w:numId="28">
    <w:abstractNumId w:val="34"/>
  </w:num>
  <w:num w:numId="29">
    <w:abstractNumId w:val="7"/>
  </w:num>
  <w:num w:numId="30">
    <w:abstractNumId w:val="18"/>
  </w:num>
  <w:num w:numId="31">
    <w:abstractNumId w:val="49"/>
  </w:num>
  <w:num w:numId="32">
    <w:abstractNumId w:val="42"/>
  </w:num>
  <w:num w:numId="33">
    <w:abstractNumId w:val="16"/>
  </w:num>
  <w:num w:numId="34">
    <w:abstractNumId w:val="29"/>
  </w:num>
  <w:num w:numId="35">
    <w:abstractNumId w:val="21"/>
  </w:num>
  <w:num w:numId="36">
    <w:abstractNumId w:val="26"/>
  </w:num>
  <w:num w:numId="37">
    <w:abstractNumId w:val="13"/>
  </w:num>
  <w:num w:numId="38">
    <w:abstractNumId w:val="33"/>
  </w:num>
  <w:num w:numId="39">
    <w:abstractNumId w:val="35"/>
  </w:num>
  <w:num w:numId="40">
    <w:abstractNumId w:val="45"/>
  </w:num>
  <w:num w:numId="41">
    <w:abstractNumId w:val="39"/>
  </w:num>
  <w:num w:numId="42">
    <w:abstractNumId w:val="10"/>
  </w:num>
  <w:num w:numId="43">
    <w:abstractNumId w:val="27"/>
  </w:num>
  <w:num w:numId="44">
    <w:abstractNumId w:val="37"/>
  </w:num>
  <w:num w:numId="45">
    <w:abstractNumId w:val="44"/>
  </w:num>
  <w:num w:numId="46">
    <w:abstractNumId w:val="53"/>
  </w:num>
  <w:num w:numId="47">
    <w:abstractNumId w:val="32"/>
  </w:num>
  <w:num w:numId="48">
    <w:abstractNumId w:val="48"/>
  </w:num>
  <w:num w:numId="49">
    <w:abstractNumId w:val="12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20"/>
  </w:num>
  <w:num w:numId="53">
    <w:abstractNumId w:val="14"/>
  </w:num>
  <w:num w:numId="54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40"/>
    <w:rsid w:val="00004A29"/>
    <w:rsid w:val="00006474"/>
    <w:rsid w:val="000072FE"/>
    <w:rsid w:val="000115BB"/>
    <w:rsid w:val="00012B38"/>
    <w:rsid w:val="0001617F"/>
    <w:rsid w:val="00016832"/>
    <w:rsid w:val="00016E8B"/>
    <w:rsid w:val="00017082"/>
    <w:rsid w:val="00022F16"/>
    <w:rsid w:val="00027503"/>
    <w:rsid w:val="0003210B"/>
    <w:rsid w:val="00032A2C"/>
    <w:rsid w:val="00035CDA"/>
    <w:rsid w:val="00036050"/>
    <w:rsid w:val="00041DF0"/>
    <w:rsid w:val="00042E7A"/>
    <w:rsid w:val="000500B7"/>
    <w:rsid w:val="00051205"/>
    <w:rsid w:val="000549C0"/>
    <w:rsid w:val="00055A91"/>
    <w:rsid w:val="00055E9A"/>
    <w:rsid w:val="00057F99"/>
    <w:rsid w:val="00061AC6"/>
    <w:rsid w:val="000620C5"/>
    <w:rsid w:val="000725AE"/>
    <w:rsid w:val="00074888"/>
    <w:rsid w:val="00074AA2"/>
    <w:rsid w:val="000771B0"/>
    <w:rsid w:val="00077CC8"/>
    <w:rsid w:val="000802EE"/>
    <w:rsid w:val="00083867"/>
    <w:rsid w:val="00084EEF"/>
    <w:rsid w:val="000921E3"/>
    <w:rsid w:val="00097A32"/>
    <w:rsid w:val="000A1C38"/>
    <w:rsid w:val="000A3EAE"/>
    <w:rsid w:val="000A513E"/>
    <w:rsid w:val="000A7470"/>
    <w:rsid w:val="000B0CA9"/>
    <w:rsid w:val="000B211B"/>
    <w:rsid w:val="000B4B44"/>
    <w:rsid w:val="000C3B65"/>
    <w:rsid w:val="000C60DD"/>
    <w:rsid w:val="000D0A65"/>
    <w:rsid w:val="000D1E40"/>
    <w:rsid w:val="000D218C"/>
    <w:rsid w:val="000D307E"/>
    <w:rsid w:val="000D3C49"/>
    <w:rsid w:val="000D6665"/>
    <w:rsid w:val="000E3309"/>
    <w:rsid w:val="000E5CA3"/>
    <w:rsid w:val="000F1B04"/>
    <w:rsid w:val="000F1CAB"/>
    <w:rsid w:val="001034DC"/>
    <w:rsid w:val="001041EE"/>
    <w:rsid w:val="00107826"/>
    <w:rsid w:val="00110F3B"/>
    <w:rsid w:val="00112299"/>
    <w:rsid w:val="00114375"/>
    <w:rsid w:val="00114FEB"/>
    <w:rsid w:val="00117446"/>
    <w:rsid w:val="00122396"/>
    <w:rsid w:val="001251E7"/>
    <w:rsid w:val="001266FC"/>
    <w:rsid w:val="001271D9"/>
    <w:rsid w:val="001277B5"/>
    <w:rsid w:val="00130720"/>
    <w:rsid w:val="00131CC3"/>
    <w:rsid w:val="00133D9C"/>
    <w:rsid w:val="00136823"/>
    <w:rsid w:val="00141861"/>
    <w:rsid w:val="00142E82"/>
    <w:rsid w:val="00154F9F"/>
    <w:rsid w:val="00154FED"/>
    <w:rsid w:val="00163A81"/>
    <w:rsid w:val="00167C1C"/>
    <w:rsid w:val="00170EE9"/>
    <w:rsid w:val="0017387B"/>
    <w:rsid w:val="0017463A"/>
    <w:rsid w:val="0017607B"/>
    <w:rsid w:val="0017629B"/>
    <w:rsid w:val="00177632"/>
    <w:rsid w:val="00182B92"/>
    <w:rsid w:val="0018518D"/>
    <w:rsid w:val="001863B4"/>
    <w:rsid w:val="00192D36"/>
    <w:rsid w:val="00194172"/>
    <w:rsid w:val="001A36D8"/>
    <w:rsid w:val="001A472D"/>
    <w:rsid w:val="001A5F26"/>
    <w:rsid w:val="001B132A"/>
    <w:rsid w:val="001B4722"/>
    <w:rsid w:val="001B476F"/>
    <w:rsid w:val="001C1FB1"/>
    <w:rsid w:val="001D0407"/>
    <w:rsid w:val="001D123E"/>
    <w:rsid w:val="001D1C31"/>
    <w:rsid w:val="001D3036"/>
    <w:rsid w:val="001D30BD"/>
    <w:rsid w:val="001D5965"/>
    <w:rsid w:val="001E139B"/>
    <w:rsid w:val="001E3CDF"/>
    <w:rsid w:val="001E4726"/>
    <w:rsid w:val="001F47B5"/>
    <w:rsid w:val="001F7975"/>
    <w:rsid w:val="00201A4C"/>
    <w:rsid w:val="002020F0"/>
    <w:rsid w:val="0020466E"/>
    <w:rsid w:val="00204B5C"/>
    <w:rsid w:val="0020544E"/>
    <w:rsid w:val="002059A8"/>
    <w:rsid w:val="00213058"/>
    <w:rsid w:val="002137C6"/>
    <w:rsid w:val="00214A34"/>
    <w:rsid w:val="00215C47"/>
    <w:rsid w:val="00216742"/>
    <w:rsid w:val="00216F3B"/>
    <w:rsid w:val="002217AD"/>
    <w:rsid w:val="002234C8"/>
    <w:rsid w:val="00223610"/>
    <w:rsid w:val="00223D12"/>
    <w:rsid w:val="002243B7"/>
    <w:rsid w:val="002345A8"/>
    <w:rsid w:val="00236DD5"/>
    <w:rsid w:val="00237451"/>
    <w:rsid w:val="002438A2"/>
    <w:rsid w:val="00244F20"/>
    <w:rsid w:val="00246857"/>
    <w:rsid w:val="00254AD8"/>
    <w:rsid w:val="00255469"/>
    <w:rsid w:val="00256239"/>
    <w:rsid w:val="00262B60"/>
    <w:rsid w:val="00262BEC"/>
    <w:rsid w:val="00264E82"/>
    <w:rsid w:val="00280CDE"/>
    <w:rsid w:val="00282D41"/>
    <w:rsid w:val="00286383"/>
    <w:rsid w:val="00286D86"/>
    <w:rsid w:val="00290C84"/>
    <w:rsid w:val="00291AF7"/>
    <w:rsid w:val="002924A0"/>
    <w:rsid w:val="00292F03"/>
    <w:rsid w:val="002961D9"/>
    <w:rsid w:val="00296A24"/>
    <w:rsid w:val="0029777F"/>
    <w:rsid w:val="002A167E"/>
    <w:rsid w:val="002A2285"/>
    <w:rsid w:val="002A39F4"/>
    <w:rsid w:val="002A67BF"/>
    <w:rsid w:val="002A7F56"/>
    <w:rsid w:val="002A7F5D"/>
    <w:rsid w:val="002B3021"/>
    <w:rsid w:val="002B37F0"/>
    <w:rsid w:val="002B7808"/>
    <w:rsid w:val="002C15AA"/>
    <w:rsid w:val="002C3398"/>
    <w:rsid w:val="002C4369"/>
    <w:rsid w:val="002C5D7E"/>
    <w:rsid w:val="002C6B69"/>
    <w:rsid w:val="002C6EF8"/>
    <w:rsid w:val="002D4D60"/>
    <w:rsid w:val="002D63D3"/>
    <w:rsid w:val="002D6551"/>
    <w:rsid w:val="002D767F"/>
    <w:rsid w:val="002D7E13"/>
    <w:rsid w:val="002E0393"/>
    <w:rsid w:val="002E0E65"/>
    <w:rsid w:val="002E3586"/>
    <w:rsid w:val="002E3E5C"/>
    <w:rsid w:val="002E41F8"/>
    <w:rsid w:val="002E4F25"/>
    <w:rsid w:val="002E7D3D"/>
    <w:rsid w:val="002F0344"/>
    <w:rsid w:val="002F285F"/>
    <w:rsid w:val="002F3698"/>
    <w:rsid w:val="002F4AE5"/>
    <w:rsid w:val="002F5288"/>
    <w:rsid w:val="002F610B"/>
    <w:rsid w:val="002F71E0"/>
    <w:rsid w:val="003031B0"/>
    <w:rsid w:val="0030330A"/>
    <w:rsid w:val="00304BFA"/>
    <w:rsid w:val="00305B8D"/>
    <w:rsid w:val="003101F1"/>
    <w:rsid w:val="0031144B"/>
    <w:rsid w:val="003141FA"/>
    <w:rsid w:val="00314D19"/>
    <w:rsid w:val="003166A3"/>
    <w:rsid w:val="00317029"/>
    <w:rsid w:val="003216F4"/>
    <w:rsid w:val="00325AD3"/>
    <w:rsid w:val="00326C56"/>
    <w:rsid w:val="003274A5"/>
    <w:rsid w:val="00333DCE"/>
    <w:rsid w:val="00340BAC"/>
    <w:rsid w:val="00340FDF"/>
    <w:rsid w:val="00344E12"/>
    <w:rsid w:val="003451B8"/>
    <w:rsid w:val="00345280"/>
    <w:rsid w:val="00345F32"/>
    <w:rsid w:val="0034645C"/>
    <w:rsid w:val="00353513"/>
    <w:rsid w:val="00353E3C"/>
    <w:rsid w:val="0035504E"/>
    <w:rsid w:val="00356F60"/>
    <w:rsid w:val="00363E91"/>
    <w:rsid w:val="003647E9"/>
    <w:rsid w:val="00367223"/>
    <w:rsid w:val="00374803"/>
    <w:rsid w:val="00376E9D"/>
    <w:rsid w:val="00382B01"/>
    <w:rsid w:val="003834A4"/>
    <w:rsid w:val="00386CAE"/>
    <w:rsid w:val="003872AD"/>
    <w:rsid w:val="0039247A"/>
    <w:rsid w:val="0039337F"/>
    <w:rsid w:val="003970CE"/>
    <w:rsid w:val="0039779C"/>
    <w:rsid w:val="003A0E5E"/>
    <w:rsid w:val="003A63F5"/>
    <w:rsid w:val="003A6D19"/>
    <w:rsid w:val="003A7C0F"/>
    <w:rsid w:val="003C0CB7"/>
    <w:rsid w:val="003C17AB"/>
    <w:rsid w:val="003D5A48"/>
    <w:rsid w:val="003E213B"/>
    <w:rsid w:val="003E7EA6"/>
    <w:rsid w:val="003F2DA2"/>
    <w:rsid w:val="003F7B50"/>
    <w:rsid w:val="00400506"/>
    <w:rsid w:val="004018D5"/>
    <w:rsid w:val="00402593"/>
    <w:rsid w:val="00403305"/>
    <w:rsid w:val="00405B75"/>
    <w:rsid w:val="00406B02"/>
    <w:rsid w:val="004109B8"/>
    <w:rsid w:val="00414B4D"/>
    <w:rsid w:val="00415586"/>
    <w:rsid w:val="00416D61"/>
    <w:rsid w:val="00416D9A"/>
    <w:rsid w:val="0042346B"/>
    <w:rsid w:val="00425A34"/>
    <w:rsid w:val="0042693D"/>
    <w:rsid w:val="00432317"/>
    <w:rsid w:val="00433F42"/>
    <w:rsid w:val="00434343"/>
    <w:rsid w:val="00435D82"/>
    <w:rsid w:val="004376DA"/>
    <w:rsid w:val="00441F1C"/>
    <w:rsid w:val="00445635"/>
    <w:rsid w:val="00445E94"/>
    <w:rsid w:val="0044626A"/>
    <w:rsid w:val="00446348"/>
    <w:rsid w:val="004524D2"/>
    <w:rsid w:val="00452E10"/>
    <w:rsid w:val="00453BDC"/>
    <w:rsid w:val="00457417"/>
    <w:rsid w:val="00462513"/>
    <w:rsid w:val="00462635"/>
    <w:rsid w:val="00462F94"/>
    <w:rsid w:val="0047049B"/>
    <w:rsid w:val="0047130B"/>
    <w:rsid w:val="00475833"/>
    <w:rsid w:val="004764EF"/>
    <w:rsid w:val="00477016"/>
    <w:rsid w:val="004811D9"/>
    <w:rsid w:val="00482834"/>
    <w:rsid w:val="00487A72"/>
    <w:rsid w:val="00487BB2"/>
    <w:rsid w:val="004A0F16"/>
    <w:rsid w:val="004A1D9F"/>
    <w:rsid w:val="004A312F"/>
    <w:rsid w:val="004B06C4"/>
    <w:rsid w:val="004B32D2"/>
    <w:rsid w:val="004B5430"/>
    <w:rsid w:val="004B5F54"/>
    <w:rsid w:val="004B6DAD"/>
    <w:rsid w:val="004D0180"/>
    <w:rsid w:val="004D148D"/>
    <w:rsid w:val="004D1DF3"/>
    <w:rsid w:val="004D39DF"/>
    <w:rsid w:val="004D6376"/>
    <w:rsid w:val="004D654E"/>
    <w:rsid w:val="004E42C3"/>
    <w:rsid w:val="004E4893"/>
    <w:rsid w:val="004E51A2"/>
    <w:rsid w:val="004E5ADD"/>
    <w:rsid w:val="004E6483"/>
    <w:rsid w:val="004E77A8"/>
    <w:rsid w:val="004E7E25"/>
    <w:rsid w:val="004F1ED2"/>
    <w:rsid w:val="004F261A"/>
    <w:rsid w:val="004F470B"/>
    <w:rsid w:val="004F5351"/>
    <w:rsid w:val="004F7859"/>
    <w:rsid w:val="0050038B"/>
    <w:rsid w:val="00500496"/>
    <w:rsid w:val="00502CD6"/>
    <w:rsid w:val="005031A9"/>
    <w:rsid w:val="005051A8"/>
    <w:rsid w:val="0051093D"/>
    <w:rsid w:val="00514775"/>
    <w:rsid w:val="00514824"/>
    <w:rsid w:val="0051495B"/>
    <w:rsid w:val="00516DA1"/>
    <w:rsid w:val="0052015E"/>
    <w:rsid w:val="00520D16"/>
    <w:rsid w:val="005216BB"/>
    <w:rsid w:val="00525FB7"/>
    <w:rsid w:val="00527651"/>
    <w:rsid w:val="005328E4"/>
    <w:rsid w:val="005338A7"/>
    <w:rsid w:val="00537746"/>
    <w:rsid w:val="00537E00"/>
    <w:rsid w:val="005409CA"/>
    <w:rsid w:val="005414FB"/>
    <w:rsid w:val="00545516"/>
    <w:rsid w:val="00550ABD"/>
    <w:rsid w:val="00551677"/>
    <w:rsid w:val="005516E9"/>
    <w:rsid w:val="005555D8"/>
    <w:rsid w:val="00556089"/>
    <w:rsid w:val="005617C5"/>
    <w:rsid w:val="0056204B"/>
    <w:rsid w:val="005661B2"/>
    <w:rsid w:val="00566773"/>
    <w:rsid w:val="0056691B"/>
    <w:rsid w:val="00566D3A"/>
    <w:rsid w:val="0057031D"/>
    <w:rsid w:val="005703D9"/>
    <w:rsid w:val="00572D9B"/>
    <w:rsid w:val="00575049"/>
    <w:rsid w:val="00575318"/>
    <w:rsid w:val="00575F62"/>
    <w:rsid w:val="0057610F"/>
    <w:rsid w:val="005761B4"/>
    <w:rsid w:val="005770F5"/>
    <w:rsid w:val="0057749A"/>
    <w:rsid w:val="005815E9"/>
    <w:rsid w:val="00584A4F"/>
    <w:rsid w:val="005861F4"/>
    <w:rsid w:val="0058643E"/>
    <w:rsid w:val="00587885"/>
    <w:rsid w:val="00590BBF"/>
    <w:rsid w:val="00592179"/>
    <w:rsid w:val="00593D92"/>
    <w:rsid w:val="005949B1"/>
    <w:rsid w:val="00595B18"/>
    <w:rsid w:val="005979DC"/>
    <w:rsid w:val="005A1A42"/>
    <w:rsid w:val="005A2D1E"/>
    <w:rsid w:val="005A2D80"/>
    <w:rsid w:val="005C057D"/>
    <w:rsid w:val="005C06E4"/>
    <w:rsid w:val="005C2429"/>
    <w:rsid w:val="005C45A4"/>
    <w:rsid w:val="005D1E8F"/>
    <w:rsid w:val="005D290D"/>
    <w:rsid w:val="005D6EBB"/>
    <w:rsid w:val="005E21D6"/>
    <w:rsid w:val="005F2F97"/>
    <w:rsid w:val="005F5433"/>
    <w:rsid w:val="005F5F46"/>
    <w:rsid w:val="006006A8"/>
    <w:rsid w:val="00600D1A"/>
    <w:rsid w:val="0060744D"/>
    <w:rsid w:val="00610452"/>
    <w:rsid w:val="00613F6F"/>
    <w:rsid w:val="00617977"/>
    <w:rsid w:val="00621260"/>
    <w:rsid w:val="0062464D"/>
    <w:rsid w:val="00627AB9"/>
    <w:rsid w:val="006320CF"/>
    <w:rsid w:val="00633DD9"/>
    <w:rsid w:val="00636473"/>
    <w:rsid w:val="0064052C"/>
    <w:rsid w:val="006419B5"/>
    <w:rsid w:val="00642A98"/>
    <w:rsid w:val="00645A65"/>
    <w:rsid w:val="0065476B"/>
    <w:rsid w:val="0065566F"/>
    <w:rsid w:val="00656552"/>
    <w:rsid w:val="00660CCB"/>
    <w:rsid w:val="006626C6"/>
    <w:rsid w:val="00663C16"/>
    <w:rsid w:val="00671DD2"/>
    <w:rsid w:val="00674819"/>
    <w:rsid w:val="00677B1B"/>
    <w:rsid w:val="006824CD"/>
    <w:rsid w:val="0068414A"/>
    <w:rsid w:val="00684675"/>
    <w:rsid w:val="00686C9E"/>
    <w:rsid w:val="00695248"/>
    <w:rsid w:val="0069566A"/>
    <w:rsid w:val="00695E7D"/>
    <w:rsid w:val="00696999"/>
    <w:rsid w:val="006A0133"/>
    <w:rsid w:val="006A04C8"/>
    <w:rsid w:val="006A0E94"/>
    <w:rsid w:val="006A2252"/>
    <w:rsid w:val="006A3A1D"/>
    <w:rsid w:val="006A425E"/>
    <w:rsid w:val="006A4467"/>
    <w:rsid w:val="006A6A01"/>
    <w:rsid w:val="006C078F"/>
    <w:rsid w:val="006C143E"/>
    <w:rsid w:val="006C374A"/>
    <w:rsid w:val="006C3FE5"/>
    <w:rsid w:val="006D2F1F"/>
    <w:rsid w:val="006D642D"/>
    <w:rsid w:val="006D7E63"/>
    <w:rsid w:val="006E176E"/>
    <w:rsid w:val="006E46BE"/>
    <w:rsid w:val="006F0D46"/>
    <w:rsid w:val="006F26D4"/>
    <w:rsid w:val="006F29EE"/>
    <w:rsid w:val="007009D9"/>
    <w:rsid w:val="00715B27"/>
    <w:rsid w:val="007230F1"/>
    <w:rsid w:val="0072519F"/>
    <w:rsid w:val="00725831"/>
    <w:rsid w:val="007278B6"/>
    <w:rsid w:val="00727BE8"/>
    <w:rsid w:val="0074153A"/>
    <w:rsid w:val="00744E48"/>
    <w:rsid w:val="00745640"/>
    <w:rsid w:val="00747C94"/>
    <w:rsid w:val="0075071C"/>
    <w:rsid w:val="00751378"/>
    <w:rsid w:val="00755B15"/>
    <w:rsid w:val="007578E9"/>
    <w:rsid w:val="0076200C"/>
    <w:rsid w:val="007627EC"/>
    <w:rsid w:val="00762AC4"/>
    <w:rsid w:val="00763DF2"/>
    <w:rsid w:val="0076534D"/>
    <w:rsid w:val="00773AB7"/>
    <w:rsid w:val="007756A8"/>
    <w:rsid w:val="007822EA"/>
    <w:rsid w:val="00783DEA"/>
    <w:rsid w:val="00784C5E"/>
    <w:rsid w:val="0078595A"/>
    <w:rsid w:val="00786773"/>
    <w:rsid w:val="007868A0"/>
    <w:rsid w:val="007932EA"/>
    <w:rsid w:val="00796C1C"/>
    <w:rsid w:val="007A1B6E"/>
    <w:rsid w:val="007A1D35"/>
    <w:rsid w:val="007A5044"/>
    <w:rsid w:val="007A5869"/>
    <w:rsid w:val="007A62E1"/>
    <w:rsid w:val="007A65BE"/>
    <w:rsid w:val="007B42D7"/>
    <w:rsid w:val="007B5E9C"/>
    <w:rsid w:val="007B5EDC"/>
    <w:rsid w:val="007C1968"/>
    <w:rsid w:val="007C1A99"/>
    <w:rsid w:val="007C2665"/>
    <w:rsid w:val="007C609E"/>
    <w:rsid w:val="007C7A66"/>
    <w:rsid w:val="007D1338"/>
    <w:rsid w:val="007D1862"/>
    <w:rsid w:val="007D2006"/>
    <w:rsid w:val="007D3883"/>
    <w:rsid w:val="007D5C3E"/>
    <w:rsid w:val="007D61E7"/>
    <w:rsid w:val="007D6C21"/>
    <w:rsid w:val="007D7C45"/>
    <w:rsid w:val="007E1BE8"/>
    <w:rsid w:val="007E3630"/>
    <w:rsid w:val="007E41E3"/>
    <w:rsid w:val="007E4280"/>
    <w:rsid w:val="007E4919"/>
    <w:rsid w:val="007E52F5"/>
    <w:rsid w:val="007E568C"/>
    <w:rsid w:val="007F0AE6"/>
    <w:rsid w:val="007F30E4"/>
    <w:rsid w:val="007F6E60"/>
    <w:rsid w:val="007F70D6"/>
    <w:rsid w:val="0080637B"/>
    <w:rsid w:val="00807EEF"/>
    <w:rsid w:val="00815830"/>
    <w:rsid w:val="00815852"/>
    <w:rsid w:val="0081607C"/>
    <w:rsid w:val="00816116"/>
    <w:rsid w:val="008203BF"/>
    <w:rsid w:val="00820C6F"/>
    <w:rsid w:val="00820E40"/>
    <w:rsid w:val="00821E01"/>
    <w:rsid w:val="00827145"/>
    <w:rsid w:val="008308BC"/>
    <w:rsid w:val="00832853"/>
    <w:rsid w:val="008328EA"/>
    <w:rsid w:val="00834763"/>
    <w:rsid w:val="00840FAF"/>
    <w:rsid w:val="00841346"/>
    <w:rsid w:val="00841717"/>
    <w:rsid w:val="00843A68"/>
    <w:rsid w:val="0084484C"/>
    <w:rsid w:val="00844D0E"/>
    <w:rsid w:val="0084665E"/>
    <w:rsid w:val="00846FC7"/>
    <w:rsid w:val="0084756E"/>
    <w:rsid w:val="00847F57"/>
    <w:rsid w:val="00854921"/>
    <w:rsid w:val="00855314"/>
    <w:rsid w:val="00856446"/>
    <w:rsid w:val="00856CD7"/>
    <w:rsid w:val="008612CB"/>
    <w:rsid w:val="00861375"/>
    <w:rsid w:val="00864A14"/>
    <w:rsid w:val="00865F13"/>
    <w:rsid w:val="00866B34"/>
    <w:rsid w:val="008701D2"/>
    <w:rsid w:val="00875521"/>
    <w:rsid w:val="00875B00"/>
    <w:rsid w:val="008802F3"/>
    <w:rsid w:val="00884E12"/>
    <w:rsid w:val="00885BEF"/>
    <w:rsid w:val="0089056D"/>
    <w:rsid w:val="00891F03"/>
    <w:rsid w:val="00894231"/>
    <w:rsid w:val="008A27CA"/>
    <w:rsid w:val="008A35E5"/>
    <w:rsid w:val="008A3DA2"/>
    <w:rsid w:val="008A47D8"/>
    <w:rsid w:val="008A58E8"/>
    <w:rsid w:val="008A623D"/>
    <w:rsid w:val="008A64B2"/>
    <w:rsid w:val="008B1A7E"/>
    <w:rsid w:val="008B47CF"/>
    <w:rsid w:val="008B554C"/>
    <w:rsid w:val="008B5AD7"/>
    <w:rsid w:val="008B70A0"/>
    <w:rsid w:val="008C0568"/>
    <w:rsid w:val="008C180A"/>
    <w:rsid w:val="008C2C13"/>
    <w:rsid w:val="008C3A40"/>
    <w:rsid w:val="008C6640"/>
    <w:rsid w:val="008C7F3A"/>
    <w:rsid w:val="008D1929"/>
    <w:rsid w:val="008D3142"/>
    <w:rsid w:val="008D52AA"/>
    <w:rsid w:val="008D665E"/>
    <w:rsid w:val="008D7110"/>
    <w:rsid w:val="008E1B61"/>
    <w:rsid w:val="008E6E61"/>
    <w:rsid w:val="008F3251"/>
    <w:rsid w:val="008F3D46"/>
    <w:rsid w:val="008F43E3"/>
    <w:rsid w:val="008F601C"/>
    <w:rsid w:val="00900710"/>
    <w:rsid w:val="00900EBF"/>
    <w:rsid w:val="009011A8"/>
    <w:rsid w:val="00901751"/>
    <w:rsid w:val="00901C2C"/>
    <w:rsid w:val="00902E54"/>
    <w:rsid w:val="009112E3"/>
    <w:rsid w:val="00911A94"/>
    <w:rsid w:val="009168BD"/>
    <w:rsid w:val="00916EF3"/>
    <w:rsid w:val="00931728"/>
    <w:rsid w:val="00932E1C"/>
    <w:rsid w:val="00940967"/>
    <w:rsid w:val="0094216E"/>
    <w:rsid w:val="00943197"/>
    <w:rsid w:val="00943330"/>
    <w:rsid w:val="00943A56"/>
    <w:rsid w:val="009472F1"/>
    <w:rsid w:val="00954DC8"/>
    <w:rsid w:val="00955A27"/>
    <w:rsid w:val="00956651"/>
    <w:rsid w:val="00957B8B"/>
    <w:rsid w:val="00961FAE"/>
    <w:rsid w:val="009628ED"/>
    <w:rsid w:val="00970126"/>
    <w:rsid w:val="00971C80"/>
    <w:rsid w:val="00973D23"/>
    <w:rsid w:val="0097624A"/>
    <w:rsid w:val="00990ABB"/>
    <w:rsid w:val="0099210F"/>
    <w:rsid w:val="009934EC"/>
    <w:rsid w:val="00993E87"/>
    <w:rsid w:val="009A0789"/>
    <w:rsid w:val="009A3EC5"/>
    <w:rsid w:val="009A62FA"/>
    <w:rsid w:val="009B0ADD"/>
    <w:rsid w:val="009B0F7E"/>
    <w:rsid w:val="009B1658"/>
    <w:rsid w:val="009B3651"/>
    <w:rsid w:val="009B3C8E"/>
    <w:rsid w:val="009B465D"/>
    <w:rsid w:val="009C22D2"/>
    <w:rsid w:val="009C24B1"/>
    <w:rsid w:val="009C2895"/>
    <w:rsid w:val="009C3209"/>
    <w:rsid w:val="009D12A2"/>
    <w:rsid w:val="009D675B"/>
    <w:rsid w:val="009D6CF2"/>
    <w:rsid w:val="009E12BC"/>
    <w:rsid w:val="009E1F36"/>
    <w:rsid w:val="009E36B5"/>
    <w:rsid w:val="009E7AB5"/>
    <w:rsid w:val="009F17E9"/>
    <w:rsid w:val="009F380F"/>
    <w:rsid w:val="009F744D"/>
    <w:rsid w:val="009F7693"/>
    <w:rsid w:val="00A000D9"/>
    <w:rsid w:val="00A00FF9"/>
    <w:rsid w:val="00A04515"/>
    <w:rsid w:val="00A0485E"/>
    <w:rsid w:val="00A104E9"/>
    <w:rsid w:val="00A1180D"/>
    <w:rsid w:val="00A149E1"/>
    <w:rsid w:val="00A201A3"/>
    <w:rsid w:val="00A20BAE"/>
    <w:rsid w:val="00A24B61"/>
    <w:rsid w:val="00A305C9"/>
    <w:rsid w:val="00A30C41"/>
    <w:rsid w:val="00A3161C"/>
    <w:rsid w:val="00A32D10"/>
    <w:rsid w:val="00A34826"/>
    <w:rsid w:val="00A35D36"/>
    <w:rsid w:val="00A40902"/>
    <w:rsid w:val="00A40DAD"/>
    <w:rsid w:val="00A415D6"/>
    <w:rsid w:val="00A458DA"/>
    <w:rsid w:val="00A45F94"/>
    <w:rsid w:val="00A51DB3"/>
    <w:rsid w:val="00A5292A"/>
    <w:rsid w:val="00A55C5E"/>
    <w:rsid w:val="00A57539"/>
    <w:rsid w:val="00A578BD"/>
    <w:rsid w:val="00A63F2C"/>
    <w:rsid w:val="00A6683A"/>
    <w:rsid w:val="00A7223B"/>
    <w:rsid w:val="00A722CA"/>
    <w:rsid w:val="00A80D4B"/>
    <w:rsid w:val="00A82186"/>
    <w:rsid w:val="00A83A9B"/>
    <w:rsid w:val="00A85A05"/>
    <w:rsid w:val="00A942BA"/>
    <w:rsid w:val="00A94AD0"/>
    <w:rsid w:val="00A95F3A"/>
    <w:rsid w:val="00A9615A"/>
    <w:rsid w:val="00AA1259"/>
    <w:rsid w:val="00AA35D3"/>
    <w:rsid w:val="00AA5DBB"/>
    <w:rsid w:val="00AB39E4"/>
    <w:rsid w:val="00AB53A9"/>
    <w:rsid w:val="00AB62C3"/>
    <w:rsid w:val="00AC26AB"/>
    <w:rsid w:val="00AC36C8"/>
    <w:rsid w:val="00AC4575"/>
    <w:rsid w:val="00AC58E0"/>
    <w:rsid w:val="00AD1496"/>
    <w:rsid w:val="00AD281D"/>
    <w:rsid w:val="00AD3DE5"/>
    <w:rsid w:val="00AD7C9B"/>
    <w:rsid w:val="00AD7E30"/>
    <w:rsid w:val="00AE3248"/>
    <w:rsid w:val="00AE393D"/>
    <w:rsid w:val="00AE46AA"/>
    <w:rsid w:val="00AE5059"/>
    <w:rsid w:val="00AE7117"/>
    <w:rsid w:val="00AF086D"/>
    <w:rsid w:val="00AF3772"/>
    <w:rsid w:val="00AF3811"/>
    <w:rsid w:val="00AF5282"/>
    <w:rsid w:val="00AF7BB8"/>
    <w:rsid w:val="00B0726C"/>
    <w:rsid w:val="00B13789"/>
    <w:rsid w:val="00B22B87"/>
    <w:rsid w:val="00B25AAE"/>
    <w:rsid w:val="00B26946"/>
    <w:rsid w:val="00B304DC"/>
    <w:rsid w:val="00B32B3D"/>
    <w:rsid w:val="00B34A0E"/>
    <w:rsid w:val="00B40136"/>
    <w:rsid w:val="00B402D9"/>
    <w:rsid w:val="00B42189"/>
    <w:rsid w:val="00B43A82"/>
    <w:rsid w:val="00B523C2"/>
    <w:rsid w:val="00B57D50"/>
    <w:rsid w:val="00B60037"/>
    <w:rsid w:val="00B6249B"/>
    <w:rsid w:val="00B63EF2"/>
    <w:rsid w:val="00B65DF9"/>
    <w:rsid w:val="00B70276"/>
    <w:rsid w:val="00B70CB7"/>
    <w:rsid w:val="00B73C73"/>
    <w:rsid w:val="00B83C33"/>
    <w:rsid w:val="00B84251"/>
    <w:rsid w:val="00B8437C"/>
    <w:rsid w:val="00B8547F"/>
    <w:rsid w:val="00B869DD"/>
    <w:rsid w:val="00B871BF"/>
    <w:rsid w:val="00B87F81"/>
    <w:rsid w:val="00B92E03"/>
    <w:rsid w:val="00B962EE"/>
    <w:rsid w:val="00B964BB"/>
    <w:rsid w:val="00B964E4"/>
    <w:rsid w:val="00B96EA9"/>
    <w:rsid w:val="00B97642"/>
    <w:rsid w:val="00B978DC"/>
    <w:rsid w:val="00BA18CD"/>
    <w:rsid w:val="00BA2427"/>
    <w:rsid w:val="00BA3D1C"/>
    <w:rsid w:val="00BA43D7"/>
    <w:rsid w:val="00BA45E4"/>
    <w:rsid w:val="00BA6F72"/>
    <w:rsid w:val="00BB1430"/>
    <w:rsid w:val="00BB19C5"/>
    <w:rsid w:val="00BB373E"/>
    <w:rsid w:val="00BB7D8E"/>
    <w:rsid w:val="00BC186E"/>
    <w:rsid w:val="00BC2806"/>
    <w:rsid w:val="00BC3224"/>
    <w:rsid w:val="00BC3C21"/>
    <w:rsid w:val="00BC51C5"/>
    <w:rsid w:val="00BC5AAF"/>
    <w:rsid w:val="00BC5AC4"/>
    <w:rsid w:val="00BD5E8A"/>
    <w:rsid w:val="00BE0BC3"/>
    <w:rsid w:val="00BE71CB"/>
    <w:rsid w:val="00BE7B45"/>
    <w:rsid w:val="00BF44AD"/>
    <w:rsid w:val="00BF5FD0"/>
    <w:rsid w:val="00C06D07"/>
    <w:rsid w:val="00C07871"/>
    <w:rsid w:val="00C07899"/>
    <w:rsid w:val="00C10E65"/>
    <w:rsid w:val="00C223A2"/>
    <w:rsid w:val="00C22A13"/>
    <w:rsid w:val="00C23DDD"/>
    <w:rsid w:val="00C26A38"/>
    <w:rsid w:val="00C32AA3"/>
    <w:rsid w:val="00C339AC"/>
    <w:rsid w:val="00C34D06"/>
    <w:rsid w:val="00C3684B"/>
    <w:rsid w:val="00C40570"/>
    <w:rsid w:val="00C41C97"/>
    <w:rsid w:val="00C52F5F"/>
    <w:rsid w:val="00C535B8"/>
    <w:rsid w:val="00C60CDC"/>
    <w:rsid w:val="00C62643"/>
    <w:rsid w:val="00C665CC"/>
    <w:rsid w:val="00C72ED3"/>
    <w:rsid w:val="00C73F9F"/>
    <w:rsid w:val="00C7402B"/>
    <w:rsid w:val="00C74FD6"/>
    <w:rsid w:val="00C777D5"/>
    <w:rsid w:val="00C813A0"/>
    <w:rsid w:val="00C8161C"/>
    <w:rsid w:val="00C84D6C"/>
    <w:rsid w:val="00C9170E"/>
    <w:rsid w:val="00C92149"/>
    <w:rsid w:val="00C96013"/>
    <w:rsid w:val="00CA0898"/>
    <w:rsid w:val="00CA0FA8"/>
    <w:rsid w:val="00CA3175"/>
    <w:rsid w:val="00CA443E"/>
    <w:rsid w:val="00CB0130"/>
    <w:rsid w:val="00CB5228"/>
    <w:rsid w:val="00CB694A"/>
    <w:rsid w:val="00CB797A"/>
    <w:rsid w:val="00CC20A8"/>
    <w:rsid w:val="00CC593C"/>
    <w:rsid w:val="00CC6785"/>
    <w:rsid w:val="00CD00E4"/>
    <w:rsid w:val="00CD0437"/>
    <w:rsid w:val="00CD416B"/>
    <w:rsid w:val="00CD4291"/>
    <w:rsid w:val="00CD5DEB"/>
    <w:rsid w:val="00CE0A6C"/>
    <w:rsid w:val="00CE23AC"/>
    <w:rsid w:val="00CE2F68"/>
    <w:rsid w:val="00CE34F5"/>
    <w:rsid w:val="00CE4530"/>
    <w:rsid w:val="00CF0F70"/>
    <w:rsid w:val="00CF3523"/>
    <w:rsid w:val="00CF45A4"/>
    <w:rsid w:val="00CF4E46"/>
    <w:rsid w:val="00CF62F4"/>
    <w:rsid w:val="00D022B7"/>
    <w:rsid w:val="00D048EB"/>
    <w:rsid w:val="00D04BE9"/>
    <w:rsid w:val="00D05D45"/>
    <w:rsid w:val="00D06182"/>
    <w:rsid w:val="00D0653D"/>
    <w:rsid w:val="00D078FC"/>
    <w:rsid w:val="00D11220"/>
    <w:rsid w:val="00D12B66"/>
    <w:rsid w:val="00D1573D"/>
    <w:rsid w:val="00D158C9"/>
    <w:rsid w:val="00D1706B"/>
    <w:rsid w:val="00D1745F"/>
    <w:rsid w:val="00D21421"/>
    <w:rsid w:val="00D214B7"/>
    <w:rsid w:val="00D230F9"/>
    <w:rsid w:val="00D252D3"/>
    <w:rsid w:val="00D30295"/>
    <w:rsid w:val="00D30ED7"/>
    <w:rsid w:val="00D3176B"/>
    <w:rsid w:val="00D32203"/>
    <w:rsid w:val="00D32AA9"/>
    <w:rsid w:val="00D36418"/>
    <w:rsid w:val="00D36D4C"/>
    <w:rsid w:val="00D417EA"/>
    <w:rsid w:val="00D426B2"/>
    <w:rsid w:val="00D43EB5"/>
    <w:rsid w:val="00D44998"/>
    <w:rsid w:val="00D47509"/>
    <w:rsid w:val="00D54CD1"/>
    <w:rsid w:val="00D57E21"/>
    <w:rsid w:val="00D57EF1"/>
    <w:rsid w:val="00D6071A"/>
    <w:rsid w:val="00D67794"/>
    <w:rsid w:val="00D67FBB"/>
    <w:rsid w:val="00D702F8"/>
    <w:rsid w:val="00D7439B"/>
    <w:rsid w:val="00D74786"/>
    <w:rsid w:val="00D747AF"/>
    <w:rsid w:val="00D74A73"/>
    <w:rsid w:val="00D770D6"/>
    <w:rsid w:val="00D7734C"/>
    <w:rsid w:val="00D80638"/>
    <w:rsid w:val="00D82041"/>
    <w:rsid w:val="00D82EA1"/>
    <w:rsid w:val="00D83884"/>
    <w:rsid w:val="00D84008"/>
    <w:rsid w:val="00D943EC"/>
    <w:rsid w:val="00D94550"/>
    <w:rsid w:val="00D95C8D"/>
    <w:rsid w:val="00D968EB"/>
    <w:rsid w:val="00DA0215"/>
    <w:rsid w:val="00DA787F"/>
    <w:rsid w:val="00DB1087"/>
    <w:rsid w:val="00DB21F8"/>
    <w:rsid w:val="00DB23AA"/>
    <w:rsid w:val="00DB33BB"/>
    <w:rsid w:val="00DB38FB"/>
    <w:rsid w:val="00DB54FE"/>
    <w:rsid w:val="00DB5547"/>
    <w:rsid w:val="00DB6C0A"/>
    <w:rsid w:val="00DC0476"/>
    <w:rsid w:val="00DC2211"/>
    <w:rsid w:val="00DC6AA1"/>
    <w:rsid w:val="00DD5347"/>
    <w:rsid w:val="00DD61A3"/>
    <w:rsid w:val="00DE444E"/>
    <w:rsid w:val="00DF47EF"/>
    <w:rsid w:val="00DF4DBB"/>
    <w:rsid w:val="00DF6951"/>
    <w:rsid w:val="00E00974"/>
    <w:rsid w:val="00E01DA5"/>
    <w:rsid w:val="00E05A21"/>
    <w:rsid w:val="00E07D2B"/>
    <w:rsid w:val="00E11014"/>
    <w:rsid w:val="00E1392D"/>
    <w:rsid w:val="00E21B9C"/>
    <w:rsid w:val="00E21F46"/>
    <w:rsid w:val="00E226B4"/>
    <w:rsid w:val="00E23301"/>
    <w:rsid w:val="00E237DC"/>
    <w:rsid w:val="00E24B60"/>
    <w:rsid w:val="00E31055"/>
    <w:rsid w:val="00E32449"/>
    <w:rsid w:val="00E337AB"/>
    <w:rsid w:val="00E41873"/>
    <w:rsid w:val="00E44364"/>
    <w:rsid w:val="00E47441"/>
    <w:rsid w:val="00E5015B"/>
    <w:rsid w:val="00E5399B"/>
    <w:rsid w:val="00E53F25"/>
    <w:rsid w:val="00E54FCE"/>
    <w:rsid w:val="00E56C91"/>
    <w:rsid w:val="00E616EA"/>
    <w:rsid w:val="00E622DC"/>
    <w:rsid w:val="00E63808"/>
    <w:rsid w:val="00E638FB"/>
    <w:rsid w:val="00E64385"/>
    <w:rsid w:val="00E64F1A"/>
    <w:rsid w:val="00E70DB3"/>
    <w:rsid w:val="00E711E2"/>
    <w:rsid w:val="00E736FA"/>
    <w:rsid w:val="00E73CFC"/>
    <w:rsid w:val="00E73EE4"/>
    <w:rsid w:val="00E74184"/>
    <w:rsid w:val="00E7732E"/>
    <w:rsid w:val="00E82EBD"/>
    <w:rsid w:val="00E837DA"/>
    <w:rsid w:val="00E8411B"/>
    <w:rsid w:val="00E84356"/>
    <w:rsid w:val="00E857F5"/>
    <w:rsid w:val="00E9307B"/>
    <w:rsid w:val="00E9627E"/>
    <w:rsid w:val="00E97669"/>
    <w:rsid w:val="00EA2C36"/>
    <w:rsid w:val="00EA4430"/>
    <w:rsid w:val="00EB0069"/>
    <w:rsid w:val="00EB0C97"/>
    <w:rsid w:val="00EB13AA"/>
    <w:rsid w:val="00EB72BB"/>
    <w:rsid w:val="00EB7C68"/>
    <w:rsid w:val="00EB7FBE"/>
    <w:rsid w:val="00EC0285"/>
    <w:rsid w:val="00EC1978"/>
    <w:rsid w:val="00EC27E8"/>
    <w:rsid w:val="00EC2C43"/>
    <w:rsid w:val="00EC386A"/>
    <w:rsid w:val="00EC3D52"/>
    <w:rsid w:val="00EC68E9"/>
    <w:rsid w:val="00EC6DEA"/>
    <w:rsid w:val="00ED04DA"/>
    <w:rsid w:val="00ED2E36"/>
    <w:rsid w:val="00ED2F58"/>
    <w:rsid w:val="00ED2F77"/>
    <w:rsid w:val="00ED3673"/>
    <w:rsid w:val="00ED4B2A"/>
    <w:rsid w:val="00ED4DEB"/>
    <w:rsid w:val="00ED70EE"/>
    <w:rsid w:val="00EE3E3A"/>
    <w:rsid w:val="00EE4099"/>
    <w:rsid w:val="00EE50C3"/>
    <w:rsid w:val="00EE55A9"/>
    <w:rsid w:val="00EE6277"/>
    <w:rsid w:val="00EE6549"/>
    <w:rsid w:val="00EE676F"/>
    <w:rsid w:val="00EE77F1"/>
    <w:rsid w:val="00EE7E95"/>
    <w:rsid w:val="00EF07C6"/>
    <w:rsid w:val="00EF0DA5"/>
    <w:rsid w:val="00EF1965"/>
    <w:rsid w:val="00EF759D"/>
    <w:rsid w:val="00F0528F"/>
    <w:rsid w:val="00F0532E"/>
    <w:rsid w:val="00F06A3C"/>
    <w:rsid w:val="00F07678"/>
    <w:rsid w:val="00F07725"/>
    <w:rsid w:val="00F122C5"/>
    <w:rsid w:val="00F1602C"/>
    <w:rsid w:val="00F21170"/>
    <w:rsid w:val="00F243B7"/>
    <w:rsid w:val="00F24BD5"/>
    <w:rsid w:val="00F2516F"/>
    <w:rsid w:val="00F2760A"/>
    <w:rsid w:val="00F27B4D"/>
    <w:rsid w:val="00F305B8"/>
    <w:rsid w:val="00F30D49"/>
    <w:rsid w:val="00F33BE9"/>
    <w:rsid w:val="00F34336"/>
    <w:rsid w:val="00F34C98"/>
    <w:rsid w:val="00F37E42"/>
    <w:rsid w:val="00F407E6"/>
    <w:rsid w:val="00F414F7"/>
    <w:rsid w:val="00F41F03"/>
    <w:rsid w:val="00F43076"/>
    <w:rsid w:val="00F44155"/>
    <w:rsid w:val="00F46101"/>
    <w:rsid w:val="00F46319"/>
    <w:rsid w:val="00F463EC"/>
    <w:rsid w:val="00F471E3"/>
    <w:rsid w:val="00F500AE"/>
    <w:rsid w:val="00F51995"/>
    <w:rsid w:val="00F51FA1"/>
    <w:rsid w:val="00F55405"/>
    <w:rsid w:val="00F6196D"/>
    <w:rsid w:val="00F6221D"/>
    <w:rsid w:val="00F62986"/>
    <w:rsid w:val="00F638D0"/>
    <w:rsid w:val="00F667D3"/>
    <w:rsid w:val="00F66BD9"/>
    <w:rsid w:val="00F670D3"/>
    <w:rsid w:val="00F67406"/>
    <w:rsid w:val="00F67B13"/>
    <w:rsid w:val="00F67EA7"/>
    <w:rsid w:val="00F72357"/>
    <w:rsid w:val="00F72515"/>
    <w:rsid w:val="00F75E72"/>
    <w:rsid w:val="00F763F6"/>
    <w:rsid w:val="00F76877"/>
    <w:rsid w:val="00F76F98"/>
    <w:rsid w:val="00F77F70"/>
    <w:rsid w:val="00F80E5C"/>
    <w:rsid w:val="00F8156C"/>
    <w:rsid w:val="00F831C5"/>
    <w:rsid w:val="00F9449B"/>
    <w:rsid w:val="00F948DA"/>
    <w:rsid w:val="00F9599D"/>
    <w:rsid w:val="00F97811"/>
    <w:rsid w:val="00FA2C7D"/>
    <w:rsid w:val="00FA6BC3"/>
    <w:rsid w:val="00FB071A"/>
    <w:rsid w:val="00FB1639"/>
    <w:rsid w:val="00FB3214"/>
    <w:rsid w:val="00FB66EE"/>
    <w:rsid w:val="00FB7760"/>
    <w:rsid w:val="00FC36AE"/>
    <w:rsid w:val="00FC6623"/>
    <w:rsid w:val="00FC6632"/>
    <w:rsid w:val="00FD0C59"/>
    <w:rsid w:val="00FD12E7"/>
    <w:rsid w:val="00FD1DCE"/>
    <w:rsid w:val="00FD3904"/>
    <w:rsid w:val="00FD4BE4"/>
    <w:rsid w:val="00FD65F0"/>
    <w:rsid w:val="00FE17CB"/>
    <w:rsid w:val="00FE27E4"/>
    <w:rsid w:val="00FE5041"/>
    <w:rsid w:val="00FE77CA"/>
    <w:rsid w:val="00FE7CF2"/>
    <w:rsid w:val="00FF022E"/>
    <w:rsid w:val="00FF0F08"/>
    <w:rsid w:val="00FF5D8E"/>
    <w:rsid w:val="00FF6A74"/>
    <w:rsid w:val="00FF7551"/>
    <w:rsid w:val="00FF765C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5B028FB"/>
  <w15:docId w15:val="{889797B7-B1EC-4C20-A991-9E0FDE1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430"/>
    <w:pPr>
      <w:suppressAutoHyphens/>
    </w:pPr>
    <w:rPr>
      <w:rFonts w:cs="Albany AMT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EA4430"/>
    <w:pPr>
      <w:keepNext/>
      <w:numPr>
        <w:numId w:val="1"/>
      </w:numPr>
      <w:tabs>
        <w:tab w:val="left" w:pos="1985"/>
      </w:tabs>
      <w:ind w:left="0" w:firstLine="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A4430"/>
    <w:pPr>
      <w:keepNext/>
      <w:numPr>
        <w:ilvl w:val="1"/>
        <w:numId w:val="1"/>
      </w:numPr>
      <w:tabs>
        <w:tab w:val="left" w:pos="11160"/>
      </w:tabs>
      <w:ind w:left="360" w:firstLine="0"/>
      <w:outlineLvl w:val="1"/>
    </w:pPr>
    <w:rPr>
      <w:spacing w:val="-3"/>
    </w:rPr>
  </w:style>
  <w:style w:type="paragraph" w:styleId="Nagwek3">
    <w:name w:val="heading 3"/>
    <w:basedOn w:val="Nagwek20"/>
    <w:next w:val="Tekstpodstawowy"/>
    <w:qFormat/>
    <w:rsid w:val="00EA4430"/>
    <w:pPr>
      <w:widowControl w:val="0"/>
      <w:outlineLvl w:val="2"/>
    </w:pPr>
    <w:rPr>
      <w:rFonts w:ascii="Liberation Sans" w:eastAsia="Mangal" w:hAnsi="Liberation Sans" w:cs="Liberation Sans"/>
      <w:color w:val="000000"/>
      <w:lang w:eastAsia="zh-CN" w:bidi="hi-IN"/>
    </w:rPr>
  </w:style>
  <w:style w:type="paragraph" w:styleId="Nagwek5">
    <w:name w:val="heading 5"/>
    <w:basedOn w:val="Normalny"/>
    <w:next w:val="Normalny"/>
    <w:qFormat/>
    <w:rsid w:val="00EA4430"/>
    <w:pPr>
      <w:keepNext/>
      <w:numPr>
        <w:numId w:val="2"/>
      </w:numPr>
      <w:tabs>
        <w:tab w:val="left" w:pos="426"/>
      </w:tabs>
      <w:spacing w:line="360" w:lineRule="auto"/>
      <w:jc w:val="both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4430"/>
  </w:style>
  <w:style w:type="character" w:customStyle="1" w:styleId="WW8Num1z1">
    <w:name w:val="WW8Num1z1"/>
    <w:rsid w:val="00EA4430"/>
  </w:style>
  <w:style w:type="character" w:customStyle="1" w:styleId="WW8Num1z2">
    <w:name w:val="WW8Num1z2"/>
    <w:rsid w:val="00EA4430"/>
  </w:style>
  <w:style w:type="character" w:customStyle="1" w:styleId="WW8Num1z3">
    <w:name w:val="WW8Num1z3"/>
    <w:rsid w:val="00EA4430"/>
  </w:style>
  <w:style w:type="character" w:customStyle="1" w:styleId="WW8Num1z4">
    <w:name w:val="WW8Num1z4"/>
    <w:rsid w:val="00EA4430"/>
  </w:style>
  <w:style w:type="character" w:customStyle="1" w:styleId="WW8Num1z5">
    <w:name w:val="WW8Num1z5"/>
    <w:rsid w:val="00EA4430"/>
  </w:style>
  <w:style w:type="character" w:customStyle="1" w:styleId="WW8Num1z6">
    <w:name w:val="WW8Num1z6"/>
    <w:rsid w:val="00EA4430"/>
  </w:style>
  <w:style w:type="character" w:customStyle="1" w:styleId="WW8Num1z7">
    <w:name w:val="WW8Num1z7"/>
    <w:rsid w:val="00EA4430"/>
  </w:style>
  <w:style w:type="character" w:customStyle="1" w:styleId="WW8Num1z8">
    <w:name w:val="WW8Num1z8"/>
    <w:rsid w:val="00EA4430"/>
  </w:style>
  <w:style w:type="character" w:customStyle="1" w:styleId="WW8Num2z0">
    <w:name w:val="WW8Num2z0"/>
    <w:rsid w:val="00EA4430"/>
  </w:style>
  <w:style w:type="character" w:customStyle="1" w:styleId="WW8Num2z1">
    <w:name w:val="WW8Num2z1"/>
    <w:rsid w:val="00EA4430"/>
  </w:style>
  <w:style w:type="character" w:customStyle="1" w:styleId="WW8Num2z2">
    <w:name w:val="WW8Num2z2"/>
    <w:rsid w:val="00EA4430"/>
  </w:style>
  <w:style w:type="character" w:customStyle="1" w:styleId="WW8Num2z3">
    <w:name w:val="WW8Num2z3"/>
    <w:rsid w:val="00EA4430"/>
  </w:style>
  <w:style w:type="character" w:customStyle="1" w:styleId="WW8Num2z4">
    <w:name w:val="WW8Num2z4"/>
    <w:rsid w:val="00EA4430"/>
  </w:style>
  <w:style w:type="character" w:customStyle="1" w:styleId="WW8Num2z5">
    <w:name w:val="WW8Num2z5"/>
    <w:rsid w:val="00EA4430"/>
  </w:style>
  <w:style w:type="character" w:customStyle="1" w:styleId="WW8Num2z6">
    <w:name w:val="WW8Num2z6"/>
    <w:rsid w:val="00EA4430"/>
  </w:style>
  <w:style w:type="character" w:customStyle="1" w:styleId="WW8Num2z7">
    <w:name w:val="WW8Num2z7"/>
    <w:rsid w:val="00EA4430"/>
  </w:style>
  <w:style w:type="character" w:customStyle="1" w:styleId="WW8Num2z8">
    <w:name w:val="WW8Num2z8"/>
    <w:rsid w:val="00EA4430"/>
  </w:style>
  <w:style w:type="character" w:customStyle="1" w:styleId="WW8Num3z0">
    <w:name w:val="WW8Num3z0"/>
    <w:rsid w:val="00EA4430"/>
    <w:rPr>
      <w:rFonts w:ascii="Arial" w:hAnsi="Arial" w:cs="Arial"/>
      <w:sz w:val="22"/>
    </w:rPr>
  </w:style>
  <w:style w:type="character" w:customStyle="1" w:styleId="WW8Num4z0">
    <w:name w:val="WW8Num4z0"/>
    <w:rsid w:val="00EA4430"/>
    <w:rPr>
      <w:rFonts w:ascii="Arial" w:hAnsi="Arial" w:cs="Arial"/>
      <w:b w:val="0"/>
      <w:bCs w:val="0"/>
      <w:sz w:val="22"/>
    </w:rPr>
  </w:style>
  <w:style w:type="character" w:customStyle="1" w:styleId="WW8Num5z0">
    <w:name w:val="WW8Num5z0"/>
    <w:rsid w:val="00EA4430"/>
    <w:rPr>
      <w:rFonts w:ascii="Arial" w:eastAsia="Arial" w:hAnsi="Arial" w:cs="Arial"/>
      <w:color w:val="000000"/>
      <w:sz w:val="22"/>
      <w:szCs w:val="22"/>
    </w:rPr>
  </w:style>
  <w:style w:type="character" w:customStyle="1" w:styleId="WW8Num6z0">
    <w:name w:val="WW8Num6z0"/>
    <w:rsid w:val="00EA4430"/>
    <w:rPr>
      <w:rFonts w:ascii="Arial" w:hAnsi="Arial" w:cs="Arial"/>
      <w:sz w:val="22"/>
    </w:rPr>
  </w:style>
  <w:style w:type="character" w:customStyle="1" w:styleId="WW8Num7z0">
    <w:name w:val="WW8Num7z0"/>
    <w:rsid w:val="00EA4430"/>
    <w:rPr>
      <w:rFonts w:eastAsia="Lucida Sans Unicode"/>
      <w:b w:val="0"/>
      <w:bCs w:val="0"/>
    </w:rPr>
  </w:style>
  <w:style w:type="character" w:customStyle="1" w:styleId="WW8Num8z0">
    <w:name w:val="WW8Num8z0"/>
    <w:rsid w:val="00EA4430"/>
    <w:rPr>
      <w:rFonts w:ascii="Arial" w:hAnsi="Arial" w:cs="Arial"/>
      <w:sz w:val="22"/>
    </w:rPr>
  </w:style>
  <w:style w:type="character" w:customStyle="1" w:styleId="WW8Num9z0">
    <w:name w:val="WW8Num9z0"/>
    <w:rsid w:val="00EA4430"/>
    <w:rPr>
      <w:rFonts w:ascii="Arial" w:hAnsi="Arial" w:cs="Arial"/>
      <w:b w:val="0"/>
      <w:bCs w:val="0"/>
      <w:color w:val="auto"/>
      <w:spacing w:val="-4"/>
      <w:sz w:val="22"/>
      <w:szCs w:val="22"/>
    </w:rPr>
  </w:style>
  <w:style w:type="character" w:customStyle="1" w:styleId="WW8Num10z0">
    <w:name w:val="WW8Num10z0"/>
    <w:rsid w:val="00EA4430"/>
    <w:rPr>
      <w:rFonts w:ascii="Arial" w:eastAsia="Arial" w:hAnsi="Arial" w:cs="Arial"/>
      <w:b w:val="0"/>
      <w:bCs w:val="0"/>
      <w:color w:val="auto"/>
      <w:spacing w:val="-4"/>
      <w:sz w:val="22"/>
      <w:szCs w:val="22"/>
    </w:rPr>
  </w:style>
  <w:style w:type="character" w:customStyle="1" w:styleId="WW8Num11z0">
    <w:name w:val="WW8Num11z0"/>
    <w:rsid w:val="00EA4430"/>
    <w:rPr>
      <w:rFonts w:ascii="Arial" w:hAnsi="Arial" w:cs="Arial"/>
      <w:sz w:val="22"/>
    </w:rPr>
  </w:style>
  <w:style w:type="character" w:customStyle="1" w:styleId="WW8Num11z1">
    <w:name w:val="WW8Num11z1"/>
    <w:rsid w:val="00EA4430"/>
  </w:style>
  <w:style w:type="character" w:customStyle="1" w:styleId="WW8Num11z2">
    <w:name w:val="WW8Num11z2"/>
    <w:rsid w:val="00EA4430"/>
  </w:style>
  <w:style w:type="character" w:customStyle="1" w:styleId="WW8Num11z3">
    <w:name w:val="WW8Num11z3"/>
    <w:rsid w:val="00EA4430"/>
  </w:style>
  <w:style w:type="character" w:customStyle="1" w:styleId="WW8Num11z4">
    <w:name w:val="WW8Num11z4"/>
    <w:rsid w:val="00EA4430"/>
  </w:style>
  <w:style w:type="character" w:customStyle="1" w:styleId="WW8Num11z5">
    <w:name w:val="WW8Num11z5"/>
    <w:rsid w:val="00EA4430"/>
  </w:style>
  <w:style w:type="character" w:customStyle="1" w:styleId="WW8Num11z6">
    <w:name w:val="WW8Num11z6"/>
    <w:rsid w:val="00EA4430"/>
  </w:style>
  <w:style w:type="character" w:customStyle="1" w:styleId="WW8Num11z7">
    <w:name w:val="WW8Num11z7"/>
    <w:rsid w:val="00EA4430"/>
  </w:style>
  <w:style w:type="character" w:customStyle="1" w:styleId="WW8Num11z8">
    <w:name w:val="WW8Num11z8"/>
    <w:rsid w:val="00EA4430"/>
  </w:style>
  <w:style w:type="character" w:customStyle="1" w:styleId="WW8Num12z0">
    <w:name w:val="WW8Num12z0"/>
    <w:rsid w:val="00EA4430"/>
    <w:rPr>
      <w:rFonts w:ascii="Arial" w:hAnsi="Arial" w:cs="Arial"/>
      <w:sz w:val="22"/>
    </w:rPr>
  </w:style>
  <w:style w:type="character" w:customStyle="1" w:styleId="WW8Num13z0">
    <w:name w:val="WW8Num13z0"/>
    <w:rsid w:val="00EA4430"/>
    <w:rPr>
      <w:rFonts w:ascii="Arial" w:hAnsi="Arial" w:cs="Arial"/>
      <w:sz w:val="22"/>
    </w:rPr>
  </w:style>
  <w:style w:type="character" w:customStyle="1" w:styleId="WW8Num13z1">
    <w:name w:val="WW8Num13z1"/>
    <w:rsid w:val="00EA4430"/>
  </w:style>
  <w:style w:type="character" w:customStyle="1" w:styleId="WW8Num13z2">
    <w:name w:val="WW8Num13z2"/>
    <w:rsid w:val="00EA4430"/>
  </w:style>
  <w:style w:type="character" w:customStyle="1" w:styleId="WW8Num13z3">
    <w:name w:val="WW8Num13z3"/>
    <w:rsid w:val="00EA4430"/>
  </w:style>
  <w:style w:type="character" w:customStyle="1" w:styleId="WW8Num13z4">
    <w:name w:val="WW8Num13z4"/>
    <w:rsid w:val="00EA4430"/>
  </w:style>
  <w:style w:type="character" w:customStyle="1" w:styleId="WW8Num13z5">
    <w:name w:val="WW8Num13z5"/>
    <w:rsid w:val="00EA4430"/>
  </w:style>
  <w:style w:type="character" w:customStyle="1" w:styleId="WW8Num13z6">
    <w:name w:val="WW8Num13z6"/>
    <w:rsid w:val="00EA4430"/>
  </w:style>
  <w:style w:type="character" w:customStyle="1" w:styleId="WW8Num13z7">
    <w:name w:val="WW8Num13z7"/>
    <w:rsid w:val="00EA4430"/>
  </w:style>
  <w:style w:type="character" w:customStyle="1" w:styleId="WW8Num13z8">
    <w:name w:val="WW8Num13z8"/>
    <w:rsid w:val="00EA4430"/>
  </w:style>
  <w:style w:type="character" w:customStyle="1" w:styleId="WW8Num14z0">
    <w:name w:val="WW8Num14z0"/>
    <w:rsid w:val="00EA4430"/>
  </w:style>
  <w:style w:type="character" w:customStyle="1" w:styleId="WW8Num15z0">
    <w:name w:val="WW8Num15z0"/>
    <w:rsid w:val="00EA4430"/>
    <w:rPr>
      <w:rFonts w:ascii="Arial" w:hAnsi="Arial" w:cs="Arial"/>
      <w:sz w:val="22"/>
    </w:rPr>
  </w:style>
  <w:style w:type="character" w:customStyle="1" w:styleId="WW8Num16z0">
    <w:name w:val="WW8Num16z0"/>
    <w:rsid w:val="00EA4430"/>
    <w:rPr>
      <w:rFonts w:ascii="Arial" w:hAnsi="Arial" w:cs="Arial"/>
      <w:sz w:val="22"/>
    </w:rPr>
  </w:style>
  <w:style w:type="character" w:customStyle="1" w:styleId="WW8Num16z1">
    <w:name w:val="WW8Num16z1"/>
    <w:rsid w:val="00EA4430"/>
  </w:style>
  <w:style w:type="character" w:customStyle="1" w:styleId="WW8Num16z2">
    <w:name w:val="WW8Num16z2"/>
    <w:rsid w:val="00EA4430"/>
  </w:style>
  <w:style w:type="character" w:customStyle="1" w:styleId="WW8Num16z3">
    <w:name w:val="WW8Num16z3"/>
    <w:rsid w:val="00EA4430"/>
  </w:style>
  <w:style w:type="character" w:customStyle="1" w:styleId="WW8Num16z4">
    <w:name w:val="WW8Num16z4"/>
    <w:rsid w:val="00EA4430"/>
  </w:style>
  <w:style w:type="character" w:customStyle="1" w:styleId="WW8Num16z5">
    <w:name w:val="WW8Num16z5"/>
    <w:rsid w:val="00EA4430"/>
  </w:style>
  <w:style w:type="character" w:customStyle="1" w:styleId="WW8Num16z6">
    <w:name w:val="WW8Num16z6"/>
    <w:rsid w:val="00EA4430"/>
  </w:style>
  <w:style w:type="character" w:customStyle="1" w:styleId="WW8Num16z7">
    <w:name w:val="WW8Num16z7"/>
    <w:rsid w:val="00EA4430"/>
  </w:style>
  <w:style w:type="character" w:customStyle="1" w:styleId="WW8Num16z8">
    <w:name w:val="WW8Num16z8"/>
    <w:rsid w:val="00EA4430"/>
  </w:style>
  <w:style w:type="character" w:customStyle="1" w:styleId="WW8Num15z1">
    <w:name w:val="WW8Num15z1"/>
    <w:rsid w:val="00EA4430"/>
  </w:style>
  <w:style w:type="character" w:customStyle="1" w:styleId="WW8Num15z2">
    <w:name w:val="WW8Num15z2"/>
    <w:rsid w:val="00EA4430"/>
  </w:style>
  <w:style w:type="character" w:customStyle="1" w:styleId="WW8Num15z3">
    <w:name w:val="WW8Num15z3"/>
    <w:rsid w:val="00EA4430"/>
  </w:style>
  <w:style w:type="character" w:customStyle="1" w:styleId="WW8Num15z4">
    <w:name w:val="WW8Num15z4"/>
    <w:rsid w:val="00EA4430"/>
  </w:style>
  <w:style w:type="character" w:customStyle="1" w:styleId="WW8Num15z5">
    <w:name w:val="WW8Num15z5"/>
    <w:rsid w:val="00EA4430"/>
  </w:style>
  <w:style w:type="character" w:customStyle="1" w:styleId="WW8Num15z6">
    <w:name w:val="WW8Num15z6"/>
    <w:rsid w:val="00EA4430"/>
  </w:style>
  <w:style w:type="character" w:customStyle="1" w:styleId="WW8Num15z7">
    <w:name w:val="WW8Num15z7"/>
    <w:rsid w:val="00EA4430"/>
  </w:style>
  <w:style w:type="character" w:customStyle="1" w:styleId="WW8Num15z8">
    <w:name w:val="WW8Num15z8"/>
    <w:rsid w:val="00EA4430"/>
  </w:style>
  <w:style w:type="character" w:customStyle="1" w:styleId="Absatz-Standardschriftart">
    <w:name w:val="Absatz-Standardschriftart"/>
    <w:rsid w:val="00EA4430"/>
  </w:style>
  <w:style w:type="character" w:customStyle="1" w:styleId="Domylnaczcionkaakapitu2">
    <w:name w:val="Domyślna czcionka akapitu2"/>
    <w:rsid w:val="00EA4430"/>
  </w:style>
  <w:style w:type="character" w:customStyle="1" w:styleId="WW-Domylnaczcionkaakapitu">
    <w:name w:val="WW-Domyślna czcionka akapitu"/>
    <w:rsid w:val="00EA4430"/>
  </w:style>
  <w:style w:type="character" w:customStyle="1" w:styleId="WW-Absatz-Standardschriftart">
    <w:name w:val="WW-Absatz-Standardschriftart"/>
    <w:rsid w:val="00EA4430"/>
  </w:style>
  <w:style w:type="character" w:customStyle="1" w:styleId="WW-Absatz-Standardschriftart1">
    <w:name w:val="WW-Absatz-Standardschriftart1"/>
    <w:rsid w:val="00EA4430"/>
  </w:style>
  <w:style w:type="character" w:customStyle="1" w:styleId="WW-Absatz-Standardschriftart11">
    <w:name w:val="WW-Absatz-Standardschriftart11"/>
    <w:rsid w:val="00EA4430"/>
  </w:style>
  <w:style w:type="character" w:customStyle="1" w:styleId="WW-Absatz-Standardschriftart111">
    <w:name w:val="WW-Absatz-Standardschriftart111"/>
    <w:rsid w:val="00EA4430"/>
  </w:style>
  <w:style w:type="character" w:customStyle="1" w:styleId="WW-Domylnaczcionkaakapitu1">
    <w:name w:val="WW-Domyślna czcionka akapitu1"/>
    <w:rsid w:val="00EA4430"/>
  </w:style>
  <w:style w:type="character" w:customStyle="1" w:styleId="WW-Absatz-Standardschriftart1111">
    <w:name w:val="WW-Absatz-Standardschriftart1111"/>
    <w:rsid w:val="00EA4430"/>
  </w:style>
  <w:style w:type="character" w:customStyle="1" w:styleId="WW-Domylnaczcionkaakapitu11">
    <w:name w:val="WW-Domyślna czcionka akapitu11"/>
    <w:rsid w:val="00EA4430"/>
  </w:style>
  <w:style w:type="character" w:customStyle="1" w:styleId="WW-Domylnaczcionkaakapitu111">
    <w:name w:val="WW-Domyślna czcionka akapitu111"/>
    <w:rsid w:val="00EA4430"/>
  </w:style>
  <w:style w:type="character" w:customStyle="1" w:styleId="WW-Domylnaczcionkaakapitu1111">
    <w:name w:val="WW-Domyślna czcionka akapitu1111"/>
    <w:rsid w:val="00EA4430"/>
  </w:style>
  <w:style w:type="character" w:customStyle="1" w:styleId="WW8Num19z0">
    <w:name w:val="WW8Num19z0"/>
    <w:rsid w:val="00EA4430"/>
    <w:rPr>
      <w:rFonts w:ascii="Symbol" w:hAnsi="Symbol" w:cs="Symbol"/>
    </w:rPr>
  </w:style>
  <w:style w:type="character" w:customStyle="1" w:styleId="WW8Num25z0">
    <w:name w:val="WW8Num25z0"/>
    <w:rsid w:val="00EA4430"/>
    <w:rPr>
      <w:rFonts w:ascii="Symbol" w:hAnsi="Symbol" w:cs="Symbol"/>
    </w:rPr>
  </w:style>
  <w:style w:type="character" w:customStyle="1" w:styleId="WW8Num26z0">
    <w:name w:val="WW8Num26z0"/>
    <w:rsid w:val="00EA4430"/>
    <w:rPr>
      <w:rFonts w:ascii="Symbol" w:hAnsi="Symbol" w:cs="Symbol"/>
    </w:rPr>
  </w:style>
  <w:style w:type="character" w:customStyle="1" w:styleId="WW8Num28z0">
    <w:name w:val="WW8Num28z0"/>
    <w:rsid w:val="00EA4430"/>
    <w:rPr>
      <w:rFonts w:ascii="Symbol" w:hAnsi="Symbol" w:cs="Symbol"/>
    </w:rPr>
  </w:style>
  <w:style w:type="character" w:customStyle="1" w:styleId="WW-Domylnaczcionkaakapitu11111">
    <w:name w:val="WW-Domyślna czcionka akapitu11111"/>
    <w:rsid w:val="00EA4430"/>
  </w:style>
  <w:style w:type="character" w:customStyle="1" w:styleId="WW-Domylnaczcionkaakapitu111111">
    <w:name w:val="WW-Domyślna czcionka akapitu111111"/>
    <w:rsid w:val="00EA4430"/>
  </w:style>
  <w:style w:type="character" w:customStyle="1" w:styleId="WW-Domylnaczcionkaakapitu1111111">
    <w:name w:val="WW-Domyślna czcionka akapitu1111111"/>
    <w:rsid w:val="00EA4430"/>
  </w:style>
  <w:style w:type="character" w:customStyle="1" w:styleId="WW-Domylnaczcionkaakapitu11111111">
    <w:name w:val="WW-Domyślna czcionka akapitu11111111"/>
    <w:rsid w:val="00EA4430"/>
  </w:style>
  <w:style w:type="character" w:customStyle="1" w:styleId="WW-Absatz-Standardschriftart11111">
    <w:name w:val="WW-Absatz-Standardschriftart11111"/>
    <w:rsid w:val="00EA4430"/>
  </w:style>
  <w:style w:type="character" w:customStyle="1" w:styleId="WW-Absatz-Standardschriftart111111">
    <w:name w:val="WW-Absatz-Standardschriftart111111"/>
    <w:rsid w:val="00EA4430"/>
  </w:style>
  <w:style w:type="character" w:customStyle="1" w:styleId="WW-Absatz-Standardschriftart1111111">
    <w:name w:val="WW-Absatz-Standardschriftart1111111"/>
    <w:rsid w:val="00EA4430"/>
  </w:style>
  <w:style w:type="character" w:customStyle="1" w:styleId="WW-Absatz-Standardschriftart11111111">
    <w:name w:val="WW-Absatz-Standardschriftart11111111"/>
    <w:rsid w:val="00EA4430"/>
  </w:style>
  <w:style w:type="character" w:customStyle="1" w:styleId="WW-Absatz-Standardschriftart111111111">
    <w:name w:val="WW-Absatz-Standardschriftart111111111"/>
    <w:rsid w:val="00EA4430"/>
  </w:style>
  <w:style w:type="character" w:customStyle="1" w:styleId="WW-Absatz-Standardschriftart1111111111">
    <w:name w:val="WW-Absatz-Standardschriftart1111111111"/>
    <w:rsid w:val="00EA4430"/>
  </w:style>
  <w:style w:type="character" w:customStyle="1" w:styleId="WW-Absatz-Standardschriftart11111111111">
    <w:name w:val="WW-Absatz-Standardschriftart11111111111"/>
    <w:rsid w:val="00EA4430"/>
  </w:style>
  <w:style w:type="character" w:customStyle="1" w:styleId="WW-Absatz-Standardschriftart111111111111">
    <w:name w:val="WW-Absatz-Standardschriftart111111111111"/>
    <w:rsid w:val="00EA4430"/>
  </w:style>
  <w:style w:type="character" w:customStyle="1" w:styleId="WW-Absatz-Standardschriftart1111111111111">
    <w:name w:val="WW-Absatz-Standardschriftart1111111111111"/>
    <w:rsid w:val="00EA4430"/>
  </w:style>
  <w:style w:type="character" w:customStyle="1" w:styleId="WW-Absatz-Standardschriftart11111111111111">
    <w:name w:val="WW-Absatz-Standardschriftart11111111111111"/>
    <w:rsid w:val="00EA4430"/>
  </w:style>
  <w:style w:type="character" w:customStyle="1" w:styleId="WW-Absatz-Standardschriftart111111111111111">
    <w:name w:val="WW-Absatz-Standardschriftart111111111111111"/>
    <w:rsid w:val="00EA4430"/>
  </w:style>
  <w:style w:type="character" w:customStyle="1" w:styleId="WW-Absatz-Standardschriftart1111111111111111">
    <w:name w:val="WW-Absatz-Standardschriftart1111111111111111"/>
    <w:rsid w:val="00EA4430"/>
  </w:style>
  <w:style w:type="character" w:customStyle="1" w:styleId="WW-Absatz-Standardschriftart11111111111111111">
    <w:name w:val="WW-Absatz-Standardschriftart11111111111111111"/>
    <w:rsid w:val="00EA4430"/>
  </w:style>
  <w:style w:type="character" w:customStyle="1" w:styleId="WW-Absatz-Standardschriftart111111111111111111">
    <w:name w:val="WW-Absatz-Standardschriftart111111111111111111"/>
    <w:rsid w:val="00EA4430"/>
  </w:style>
  <w:style w:type="character" w:customStyle="1" w:styleId="WW-Absatz-Standardschriftart1111111111111111111">
    <w:name w:val="WW-Absatz-Standardschriftart1111111111111111111"/>
    <w:rsid w:val="00EA4430"/>
  </w:style>
  <w:style w:type="character" w:customStyle="1" w:styleId="WW-Absatz-Standardschriftart11111111111111111111">
    <w:name w:val="WW-Absatz-Standardschriftart11111111111111111111"/>
    <w:rsid w:val="00EA4430"/>
  </w:style>
  <w:style w:type="character" w:customStyle="1" w:styleId="WW-Absatz-Standardschriftart111111111111111111111">
    <w:name w:val="WW-Absatz-Standardschriftart111111111111111111111"/>
    <w:rsid w:val="00EA4430"/>
  </w:style>
  <w:style w:type="character" w:customStyle="1" w:styleId="WW-Absatz-Standardschriftart1111111111111111111111">
    <w:name w:val="WW-Absatz-Standardschriftart1111111111111111111111"/>
    <w:rsid w:val="00EA4430"/>
  </w:style>
  <w:style w:type="character" w:customStyle="1" w:styleId="WW-Absatz-Standardschriftart11111111111111111111111">
    <w:name w:val="WW-Absatz-Standardschriftart11111111111111111111111"/>
    <w:rsid w:val="00EA4430"/>
  </w:style>
  <w:style w:type="character" w:customStyle="1" w:styleId="WW-Absatz-Standardschriftart111111111111111111111111">
    <w:name w:val="WW-Absatz-Standardschriftart111111111111111111111111"/>
    <w:rsid w:val="00EA4430"/>
  </w:style>
  <w:style w:type="character" w:customStyle="1" w:styleId="WW-Absatz-Standardschriftart1111111111111111111111111">
    <w:name w:val="WW-Absatz-Standardschriftart1111111111111111111111111"/>
    <w:rsid w:val="00EA4430"/>
  </w:style>
  <w:style w:type="character" w:customStyle="1" w:styleId="WW-Absatz-Standardschriftart11111111111111111111111111">
    <w:name w:val="WW-Absatz-Standardschriftart11111111111111111111111111"/>
    <w:rsid w:val="00EA4430"/>
  </w:style>
  <w:style w:type="character" w:customStyle="1" w:styleId="WW-Absatz-Standardschriftart111111111111111111111111111">
    <w:name w:val="WW-Absatz-Standardschriftart111111111111111111111111111"/>
    <w:rsid w:val="00EA4430"/>
  </w:style>
  <w:style w:type="character" w:customStyle="1" w:styleId="WW-Absatz-Standardschriftart1111111111111111111111111111">
    <w:name w:val="WW-Absatz-Standardschriftart1111111111111111111111111111"/>
    <w:rsid w:val="00EA4430"/>
  </w:style>
  <w:style w:type="character" w:customStyle="1" w:styleId="WW-Absatz-Standardschriftart11111111111111111111111111111">
    <w:name w:val="WW-Absatz-Standardschriftart11111111111111111111111111111"/>
    <w:rsid w:val="00EA4430"/>
  </w:style>
  <w:style w:type="character" w:customStyle="1" w:styleId="WW-Absatz-Standardschriftart111111111111111111111111111111">
    <w:name w:val="WW-Absatz-Standardschriftart111111111111111111111111111111"/>
    <w:rsid w:val="00EA4430"/>
  </w:style>
  <w:style w:type="character" w:customStyle="1" w:styleId="WW-Absatz-Standardschriftart1111111111111111111111111111111">
    <w:name w:val="WW-Absatz-Standardschriftart1111111111111111111111111111111"/>
    <w:rsid w:val="00EA4430"/>
  </w:style>
  <w:style w:type="character" w:customStyle="1" w:styleId="WW-Absatz-Standardschriftart11111111111111111111111111111111">
    <w:name w:val="WW-Absatz-Standardschriftart11111111111111111111111111111111"/>
    <w:rsid w:val="00EA4430"/>
  </w:style>
  <w:style w:type="character" w:customStyle="1" w:styleId="WW-Absatz-Standardschriftart111111111111111111111111111111111">
    <w:name w:val="WW-Absatz-Standardschriftart111111111111111111111111111111111"/>
    <w:rsid w:val="00EA4430"/>
  </w:style>
  <w:style w:type="character" w:customStyle="1" w:styleId="WW-Absatz-Standardschriftart1111111111111111111111111111111111">
    <w:name w:val="WW-Absatz-Standardschriftart1111111111111111111111111111111111"/>
    <w:rsid w:val="00EA4430"/>
  </w:style>
  <w:style w:type="character" w:customStyle="1" w:styleId="WW-Absatz-Standardschriftart11111111111111111111111111111111111">
    <w:name w:val="WW-Absatz-Standardschriftart11111111111111111111111111111111111"/>
    <w:rsid w:val="00EA4430"/>
  </w:style>
  <w:style w:type="character" w:customStyle="1" w:styleId="WW-Absatz-Standardschriftart111111111111111111111111111111111111">
    <w:name w:val="WW-Absatz-Standardschriftart111111111111111111111111111111111111"/>
    <w:rsid w:val="00EA4430"/>
  </w:style>
  <w:style w:type="character" w:customStyle="1" w:styleId="WW-Absatz-Standardschriftart1111111111111111111111111111111111111">
    <w:name w:val="WW-Absatz-Standardschriftart1111111111111111111111111111111111111"/>
    <w:rsid w:val="00EA4430"/>
  </w:style>
  <w:style w:type="character" w:customStyle="1" w:styleId="WW-Absatz-Standardschriftart11111111111111111111111111111111111111">
    <w:name w:val="WW-Absatz-Standardschriftart11111111111111111111111111111111111111"/>
    <w:rsid w:val="00EA4430"/>
  </w:style>
  <w:style w:type="character" w:customStyle="1" w:styleId="WW-Absatz-Standardschriftart111111111111111111111111111111111111111">
    <w:name w:val="WW-Absatz-Standardschriftart111111111111111111111111111111111111111"/>
    <w:rsid w:val="00EA4430"/>
  </w:style>
  <w:style w:type="character" w:customStyle="1" w:styleId="WW-Absatz-Standardschriftart1111111111111111111111111111111111111111">
    <w:name w:val="WW-Absatz-Standardschriftart1111111111111111111111111111111111111111"/>
    <w:rsid w:val="00EA4430"/>
  </w:style>
  <w:style w:type="character" w:customStyle="1" w:styleId="WW-Absatz-Standardschriftart11111111111111111111111111111111111111111">
    <w:name w:val="WW-Absatz-Standardschriftart11111111111111111111111111111111111111111"/>
    <w:rsid w:val="00EA4430"/>
  </w:style>
  <w:style w:type="character" w:customStyle="1" w:styleId="WW-Absatz-Standardschriftart111111111111111111111111111111111111111111">
    <w:name w:val="WW-Absatz-Standardschriftart111111111111111111111111111111111111111111"/>
    <w:rsid w:val="00EA4430"/>
  </w:style>
  <w:style w:type="character" w:customStyle="1" w:styleId="WW-Absatz-Standardschriftart1111111111111111111111111111111111111111111">
    <w:name w:val="WW-Absatz-Standardschriftart1111111111111111111111111111111111111111111"/>
    <w:rsid w:val="00EA4430"/>
  </w:style>
  <w:style w:type="character" w:customStyle="1" w:styleId="WW-Absatz-Standardschriftart11111111111111111111111111111111111111111111">
    <w:name w:val="WW-Absatz-Standardschriftart11111111111111111111111111111111111111111111"/>
    <w:rsid w:val="00EA4430"/>
  </w:style>
  <w:style w:type="character" w:customStyle="1" w:styleId="WW-Absatz-Standardschriftart111111111111111111111111111111111111111111111">
    <w:name w:val="WW-Absatz-Standardschriftart111111111111111111111111111111111111111111111"/>
    <w:rsid w:val="00EA4430"/>
  </w:style>
  <w:style w:type="character" w:customStyle="1" w:styleId="WW-Absatz-Standardschriftart1111111111111111111111111111111111111111111111">
    <w:name w:val="WW-Absatz-Standardschriftart1111111111111111111111111111111111111111111111"/>
    <w:rsid w:val="00EA4430"/>
  </w:style>
  <w:style w:type="character" w:customStyle="1" w:styleId="WW-Absatz-Standardschriftart11111111111111111111111111111111111111111111111">
    <w:name w:val="WW-Absatz-Standardschriftart11111111111111111111111111111111111111111111111"/>
    <w:rsid w:val="00EA4430"/>
  </w:style>
  <w:style w:type="character" w:customStyle="1" w:styleId="WW-Absatz-Standardschriftart111111111111111111111111111111111111111111111111">
    <w:name w:val="WW-Absatz-Standardschriftart111111111111111111111111111111111111111111111111"/>
    <w:rsid w:val="00EA4430"/>
  </w:style>
  <w:style w:type="character" w:customStyle="1" w:styleId="WW-Absatz-Standardschriftart1111111111111111111111111111111111111111111111111">
    <w:name w:val="WW-Absatz-Standardschriftart1111111111111111111111111111111111111111111111111"/>
    <w:rsid w:val="00EA443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A443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A443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A443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A443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A4430"/>
  </w:style>
  <w:style w:type="character" w:customStyle="1" w:styleId="WW-Domylnaczcionkaakapitu111111111">
    <w:name w:val="WW-Domyślna czcionka akapitu111111111"/>
    <w:rsid w:val="00EA4430"/>
  </w:style>
  <w:style w:type="character" w:customStyle="1" w:styleId="Domylnaczcionkaakapitu1">
    <w:name w:val="Domyślna czcionka akapitu1"/>
    <w:rsid w:val="00EA4430"/>
  </w:style>
  <w:style w:type="character" w:customStyle="1" w:styleId="Znakinumeracji">
    <w:name w:val="Znaki numeracji"/>
    <w:rsid w:val="00EA4430"/>
  </w:style>
  <w:style w:type="character" w:customStyle="1" w:styleId="Symbolewypunktowania">
    <w:name w:val="Symbole wypunktowania"/>
    <w:rsid w:val="00EA4430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EA4430"/>
    <w:rPr>
      <w:sz w:val="16"/>
      <w:szCs w:val="16"/>
    </w:rPr>
  </w:style>
  <w:style w:type="character" w:customStyle="1" w:styleId="TekstkomentarzaZnak">
    <w:name w:val="Tekst komentarza Znak"/>
    <w:rsid w:val="00EA4430"/>
    <w:rPr>
      <w:rFonts w:cs="Albany AMT"/>
    </w:rPr>
  </w:style>
  <w:style w:type="character" w:customStyle="1" w:styleId="TematkomentarzaZnak">
    <w:name w:val="Temat komentarza Znak"/>
    <w:rsid w:val="00EA4430"/>
    <w:rPr>
      <w:rFonts w:cs="Albany AMT"/>
      <w:b/>
      <w:bCs/>
    </w:rPr>
  </w:style>
  <w:style w:type="character" w:customStyle="1" w:styleId="TekstdymkaZnak">
    <w:name w:val="Tekst dymka Znak"/>
    <w:rsid w:val="00EA4430"/>
    <w:rPr>
      <w:rFonts w:ascii="Tahoma" w:hAnsi="Tahoma" w:cs="Tahoma"/>
      <w:sz w:val="16"/>
      <w:szCs w:val="16"/>
    </w:rPr>
  </w:style>
  <w:style w:type="character" w:styleId="Hipercze">
    <w:name w:val="Hyperlink"/>
    <w:rsid w:val="00EA4430"/>
    <w:rPr>
      <w:color w:val="000080"/>
      <w:u w:val="single"/>
    </w:rPr>
  </w:style>
  <w:style w:type="character" w:customStyle="1" w:styleId="Znakiwypunktowania">
    <w:name w:val="Znaki wypunktowania"/>
    <w:rsid w:val="00EA4430"/>
    <w:rPr>
      <w:rFonts w:ascii="OpenSymbol" w:eastAsia="OpenSymbol" w:hAnsi="OpenSymbol" w:cs="OpenSymbol"/>
    </w:rPr>
  </w:style>
  <w:style w:type="character" w:customStyle="1" w:styleId="WW8Num12z2">
    <w:name w:val="WW8Num12z2"/>
    <w:rsid w:val="00EA4430"/>
    <w:rPr>
      <w:rFonts w:ascii="Symbol" w:hAnsi="Symbol" w:cs="Symbol"/>
      <w:sz w:val="18"/>
    </w:rPr>
  </w:style>
  <w:style w:type="paragraph" w:customStyle="1" w:styleId="Nagwek20">
    <w:name w:val="Nagłówek2"/>
    <w:basedOn w:val="Normalny"/>
    <w:next w:val="Tekstpodstawowy"/>
    <w:rsid w:val="00EA4430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4430"/>
    <w:pPr>
      <w:spacing w:after="120"/>
    </w:pPr>
  </w:style>
  <w:style w:type="paragraph" w:styleId="Lista">
    <w:name w:val="List"/>
    <w:basedOn w:val="Tekstpodstawowy"/>
    <w:rsid w:val="00EA4430"/>
  </w:style>
  <w:style w:type="paragraph" w:styleId="Legenda">
    <w:name w:val="caption"/>
    <w:basedOn w:val="Normalny"/>
    <w:qFormat/>
    <w:rsid w:val="00EA44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4430"/>
    <w:pPr>
      <w:suppressLineNumbers/>
    </w:pPr>
  </w:style>
  <w:style w:type="paragraph" w:styleId="Nagwek">
    <w:name w:val="header"/>
    <w:basedOn w:val="Normalny"/>
    <w:next w:val="Tekstpodstawowy"/>
    <w:rsid w:val="00EA4430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Podpis">
    <w:name w:val="Signature"/>
    <w:basedOn w:val="Normalny"/>
    <w:rsid w:val="00EA4430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EA4430"/>
    <w:pPr>
      <w:keepNext/>
      <w:spacing w:before="240" w:after="120"/>
    </w:pPr>
    <w:rPr>
      <w:rFonts w:ascii="Albany AMT" w:eastAsia="MS Mincho" w:hAnsi="Albany AMT"/>
      <w:sz w:val="28"/>
      <w:szCs w:val="28"/>
    </w:rPr>
  </w:style>
  <w:style w:type="paragraph" w:customStyle="1" w:styleId="Podpis1">
    <w:name w:val="Podpis1"/>
    <w:basedOn w:val="Normalny"/>
    <w:rsid w:val="00EA4430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EA4430"/>
    <w:pPr>
      <w:suppressLineNumbers/>
      <w:tabs>
        <w:tab w:val="center" w:pos="4535"/>
        <w:tab w:val="right" w:pos="9071"/>
      </w:tabs>
    </w:pPr>
  </w:style>
  <w:style w:type="paragraph" w:customStyle="1" w:styleId="Nagwekstrony">
    <w:name w:val="Nagłówek strony"/>
    <w:basedOn w:val="Normalny"/>
    <w:rsid w:val="00EA4430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rsid w:val="00EA4430"/>
    <w:pPr>
      <w:tabs>
        <w:tab w:val="left" w:pos="28272"/>
      </w:tabs>
      <w:spacing w:line="360" w:lineRule="auto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EA4430"/>
    <w:pPr>
      <w:jc w:val="both"/>
    </w:pPr>
    <w:rPr>
      <w:rFonts w:ascii="Arial" w:hAnsi="Arial" w:cs="Arial"/>
      <w:sz w:val="22"/>
    </w:rPr>
  </w:style>
  <w:style w:type="paragraph" w:customStyle="1" w:styleId="Tekstkomentarza1">
    <w:name w:val="Tekst komentarza1"/>
    <w:basedOn w:val="Normalny"/>
    <w:rsid w:val="00EA443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A4430"/>
    <w:rPr>
      <w:b/>
      <w:bCs/>
    </w:rPr>
  </w:style>
  <w:style w:type="paragraph" w:styleId="Tekstdymka">
    <w:name w:val="Balloon Text"/>
    <w:basedOn w:val="Normalny"/>
    <w:rsid w:val="00EA4430"/>
    <w:rPr>
      <w:rFonts w:ascii="Tahoma" w:hAnsi="Tahoma" w:cs="Tahoma"/>
      <w:sz w:val="16"/>
      <w:szCs w:val="16"/>
    </w:rPr>
  </w:style>
  <w:style w:type="paragraph" w:customStyle="1" w:styleId="Tre9ce6tekstu">
    <w:name w:val="Treś9cće6 tekstu"/>
    <w:uiPriority w:val="99"/>
    <w:rsid w:val="00EA4430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</w:rPr>
  </w:style>
  <w:style w:type="paragraph" w:customStyle="1" w:styleId="Domylnie">
    <w:name w:val="Domy?lnie"/>
    <w:rsid w:val="00EA4430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rsid w:val="00EA4430"/>
    <w:pPr>
      <w:widowControl w:val="0"/>
    </w:pPr>
    <w:rPr>
      <w:rFonts w:ascii="Liberation Sans" w:eastAsia="Mangal" w:hAnsi="Liberation Sans" w:cs="Liberation Sans"/>
      <w:color w:val="000000"/>
      <w:lang w:eastAsia="zh-CN" w:bidi="hi-IN"/>
    </w:rPr>
  </w:style>
  <w:style w:type="paragraph" w:styleId="Tytu">
    <w:name w:val="Title"/>
    <w:basedOn w:val="Nagwek20"/>
    <w:next w:val="Tekstpodstawowy"/>
    <w:qFormat/>
    <w:rsid w:val="00EA4430"/>
    <w:pPr>
      <w:widowControl w:val="0"/>
    </w:pPr>
    <w:rPr>
      <w:rFonts w:ascii="Liberation Sans" w:eastAsia="Mangal" w:hAnsi="Liberation Sans" w:cs="Liberation Sans"/>
      <w:color w:val="000000"/>
      <w:lang w:eastAsia="zh-CN" w:bidi="hi-IN"/>
    </w:rPr>
  </w:style>
  <w:style w:type="paragraph" w:customStyle="1" w:styleId="Cytaty">
    <w:name w:val="Cytaty"/>
    <w:basedOn w:val="Normalny"/>
    <w:rsid w:val="00EA4430"/>
    <w:pPr>
      <w:widowControl w:val="0"/>
    </w:pPr>
    <w:rPr>
      <w:rFonts w:ascii="Liberation Serif" w:eastAsia="Liberation Serif" w:hAnsi="Liberation Serif" w:cs="Liberation Serif"/>
      <w:color w:val="000000"/>
      <w:lang w:eastAsia="zh-CN" w:bidi="hi-IN"/>
    </w:rPr>
  </w:style>
  <w:style w:type="paragraph" w:customStyle="1" w:styleId="Tre3f3ftekstu">
    <w:name w:val="Treś3fć3f tekstu"/>
    <w:rsid w:val="00EA4430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displayonly">
    <w:name w:val="display_only"/>
    <w:rsid w:val="00E5399B"/>
  </w:style>
  <w:style w:type="paragraph" w:customStyle="1" w:styleId="Tre9ce6tekstu0">
    <w:name w:val="Tre?9c?e6 tekstu"/>
    <w:uiPriority w:val="99"/>
    <w:rsid w:val="00154F9F"/>
    <w:pPr>
      <w:widowControl w:val="0"/>
      <w:autoSpaceDE w:val="0"/>
      <w:autoSpaceDN w:val="0"/>
      <w:adjustRightInd w:val="0"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BE7B4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czeinternetowe">
    <w:name w:val="Łącze internetowe"/>
    <w:rsid w:val="002137C6"/>
    <w:rPr>
      <w:color w:val="000080"/>
      <w:u w:val="single"/>
    </w:rPr>
  </w:style>
  <w:style w:type="paragraph" w:customStyle="1" w:styleId="DefaultText">
    <w:name w:val="Default Text"/>
    <w:rsid w:val="002137C6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color w:val="000000"/>
      <w:sz w:val="24"/>
      <w:szCs w:val="24"/>
      <w:lang w:val="en-US" w:eastAsia="en-US" w:bidi="en-US"/>
    </w:rPr>
  </w:style>
  <w:style w:type="paragraph" w:customStyle="1" w:styleId="western">
    <w:name w:val="western"/>
    <w:basedOn w:val="Normalny"/>
    <w:rsid w:val="004E51A2"/>
    <w:pPr>
      <w:spacing w:before="280" w:after="142" w:line="288" w:lineRule="auto"/>
    </w:pPr>
    <w:rPr>
      <w:rFonts w:ascii="Liberation Serif" w:hAnsi="Liberation Serif" w:cs="Liberation Serif"/>
      <w:color w:val="000000"/>
      <w:kern w:val="0"/>
      <w:lang w:eastAsia="zh-CN"/>
    </w:rPr>
  </w:style>
  <w:style w:type="character" w:customStyle="1" w:styleId="TekstpodstawowyZnak">
    <w:name w:val="Tekst podstawowy Znak"/>
    <w:link w:val="Tekstpodstawowy"/>
    <w:rsid w:val="00954DC8"/>
    <w:rPr>
      <w:rFonts w:cs="Albany AMT"/>
      <w:kern w:val="1"/>
      <w:sz w:val="24"/>
      <w:szCs w:val="24"/>
    </w:rPr>
  </w:style>
  <w:style w:type="character" w:styleId="Odwoaniedokomentarza">
    <w:name w:val="annotation reference"/>
    <w:unhideWhenUsed/>
    <w:rsid w:val="000549C0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0549C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0549C0"/>
    <w:rPr>
      <w:rFonts w:cs="Albany AMT"/>
      <w:kern w:val="1"/>
    </w:rPr>
  </w:style>
  <w:style w:type="character" w:customStyle="1" w:styleId="Teksttreci">
    <w:name w:val="Tekst treści_"/>
    <w:link w:val="Teksttreci1"/>
    <w:uiPriority w:val="99"/>
    <w:locked/>
    <w:rsid w:val="001D3036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3036"/>
    <w:pPr>
      <w:widowControl w:val="0"/>
      <w:shd w:val="clear" w:color="auto" w:fill="FFFFFF"/>
      <w:suppressAutoHyphens w:val="0"/>
      <w:spacing w:before="360" w:line="278" w:lineRule="exact"/>
      <w:ind w:hanging="600"/>
      <w:jc w:val="both"/>
    </w:pPr>
    <w:rPr>
      <w:rFonts w:ascii="Verdana" w:hAnsi="Verdana" w:cs="Verdana"/>
      <w:spacing w:val="3"/>
      <w:kern w:val="0"/>
      <w:sz w:val="17"/>
      <w:szCs w:val="17"/>
    </w:rPr>
  </w:style>
  <w:style w:type="paragraph" w:styleId="Poprawka">
    <w:name w:val="Revision"/>
    <w:hidden/>
    <w:uiPriority w:val="99"/>
    <w:semiHidden/>
    <w:rsid w:val="00BB19C5"/>
    <w:rPr>
      <w:rFonts w:cs="Albany AMT"/>
      <w:kern w:val="1"/>
      <w:sz w:val="24"/>
      <w:szCs w:val="24"/>
    </w:rPr>
  </w:style>
  <w:style w:type="paragraph" w:customStyle="1" w:styleId="Gwka">
    <w:name w:val="Główka"/>
    <w:basedOn w:val="Normalny"/>
    <w:rsid w:val="00290C84"/>
    <w:pPr>
      <w:keepNext/>
      <w:widowControl w:val="0"/>
      <w:suppressLineNumbers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textAlignment w:val="baseline"/>
    </w:pPr>
    <w:rPr>
      <w:rFonts w:ascii="Calibri" w:eastAsia="Segoe UI" w:hAnsi="Calibri" w:cs="Tahoma"/>
      <w:color w:val="000000"/>
      <w:kern w:val="0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2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299"/>
    <w:rPr>
      <w:rFonts w:cs="Albany AMT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2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3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@um.poznan.pl" TargetMode="External"/><Relationship Id="rId13" Type="http://schemas.openxmlformats.org/officeDocument/2006/relationships/hyperlink" Target="mailto:strefaag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efaaga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_Oleksiuk@um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a_Atmanowicz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m.poznan.pl" TargetMode="External"/><Relationship Id="rId14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8E02-9268-49D7-A5F0-B4504644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6994</Words>
  <Characters>41965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48862</CharactersWithSpaces>
  <SharedDoc>false</SharedDoc>
  <HLinks>
    <vt:vector size="66" baseType="variant">
      <vt:variant>
        <vt:i4>589851</vt:i4>
      </vt:variant>
      <vt:variant>
        <vt:i4>30</vt:i4>
      </vt:variant>
      <vt:variant>
        <vt:i4>0</vt:i4>
      </vt:variant>
      <vt:variant>
        <vt:i4>5</vt:i4>
      </vt:variant>
      <vt:variant>
        <vt:lpwstr>https://www.poznan.pl/klauzuladlakontrahenta/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https://sip.legalis.pl/document-view.seam?documentId=mfrxilrtg4ytgojygi3dc</vt:lpwstr>
      </vt:variant>
      <vt:variant>
        <vt:lpwstr/>
      </vt:variant>
      <vt:variant>
        <vt:i4>7995436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https://sip.legalis.pl/document-view.seam?documentId=mfrxilrtg4ytgnzwgqydo</vt:lpwstr>
      </vt:variant>
      <vt:variant>
        <vt:lpwstr/>
      </vt:variant>
      <vt:variant>
        <vt:i4>7602213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https://sip.legalis.pl/document-view.seam?documentId=mfrxilrtg4yteojwgiyts</vt:lpwstr>
      </vt:variant>
      <vt:variant>
        <vt:lpwstr/>
      </vt:variant>
      <vt:variant>
        <vt:i4>5111875</vt:i4>
      </vt:variant>
      <vt:variant>
        <vt:i4>18</vt:i4>
      </vt:variant>
      <vt:variant>
        <vt:i4>0</vt:i4>
      </vt:variant>
      <vt:variant>
        <vt:i4>5</vt:i4>
      </vt:variant>
      <vt:variant>
        <vt:lpwstr>http://bip.poznan.pl/bip/system-zarzadzania,doc,737/</vt:lpwstr>
      </vt:variant>
      <vt:variant>
        <vt:lpwstr/>
      </vt:variant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mailto:strefaagat@gmail.com</vt:lpwstr>
      </vt:variant>
      <vt:variant>
        <vt:lpwstr/>
      </vt:variant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mailto:strefaagat@gmail.com</vt:lpwstr>
      </vt:variant>
      <vt:variant>
        <vt:lpwstr/>
      </vt:variant>
      <vt:variant>
        <vt:i4>8323117</vt:i4>
      </vt:variant>
      <vt:variant>
        <vt:i4>9</vt:i4>
      </vt:variant>
      <vt:variant>
        <vt:i4>0</vt:i4>
      </vt:variant>
      <vt:variant>
        <vt:i4>5</vt:i4>
      </vt:variant>
      <vt:variant>
        <vt:lpwstr>mailto:Andrzej_Oleksiuk@um.poznan.pl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mailto:Maciej_Jensz@um.poznan.pl</vt:lpwstr>
      </vt:variant>
      <vt:variant>
        <vt:lpwstr/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mailto:Maciej_Jensz@um.poznan.pl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mailto:Anna_Atmanowicz@um.poznan.pl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Zbigniew Witkiewicz</dc:creator>
  <cp:lastModifiedBy>Małgorzata Abramczyk</cp:lastModifiedBy>
  <cp:revision>5</cp:revision>
  <cp:lastPrinted>2024-06-03T13:20:00Z</cp:lastPrinted>
  <dcterms:created xsi:type="dcterms:W3CDTF">2024-06-05T09:26:00Z</dcterms:created>
  <dcterms:modified xsi:type="dcterms:W3CDTF">2024-06-06T12:54:00Z</dcterms:modified>
</cp:coreProperties>
</file>