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761C" w14:textId="41AD27FB" w:rsidR="00D77CC3" w:rsidRPr="0083313B" w:rsidRDefault="00D77CC3" w:rsidP="00D77CC3">
      <w:pPr>
        <w:jc w:val="right"/>
        <w:rPr>
          <w:b/>
          <w:szCs w:val="24"/>
        </w:rPr>
      </w:pPr>
      <w:r w:rsidRPr="0083313B">
        <w:rPr>
          <w:b/>
          <w:szCs w:val="24"/>
        </w:rPr>
        <w:t xml:space="preserve">Załącznik Nr </w:t>
      </w:r>
      <w:r w:rsidR="000336BA">
        <w:rPr>
          <w:b/>
          <w:szCs w:val="24"/>
        </w:rPr>
        <w:t>6a</w:t>
      </w:r>
    </w:p>
    <w:p w14:paraId="4DDDD0FC" w14:textId="77777777" w:rsidR="00D77CC3" w:rsidRDefault="00D77CC3" w:rsidP="00D77CC3">
      <w:pPr>
        <w:rPr>
          <w:rFonts w:ascii="Tahoma" w:hAnsi="Tahoma" w:cs="Tahoma"/>
          <w:b/>
          <w:sz w:val="20"/>
        </w:rPr>
      </w:pPr>
    </w:p>
    <w:p w14:paraId="51A731F5" w14:textId="77777777" w:rsidR="00D77CC3" w:rsidRDefault="00D77CC3" w:rsidP="00D77CC3">
      <w:pPr>
        <w:rPr>
          <w:rFonts w:ascii="Tahoma" w:hAnsi="Tahoma" w:cs="Tahoma"/>
          <w:bCs/>
          <w:sz w:val="16"/>
          <w:szCs w:val="16"/>
        </w:rPr>
      </w:pPr>
    </w:p>
    <w:p w14:paraId="163458C0" w14:textId="77777777" w:rsidR="00D77CC3" w:rsidRDefault="00D77CC3" w:rsidP="00D77CC3">
      <w:pPr>
        <w:jc w:val="center"/>
        <w:rPr>
          <w:rFonts w:ascii="Tahoma" w:hAnsi="Tahoma" w:cs="Tahoma"/>
          <w:bCs/>
          <w:sz w:val="16"/>
          <w:szCs w:val="16"/>
        </w:rPr>
      </w:pPr>
    </w:p>
    <w:p w14:paraId="713D81EF" w14:textId="77777777" w:rsidR="00D77CC3" w:rsidRDefault="00D77CC3" w:rsidP="00D77CC3">
      <w:pPr>
        <w:jc w:val="center"/>
        <w:rPr>
          <w:rFonts w:ascii="Tahoma" w:hAnsi="Tahoma" w:cs="Tahoma"/>
          <w:bCs/>
          <w:sz w:val="36"/>
        </w:rPr>
      </w:pPr>
    </w:p>
    <w:p w14:paraId="5FAE92E7" w14:textId="77777777" w:rsidR="00D77CC3" w:rsidRDefault="00D77CC3" w:rsidP="00D77CC3">
      <w:pPr>
        <w:jc w:val="center"/>
        <w:rPr>
          <w:rFonts w:ascii="Tahoma" w:hAnsi="Tahoma" w:cs="Tahoma"/>
          <w:bCs/>
          <w:sz w:val="36"/>
        </w:rPr>
      </w:pPr>
      <w:r>
        <w:rPr>
          <w:rFonts w:ascii="Tahoma" w:hAnsi="Tahoma" w:cs="Tahoma"/>
          <w:bCs/>
          <w:sz w:val="36"/>
        </w:rPr>
        <w:t>OPIS PRZEDMIOTU ZAMÓWIENIA</w:t>
      </w:r>
    </w:p>
    <w:p w14:paraId="4746831B" w14:textId="77777777" w:rsidR="00D77CC3" w:rsidRDefault="00D77CC3" w:rsidP="00D77CC3">
      <w:pPr>
        <w:rPr>
          <w:rFonts w:ascii="Tahoma" w:hAnsi="Tahoma" w:cs="Tahoma"/>
          <w:b/>
          <w:sz w:val="16"/>
          <w:szCs w:val="16"/>
        </w:rPr>
      </w:pPr>
    </w:p>
    <w:p w14:paraId="77207ED1" w14:textId="77777777" w:rsidR="00D77CC3" w:rsidRDefault="00D77CC3" w:rsidP="00D77CC3">
      <w:pPr>
        <w:rPr>
          <w:rFonts w:ascii="Tahoma" w:hAnsi="Tahoma" w:cs="Tahoma"/>
          <w:b/>
          <w:sz w:val="16"/>
          <w:szCs w:val="16"/>
        </w:rPr>
      </w:pPr>
    </w:p>
    <w:p w14:paraId="34AE1A3A" w14:textId="513CA50E" w:rsidR="00D77CC3" w:rsidRPr="00122F4C" w:rsidRDefault="00D77CC3" w:rsidP="00D77CC3">
      <w:pPr>
        <w:numPr>
          <w:ilvl w:val="0"/>
          <w:numId w:val="5"/>
        </w:numPr>
        <w:ind w:left="426"/>
        <w:jc w:val="both"/>
        <w:rPr>
          <w:szCs w:val="24"/>
        </w:rPr>
      </w:pPr>
      <w:r w:rsidRPr="00122F4C">
        <w:rPr>
          <w:szCs w:val="24"/>
        </w:rPr>
        <w:t>Przedmiotem zamówienia jest dostawa w roku 20</w:t>
      </w:r>
      <w:r>
        <w:rPr>
          <w:szCs w:val="24"/>
        </w:rPr>
        <w:t>2</w:t>
      </w:r>
      <w:r w:rsidR="000336BA">
        <w:rPr>
          <w:szCs w:val="24"/>
        </w:rPr>
        <w:t>2</w:t>
      </w:r>
      <w:r>
        <w:rPr>
          <w:szCs w:val="24"/>
        </w:rPr>
        <w:t xml:space="preserve"> </w:t>
      </w:r>
      <w:r w:rsidRPr="00122F4C">
        <w:rPr>
          <w:szCs w:val="24"/>
        </w:rPr>
        <w:t xml:space="preserve">energii elektrycznej dla obiektów Gminy Nowy Targ, jej jednostek organizacyjnych oraz oświetlenia ulicznego. </w:t>
      </w:r>
    </w:p>
    <w:p w14:paraId="1630F81E" w14:textId="77777777" w:rsidR="00D77CC3" w:rsidRPr="00122F4C" w:rsidRDefault="00D77CC3" w:rsidP="00D77CC3">
      <w:pPr>
        <w:jc w:val="both"/>
        <w:rPr>
          <w:szCs w:val="24"/>
        </w:rPr>
      </w:pPr>
    </w:p>
    <w:p w14:paraId="6FAB5097" w14:textId="532673AE" w:rsidR="00D77CC3" w:rsidRPr="00122F4C" w:rsidRDefault="00D77CC3" w:rsidP="00D77CC3">
      <w:pPr>
        <w:tabs>
          <w:tab w:val="left" w:pos="284"/>
        </w:tabs>
        <w:jc w:val="both"/>
        <w:rPr>
          <w:szCs w:val="24"/>
        </w:rPr>
      </w:pPr>
      <w:r w:rsidRPr="00122F4C">
        <w:rPr>
          <w:szCs w:val="24"/>
        </w:rPr>
        <w:t>2.</w:t>
      </w:r>
      <w:r w:rsidRPr="00122F4C">
        <w:rPr>
          <w:szCs w:val="24"/>
        </w:rPr>
        <w:tab/>
        <w:t>Przewidywana ilość dostarczonej energii elektrycznej w roku 20</w:t>
      </w:r>
      <w:r>
        <w:rPr>
          <w:szCs w:val="24"/>
        </w:rPr>
        <w:t>2</w:t>
      </w:r>
      <w:r w:rsidR="000336BA">
        <w:rPr>
          <w:szCs w:val="24"/>
        </w:rPr>
        <w:t>2</w:t>
      </w:r>
      <w:r w:rsidRPr="00122F4C">
        <w:rPr>
          <w:szCs w:val="24"/>
        </w:rPr>
        <w:t xml:space="preserve"> wyniesie około </w:t>
      </w:r>
    </w:p>
    <w:p w14:paraId="1A3FABD1" w14:textId="30681BCA" w:rsidR="00D77CC3" w:rsidRPr="00122F4C" w:rsidRDefault="00D77CC3" w:rsidP="00D77CC3">
      <w:pPr>
        <w:tabs>
          <w:tab w:val="left" w:pos="284"/>
        </w:tabs>
        <w:jc w:val="both"/>
        <w:rPr>
          <w:szCs w:val="24"/>
        </w:rPr>
      </w:pPr>
      <w:r w:rsidRPr="00122F4C">
        <w:rPr>
          <w:szCs w:val="24"/>
        </w:rPr>
        <w:tab/>
      </w:r>
      <w:r w:rsidR="00CF689C" w:rsidRPr="00CF689C">
        <w:rPr>
          <w:b/>
          <w:szCs w:val="24"/>
        </w:rPr>
        <w:t>1 745 567</w:t>
      </w:r>
      <w:r w:rsidRPr="00122F4C">
        <w:rPr>
          <w:b/>
          <w:szCs w:val="24"/>
        </w:rPr>
        <w:t xml:space="preserve"> kWh</w:t>
      </w:r>
      <w:r w:rsidRPr="00122F4C">
        <w:rPr>
          <w:szCs w:val="24"/>
        </w:rPr>
        <w:t>, w tym:</w:t>
      </w:r>
    </w:p>
    <w:p w14:paraId="17AF2740" w14:textId="77777777" w:rsidR="00D77CC3" w:rsidRPr="00122F4C" w:rsidRDefault="00D77CC3" w:rsidP="00D77CC3">
      <w:pPr>
        <w:tabs>
          <w:tab w:val="left" w:pos="284"/>
        </w:tabs>
        <w:jc w:val="both"/>
        <w:rPr>
          <w:szCs w:val="24"/>
        </w:rPr>
      </w:pPr>
    </w:p>
    <w:p w14:paraId="3581902D" w14:textId="77777777" w:rsidR="00D77CC3" w:rsidRPr="00122F4C" w:rsidRDefault="00D77CC3" w:rsidP="00D77CC3">
      <w:pPr>
        <w:numPr>
          <w:ilvl w:val="0"/>
          <w:numId w:val="1"/>
        </w:numPr>
        <w:tabs>
          <w:tab w:val="left" w:pos="284"/>
        </w:tabs>
        <w:jc w:val="both"/>
        <w:rPr>
          <w:szCs w:val="24"/>
        </w:rPr>
      </w:pPr>
      <w:r w:rsidRPr="00122F4C">
        <w:rPr>
          <w:szCs w:val="24"/>
        </w:rPr>
        <w:t xml:space="preserve">Taryfa B22 </w:t>
      </w:r>
      <w:r w:rsidRPr="00122F4C">
        <w:rPr>
          <w:szCs w:val="24"/>
        </w:rPr>
        <w:tab/>
        <w:t>– ok.</w:t>
      </w:r>
      <w:r w:rsidRPr="00122F4C">
        <w:rPr>
          <w:szCs w:val="24"/>
        </w:rPr>
        <w:tab/>
        <w:t xml:space="preserve">  </w:t>
      </w:r>
      <w:r>
        <w:rPr>
          <w:szCs w:val="24"/>
        </w:rPr>
        <w:t>285 400</w:t>
      </w:r>
      <w:r w:rsidRPr="00122F4C">
        <w:rPr>
          <w:szCs w:val="24"/>
        </w:rPr>
        <w:t xml:space="preserve"> kWh,</w:t>
      </w:r>
    </w:p>
    <w:p w14:paraId="4684E497" w14:textId="06D28677" w:rsidR="00D77CC3" w:rsidRPr="00122F4C" w:rsidRDefault="00D77CC3" w:rsidP="00D77CC3">
      <w:pPr>
        <w:numPr>
          <w:ilvl w:val="0"/>
          <w:numId w:val="1"/>
        </w:numPr>
        <w:tabs>
          <w:tab w:val="left" w:pos="284"/>
        </w:tabs>
        <w:jc w:val="both"/>
        <w:rPr>
          <w:szCs w:val="24"/>
        </w:rPr>
      </w:pPr>
      <w:r w:rsidRPr="00122F4C">
        <w:rPr>
          <w:szCs w:val="24"/>
        </w:rPr>
        <w:t xml:space="preserve">Taryfa C11 </w:t>
      </w:r>
      <w:r w:rsidRPr="00122F4C">
        <w:rPr>
          <w:szCs w:val="24"/>
        </w:rPr>
        <w:tab/>
        <w:t xml:space="preserve">– ok. </w:t>
      </w:r>
      <w:r w:rsidRPr="00122F4C">
        <w:rPr>
          <w:szCs w:val="24"/>
        </w:rPr>
        <w:tab/>
      </w:r>
      <w:r>
        <w:rPr>
          <w:szCs w:val="24"/>
        </w:rPr>
        <w:t xml:space="preserve">  </w:t>
      </w:r>
      <w:r w:rsidR="00A8523F">
        <w:rPr>
          <w:szCs w:val="24"/>
        </w:rPr>
        <w:t>290 027</w:t>
      </w:r>
      <w:r w:rsidRPr="00122F4C">
        <w:rPr>
          <w:szCs w:val="24"/>
        </w:rPr>
        <w:t xml:space="preserve"> kWh,</w:t>
      </w:r>
    </w:p>
    <w:p w14:paraId="73425150" w14:textId="0B84B8FD" w:rsidR="00D77CC3" w:rsidRPr="00122F4C" w:rsidRDefault="00D77CC3" w:rsidP="00D77CC3">
      <w:pPr>
        <w:numPr>
          <w:ilvl w:val="0"/>
          <w:numId w:val="1"/>
        </w:numPr>
        <w:tabs>
          <w:tab w:val="left" w:pos="284"/>
        </w:tabs>
        <w:jc w:val="both"/>
        <w:rPr>
          <w:szCs w:val="24"/>
        </w:rPr>
      </w:pPr>
      <w:r w:rsidRPr="00122F4C">
        <w:rPr>
          <w:szCs w:val="24"/>
        </w:rPr>
        <w:t xml:space="preserve">Taryfa C12A </w:t>
      </w:r>
      <w:r w:rsidRPr="00122F4C">
        <w:rPr>
          <w:szCs w:val="24"/>
        </w:rPr>
        <w:tab/>
        <w:t xml:space="preserve">– ok. </w:t>
      </w:r>
      <w:r w:rsidRPr="00122F4C">
        <w:rPr>
          <w:szCs w:val="24"/>
        </w:rPr>
        <w:tab/>
        <w:t xml:space="preserve">  </w:t>
      </w:r>
      <w:r w:rsidR="00A8523F">
        <w:rPr>
          <w:szCs w:val="24"/>
        </w:rPr>
        <w:t xml:space="preserve">86 000 </w:t>
      </w:r>
      <w:r w:rsidRPr="00122F4C">
        <w:rPr>
          <w:szCs w:val="24"/>
        </w:rPr>
        <w:t>kWh,</w:t>
      </w:r>
    </w:p>
    <w:p w14:paraId="52366FCF" w14:textId="24D2495A" w:rsidR="00D77CC3" w:rsidRPr="00122F4C" w:rsidRDefault="00D77CC3" w:rsidP="00D77CC3">
      <w:pPr>
        <w:numPr>
          <w:ilvl w:val="0"/>
          <w:numId w:val="1"/>
        </w:numPr>
        <w:tabs>
          <w:tab w:val="left" w:pos="284"/>
        </w:tabs>
        <w:jc w:val="both"/>
        <w:rPr>
          <w:szCs w:val="24"/>
        </w:rPr>
      </w:pPr>
      <w:r w:rsidRPr="00122F4C">
        <w:rPr>
          <w:szCs w:val="24"/>
        </w:rPr>
        <w:t xml:space="preserve">Taryfa C12B </w:t>
      </w:r>
      <w:r w:rsidRPr="00122F4C">
        <w:rPr>
          <w:szCs w:val="24"/>
        </w:rPr>
        <w:tab/>
        <w:t xml:space="preserve">– ok. </w:t>
      </w:r>
      <w:r w:rsidRPr="00122F4C">
        <w:rPr>
          <w:szCs w:val="24"/>
        </w:rPr>
        <w:tab/>
      </w:r>
      <w:r>
        <w:rPr>
          <w:szCs w:val="24"/>
        </w:rPr>
        <w:t xml:space="preserve">  </w:t>
      </w:r>
      <w:r w:rsidR="00A8523F">
        <w:rPr>
          <w:szCs w:val="24"/>
        </w:rPr>
        <w:t>782 840</w:t>
      </w:r>
      <w:r w:rsidRPr="00122F4C">
        <w:rPr>
          <w:szCs w:val="24"/>
        </w:rPr>
        <w:t xml:space="preserve"> kWh,</w:t>
      </w:r>
    </w:p>
    <w:p w14:paraId="0D6C3AE2" w14:textId="77777777" w:rsidR="00D77CC3" w:rsidRPr="00122F4C" w:rsidRDefault="00D77CC3" w:rsidP="00D77CC3">
      <w:pPr>
        <w:numPr>
          <w:ilvl w:val="0"/>
          <w:numId w:val="1"/>
        </w:numPr>
        <w:tabs>
          <w:tab w:val="left" w:pos="284"/>
        </w:tabs>
        <w:jc w:val="both"/>
        <w:rPr>
          <w:szCs w:val="24"/>
        </w:rPr>
      </w:pPr>
      <w:r w:rsidRPr="00122F4C">
        <w:rPr>
          <w:szCs w:val="24"/>
        </w:rPr>
        <w:t xml:space="preserve">Taryfa C21 </w:t>
      </w:r>
      <w:r w:rsidRPr="00122F4C">
        <w:rPr>
          <w:szCs w:val="24"/>
        </w:rPr>
        <w:tab/>
        <w:t xml:space="preserve">– ok. </w:t>
      </w:r>
      <w:r w:rsidRPr="00122F4C">
        <w:rPr>
          <w:szCs w:val="24"/>
        </w:rPr>
        <w:tab/>
      </w:r>
      <w:r>
        <w:rPr>
          <w:szCs w:val="24"/>
        </w:rPr>
        <w:t xml:space="preserve">  229 500</w:t>
      </w:r>
      <w:r w:rsidRPr="00122F4C">
        <w:rPr>
          <w:szCs w:val="24"/>
        </w:rPr>
        <w:t xml:space="preserve"> kWh,</w:t>
      </w:r>
    </w:p>
    <w:p w14:paraId="0C1BAC0C" w14:textId="77777777" w:rsidR="00D77CC3" w:rsidRPr="00122F4C" w:rsidRDefault="00D77CC3" w:rsidP="00D77CC3">
      <w:pPr>
        <w:numPr>
          <w:ilvl w:val="0"/>
          <w:numId w:val="1"/>
        </w:numPr>
        <w:tabs>
          <w:tab w:val="left" w:pos="284"/>
        </w:tabs>
        <w:jc w:val="both"/>
        <w:rPr>
          <w:szCs w:val="24"/>
        </w:rPr>
      </w:pPr>
      <w:r w:rsidRPr="00122F4C">
        <w:rPr>
          <w:szCs w:val="24"/>
        </w:rPr>
        <w:t xml:space="preserve">Taryfa C22A </w:t>
      </w:r>
      <w:r w:rsidRPr="00122F4C">
        <w:rPr>
          <w:szCs w:val="24"/>
        </w:rPr>
        <w:tab/>
        <w:t xml:space="preserve">– ok. </w:t>
      </w:r>
      <w:r w:rsidRPr="00122F4C">
        <w:rPr>
          <w:szCs w:val="24"/>
        </w:rPr>
        <w:tab/>
        <w:t xml:space="preserve">  64 200 kWh,</w:t>
      </w:r>
    </w:p>
    <w:p w14:paraId="1CA407D3" w14:textId="77777777" w:rsidR="00D77CC3" w:rsidRPr="00122F4C" w:rsidRDefault="00D77CC3" w:rsidP="00D77CC3">
      <w:pPr>
        <w:numPr>
          <w:ilvl w:val="0"/>
          <w:numId w:val="1"/>
        </w:numPr>
        <w:tabs>
          <w:tab w:val="left" w:pos="284"/>
        </w:tabs>
        <w:jc w:val="both"/>
        <w:rPr>
          <w:szCs w:val="24"/>
        </w:rPr>
      </w:pPr>
      <w:r w:rsidRPr="00122F4C">
        <w:rPr>
          <w:szCs w:val="24"/>
        </w:rPr>
        <w:t xml:space="preserve">Taryfa G11 </w:t>
      </w:r>
      <w:r w:rsidRPr="00122F4C">
        <w:rPr>
          <w:szCs w:val="24"/>
        </w:rPr>
        <w:tab/>
        <w:t xml:space="preserve">– ok. </w:t>
      </w:r>
      <w:r w:rsidRPr="00122F4C">
        <w:rPr>
          <w:szCs w:val="24"/>
        </w:rPr>
        <w:tab/>
        <w:t xml:space="preserve">  6 900 kWh,</w:t>
      </w:r>
    </w:p>
    <w:p w14:paraId="5BCCFDB8" w14:textId="76F387F0" w:rsidR="00D77CC3" w:rsidRPr="00122F4C" w:rsidRDefault="00D77CC3" w:rsidP="00D77CC3">
      <w:pPr>
        <w:numPr>
          <w:ilvl w:val="0"/>
          <w:numId w:val="1"/>
        </w:numPr>
        <w:tabs>
          <w:tab w:val="left" w:pos="284"/>
        </w:tabs>
        <w:jc w:val="both"/>
        <w:rPr>
          <w:szCs w:val="24"/>
        </w:rPr>
      </w:pPr>
      <w:r w:rsidRPr="00122F4C">
        <w:rPr>
          <w:szCs w:val="24"/>
        </w:rPr>
        <w:t xml:space="preserve">Taryfa R </w:t>
      </w:r>
      <w:r w:rsidRPr="00122F4C">
        <w:rPr>
          <w:szCs w:val="24"/>
        </w:rPr>
        <w:tab/>
        <w:t xml:space="preserve">– ok.      </w:t>
      </w:r>
      <w:r w:rsidR="00A8523F">
        <w:rPr>
          <w:szCs w:val="24"/>
        </w:rPr>
        <w:t>7</w:t>
      </w:r>
      <w:r w:rsidRPr="00122F4C">
        <w:rPr>
          <w:szCs w:val="24"/>
        </w:rPr>
        <w:t>00 kWh.</w:t>
      </w:r>
    </w:p>
    <w:p w14:paraId="622E7467" w14:textId="77777777" w:rsidR="00D77CC3" w:rsidRPr="00122F4C" w:rsidRDefault="00D77CC3" w:rsidP="00D77CC3">
      <w:pPr>
        <w:tabs>
          <w:tab w:val="left" w:pos="284"/>
        </w:tabs>
        <w:ind w:firstLine="284"/>
        <w:jc w:val="both"/>
        <w:rPr>
          <w:szCs w:val="24"/>
        </w:rPr>
      </w:pPr>
      <w:r w:rsidRPr="00122F4C">
        <w:rPr>
          <w:szCs w:val="24"/>
        </w:rPr>
        <w:t>(Taryfy zgodnie z Taryfą TAURON Dystrybucja S.A.)</w:t>
      </w:r>
    </w:p>
    <w:p w14:paraId="2B347739" w14:textId="77777777" w:rsidR="00D77CC3" w:rsidRDefault="00D77CC3" w:rsidP="00D77CC3">
      <w:pPr>
        <w:jc w:val="both"/>
        <w:rPr>
          <w:szCs w:val="24"/>
        </w:rPr>
      </w:pPr>
    </w:p>
    <w:tbl>
      <w:tblPr>
        <w:tblW w:w="7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660"/>
        <w:gridCol w:w="1660"/>
        <w:gridCol w:w="1620"/>
      </w:tblGrid>
      <w:tr w:rsidR="00D77CC3" w:rsidRPr="00A214F4" w14:paraId="7F1E55A9" w14:textId="77777777" w:rsidTr="00BC1A2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CE9D73" w14:textId="77777777" w:rsidR="00D77CC3" w:rsidRPr="00A214F4" w:rsidRDefault="00D77CC3" w:rsidP="00BC1A2E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A214F4">
              <w:rPr>
                <w:b/>
                <w:bCs/>
                <w:color w:val="000000"/>
                <w:sz w:val="20"/>
              </w:rPr>
              <w:t>Zamówienie: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7B1328" w14:textId="77777777" w:rsidR="00D77CC3" w:rsidRPr="00A214F4" w:rsidRDefault="00D77CC3" w:rsidP="00BC1A2E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A214F4">
              <w:rPr>
                <w:b/>
                <w:bCs/>
                <w:color w:val="000000"/>
                <w:sz w:val="20"/>
              </w:rPr>
              <w:t>szczyt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9A98DB" w14:textId="77777777" w:rsidR="00D77CC3" w:rsidRPr="00A214F4" w:rsidRDefault="00D77CC3" w:rsidP="00BC1A2E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A214F4">
              <w:rPr>
                <w:b/>
                <w:bCs/>
                <w:color w:val="000000"/>
                <w:sz w:val="20"/>
              </w:rPr>
              <w:t>poza</w:t>
            </w:r>
            <w:r w:rsidRPr="00F20038">
              <w:rPr>
                <w:b/>
                <w:bCs/>
                <w:color w:val="000000"/>
                <w:sz w:val="20"/>
              </w:rPr>
              <w:t xml:space="preserve"> </w:t>
            </w:r>
            <w:r w:rsidRPr="00A214F4">
              <w:rPr>
                <w:b/>
                <w:bCs/>
                <w:color w:val="000000"/>
                <w:sz w:val="20"/>
              </w:rPr>
              <w:t>szczytem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E6F3A8" w14:textId="77777777" w:rsidR="00D77CC3" w:rsidRPr="00A214F4" w:rsidRDefault="00D77CC3" w:rsidP="00BC1A2E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A214F4">
              <w:rPr>
                <w:b/>
                <w:bCs/>
                <w:color w:val="000000"/>
                <w:sz w:val="20"/>
              </w:rPr>
              <w:t>suma w taryfie</w:t>
            </w:r>
          </w:p>
        </w:tc>
      </w:tr>
      <w:tr w:rsidR="00CF689C" w:rsidRPr="00A214F4" w14:paraId="4A4F9F34" w14:textId="77777777" w:rsidTr="00BC1A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9283C" w14:textId="77777777" w:rsidR="00CF689C" w:rsidRPr="00A214F4" w:rsidRDefault="00CF689C" w:rsidP="00CF689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A214F4">
              <w:rPr>
                <w:color w:val="000000"/>
                <w:sz w:val="20"/>
              </w:rPr>
              <w:t>B22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58BE" w14:textId="183FD2FF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285 000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4DC8" w14:textId="61554F80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400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ECEA" w14:textId="77777777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285 400</w:t>
            </w:r>
            <w:r w:rsidRPr="00A214F4">
              <w:rPr>
                <w:color w:val="000000"/>
                <w:sz w:val="20"/>
              </w:rPr>
              <w:t xml:space="preserve">    </w:t>
            </w:r>
          </w:p>
        </w:tc>
      </w:tr>
      <w:tr w:rsidR="00CF689C" w:rsidRPr="00A214F4" w14:paraId="3DA68955" w14:textId="77777777" w:rsidTr="00BC1A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B71B1" w14:textId="77777777" w:rsidR="00CF689C" w:rsidRPr="00A214F4" w:rsidRDefault="00CF689C" w:rsidP="00CF689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A214F4">
              <w:rPr>
                <w:color w:val="000000"/>
                <w:sz w:val="20"/>
              </w:rPr>
              <w:t>C11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9168" w14:textId="0F96C624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285 927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113B" w14:textId="2391349A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4 100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E517" w14:textId="3288746F" w:rsidR="00CF689C" w:rsidRPr="00A214F4" w:rsidRDefault="00A8523F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290 027</w:t>
            </w:r>
            <w:r w:rsidR="00CF689C" w:rsidRPr="00A214F4">
              <w:rPr>
                <w:color w:val="000000"/>
                <w:sz w:val="20"/>
              </w:rPr>
              <w:t xml:space="preserve">    </w:t>
            </w:r>
          </w:p>
        </w:tc>
      </w:tr>
      <w:tr w:rsidR="00CF689C" w:rsidRPr="00A214F4" w14:paraId="4F20EB23" w14:textId="77777777" w:rsidTr="00BC1A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EF63E3" w14:textId="77777777" w:rsidR="00CF689C" w:rsidRPr="00A214F4" w:rsidRDefault="00CF689C" w:rsidP="00CF689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A214F4">
              <w:rPr>
                <w:color w:val="000000"/>
                <w:sz w:val="20"/>
              </w:rPr>
              <w:t>C12A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C56B" w14:textId="2B92A5A1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28 700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7E6D" w14:textId="1A339ACE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57 300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EC4C" w14:textId="4695D63B" w:rsidR="00CF689C" w:rsidRPr="00A214F4" w:rsidRDefault="00A8523F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86 000</w:t>
            </w:r>
            <w:r w:rsidR="00CF689C" w:rsidRPr="00A214F4">
              <w:rPr>
                <w:color w:val="000000"/>
                <w:sz w:val="20"/>
              </w:rPr>
              <w:t xml:space="preserve">                    </w:t>
            </w:r>
          </w:p>
        </w:tc>
      </w:tr>
      <w:tr w:rsidR="00CF689C" w:rsidRPr="00A214F4" w14:paraId="10F16D58" w14:textId="77777777" w:rsidTr="00BC1A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E97B27" w14:textId="77777777" w:rsidR="00CF689C" w:rsidRPr="00A214F4" w:rsidRDefault="00CF689C" w:rsidP="00CF689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A214F4">
              <w:rPr>
                <w:color w:val="000000"/>
                <w:sz w:val="20"/>
              </w:rPr>
              <w:t>C12B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4E0C" w14:textId="3DC7DCBD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313 840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1C1F" w14:textId="42A93D47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469 000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8B1B" w14:textId="1EDD5CE9" w:rsidR="00CF689C" w:rsidRPr="00A214F4" w:rsidRDefault="00A8523F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782 840</w:t>
            </w:r>
          </w:p>
        </w:tc>
      </w:tr>
      <w:tr w:rsidR="00CF689C" w:rsidRPr="00A214F4" w14:paraId="2FEA5BE8" w14:textId="77777777" w:rsidTr="00BC1A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C76FA" w14:textId="77777777" w:rsidR="00CF689C" w:rsidRPr="00A214F4" w:rsidRDefault="00CF689C" w:rsidP="00CF689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A214F4">
              <w:rPr>
                <w:color w:val="000000"/>
                <w:sz w:val="20"/>
              </w:rPr>
              <w:t>C21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1C87" w14:textId="41666924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229 500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3A5C" w14:textId="71A0A4AE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DB07" w14:textId="77777777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229 500</w:t>
            </w:r>
          </w:p>
        </w:tc>
      </w:tr>
      <w:tr w:rsidR="00CF689C" w:rsidRPr="00A214F4" w14:paraId="6A69BC8A" w14:textId="77777777" w:rsidTr="00BC1A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4AE3E" w14:textId="77777777" w:rsidR="00CF689C" w:rsidRPr="00A214F4" w:rsidRDefault="00CF689C" w:rsidP="00CF689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A214F4">
              <w:rPr>
                <w:color w:val="000000"/>
                <w:sz w:val="20"/>
              </w:rPr>
              <w:t>C22A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6DFF" w14:textId="6748D1C0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28 100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9192" w14:textId="2A44E77E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36 100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883F" w14:textId="77777777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64 200</w:t>
            </w:r>
          </w:p>
        </w:tc>
      </w:tr>
      <w:tr w:rsidR="00CF689C" w:rsidRPr="00A214F4" w14:paraId="41373FF2" w14:textId="77777777" w:rsidTr="00BC1A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2EA4C" w14:textId="77777777" w:rsidR="00CF689C" w:rsidRPr="00A214F4" w:rsidRDefault="00CF689C" w:rsidP="00CF689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A214F4">
              <w:rPr>
                <w:color w:val="000000"/>
                <w:sz w:val="20"/>
              </w:rPr>
              <w:t>G11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6297" w14:textId="4062418E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6 700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13CC" w14:textId="52823DD5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200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43E4" w14:textId="77777777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6 900</w:t>
            </w:r>
          </w:p>
        </w:tc>
      </w:tr>
      <w:tr w:rsidR="00CF689C" w:rsidRPr="00A214F4" w14:paraId="68A11CD2" w14:textId="77777777" w:rsidTr="00BC1A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CF0A4" w14:textId="77777777" w:rsidR="00CF689C" w:rsidRPr="00A214F4" w:rsidRDefault="00CF689C" w:rsidP="00CF689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A214F4">
              <w:rPr>
                <w:color w:val="000000"/>
                <w:sz w:val="20"/>
              </w:rPr>
              <w:t>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B997" w14:textId="744F7C26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600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B2FE" w14:textId="2D6FA33B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100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8BA5" w14:textId="5DE9665C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</w:t>
            </w:r>
          </w:p>
        </w:tc>
      </w:tr>
      <w:tr w:rsidR="00CF689C" w:rsidRPr="00A214F4" w14:paraId="75BC3D9F" w14:textId="77777777" w:rsidTr="00BC1A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DB8301" w14:textId="77777777" w:rsidR="00CF689C" w:rsidRPr="00A214F4" w:rsidRDefault="00CF689C" w:rsidP="00CF689C">
            <w:pPr>
              <w:suppressAutoHyphens w:val="0"/>
              <w:jc w:val="right"/>
              <w:rPr>
                <w:color w:val="000000"/>
                <w:sz w:val="20"/>
              </w:rPr>
            </w:pPr>
            <w:r w:rsidRPr="00A214F4">
              <w:rPr>
                <w:color w:val="000000"/>
                <w:sz w:val="20"/>
              </w:rPr>
              <w:t>Łącznie: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D6142" w14:textId="416183B5" w:rsidR="00CF689C" w:rsidRPr="00A214F4" w:rsidRDefault="00CF689C" w:rsidP="00CF689C">
            <w:pPr>
              <w:suppressAutoHyphens w:val="0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1 178 367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C8D4AD" w14:textId="76163A46" w:rsidR="00CF689C" w:rsidRPr="00A214F4" w:rsidRDefault="00CF689C" w:rsidP="00CF689C">
            <w:pPr>
              <w:suppressAutoHyphens w:val="0"/>
              <w:rPr>
                <w:color w:val="000000"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567 200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3D76D" w14:textId="77777777" w:rsidR="00CF689C" w:rsidRPr="00A214F4" w:rsidRDefault="00CF689C" w:rsidP="00CF689C">
            <w:pPr>
              <w:suppressAutoHyphens w:val="0"/>
              <w:rPr>
                <w:color w:val="000000"/>
                <w:sz w:val="20"/>
              </w:rPr>
            </w:pPr>
            <w:r w:rsidRPr="00A214F4">
              <w:rPr>
                <w:color w:val="000000"/>
                <w:sz w:val="20"/>
              </w:rPr>
              <w:t> </w:t>
            </w:r>
          </w:p>
        </w:tc>
      </w:tr>
      <w:tr w:rsidR="00D77CC3" w:rsidRPr="00A214F4" w14:paraId="235B7CFD" w14:textId="77777777" w:rsidTr="00BC1A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94F279" w14:textId="77777777" w:rsidR="00D77CC3" w:rsidRPr="00A214F4" w:rsidRDefault="00D77CC3" w:rsidP="00BC1A2E">
            <w:pPr>
              <w:suppressAutoHyphens w:val="0"/>
              <w:jc w:val="right"/>
              <w:rPr>
                <w:b/>
                <w:bCs/>
                <w:sz w:val="20"/>
              </w:rPr>
            </w:pPr>
            <w:r w:rsidRPr="00A214F4">
              <w:rPr>
                <w:b/>
                <w:bCs/>
                <w:sz w:val="20"/>
              </w:rPr>
              <w:t>Suma energii łącznie: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A26F395" w14:textId="48A7E431" w:rsidR="00D77CC3" w:rsidRPr="00A214F4" w:rsidRDefault="00CF689C" w:rsidP="00BC1A2E">
            <w:pPr>
              <w:suppressAutoHyphens w:val="0"/>
              <w:jc w:val="right"/>
              <w:rPr>
                <w:b/>
                <w:bCs/>
                <w:color w:val="000000"/>
                <w:sz w:val="20"/>
              </w:rPr>
            </w:pPr>
            <w:r w:rsidRPr="00CF689C">
              <w:rPr>
                <w:b/>
                <w:szCs w:val="24"/>
              </w:rPr>
              <w:t>1 745 567</w:t>
            </w:r>
          </w:p>
        </w:tc>
      </w:tr>
    </w:tbl>
    <w:p w14:paraId="07D6B1EE" w14:textId="77777777" w:rsidR="00D77CC3" w:rsidRDefault="00D77CC3" w:rsidP="00D77CC3">
      <w:pPr>
        <w:jc w:val="both"/>
        <w:rPr>
          <w:szCs w:val="24"/>
        </w:rPr>
      </w:pPr>
    </w:p>
    <w:p w14:paraId="5274BDE5" w14:textId="39529E91" w:rsidR="00D77CC3" w:rsidRPr="00122F4C" w:rsidRDefault="00D77CC3" w:rsidP="00D77CC3">
      <w:pPr>
        <w:jc w:val="both"/>
        <w:rPr>
          <w:szCs w:val="24"/>
        </w:rPr>
      </w:pPr>
      <w:r w:rsidRPr="00122F4C">
        <w:rPr>
          <w:szCs w:val="24"/>
        </w:rPr>
        <w:t xml:space="preserve">Szczegółowy, przewidywany wykaz punktów, rozliczenie poszczególnych taryf zawiera Załącznik Nr </w:t>
      </w:r>
      <w:r w:rsidR="000336BA">
        <w:rPr>
          <w:szCs w:val="24"/>
        </w:rPr>
        <w:t>6</w:t>
      </w:r>
      <w:r w:rsidRPr="00122F4C">
        <w:rPr>
          <w:szCs w:val="24"/>
        </w:rPr>
        <w:t>b,c. Zestawienie przedłożono celem ułatwienia wyceny zadania. Dostawca energii będzie realizował dostawę także do punktów poboru energii nowych realizowanych w</w:t>
      </w:r>
      <w:r>
        <w:rPr>
          <w:szCs w:val="24"/>
        </w:rPr>
        <w:t> </w:t>
      </w:r>
      <w:r w:rsidRPr="00122F4C">
        <w:rPr>
          <w:szCs w:val="24"/>
        </w:rPr>
        <w:t>roku bieżącym lub w roku obowiązywania umowy.</w:t>
      </w:r>
    </w:p>
    <w:p w14:paraId="63A5CA23" w14:textId="77777777" w:rsidR="00D77CC3" w:rsidRDefault="00D77CC3" w:rsidP="00D77CC3">
      <w:pPr>
        <w:jc w:val="both"/>
        <w:rPr>
          <w:szCs w:val="24"/>
        </w:rPr>
      </w:pPr>
    </w:p>
    <w:p w14:paraId="6A4899A6" w14:textId="77777777" w:rsidR="00D77CC3" w:rsidRDefault="00D77CC3" w:rsidP="00D77CC3">
      <w:pPr>
        <w:tabs>
          <w:tab w:val="left" w:pos="284"/>
        </w:tabs>
        <w:jc w:val="both"/>
        <w:rPr>
          <w:szCs w:val="24"/>
        </w:rPr>
      </w:pPr>
      <w:r w:rsidRPr="00866937">
        <w:rPr>
          <w:szCs w:val="24"/>
        </w:rPr>
        <w:t>Zamawiający zastrzega sobie w trakcie trwania umowy możliwość do zwiększenia ilości punktów w związku z pojawieniem się nowych punktów poboru energii. W takim przypadku Zamawiający pisemnie poinformuje Wykonawcę o nowych punktach co będzie podstawą do wystawienia faktury dla nowo przyłączonych obiektów do sieci elektroenergetycznej OSD (sieć dystrybucyjna TAURON Dystrybucja S.A.).</w:t>
      </w:r>
    </w:p>
    <w:p w14:paraId="7E3B5596" w14:textId="77777777" w:rsidR="00D77CC3" w:rsidRDefault="00D77CC3" w:rsidP="00D77CC3">
      <w:pPr>
        <w:jc w:val="both"/>
        <w:rPr>
          <w:szCs w:val="24"/>
        </w:rPr>
      </w:pPr>
    </w:p>
    <w:p w14:paraId="454F44FE" w14:textId="77777777" w:rsidR="00D77CC3" w:rsidRDefault="00D77CC3" w:rsidP="00D77CC3">
      <w:pPr>
        <w:jc w:val="both"/>
        <w:rPr>
          <w:szCs w:val="24"/>
        </w:rPr>
      </w:pPr>
    </w:p>
    <w:p w14:paraId="0D169486" w14:textId="77777777" w:rsidR="00D77CC3" w:rsidRPr="00122F4C" w:rsidRDefault="00D77CC3" w:rsidP="00D77CC3">
      <w:pPr>
        <w:jc w:val="both"/>
        <w:rPr>
          <w:szCs w:val="24"/>
        </w:rPr>
      </w:pPr>
    </w:p>
    <w:p w14:paraId="364CA0C3" w14:textId="77777777" w:rsidR="00D77CC3" w:rsidRPr="00122F4C" w:rsidRDefault="00D77CC3" w:rsidP="00D77CC3">
      <w:pPr>
        <w:numPr>
          <w:ilvl w:val="0"/>
          <w:numId w:val="2"/>
        </w:numPr>
        <w:spacing w:after="120"/>
        <w:ind w:left="426"/>
        <w:jc w:val="both"/>
        <w:rPr>
          <w:szCs w:val="24"/>
        </w:rPr>
      </w:pPr>
      <w:r w:rsidRPr="00122F4C">
        <w:rPr>
          <w:szCs w:val="24"/>
        </w:rPr>
        <w:lastRenderedPageBreak/>
        <w:t>Dostarczana Zamawiającemu energia elektryczna musi spełniać standardy techniczne zgodnie z przepisami ustawy z dnia 10 kwietnia 1997 r. – Prawo energetyczne (</w:t>
      </w:r>
      <w:r>
        <w:rPr>
          <w:szCs w:val="24"/>
        </w:rPr>
        <w:t>t</w:t>
      </w:r>
      <w:r w:rsidRPr="00122F4C">
        <w:rPr>
          <w:szCs w:val="24"/>
        </w:rPr>
        <w:t>j</w:t>
      </w:r>
      <w:r>
        <w:rPr>
          <w:szCs w:val="24"/>
        </w:rPr>
        <w:t>.</w:t>
      </w:r>
      <w:r w:rsidRPr="00122F4C">
        <w:rPr>
          <w:szCs w:val="24"/>
        </w:rPr>
        <w:t xml:space="preserve"> Dz.U. z 20</w:t>
      </w:r>
      <w:r>
        <w:rPr>
          <w:szCs w:val="24"/>
        </w:rPr>
        <w:t>20</w:t>
      </w:r>
      <w:r w:rsidRPr="00122F4C">
        <w:rPr>
          <w:szCs w:val="24"/>
        </w:rPr>
        <w:t xml:space="preserve"> r. </w:t>
      </w:r>
      <w:r w:rsidRPr="00EF6DB0">
        <w:rPr>
          <w:szCs w:val="24"/>
        </w:rPr>
        <w:t xml:space="preserve">poz. </w:t>
      </w:r>
      <w:r>
        <w:rPr>
          <w:szCs w:val="24"/>
        </w:rPr>
        <w:t>833</w:t>
      </w:r>
      <w:r w:rsidRPr="00EF6DB0">
        <w:rPr>
          <w:szCs w:val="24"/>
        </w:rPr>
        <w:t xml:space="preserve"> z </w:t>
      </w:r>
      <w:proofErr w:type="spellStart"/>
      <w:r w:rsidRPr="00EF6DB0">
        <w:rPr>
          <w:szCs w:val="24"/>
        </w:rPr>
        <w:t>późn</w:t>
      </w:r>
      <w:proofErr w:type="spellEnd"/>
      <w:r w:rsidRPr="00EF6DB0">
        <w:rPr>
          <w:szCs w:val="24"/>
        </w:rPr>
        <w:t>. zm.</w:t>
      </w:r>
      <w:r w:rsidRPr="00122F4C">
        <w:rPr>
          <w:szCs w:val="24"/>
        </w:rPr>
        <w:t xml:space="preserve">), rozporządzeniami przepisów wykonawczych wydanych na jej podstawie innymi obowiązującymi aktami oraz polskimi normami. </w:t>
      </w:r>
    </w:p>
    <w:p w14:paraId="34C028A4" w14:textId="77777777" w:rsidR="00D77CC3" w:rsidRPr="00122F4C" w:rsidRDefault="00D77CC3" w:rsidP="00D77CC3">
      <w:pPr>
        <w:numPr>
          <w:ilvl w:val="0"/>
          <w:numId w:val="2"/>
        </w:numPr>
        <w:spacing w:after="120"/>
        <w:ind w:left="426"/>
        <w:jc w:val="both"/>
        <w:rPr>
          <w:szCs w:val="24"/>
        </w:rPr>
      </w:pPr>
      <w:r w:rsidRPr="00122F4C">
        <w:rPr>
          <w:szCs w:val="24"/>
        </w:rPr>
        <w:t>Rzeczywista ilość dostarczonej energii elektrycznej będzie zależna od potrzeb Zamawiającego.</w:t>
      </w:r>
    </w:p>
    <w:p w14:paraId="4AE3E036" w14:textId="77777777" w:rsidR="00D77CC3" w:rsidRPr="00122F4C" w:rsidRDefault="00D77CC3" w:rsidP="00D77CC3">
      <w:pPr>
        <w:numPr>
          <w:ilvl w:val="0"/>
          <w:numId w:val="2"/>
        </w:numPr>
        <w:spacing w:after="120"/>
        <w:ind w:left="426"/>
        <w:jc w:val="both"/>
        <w:rPr>
          <w:szCs w:val="24"/>
        </w:rPr>
      </w:pPr>
      <w:r w:rsidRPr="00122F4C">
        <w:rPr>
          <w:szCs w:val="24"/>
        </w:rPr>
        <w:t>Rozliczenie następować będzie na podstawie faktycznego zużycia energii elektrycznej, zgodnie ze wskazaniami liczników.</w:t>
      </w:r>
    </w:p>
    <w:p w14:paraId="231D6025" w14:textId="77777777" w:rsidR="00D77CC3" w:rsidRPr="00122F4C" w:rsidRDefault="00D77CC3" w:rsidP="00D77CC3">
      <w:pPr>
        <w:numPr>
          <w:ilvl w:val="0"/>
          <w:numId w:val="2"/>
        </w:numPr>
        <w:spacing w:after="120"/>
        <w:ind w:left="426"/>
        <w:jc w:val="both"/>
        <w:rPr>
          <w:szCs w:val="24"/>
        </w:rPr>
      </w:pPr>
      <w:r w:rsidRPr="00122F4C">
        <w:rPr>
          <w:szCs w:val="24"/>
        </w:rPr>
        <w:t>Wskazane w ust.</w:t>
      </w:r>
      <w:r>
        <w:rPr>
          <w:szCs w:val="24"/>
        </w:rPr>
        <w:t xml:space="preserve"> </w:t>
      </w:r>
      <w:r w:rsidRPr="00122F4C">
        <w:rPr>
          <w:szCs w:val="24"/>
        </w:rPr>
        <w:t>2 ilości energii elektrycznej mają charakter szacunkowy i orientacyjny, który służyć ma jedynie wycenie i porównaniu ofert.</w:t>
      </w:r>
    </w:p>
    <w:p w14:paraId="133FA2A1" w14:textId="389B98C1" w:rsidR="00D77CC3" w:rsidRPr="000336BA" w:rsidRDefault="00D77CC3" w:rsidP="000336BA">
      <w:pPr>
        <w:numPr>
          <w:ilvl w:val="0"/>
          <w:numId w:val="2"/>
        </w:numPr>
        <w:spacing w:after="120"/>
        <w:ind w:left="426"/>
        <w:jc w:val="both"/>
        <w:rPr>
          <w:szCs w:val="24"/>
        </w:rPr>
      </w:pPr>
      <w:r w:rsidRPr="00122F4C">
        <w:rPr>
          <w:szCs w:val="24"/>
        </w:rPr>
        <w:t>Wskazane w ust.</w:t>
      </w:r>
      <w:r>
        <w:rPr>
          <w:szCs w:val="24"/>
        </w:rPr>
        <w:t xml:space="preserve"> </w:t>
      </w:r>
      <w:r w:rsidRPr="00122F4C">
        <w:rPr>
          <w:szCs w:val="24"/>
        </w:rPr>
        <w:t>2 ilości energii elektrycznej nie stanowią zobowiązania Zamawiającego do zakupu energii elektrycznej w podanej ilości, która może ulec zwiększeniu lub zmniejszeniu w okresie realizacji zamówienia.</w:t>
      </w:r>
    </w:p>
    <w:p w14:paraId="682383FB" w14:textId="77777777" w:rsidR="00D77CC3" w:rsidRPr="00122F4C" w:rsidRDefault="00D77CC3" w:rsidP="00D77CC3">
      <w:pPr>
        <w:numPr>
          <w:ilvl w:val="0"/>
          <w:numId w:val="2"/>
        </w:numPr>
        <w:ind w:left="426"/>
        <w:jc w:val="both"/>
        <w:rPr>
          <w:szCs w:val="24"/>
        </w:rPr>
      </w:pPr>
      <w:r w:rsidRPr="00122F4C">
        <w:rPr>
          <w:szCs w:val="24"/>
        </w:rPr>
        <w:t xml:space="preserve">Inne postanowienia dotyczące przedmiotu zamówienia: </w:t>
      </w:r>
    </w:p>
    <w:p w14:paraId="358B2AF2" w14:textId="77777777" w:rsidR="00D77CC3" w:rsidRPr="00122F4C" w:rsidRDefault="00D77CC3" w:rsidP="00D77CC3">
      <w:pPr>
        <w:numPr>
          <w:ilvl w:val="0"/>
          <w:numId w:val="4"/>
        </w:numPr>
        <w:jc w:val="both"/>
        <w:rPr>
          <w:szCs w:val="24"/>
        </w:rPr>
      </w:pPr>
      <w:r w:rsidRPr="00122F4C">
        <w:rPr>
          <w:szCs w:val="24"/>
        </w:rPr>
        <w:t xml:space="preserve">Zamawiający jest odbiorcą końcowym, o którym mowa w ustawie z dnia 10 kwietnia 1997r. – Prawo energetyczne. </w:t>
      </w:r>
    </w:p>
    <w:p w14:paraId="36FB5BEF" w14:textId="77777777" w:rsidR="00D77CC3" w:rsidRPr="00122F4C" w:rsidRDefault="00D77CC3" w:rsidP="00D77CC3">
      <w:pPr>
        <w:numPr>
          <w:ilvl w:val="0"/>
          <w:numId w:val="4"/>
        </w:numPr>
        <w:jc w:val="both"/>
        <w:rPr>
          <w:szCs w:val="24"/>
        </w:rPr>
      </w:pPr>
      <w:r w:rsidRPr="00122F4C">
        <w:rPr>
          <w:szCs w:val="24"/>
        </w:rPr>
        <w:t xml:space="preserve">Zakupu energii elektrycznej objętej niniejszym zamówieniem Zamawiający dokonuje na własny użytek. </w:t>
      </w:r>
    </w:p>
    <w:p w14:paraId="6402A761" w14:textId="77777777" w:rsidR="00D77CC3" w:rsidRPr="00122F4C" w:rsidRDefault="00D77CC3" w:rsidP="00D77CC3">
      <w:pPr>
        <w:numPr>
          <w:ilvl w:val="0"/>
          <w:numId w:val="4"/>
        </w:numPr>
        <w:jc w:val="both"/>
        <w:rPr>
          <w:szCs w:val="24"/>
        </w:rPr>
      </w:pPr>
      <w:r w:rsidRPr="00122F4C">
        <w:rPr>
          <w:szCs w:val="24"/>
        </w:rPr>
        <w:t xml:space="preserve">Wykonawca zobowiązany będzie do pełnienia funkcji podmiotu odpowiedzialnego za bilansowanie handlowe dla energii elektrycznej sprzedanej w ramach niniejszego zamówienia. </w:t>
      </w:r>
    </w:p>
    <w:p w14:paraId="54DC1FFC" w14:textId="77777777" w:rsidR="00D77CC3" w:rsidRPr="00122F4C" w:rsidRDefault="00D77CC3" w:rsidP="00D77CC3">
      <w:pPr>
        <w:numPr>
          <w:ilvl w:val="0"/>
          <w:numId w:val="4"/>
        </w:numPr>
        <w:jc w:val="both"/>
        <w:rPr>
          <w:szCs w:val="24"/>
        </w:rPr>
      </w:pPr>
      <w:r w:rsidRPr="00122F4C">
        <w:rPr>
          <w:szCs w:val="24"/>
        </w:rPr>
        <w:t>Wykonawca dokonywać będzie bilansowania handlowego energii zakupionej przez Zamawiającego na podstawie standardowego profilu zużycia lub wskazań układów pomiarowych. Fakturowanie za dostarczoną energię będzie realizowane z uwzględnieniem podziału na PPE oraz podziałem na miejscowości/sołectwa (rozlicznie oświetlenia ulicznego).</w:t>
      </w:r>
    </w:p>
    <w:p w14:paraId="1BC3E808" w14:textId="77777777" w:rsidR="00D77CC3" w:rsidRPr="00122F4C" w:rsidRDefault="00D77CC3" w:rsidP="00D77CC3">
      <w:pPr>
        <w:numPr>
          <w:ilvl w:val="0"/>
          <w:numId w:val="4"/>
        </w:numPr>
        <w:jc w:val="both"/>
        <w:rPr>
          <w:szCs w:val="24"/>
        </w:rPr>
      </w:pPr>
      <w:r w:rsidRPr="00122F4C">
        <w:rPr>
          <w:szCs w:val="24"/>
        </w:rPr>
        <w:t xml:space="preserve">Zamawiający udostępni wyłonionemu Wykonawcy wszelkie niezbędne dane do przeprowadzenia procedury zmiany sprzedawcy energii elektrycznej. </w:t>
      </w:r>
    </w:p>
    <w:p w14:paraId="45A93A72" w14:textId="77777777" w:rsidR="00D77CC3" w:rsidRPr="00122F4C" w:rsidRDefault="00D77CC3" w:rsidP="00D77CC3">
      <w:pPr>
        <w:numPr>
          <w:ilvl w:val="0"/>
          <w:numId w:val="4"/>
        </w:numPr>
        <w:jc w:val="both"/>
        <w:rPr>
          <w:szCs w:val="24"/>
        </w:rPr>
      </w:pPr>
      <w:r w:rsidRPr="00122F4C">
        <w:rPr>
          <w:szCs w:val="24"/>
        </w:rPr>
        <w:t xml:space="preserve">Moc umowna, warunki jej zmiany oraz miejsce dostarczenia energii elektrycznej dla punktów wymienionych w Załączniku Nr 3b,c określane są w umowach o świadczenie usług dystrybucji zawartych pomiędzy Odbiorcą a właściwym </w:t>
      </w:r>
      <w:bookmarkStart w:id="0" w:name="_Hlk25154502"/>
      <w:r w:rsidRPr="00122F4C">
        <w:rPr>
          <w:szCs w:val="24"/>
        </w:rPr>
        <w:t>operatorem systemu dystrybucyjnego (OSD)</w:t>
      </w:r>
      <w:bookmarkEnd w:id="0"/>
      <w:r w:rsidRPr="00122F4C">
        <w:rPr>
          <w:szCs w:val="24"/>
        </w:rPr>
        <w:t>.</w:t>
      </w:r>
    </w:p>
    <w:p w14:paraId="08340275" w14:textId="77777777" w:rsidR="00D77CC3" w:rsidRPr="00122F4C" w:rsidRDefault="00D77CC3" w:rsidP="00D77CC3">
      <w:pPr>
        <w:jc w:val="both"/>
        <w:rPr>
          <w:szCs w:val="24"/>
        </w:rPr>
      </w:pPr>
    </w:p>
    <w:p w14:paraId="4E4EEA37" w14:textId="77777777" w:rsidR="00D77CC3" w:rsidRPr="00122F4C" w:rsidRDefault="00D77CC3" w:rsidP="00D77CC3">
      <w:pPr>
        <w:numPr>
          <w:ilvl w:val="0"/>
          <w:numId w:val="2"/>
        </w:numPr>
        <w:ind w:left="426"/>
        <w:jc w:val="both"/>
        <w:rPr>
          <w:szCs w:val="24"/>
        </w:rPr>
      </w:pPr>
      <w:r w:rsidRPr="00122F4C">
        <w:rPr>
          <w:szCs w:val="24"/>
        </w:rPr>
        <w:t>Wykonawca zobowiązany jest w ramach niniejszego zamówienia we własnym zakresie i na własny koszt:</w:t>
      </w:r>
    </w:p>
    <w:p w14:paraId="447C2429" w14:textId="77777777" w:rsidR="00D77CC3" w:rsidRPr="00122F4C" w:rsidRDefault="00D77CC3" w:rsidP="00D77CC3">
      <w:pPr>
        <w:numPr>
          <w:ilvl w:val="0"/>
          <w:numId w:val="3"/>
        </w:numPr>
        <w:jc w:val="both"/>
        <w:rPr>
          <w:szCs w:val="24"/>
        </w:rPr>
      </w:pPr>
      <w:r w:rsidRPr="00122F4C">
        <w:rPr>
          <w:szCs w:val="24"/>
        </w:rPr>
        <w:t>dokonać w imieniu Zamawiającego zmiany sprzedawcy;</w:t>
      </w:r>
    </w:p>
    <w:p w14:paraId="69840D1D" w14:textId="77777777" w:rsidR="00D77CC3" w:rsidRPr="00122F4C" w:rsidRDefault="00D77CC3" w:rsidP="00D77CC3">
      <w:pPr>
        <w:numPr>
          <w:ilvl w:val="0"/>
          <w:numId w:val="3"/>
        </w:numPr>
        <w:jc w:val="both"/>
        <w:rPr>
          <w:szCs w:val="24"/>
        </w:rPr>
      </w:pPr>
      <w:r w:rsidRPr="00122F4C">
        <w:rPr>
          <w:szCs w:val="24"/>
        </w:rPr>
        <w:t>w przypadku punktów objętych umowami kompleksowymi, przeprowadzić w imieniu Zamawiającego procedurę zmiany umów kompleksowych na odrębną umowę na świadczenie usług dystrybucji energii elektrycznej dla tych punktów;</w:t>
      </w:r>
    </w:p>
    <w:p w14:paraId="09F7F1AC" w14:textId="77777777" w:rsidR="00D77CC3" w:rsidRPr="00122F4C" w:rsidRDefault="00D77CC3" w:rsidP="00D77CC3">
      <w:pPr>
        <w:numPr>
          <w:ilvl w:val="0"/>
          <w:numId w:val="3"/>
        </w:numPr>
        <w:jc w:val="both"/>
        <w:rPr>
          <w:szCs w:val="24"/>
        </w:rPr>
      </w:pPr>
      <w:r w:rsidRPr="00122F4C">
        <w:rPr>
          <w:szCs w:val="24"/>
        </w:rPr>
        <w:t xml:space="preserve">przeprowadzić w imieniu Zamawiającego wszystkie niezbędne procedury umożliwiające zakup energii elektrycznej w wymaganych terminach. </w:t>
      </w:r>
    </w:p>
    <w:p w14:paraId="07FF08B0" w14:textId="77777777" w:rsidR="00D77CC3" w:rsidRPr="00122F4C" w:rsidRDefault="00D77CC3" w:rsidP="00D77CC3">
      <w:pPr>
        <w:pStyle w:val="WW-Tekstpodstawowy3"/>
        <w:numPr>
          <w:ilvl w:val="0"/>
          <w:numId w:val="2"/>
        </w:numPr>
        <w:spacing w:before="120"/>
        <w:ind w:left="425" w:hanging="357"/>
        <w:rPr>
          <w:rFonts w:ascii="Times New Roman" w:hAnsi="Times New Roman"/>
          <w:szCs w:val="24"/>
        </w:rPr>
      </w:pPr>
      <w:r w:rsidRPr="00122F4C">
        <w:rPr>
          <w:rFonts w:ascii="Times New Roman" w:hAnsi="Times New Roman"/>
          <w:szCs w:val="24"/>
        </w:rPr>
        <w:t>W celu prawidłowego sporządzenia oferty, oferent powinien dokonać wizji terenu i jego otoczenia oraz uzyskać wszystkie niezbędne informacje co do ryzyka, trudności i wszelkich innych okoliczności jakie mogą wystąpić w trakcie realizacji umowy.</w:t>
      </w:r>
    </w:p>
    <w:p w14:paraId="5DFCFA10" w14:textId="77777777" w:rsidR="00D77CC3" w:rsidRPr="00122F4C" w:rsidRDefault="00D77CC3" w:rsidP="00D77CC3">
      <w:pPr>
        <w:pStyle w:val="WW-Tekstpodstawowy3"/>
        <w:numPr>
          <w:ilvl w:val="0"/>
          <w:numId w:val="2"/>
        </w:numPr>
        <w:spacing w:before="120"/>
        <w:ind w:left="425" w:hanging="357"/>
        <w:rPr>
          <w:rFonts w:ascii="Times New Roman" w:hAnsi="Times New Roman"/>
          <w:szCs w:val="24"/>
        </w:rPr>
      </w:pPr>
      <w:r w:rsidRPr="00122F4C">
        <w:rPr>
          <w:rFonts w:ascii="Times New Roman" w:hAnsi="Times New Roman"/>
          <w:szCs w:val="24"/>
        </w:rPr>
        <w:t>W formularzu ofertowym przy wycenie zadania wszystkie taryfy zostały rozdzielone na strefy szczytowe, pozaszczytowe (dzienne, nocne). W przypadku gdy w danej taryfie nie jest przewidywany podział taryfy na strefy, wykonawca określi cenę poprzez zastosowanie tej samej stawki dla strefy szczytowej/pozaszczytowej (dziennej/nocnej).</w:t>
      </w:r>
    </w:p>
    <w:p w14:paraId="4D122582" w14:textId="77777777" w:rsidR="00D77CC3" w:rsidRDefault="00D77CC3" w:rsidP="00D77CC3">
      <w:pPr>
        <w:pStyle w:val="WW-Tekstpodstawowy3"/>
        <w:numPr>
          <w:ilvl w:val="0"/>
          <w:numId w:val="2"/>
        </w:numPr>
        <w:spacing w:before="120"/>
        <w:ind w:left="425" w:hanging="357"/>
        <w:rPr>
          <w:rFonts w:ascii="Times New Roman" w:hAnsi="Times New Roman"/>
          <w:szCs w:val="24"/>
        </w:rPr>
      </w:pPr>
      <w:r w:rsidRPr="00122F4C">
        <w:rPr>
          <w:rFonts w:ascii="Times New Roman" w:hAnsi="Times New Roman"/>
          <w:szCs w:val="24"/>
        </w:rPr>
        <w:lastRenderedPageBreak/>
        <w:t>Przy wycenie zadania Wykonawca określi cenę 1 kWh z dokładnością 0,0001 zł (słownie: dziesięciotysięcznej części złotego) lub z dokładnością mniejszą.</w:t>
      </w:r>
    </w:p>
    <w:p w14:paraId="4C35C311" w14:textId="77777777" w:rsidR="00D77CC3" w:rsidRPr="00B133A8" w:rsidRDefault="00D77CC3" w:rsidP="00D77CC3">
      <w:pPr>
        <w:pStyle w:val="WW-Tekstpodstawowy3"/>
        <w:numPr>
          <w:ilvl w:val="0"/>
          <w:numId w:val="2"/>
        </w:numPr>
        <w:spacing w:before="120"/>
        <w:ind w:left="425" w:hanging="357"/>
        <w:rPr>
          <w:rFonts w:ascii="Times New Roman" w:hAnsi="Times New Roman"/>
          <w:b/>
          <w:bCs/>
          <w:szCs w:val="24"/>
        </w:rPr>
      </w:pPr>
      <w:r w:rsidRPr="00B133A8">
        <w:rPr>
          <w:rFonts w:ascii="Times New Roman" w:hAnsi="Times New Roman"/>
          <w:b/>
          <w:bCs/>
          <w:szCs w:val="24"/>
        </w:rPr>
        <w:t>Zamawiający informuje, że posiada instalację fotowoltaiczną na budynku remizy OSP w Waksmundzie</w:t>
      </w:r>
      <w:r>
        <w:rPr>
          <w:rFonts w:ascii="Times New Roman" w:hAnsi="Times New Roman"/>
          <w:b/>
          <w:bCs/>
          <w:szCs w:val="24"/>
        </w:rPr>
        <w:t xml:space="preserve"> oraz remizy OSP w Dursztynie</w:t>
      </w:r>
      <w:r w:rsidRPr="00B133A8">
        <w:rPr>
          <w:rFonts w:ascii="Times New Roman" w:hAnsi="Times New Roman"/>
          <w:b/>
          <w:bCs/>
          <w:szCs w:val="24"/>
        </w:rPr>
        <w:t>, dostawca w ramach umowy będzie odbierał energię elektryczną i bilansował Zamawiającemu zgodnie z przepisami ustawowymi, w terminie objętym umową.</w:t>
      </w:r>
    </w:p>
    <w:p w14:paraId="45895105" w14:textId="77777777" w:rsidR="00D77CC3" w:rsidRPr="00122F4C" w:rsidRDefault="00D77CC3" w:rsidP="00D77CC3">
      <w:pPr>
        <w:pStyle w:val="WW-Tekstpodstawowy3"/>
        <w:numPr>
          <w:ilvl w:val="0"/>
          <w:numId w:val="2"/>
        </w:numPr>
        <w:spacing w:before="120"/>
        <w:ind w:left="425"/>
        <w:rPr>
          <w:rFonts w:ascii="Times New Roman" w:hAnsi="Times New Roman"/>
          <w:szCs w:val="24"/>
        </w:rPr>
      </w:pPr>
      <w:r w:rsidRPr="00122F4C">
        <w:rPr>
          <w:rFonts w:ascii="Times New Roman" w:hAnsi="Times New Roman"/>
          <w:szCs w:val="24"/>
        </w:rPr>
        <w:t>Fakturowanie na (nabywca): Gmina Nowy Targ, ul. Bulwarowa 9, 34-400 Nowy Targ, NIP: 735-28-33-352, (odbiorca): Urząd Gminy Nowy Targ, ul. Bulwarowa 9, 34-400 Nowy Targ/dana jednostka organizacyjna gminy Nowy Targ.</w:t>
      </w:r>
    </w:p>
    <w:p w14:paraId="3FF61198" w14:textId="77777777" w:rsidR="00D77CC3" w:rsidRPr="00122F4C" w:rsidRDefault="00D77CC3" w:rsidP="00D77CC3">
      <w:pPr>
        <w:pStyle w:val="WW-Tekstpodstawowy3"/>
        <w:numPr>
          <w:ilvl w:val="0"/>
          <w:numId w:val="2"/>
        </w:numPr>
        <w:spacing w:before="120"/>
        <w:ind w:left="425"/>
        <w:rPr>
          <w:rFonts w:ascii="Times New Roman" w:hAnsi="Times New Roman"/>
          <w:szCs w:val="24"/>
        </w:rPr>
      </w:pPr>
      <w:r w:rsidRPr="00122F4C">
        <w:rPr>
          <w:rFonts w:ascii="Times New Roman" w:hAnsi="Times New Roman"/>
          <w:szCs w:val="24"/>
        </w:rPr>
        <w:t>Fakturę należy przedłożyć w formie papierowej. Zamawiający dopuszcza możliwość otrzymywania duplikatów faktur w formie elektronicznej.</w:t>
      </w:r>
    </w:p>
    <w:p w14:paraId="5E0DD9D2" w14:textId="77777777" w:rsidR="00D77CC3" w:rsidRPr="00122F4C" w:rsidRDefault="00D77CC3" w:rsidP="00D77CC3">
      <w:pPr>
        <w:pStyle w:val="WW-Tekstpodstawowy3"/>
        <w:numPr>
          <w:ilvl w:val="0"/>
          <w:numId w:val="2"/>
        </w:numPr>
        <w:spacing w:before="120"/>
        <w:ind w:left="425"/>
        <w:rPr>
          <w:rFonts w:ascii="Times New Roman" w:hAnsi="Times New Roman"/>
          <w:szCs w:val="24"/>
        </w:rPr>
      </w:pPr>
      <w:r w:rsidRPr="00122F4C">
        <w:rPr>
          <w:rFonts w:ascii="Times New Roman" w:hAnsi="Times New Roman"/>
          <w:szCs w:val="24"/>
        </w:rPr>
        <w:t>Zamawiający nie dopuszcza możliwości zmiany ceny netto przez okres obowiązywania umowy.</w:t>
      </w:r>
    </w:p>
    <w:p w14:paraId="546A32D1" w14:textId="77777777" w:rsidR="00D77CC3" w:rsidRPr="00122F4C" w:rsidRDefault="00D77CC3" w:rsidP="00D77CC3">
      <w:pPr>
        <w:pStyle w:val="WW-Tekstpodstawowy3"/>
        <w:numPr>
          <w:ilvl w:val="0"/>
          <w:numId w:val="2"/>
        </w:numPr>
        <w:spacing w:before="120"/>
        <w:ind w:left="425"/>
        <w:rPr>
          <w:rFonts w:ascii="Times New Roman" w:hAnsi="Times New Roman"/>
          <w:szCs w:val="24"/>
        </w:rPr>
      </w:pPr>
      <w:r w:rsidRPr="00122F4C">
        <w:rPr>
          <w:rFonts w:ascii="Times New Roman" w:hAnsi="Times New Roman"/>
          <w:szCs w:val="24"/>
        </w:rPr>
        <w:t>Zamawiający wyraża zgodę na zmianę ceny brutto wynikającą odpowiednio ze zmiany stawki podatku VAT w oparciu o niezmienną cenę netto.</w:t>
      </w:r>
    </w:p>
    <w:p w14:paraId="092C5A7D" w14:textId="77777777" w:rsidR="00D77CC3" w:rsidRPr="00122F4C" w:rsidRDefault="00D77CC3" w:rsidP="00D77CC3">
      <w:pPr>
        <w:pStyle w:val="Tekstpodstawowy"/>
        <w:numPr>
          <w:ilvl w:val="0"/>
          <w:numId w:val="2"/>
        </w:numPr>
        <w:spacing w:before="120"/>
        <w:ind w:left="425"/>
        <w:rPr>
          <w:i w:val="0"/>
          <w:szCs w:val="24"/>
        </w:rPr>
      </w:pPr>
      <w:r w:rsidRPr="00122F4C">
        <w:rPr>
          <w:i w:val="0"/>
          <w:szCs w:val="24"/>
        </w:rPr>
        <w:t>Zamawiający przewiduje aby faktury zbiorcze były realizowane z podziałem na oświetlenie dla poszczególnych wsi/miejscowości oraz zbiorczo pozostałe punkty/obiekty z podziałem dla poszczególnych miejscowości. Zamawiający wymaga aby dla Urzędu Gminy oraz poszczególnych szkół, fakturowanie odbywało się oddzielnie (Nabywca: Gmina Nowy Targ, Odbiorca: urząd/szkoła). Płatność faktur po ich otrzymaniu zgodnie z terminem określonym w ofercie.</w:t>
      </w:r>
    </w:p>
    <w:p w14:paraId="059829BB" w14:textId="6CF62707" w:rsidR="00D77CC3" w:rsidRPr="00122F4C" w:rsidRDefault="00D77CC3" w:rsidP="00D77CC3">
      <w:pPr>
        <w:pStyle w:val="Tekstpodstawowy"/>
        <w:numPr>
          <w:ilvl w:val="0"/>
          <w:numId w:val="2"/>
        </w:numPr>
        <w:spacing w:before="120"/>
        <w:ind w:left="425"/>
        <w:rPr>
          <w:i w:val="0"/>
          <w:szCs w:val="24"/>
        </w:rPr>
      </w:pPr>
      <w:r w:rsidRPr="00122F4C">
        <w:rPr>
          <w:i w:val="0"/>
          <w:szCs w:val="24"/>
        </w:rPr>
        <w:t>Termin realizacji zamówienia: 01.01.20</w:t>
      </w:r>
      <w:r>
        <w:rPr>
          <w:i w:val="0"/>
          <w:szCs w:val="24"/>
        </w:rPr>
        <w:t>2</w:t>
      </w:r>
      <w:r w:rsidR="000336BA">
        <w:rPr>
          <w:i w:val="0"/>
          <w:szCs w:val="24"/>
        </w:rPr>
        <w:t>2</w:t>
      </w:r>
      <w:r>
        <w:rPr>
          <w:i w:val="0"/>
          <w:szCs w:val="24"/>
        </w:rPr>
        <w:t xml:space="preserve"> </w:t>
      </w:r>
      <w:r w:rsidRPr="00122F4C">
        <w:rPr>
          <w:i w:val="0"/>
          <w:szCs w:val="24"/>
        </w:rPr>
        <w:t>r. – 31.12.20</w:t>
      </w:r>
      <w:r>
        <w:rPr>
          <w:i w:val="0"/>
          <w:szCs w:val="24"/>
        </w:rPr>
        <w:t>2</w:t>
      </w:r>
      <w:r w:rsidR="000336BA">
        <w:rPr>
          <w:i w:val="0"/>
          <w:szCs w:val="24"/>
        </w:rPr>
        <w:t>2</w:t>
      </w:r>
      <w:r>
        <w:rPr>
          <w:i w:val="0"/>
          <w:szCs w:val="24"/>
        </w:rPr>
        <w:t xml:space="preserve"> </w:t>
      </w:r>
      <w:r w:rsidRPr="00122F4C">
        <w:rPr>
          <w:i w:val="0"/>
          <w:szCs w:val="24"/>
        </w:rPr>
        <w:t xml:space="preserve">r. jednakże wchodzi w życie w zakresie każdego punktu poboru energii elektrycznej po pozytywnie przeprowadzonej procedurze zmiany sprzedawcy. </w:t>
      </w:r>
    </w:p>
    <w:p w14:paraId="3985A6E0" w14:textId="3A441B93" w:rsidR="00D77CC3" w:rsidRPr="00122F4C" w:rsidRDefault="00D77CC3" w:rsidP="00D77CC3">
      <w:pPr>
        <w:numPr>
          <w:ilvl w:val="0"/>
          <w:numId w:val="2"/>
        </w:numPr>
        <w:spacing w:before="120"/>
        <w:ind w:left="425"/>
        <w:jc w:val="both"/>
        <w:rPr>
          <w:szCs w:val="24"/>
        </w:rPr>
      </w:pPr>
      <w:r w:rsidRPr="00122F4C">
        <w:rPr>
          <w:szCs w:val="24"/>
        </w:rPr>
        <w:t xml:space="preserve">Zamawiający przewiduje, że umowa na dostawę energii elektrycznej dla obiektów Gminy Nowy Targ w </w:t>
      </w:r>
      <w:r w:rsidRPr="00D27E12">
        <w:rPr>
          <w:szCs w:val="24"/>
        </w:rPr>
        <w:t>20</w:t>
      </w:r>
      <w:r>
        <w:rPr>
          <w:szCs w:val="24"/>
        </w:rPr>
        <w:t>2</w:t>
      </w:r>
      <w:r w:rsidR="000336BA">
        <w:rPr>
          <w:szCs w:val="24"/>
        </w:rPr>
        <w:t>1</w:t>
      </w:r>
      <w:r w:rsidRPr="00D27E12">
        <w:rPr>
          <w:szCs w:val="24"/>
        </w:rPr>
        <w:t>/202</w:t>
      </w:r>
      <w:r w:rsidR="000336BA">
        <w:rPr>
          <w:szCs w:val="24"/>
        </w:rPr>
        <w:t>2</w:t>
      </w:r>
      <w:r w:rsidRPr="00122F4C">
        <w:rPr>
          <w:szCs w:val="24"/>
        </w:rPr>
        <w:t xml:space="preserve"> roku będzie podpisana na projekcie Wykonawcy przy wymogu spełnienia wszystkich warunków określonych przez Specyfikację Warunków Zamówienia. </w:t>
      </w:r>
    </w:p>
    <w:p w14:paraId="575FC534" w14:textId="77777777" w:rsidR="00D77CC3" w:rsidRDefault="00D77CC3" w:rsidP="00D77CC3">
      <w:pPr>
        <w:pStyle w:val="WW-Tekstpodstawowy3"/>
        <w:ind w:left="426"/>
        <w:rPr>
          <w:rFonts w:ascii="Times New Roman" w:hAnsi="Times New Roman"/>
          <w:szCs w:val="24"/>
        </w:rPr>
      </w:pPr>
    </w:p>
    <w:p w14:paraId="1F6C362A" w14:textId="0A025D00" w:rsidR="00BC232E" w:rsidRDefault="008666D4" w:rsidP="00BC232E">
      <w:pPr>
        <w:tabs>
          <w:tab w:val="left" w:pos="567"/>
        </w:tabs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</w:p>
    <w:sectPr w:rsidR="00BC232E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18BD" w14:textId="77777777" w:rsidR="005109C4" w:rsidRDefault="005109C4">
      <w:r>
        <w:separator/>
      </w:r>
    </w:p>
  </w:endnote>
  <w:endnote w:type="continuationSeparator" w:id="0">
    <w:p w14:paraId="3804F48B" w14:textId="77777777" w:rsidR="005109C4" w:rsidRDefault="0051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F00E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2B10DF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EAC4" w14:textId="77777777" w:rsidR="006120AD" w:rsidRPr="00806CE1" w:rsidRDefault="006120AD" w:rsidP="006120AD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</w:rPr>
      <w:drawing>
        <wp:anchor distT="0" distB="0" distL="114935" distR="114935" simplePos="0" relativeHeight="251661312" behindDoc="0" locked="0" layoutInCell="1" allowOverlap="1" wp14:anchorId="16723A0B" wp14:editId="37297E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E6F1C8" wp14:editId="2FD6541C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D3EFC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11A24696" w14:textId="77777777" w:rsidR="006120AD" w:rsidRDefault="006120AD" w:rsidP="006120AD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197A92C1" w14:textId="77777777" w:rsidR="006120AD" w:rsidRPr="0082464B" w:rsidRDefault="006120AD" w:rsidP="006120AD">
    <w:pPr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</w:p>
  <w:p w14:paraId="0E5CBAAD" w14:textId="77777777" w:rsidR="006120AD" w:rsidRPr="00712C12" w:rsidRDefault="006120AD" w:rsidP="006120AD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>
      <w:rPr>
        <w:rStyle w:val="Numerstrony"/>
        <w:sz w:val="16"/>
        <w:szCs w:val="16"/>
      </w:rPr>
      <w:t>1</w:t>
    </w:r>
    <w:r w:rsidRPr="00712C12">
      <w:rPr>
        <w:rStyle w:val="Numerstrony"/>
        <w:sz w:val="16"/>
        <w:szCs w:val="16"/>
      </w:rPr>
      <w:fldChar w:fldCharType="end"/>
    </w:r>
  </w:p>
  <w:p w14:paraId="5C07DBE9" w14:textId="77777777" w:rsidR="006508CC" w:rsidRPr="00E57A1D" w:rsidRDefault="006508CC" w:rsidP="00E57A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7EA0" w14:textId="77777777" w:rsidR="006508CC" w:rsidRPr="007D71B7" w:rsidRDefault="001E0E9F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58240" behindDoc="1" locked="0" layoutInCell="1" allowOverlap="1" wp14:anchorId="4BB65D38" wp14:editId="2E231CC3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5168" behindDoc="0" locked="0" layoutInCell="1" allowOverlap="1" wp14:anchorId="14134281" wp14:editId="41EB044A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F9FBB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587DEB">
      <w:rPr>
        <w:rStyle w:val="Numerstrony"/>
        <w:rFonts w:ascii="Tahoma" w:hAnsi="Tahoma" w:cs="Tahoma"/>
        <w:i w:val="0"/>
        <w:noProof/>
        <w:sz w:val="16"/>
        <w:szCs w:val="16"/>
      </w:rPr>
      <w:t>32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367FC072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5E06A476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FE034E9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3A10" w14:textId="77777777" w:rsidR="005109C4" w:rsidRDefault="005109C4">
      <w:r>
        <w:separator/>
      </w:r>
    </w:p>
  </w:footnote>
  <w:footnote w:type="continuationSeparator" w:id="0">
    <w:p w14:paraId="6F1131DE" w14:textId="77777777" w:rsidR="005109C4" w:rsidRDefault="0051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C305" w14:textId="2B9B19EC" w:rsidR="006508CC" w:rsidRDefault="006120AD" w:rsidP="001044A5">
    <w:pPr>
      <w:pBdr>
        <w:bottom w:val="single" w:sz="4" w:space="1" w:color="auto"/>
      </w:pBdr>
      <w:jc w:val="center"/>
      <w:rPr>
        <w:sz w:val="20"/>
      </w:rPr>
    </w:pPr>
    <w:r>
      <w:rPr>
        <w:sz w:val="20"/>
      </w:rPr>
      <w:t>Tryb podstawowy bez przeprowadzania negocjacji</w:t>
    </w:r>
    <w:r w:rsidR="00493D2A">
      <w:rPr>
        <w:sz w:val="20"/>
      </w:rPr>
      <w:t xml:space="preserve"> na </w:t>
    </w:r>
    <w:r w:rsidR="006E2448">
      <w:rPr>
        <w:sz w:val="20"/>
      </w:rPr>
      <w:t>d</w:t>
    </w:r>
    <w:r w:rsidR="006E2448" w:rsidRPr="006E2448">
      <w:rPr>
        <w:sz w:val="20"/>
      </w:rPr>
      <w:t>ostaw</w:t>
    </w:r>
    <w:r w:rsidR="006E2448">
      <w:rPr>
        <w:sz w:val="20"/>
      </w:rPr>
      <w:t>ę</w:t>
    </w:r>
    <w:r w:rsidR="006E2448" w:rsidRPr="006E2448">
      <w:rPr>
        <w:sz w:val="20"/>
      </w:rPr>
      <w:t xml:space="preserve"> energii elektrycznej dla obiektów Gminy Nowy Targ w 2022 roku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76E8" w14:textId="77777777" w:rsidR="006508CC" w:rsidRDefault="001E0E9F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29026533" wp14:editId="5BF11B6F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4636160"/>
    <w:multiLevelType w:val="hybridMultilevel"/>
    <w:tmpl w:val="F03010FA"/>
    <w:lvl w:ilvl="0" w:tplc="43D82A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207F4D8D"/>
    <w:multiLevelType w:val="hybridMultilevel"/>
    <w:tmpl w:val="B010E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9" w15:restartNumberingAfterBreak="0">
    <w:nsid w:val="32D251B4"/>
    <w:multiLevelType w:val="hybridMultilevel"/>
    <w:tmpl w:val="787C94FC"/>
    <w:lvl w:ilvl="0" w:tplc="BB8800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1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3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0FD59B5"/>
    <w:multiLevelType w:val="hybridMultilevel"/>
    <w:tmpl w:val="3D4AAD10"/>
    <w:lvl w:ilvl="0" w:tplc="535C8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76AC7861"/>
    <w:multiLevelType w:val="hybridMultilevel"/>
    <w:tmpl w:val="9828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6"/>
  </w:num>
  <w:num w:numId="2">
    <w:abstractNumId w:val="129"/>
  </w:num>
  <w:num w:numId="3">
    <w:abstractNumId w:val="127"/>
  </w:num>
  <w:num w:numId="4">
    <w:abstractNumId w:val="125"/>
  </w:num>
  <w:num w:numId="5">
    <w:abstractNumId w:val="1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0F1"/>
    <w:rsid w:val="00013B60"/>
    <w:rsid w:val="00015DCF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59ED"/>
    <w:rsid w:val="000267F2"/>
    <w:rsid w:val="000274EB"/>
    <w:rsid w:val="00027738"/>
    <w:rsid w:val="00030036"/>
    <w:rsid w:val="00030923"/>
    <w:rsid w:val="00030FDC"/>
    <w:rsid w:val="0003161B"/>
    <w:rsid w:val="00032579"/>
    <w:rsid w:val="00032A1F"/>
    <w:rsid w:val="000336BA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2F23"/>
    <w:rsid w:val="00043014"/>
    <w:rsid w:val="00043DE7"/>
    <w:rsid w:val="000443E7"/>
    <w:rsid w:val="00045734"/>
    <w:rsid w:val="00045789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60FCA"/>
    <w:rsid w:val="00061C25"/>
    <w:rsid w:val="00062E79"/>
    <w:rsid w:val="00063DBD"/>
    <w:rsid w:val="00063DED"/>
    <w:rsid w:val="00063E29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45E"/>
    <w:rsid w:val="00082CFA"/>
    <w:rsid w:val="00082EB5"/>
    <w:rsid w:val="00083B05"/>
    <w:rsid w:val="00084854"/>
    <w:rsid w:val="00084938"/>
    <w:rsid w:val="000856EC"/>
    <w:rsid w:val="000874D7"/>
    <w:rsid w:val="00090225"/>
    <w:rsid w:val="00092AA0"/>
    <w:rsid w:val="00092E5C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6130"/>
    <w:rsid w:val="000E6426"/>
    <w:rsid w:val="000E7935"/>
    <w:rsid w:val="000F0F62"/>
    <w:rsid w:val="000F18B8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184D"/>
    <w:rsid w:val="0010200D"/>
    <w:rsid w:val="00102441"/>
    <w:rsid w:val="001028DB"/>
    <w:rsid w:val="00102C3D"/>
    <w:rsid w:val="00103503"/>
    <w:rsid w:val="001037A4"/>
    <w:rsid w:val="00103A95"/>
    <w:rsid w:val="001043B0"/>
    <w:rsid w:val="001044A5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976"/>
    <w:rsid w:val="00116E0E"/>
    <w:rsid w:val="00121651"/>
    <w:rsid w:val="00122B96"/>
    <w:rsid w:val="00122FBE"/>
    <w:rsid w:val="00123322"/>
    <w:rsid w:val="00123ADF"/>
    <w:rsid w:val="00124CAA"/>
    <w:rsid w:val="00124E06"/>
    <w:rsid w:val="00125E2C"/>
    <w:rsid w:val="00126E72"/>
    <w:rsid w:val="00126FB6"/>
    <w:rsid w:val="0012771C"/>
    <w:rsid w:val="0013094E"/>
    <w:rsid w:val="00130F68"/>
    <w:rsid w:val="001310DA"/>
    <w:rsid w:val="00131DA4"/>
    <w:rsid w:val="00133282"/>
    <w:rsid w:val="00134064"/>
    <w:rsid w:val="00134128"/>
    <w:rsid w:val="00134ABB"/>
    <w:rsid w:val="00135C45"/>
    <w:rsid w:val="00135ED0"/>
    <w:rsid w:val="00136DFF"/>
    <w:rsid w:val="00136E5C"/>
    <w:rsid w:val="00137290"/>
    <w:rsid w:val="00137CFA"/>
    <w:rsid w:val="00140BEE"/>
    <w:rsid w:val="00140DF2"/>
    <w:rsid w:val="001411EB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70734"/>
    <w:rsid w:val="00171085"/>
    <w:rsid w:val="001711DF"/>
    <w:rsid w:val="00172B10"/>
    <w:rsid w:val="00174B63"/>
    <w:rsid w:val="001750E0"/>
    <w:rsid w:val="001757ED"/>
    <w:rsid w:val="00176457"/>
    <w:rsid w:val="00181680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90109"/>
    <w:rsid w:val="001905B5"/>
    <w:rsid w:val="0019134B"/>
    <w:rsid w:val="001917FE"/>
    <w:rsid w:val="00191D44"/>
    <w:rsid w:val="00191FC1"/>
    <w:rsid w:val="001926E2"/>
    <w:rsid w:val="00193B99"/>
    <w:rsid w:val="00193F7E"/>
    <w:rsid w:val="001940C3"/>
    <w:rsid w:val="001971E2"/>
    <w:rsid w:val="001A1CA5"/>
    <w:rsid w:val="001A3906"/>
    <w:rsid w:val="001A4139"/>
    <w:rsid w:val="001A479D"/>
    <w:rsid w:val="001A563A"/>
    <w:rsid w:val="001A57E4"/>
    <w:rsid w:val="001A731C"/>
    <w:rsid w:val="001A7498"/>
    <w:rsid w:val="001B0439"/>
    <w:rsid w:val="001B1857"/>
    <w:rsid w:val="001B2251"/>
    <w:rsid w:val="001B43DA"/>
    <w:rsid w:val="001B4968"/>
    <w:rsid w:val="001B4B13"/>
    <w:rsid w:val="001B673E"/>
    <w:rsid w:val="001B6BCD"/>
    <w:rsid w:val="001C0B32"/>
    <w:rsid w:val="001C114B"/>
    <w:rsid w:val="001C1868"/>
    <w:rsid w:val="001C23DB"/>
    <w:rsid w:val="001C30D8"/>
    <w:rsid w:val="001C48FB"/>
    <w:rsid w:val="001C4A99"/>
    <w:rsid w:val="001C760A"/>
    <w:rsid w:val="001C79D1"/>
    <w:rsid w:val="001C7D1C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E0354"/>
    <w:rsid w:val="001E0E9F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50FE"/>
    <w:rsid w:val="001F6199"/>
    <w:rsid w:val="001F6F88"/>
    <w:rsid w:val="001F786C"/>
    <w:rsid w:val="0020016F"/>
    <w:rsid w:val="002002D7"/>
    <w:rsid w:val="00202BFA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595"/>
    <w:rsid w:val="00230798"/>
    <w:rsid w:val="00230BD8"/>
    <w:rsid w:val="002310B1"/>
    <w:rsid w:val="00231C2A"/>
    <w:rsid w:val="0023261E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DFF"/>
    <w:rsid w:val="00243442"/>
    <w:rsid w:val="00244848"/>
    <w:rsid w:val="00245983"/>
    <w:rsid w:val="00245B91"/>
    <w:rsid w:val="002466F4"/>
    <w:rsid w:val="00250863"/>
    <w:rsid w:val="00250F57"/>
    <w:rsid w:val="00251ABF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A0E81"/>
    <w:rsid w:val="002A1561"/>
    <w:rsid w:val="002A2839"/>
    <w:rsid w:val="002A3E04"/>
    <w:rsid w:val="002A59B5"/>
    <w:rsid w:val="002A7629"/>
    <w:rsid w:val="002A77B5"/>
    <w:rsid w:val="002A7F00"/>
    <w:rsid w:val="002B06D7"/>
    <w:rsid w:val="002B0B3B"/>
    <w:rsid w:val="002B0E0B"/>
    <w:rsid w:val="002B20DF"/>
    <w:rsid w:val="002B21DE"/>
    <w:rsid w:val="002B44B0"/>
    <w:rsid w:val="002B4FF2"/>
    <w:rsid w:val="002B6217"/>
    <w:rsid w:val="002B752D"/>
    <w:rsid w:val="002C0DA0"/>
    <w:rsid w:val="002C1D88"/>
    <w:rsid w:val="002C31E8"/>
    <w:rsid w:val="002C36E4"/>
    <w:rsid w:val="002C3E5C"/>
    <w:rsid w:val="002C416F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275"/>
    <w:rsid w:val="002D34A5"/>
    <w:rsid w:val="002D38D9"/>
    <w:rsid w:val="002D53FB"/>
    <w:rsid w:val="002D6A09"/>
    <w:rsid w:val="002D6A90"/>
    <w:rsid w:val="002E04BE"/>
    <w:rsid w:val="002E10F5"/>
    <w:rsid w:val="002E28E6"/>
    <w:rsid w:val="002E3569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0EAE"/>
    <w:rsid w:val="002F18BF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708E"/>
    <w:rsid w:val="003275E5"/>
    <w:rsid w:val="00330864"/>
    <w:rsid w:val="00330BEF"/>
    <w:rsid w:val="00330C68"/>
    <w:rsid w:val="003313A9"/>
    <w:rsid w:val="00334BF4"/>
    <w:rsid w:val="00335618"/>
    <w:rsid w:val="00335D62"/>
    <w:rsid w:val="00335E03"/>
    <w:rsid w:val="003368B3"/>
    <w:rsid w:val="00336D2A"/>
    <w:rsid w:val="0034042D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E0C"/>
    <w:rsid w:val="0035007C"/>
    <w:rsid w:val="00351057"/>
    <w:rsid w:val="003513DC"/>
    <w:rsid w:val="003527A0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352"/>
    <w:rsid w:val="00376611"/>
    <w:rsid w:val="00376775"/>
    <w:rsid w:val="00380F8A"/>
    <w:rsid w:val="00381085"/>
    <w:rsid w:val="00382DDB"/>
    <w:rsid w:val="00384271"/>
    <w:rsid w:val="003842B5"/>
    <w:rsid w:val="003842CC"/>
    <w:rsid w:val="0038470F"/>
    <w:rsid w:val="0038624B"/>
    <w:rsid w:val="003877DC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5DB6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BDF"/>
    <w:rsid w:val="003B3FBD"/>
    <w:rsid w:val="003B4053"/>
    <w:rsid w:val="003B5A74"/>
    <w:rsid w:val="003B6BB6"/>
    <w:rsid w:val="003C1887"/>
    <w:rsid w:val="003C5759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D67"/>
    <w:rsid w:val="003E7E9D"/>
    <w:rsid w:val="003F1862"/>
    <w:rsid w:val="003F1A7A"/>
    <w:rsid w:val="003F1F0C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0705A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116"/>
    <w:rsid w:val="00420528"/>
    <w:rsid w:val="004205D8"/>
    <w:rsid w:val="00420BF8"/>
    <w:rsid w:val="00420F5C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669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04A"/>
    <w:rsid w:val="00465738"/>
    <w:rsid w:val="004657DB"/>
    <w:rsid w:val="00465E7A"/>
    <w:rsid w:val="004716AB"/>
    <w:rsid w:val="004732F8"/>
    <w:rsid w:val="00475A55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3D2A"/>
    <w:rsid w:val="00494866"/>
    <w:rsid w:val="00494D20"/>
    <w:rsid w:val="004951F4"/>
    <w:rsid w:val="0049527B"/>
    <w:rsid w:val="004975FD"/>
    <w:rsid w:val="00497B64"/>
    <w:rsid w:val="004A0BD5"/>
    <w:rsid w:val="004A17FA"/>
    <w:rsid w:val="004A267C"/>
    <w:rsid w:val="004A2AAA"/>
    <w:rsid w:val="004A2B1E"/>
    <w:rsid w:val="004A2B2B"/>
    <w:rsid w:val="004A2DDC"/>
    <w:rsid w:val="004A2F4D"/>
    <w:rsid w:val="004A32D7"/>
    <w:rsid w:val="004A3512"/>
    <w:rsid w:val="004A38F9"/>
    <w:rsid w:val="004A4376"/>
    <w:rsid w:val="004A4A83"/>
    <w:rsid w:val="004A5692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6A0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087"/>
    <w:rsid w:val="004F53F2"/>
    <w:rsid w:val="004F5A10"/>
    <w:rsid w:val="004F61A5"/>
    <w:rsid w:val="004F6C9B"/>
    <w:rsid w:val="004F7A62"/>
    <w:rsid w:val="00500378"/>
    <w:rsid w:val="00500636"/>
    <w:rsid w:val="00500950"/>
    <w:rsid w:val="00501CC6"/>
    <w:rsid w:val="00501E1E"/>
    <w:rsid w:val="00501E24"/>
    <w:rsid w:val="005030FC"/>
    <w:rsid w:val="00503CCA"/>
    <w:rsid w:val="005065E5"/>
    <w:rsid w:val="00506E18"/>
    <w:rsid w:val="00507B57"/>
    <w:rsid w:val="00510899"/>
    <w:rsid w:val="005109C4"/>
    <w:rsid w:val="00511B46"/>
    <w:rsid w:val="0051215E"/>
    <w:rsid w:val="00512F2C"/>
    <w:rsid w:val="005142FF"/>
    <w:rsid w:val="0051645D"/>
    <w:rsid w:val="005201DA"/>
    <w:rsid w:val="0052060B"/>
    <w:rsid w:val="005209B0"/>
    <w:rsid w:val="005221F6"/>
    <w:rsid w:val="005236F4"/>
    <w:rsid w:val="00524548"/>
    <w:rsid w:val="00525E9F"/>
    <w:rsid w:val="0052606B"/>
    <w:rsid w:val="00526583"/>
    <w:rsid w:val="0052738F"/>
    <w:rsid w:val="0052772F"/>
    <w:rsid w:val="00527E02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111C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9E2"/>
    <w:rsid w:val="0056070C"/>
    <w:rsid w:val="0056084E"/>
    <w:rsid w:val="0056428B"/>
    <w:rsid w:val="005649C9"/>
    <w:rsid w:val="0056635F"/>
    <w:rsid w:val="0057066B"/>
    <w:rsid w:val="0057195C"/>
    <w:rsid w:val="0057217B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127"/>
    <w:rsid w:val="0058376E"/>
    <w:rsid w:val="00583ABE"/>
    <w:rsid w:val="00584726"/>
    <w:rsid w:val="005852E1"/>
    <w:rsid w:val="00585550"/>
    <w:rsid w:val="0058648F"/>
    <w:rsid w:val="00586927"/>
    <w:rsid w:val="00587DEB"/>
    <w:rsid w:val="00591E54"/>
    <w:rsid w:val="00592AC3"/>
    <w:rsid w:val="0059334A"/>
    <w:rsid w:val="005942F6"/>
    <w:rsid w:val="0059431C"/>
    <w:rsid w:val="0059432A"/>
    <w:rsid w:val="005953CD"/>
    <w:rsid w:val="0059664D"/>
    <w:rsid w:val="00596BA3"/>
    <w:rsid w:val="00597284"/>
    <w:rsid w:val="005A0D47"/>
    <w:rsid w:val="005A1B1C"/>
    <w:rsid w:val="005A1FD6"/>
    <w:rsid w:val="005A2261"/>
    <w:rsid w:val="005A4301"/>
    <w:rsid w:val="005A4DC7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470A"/>
    <w:rsid w:val="005C5D6E"/>
    <w:rsid w:val="005C6208"/>
    <w:rsid w:val="005C642D"/>
    <w:rsid w:val="005D1223"/>
    <w:rsid w:val="005D1FC0"/>
    <w:rsid w:val="005D2FD1"/>
    <w:rsid w:val="005D468A"/>
    <w:rsid w:val="005D4A95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5C42"/>
    <w:rsid w:val="005E60D4"/>
    <w:rsid w:val="005F06DA"/>
    <w:rsid w:val="005F07B2"/>
    <w:rsid w:val="005F0C05"/>
    <w:rsid w:val="005F1A77"/>
    <w:rsid w:val="005F1F7C"/>
    <w:rsid w:val="005F5135"/>
    <w:rsid w:val="005F591C"/>
    <w:rsid w:val="005F6CFF"/>
    <w:rsid w:val="006006CD"/>
    <w:rsid w:val="00600934"/>
    <w:rsid w:val="00600A6E"/>
    <w:rsid w:val="00601CA8"/>
    <w:rsid w:val="00602406"/>
    <w:rsid w:val="0060293A"/>
    <w:rsid w:val="00602F01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0AD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252D"/>
    <w:rsid w:val="00623E64"/>
    <w:rsid w:val="006251C6"/>
    <w:rsid w:val="006262BA"/>
    <w:rsid w:val="00627A64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728"/>
    <w:rsid w:val="00637D19"/>
    <w:rsid w:val="00637DF6"/>
    <w:rsid w:val="006412BC"/>
    <w:rsid w:val="006425C5"/>
    <w:rsid w:val="00643197"/>
    <w:rsid w:val="00643BDE"/>
    <w:rsid w:val="00645BE5"/>
    <w:rsid w:val="0064791B"/>
    <w:rsid w:val="006479C3"/>
    <w:rsid w:val="00647C58"/>
    <w:rsid w:val="00647E4C"/>
    <w:rsid w:val="00650865"/>
    <w:rsid w:val="006508CC"/>
    <w:rsid w:val="006508F3"/>
    <w:rsid w:val="00651046"/>
    <w:rsid w:val="0065191E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AB6"/>
    <w:rsid w:val="00662B1E"/>
    <w:rsid w:val="00664551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5FD8"/>
    <w:rsid w:val="00676057"/>
    <w:rsid w:val="00680D91"/>
    <w:rsid w:val="00681AA1"/>
    <w:rsid w:val="006821C9"/>
    <w:rsid w:val="00682399"/>
    <w:rsid w:val="006832BD"/>
    <w:rsid w:val="00685C07"/>
    <w:rsid w:val="00685CE6"/>
    <w:rsid w:val="00685F32"/>
    <w:rsid w:val="0068671E"/>
    <w:rsid w:val="00687370"/>
    <w:rsid w:val="00693408"/>
    <w:rsid w:val="00693E16"/>
    <w:rsid w:val="00695980"/>
    <w:rsid w:val="00695CDF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5E1F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0EFF"/>
    <w:rsid w:val="006C169E"/>
    <w:rsid w:val="006C2668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2448"/>
    <w:rsid w:val="006E28F3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39"/>
    <w:rsid w:val="006F46DA"/>
    <w:rsid w:val="006F50CB"/>
    <w:rsid w:val="006F50CC"/>
    <w:rsid w:val="006F5B70"/>
    <w:rsid w:val="006F623B"/>
    <w:rsid w:val="006F64AC"/>
    <w:rsid w:val="006F6D42"/>
    <w:rsid w:val="007006F6"/>
    <w:rsid w:val="007017F0"/>
    <w:rsid w:val="00701CBD"/>
    <w:rsid w:val="00701D26"/>
    <w:rsid w:val="0070282B"/>
    <w:rsid w:val="00703EB7"/>
    <w:rsid w:val="00704F58"/>
    <w:rsid w:val="00705E43"/>
    <w:rsid w:val="00706EE0"/>
    <w:rsid w:val="0070761F"/>
    <w:rsid w:val="00707643"/>
    <w:rsid w:val="007117C8"/>
    <w:rsid w:val="00711825"/>
    <w:rsid w:val="00711B31"/>
    <w:rsid w:val="00711FD5"/>
    <w:rsid w:val="00712C12"/>
    <w:rsid w:val="007132C5"/>
    <w:rsid w:val="0071338B"/>
    <w:rsid w:val="00716AA1"/>
    <w:rsid w:val="00716AF9"/>
    <w:rsid w:val="00716FA8"/>
    <w:rsid w:val="0071780D"/>
    <w:rsid w:val="00717982"/>
    <w:rsid w:val="007204ED"/>
    <w:rsid w:val="00720B14"/>
    <w:rsid w:val="00723C01"/>
    <w:rsid w:val="007257A6"/>
    <w:rsid w:val="00725FE9"/>
    <w:rsid w:val="00726094"/>
    <w:rsid w:val="007275C4"/>
    <w:rsid w:val="00727ED2"/>
    <w:rsid w:val="007310B9"/>
    <w:rsid w:val="00731712"/>
    <w:rsid w:val="007327F3"/>
    <w:rsid w:val="00732B7D"/>
    <w:rsid w:val="00732F90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103"/>
    <w:rsid w:val="0074670E"/>
    <w:rsid w:val="00746F07"/>
    <w:rsid w:val="00747573"/>
    <w:rsid w:val="0075095A"/>
    <w:rsid w:val="00751BC3"/>
    <w:rsid w:val="0075205A"/>
    <w:rsid w:val="0075212B"/>
    <w:rsid w:val="00752820"/>
    <w:rsid w:val="00753E99"/>
    <w:rsid w:val="00753F8E"/>
    <w:rsid w:val="007549EB"/>
    <w:rsid w:val="00755400"/>
    <w:rsid w:val="00757F1F"/>
    <w:rsid w:val="00762012"/>
    <w:rsid w:val="00762295"/>
    <w:rsid w:val="00763A34"/>
    <w:rsid w:val="00765ABC"/>
    <w:rsid w:val="00765FED"/>
    <w:rsid w:val="007664B7"/>
    <w:rsid w:val="007668E4"/>
    <w:rsid w:val="00766ACD"/>
    <w:rsid w:val="0077011A"/>
    <w:rsid w:val="00771C95"/>
    <w:rsid w:val="00771ECE"/>
    <w:rsid w:val="007721B2"/>
    <w:rsid w:val="00774044"/>
    <w:rsid w:val="007749CE"/>
    <w:rsid w:val="00774CDD"/>
    <w:rsid w:val="007754B6"/>
    <w:rsid w:val="00775549"/>
    <w:rsid w:val="00775A24"/>
    <w:rsid w:val="00776AB6"/>
    <w:rsid w:val="00777842"/>
    <w:rsid w:val="00782FE4"/>
    <w:rsid w:val="007836F7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9E0"/>
    <w:rsid w:val="007D1CFC"/>
    <w:rsid w:val="007D1E3A"/>
    <w:rsid w:val="007D2326"/>
    <w:rsid w:val="007D2455"/>
    <w:rsid w:val="007D2A27"/>
    <w:rsid w:val="007D2E48"/>
    <w:rsid w:val="007D4D1B"/>
    <w:rsid w:val="007D4DE4"/>
    <w:rsid w:val="007D71B7"/>
    <w:rsid w:val="007E0BA8"/>
    <w:rsid w:val="007E1481"/>
    <w:rsid w:val="007E1483"/>
    <w:rsid w:val="007E1926"/>
    <w:rsid w:val="007E2480"/>
    <w:rsid w:val="007E5746"/>
    <w:rsid w:val="007E6F7A"/>
    <w:rsid w:val="007F2D62"/>
    <w:rsid w:val="007F34E0"/>
    <w:rsid w:val="007F3F02"/>
    <w:rsid w:val="007F5221"/>
    <w:rsid w:val="007F5C77"/>
    <w:rsid w:val="007F6377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3A6E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37ACB"/>
    <w:rsid w:val="008404CE"/>
    <w:rsid w:val="008413B1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57FF7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6D4"/>
    <w:rsid w:val="00866958"/>
    <w:rsid w:val="008677B9"/>
    <w:rsid w:val="00867A09"/>
    <w:rsid w:val="00870B3B"/>
    <w:rsid w:val="00871A71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816"/>
    <w:rsid w:val="00886820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500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1AFC"/>
    <w:rsid w:val="008A1FE2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31C7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45D"/>
    <w:rsid w:val="008C1A70"/>
    <w:rsid w:val="008C2026"/>
    <w:rsid w:val="008C22F3"/>
    <w:rsid w:val="008C2989"/>
    <w:rsid w:val="008C2FA7"/>
    <w:rsid w:val="008C4756"/>
    <w:rsid w:val="008C5365"/>
    <w:rsid w:val="008C63A3"/>
    <w:rsid w:val="008C7244"/>
    <w:rsid w:val="008C73F4"/>
    <w:rsid w:val="008C7A4F"/>
    <w:rsid w:val="008D019A"/>
    <w:rsid w:val="008D1BAA"/>
    <w:rsid w:val="008D276D"/>
    <w:rsid w:val="008D410C"/>
    <w:rsid w:val="008D5397"/>
    <w:rsid w:val="008D5B45"/>
    <w:rsid w:val="008D5CD9"/>
    <w:rsid w:val="008D6861"/>
    <w:rsid w:val="008D6F12"/>
    <w:rsid w:val="008D70D5"/>
    <w:rsid w:val="008E07D7"/>
    <w:rsid w:val="008E154C"/>
    <w:rsid w:val="008E44BF"/>
    <w:rsid w:val="008E47AF"/>
    <w:rsid w:val="008E4C69"/>
    <w:rsid w:val="008E6000"/>
    <w:rsid w:val="008E74D9"/>
    <w:rsid w:val="008E7535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207CC"/>
    <w:rsid w:val="00921DDE"/>
    <w:rsid w:val="00922101"/>
    <w:rsid w:val="00922217"/>
    <w:rsid w:val="00922806"/>
    <w:rsid w:val="00922825"/>
    <w:rsid w:val="00922CDF"/>
    <w:rsid w:val="00924201"/>
    <w:rsid w:val="009243AF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D6E"/>
    <w:rsid w:val="00966341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9AB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2484"/>
    <w:rsid w:val="009C313F"/>
    <w:rsid w:val="009C40EE"/>
    <w:rsid w:val="009C57B9"/>
    <w:rsid w:val="009C58BA"/>
    <w:rsid w:val="009C7BDB"/>
    <w:rsid w:val="009D06E9"/>
    <w:rsid w:val="009D135A"/>
    <w:rsid w:val="009D2FF5"/>
    <w:rsid w:val="009D30CD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3E6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5CB"/>
    <w:rsid w:val="00A00021"/>
    <w:rsid w:val="00A02031"/>
    <w:rsid w:val="00A0445A"/>
    <w:rsid w:val="00A046AC"/>
    <w:rsid w:val="00A04EDA"/>
    <w:rsid w:val="00A05511"/>
    <w:rsid w:val="00A06CF0"/>
    <w:rsid w:val="00A077DB"/>
    <w:rsid w:val="00A10EA3"/>
    <w:rsid w:val="00A11489"/>
    <w:rsid w:val="00A12C39"/>
    <w:rsid w:val="00A14D2C"/>
    <w:rsid w:val="00A16001"/>
    <w:rsid w:val="00A20FCE"/>
    <w:rsid w:val="00A21E1A"/>
    <w:rsid w:val="00A2286B"/>
    <w:rsid w:val="00A22CF8"/>
    <w:rsid w:val="00A22E34"/>
    <w:rsid w:val="00A26E4A"/>
    <w:rsid w:val="00A273A1"/>
    <w:rsid w:val="00A303A1"/>
    <w:rsid w:val="00A304F6"/>
    <w:rsid w:val="00A3073B"/>
    <w:rsid w:val="00A30C9A"/>
    <w:rsid w:val="00A3350A"/>
    <w:rsid w:val="00A34019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930"/>
    <w:rsid w:val="00A55BA5"/>
    <w:rsid w:val="00A55EFC"/>
    <w:rsid w:val="00A56ABE"/>
    <w:rsid w:val="00A5723B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AD6"/>
    <w:rsid w:val="00A77861"/>
    <w:rsid w:val="00A77ED9"/>
    <w:rsid w:val="00A80DF6"/>
    <w:rsid w:val="00A80FCD"/>
    <w:rsid w:val="00A813B2"/>
    <w:rsid w:val="00A81AB1"/>
    <w:rsid w:val="00A81FA4"/>
    <w:rsid w:val="00A828E8"/>
    <w:rsid w:val="00A82E2B"/>
    <w:rsid w:val="00A831B7"/>
    <w:rsid w:val="00A843BF"/>
    <w:rsid w:val="00A848BC"/>
    <w:rsid w:val="00A8523F"/>
    <w:rsid w:val="00A852EB"/>
    <w:rsid w:val="00A86CE7"/>
    <w:rsid w:val="00A900AE"/>
    <w:rsid w:val="00A918E1"/>
    <w:rsid w:val="00A92CBC"/>
    <w:rsid w:val="00A92F83"/>
    <w:rsid w:val="00A93D40"/>
    <w:rsid w:val="00A94D8D"/>
    <w:rsid w:val="00A94EC1"/>
    <w:rsid w:val="00A95190"/>
    <w:rsid w:val="00A96083"/>
    <w:rsid w:val="00A96A35"/>
    <w:rsid w:val="00A971CA"/>
    <w:rsid w:val="00A97EFD"/>
    <w:rsid w:val="00AA0692"/>
    <w:rsid w:val="00AA149B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1BB"/>
    <w:rsid w:val="00AC041A"/>
    <w:rsid w:val="00AC0507"/>
    <w:rsid w:val="00AC098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BD0"/>
    <w:rsid w:val="00AD316D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27D9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4B0B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2C3D"/>
    <w:rsid w:val="00B23053"/>
    <w:rsid w:val="00B23700"/>
    <w:rsid w:val="00B241C2"/>
    <w:rsid w:val="00B2482E"/>
    <w:rsid w:val="00B26468"/>
    <w:rsid w:val="00B269A2"/>
    <w:rsid w:val="00B279A6"/>
    <w:rsid w:val="00B27B1A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C49"/>
    <w:rsid w:val="00B469B3"/>
    <w:rsid w:val="00B46C0A"/>
    <w:rsid w:val="00B475D0"/>
    <w:rsid w:val="00B47970"/>
    <w:rsid w:val="00B47FF9"/>
    <w:rsid w:val="00B50AC6"/>
    <w:rsid w:val="00B50F32"/>
    <w:rsid w:val="00B5194B"/>
    <w:rsid w:val="00B52A7A"/>
    <w:rsid w:val="00B52AD8"/>
    <w:rsid w:val="00B538A3"/>
    <w:rsid w:val="00B53F1F"/>
    <w:rsid w:val="00B53F85"/>
    <w:rsid w:val="00B547CC"/>
    <w:rsid w:val="00B554A8"/>
    <w:rsid w:val="00B567EF"/>
    <w:rsid w:val="00B57699"/>
    <w:rsid w:val="00B57F51"/>
    <w:rsid w:val="00B608B0"/>
    <w:rsid w:val="00B609DA"/>
    <w:rsid w:val="00B6246B"/>
    <w:rsid w:val="00B63579"/>
    <w:rsid w:val="00B64499"/>
    <w:rsid w:val="00B64CAB"/>
    <w:rsid w:val="00B6527E"/>
    <w:rsid w:val="00B70FF1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0DB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A7C86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61D1"/>
    <w:rsid w:val="00BB70C7"/>
    <w:rsid w:val="00BB7EBC"/>
    <w:rsid w:val="00BB7F28"/>
    <w:rsid w:val="00BC0337"/>
    <w:rsid w:val="00BC1CD2"/>
    <w:rsid w:val="00BC1FE5"/>
    <w:rsid w:val="00BC232E"/>
    <w:rsid w:val="00BC2416"/>
    <w:rsid w:val="00BC328F"/>
    <w:rsid w:val="00BC34B6"/>
    <w:rsid w:val="00BC3AE6"/>
    <w:rsid w:val="00BC4014"/>
    <w:rsid w:val="00BC4CBC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D538D"/>
    <w:rsid w:val="00BE02F3"/>
    <w:rsid w:val="00BE1761"/>
    <w:rsid w:val="00BE1AC6"/>
    <w:rsid w:val="00BE275A"/>
    <w:rsid w:val="00BE2C80"/>
    <w:rsid w:val="00BE40CF"/>
    <w:rsid w:val="00BE527F"/>
    <w:rsid w:val="00BE7537"/>
    <w:rsid w:val="00BE7C7D"/>
    <w:rsid w:val="00BF01B1"/>
    <w:rsid w:val="00BF177F"/>
    <w:rsid w:val="00BF2775"/>
    <w:rsid w:val="00BF2CFD"/>
    <w:rsid w:val="00BF2D29"/>
    <w:rsid w:val="00BF2DB7"/>
    <w:rsid w:val="00BF37FD"/>
    <w:rsid w:val="00BF3ACB"/>
    <w:rsid w:val="00BF40AB"/>
    <w:rsid w:val="00BF494A"/>
    <w:rsid w:val="00BF4A7F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A3"/>
    <w:rsid w:val="00C06CD4"/>
    <w:rsid w:val="00C075EB"/>
    <w:rsid w:val="00C103B9"/>
    <w:rsid w:val="00C108FA"/>
    <w:rsid w:val="00C10A48"/>
    <w:rsid w:val="00C10C20"/>
    <w:rsid w:val="00C11934"/>
    <w:rsid w:val="00C121CD"/>
    <w:rsid w:val="00C12CDB"/>
    <w:rsid w:val="00C13F66"/>
    <w:rsid w:val="00C14410"/>
    <w:rsid w:val="00C146A2"/>
    <w:rsid w:val="00C1503D"/>
    <w:rsid w:val="00C15631"/>
    <w:rsid w:val="00C15CCE"/>
    <w:rsid w:val="00C16F55"/>
    <w:rsid w:val="00C21733"/>
    <w:rsid w:val="00C21CA0"/>
    <w:rsid w:val="00C2288E"/>
    <w:rsid w:val="00C23B48"/>
    <w:rsid w:val="00C23C1F"/>
    <w:rsid w:val="00C2593E"/>
    <w:rsid w:val="00C26EA3"/>
    <w:rsid w:val="00C27D60"/>
    <w:rsid w:val="00C321BC"/>
    <w:rsid w:val="00C32716"/>
    <w:rsid w:val="00C350A4"/>
    <w:rsid w:val="00C3640D"/>
    <w:rsid w:val="00C36A56"/>
    <w:rsid w:val="00C36B97"/>
    <w:rsid w:val="00C36C9C"/>
    <w:rsid w:val="00C36F29"/>
    <w:rsid w:val="00C401DD"/>
    <w:rsid w:val="00C405A6"/>
    <w:rsid w:val="00C406AC"/>
    <w:rsid w:val="00C41A20"/>
    <w:rsid w:val="00C42534"/>
    <w:rsid w:val="00C427BA"/>
    <w:rsid w:val="00C43D96"/>
    <w:rsid w:val="00C455A2"/>
    <w:rsid w:val="00C455FD"/>
    <w:rsid w:val="00C4646B"/>
    <w:rsid w:val="00C471B6"/>
    <w:rsid w:val="00C47A8F"/>
    <w:rsid w:val="00C50B94"/>
    <w:rsid w:val="00C52693"/>
    <w:rsid w:val="00C53DC2"/>
    <w:rsid w:val="00C53E7B"/>
    <w:rsid w:val="00C54EE5"/>
    <w:rsid w:val="00C55475"/>
    <w:rsid w:val="00C576EB"/>
    <w:rsid w:val="00C60D32"/>
    <w:rsid w:val="00C611F8"/>
    <w:rsid w:val="00C61823"/>
    <w:rsid w:val="00C62DAD"/>
    <w:rsid w:val="00C64416"/>
    <w:rsid w:val="00C64E6B"/>
    <w:rsid w:val="00C65BDF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0D08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564C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3C2D"/>
    <w:rsid w:val="00CA4188"/>
    <w:rsid w:val="00CA42E3"/>
    <w:rsid w:val="00CA4834"/>
    <w:rsid w:val="00CA4B02"/>
    <w:rsid w:val="00CA4DC1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2219"/>
    <w:rsid w:val="00CC29C7"/>
    <w:rsid w:val="00CC339B"/>
    <w:rsid w:val="00CC3E87"/>
    <w:rsid w:val="00CC46EF"/>
    <w:rsid w:val="00CC5128"/>
    <w:rsid w:val="00CC576C"/>
    <w:rsid w:val="00CC5994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E78BE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689C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6AFF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1F0E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2B0E"/>
    <w:rsid w:val="00D43971"/>
    <w:rsid w:val="00D43D34"/>
    <w:rsid w:val="00D4586A"/>
    <w:rsid w:val="00D459E5"/>
    <w:rsid w:val="00D46185"/>
    <w:rsid w:val="00D46C45"/>
    <w:rsid w:val="00D47C5E"/>
    <w:rsid w:val="00D50598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74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267A"/>
    <w:rsid w:val="00D73F3C"/>
    <w:rsid w:val="00D76012"/>
    <w:rsid w:val="00D7610D"/>
    <w:rsid w:val="00D76BD1"/>
    <w:rsid w:val="00D77AB3"/>
    <w:rsid w:val="00D77CC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5C2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C01F9"/>
    <w:rsid w:val="00DC06AF"/>
    <w:rsid w:val="00DC102A"/>
    <w:rsid w:val="00DC1C2E"/>
    <w:rsid w:val="00DC1E93"/>
    <w:rsid w:val="00DC31A2"/>
    <w:rsid w:val="00DC474F"/>
    <w:rsid w:val="00DC5C95"/>
    <w:rsid w:val="00DC6049"/>
    <w:rsid w:val="00DC6953"/>
    <w:rsid w:val="00DC6C9D"/>
    <w:rsid w:val="00DC7195"/>
    <w:rsid w:val="00DC7FCD"/>
    <w:rsid w:val="00DD5708"/>
    <w:rsid w:val="00DE01AE"/>
    <w:rsid w:val="00DE0CE6"/>
    <w:rsid w:val="00DE0FB6"/>
    <w:rsid w:val="00DE15D1"/>
    <w:rsid w:val="00DE2618"/>
    <w:rsid w:val="00DE478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A72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1E26"/>
    <w:rsid w:val="00E0298D"/>
    <w:rsid w:val="00E02A21"/>
    <w:rsid w:val="00E0334B"/>
    <w:rsid w:val="00E033A3"/>
    <w:rsid w:val="00E03C81"/>
    <w:rsid w:val="00E04B4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355F"/>
    <w:rsid w:val="00E34271"/>
    <w:rsid w:val="00E342C5"/>
    <w:rsid w:val="00E34A52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2F02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51F4"/>
    <w:rsid w:val="00E55D9B"/>
    <w:rsid w:val="00E57A1D"/>
    <w:rsid w:val="00E60D54"/>
    <w:rsid w:val="00E61829"/>
    <w:rsid w:val="00E63801"/>
    <w:rsid w:val="00E638C6"/>
    <w:rsid w:val="00E639AD"/>
    <w:rsid w:val="00E641DD"/>
    <w:rsid w:val="00E64BAA"/>
    <w:rsid w:val="00E65A83"/>
    <w:rsid w:val="00E65E11"/>
    <w:rsid w:val="00E663B6"/>
    <w:rsid w:val="00E67605"/>
    <w:rsid w:val="00E6782B"/>
    <w:rsid w:val="00E70385"/>
    <w:rsid w:val="00E7088D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0212"/>
    <w:rsid w:val="00EA10D6"/>
    <w:rsid w:val="00EA2207"/>
    <w:rsid w:val="00EA29D8"/>
    <w:rsid w:val="00EA3601"/>
    <w:rsid w:val="00EA3A98"/>
    <w:rsid w:val="00EA3F6D"/>
    <w:rsid w:val="00EA4F56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543D"/>
    <w:rsid w:val="00EB5929"/>
    <w:rsid w:val="00EB6270"/>
    <w:rsid w:val="00EB6F9D"/>
    <w:rsid w:val="00EC007E"/>
    <w:rsid w:val="00EC154F"/>
    <w:rsid w:val="00EC1EDB"/>
    <w:rsid w:val="00EC29DB"/>
    <w:rsid w:val="00EC2BC4"/>
    <w:rsid w:val="00EC3567"/>
    <w:rsid w:val="00EC3EB7"/>
    <w:rsid w:val="00EC4067"/>
    <w:rsid w:val="00EC4624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D614A"/>
    <w:rsid w:val="00EE1392"/>
    <w:rsid w:val="00EE17D9"/>
    <w:rsid w:val="00EE1815"/>
    <w:rsid w:val="00EE2318"/>
    <w:rsid w:val="00EE269A"/>
    <w:rsid w:val="00EE3127"/>
    <w:rsid w:val="00EE31AA"/>
    <w:rsid w:val="00EE4819"/>
    <w:rsid w:val="00EE49D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EF67C6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4E6E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45DC"/>
    <w:rsid w:val="00F35312"/>
    <w:rsid w:val="00F35D70"/>
    <w:rsid w:val="00F40AFE"/>
    <w:rsid w:val="00F41CA8"/>
    <w:rsid w:val="00F4212E"/>
    <w:rsid w:val="00F44279"/>
    <w:rsid w:val="00F44DBA"/>
    <w:rsid w:val="00F44DFF"/>
    <w:rsid w:val="00F46C23"/>
    <w:rsid w:val="00F46F10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158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72AC"/>
    <w:rsid w:val="00F7745E"/>
    <w:rsid w:val="00F775EB"/>
    <w:rsid w:val="00F82CDA"/>
    <w:rsid w:val="00F82E87"/>
    <w:rsid w:val="00F836D2"/>
    <w:rsid w:val="00F8418C"/>
    <w:rsid w:val="00F84FFA"/>
    <w:rsid w:val="00F8557D"/>
    <w:rsid w:val="00F8592F"/>
    <w:rsid w:val="00F86E44"/>
    <w:rsid w:val="00F879D8"/>
    <w:rsid w:val="00F9018C"/>
    <w:rsid w:val="00F90768"/>
    <w:rsid w:val="00F90969"/>
    <w:rsid w:val="00F91F21"/>
    <w:rsid w:val="00F92D24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4FE0"/>
    <w:rsid w:val="00FC54F6"/>
    <w:rsid w:val="00FC5F3C"/>
    <w:rsid w:val="00FC6259"/>
    <w:rsid w:val="00FC724B"/>
    <w:rsid w:val="00FC7561"/>
    <w:rsid w:val="00FC780A"/>
    <w:rsid w:val="00FC7CA0"/>
    <w:rsid w:val="00FC7D37"/>
    <w:rsid w:val="00FD0A41"/>
    <w:rsid w:val="00FD0DAB"/>
    <w:rsid w:val="00FD2E8C"/>
    <w:rsid w:val="00FD3DA5"/>
    <w:rsid w:val="00FD5609"/>
    <w:rsid w:val="00FD56B6"/>
    <w:rsid w:val="00FD5B64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1D71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D235F57"/>
  <w15:docId w15:val="{8AFB6A75-071F-41AF-866F-1938BE0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basedOn w:val="Normalny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54111C"/>
  </w:style>
  <w:style w:type="character" w:customStyle="1" w:styleId="fn-ref">
    <w:name w:val="fn-ref"/>
    <w:basedOn w:val="Domylnaczcionkaakapitu"/>
    <w:rsid w:val="0054111C"/>
  </w:style>
  <w:style w:type="paragraph" w:customStyle="1" w:styleId="text-justify">
    <w:name w:val="text-justify"/>
    <w:basedOn w:val="Normalny"/>
    <w:rsid w:val="0054111C"/>
    <w:pPr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0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4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B5362-272F-421C-ADB5-4440B494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7003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6</cp:revision>
  <cp:lastPrinted>2021-12-02T08:31:00Z</cp:lastPrinted>
  <dcterms:created xsi:type="dcterms:W3CDTF">2021-12-01T08:51:00Z</dcterms:created>
  <dcterms:modified xsi:type="dcterms:W3CDTF">2021-12-02T08:31:00Z</dcterms:modified>
</cp:coreProperties>
</file>