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0EE90D96" w14:textId="77777777" w:rsidR="00E2011C" w:rsidRPr="00D66586" w:rsidRDefault="00E2011C" w:rsidP="00E2011C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>
        <w:rPr>
          <w:b/>
          <w:bCs/>
          <w:sz w:val="22"/>
          <w:szCs w:val="22"/>
          <w:lang w:val="pl" w:eastAsia="pl-PL"/>
        </w:rPr>
        <w:t xml:space="preserve"> 02/TP</w:t>
      </w:r>
      <w:r w:rsidRPr="00D66586">
        <w:rPr>
          <w:b/>
          <w:bCs/>
          <w:sz w:val="22"/>
          <w:szCs w:val="22"/>
          <w:lang w:val="pl" w:eastAsia="pl-PL"/>
        </w:rPr>
        <w:t>/202</w:t>
      </w:r>
      <w:r>
        <w:rPr>
          <w:b/>
          <w:bCs/>
          <w:sz w:val="22"/>
          <w:szCs w:val="22"/>
          <w:lang w:val="pl" w:eastAsia="pl-PL"/>
        </w:rPr>
        <w:t>4</w:t>
      </w:r>
    </w:p>
    <w:p w14:paraId="1DBAFFB2" w14:textId="77777777" w:rsidR="00E2011C" w:rsidRPr="00D66586" w:rsidRDefault="00E2011C" w:rsidP="00E2011C">
      <w:pPr>
        <w:autoSpaceDE w:val="0"/>
        <w:autoSpaceDN w:val="0"/>
        <w:adjustRightInd w:val="0"/>
        <w:spacing w:line="360" w:lineRule="auto"/>
        <w:ind w:left="4962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29F01F17" w14:textId="77777777" w:rsidR="00E2011C" w:rsidRPr="00C71900" w:rsidRDefault="00E2011C" w:rsidP="00E2011C">
      <w:pPr>
        <w:spacing w:line="276" w:lineRule="auto"/>
        <w:ind w:left="4962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7BE57D82" w14:textId="77777777" w:rsidR="00E2011C" w:rsidRPr="00D66586" w:rsidRDefault="00E2011C" w:rsidP="00E2011C">
      <w:pPr>
        <w:spacing w:line="276" w:lineRule="auto"/>
        <w:ind w:left="4962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E0CE15C" w14:textId="77777777" w:rsidR="00E2011C" w:rsidRDefault="00E2011C" w:rsidP="00E2011C">
      <w:pPr>
        <w:spacing w:line="276" w:lineRule="auto"/>
        <w:ind w:left="4962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20F190AF" w:rsidR="0035583F" w:rsidRPr="00107537" w:rsidRDefault="0035583F" w:rsidP="008B2EBE">
      <w:pPr>
        <w:autoSpaceDE w:val="0"/>
        <w:snapToGrid w:val="0"/>
        <w:spacing w:before="120" w:after="120" w:line="300" w:lineRule="auto"/>
        <w:jc w:val="both"/>
        <w:rPr>
          <w:rFonts w:eastAsia="Tahoma"/>
          <w:b/>
          <w:spacing w:val="1"/>
          <w:sz w:val="22"/>
          <w:szCs w:val="22"/>
        </w:rPr>
      </w:pPr>
      <w:r w:rsidRPr="00065F1B">
        <w:rPr>
          <w:sz w:val="20"/>
          <w:lang w:eastAsia="pl-PL"/>
        </w:rPr>
        <w:t xml:space="preserve">Na potrzeby </w:t>
      </w:r>
      <w:r w:rsidR="00FA0AAD" w:rsidRPr="00065F1B">
        <w:rPr>
          <w:sz w:val="20"/>
          <w:lang w:eastAsia="pl-PL"/>
        </w:rPr>
        <w:t xml:space="preserve">postępowania o udzielenie </w:t>
      </w:r>
      <w:r w:rsidRPr="00065F1B">
        <w:rPr>
          <w:sz w:val="20"/>
          <w:lang w:eastAsia="pl-PL"/>
        </w:rPr>
        <w:t>zam</w:t>
      </w:r>
      <w:r w:rsidR="00FA0AAD" w:rsidRPr="00065F1B">
        <w:rPr>
          <w:sz w:val="20"/>
          <w:lang w:eastAsia="pl-PL"/>
        </w:rPr>
        <w:t xml:space="preserve">ówienia </w:t>
      </w:r>
      <w:r w:rsidRPr="00065F1B">
        <w:rPr>
          <w:sz w:val="20"/>
          <w:lang w:eastAsia="pl-PL"/>
        </w:rPr>
        <w:t>publicznego pn.</w:t>
      </w:r>
      <w:r w:rsidR="007D33AA" w:rsidRPr="00065F1B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29784688"/>
      <w:r w:rsidR="001A5C47" w:rsidRPr="001A5C47">
        <w:rPr>
          <w:rFonts w:eastAsia="Arial"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„</w:t>
      </w:r>
      <w:bookmarkStart w:id="1" w:name="_Hlk120178375"/>
      <w:bookmarkStart w:id="2" w:name="_Hlk119915707"/>
      <w:r w:rsidR="001A5C47" w:rsidRPr="001A5C47">
        <w:rPr>
          <w:rFonts w:eastAsia="Arial"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Roboty budowlane obejmujące doraźne zabezpieczenia budynku dawnego Szpitala przy ul. Ogrodowej 11 w Kielcach poprzez rozbiórką zniszczonego poddasza wraz z konstrukcją dachu, zabezpieczenie stropu nad III kondygnacją, uporządkowanie terenu po rozbiórce dachu dla SP ZOZ </w:t>
      </w:r>
      <w:bookmarkStart w:id="3" w:name="_Hlk120178458"/>
      <w:r w:rsidR="001A5C47" w:rsidRPr="001A5C47">
        <w:rPr>
          <w:rFonts w:eastAsia="Arial"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MSWiA</w:t>
      </w:r>
      <w:r w:rsidR="001A5C47" w:rsidRPr="001A5C47">
        <w:rPr>
          <w:sz w:val="20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 Kielcach</w:t>
      </w:r>
      <w:bookmarkEnd w:id="1"/>
      <w:bookmarkEnd w:id="3"/>
      <w:r w:rsidR="001A5C47" w:rsidRPr="001A5C47">
        <w:rPr>
          <w:sz w:val="20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im. św. Jana Pawła II przy ul. Wojska Polskiego 51</w:t>
      </w:r>
      <w:r w:rsidR="001A5C47" w:rsidRPr="001A5C47">
        <w:rPr>
          <w:rFonts w:eastAsia="Arial"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bookmarkEnd w:id="0"/>
      <w:bookmarkEnd w:id="2"/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E2011C">
      <w:headerReference w:type="default" r:id="rId7"/>
      <w:footnotePr>
        <w:numRestart w:val="eachPage"/>
      </w:footnotePr>
      <w:type w:val="continuous"/>
      <w:pgSz w:w="11906" w:h="16838" w:code="9"/>
      <w:pgMar w:top="851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5485">
    <w:abstractNumId w:val="34"/>
  </w:num>
  <w:num w:numId="2" w16cid:durableId="907113962">
    <w:abstractNumId w:val="24"/>
  </w:num>
  <w:num w:numId="3" w16cid:durableId="1162627340">
    <w:abstractNumId w:val="32"/>
  </w:num>
  <w:num w:numId="4" w16cid:durableId="1089078720">
    <w:abstractNumId w:val="43"/>
  </w:num>
  <w:num w:numId="5" w16cid:durableId="1375042408">
    <w:abstractNumId w:val="27"/>
  </w:num>
  <w:num w:numId="6" w16cid:durableId="1771850349">
    <w:abstractNumId w:val="22"/>
  </w:num>
  <w:num w:numId="7" w16cid:durableId="260648284">
    <w:abstractNumId w:val="18"/>
  </w:num>
  <w:num w:numId="8" w16cid:durableId="2047486954">
    <w:abstractNumId w:val="33"/>
  </w:num>
  <w:num w:numId="9" w16cid:durableId="2014645503">
    <w:abstractNumId w:val="39"/>
  </w:num>
  <w:num w:numId="10" w16cid:durableId="1521162828">
    <w:abstractNumId w:val="23"/>
  </w:num>
  <w:num w:numId="11" w16cid:durableId="1482115067">
    <w:abstractNumId w:val="0"/>
  </w:num>
  <w:num w:numId="12" w16cid:durableId="1004744350">
    <w:abstractNumId w:val="15"/>
  </w:num>
  <w:num w:numId="13" w16cid:durableId="1945264297">
    <w:abstractNumId w:val="16"/>
  </w:num>
  <w:num w:numId="14" w16cid:durableId="268006357">
    <w:abstractNumId w:val="35"/>
  </w:num>
  <w:num w:numId="15" w16cid:durableId="2138329162">
    <w:abstractNumId w:val="4"/>
  </w:num>
  <w:num w:numId="16" w16cid:durableId="1385445031">
    <w:abstractNumId w:val="41"/>
  </w:num>
  <w:num w:numId="17" w16cid:durableId="2079210472">
    <w:abstractNumId w:val="44"/>
  </w:num>
  <w:num w:numId="18" w16cid:durableId="1858738544">
    <w:abstractNumId w:val="28"/>
  </w:num>
  <w:num w:numId="19" w16cid:durableId="9404075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5569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4188065">
    <w:abstractNumId w:val="45"/>
  </w:num>
  <w:num w:numId="22" w16cid:durableId="1828086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1501868">
    <w:abstractNumId w:val="38"/>
  </w:num>
  <w:num w:numId="24" w16cid:durableId="1957374038">
    <w:abstractNumId w:val="40"/>
  </w:num>
  <w:num w:numId="25" w16cid:durableId="516382252">
    <w:abstractNumId w:val="25"/>
  </w:num>
  <w:num w:numId="26" w16cid:durableId="711613026">
    <w:abstractNumId w:val="20"/>
  </w:num>
  <w:num w:numId="27" w16cid:durableId="853307459">
    <w:abstractNumId w:val="38"/>
  </w:num>
  <w:num w:numId="28" w16cid:durableId="2046514195">
    <w:abstractNumId w:val="29"/>
  </w:num>
  <w:num w:numId="29" w16cid:durableId="838084969">
    <w:abstractNumId w:val="19"/>
  </w:num>
  <w:num w:numId="30" w16cid:durableId="1768886551">
    <w:abstractNumId w:val="46"/>
  </w:num>
  <w:num w:numId="31" w16cid:durableId="1798524937">
    <w:abstractNumId w:val="37"/>
  </w:num>
  <w:num w:numId="32" w16cid:durableId="1319841543">
    <w:abstractNumId w:val="36"/>
  </w:num>
  <w:num w:numId="33" w16cid:durableId="1983000274">
    <w:abstractNumId w:val="21"/>
  </w:num>
  <w:num w:numId="34" w16cid:durableId="400711583">
    <w:abstractNumId w:val="30"/>
  </w:num>
  <w:num w:numId="35" w16cid:durableId="184487802">
    <w:abstractNumId w:val="47"/>
  </w:num>
  <w:num w:numId="36" w16cid:durableId="1298992188">
    <w:abstractNumId w:val="42"/>
  </w:num>
  <w:num w:numId="37" w16cid:durableId="204821190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4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3A1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42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53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2EBE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11C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5604AF9"/>
  <w15:docId w15:val="{69BE601D-1011-4DFE-B4B0-3D55AD7C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2024-01-11T10:58:00Z</dcterms:created>
  <dcterms:modified xsi:type="dcterms:W3CDTF">2024-01-11T10:58:00Z</dcterms:modified>
</cp:coreProperties>
</file>