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96B8A" w14:textId="77777777" w:rsidR="00983D52" w:rsidRPr="00B969D6" w:rsidRDefault="00983D52" w:rsidP="00983D52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25F8551" w14:textId="77777777" w:rsidR="00983D52" w:rsidRPr="00BE0E03" w:rsidRDefault="00983D52" w:rsidP="00983D52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58A5BC0" w14:textId="11E16EE6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10681DBD" w14:textId="32CC4B04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</w:p>
    <w:p w14:paraId="384079B2" w14:textId="00EFB759" w:rsidR="00983D52" w:rsidRPr="00820751" w:rsidRDefault="00820751" w:rsidP="00983D52">
      <w:pPr>
        <w:shd w:val="clear" w:color="auto" w:fill="FFFFFF"/>
        <w:spacing w:before="120" w:line="360" w:lineRule="auto"/>
        <w:rPr>
          <w:rFonts w:asciiTheme="minorHAnsi" w:hAnsiTheme="minorHAnsi" w:cs="Calibri"/>
          <w:color w:val="222222"/>
          <w:sz w:val="20"/>
          <w:szCs w:val="20"/>
        </w:rPr>
      </w:pPr>
      <w:r w:rsidRPr="00820751">
        <w:rPr>
          <w:rFonts w:asciiTheme="minorHAnsi" w:hAnsiTheme="minorHAnsi" w:cs="Calibri"/>
          <w:color w:val="222222"/>
          <w:sz w:val="20"/>
          <w:szCs w:val="20"/>
        </w:rPr>
        <w:t>______________________________________</w:t>
      </w:r>
    </w:p>
    <w:p w14:paraId="60E94947" w14:textId="7C376328" w:rsidR="00983D52" w:rsidRPr="00820751" w:rsidRDefault="00820751" w:rsidP="00983D52">
      <w:pPr>
        <w:shd w:val="clear" w:color="auto" w:fill="FFFFFF"/>
        <w:spacing w:line="360" w:lineRule="auto"/>
        <w:rPr>
          <w:rFonts w:asciiTheme="minorHAnsi" w:hAnsiTheme="minorHAnsi" w:cs="Calibri"/>
          <w:color w:val="222222"/>
          <w:sz w:val="20"/>
          <w:szCs w:val="20"/>
        </w:rPr>
      </w:pPr>
      <w:r w:rsidRPr="00820751">
        <w:rPr>
          <w:rFonts w:asciiTheme="minorHAnsi" w:hAnsiTheme="minorHAnsi" w:cs="Calibri"/>
          <w:color w:val="222222"/>
          <w:sz w:val="20"/>
          <w:szCs w:val="20"/>
        </w:rPr>
        <w:t>______________________________________</w:t>
      </w:r>
    </w:p>
    <w:p w14:paraId="1EBBA3DD" w14:textId="7A8198B1" w:rsidR="00983D52" w:rsidRPr="00983D52" w:rsidRDefault="00983D52" w:rsidP="00A57AFA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</w:t>
      </w:r>
      <w:proofErr w:type="spellStart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CEiDG</w:t>
      </w:r>
      <w:proofErr w:type="spellEnd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)</w:t>
      </w:r>
    </w:p>
    <w:p w14:paraId="37EEC12C" w14:textId="5C1F9968" w:rsidR="00983D52" w:rsidRPr="006F5499" w:rsidRDefault="00A57AFA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sz w:val="28"/>
          <w:szCs w:val="28"/>
          <w:u w:val="single"/>
        </w:rPr>
      </w:pPr>
      <w:r w:rsidRPr="006F5499">
        <w:rPr>
          <w:rFonts w:asciiTheme="minorHAnsi" w:hAnsiTheme="minorHAnsi" w:cs="Calibri"/>
          <w:b/>
          <w:bCs/>
          <w:color w:val="222222"/>
          <w:sz w:val="28"/>
          <w:szCs w:val="28"/>
          <w:u w:val="single"/>
        </w:rPr>
        <w:t>OŚWIADCZENIE WYKONAWCÓW WSPÓLNIE UBIEGAJĄCYCH SIĘ O UDZIELENIE ZAMÓWIENIA</w:t>
      </w:r>
    </w:p>
    <w:p w14:paraId="5D758874" w14:textId="09BAA956" w:rsidR="00983D52" w:rsidRPr="006F5499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sz w:val="28"/>
          <w:szCs w:val="28"/>
        </w:rPr>
      </w:pPr>
      <w:r w:rsidRPr="006F5499">
        <w:rPr>
          <w:rFonts w:asciiTheme="minorHAnsi" w:hAnsiTheme="minorHAnsi" w:cs="Calibri"/>
          <w:b/>
          <w:bCs/>
          <w:color w:val="222222"/>
          <w:sz w:val="28"/>
          <w:szCs w:val="28"/>
        </w:rPr>
        <w:t>składane na podstawie art. 117 ust. 4 ustawy z dnia 11 września 2019 roku Prawo zamówień publicznych</w:t>
      </w:r>
    </w:p>
    <w:p w14:paraId="4E3E71D1" w14:textId="78998F01" w:rsidR="00983D52" w:rsidRPr="006F5499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sz w:val="28"/>
          <w:szCs w:val="28"/>
          <w:u w:val="single"/>
        </w:rPr>
      </w:pPr>
      <w:r w:rsidRPr="006F5499">
        <w:rPr>
          <w:rFonts w:asciiTheme="minorHAnsi" w:hAnsiTheme="minorHAnsi" w:cs="Calibri"/>
          <w:b/>
          <w:bCs/>
          <w:color w:val="222222"/>
          <w:sz w:val="28"/>
          <w:szCs w:val="28"/>
          <w:u w:val="single"/>
        </w:rPr>
        <w:t>DOTYCZĄCE DOSTAW, USŁUG LUB ROBÓT BUDOWLANYCH, KTÓRE WYKONAJĄ POSZCZEGÓLNI WYKONAWCY</w:t>
      </w:r>
    </w:p>
    <w:p w14:paraId="694D1BF0" w14:textId="3B3C4B88" w:rsidR="00983D52" w:rsidRPr="00E86E15" w:rsidRDefault="00983D52" w:rsidP="00A57AFA">
      <w:pPr>
        <w:spacing w:before="480" w:after="240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</w:t>
      </w:r>
      <w:r w:rsidR="00A57AFA">
        <w:rPr>
          <w:rFonts w:asciiTheme="minorHAnsi" w:hAnsiTheme="minorHAnsi" w:cs="Calibri"/>
          <w:bCs/>
          <w:iCs/>
          <w:noProof/>
          <w:sz w:val="20"/>
          <w:szCs w:val="20"/>
        </w:rPr>
        <w:t>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836E6E">
        <w:rPr>
          <w:rFonts w:ascii="Calibri" w:hAnsi="Calibri"/>
          <w:b/>
          <w:bCs/>
          <w:sz w:val="20"/>
          <w:szCs w:val="20"/>
        </w:rPr>
        <w:t>Bieżąca eksploatacja i konserwacja oświetlenia ulicznego na terenie miasta Kamienna Góra</w:t>
      </w:r>
      <w:r w:rsidR="00D106C7">
        <w:rPr>
          <w:rFonts w:ascii="Calibri" w:hAnsi="Calibri"/>
          <w:b/>
          <w:bCs/>
          <w:sz w:val="20"/>
          <w:szCs w:val="20"/>
        </w:rPr>
        <w:t xml:space="preserve"> (2)</w:t>
      </w:r>
      <w:r w:rsidR="00820751">
        <w:rPr>
          <w:rFonts w:ascii="Calibri" w:hAnsi="Calibri"/>
          <w:b/>
          <w:bCs/>
          <w:sz w:val="20"/>
          <w:szCs w:val="20"/>
        </w:rPr>
        <w:t xml:space="preserve"> – ZIF.271.</w:t>
      </w:r>
      <w:r w:rsidR="00D106C7">
        <w:rPr>
          <w:rFonts w:ascii="Calibri" w:hAnsi="Calibri"/>
          <w:b/>
          <w:bCs/>
          <w:sz w:val="20"/>
          <w:szCs w:val="20"/>
        </w:rPr>
        <w:t>8</w:t>
      </w:r>
      <w:r w:rsidR="00820751">
        <w:rPr>
          <w:rFonts w:ascii="Calibri" w:hAnsi="Calibri"/>
          <w:b/>
          <w:bCs/>
          <w:sz w:val="20"/>
          <w:szCs w:val="20"/>
        </w:rPr>
        <w:t>.2024</w:t>
      </w:r>
      <w:r w:rsidRPr="00253802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r w:rsidR="00A57AFA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>prowadzonego przez Gminę Miejską Kamienna Góra oświadczam, że:</w:t>
      </w:r>
    </w:p>
    <w:p w14:paraId="7C6E0583" w14:textId="051EDECA" w:rsidR="00983D52" w:rsidRDefault="00A57AFA" w:rsidP="00785606">
      <w:pPr>
        <w:numPr>
          <w:ilvl w:val="0"/>
          <w:numId w:val="8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820751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="00983D52"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3D65E7D" w14:textId="67BC297D" w:rsidR="00983D52" w:rsidRPr="00E86E15" w:rsidRDefault="00820751" w:rsidP="00983D52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0DE8B0A0" w14:textId="2F800A8A" w:rsidR="00A57AFA" w:rsidRDefault="00A57AFA" w:rsidP="00785606">
      <w:pPr>
        <w:numPr>
          <w:ilvl w:val="0"/>
          <w:numId w:val="8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820751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BDF74E4" w14:textId="4FB29BE7" w:rsidR="00983D52" w:rsidRPr="00E86E15" w:rsidRDefault="00820751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32CCB3DB" w14:textId="7B2191B7" w:rsidR="00A57AFA" w:rsidRDefault="00A57AFA" w:rsidP="00785606">
      <w:pPr>
        <w:numPr>
          <w:ilvl w:val="0"/>
          <w:numId w:val="8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820751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6D39762B" w14:textId="4B6886A5" w:rsidR="00983D52" w:rsidRPr="00E86E15" w:rsidRDefault="00820751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09A025D8" w14:textId="4C8F4DA6" w:rsidR="00983D52" w:rsidRPr="00E86E15" w:rsidRDefault="00983D52" w:rsidP="00961D8B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1777B723" w14:textId="23EDFEBA" w:rsidR="00983D52" w:rsidRDefault="00983D52">
      <w:pPr>
        <w:rPr>
          <w:rFonts w:ascii="Calibri" w:hAnsi="Calibri"/>
          <w:b/>
          <w:i/>
          <w:sz w:val="20"/>
          <w:szCs w:val="20"/>
        </w:rPr>
      </w:pPr>
    </w:p>
    <w:sectPr w:rsidR="00983D52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FF649" w14:textId="77777777" w:rsidR="00FE227E" w:rsidRDefault="00FE227E">
      <w:r>
        <w:separator/>
      </w:r>
    </w:p>
  </w:endnote>
  <w:endnote w:type="continuationSeparator" w:id="0">
    <w:p w14:paraId="42BF1AE0" w14:textId="77777777" w:rsidR="00FE227E" w:rsidRDefault="00F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EC05E" w14:textId="77777777" w:rsidR="00FE227E" w:rsidRDefault="00FE227E">
      <w:r>
        <w:separator/>
      </w:r>
    </w:p>
  </w:footnote>
  <w:footnote w:type="continuationSeparator" w:id="0">
    <w:p w14:paraId="3B831FDB" w14:textId="77777777" w:rsidR="00FE227E" w:rsidRDefault="00F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61039C"/>
    <w:multiLevelType w:val="hybridMultilevel"/>
    <w:tmpl w:val="3DD463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552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2D43180"/>
    <w:multiLevelType w:val="multilevel"/>
    <w:tmpl w:val="17BE34B0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lowerLetter"/>
      <w:lvlText w:val="%2)"/>
      <w:lvlJc w:val="left"/>
      <w:rPr>
        <w:rFonts w:asciiTheme="minorHAnsi" w:eastAsia="Times New Roman" w:hAnsiTheme="minorHAnsi" w:cstheme="minorHAnsi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31573BB"/>
    <w:multiLevelType w:val="multilevel"/>
    <w:tmpl w:val="4880DB8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"/>
      <w:numFmt w:val="ordinal"/>
      <w:lvlText w:val="%2"/>
      <w:lvlJc w:val="left"/>
      <w:pPr>
        <w:tabs>
          <w:tab w:val="num" w:pos="340"/>
        </w:tabs>
        <w:ind w:left="397" w:hanging="397"/>
      </w:pPr>
      <w:rPr>
        <w:b/>
        <w:i w:val="0"/>
        <w:color w:val="auto"/>
        <w:sz w:val="20"/>
        <w:szCs w:val="20"/>
        <w:u w:val="none"/>
      </w:rPr>
    </w:lvl>
    <w:lvl w:ilvl="2">
      <w:start w:val="1"/>
      <w:numFmt w:val="ordinal"/>
      <w:lvlText w:val="%2.%3"/>
      <w:lvlJc w:val="left"/>
      <w:pPr>
        <w:tabs>
          <w:tab w:val="num" w:pos="567"/>
        </w:tabs>
        <w:ind w:left="624" w:hanging="624"/>
      </w:pPr>
      <w:rPr>
        <w:b w:val="0"/>
        <w:i w:val="0"/>
        <w:sz w:val="20"/>
        <w:szCs w:val="20"/>
      </w:rPr>
    </w:lvl>
    <w:lvl w:ilvl="3">
      <w:start w:val="1"/>
      <w:numFmt w:val="ordinal"/>
      <w:lvlText w:val="%2.%3.%4"/>
      <w:lvlJc w:val="left"/>
      <w:pPr>
        <w:tabs>
          <w:tab w:val="num" w:pos="1077"/>
        </w:tabs>
        <w:ind w:left="1077" w:hanging="68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1050" w:hanging="340"/>
      </w:pPr>
      <w:rPr>
        <w:rFonts w:eastAsia="Times New Roman" w:cs="Calibri"/>
        <w:b w:val="0"/>
        <w:i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813"/>
        </w:tabs>
        <w:ind w:left="5813" w:hanging="284"/>
      </w:pPr>
      <w:rPr>
        <w:rFonts w:ascii="OpenSymbol" w:hAnsi="OpenSymbol"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9801"/>
        </w:tabs>
        <w:ind w:left="9801" w:hanging="288"/>
      </w:pPr>
      <w:rPr>
        <w:rFonts w:ascii="Wingdings" w:hAnsi="Wingdings" w:cs="Wingdings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</w:lvl>
    <w:lvl w:ilvl="8">
      <w:start w:val="1"/>
      <w:numFmt w:val="none"/>
      <w:suff w:val="nothing"/>
      <w:lvlText w:val=""/>
      <w:lvlJc w:val="right"/>
      <w:pPr>
        <w:ind w:left="10089" w:hanging="144"/>
      </w:pPr>
    </w:lvl>
  </w:abstractNum>
  <w:abstractNum w:abstractNumId="12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46374E"/>
    <w:multiLevelType w:val="multilevel"/>
    <w:tmpl w:val="0772DD44"/>
    <w:numStyleLink w:val="Styl1"/>
  </w:abstractNum>
  <w:abstractNum w:abstractNumId="14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44B610A"/>
    <w:multiLevelType w:val="hybridMultilevel"/>
    <w:tmpl w:val="FFB43D8C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074771F9"/>
    <w:multiLevelType w:val="multilevel"/>
    <w:tmpl w:val="14E4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B572A2E"/>
    <w:multiLevelType w:val="multilevel"/>
    <w:tmpl w:val="0772DD44"/>
    <w:numStyleLink w:val="Styl1"/>
  </w:abstractNum>
  <w:abstractNum w:abstractNumId="18" w15:restartNumberingAfterBreak="0">
    <w:nsid w:val="0E2F5B55"/>
    <w:multiLevelType w:val="multilevel"/>
    <w:tmpl w:val="3D24E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0A964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11931D5"/>
    <w:multiLevelType w:val="hybridMultilevel"/>
    <w:tmpl w:val="BE985C50"/>
    <w:lvl w:ilvl="0" w:tplc="E29E5FE8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22C454D"/>
    <w:multiLevelType w:val="hybridMultilevel"/>
    <w:tmpl w:val="D6448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4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7" w15:restartNumberingAfterBreak="0">
    <w:nsid w:val="1D086880"/>
    <w:multiLevelType w:val="hybridMultilevel"/>
    <w:tmpl w:val="95E85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9730E4"/>
    <w:multiLevelType w:val="hybridMultilevel"/>
    <w:tmpl w:val="428A2D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1376186"/>
    <w:multiLevelType w:val="hybridMultilevel"/>
    <w:tmpl w:val="12F8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DD5D60"/>
    <w:multiLevelType w:val="multilevel"/>
    <w:tmpl w:val="0772DD44"/>
    <w:numStyleLink w:val="Styl1"/>
  </w:abstractNum>
  <w:abstractNum w:abstractNumId="31" w15:restartNumberingAfterBreak="0">
    <w:nsid w:val="22943C5D"/>
    <w:multiLevelType w:val="hybridMultilevel"/>
    <w:tmpl w:val="BB2283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50F6053"/>
    <w:multiLevelType w:val="multilevel"/>
    <w:tmpl w:val="0772DD44"/>
    <w:numStyleLink w:val="Styl1"/>
  </w:abstractNum>
  <w:abstractNum w:abstractNumId="34" w15:restartNumberingAfterBreak="0">
    <w:nsid w:val="27965BB0"/>
    <w:multiLevelType w:val="multilevel"/>
    <w:tmpl w:val="E8C0A554"/>
    <w:lvl w:ilvl="0">
      <w:start w:val="1"/>
      <w:numFmt w:val="lowerLetter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79C3EC9"/>
    <w:multiLevelType w:val="multilevel"/>
    <w:tmpl w:val="A80C7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293C1C43"/>
    <w:multiLevelType w:val="multilevel"/>
    <w:tmpl w:val="FAF42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295267AE"/>
    <w:multiLevelType w:val="hybridMultilevel"/>
    <w:tmpl w:val="B6CC59F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6F4066"/>
    <w:multiLevelType w:val="hybridMultilevel"/>
    <w:tmpl w:val="CA2484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7B1990"/>
    <w:multiLevelType w:val="multilevel"/>
    <w:tmpl w:val="0772DD44"/>
    <w:numStyleLink w:val="Styl1"/>
  </w:abstractNum>
  <w:abstractNum w:abstractNumId="40" w15:restartNumberingAfterBreak="0">
    <w:nsid w:val="298C28E6"/>
    <w:multiLevelType w:val="multilevel"/>
    <w:tmpl w:val="C9E60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 w15:restartNumberingAfterBreak="0">
    <w:nsid w:val="2C6C580C"/>
    <w:multiLevelType w:val="hybridMultilevel"/>
    <w:tmpl w:val="F9386B60"/>
    <w:lvl w:ilvl="0" w:tplc="0756D87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2" w15:restartNumberingAfterBreak="0">
    <w:nsid w:val="30EA4243"/>
    <w:multiLevelType w:val="multilevel"/>
    <w:tmpl w:val="D6B43444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2FD49C8"/>
    <w:multiLevelType w:val="multilevel"/>
    <w:tmpl w:val="0772DD44"/>
    <w:numStyleLink w:val="Styl1"/>
  </w:abstractNum>
  <w:abstractNum w:abstractNumId="45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6" w15:restartNumberingAfterBreak="0">
    <w:nsid w:val="371F7116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8014479"/>
    <w:multiLevelType w:val="hybridMultilevel"/>
    <w:tmpl w:val="F754D552"/>
    <w:lvl w:ilvl="0" w:tplc="6B74E07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A0B69D5"/>
    <w:multiLevelType w:val="hybridMultilevel"/>
    <w:tmpl w:val="10AC1844"/>
    <w:lvl w:ilvl="0" w:tplc="3FF8884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161" w:hanging="360"/>
      </w:pPr>
    </w:lvl>
    <w:lvl w:ilvl="2" w:tplc="0809001B" w:tentative="1">
      <w:start w:val="1"/>
      <w:numFmt w:val="lowerRoman"/>
      <w:lvlText w:val="%3."/>
      <w:lvlJc w:val="right"/>
      <w:pPr>
        <w:ind w:left="1881" w:hanging="180"/>
      </w:pPr>
    </w:lvl>
    <w:lvl w:ilvl="3" w:tplc="0809000F" w:tentative="1">
      <w:start w:val="1"/>
      <w:numFmt w:val="decimal"/>
      <w:lvlText w:val="%4."/>
      <w:lvlJc w:val="left"/>
      <w:pPr>
        <w:ind w:left="2601" w:hanging="360"/>
      </w:pPr>
    </w:lvl>
    <w:lvl w:ilvl="4" w:tplc="08090019" w:tentative="1">
      <w:start w:val="1"/>
      <w:numFmt w:val="lowerLetter"/>
      <w:lvlText w:val="%5."/>
      <w:lvlJc w:val="left"/>
      <w:pPr>
        <w:ind w:left="3321" w:hanging="360"/>
      </w:pPr>
    </w:lvl>
    <w:lvl w:ilvl="5" w:tplc="0809001B" w:tentative="1">
      <w:start w:val="1"/>
      <w:numFmt w:val="lowerRoman"/>
      <w:lvlText w:val="%6."/>
      <w:lvlJc w:val="right"/>
      <w:pPr>
        <w:ind w:left="4041" w:hanging="180"/>
      </w:pPr>
    </w:lvl>
    <w:lvl w:ilvl="6" w:tplc="0809000F" w:tentative="1">
      <w:start w:val="1"/>
      <w:numFmt w:val="decimal"/>
      <w:lvlText w:val="%7."/>
      <w:lvlJc w:val="left"/>
      <w:pPr>
        <w:ind w:left="4761" w:hanging="360"/>
      </w:pPr>
    </w:lvl>
    <w:lvl w:ilvl="7" w:tplc="08090019" w:tentative="1">
      <w:start w:val="1"/>
      <w:numFmt w:val="lowerLetter"/>
      <w:lvlText w:val="%8."/>
      <w:lvlJc w:val="left"/>
      <w:pPr>
        <w:ind w:left="5481" w:hanging="360"/>
      </w:pPr>
    </w:lvl>
    <w:lvl w:ilvl="8" w:tplc="08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51" w15:restartNumberingAfterBreak="0">
    <w:nsid w:val="3C827818"/>
    <w:multiLevelType w:val="hybridMultilevel"/>
    <w:tmpl w:val="1C70612E"/>
    <w:lvl w:ilvl="0" w:tplc="B22CCA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DCB5FE9"/>
    <w:multiLevelType w:val="hybridMultilevel"/>
    <w:tmpl w:val="891A5098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CD1956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3F1F4E68"/>
    <w:multiLevelType w:val="multilevel"/>
    <w:tmpl w:val="669CC4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0401C87"/>
    <w:multiLevelType w:val="hybridMultilevel"/>
    <w:tmpl w:val="3642F9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680D98"/>
    <w:multiLevelType w:val="multilevel"/>
    <w:tmpl w:val="C374D728"/>
    <w:lvl w:ilvl="0">
      <w:start w:val="1"/>
      <w:numFmt w:val="decimal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419117AB"/>
    <w:multiLevelType w:val="hybridMultilevel"/>
    <w:tmpl w:val="7870CC5E"/>
    <w:lvl w:ilvl="0" w:tplc="D6D440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9B787E"/>
    <w:multiLevelType w:val="multilevel"/>
    <w:tmpl w:val="5332161C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42C250A9"/>
    <w:multiLevelType w:val="hybridMultilevel"/>
    <w:tmpl w:val="5AA4CA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247852"/>
    <w:multiLevelType w:val="multilevel"/>
    <w:tmpl w:val="6C103B64"/>
    <w:lvl w:ilvl="0">
      <w:start w:val="1"/>
      <w:numFmt w:val="lowerLetter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4775008"/>
    <w:multiLevelType w:val="multilevel"/>
    <w:tmpl w:val="0772DD44"/>
    <w:numStyleLink w:val="Styl1"/>
  </w:abstractNum>
  <w:abstractNum w:abstractNumId="62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63" w15:restartNumberingAfterBreak="0">
    <w:nsid w:val="452025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65" w15:restartNumberingAfterBreak="0">
    <w:nsid w:val="4660140A"/>
    <w:multiLevelType w:val="multilevel"/>
    <w:tmpl w:val="9D52EDC0"/>
    <w:lvl w:ilvl="0">
      <w:start w:val="1"/>
      <w:numFmt w:val="lowerLetter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49421F42"/>
    <w:multiLevelType w:val="multilevel"/>
    <w:tmpl w:val="9CD2A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7" w15:restartNumberingAfterBreak="0">
    <w:nsid w:val="4AAA1A16"/>
    <w:multiLevelType w:val="hybridMultilevel"/>
    <w:tmpl w:val="EF68ED1A"/>
    <w:lvl w:ilvl="0" w:tplc="C9B23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4F4F94"/>
    <w:multiLevelType w:val="multilevel"/>
    <w:tmpl w:val="0772DD44"/>
    <w:numStyleLink w:val="Styl1"/>
  </w:abstractNum>
  <w:abstractNum w:abstractNumId="69" w15:restartNumberingAfterBreak="0">
    <w:nsid w:val="4D6E354E"/>
    <w:multiLevelType w:val="multilevel"/>
    <w:tmpl w:val="1F0215E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E0E2FDA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1" w15:restartNumberingAfterBreak="0">
    <w:nsid w:val="4F204DA3"/>
    <w:multiLevelType w:val="multilevel"/>
    <w:tmpl w:val="0772DD44"/>
    <w:numStyleLink w:val="Styl1"/>
  </w:abstractNum>
  <w:abstractNum w:abstractNumId="72" w15:restartNumberingAfterBreak="0">
    <w:nsid w:val="5100411F"/>
    <w:multiLevelType w:val="multilevel"/>
    <w:tmpl w:val="0772DD44"/>
    <w:numStyleLink w:val="Styl1"/>
  </w:abstractNum>
  <w:abstractNum w:abstractNumId="73" w15:restartNumberingAfterBreak="0">
    <w:nsid w:val="51AF7FDA"/>
    <w:multiLevelType w:val="hybridMultilevel"/>
    <w:tmpl w:val="4DCC1F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251FD6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5" w15:restartNumberingAfterBreak="0">
    <w:nsid w:val="542543D1"/>
    <w:multiLevelType w:val="multilevel"/>
    <w:tmpl w:val="EF20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6" w15:restartNumberingAfterBreak="0">
    <w:nsid w:val="57C44A7F"/>
    <w:multiLevelType w:val="multilevel"/>
    <w:tmpl w:val="0772DD44"/>
    <w:numStyleLink w:val="Styl1"/>
  </w:abstractNum>
  <w:abstractNum w:abstractNumId="77" w15:restartNumberingAfterBreak="0">
    <w:nsid w:val="5803328A"/>
    <w:multiLevelType w:val="hybridMultilevel"/>
    <w:tmpl w:val="23A86434"/>
    <w:lvl w:ilvl="0" w:tplc="0756D87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8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590C640A"/>
    <w:multiLevelType w:val="multilevel"/>
    <w:tmpl w:val="0772DD44"/>
    <w:numStyleLink w:val="Styl1"/>
  </w:abstractNum>
  <w:abstractNum w:abstractNumId="80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82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4881392"/>
    <w:multiLevelType w:val="hybridMultilevel"/>
    <w:tmpl w:val="6DFA964C"/>
    <w:lvl w:ilvl="0" w:tplc="57F00BA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5385CAB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5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090FF1"/>
    <w:multiLevelType w:val="multilevel"/>
    <w:tmpl w:val="0772DD44"/>
    <w:numStyleLink w:val="Styl1"/>
  </w:abstractNum>
  <w:abstractNum w:abstractNumId="87" w15:restartNumberingAfterBreak="0">
    <w:nsid w:val="67672706"/>
    <w:multiLevelType w:val="hybridMultilevel"/>
    <w:tmpl w:val="1F0215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7EC05BE"/>
    <w:multiLevelType w:val="multilevel"/>
    <w:tmpl w:val="0772DD44"/>
    <w:numStyleLink w:val="Styl1"/>
  </w:abstractNum>
  <w:abstractNum w:abstractNumId="89" w15:restartNumberingAfterBreak="0">
    <w:nsid w:val="681F454C"/>
    <w:multiLevelType w:val="hybridMultilevel"/>
    <w:tmpl w:val="8A127B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F1245B"/>
    <w:multiLevelType w:val="multilevel"/>
    <w:tmpl w:val="0772DD44"/>
    <w:numStyleLink w:val="Styl1"/>
  </w:abstractNum>
  <w:abstractNum w:abstractNumId="91" w15:restartNumberingAfterBreak="0">
    <w:nsid w:val="68F84D19"/>
    <w:multiLevelType w:val="hybridMultilevel"/>
    <w:tmpl w:val="D946E61E"/>
    <w:lvl w:ilvl="0" w:tplc="157232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1" w:hanging="360"/>
      </w:pPr>
    </w:lvl>
    <w:lvl w:ilvl="2" w:tplc="0809001B" w:tentative="1">
      <w:start w:val="1"/>
      <w:numFmt w:val="lowerRoman"/>
      <w:lvlText w:val="%3."/>
      <w:lvlJc w:val="right"/>
      <w:pPr>
        <w:ind w:left="1881" w:hanging="180"/>
      </w:pPr>
    </w:lvl>
    <w:lvl w:ilvl="3" w:tplc="0809000F" w:tentative="1">
      <w:start w:val="1"/>
      <w:numFmt w:val="decimal"/>
      <w:lvlText w:val="%4."/>
      <w:lvlJc w:val="left"/>
      <w:pPr>
        <w:ind w:left="2601" w:hanging="360"/>
      </w:pPr>
    </w:lvl>
    <w:lvl w:ilvl="4" w:tplc="08090019" w:tentative="1">
      <w:start w:val="1"/>
      <w:numFmt w:val="lowerLetter"/>
      <w:lvlText w:val="%5."/>
      <w:lvlJc w:val="left"/>
      <w:pPr>
        <w:ind w:left="3321" w:hanging="360"/>
      </w:pPr>
    </w:lvl>
    <w:lvl w:ilvl="5" w:tplc="0809001B" w:tentative="1">
      <w:start w:val="1"/>
      <w:numFmt w:val="lowerRoman"/>
      <w:lvlText w:val="%6."/>
      <w:lvlJc w:val="right"/>
      <w:pPr>
        <w:ind w:left="4041" w:hanging="180"/>
      </w:pPr>
    </w:lvl>
    <w:lvl w:ilvl="6" w:tplc="0809000F" w:tentative="1">
      <w:start w:val="1"/>
      <w:numFmt w:val="decimal"/>
      <w:lvlText w:val="%7."/>
      <w:lvlJc w:val="left"/>
      <w:pPr>
        <w:ind w:left="4761" w:hanging="360"/>
      </w:pPr>
    </w:lvl>
    <w:lvl w:ilvl="7" w:tplc="08090019" w:tentative="1">
      <w:start w:val="1"/>
      <w:numFmt w:val="lowerLetter"/>
      <w:lvlText w:val="%8."/>
      <w:lvlJc w:val="left"/>
      <w:pPr>
        <w:ind w:left="5481" w:hanging="360"/>
      </w:pPr>
    </w:lvl>
    <w:lvl w:ilvl="8" w:tplc="08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92" w15:restartNumberingAfterBreak="0">
    <w:nsid w:val="6A45347E"/>
    <w:multiLevelType w:val="multilevel"/>
    <w:tmpl w:val="0772DD44"/>
    <w:numStyleLink w:val="Styl1"/>
  </w:abstractNum>
  <w:abstractNum w:abstractNumId="93" w15:restartNumberingAfterBreak="0">
    <w:nsid w:val="6BA5795D"/>
    <w:multiLevelType w:val="multilevel"/>
    <w:tmpl w:val="4EE04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4" w15:restartNumberingAfterBreak="0">
    <w:nsid w:val="6C5F5148"/>
    <w:multiLevelType w:val="multilevel"/>
    <w:tmpl w:val="0772DD44"/>
    <w:numStyleLink w:val="Styl1"/>
  </w:abstractNum>
  <w:abstractNum w:abstractNumId="95" w15:restartNumberingAfterBreak="0">
    <w:nsid w:val="6CE54F53"/>
    <w:multiLevelType w:val="hybridMultilevel"/>
    <w:tmpl w:val="DDFA3A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EC5DFB"/>
    <w:multiLevelType w:val="hybridMultilevel"/>
    <w:tmpl w:val="BCEE65BA"/>
    <w:lvl w:ilvl="0" w:tplc="EAA2011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98" w15:restartNumberingAfterBreak="0">
    <w:nsid w:val="6F6B2A87"/>
    <w:multiLevelType w:val="hybridMultilevel"/>
    <w:tmpl w:val="ED6869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FA8625A"/>
    <w:multiLevelType w:val="hybridMultilevel"/>
    <w:tmpl w:val="8E5E1FB8"/>
    <w:lvl w:ilvl="0" w:tplc="31BC8634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1" w15:restartNumberingAfterBreak="0">
    <w:nsid w:val="72ED39FE"/>
    <w:multiLevelType w:val="multilevel"/>
    <w:tmpl w:val="16B2209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738033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3" w15:restartNumberingAfterBreak="0">
    <w:nsid w:val="77B1247C"/>
    <w:multiLevelType w:val="multilevel"/>
    <w:tmpl w:val="A850A7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BBA5D4A"/>
    <w:multiLevelType w:val="hybridMultilevel"/>
    <w:tmpl w:val="7A3838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2D4E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8039760">
    <w:abstractNumId w:val="64"/>
  </w:num>
  <w:num w:numId="2" w16cid:durableId="1969048103">
    <w:abstractNumId w:val="26"/>
  </w:num>
  <w:num w:numId="3" w16cid:durableId="1884516628">
    <w:abstractNumId w:val="82"/>
  </w:num>
  <w:num w:numId="4" w16cid:durableId="1658656248">
    <w:abstractNumId w:val="100"/>
  </w:num>
  <w:num w:numId="5" w16cid:durableId="635185647">
    <w:abstractNumId w:val="81"/>
  </w:num>
  <w:num w:numId="6" w16cid:durableId="818424139">
    <w:abstractNumId w:val="62"/>
    <w:lvlOverride w:ilvl="0">
      <w:startOverride w:val="1"/>
    </w:lvlOverride>
  </w:num>
  <w:num w:numId="7" w16cid:durableId="1958634706">
    <w:abstractNumId w:val="47"/>
  </w:num>
  <w:num w:numId="8" w16cid:durableId="732697390">
    <w:abstractNumId w:val="106"/>
  </w:num>
  <w:num w:numId="9" w16cid:durableId="1471052033">
    <w:abstractNumId w:val="78"/>
  </w:num>
  <w:num w:numId="10" w16cid:durableId="1786460309">
    <w:abstractNumId w:val="45"/>
  </w:num>
  <w:num w:numId="11" w16cid:durableId="1139301848">
    <w:abstractNumId w:val="97"/>
  </w:num>
  <w:num w:numId="12" w16cid:durableId="230040955">
    <w:abstractNumId w:val="14"/>
  </w:num>
  <w:num w:numId="13" w16cid:durableId="1573347391">
    <w:abstractNumId w:val="80"/>
  </w:num>
  <w:num w:numId="14" w16cid:durableId="1591354257">
    <w:abstractNumId w:val="33"/>
  </w:num>
  <w:num w:numId="15" w16cid:durableId="411584235">
    <w:abstractNumId w:val="8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" w16cid:durableId="1583946887">
    <w:abstractNumId w:val="71"/>
  </w:num>
  <w:num w:numId="17" w16cid:durableId="666857852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8" w16cid:durableId="800416566">
    <w:abstractNumId w:val="68"/>
  </w:num>
  <w:num w:numId="19" w16cid:durableId="2123529312">
    <w:abstractNumId w:val="17"/>
  </w:num>
  <w:num w:numId="20" w16cid:durableId="734858488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/>
          <w:i/>
          <w:iCs/>
          <w:sz w:val="20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 w16cid:durableId="1513032102">
    <w:abstractNumId w:val="9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2" w16cid:durableId="268633522">
    <w:abstractNumId w:val="24"/>
  </w:num>
  <w:num w:numId="23" w16cid:durableId="519901976">
    <w:abstractNumId w:val="92"/>
  </w:num>
  <w:num w:numId="24" w16cid:durableId="609095345">
    <w:abstractNumId w:val="79"/>
  </w:num>
  <w:num w:numId="25" w16cid:durableId="1283457683">
    <w:abstractNumId w:val="39"/>
  </w:num>
  <w:num w:numId="26" w16cid:durableId="851920934">
    <w:abstractNumId w:val="13"/>
  </w:num>
  <w:num w:numId="27" w16cid:durableId="1095135074">
    <w:abstractNumId w:val="32"/>
  </w:num>
  <w:num w:numId="28" w16cid:durableId="1822697792">
    <w:abstractNumId w:val="72"/>
  </w:num>
  <w:num w:numId="29" w16cid:durableId="455412962">
    <w:abstractNumId w:val="76"/>
  </w:num>
  <w:num w:numId="30" w16cid:durableId="1194198546">
    <w:abstractNumId w:val="8"/>
  </w:num>
  <w:num w:numId="31" w16cid:durableId="2120291491">
    <w:abstractNumId w:val="94"/>
  </w:num>
  <w:num w:numId="32" w16cid:durableId="77219519">
    <w:abstractNumId w:val="25"/>
  </w:num>
  <w:num w:numId="33" w16cid:durableId="353000269">
    <w:abstractNumId w:val="104"/>
  </w:num>
  <w:num w:numId="34" w16cid:durableId="2042901311">
    <w:abstractNumId w:val="43"/>
  </w:num>
  <w:num w:numId="35" w16cid:durableId="1640840068">
    <w:abstractNumId w:val="21"/>
  </w:num>
  <w:num w:numId="36" w16cid:durableId="1712344756">
    <w:abstractNumId w:val="61"/>
  </w:num>
  <w:num w:numId="37" w16cid:durableId="2673525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31636356">
    <w:abstractNumId w:val="23"/>
  </w:num>
  <w:num w:numId="39" w16cid:durableId="617834216">
    <w:abstractNumId w:val="77"/>
  </w:num>
  <w:num w:numId="40" w16cid:durableId="1139306111">
    <w:abstractNumId w:val="4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1" w16cid:durableId="1628269965">
    <w:abstractNumId w:val="11"/>
  </w:num>
  <w:num w:numId="42" w16cid:durableId="2043241892">
    <w:abstractNumId w:val="85"/>
  </w:num>
  <w:num w:numId="43" w16cid:durableId="560023541">
    <w:abstractNumId w:val="18"/>
  </w:num>
  <w:num w:numId="44" w16cid:durableId="1366370699">
    <w:abstractNumId w:val="40"/>
  </w:num>
  <w:num w:numId="45" w16cid:durableId="881016140">
    <w:abstractNumId w:val="66"/>
  </w:num>
  <w:num w:numId="46" w16cid:durableId="1117330094">
    <w:abstractNumId w:val="75"/>
  </w:num>
  <w:num w:numId="47" w16cid:durableId="1390375211">
    <w:abstractNumId w:val="84"/>
  </w:num>
  <w:num w:numId="48" w16cid:durableId="353267483">
    <w:abstractNumId w:val="35"/>
  </w:num>
  <w:num w:numId="49" w16cid:durableId="697244848">
    <w:abstractNumId w:val="46"/>
  </w:num>
  <w:num w:numId="50" w16cid:durableId="1140995495">
    <w:abstractNumId w:val="93"/>
  </w:num>
  <w:num w:numId="51" w16cid:durableId="292100666">
    <w:abstractNumId w:val="74"/>
  </w:num>
  <w:num w:numId="52" w16cid:durableId="573396014">
    <w:abstractNumId w:val="101"/>
  </w:num>
  <w:num w:numId="53" w16cid:durableId="1249194030">
    <w:abstractNumId w:val="70"/>
  </w:num>
  <w:num w:numId="54" w16cid:durableId="1623226348">
    <w:abstractNumId w:val="36"/>
  </w:num>
  <w:num w:numId="55" w16cid:durableId="1940289569">
    <w:abstractNumId w:val="8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56" w16cid:durableId="795025679">
    <w:abstractNumId w:val="41"/>
  </w:num>
  <w:num w:numId="57" w16cid:durableId="2105148731">
    <w:abstractNumId w:val="28"/>
  </w:num>
  <w:num w:numId="58" w16cid:durableId="111092324">
    <w:abstractNumId w:val="15"/>
  </w:num>
  <w:num w:numId="59" w16cid:durableId="1874229277">
    <w:abstractNumId w:val="95"/>
  </w:num>
  <w:num w:numId="60" w16cid:durableId="1109546126">
    <w:abstractNumId w:val="59"/>
  </w:num>
  <w:num w:numId="61" w16cid:durableId="1573462046">
    <w:abstractNumId w:val="27"/>
  </w:num>
  <w:num w:numId="62" w16cid:durableId="941493094">
    <w:abstractNumId w:val="57"/>
  </w:num>
  <w:num w:numId="63" w16cid:durableId="62921446">
    <w:abstractNumId w:val="52"/>
  </w:num>
  <w:num w:numId="64" w16cid:durableId="1895770726">
    <w:abstractNumId w:val="7"/>
  </w:num>
  <w:num w:numId="65" w16cid:durableId="1978145338">
    <w:abstractNumId w:val="22"/>
  </w:num>
  <w:num w:numId="66" w16cid:durableId="575478515">
    <w:abstractNumId w:val="67"/>
  </w:num>
  <w:num w:numId="67" w16cid:durableId="85424113">
    <w:abstractNumId w:val="31"/>
  </w:num>
  <w:num w:numId="68" w16cid:durableId="745223158">
    <w:abstractNumId w:val="105"/>
  </w:num>
  <w:num w:numId="69" w16cid:durableId="182550518">
    <w:abstractNumId w:val="98"/>
  </w:num>
  <w:num w:numId="70" w16cid:durableId="652374702">
    <w:abstractNumId w:val="58"/>
  </w:num>
  <w:num w:numId="71" w16cid:durableId="1838425928">
    <w:abstractNumId w:val="87"/>
  </w:num>
  <w:num w:numId="72" w16cid:durableId="817378883">
    <w:abstractNumId w:val="56"/>
  </w:num>
  <w:num w:numId="73" w16cid:durableId="1040714898">
    <w:abstractNumId w:val="103"/>
  </w:num>
  <w:num w:numId="74" w16cid:durableId="653605201">
    <w:abstractNumId w:val="10"/>
  </w:num>
  <w:num w:numId="75" w16cid:durableId="325472522">
    <w:abstractNumId w:val="55"/>
  </w:num>
  <w:num w:numId="76" w16cid:durableId="841355574">
    <w:abstractNumId w:val="89"/>
  </w:num>
  <w:num w:numId="77" w16cid:durableId="2026788739">
    <w:abstractNumId w:val="91"/>
  </w:num>
  <w:num w:numId="78" w16cid:durableId="626424458">
    <w:abstractNumId w:val="42"/>
  </w:num>
  <w:num w:numId="79" w16cid:durableId="329061194">
    <w:abstractNumId w:val="34"/>
  </w:num>
  <w:num w:numId="80" w16cid:durableId="280959005">
    <w:abstractNumId w:val="50"/>
  </w:num>
  <w:num w:numId="81" w16cid:durableId="2115510916">
    <w:abstractNumId w:val="60"/>
  </w:num>
  <w:num w:numId="82" w16cid:durableId="1256595531">
    <w:abstractNumId w:val="65"/>
  </w:num>
  <w:num w:numId="83" w16cid:durableId="1647125252">
    <w:abstractNumId w:val="48"/>
  </w:num>
  <w:num w:numId="84" w16cid:durableId="1691418785">
    <w:abstractNumId w:val="37"/>
  </w:num>
  <w:num w:numId="85" w16cid:durableId="279145570">
    <w:abstractNumId w:val="69"/>
  </w:num>
  <w:num w:numId="86" w16cid:durableId="766076105">
    <w:abstractNumId w:val="99"/>
  </w:num>
  <w:num w:numId="87" w16cid:durableId="785081624">
    <w:abstractNumId w:val="73"/>
  </w:num>
  <w:num w:numId="88" w16cid:durableId="868419264">
    <w:abstractNumId w:val="20"/>
  </w:num>
  <w:num w:numId="89" w16cid:durableId="932322555">
    <w:abstractNumId w:val="96"/>
  </w:num>
  <w:num w:numId="90" w16cid:durableId="1350716688">
    <w:abstractNumId w:val="38"/>
  </w:num>
  <w:num w:numId="91" w16cid:durableId="815340758">
    <w:abstractNumId w:val="51"/>
  </w:num>
  <w:num w:numId="92" w16cid:durableId="235089487">
    <w:abstractNumId w:val="83"/>
  </w:num>
  <w:num w:numId="93" w16cid:durableId="2088065605">
    <w:abstractNumId w:val="19"/>
  </w:num>
  <w:num w:numId="94" w16cid:durableId="1931545048">
    <w:abstractNumId w:val="9"/>
  </w:num>
  <w:num w:numId="95" w16cid:durableId="1278297513">
    <w:abstractNumId w:val="63"/>
  </w:num>
  <w:num w:numId="96" w16cid:durableId="242574001">
    <w:abstractNumId w:val="107"/>
  </w:num>
  <w:num w:numId="97" w16cid:durableId="672612323">
    <w:abstractNumId w:val="102"/>
  </w:num>
  <w:num w:numId="98" w16cid:durableId="1422489112">
    <w:abstractNumId w:val="54"/>
  </w:num>
  <w:num w:numId="99" w16cid:durableId="854612202">
    <w:abstractNumId w:val="53"/>
  </w:num>
  <w:num w:numId="100" w16cid:durableId="244998483">
    <w:abstractNumId w:val="29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42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E5C"/>
    <w:rsid w:val="00001D88"/>
    <w:rsid w:val="0000481C"/>
    <w:rsid w:val="00005B8B"/>
    <w:rsid w:val="00005C2A"/>
    <w:rsid w:val="00005FA0"/>
    <w:rsid w:val="00005FB2"/>
    <w:rsid w:val="000067F2"/>
    <w:rsid w:val="00006CFF"/>
    <w:rsid w:val="0000751F"/>
    <w:rsid w:val="00007937"/>
    <w:rsid w:val="00007D54"/>
    <w:rsid w:val="000109F4"/>
    <w:rsid w:val="00010A20"/>
    <w:rsid w:val="00010AC9"/>
    <w:rsid w:val="000112F6"/>
    <w:rsid w:val="000117B3"/>
    <w:rsid w:val="00011BAA"/>
    <w:rsid w:val="00012328"/>
    <w:rsid w:val="00013A42"/>
    <w:rsid w:val="00015066"/>
    <w:rsid w:val="00015115"/>
    <w:rsid w:val="00016054"/>
    <w:rsid w:val="00016F7B"/>
    <w:rsid w:val="00017001"/>
    <w:rsid w:val="000171E1"/>
    <w:rsid w:val="000201D4"/>
    <w:rsid w:val="00020667"/>
    <w:rsid w:val="00020F18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27422"/>
    <w:rsid w:val="00031592"/>
    <w:rsid w:val="000329F9"/>
    <w:rsid w:val="00032C0C"/>
    <w:rsid w:val="00032DFB"/>
    <w:rsid w:val="000331C2"/>
    <w:rsid w:val="00033924"/>
    <w:rsid w:val="00036714"/>
    <w:rsid w:val="00036AFF"/>
    <w:rsid w:val="0003703E"/>
    <w:rsid w:val="00037100"/>
    <w:rsid w:val="00037AEB"/>
    <w:rsid w:val="00037EEB"/>
    <w:rsid w:val="00040454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4AEF"/>
    <w:rsid w:val="0005502F"/>
    <w:rsid w:val="0005516F"/>
    <w:rsid w:val="0005552E"/>
    <w:rsid w:val="00056081"/>
    <w:rsid w:val="000570B3"/>
    <w:rsid w:val="0005753A"/>
    <w:rsid w:val="000609E8"/>
    <w:rsid w:val="00060CF5"/>
    <w:rsid w:val="00060E1C"/>
    <w:rsid w:val="00060E53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EE8"/>
    <w:rsid w:val="00067F45"/>
    <w:rsid w:val="000702EA"/>
    <w:rsid w:val="00070881"/>
    <w:rsid w:val="00070BD4"/>
    <w:rsid w:val="00072D9A"/>
    <w:rsid w:val="00072F9A"/>
    <w:rsid w:val="00073083"/>
    <w:rsid w:val="00074455"/>
    <w:rsid w:val="00075D54"/>
    <w:rsid w:val="00076687"/>
    <w:rsid w:val="00076F1B"/>
    <w:rsid w:val="000776B4"/>
    <w:rsid w:val="000801D3"/>
    <w:rsid w:val="00080C63"/>
    <w:rsid w:val="00080F43"/>
    <w:rsid w:val="00081460"/>
    <w:rsid w:val="00082568"/>
    <w:rsid w:val="00082ADE"/>
    <w:rsid w:val="0008355A"/>
    <w:rsid w:val="00083562"/>
    <w:rsid w:val="00083BD5"/>
    <w:rsid w:val="00084AC8"/>
    <w:rsid w:val="00084D4D"/>
    <w:rsid w:val="00084DCB"/>
    <w:rsid w:val="0008526D"/>
    <w:rsid w:val="0008555F"/>
    <w:rsid w:val="00085D91"/>
    <w:rsid w:val="00085E2F"/>
    <w:rsid w:val="000864A6"/>
    <w:rsid w:val="000874FF"/>
    <w:rsid w:val="00087775"/>
    <w:rsid w:val="00087FF7"/>
    <w:rsid w:val="0009009A"/>
    <w:rsid w:val="000904B2"/>
    <w:rsid w:val="00091D3D"/>
    <w:rsid w:val="0009200E"/>
    <w:rsid w:val="00092421"/>
    <w:rsid w:val="00093673"/>
    <w:rsid w:val="00094025"/>
    <w:rsid w:val="0009461D"/>
    <w:rsid w:val="000951A3"/>
    <w:rsid w:val="0009718C"/>
    <w:rsid w:val="000974FE"/>
    <w:rsid w:val="00097C25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A6382"/>
    <w:rsid w:val="000A78ED"/>
    <w:rsid w:val="000B02AD"/>
    <w:rsid w:val="000B37ED"/>
    <w:rsid w:val="000B44C1"/>
    <w:rsid w:val="000B4E86"/>
    <w:rsid w:val="000B554D"/>
    <w:rsid w:val="000B6869"/>
    <w:rsid w:val="000B6CFF"/>
    <w:rsid w:val="000B6DEA"/>
    <w:rsid w:val="000B752F"/>
    <w:rsid w:val="000C0A81"/>
    <w:rsid w:val="000C13A7"/>
    <w:rsid w:val="000C190E"/>
    <w:rsid w:val="000C2CB1"/>
    <w:rsid w:val="000C46A8"/>
    <w:rsid w:val="000C46D9"/>
    <w:rsid w:val="000C4D19"/>
    <w:rsid w:val="000C4F2E"/>
    <w:rsid w:val="000C787C"/>
    <w:rsid w:val="000C7994"/>
    <w:rsid w:val="000C7BDE"/>
    <w:rsid w:val="000C7C4D"/>
    <w:rsid w:val="000D0186"/>
    <w:rsid w:val="000D030A"/>
    <w:rsid w:val="000D0A21"/>
    <w:rsid w:val="000D3D95"/>
    <w:rsid w:val="000D4AFE"/>
    <w:rsid w:val="000D5F70"/>
    <w:rsid w:val="000D6139"/>
    <w:rsid w:val="000D61EA"/>
    <w:rsid w:val="000D6AC4"/>
    <w:rsid w:val="000D75B1"/>
    <w:rsid w:val="000D77F7"/>
    <w:rsid w:val="000E1A5D"/>
    <w:rsid w:val="000E1FA7"/>
    <w:rsid w:val="000E3A41"/>
    <w:rsid w:val="000E4F7B"/>
    <w:rsid w:val="000E580B"/>
    <w:rsid w:val="000E5925"/>
    <w:rsid w:val="000E7435"/>
    <w:rsid w:val="000F0725"/>
    <w:rsid w:val="000F1B4E"/>
    <w:rsid w:val="000F356A"/>
    <w:rsid w:val="000F3AD1"/>
    <w:rsid w:val="000F4EE7"/>
    <w:rsid w:val="000F62F8"/>
    <w:rsid w:val="000F6631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05F"/>
    <w:rsid w:val="00105283"/>
    <w:rsid w:val="0010586A"/>
    <w:rsid w:val="00105B8E"/>
    <w:rsid w:val="00105D1F"/>
    <w:rsid w:val="00105ECC"/>
    <w:rsid w:val="00105F70"/>
    <w:rsid w:val="0010689E"/>
    <w:rsid w:val="00106E91"/>
    <w:rsid w:val="00110D83"/>
    <w:rsid w:val="00111292"/>
    <w:rsid w:val="0011176A"/>
    <w:rsid w:val="00111E39"/>
    <w:rsid w:val="00111E64"/>
    <w:rsid w:val="001128C7"/>
    <w:rsid w:val="00114695"/>
    <w:rsid w:val="001147E3"/>
    <w:rsid w:val="00115F2F"/>
    <w:rsid w:val="00116029"/>
    <w:rsid w:val="001165AE"/>
    <w:rsid w:val="00116693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5711"/>
    <w:rsid w:val="00136450"/>
    <w:rsid w:val="00136EC7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47A4"/>
    <w:rsid w:val="00144EBF"/>
    <w:rsid w:val="00145E81"/>
    <w:rsid w:val="00146AE2"/>
    <w:rsid w:val="001470E1"/>
    <w:rsid w:val="001472A3"/>
    <w:rsid w:val="001515AD"/>
    <w:rsid w:val="00151B7E"/>
    <w:rsid w:val="001520AD"/>
    <w:rsid w:val="001526EF"/>
    <w:rsid w:val="001531C6"/>
    <w:rsid w:val="001532C3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30A"/>
    <w:rsid w:val="00166514"/>
    <w:rsid w:val="00166666"/>
    <w:rsid w:val="00166723"/>
    <w:rsid w:val="00166E04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60E5"/>
    <w:rsid w:val="0017622E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5486"/>
    <w:rsid w:val="001862CD"/>
    <w:rsid w:val="001865F3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320"/>
    <w:rsid w:val="001A34DE"/>
    <w:rsid w:val="001A5B27"/>
    <w:rsid w:val="001A6C41"/>
    <w:rsid w:val="001B026F"/>
    <w:rsid w:val="001B0877"/>
    <w:rsid w:val="001B1058"/>
    <w:rsid w:val="001B19ED"/>
    <w:rsid w:val="001B1C02"/>
    <w:rsid w:val="001B3B60"/>
    <w:rsid w:val="001B6977"/>
    <w:rsid w:val="001B707A"/>
    <w:rsid w:val="001B7BBF"/>
    <w:rsid w:val="001C04B6"/>
    <w:rsid w:val="001C2453"/>
    <w:rsid w:val="001C2A30"/>
    <w:rsid w:val="001C52AC"/>
    <w:rsid w:val="001C56DF"/>
    <w:rsid w:val="001C68A0"/>
    <w:rsid w:val="001D051D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61B"/>
    <w:rsid w:val="001E486A"/>
    <w:rsid w:val="001E5281"/>
    <w:rsid w:val="001E5AE4"/>
    <w:rsid w:val="001E5C91"/>
    <w:rsid w:val="001E797B"/>
    <w:rsid w:val="001E7E37"/>
    <w:rsid w:val="001F046B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5E0D"/>
    <w:rsid w:val="001F74F0"/>
    <w:rsid w:val="001F78C5"/>
    <w:rsid w:val="00200F39"/>
    <w:rsid w:val="002016EC"/>
    <w:rsid w:val="002023EF"/>
    <w:rsid w:val="002037FE"/>
    <w:rsid w:val="00203998"/>
    <w:rsid w:val="00204A77"/>
    <w:rsid w:val="00204EFC"/>
    <w:rsid w:val="00205403"/>
    <w:rsid w:val="00205B62"/>
    <w:rsid w:val="00206918"/>
    <w:rsid w:val="00207690"/>
    <w:rsid w:val="00210CE4"/>
    <w:rsid w:val="0021183D"/>
    <w:rsid w:val="002118E2"/>
    <w:rsid w:val="00211F25"/>
    <w:rsid w:val="00212361"/>
    <w:rsid w:val="00214D7A"/>
    <w:rsid w:val="00215ECD"/>
    <w:rsid w:val="0021618D"/>
    <w:rsid w:val="00217110"/>
    <w:rsid w:val="0022055A"/>
    <w:rsid w:val="002207F7"/>
    <w:rsid w:val="00221241"/>
    <w:rsid w:val="00221378"/>
    <w:rsid w:val="002214C5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2B23"/>
    <w:rsid w:val="00235077"/>
    <w:rsid w:val="00235488"/>
    <w:rsid w:val="00235831"/>
    <w:rsid w:val="00235D28"/>
    <w:rsid w:val="00236934"/>
    <w:rsid w:val="00237893"/>
    <w:rsid w:val="00241D56"/>
    <w:rsid w:val="00242103"/>
    <w:rsid w:val="00242307"/>
    <w:rsid w:val="00243395"/>
    <w:rsid w:val="0024340A"/>
    <w:rsid w:val="00243CE1"/>
    <w:rsid w:val="00243CF0"/>
    <w:rsid w:val="00243EC8"/>
    <w:rsid w:val="00243EF7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0D88"/>
    <w:rsid w:val="0025147E"/>
    <w:rsid w:val="00251EE0"/>
    <w:rsid w:val="00252566"/>
    <w:rsid w:val="002527CB"/>
    <w:rsid w:val="00252ACF"/>
    <w:rsid w:val="00252ADF"/>
    <w:rsid w:val="002532BA"/>
    <w:rsid w:val="00253802"/>
    <w:rsid w:val="00260C7E"/>
    <w:rsid w:val="00261C4D"/>
    <w:rsid w:val="00261CA4"/>
    <w:rsid w:val="00261D69"/>
    <w:rsid w:val="002626C8"/>
    <w:rsid w:val="00262B1C"/>
    <w:rsid w:val="00262B68"/>
    <w:rsid w:val="00262C4E"/>
    <w:rsid w:val="002631F7"/>
    <w:rsid w:val="00263D3A"/>
    <w:rsid w:val="002650DA"/>
    <w:rsid w:val="00265E9C"/>
    <w:rsid w:val="0026608F"/>
    <w:rsid w:val="00266381"/>
    <w:rsid w:val="00266C82"/>
    <w:rsid w:val="00266E78"/>
    <w:rsid w:val="0026722C"/>
    <w:rsid w:val="002715AA"/>
    <w:rsid w:val="00272BAA"/>
    <w:rsid w:val="00274690"/>
    <w:rsid w:val="00275AD6"/>
    <w:rsid w:val="002773F0"/>
    <w:rsid w:val="002773F5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2E9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974F0"/>
    <w:rsid w:val="002A169C"/>
    <w:rsid w:val="002A1AC1"/>
    <w:rsid w:val="002A2353"/>
    <w:rsid w:val="002A2F40"/>
    <w:rsid w:val="002A34FE"/>
    <w:rsid w:val="002A4A78"/>
    <w:rsid w:val="002A7862"/>
    <w:rsid w:val="002B17E2"/>
    <w:rsid w:val="002B194A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235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27D"/>
    <w:rsid w:val="002E549E"/>
    <w:rsid w:val="002E5D08"/>
    <w:rsid w:val="002E751F"/>
    <w:rsid w:val="002E7B06"/>
    <w:rsid w:val="002E7DD7"/>
    <w:rsid w:val="002F02F7"/>
    <w:rsid w:val="002F036E"/>
    <w:rsid w:val="002F0AEC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5D1D"/>
    <w:rsid w:val="002F7E2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12DA"/>
    <w:rsid w:val="00312166"/>
    <w:rsid w:val="0031262C"/>
    <w:rsid w:val="00312C48"/>
    <w:rsid w:val="003138D9"/>
    <w:rsid w:val="00313BDC"/>
    <w:rsid w:val="00313FBA"/>
    <w:rsid w:val="00314639"/>
    <w:rsid w:val="00314936"/>
    <w:rsid w:val="00314D65"/>
    <w:rsid w:val="00315150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6CEC"/>
    <w:rsid w:val="00327E5B"/>
    <w:rsid w:val="00327F2D"/>
    <w:rsid w:val="003328B4"/>
    <w:rsid w:val="00332A4C"/>
    <w:rsid w:val="00332F61"/>
    <w:rsid w:val="00334494"/>
    <w:rsid w:val="00334BCB"/>
    <w:rsid w:val="00335919"/>
    <w:rsid w:val="003359F4"/>
    <w:rsid w:val="00336246"/>
    <w:rsid w:val="0033665D"/>
    <w:rsid w:val="0033677C"/>
    <w:rsid w:val="00337B55"/>
    <w:rsid w:val="0034061D"/>
    <w:rsid w:val="003409A2"/>
    <w:rsid w:val="00340A98"/>
    <w:rsid w:val="003413CA"/>
    <w:rsid w:val="00341812"/>
    <w:rsid w:val="00342E26"/>
    <w:rsid w:val="00343A5C"/>
    <w:rsid w:val="0034426C"/>
    <w:rsid w:val="00344BCC"/>
    <w:rsid w:val="00345143"/>
    <w:rsid w:val="00346EE3"/>
    <w:rsid w:val="003470D5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777"/>
    <w:rsid w:val="00357D9F"/>
    <w:rsid w:val="003608F6"/>
    <w:rsid w:val="00360BB7"/>
    <w:rsid w:val="00360DC7"/>
    <w:rsid w:val="00361005"/>
    <w:rsid w:val="0036134D"/>
    <w:rsid w:val="003631DA"/>
    <w:rsid w:val="003637AA"/>
    <w:rsid w:val="00364281"/>
    <w:rsid w:val="003649E3"/>
    <w:rsid w:val="00366344"/>
    <w:rsid w:val="003671B5"/>
    <w:rsid w:val="0036742B"/>
    <w:rsid w:val="003705B3"/>
    <w:rsid w:val="00371EA0"/>
    <w:rsid w:val="00372D30"/>
    <w:rsid w:val="003734AD"/>
    <w:rsid w:val="003742B4"/>
    <w:rsid w:val="00374951"/>
    <w:rsid w:val="00374A77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281"/>
    <w:rsid w:val="00397580"/>
    <w:rsid w:val="00397BC9"/>
    <w:rsid w:val="003A037D"/>
    <w:rsid w:val="003A0896"/>
    <w:rsid w:val="003A24D0"/>
    <w:rsid w:val="003A25C6"/>
    <w:rsid w:val="003A2E1E"/>
    <w:rsid w:val="003A2F59"/>
    <w:rsid w:val="003A330F"/>
    <w:rsid w:val="003A3A34"/>
    <w:rsid w:val="003A3A4F"/>
    <w:rsid w:val="003A3F66"/>
    <w:rsid w:val="003A6A5C"/>
    <w:rsid w:val="003A73F7"/>
    <w:rsid w:val="003A7BE9"/>
    <w:rsid w:val="003B05AB"/>
    <w:rsid w:val="003B0A95"/>
    <w:rsid w:val="003B11EE"/>
    <w:rsid w:val="003B21D2"/>
    <w:rsid w:val="003B22F0"/>
    <w:rsid w:val="003B2ED5"/>
    <w:rsid w:val="003B314D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520"/>
    <w:rsid w:val="003C176D"/>
    <w:rsid w:val="003C218C"/>
    <w:rsid w:val="003C2343"/>
    <w:rsid w:val="003C248C"/>
    <w:rsid w:val="003C25EF"/>
    <w:rsid w:val="003C270E"/>
    <w:rsid w:val="003C321E"/>
    <w:rsid w:val="003C3605"/>
    <w:rsid w:val="003C45A4"/>
    <w:rsid w:val="003C47A0"/>
    <w:rsid w:val="003C4C2B"/>
    <w:rsid w:val="003C6C07"/>
    <w:rsid w:val="003C7163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6CC"/>
    <w:rsid w:val="003D4765"/>
    <w:rsid w:val="003D4AAE"/>
    <w:rsid w:val="003D5B7B"/>
    <w:rsid w:val="003D639B"/>
    <w:rsid w:val="003D6E78"/>
    <w:rsid w:val="003D72D5"/>
    <w:rsid w:val="003D79E1"/>
    <w:rsid w:val="003E2D8C"/>
    <w:rsid w:val="003E4212"/>
    <w:rsid w:val="003E424B"/>
    <w:rsid w:val="003E4259"/>
    <w:rsid w:val="003E488B"/>
    <w:rsid w:val="003E7167"/>
    <w:rsid w:val="003E7583"/>
    <w:rsid w:val="003E7B1F"/>
    <w:rsid w:val="003E7D77"/>
    <w:rsid w:val="003F01C0"/>
    <w:rsid w:val="003F02C6"/>
    <w:rsid w:val="003F06A4"/>
    <w:rsid w:val="003F0C4C"/>
    <w:rsid w:val="003F1171"/>
    <w:rsid w:val="003F182E"/>
    <w:rsid w:val="003F1A62"/>
    <w:rsid w:val="003F26BF"/>
    <w:rsid w:val="003F2E9A"/>
    <w:rsid w:val="003F301C"/>
    <w:rsid w:val="003F368D"/>
    <w:rsid w:val="003F40C3"/>
    <w:rsid w:val="003F4746"/>
    <w:rsid w:val="003F49C4"/>
    <w:rsid w:val="003F556C"/>
    <w:rsid w:val="003F63E4"/>
    <w:rsid w:val="003F69E9"/>
    <w:rsid w:val="003F6D59"/>
    <w:rsid w:val="0040125C"/>
    <w:rsid w:val="004012C0"/>
    <w:rsid w:val="00403B46"/>
    <w:rsid w:val="0040465B"/>
    <w:rsid w:val="00404AD3"/>
    <w:rsid w:val="00404DF2"/>
    <w:rsid w:val="00404F4C"/>
    <w:rsid w:val="0040515E"/>
    <w:rsid w:val="00406232"/>
    <w:rsid w:val="00406C58"/>
    <w:rsid w:val="0040722F"/>
    <w:rsid w:val="00407D3C"/>
    <w:rsid w:val="00410410"/>
    <w:rsid w:val="0041106D"/>
    <w:rsid w:val="004115F5"/>
    <w:rsid w:val="00411871"/>
    <w:rsid w:val="00411AE9"/>
    <w:rsid w:val="00415660"/>
    <w:rsid w:val="00415783"/>
    <w:rsid w:val="00415DEA"/>
    <w:rsid w:val="00416337"/>
    <w:rsid w:val="0041647B"/>
    <w:rsid w:val="0041649F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4612"/>
    <w:rsid w:val="004250D5"/>
    <w:rsid w:val="0042581C"/>
    <w:rsid w:val="004266B5"/>
    <w:rsid w:val="00426D21"/>
    <w:rsid w:val="0042752E"/>
    <w:rsid w:val="00427A38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6C60"/>
    <w:rsid w:val="004373E3"/>
    <w:rsid w:val="00437DA9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C8F"/>
    <w:rsid w:val="00446EA2"/>
    <w:rsid w:val="00450DA3"/>
    <w:rsid w:val="00451D7F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16F9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69E8"/>
    <w:rsid w:val="00471948"/>
    <w:rsid w:val="00471DE4"/>
    <w:rsid w:val="004738AB"/>
    <w:rsid w:val="004739E6"/>
    <w:rsid w:val="004744A8"/>
    <w:rsid w:val="004746F3"/>
    <w:rsid w:val="0047672A"/>
    <w:rsid w:val="004771F9"/>
    <w:rsid w:val="004778D3"/>
    <w:rsid w:val="00480B34"/>
    <w:rsid w:val="004811D3"/>
    <w:rsid w:val="004813E2"/>
    <w:rsid w:val="00482046"/>
    <w:rsid w:val="00483036"/>
    <w:rsid w:val="00483535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24E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0F"/>
    <w:rsid w:val="0049381A"/>
    <w:rsid w:val="00493EBF"/>
    <w:rsid w:val="0049599B"/>
    <w:rsid w:val="00495B34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4B07"/>
    <w:rsid w:val="004A5505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15F5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0D34"/>
    <w:rsid w:val="004C10E2"/>
    <w:rsid w:val="004C1621"/>
    <w:rsid w:val="004C1B72"/>
    <w:rsid w:val="004C1C97"/>
    <w:rsid w:val="004C1CEE"/>
    <w:rsid w:val="004C200C"/>
    <w:rsid w:val="004C2045"/>
    <w:rsid w:val="004C2146"/>
    <w:rsid w:val="004C33E2"/>
    <w:rsid w:val="004C3534"/>
    <w:rsid w:val="004C3AA2"/>
    <w:rsid w:val="004C46EB"/>
    <w:rsid w:val="004C4799"/>
    <w:rsid w:val="004C47C9"/>
    <w:rsid w:val="004C5BEC"/>
    <w:rsid w:val="004C635A"/>
    <w:rsid w:val="004C6DCE"/>
    <w:rsid w:val="004C7C1C"/>
    <w:rsid w:val="004C7FAD"/>
    <w:rsid w:val="004D0620"/>
    <w:rsid w:val="004D0639"/>
    <w:rsid w:val="004D2559"/>
    <w:rsid w:val="004D2ADE"/>
    <w:rsid w:val="004D3A44"/>
    <w:rsid w:val="004D4122"/>
    <w:rsid w:val="004D4255"/>
    <w:rsid w:val="004D521D"/>
    <w:rsid w:val="004D527D"/>
    <w:rsid w:val="004D56BA"/>
    <w:rsid w:val="004D5CA3"/>
    <w:rsid w:val="004D5CF0"/>
    <w:rsid w:val="004D5E27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758"/>
    <w:rsid w:val="00502673"/>
    <w:rsid w:val="005026D5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1A05"/>
    <w:rsid w:val="0051205B"/>
    <w:rsid w:val="005120AA"/>
    <w:rsid w:val="00512BB9"/>
    <w:rsid w:val="005131A9"/>
    <w:rsid w:val="005133F4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7C4"/>
    <w:rsid w:val="0052391F"/>
    <w:rsid w:val="00523DF3"/>
    <w:rsid w:val="0052457F"/>
    <w:rsid w:val="00524BBB"/>
    <w:rsid w:val="005252A4"/>
    <w:rsid w:val="005253DE"/>
    <w:rsid w:val="00525633"/>
    <w:rsid w:val="005264D7"/>
    <w:rsid w:val="00526745"/>
    <w:rsid w:val="00527243"/>
    <w:rsid w:val="00527AEC"/>
    <w:rsid w:val="00527E88"/>
    <w:rsid w:val="005300E8"/>
    <w:rsid w:val="00530E7E"/>
    <w:rsid w:val="005315A2"/>
    <w:rsid w:val="0053190A"/>
    <w:rsid w:val="00531BB9"/>
    <w:rsid w:val="00531CD5"/>
    <w:rsid w:val="00531EE3"/>
    <w:rsid w:val="005324A1"/>
    <w:rsid w:val="00534138"/>
    <w:rsid w:val="005343DA"/>
    <w:rsid w:val="00534502"/>
    <w:rsid w:val="0053506D"/>
    <w:rsid w:val="005372FF"/>
    <w:rsid w:val="00541887"/>
    <w:rsid w:val="005418D8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7BE"/>
    <w:rsid w:val="005479EB"/>
    <w:rsid w:val="00547E17"/>
    <w:rsid w:val="005502F3"/>
    <w:rsid w:val="005504EB"/>
    <w:rsid w:val="00550775"/>
    <w:rsid w:val="00550B4B"/>
    <w:rsid w:val="00551CB9"/>
    <w:rsid w:val="00551D34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331"/>
    <w:rsid w:val="005625C4"/>
    <w:rsid w:val="00562D17"/>
    <w:rsid w:val="00562E2D"/>
    <w:rsid w:val="005632A9"/>
    <w:rsid w:val="00564387"/>
    <w:rsid w:val="00564A1F"/>
    <w:rsid w:val="00564D3C"/>
    <w:rsid w:val="00565C54"/>
    <w:rsid w:val="00566308"/>
    <w:rsid w:val="0056678B"/>
    <w:rsid w:val="00566D7B"/>
    <w:rsid w:val="0056705E"/>
    <w:rsid w:val="00570469"/>
    <w:rsid w:val="00571048"/>
    <w:rsid w:val="00571F6E"/>
    <w:rsid w:val="00573D83"/>
    <w:rsid w:val="00574215"/>
    <w:rsid w:val="005747CB"/>
    <w:rsid w:val="0057480A"/>
    <w:rsid w:val="0057488B"/>
    <w:rsid w:val="00574AA3"/>
    <w:rsid w:val="00574C0B"/>
    <w:rsid w:val="00575C35"/>
    <w:rsid w:val="00575D8B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18BD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2E4F"/>
    <w:rsid w:val="005A353E"/>
    <w:rsid w:val="005A487F"/>
    <w:rsid w:val="005A49BA"/>
    <w:rsid w:val="005A4F7B"/>
    <w:rsid w:val="005A5116"/>
    <w:rsid w:val="005A554D"/>
    <w:rsid w:val="005A58BB"/>
    <w:rsid w:val="005A60EA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562"/>
    <w:rsid w:val="005B758B"/>
    <w:rsid w:val="005B7840"/>
    <w:rsid w:val="005C0429"/>
    <w:rsid w:val="005C06C0"/>
    <w:rsid w:val="005C0A8B"/>
    <w:rsid w:val="005C18DD"/>
    <w:rsid w:val="005C355B"/>
    <w:rsid w:val="005C35CE"/>
    <w:rsid w:val="005C3BF6"/>
    <w:rsid w:val="005C59FA"/>
    <w:rsid w:val="005D0142"/>
    <w:rsid w:val="005D2135"/>
    <w:rsid w:val="005D217C"/>
    <w:rsid w:val="005D2F9F"/>
    <w:rsid w:val="005D33A0"/>
    <w:rsid w:val="005D34A8"/>
    <w:rsid w:val="005D3DD8"/>
    <w:rsid w:val="005D40AF"/>
    <w:rsid w:val="005D4B7C"/>
    <w:rsid w:val="005D548E"/>
    <w:rsid w:val="005D5D18"/>
    <w:rsid w:val="005D6150"/>
    <w:rsid w:val="005D63DB"/>
    <w:rsid w:val="005E0457"/>
    <w:rsid w:val="005E07B3"/>
    <w:rsid w:val="005E0C9A"/>
    <w:rsid w:val="005E1664"/>
    <w:rsid w:val="005E168B"/>
    <w:rsid w:val="005E2137"/>
    <w:rsid w:val="005E2853"/>
    <w:rsid w:val="005E2CC6"/>
    <w:rsid w:val="005E6B52"/>
    <w:rsid w:val="005E6EB0"/>
    <w:rsid w:val="005E6F49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601485"/>
    <w:rsid w:val="00602470"/>
    <w:rsid w:val="00602963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06FBC"/>
    <w:rsid w:val="006105B1"/>
    <w:rsid w:val="00610D12"/>
    <w:rsid w:val="00611C32"/>
    <w:rsid w:val="00612713"/>
    <w:rsid w:val="006127B0"/>
    <w:rsid w:val="00612833"/>
    <w:rsid w:val="00612C9A"/>
    <w:rsid w:val="0061435D"/>
    <w:rsid w:val="00614A2F"/>
    <w:rsid w:val="006159CE"/>
    <w:rsid w:val="00615F31"/>
    <w:rsid w:val="0061673D"/>
    <w:rsid w:val="00617456"/>
    <w:rsid w:val="00617660"/>
    <w:rsid w:val="00617FD5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C1D"/>
    <w:rsid w:val="00636E51"/>
    <w:rsid w:val="00637543"/>
    <w:rsid w:val="006377B6"/>
    <w:rsid w:val="00641360"/>
    <w:rsid w:val="00641AFD"/>
    <w:rsid w:val="006426A5"/>
    <w:rsid w:val="00642766"/>
    <w:rsid w:val="00643057"/>
    <w:rsid w:val="00643A11"/>
    <w:rsid w:val="00645407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659"/>
    <w:rsid w:val="00656EFD"/>
    <w:rsid w:val="00657039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9D1"/>
    <w:rsid w:val="00665B3C"/>
    <w:rsid w:val="0066623A"/>
    <w:rsid w:val="0066688B"/>
    <w:rsid w:val="00666D57"/>
    <w:rsid w:val="0067088F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CD8"/>
    <w:rsid w:val="00680CDB"/>
    <w:rsid w:val="00680F61"/>
    <w:rsid w:val="00681C69"/>
    <w:rsid w:val="0068288A"/>
    <w:rsid w:val="00682B01"/>
    <w:rsid w:val="00682C36"/>
    <w:rsid w:val="00683833"/>
    <w:rsid w:val="00683B56"/>
    <w:rsid w:val="00683EC2"/>
    <w:rsid w:val="00684A29"/>
    <w:rsid w:val="00684ACE"/>
    <w:rsid w:val="00684DB8"/>
    <w:rsid w:val="00685531"/>
    <w:rsid w:val="00685CDE"/>
    <w:rsid w:val="0068646B"/>
    <w:rsid w:val="00686484"/>
    <w:rsid w:val="00686AF9"/>
    <w:rsid w:val="0068759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0FB1"/>
    <w:rsid w:val="006A1EBE"/>
    <w:rsid w:val="006A2974"/>
    <w:rsid w:val="006A340A"/>
    <w:rsid w:val="006A3728"/>
    <w:rsid w:val="006A482C"/>
    <w:rsid w:val="006A4B98"/>
    <w:rsid w:val="006A5B7F"/>
    <w:rsid w:val="006A604E"/>
    <w:rsid w:val="006A673A"/>
    <w:rsid w:val="006A775D"/>
    <w:rsid w:val="006B058A"/>
    <w:rsid w:val="006B0723"/>
    <w:rsid w:val="006B0DDD"/>
    <w:rsid w:val="006B1B30"/>
    <w:rsid w:val="006B348F"/>
    <w:rsid w:val="006B35D4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42C9"/>
    <w:rsid w:val="006C62DE"/>
    <w:rsid w:val="006C67A4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362D"/>
    <w:rsid w:val="006D4B91"/>
    <w:rsid w:val="006D5175"/>
    <w:rsid w:val="006D5803"/>
    <w:rsid w:val="006D5917"/>
    <w:rsid w:val="006D5C4D"/>
    <w:rsid w:val="006D6884"/>
    <w:rsid w:val="006D6DFE"/>
    <w:rsid w:val="006E04FC"/>
    <w:rsid w:val="006E0904"/>
    <w:rsid w:val="006E0F83"/>
    <w:rsid w:val="006E16A8"/>
    <w:rsid w:val="006E2126"/>
    <w:rsid w:val="006E2A02"/>
    <w:rsid w:val="006E2D97"/>
    <w:rsid w:val="006E31D2"/>
    <w:rsid w:val="006E6CB3"/>
    <w:rsid w:val="006E7511"/>
    <w:rsid w:val="006E7E06"/>
    <w:rsid w:val="006F024B"/>
    <w:rsid w:val="006F05DA"/>
    <w:rsid w:val="006F0AC6"/>
    <w:rsid w:val="006F15C1"/>
    <w:rsid w:val="006F15F2"/>
    <w:rsid w:val="006F18EB"/>
    <w:rsid w:val="006F28DC"/>
    <w:rsid w:val="006F4F51"/>
    <w:rsid w:val="006F526D"/>
    <w:rsid w:val="006F5499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07EA3"/>
    <w:rsid w:val="0071135A"/>
    <w:rsid w:val="00712C52"/>
    <w:rsid w:val="00712C67"/>
    <w:rsid w:val="007148B0"/>
    <w:rsid w:val="00715514"/>
    <w:rsid w:val="007158DF"/>
    <w:rsid w:val="00715916"/>
    <w:rsid w:val="007159E7"/>
    <w:rsid w:val="007159F8"/>
    <w:rsid w:val="00717578"/>
    <w:rsid w:val="00721EF6"/>
    <w:rsid w:val="00722236"/>
    <w:rsid w:val="00722A04"/>
    <w:rsid w:val="00723B2F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41A"/>
    <w:rsid w:val="00732766"/>
    <w:rsid w:val="00733BFF"/>
    <w:rsid w:val="00733E48"/>
    <w:rsid w:val="0073437B"/>
    <w:rsid w:val="00734EC9"/>
    <w:rsid w:val="00735288"/>
    <w:rsid w:val="00735A66"/>
    <w:rsid w:val="00736290"/>
    <w:rsid w:val="00740383"/>
    <w:rsid w:val="007405BC"/>
    <w:rsid w:val="00741E5A"/>
    <w:rsid w:val="007420C7"/>
    <w:rsid w:val="00744893"/>
    <w:rsid w:val="00745058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6F53"/>
    <w:rsid w:val="007477F0"/>
    <w:rsid w:val="00750AB5"/>
    <w:rsid w:val="007528CD"/>
    <w:rsid w:val="007530CA"/>
    <w:rsid w:val="00755E2F"/>
    <w:rsid w:val="00756213"/>
    <w:rsid w:val="00756D29"/>
    <w:rsid w:val="00757141"/>
    <w:rsid w:val="0075761C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5F2C"/>
    <w:rsid w:val="007661F4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2330"/>
    <w:rsid w:val="00773B72"/>
    <w:rsid w:val="0077448E"/>
    <w:rsid w:val="007753B6"/>
    <w:rsid w:val="007753BA"/>
    <w:rsid w:val="0077588A"/>
    <w:rsid w:val="00775B90"/>
    <w:rsid w:val="00775DF3"/>
    <w:rsid w:val="00776729"/>
    <w:rsid w:val="00777922"/>
    <w:rsid w:val="007805D2"/>
    <w:rsid w:val="00781232"/>
    <w:rsid w:val="00781C08"/>
    <w:rsid w:val="00782A09"/>
    <w:rsid w:val="00782DD7"/>
    <w:rsid w:val="007839ED"/>
    <w:rsid w:val="00783A8E"/>
    <w:rsid w:val="00783C7A"/>
    <w:rsid w:val="0078411B"/>
    <w:rsid w:val="00784454"/>
    <w:rsid w:val="0078458D"/>
    <w:rsid w:val="00784967"/>
    <w:rsid w:val="00785522"/>
    <w:rsid w:val="00785606"/>
    <w:rsid w:val="007867DF"/>
    <w:rsid w:val="00787CA2"/>
    <w:rsid w:val="00790279"/>
    <w:rsid w:val="00790B7C"/>
    <w:rsid w:val="00791B5E"/>
    <w:rsid w:val="007921C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2A2"/>
    <w:rsid w:val="007A2420"/>
    <w:rsid w:val="007A2500"/>
    <w:rsid w:val="007A3A9B"/>
    <w:rsid w:val="007A3B57"/>
    <w:rsid w:val="007A45EE"/>
    <w:rsid w:val="007A59D5"/>
    <w:rsid w:val="007A7205"/>
    <w:rsid w:val="007A7B58"/>
    <w:rsid w:val="007B02DB"/>
    <w:rsid w:val="007B0AA2"/>
    <w:rsid w:val="007B372F"/>
    <w:rsid w:val="007B4A4C"/>
    <w:rsid w:val="007B4C24"/>
    <w:rsid w:val="007B55A8"/>
    <w:rsid w:val="007B580E"/>
    <w:rsid w:val="007B5A40"/>
    <w:rsid w:val="007B66F9"/>
    <w:rsid w:val="007B76ED"/>
    <w:rsid w:val="007C012D"/>
    <w:rsid w:val="007C1018"/>
    <w:rsid w:val="007C2FE1"/>
    <w:rsid w:val="007C32ED"/>
    <w:rsid w:val="007C3C89"/>
    <w:rsid w:val="007C44F4"/>
    <w:rsid w:val="007C48EE"/>
    <w:rsid w:val="007C498B"/>
    <w:rsid w:val="007C4B30"/>
    <w:rsid w:val="007C4BE0"/>
    <w:rsid w:val="007C585A"/>
    <w:rsid w:val="007C5A93"/>
    <w:rsid w:val="007C5D2F"/>
    <w:rsid w:val="007C602B"/>
    <w:rsid w:val="007C6B1D"/>
    <w:rsid w:val="007C70A6"/>
    <w:rsid w:val="007C74F4"/>
    <w:rsid w:val="007D0126"/>
    <w:rsid w:val="007D0CC9"/>
    <w:rsid w:val="007D16BA"/>
    <w:rsid w:val="007D3D54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176"/>
    <w:rsid w:val="007E5F45"/>
    <w:rsid w:val="007E6796"/>
    <w:rsid w:val="007F0B46"/>
    <w:rsid w:val="007F1125"/>
    <w:rsid w:val="007F1E6E"/>
    <w:rsid w:val="007F2129"/>
    <w:rsid w:val="007F2D06"/>
    <w:rsid w:val="007F3305"/>
    <w:rsid w:val="007F44B7"/>
    <w:rsid w:val="007F4584"/>
    <w:rsid w:val="007F545C"/>
    <w:rsid w:val="007F687B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50A6"/>
    <w:rsid w:val="008063D4"/>
    <w:rsid w:val="00806972"/>
    <w:rsid w:val="00806A27"/>
    <w:rsid w:val="00806D1B"/>
    <w:rsid w:val="0080720A"/>
    <w:rsid w:val="00807274"/>
    <w:rsid w:val="00810096"/>
    <w:rsid w:val="00810C64"/>
    <w:rsid w:val="00811461"/>
    <w:rsid w:val="00813BE1"/>
    <w:rsid w:val="008146E2"/>
    <w:rsid w:val="008166B3"/>
    <w:rsid w:val="00816939"/>
    <w:rsid w:val="00816FE1"/>
    <w:rsid w:val="0081759B"/>
    <w:rsid w:val="00820751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036E"/>
    <w:rsid w:val="0083091D"/>
    <w:rsid w:val="00831DAF"/>
    <w:rsid w:val="0083310C"/>
    <w:rsid w:val="0083327B"/>
    <w:rsid w:val="008345D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6E6E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0E31"/>
    <w:rsid w:val="00851346"/>
    <w:rsid w:val="00851443"/>
    <w:rsid w:val="0085185F"/>
    <w:rsid w:val="00851E59"/>
    <w:rsid w:val="00852601"/>
    <w:rsid w:val="008532EC"/>
    <w:rsid w:val="00853A1B"/>
    <w:rsid w:val="0085594B"/>
    <w:rsid w:val="00856A9A"/>
    <w:rsid w:val="008577BD"/>
    <w:rsid w:val="00857B21"/>
    <w:rsid w:val="00857EA1"/>
    <w:rsid w:val="00860D4C"/>
    <w:rsid w:val="00860E65"/>
    <w:rsid w:val="0086165E"/>
    <w:rsid w:val="00863C03"/>
    <w:rsid w:val="00863C9D"/>
    <w:rsid w:val="00864300"/>
    <w:rsid w:val="008645F5"/>
    <w:rsid w:val="00866D70"/>
    <w:rsid w:val="00867482"/>
    <w:rsid w:val="00867EFA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B0E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4C3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143"/>
    <w:rsid w:val="008A1B85"/>
    <w:rsid w:val="008A1C3A"/>
    <w:rsid w:val="008A307A"/>
    <w:rsid w:val="008A3290"/>
    <w:rsid w:val="008A39BC"/>
    <w:rsid w:val="008A3D74"/>
    <w:rsid w:val="008A3EF2"/>
    <w:rsid w:val="008A45AD"/>
    <w:rsid w:val="008A5651"/>
    <w:rsid w:val="008A58AC"/>
    <w:rsid w:val="008A64AE"/>
    <w:rsid w:val="008A7F9B"/>
    <w:rsid w:val="008B0438"/>
    <w:rsid w:val="008B09CD"/>
    <w:rsid w:val="008B1779"/>
    <w:rsid w:val="008B279C"/>
    <w:rsid w:val="008B3D41"/>
    <w:rsid w:val="008B45DC"/>
    <w:rsid w:val="008B4CCD"/>
    <w:rsid w:val="008B5D71"/>
    <w:rsid w:val="008B70EB"/>
    <w:rsid w:val="008B71C8"/>
    <w:rsid w:val="008C0955"/>
    <w:rsid w:val="008C1149"/>
    <w:rsid w:val="008C2435"/>
    <w:rsid w:val="008C279F"/>
    <w:rsid w:val="008C3649"/>
    <w:rsid w:val="008C3ABC"/>
    <w:rsid w:val="008C3CE0"/>
    <w:rsid w:val="008C3F37"/>
    <w:rsid w:val="008C467A"/>
    <w:rsid w:val="008C492C"/>
    <w:rsid w:val="008C4DCF"/>
    <w:rsid w:val="008C59D3"/>
    <w:rsid w:val="008C5ACC"/>
    <w:rsid w:val="008C604E"/>
    <w:rsid w:val="008C613E"/>
    <w:rsid w:val="008C6315"/>
    <w:rsid w:val="008C6C3F"/>
    <w:rsid w:val="008C6CBD"/>
    <w:rsid w:val="008C7368"/>
    <w:rsid w:val="008C7D9C"/>
    <w:rsid w:val="008D03BA"/>
    <w:rsid w:val="008D05C3"/>
    <w:rsid w:val="008D1543"/>
    <w:rsid w:val="008D2A92"/>
    <w:rsid w:val="008D34AC"/>
    <w:rsid w:val="008D4204"/>
    <w:rsid w:val="008D4B33"/>
    <w:rsid w:val="008D532D"/>
    <w:rsid w:val="008D5404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3ED0"/>
    <w:rsid w:val="008E4EB8"/>
    <w:rsid w:val="008E5AA2"/>
    <w:rsid w:val="008E6070"/>
    <w:rsid w:val="008E697E"/>
    <w:rsid w:val="008E777E"/>
    <w:rsid w:val="008E7A79"/>
    <w:rsid w:val="008E7E99"/>
    <w:rsid w:val="008F0508"/>
    <w:rsid w:val="008F08CF"/>
    <w:rsid w:val="008F170E"/>
    <w:rsid w:val="008F17D0"/>
    <w:rsid w:val="008F2091"/>
    <w:rsid w:val="008F410E"/>
    <w:rsid w:val="008F432A"/>
    <w:rsid w:val="008F4FEA"/>
    <w:rsid w:val="008F5723"/>
    <w:rsid w:val="00900EC6"/>
    <w:rsid w:val="0090140C"/>
    <w:rsid w:val="0090220E"/>
    <w:rsid w:val="00902832"/>
    <w:rsid w:val="009029F7"/>
    <w:rsid w:val="009034BD"/>
    <w:rsid w:val="009041A8"/>
    <w:rsid w:val="00904B39"/>
    <w:rsid w:val="00904C1D"/>
    <w:rsid w:val="00905101"/>
    <w:rsid w:val="009051BC"/>
    <w:rsid w:val="009058E2"/>
    <w:rsid w:val="00906E2D"/>
    <w:rsid w:val="009101D8"/>
    <w:rsid w:val="009106A0"/>
    <w:rsid w:val="009108C3"/>
    <w:rsid w:val="00910E3F"/>
    <w:rsid w:val="009113AD"/>
    <w:rsid w:val="0091153E"/>
    <w:rsid w:val="00911743"/>
    <w:rsid w:val="00911DAC"/>
    <w:rsid w:val="00912732"/>
    <w:rsid w:val="00914375"/>
    <w:rsid w:val="00914C58"/>
    <w:rsid w:val="00915208"/>
    <w:rsid w:val="0091521F"/>
    <w:rsid w:val="00916364"/>
    <w:rsid w:val="00916B62"/>
    <w:rsid w:val="00916FE2"/>
    <w:rsid w:val="00917344"/>
    <w:rsid w:val="00917684"/>
    <w:rsid w:val="00921437"/>
    <w:rsid w:val="00921F13"/>
    <w:rsid w:val="009229C2"/>
    <w:rsid w:val="0092319D"/>
    <w:rsid w:val="00923386"/>
    <w:rsid w:val="00923C7A"/>
    <w:rsid w:val="00924127"/>
    <w:rsid w:val="009241AA"/>
    <w:rsid w:val="00924EA3"/>
    <w:rsid w:val="00924F81"/>
    <w:rsid w:val="009257DD"/>
    <w:rsid w:val="00925D64"/>
    <w:rsid w:val="00926029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2BC"/>
    <w:rsid w:val="00937801"/>
    <w:rsid w:val="00937B43"/>
    <w:rsid w:val="00940011"/>
    <w:rsid w:val="00940497"/>
    <w:rsid w:val="00940728"/>
    <w:rsid w:val="0094082E"/>
    <w:rsid w:val="009410D1"/>
    <w:rsid w:val="009411C5"/>
    <w:rsid w:val="0094137A"/>
    <w:rsid w:val="00941B86"/>
    <w:rsid w:val="00942242"/>
    <w:rsid w:val="009430A5"/>
    <w:rsid w:val="009431A8"/>
    <w:rsid w:val="009438B1"/>
    <w:rsid w:val="00943E4E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1D8B"/>
    <w:rsid w:val="00963255"/>
    <w:rsid w:val="00963901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3D4"/>
    <w:rsid w:val="0098252A"/>
    <w:rsid w:val="0098264D"/>
    <w:rsid w:val="009827A6"/>
    <w:rsid w:val="00982A71"/>
    <w:rsid w:val="009831B7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C82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5B9"/>
    <w:rsid w:val="009A4C02"/>
    <w:rsid w:val="009A4E2E"/>
    <w:rsid w:val="009A5BA9"/>
    <w:rsid w:val="009A670F"/>
    <w:rsid w:val="009A68C3"/>
    <w:rsid w:val="009A6CF8"/>
    <w:rsid w:val="009A6DBF"/>
    <w:rsid w:val="009A6E59"/>
    <w:rsid w:val="009A7774"/>
    <w:rsid w:val="009B0605"/>
    <w:rsid w:val="009B13B1"/>
    <w:rsid w:val="009B13D0"/>
    <w:rsid w:val="009B1664"/>
    <w:rsid w:val="009B1769"/>
    <w:rsid w:val="009B1C35"/>
    <w:rsid w:val="009B1E35"/>
    <w:rsid w:val="009B1F24"/>
    <w:rsid w:val="009B2767"/>
    <w:rsid w:val="009B2A30"/>
    <w:rsid w:val="009B2E0C"/>
    <w:rsid w:val="009B3788"/>
    <w:rsid w:val="009B47EA"/>
    <w:rsid w:val="009B4DEA"/>
    <w:rsid w:val="009B5559"/>
    <w:rsid w:val="009B5B3D"/>
    <w:rsid w:val="009B600C"/>
    <w:rsid w:val="009B617E"/>
    <w:rsid w:val="009B6415"/>
    <w:rsid w:val="009B6C30"/>
    <w:rsid w:val="009B6E0A"/>
    <w:rsid w:val="009C04EE"/>
    <w:rsid w:val="009C05B8"/>
    <w:rsid w:val="009C13C1"/>
    <w:rsid w:val="009C161B"/>
    <w:rsid w:val="009C16E0"/>
    <w:rsid w:val="009C1810"/>
    <w:rsid w:val="009C1BA7"/>
    <w:rsid w:val="009C2FCA"/>
    <w:rsid w:val="009C3422"/>
    <w:rsid w:val="009C432D"/>
    <w:rsid w:val="009C43E4"/>
    <w:rsid w:val="009C4B6A"/>
    <w:rsid w:val="009C61EE"/>
    <w:rsid w:val="009D1163"/>
    <w:rsid w:val="009D16DA"/>
    <w:rsid w:val="009D1871"/>
    <w:rsid w:val="009D1ADC"/>
    <w:rsid w:val="009D1E5E"/>
    <w:rsid w:val="009D2863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4F6"/>
    <w:rsid w:val="009E3BF4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06EE"/>
    <w:rsid w:val="009F18CC"/>
    <w:rsid w:val="009F5359"/>
    <w:rsid w:val="009F597F"/>
    <w:rsid w:val="009F6D44"/>
    <w:rsid w:val="009F6E14"/>
    <w:rsid w:val="009F73DD"/>
    <w:rsid w:val="009F7E6A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3516"/>
    <w:rsid w:val="00A14018"/>
    <w:rsid w:val="00A15392"/>
    <w:rsid w:val="00A1643B"/>
    <w:rsid w:val="00A16F15"/>
    <w:rsid w:val="00A173CA"/>
    <w:rsid w:val="00A210F8"/>
    <w:rsid w:val="00A21DCD"/>
    <w:rsid w:val="00A232C1"/>
    <w:rsid w:val="00A23E07"/>
    <w:rsid w:val="00A24592"/>
    <w:rsid w:val="00A25086"/>
    <w:rsid w:val="00A26643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66E7"/>
    <w:rsid w:val="00A4754D"/>
    <w:rsid w:val="00A475A4"/>
    <w:rsid w:val="00A47D31"/>
    <w:rsid w:val="00A47EF5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275"/>
    <w:rsid w:val="00A61466"/>
    <w:rsid w:val="00A61E73"/>
    <w:rsid w:val="00A6341B"/>
    <w:rsid w:val="00A63A9D"/>
    <w:rsid w:val="00A63FA8"/>
    <w:rsid w:val="00A64343"/>
    <w:rsid w:val="00A645A8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4C1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3CE6"/>
    <w:rsid w:val="00A84E54"/>
    <w:rsid w:val="00A859FE"/>
    <w:rsid w:val="00A860F0"/>
    <w:rsid w:val="00A86203"/>
    <w:rsid w:val="00A86422"/>
    <w:rsid w:val="00A86D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55A"/>
    <w:rsid w:val="00AA2F02"/>
    <w:rsid w:val="00AA3310"/>
    <w:rsid w:val="00AA3397"/>
    <w:rsid w:val="00AA3715"/>
    <w:rsid w:val="00AA379F"/>
    <w:rsid w:val="00AA3963"/>
    <w:rsid w:val="00AA3C03"/>
    <w:rsid w:val="00AA450E"/>
    <w:rsid w:val="00AA520B"/>
    <w:rsid w:val="00AA5F25"/>
    <w:rsid w:val="00AA6BB8"/>
    <w:rsid w:val="00AA6F60"/>
    <w:rsid w:val="00AA7588"/>
    <w:rsid w:val="00AB0876"/>
    <w:rsid w:val="00AB0C30"/>
    <w:rsid w:val="00AB16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11CB"/>
    <w:rsid w:val="00AC281C"/>
    <w:rsid w:val="00AC3B6D"/>
    <w:rsid w:val="00AC4222"/>
    <w:rsid w:val="00AC49B1"/>
    <w:rsid w:val="00AC5A93"/>
    <w:rsid w:val="00AC6A31"/>
    <w:rsid w:val="00AC6D8C"/>
    <w:rsid w:val="00AC7450"/>
    <w:rsid w:val="00AC776F"/>
    <w:rsid w:val="00AD159D"/>
    <w:rsid w:val="00AD1612"/>
    <w:rsid w:val="00AD1BB9"/>
    <w:rsid w:val="00AD2DF4"/>
    <w:rsid w:val="00AD351A"/>
    <w:rsid w:val="00AD3745"/>
    <w:rsid w:val="00AD4150"/>
    <w:rsid w:val="00AD6DA3"/>
    <w:rsid w:val="00AD7844"/>
    <w:rsid w:val="00AD79A6"/>
    <w:rsid w:val="00AE01AF"/>
    <w:rsid w:val="00AE047E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1C6"/>
    <w:rsid w:val="00AF322A"/>
    <w:rsid w:val="00AF3761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6AD"/>
    <w:rsid w:val="00B00B82"/>
    <w:rsid w:val="00B01195"/>
    <w:rsid w:val="00B017F3"/>
    <w:rsid w:val="00B024BC"/>
    <w:rsid w:val="00B04E05"/>
    <w:rsid w:val="00B04F4F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5A04"/>
    <w:rsid w:val="00B1602D"/>
    <w:rsid w:val="00B161F3"/>
    <w:rsid w:val="00B1672A"/>
    <w:rsid w:val="00B1682E"/>
    <w:rsid w:val="00B16BCA"/>
    <w:rsid w:val="00B16FB2"/>
    <w:rsid w:val="00B1722A"/>
    <w:rsid w:val="00B17472"/>
    <w:rsid w:val="00B178CB"/>
    <w:rsid w:val="00B207AE"/>
    <w:rsid w:val="00B2087D"/>
    <w:rsid w:val="00B21048"/>
    <w:rsid w:val="00B212B0"/>
    <w:rsid w:val="00B21CA0"/>
    <w:rsid w:val="00B21E91"/>
    <w:rsid w:val="00B26788"/>
    <w:rsid w:val="00B26C51"/>
    <w:rsid w:val="00B26E1B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47D6"/>
    <w:rsid w:val="00B354B0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4D66"/>
    <w:rsid w:val="00B452B3"/>
    <w:rsid w:val="00B46BF1"/>
    <w:rsid w:val="00B47755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703"/>
    <w:rsid w:val="00B579A0"/>
    <w:rsid w:val="00B57FF3"/>
    <w:rsid w:val="00B61099"/>
    <w:rsid w:val="00B619D3"/>
    <w:rsid w:val="00B62A2D"/>
    <w:rsid w:val="00B630D6"/>
    <w:rsid w:val="00B6498C"/>
    <w:rsid w:val="00B64A55"/>
    <w:rsid w:val="00B64B56"/>
    <w:rsid w:val="00B65892"/>
    <w:rsid w:val="00B658F6"/>
    <w:rsid w:val="00B66118"/>
    <w:rsid w:val="00B665DB"/>
    <w:rsid w:val="00B66666"/>
    <w:rsid w:val="00B6702E"/>
    <w:rsid w:val="00B72300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2E19"/>
    <w:rsid w:val="00B83021"/>
    <w:rsid w:val="00B8338F"/>
    <w:rsid w:val="00B8339F"/>
    <w:rsid w:val="00B84D33"/>
    <w:rsid w:val="00B859C6"/>
    <w:rsid w:val="00B85F49"/>
    <w:rsid w:val="00B86140"/>
    <w:rsid w:val="00B86562"/>
    <w:rsid w:val="00B86762"/>
    <w:rsid w:val="00B867E9"/>
    <w:rsid w:val="00B86B05"/>
    <w:rsid w:val="00B87E0E"/>
    <w:rsid w:val="00B900BB"/>
    <w:rsid w:val="00B90A56"/>
    <w:rsid w:val="00B90AA7"/>
    <w:rsid w:val="00B90E27"/>
    <w:rsid w:val="00B91C24"/>
    <w:rsid w:val="00B91D75"/>
    <w:rsid w:val="00B91DD1"/>
    <w:rsid w:val="00B91F2C"/>
    <w:rsid w:val="00B9210D"/>
    <w:rsid w:val="00B922D8"/>
    <w:rsid w:val="00B9397C"/>
    <w:rsid w:val="00B94F01"/>
    <w:rsid w:val="00B952B0"/>
    <w:rsid w:val="00B95642"/>
    <w:rsid w:val="00B95BCA"/>
    <w:rsid w:val="00B96196"/>
    <w:rsid w:val="00B968B7"/>
    <w:rsid w:val="00B969D6"/>
    <w:rsid w:val="00B96A50"/>
    <w:rsid w:val="00BA0B29"/>
    <w:rsid w:val="00BA115E"/>
    <w:rsid w:val="00BA2775"/>
    <w:rsid w:val="00BA3B45"/>
    <w:rsid w:val="00BA3C76"/>
    <w:rsid w:val="00BA3DF6"/>
    <w:rsid w:val="00BA591C"/>
    <w:rsid w:val="00BA5DE1"/>
    <w:rsid w:val="00BA78CD"/>
    <w:rsid w:val="00BA7B10"/>
    <w:rsid w:val="00BB00E1"/>
    <w:rsid w:val="00BB2023"/>
    <w:rsid w:val="00BB2524"/>
    <w:rsid w:val="00BB2885"/>
    <w:rsid w:val="00BB2A87"/>
    <w:rsid w:val="00BB39FD"/>
    <w:rsid w:val="00BB3E5E"/>
    <w:rsid w:val="00BB4034"/>
    <w:rsid w:val="00BB43DD"/>
    <w:rsid w:val="00BB4460"/>
    <w:rsid w:val="00BB472C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5A5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0A1A"/>
    <w:rsid w:val="00BD1785"/>
    <w:rsid w:val="00BD1D38"/>
    <w:rsid w:val="00BD1F50"/>
    <w:rsid w:val="00BD2361"/>
    <w:rsid w:val="00BD3302"/>
    <w:rsid w:val="00BD3666"/>
    <w:rsid w:val="00BD36A9"/>
    <w:rsid w:val="00BD38F9"/>
    <w:rsid w:val="00BD3F08"/>
    <w:rsid w:val="00BD51BD"/>
    <w:rsid w:val="00BD5CA5"/>
    <w:rsid w:val="00BD76FC"/>
    <w:rsid w:val="00BD7892"/>
    <w:rsid w:val="00BE2F91"/>
    <w:rsid w:val="00BE3AF5"/>
    <w:rsid w:val="00BE3EB5"/>
    <w:rsid w:val="00BE3EDB"/>
    <w:rsid w:val="00BE42BD"/>
    <w:rsid w:val="00BE4B81"/>
    <w:rsid w:val="00BE56CC"/>
    <w:rsid w:val="00BE6187"/>
    <w:rsid w:val="00BE658B"/>
    <w:rsid w:val="00BE710C"/>
    <w:rsid w:val="00BE7536"/>
    <w:rsid w:val="00BF035A"/>
    <w:rsid w:val="00BF0662"/>
    <w:rsid w:val="00BF07F0"/>
    <w:rsid w:val="00BF0EBC"/>
    <w:rsid w:val="00BF1D8E"/>
    <w:rsid w:val="00BF2206"/>
    <w:rsid w:val="00BF22E7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58BD"/>
    <w:rsid w:val="00C061D2"/>
    <w:rsid w:val="00C06453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9F9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17757"/>
    <w:rsid w:val="00C200CE"/>
    <w:rsid w:val="00C20685"/>
    <w:rsid w:val="00C2076A"/>
    <w:rsid w:val="00C20A0B"/>
    <w:rsid w:val="00C20B58"/>
    <w:rsid w:val="00C21478"/>
    <w:rsid w:val="00C21515"/>
    <w:rsid w:val="00C21CE0"/>
    <w:rsid w:val="00C22910"/>
    <w:rsid w:val="00C22D01"/>
    <w:rsid w:val="00C22F59"/>
    <w:rsid w:val="00C23032"/>
    <w:rsid w:val="00C23EE4"/>
    <w:rsid w:val="00C2487E"/>
    <w:rsid w:val="00C268ED"/>
    <w:rsid w:val="00C306FF"/>
    <w:rsid w:val="00C30913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3D24"/>
    <w:rsid w:val="00C44305"/>
    <w:rsid w:val="00C455D1"/>
    <w:rsid w:val="00C4593B"/>
    <w:rsid w:val="00C47E96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C5E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22F"/>
    <w:rsid w:val="00C63A73"/>
    <w:rsid w:val="00C64018"/>
    <w:rsid w:val="00C64483"/>
    <w:rsid w:val="00C645A3"/>
    <w:rsid w:val="00C66968"/>
    <w:rsid w:val="00C6696F"/>
    <w:rsid w:val="00C6739B"/>
    <w:rsid w:val="00C6776C"/>
    <w:rsid w:val="00C70A91"/>
    <w:rsid w:val="00C70C75"/>
    <w:rsid w:val="00C70C8F"/>
    <w:rsid w:val="00C70D93"/>
    <w:rsid w:val="00C71044"/>
    <w:rsid w:val="00C72AE9"/>
    <w:rsid w:val="00C75167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265"/>
    <w:rsid w:val="00C9094B"/>
    <w:rsid w:val="00C91DC1"/>
    <w:rsid w:val="00C92CB0"/>
    <w:rsid w:val="00C92F30"/>
    <w:rsid w:val="00C93AB7"/>
    <w:rsid w:val="00C95E00"/>
    <w:rsid w:val="00C97219"/>
    <w:rsid w:val="00C97279"/>
    <w:rsid w:val="00C977BF"/>
    <w:rsid w:val="00CA0AE7"/>
    <w:rsid w:val="00CA0B31"/>
    <w:rsid w:val="00CA0D86"/>
    <w:rsid w:val="00CA30C8"/>
    <w:rsid w:val="00CA38A1"/>
    <w:rsid w:val="00CA3924"/>
    <w:rsid w:val="00CA3BBC"/>
    <w:rsid w:val="00CA3C5F"/>
    <w:rsid w:val="00CA620F"/>
    <w:rsid w:val="00CA746A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0874"/>
    <w:rsid w:val="00CD1F10"/>
    <w:rsid w:val="00CD2096"/>
    <w:rsid w:val="00CD2450"/>
    <w:rsid w:val="00CD2738"/>
    <w:rsid w:val="00CD3022"/>
    <w:rsid w:val="00CD314F"/>
    <w:rsid w:val="00CD370A"/>
    <w:rsid w:val="00CD3A23"/>
    <w:rsid w:val="00CD3F39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1B"/>
    <w:rsid w:val="00CD6EFF"/>
    <w:rsid w:val="00CD7431"/>
    <w:rsid w:val="00CE00AB"/>
    <w:rsid w:val="00CE0B38"/>
    <w:rsid w:val="00CE1094"/>
    <w:rsid w:val="00CE11B5"/>
    <w:rsid w:val="00CE13C8"/>
    <w:rsid w:val="00CE1B27"/>
    <w:rsid w:val="00CE1BC0"/>
    <w:rsid w:val="00CE2F18"/>
    <w:rsid w:val="00CE4634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B70"/>
    <w:rsid w:val="00D06E50"/>
    <w:rsid w:val="00D070B0"/>
    <w:rsid w:val="00D072D6"/>
    <w:rsid w:val="00D079EC"/>
    <w:rsid w:val="00D106C7"/>
    <w:rsid w:val="00D10A41"/>
    <w:rsid w:val="00D11289"/>
    <w:rsid w:val="00D11D10"/>
    <w:rsid w:val="00D11D69"/>
    <w:rsid w:val="00D12DFE"/>
    <w:rsid w:val="00D12E6C"/>
    <w:rsid w:val="00D151C3"/>
    <w:rsid w:val="00D16B72"/>
    <w:rsid w:val="00D16E90"/>
    <w:rsid w:val="00D1701F"/>
    <w:rsid w:val="00D173F9"/>
    <w:rsid w:val="00D17961"/>
    <w:rsid w:val="00D17C48"/>
    <w:rsid w:val="00D17E92"/>
    <w:rsid w:val="00D200CE"/>
    <w:rsid w:val="00D21040"/>
    <w:rsid w:val="00D21161"/>
    <w:rsid w:val="00D21250"/>
    <w:rsid w:val="00D22B63"/>
    <w:rsid w:val="00D23130"/>
    <w:rsid w:val="00D23F3A"/>
    <w:rsid w:val="00D24113"/>
    <w:rsid w:val="00D2466D"/>
    <w:rsid w:val="00D247DB"/>
    <w:rsid w:val="00D257FF"/>
    <w:rsid w:val="00D269B5"/>
    <w:rsid w:val="00D26AF1"/>
    <w:rsid w:val="00D30937"/>
    <w:rsid w:val="00D319D0"/>
    <w:rsid w:val="00D33460"/>
    <w:rsid w:val="00D337AA"/>
    <w:rsid w:val="00D3434F"/>
    <w:rsid w:val="00D343FE"/>
    <w:rsid w:val="00D3450F"/>
    <w:rsid w:val="00D34D0E"/>
    <w:rsid w:val="00D34E2A"/>
    <w:rsid w:val="00D35565"/>
    <w:rsid w:val="00D359E6"/>
    <w:rsid w:val="00D35B4C"/>
    <w:rsid w:val="00D365BD"/>
    <w:rsid w:val="00D3678A"/>
    <w:rsid w:val="00D3703B"/>
    <w:rsid w:val="00D370C1"/>
    <w:rsid w:val="00D378BB"/>
    <w:rsid w:val="00D4020F"/>
    <w:rsid w:val="00D40837"/>
    <w:rsid w:val="00D40B38"/>
    <w:rsid w:val="00D40E3C"/>
    <w:rsid w:val="00D410BD"/>
    <w:rsid w:val="00D41BFB"/>
    <w:rsid w:val="00D41C01"/>
    <w:rsid w:val="00D42565"/>
    <w:rsid w:val="00D43478"/>
    <w:rsid w:val="00D45479"/>
    <w:rsid w:val="00D45B4E"/>
    <w:rsid w:val="00D463C6"/>
    <w:rsid w:val="00D476B2"/>
    <w:rsid w:val="00D5016B"/>
    <w:rsid w:val="00D51127"/>
    <w:rsid w:val="00D51BD1"/>
    <w:rsid w:val="00D521AD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11A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65D3"/>
    <w:rsid w:val="00D772DB"/>
    <w:rsid w:val="00D77BA9"/>
    <w:rsid w:val="00D8022E"/>
    <w:rsid w:val="00D82AF3"/>
    <w:rsid w:val="00D8330F"/>
    <w:rsid w:val="00D835A1"/>
    <w:rsid w:val="00D83EE7"/>
    <w:rsid w:val="00D84879"/>
    <w:rsid w:val="00D8538A"/>
    <w:rsid w:val="00D853BE"/>
    <w:rsid w:val="00D8564D"/>
    <w:rsid w:val="00D86050"/>
    <w:rsid w:val="00D8751B"/>
    <w:rsid w:val="00D877BE"/>
    <w:rsid w:val="00D87ED7"/>
    <w:rsid w:val="00D9094B"/>
    <w:rsid w:val="00D90B62"/>
    <w:rsid w:val="00D91505"/>
    <w:rsid w:val="00D92958"/>
    <w:rsid w:val="00D929A5"/>
    <w:rsid w:val="00D934C2"/>
    <w:rsid w:val="00D94047"/>
    <w:rsid w:val="00D947E2"/>
    <w:rsid w:val="00D95048"/>
    <w:rsid w:val="00D9683D"/>
    <w:rsid w:val="00D97A18"/>
    <w:rsid w:val="00DA0024"/>
    <w:rsid w:val="00DA0819"/>
    <w:rsid w:val="00DA0B0E"/>
    <w:rsid w:val="00DA1731"/>
    <w:rsid w:val="00DA26BF"/>
    <w:rsid w:val="00DA2745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4A6"/>
    <w:rsid w:val="00DB0E59"/>
    <w:rsid w:val="00DB15F6"/>
    <w:rsid w:val="00DB1B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B7AA9"/>
    <w:rsid w:val="00DB7B45"/>
    <w:rsid w:val="00DC05A7"/>
    <w:rsid w:val="00DC0A4E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1A1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228B"/>
    <w:rsid w:val="00DD3F4B"/>
    <w:rsid w:val="00DD524A"/>
    <w:rsid w:val="00DD62E5"/>
    <w:rsid w:val="00DD7697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0D86"/>
    <w:rsid w:val="00DF2465"/>
    <w:rsid w:val="00DF275C"/>
    <w:rsid w:val="00DF3E97"/>
    <w:rsid w:val="00DF4489"/>
    <w:rsid w:val="00DF5678"/>
    <w:rsid w:val="00DF64D4"/>
    <w:rsid w:val="00DF66F4"/>
    <w:rsid w:val="00DF7934"/>
    <w:rsid w:val="00E00389"/>
    <w:rsid w:val="00E00D1B"/>
    <w:rsid w:val="00E016DA"/>
    <w:rsid w:val="00E01A70"/>
    <w:rsid w:val="00E02E52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1762"/>
    <w:rsid w:val="00E129F6"/>
    <w:rsid w:val="00E13330"/>
    <w:rsid w:val="00E14B97"/>
    <w:rsid w:val="00E152F8"/>
    <w:rsid w:val="00E15821"/>
    <w:rsid w:val="00E166D3"/>
    <w:rsid w:val="00E17442"/>
    <w:rsid w:val="00E174D2"/>
    <w:rsid w:val="00E17512"/>
    <w:rsid w:val="00E20089"/>
    <w:rsid w:val="00E20A0A"/>
    <w:rsid w:val="00E214BC"/>
    <w:rsid w:val="00E2193B"/>
    <w:rsid w:val="00E22275"/>
    <w:rsid w:val="00E2384E"/>
    <w:rsid w:val="00E23D59"/>
    <w:rsid w:val="00E25225"/>
    <w:rsid w:val="00E257CA"/>
    <w:rsid w:val="00E25E0D"/>
    <w:rsid w:val="00E25FFC"/>
    <w:rsid w:val="00E2716F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2FA2"/>
    <w:rsid w:val="00E4341A"/>
    <w:rsid w:val="00E44628"/>
    <w:rsid w:val="00E449BD"/>
    <w:rsid w:val="00E4514D"/>
    <w:rsid w:val="00E455C3"/>
    <w:rsid w:val="00E457FB"/>
    <w:rsid w:val="00E46BC7"/>
    <w:rsid w:val="00E46F3B"/>
    <w:rsid w:val="00E50054"/>
    <w:rsid w:val="00E5025B"/>
    <w:rsid w:val="00E5096C"/>
    <w:rsid w:val="00E50A2D"/>
    <w:rsid w:val="00E51458"/>
    <w:rsid w:val="00E51778"/>
    <w:rsid w:val="00E5182D"/>
    <w:rsid w:val="00E523C4"/>
    <w:rsid w:val="00E52CE4"/>
    <w:rsid w:val="00E52D66"/>
    <w:rsid w:val="00E55048"/>
    <w:rsid w:val="00E5526D"/>
    <w:rsid w:val="00E552BD"/>
    <w:rsid w:val="00E55FFA"/>
    <w:rsid w:val="00E57279"/>
    <w:rsid w:val="00E57FCD"/>
    <w:rsid w:val="00E60A59"/>
    <w:rsid w:val="00E61810"/>
    <w:rsid w:val="00E61A7B"/>
    <w:rsid w:val="00E62D38"/>
    <w:rsid w:val="00E633DF"/>
    <w:rsid w:val="00E63DAA"/>
    <w:rsid w:val="00E64D96"/>
    <w:rsid w:val="00E64FB0"/>
    <w:rsid w:val="00E653E7"/>
    <w:rsid w:val="00E65471"/>
    <w:rsid w:val="00E666B5"/>
    <w:rsid w:val="00E66807"/>
    <w:rsid w:val="00E669C8"/>
    <w:rsid w:val="00E66CFE"/>
    <w:rsid w:val="00E66E46"/>
    <w:rsid w:val="00E675BA"/>
    <w:rsid w:val="00E704C4"/>
    <w:rsid w:val="00E70AF7"/>
    <w:rsid w:val="00E7110C"/>
    <w:rsid w:val="00E72493"/>
    <w:rsid w:val="00E72B3E"/>
    <w:rsid w:val="00E73AEC"/>
    <w:rsid w:val="00E74AD4"/>
    <w:rsid w:val="00E7550A"/>
    <w:rsid w:val="00E75836"/>
    <w:rsid w:val="00E77149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0512"/>
    <w:rsid w:val="00E912F1"/>
    <w:rsid w:val="00E918C2"/>
    <w:rsid w:val="00E92582"/>
    <w:rsid w:val="00E934A8"/>
    <w:rsid w:val="00E93CBE"/>
    <w:rsid w:val="00E9460A"/>
    <w:rsid w:val="00E94DA8"/>
    <w:rsid w:val="00E95DC3"/>
    <w:rsid w:val="00E96580"/>
    <w:rsid w:val="00E96758"/>
    <w:rsid w:val="00E97D2A"/>
    <w:rsid w:val="00EA00F1"/>
    <w:rsid w:val="00EA2D03"/>
    <w:rsid w:val="00EA2DB0"/>
    <w:rsid w:val="00EA31FE"/>
    <w:rsid w:val="00EA37FA"/>
    <w:rsid w:val="00EA3D2F"/>
    <w:rsid w:val="00EA3EDD"/>
    <w:rsid w:val="00EA41E1"/>
    <w:rsid w:val="00EA4337"/>
    <w:rsid w:val="00EA4C7C"/>
    <w:rsid w:val="00EA5947"/>
    <w:rsid w:val="00EB02A8"/>
    <w:rsid w:val="00EB0424"/>
    <w:rsid w:val="00EB0999"/>
    <w:rsid w:val="00EB0A98"/>
    <w:rsid w:val="00EB0F45"/>
    <w:rsid w:val="00EB14DF"/>
    <w:rsid w:val="00EB3093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6AD"/>
    <w:rsid w:val="00EC09FB"/>
    <w:rsid w:val="00EC1788"/>
    <w:rsid w:val="00EC1C8B"/>
    <w:rsid w:val="00EC1D54"/>
    <w:rsid w:val="00EC285B"/>
    <w:rsid w:val="00EC2AFC"/>
    <w:rsid w:val="00EC2C78"/>
    <w:rsid w:val="00EC427D"/>
    <w:rsid w:val="00EC4B0D"/>
    <w:rsid w:val="00EC4D18"/>
    <w:rsid w:val="00EC4F9C"/>
    <w:rsid w:val="00EC57D9"/>
    <w:rsid w:val="00EC5DF6"/>
    <w:rsid w:val="00EC6B86"/>
    <w:rsid w:val="00EC7B50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577"/>
    <w:rsid w:val="00EF0D12"/>
    <w:rsid w:val="00EF132D"/>
    <w:rsid w:val="00EF1353"/>
    <w:rsid w:val="00EF13A4"/>
    <w:rsid w:val="00EF1593"/>
    <w:rsid w:val="00EF1A77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0BD"/>
    <w:rsid w:val="00EF6329"/>
    <w:rsid w:val="00EF66C2"/>
    <w:rsid w:val="00EF6C30"/>
    <w:rsid w:val="00EF6DB8"/>
    <w:rsid w:val="00EF7B46"/>
    <w:rsid w:val="00F00136"/>
    <w:rsid w:val="00F0020B"/>
    <w:rsid w:val="00F00280"/>
    <w:rsid w:val="00F008E1"/>
    <w:rsid w:val="00F01711"/>
    <w:rsid w:val="00F01EE0"/>
    <w:rsid w:val="00F023A8"/>
    <w:rsid w:val="00F02C86"/>
    <w:rsid w:val="00F02E45"/>
    <w:rsid w:val="00F039DA"/>
    <w:rsid w:val="00F0422B"/>
    <w:rsid w:val="00F04387"/>
    <w:rsid w:val="00F04F56"/>
    <w:rsid w:val="00F0589B"/>
    <w:rsid w:val="00F07315"/>
    <w:rsid w:val="00F07D98"/>
    <w:rsid w:val="00F10567"/>
    <w:rsid w:val="00F107A0"/>
    <w:rsid w:val="00F1085F"/>
    <w:rsid w:val="00F139D6"/>
    <w:rsid w:val="00F144BF"/>
    <w:rsid w:val="00F14873"/>
    <w:rsid w:val="00F14EC0"/>
    <w:rsid w:val="00F15FD0"/>
    <w:rsid w:val="00F165F0"/>
    <w:rsid w:val="00F169BD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6EB"/>
    <w:rsid w:val="00F24760"/>
    <w:rsid w:val="00F2497F"/>
    <w:rsid w:val="00F26A52"/>
    <w:rsid w:val="00F30A18"/>
    <w:rsid w:val="00F31638"/>
    <w:rsid w:val="00F31D34"/>
    <w:rsid w:val="00F3208F"/>
    <w:rsid w:val="00F321E6"/>
    <w:rsid w:val="00F343DF"/>
    <w:rsid w:val="00F3461D"/>
    <w:rsid w:val="00F3545E"/>
    <w:rsid w:val="00F36883"/>
    <w:rsid w:val="00F36EA9"/>
    <w:rsid w:val="00F378C2"/>
    <w:rsid w:val="00F40B51"/>
    <w:rsid w:val="00F40EED"/>
    <w:rsid w:val="00F412E8"/>
    <w:rsid w:val="00F42063"/>
    <w:rsid w:val="00F424AD"/>
    <w:rsid w:val="00F42750"/>
    <w:rsid w:val="00F428CB"/>
    <w:rsid w:val="00F43101"/>
    <w:rsid w:val="00F43593"/>
    <w:rsid w:val="00F43C87"/>
    <w:rsid w:val="00F43CAB"/>
    <w:rsid w:val="00F447D0"/>
    <w:rsid w:val="00F44A12"/>
    <w:rsid w:val="00F46148"/>
    <w:rsid w:val="00F475B2"/>
    <w:rsid w:val="00F47842"/>
    <w:rsid w:val="00F520FF"/>
    <w:rsid w:val="00F52F62"/>
    <w:rsid w:val="00F52FA7"/>
    <w:rsid w:val="00F5399D"/>
    <w:rsid w:val="00F54103"/>
    <w:rsid w:val="00F547BB"/>
    <w:rsid w:val="00F54BC4"/>
    <w:rsid w:val="00F557B9"/>
    <w:rsid w:val="00F55A83"/>
    <w:rsid w:val="00F5662E"/>
    <w:rsid w:val="00F56759"/>
    <w:rsid w:val="00F5796B"/>
    <w:rsid w:val="00F57A89"/>
    <w:rsid w:val="00F60C81"/>
    <w:rsid w:val="00F61141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A55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7BB"/>
    <w:rsid w:val="00F9191B"/>
    <w:rsid w:val="00F92628"/>
    <w:rsid w:val="00F934C2"/>
    <w:rsid w:val="00F937A0"/>
    <w:rsid w:val="00F9403C"/>
    <w:rsid w:val="00F94044"/>
    <w:rsid w:val="00F94242"/>
    <w:rsid w:val="00F94DBA"/>
    <w:rsid w:val="00F96D0F"/>
    <w:rsid w:val="00F96D10"/>
    <w:rsid w:val="00FA0437"/>
    <w:rsid w:val="00FA06AC"/>
    <w:rsid w:val="00FA1279"/>
    <w:rsid w:val="00FA1284"/>
    <w:rsid w:val="00FA1943"/>
    <w:rsid w:val="00FA20AA"/>
    <w:rsid w:val="00FA239C"/>
    <w:rsid w:val="00FA2639"/>
    <w:rsid w:val="00FA31CD"/>
    <w:rsid w:val="00FA3B2D"/>
    <w:rsid w:val="00FA4D11"/>
    <w:rsid w:val="00FA5178"/>
    <w:rsid w:val="00FA53B7"/>
    <w:rsid w:val="00FA5838"/>
    <w:rsid w:val="00FA5B3F"/>
    <w:rsid w:val="00FA6BF3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895"/>
    <w:rsid w:val="00FC1F86"/>
    <w:rsid w:val="00FC3D73"/>
    <w:rsid w:val="00FC57DC"/>
    <w:rsid w:val="00FC588E"/>
    <w:rsid w:val="00FC6292"/>
    <w:rsid w:val="00FC6D6A"/>
    <w:rsid w:val="00FC78EF"/>
    <w:rsid w:val="00FD2E75"/>
    <w:rsid w:val="00FD5B4C"/>
    <w:rsid w:val="00FD6084"/>
    <w:rsid w:val="00FD7D1D"/>
    <w:rsid w:val="00FE15E6"/>
    <w:rsid w:val="00FE1927"/>
    <w:rsid w:val="00FE1BFA"/>
    <w:rsid w:val="00FE227E"/>
    <w:rsid w:val="00FE263F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689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qFormat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WW-Tekstwstpniesformatowany111">
    <w:name w:val="WW-Tekst wstępnie sformatowany111"/>
    <w:basedOn w:val="Normalny"/>
    <w:rsid w:val="00027422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numbering" w:customStyle="1" w:styleId="Styl11">
    <w:name w:val="Styl11"/>
    <w:uiPriority w:val="99"/>
    <w:rsid w:val="0053190A"/>
  </w:style>
  <w:style w:type="paragraph" w:customStyle="1" w:styleId="Nagwek41">
    <w:name w:val="Nagłówek 41"/>
    <w:basedOn w:val="Normalny"/>
    <w:next w:val="Normalny"/>
    <w:qFormat/>
    <w:rsid w:val="00000E5C"/>
    <w:pPr>
      <w:keepNext/>
      <w:widowControl w:val="0"/>
      <w:suppressAutoHyphens/>
      <w:spacing w:before="60" w:after="280"/>
      <w:jc w:val="both"/>
      <w:outlineLvl w:val="3"/>
    </w:pPr>
    <w:rPr>
      <w:rFonts w:eastAsia="Andale Sans UI" w:cs="Tahoma"/>
      <w:bCs/>
      <w:lang w:val="en-US" w:eastAsia="en-US" w:bidi="en-US"/>
    </w:rPr>
  </w:style>
  <w:style w:type="paragraph" w:customStyle="1" w:styleId="Nagwek71">
    <w:name w:val="Nagłówek 71"/>
    <w:basedOn w:val="Nagwek"/>
    <w:next w:val="Tekstpodstawowy"/>
    <w:qFormat/>
    <w:rsid w:val="00000E5C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6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  <w:style w:type="character" w:customStyle="1" w:styleId="markedcontent">
    <w:name w:val="markedcontent"/>
    <w:basedOn w:val="Domylnaczcionkaakapitu"/>
    <w:rsid w:val="00904C1D"/>
  </w:style>
  <w:style w:type="character" w:customStyle="1" w:styleId="Teksttreci">
    <w:name w:val="Tekst treści_"/>
    <w:basedOn w:val="Domylnaczcionkaakapitu"/>
    <w:link w:val="Teksttreci0"/>
    <w:rsid w:val="00D41C01"/>
    <w:rPr>
      <w:sz w:val="19"/>
      <w:szCs w:val="19"/>
    </w:rPr>
  </w:style>
  <w:style w:type="character" w:customStyle="1" w:styleId="Nagwek30">
    <w:name w:val="Nagłówek #3_"/>
    <w:basedOn w:val="Domylnaczcionkaakapitu"/>
    <w:link w:val="Nagwek33"/>
    <w:rsid w:val="00D41C01"/>
    <w:rPr>
      <w:b/>
      <w:bCs/>
    </w:rPr>
  </w:style>
  <w:style w:type="paragraph" w:customStyle="1" w:styleId="Teksttreci0">
    <w:name w:val="Tekst treści"/>
    <w:basedOn w:val="Normalny"/>
    <w:link w:val="Teksttreci"/>
    <w:rsid w:val="00D41C01"/>
    <w:pPr>
      <w:widowControl w:val="0"/>
      <w:spacing w:line="254" w:lineRule="auto"/>
    </w:pPr>
    <w:rPr>
      <w:sz w:val="19"/>
      <w:szCs w:val="19"/>
    </w:rPr>
  </w:style>
  <w:style w:type="paragraph" w:customStyle="1" w:styleId="Nagwek33">
    <w:name w:val="Nagłówek #3"/>
    <w:basedOn w:val="Normalny"/>
    <w:link w:val="Nagwek30"/>
    <w:rsid w:val="00D41C01"/>
    <w:pPr>
      <w:widowControl w:val="0"/>
      <w:spacing w:after="240" w:line="221" w:lineRule="auto"/>
      <w:jc w:val="center"/>
      <w:outlineLvl w:val="2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1095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161</cp:revision>
  <cp:lastPrinted>2024-03-04T11:15:00Z</cp:lastPrinted>
  <dcterms:created xsi:type="dcterms:W3CDTF">2019-01-14T06:24:00Z</dcterms:created>
  <dcterms:modified xsi:type="dcterms:W3CDTF">2024-04-15T07:22:00Z</dcterms:modified>
</cp:coreProperties>
</file>