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8D" w:rsidRPr="00DA05CC" w:rsidRDefault="001A028D" w:rsidP="001A028D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137D19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.35.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1A028D" w:rsidRPr="00DA05CC" w:rsidRDefault="001A028D" w:rsidP="001A028D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6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A028D" w:rsidRDefault="001A028D" w:rsidP="001A028D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A028D" w:rsidRDefault="001A028D" w:rsidP="001A028D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A028D" w:rsidRPr="00E12215" w:rsidRDefault="008437D5" w:rsidP="001A028D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WYKAZ SPRZĘTU</w:t>
      </w:r>
    </w:p>
    <w:p w:rsidR="001A028D" w:rsidRPr="00E12215" w:rsidRDefault="001A028D" w:rsidP="001A028D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1A028D" w:rsidRPr="001A028D" w:rsidRDefault="001A028D" w:rsidP="001A028D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na: </w:t>
      </w:r>
      <w:r w:rsidRPr="001D49DE">
        <w:rPr>
          <w:rFonts w:cs="Times New Roman"/>
          <w:szCs w:val="20"/>
        </w:rPr>
        <w:t>„</w:t>
      </w:r>
      <w:r w:rsidRPr="001D49DE">
        <w:rPr>
          <w:rFonts w:cs="Times New Roman"/>
          <w:bCs/>
          <w:szCs w:val="20"/>
        </w:rPr>
        <w:t xml:space="preserve">Zimowe utrzymanie dróg powiatowych zlokalizowanych na terenie Powiatu </w:t>
      </w:r>
      <w:r w:rsidR="000D5532">
        <w:rPr>
          <w:rFonts w:cs="Times New Roman"/>
          <w:bCs/>
          <w:szCs w:val="20"/>
        </w:rPr>
        <w:t xml:space="preserve">Nowodworskiego, w sezonach zimowych </w:t>
      </w:r>
      <w:r w:rsidRPr="001D49DE">
        <w:rPr>
          <w:rFonts w:cs="Times New Roman"/>
          <w:bCs/>
          <w:szCs w:val="20"/>
        </w:rPr>
        <w:t>2022</w:t>
      </w:r>
      <w:r w:rsidR="000D5532">
        <w:rPr>
          <w:rFonts w:cs="Times New Roman"/>
          <w:szCs w:val="20"/>
        </w:rPr>
        <w:t xml:space="preserve"> oraz </w:t>
      </w:r>
      <w:r>
        <w:rPr>
          <w:rFonts w:cs="Times New Roman"/>
          <w:szCs w:val="20"/>
        </w:rPr>
        <w:t>2023”</w:t>
      </w:r>
      <w:r>
        <w:rPr>
          <w:rFonts w:eastAsia="Times New Roman" w:cs="Times New Roman"/>
          <w:bCs/>
          <w:szCs w:val="20"/>
          <w:lang w:eastAsia="ar-SA"/>
        </w:rPr>
        <w:t>,</w:t>
      </w:r>
      <w:r>
        <w:rPr>
          <w:rFonts w:eastAsia="Times New Roman" w:cs="Times New Roman"/>
          <w:szCs w:val="20"/>
        </w:rPr>
        <w:t xml:space="preserve">   </w:t>
      </w:r>
      <w:r>
        <w:rPr>
          <w:b/>
          <w:szCs w:val="20"/>
        </w:rPr>
        <w:t xml:space="preserve">Część nr: ……… </w:t>
      </w:r>
      <w:r w:rsidRPr="00B046B5">
        <w:rPr>
          <w:szCs w:val="20"/>
        </w:rPr>
        <w:t>(</w:t>
      </w:r>
      <w:r w:rsidRPr="00523C08">
        <w:rPr>
          <w:i/>
          <w:szCs w:val="20"/>
        </w:rPr>
        <w:t xml:space="preserve">wykonawca wpisuje właściwą </w:t>
      </w:r>
      <w:r>
        <w:rPr>
          <w:i/>
          <w:szCs w:val="20"/>
        </w:rPr>
        <w:t>część zamówienia</w:t>
      </w:r>
      <w:r w:rsidRPr="00B046B5">
        <w:rPr>
          <w:szCs w:val="20"/>
        </w:rPr>
        <w:t>)</w:t>
      </w:r>
      <w:r w:rsidRPr="00F43103">
        <w:rPr>
          <w:b/>
          <w:szCs w:val="20"/>
        </w:rPr>
        <w:t>,</w:t>
      </w:r>
      <w:r>
        <w:rPr>
          <w:b/>
          <w:szCs w:val="20"/>
        </w:rPr>
        <w:t xml:space="preserve"> 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E12215">
        <w:rPr>
          <w:rFonts w:eastAsia="Arial" w:cs="Times New Roman"/>
          <w:kern w:val="1"/>
          <w:szCs w:val="20"/>
          <w:lang w:eastAsia="zh-CN" w:bidi="hi-IN"/>
        </w:rPr>
        <w:t>oświadczam, co następuje: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jestem dysponentem następującego sprzętu:</w:t>
      </w:r>
    </w:p>
    <w:p w:rsidR="001A028D" w:rsidRPr="00E12215" w:rsidRDefault="001A028D" w:rsidP="001A028D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1701"/>
        <w:gridCol w:w="1843"/>
        <w:gridCol w:w="2268"/>
      </w:tblGrid>
      <w:tr w:rsidR="001A028D" w:rsidRPr="00E12215" w:rsidTr="00891EAF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8D" w:rsidRPr="008437D5" w:rsidRDefault="001A028D" w:rsidP="002B34A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Cs/>
                <w:color w:val="000000"/>
                <w:kern w:val="1"/>
                <w:szCs w:val="20"/>
                <w:lang w:eastAsia="zh-CN" w:bidi="hi-IN"/>
              </w:rPr>
            </w:pPr>
            <w:r w:rsidRPr="008437D5">
              <w:rPr>
                <w:rFonts w:eastAsia="Arial" w:cs="Times New Roman"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8D" w:rsidRPr="001A028D" w:rsidRDefault="001A028D" w:rsidP="001A02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Cs/>
                <w:color w:val="000000"/>
                <w:kern w:val="1"/>
                <w:szCs w:val="20"/>
                <w:lang w:eastAsia="zh-CN" w:bidi="hi-IN"/>
              </w:rPr>
            </w:pPr>
            <w:r w:rsidRPr="001A028D">
              <w:rPr>
                <w:rFonts w:cs="Times New Roman"/>
                <w:szCs w:val="20"/>
              </w:rPr>
              <w:t>Opis sprzętu (rodzaj, nazwa producenta, model)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8D" w:rsidRPr="00E12215" w:rsidRDefault="008437D5" w:rsidP="002B34A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1B7A98">
              <w:rPr>
                <w:rFonts w:cs="Times New Roman"/>
                <w:szCs w:val="20"/>
              </w:rPr>
              <w:t>Liczba jednostek sprzętu przeznaczonych do realizacji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8D" w:rsidRPr="00E12215" w:rsidRDefault="008437D5" w:rsidP="002B34A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1B7A98">
              <w:rPr>
                <w:rFonts w:cs="Times New Roman"/>
                <w:szCs w:val="20"/>
              </w:rPr>
              <w:t>Nr rejestracyjny pojazdu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D5" w:rsidRPr="00E12215" w:rsidRDefault="008437D5" w:rsidP="002B34A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1B7A98">
              <w:rPr>
                <w:rFonts w:cs="Times New Roman"/>
                <w:szCs w:val="20"/>
              </w:rPr>
              <w:t>Forma dostępności (własność Wykonawcy lub inny tytuł prawny)</w:t>
            </w:r>
          </w:p>
        </w:tc>
      </w:tr>
      <w:tr w:rsidR="001A028D" w:rsidRPr="00E12215" w:rsidTr="00891EAF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8D" w:rsidRPr="00E12215" w:rsidRDefault="001A028D" w:rsidP="002B34AA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8D" w:rsidRPr="00E12215" w:rsidRDefault="001A028D" w:rsidP="002B34A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8D" w:rsidRPr="00E12215" w:rsidRDefault="001A028D" w:rsidP="002B34A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8D" w:rsidRPr="00E12215" w:rsidRDefault="001A028D" w:rsidP="002B34A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8D" w:rsidRPr="00E12215" w:rsidRDefault="001A028D" w:rsidP="002B34A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1A028D" w:rsidRPr="00E12215" w:rsidTr="00891EAF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8D" w:rsidRPr="00E12215" w:rsidRDefault="001A028D" w:rsidP="002B34AA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8D" w:rsidRPr="00E12215" w:rsidRDefault="001A028D" w:rsidP="002B34A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8D" w:rsidRPr="00E12215" w:rsidRDefault="001A028D" w:rsidP="002B34A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8D" w:rsidRPr="00E12215" w:rsidRDefault="001A028D" w:rsidP="002B34A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8D" w:rsidRPr="00E12215" w:rsidRDefault="001A028D" w:rsidP="002B34AA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1A028D" w:rsidRPr="00E12215" w:rsidTr="00891EAF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8D" w:rsidRPr="00E12215" w:rsidRDefault="001A028D" w:rsidP="002B34AA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8D" w:rsidRPr="00E12215" w:rsidRDefault="001A028D" w:rsidP="002B34AA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8D" w:rsidRPr="00E12215" w:rsidRDefault="001A028D" w:rsidP="002B34A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8D" w:rsidRPr="00E12215" w:rsidRDefault="001A028D" w:rsidP="002B34A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8D" w:rsidRPr="00E12215" w:rsidRDefault="001A028D" w:rsidP="002B34A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891EAF" w:rsidRPr="00E12215" w:rsidTr="00891EAF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EAF" w:rsidRPr="00E12215" w:rsidRDefault="00891EAF" w:rsidP="002B34AA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EAF" w:rsidRPr="00E12215" w:rsidRDefault="00891EAF" w:rsidP="002B34AA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EAF" w:rsidRPr="00E12215" w:rsidRDefault="00891EAF" w:rsidP="002B34A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EAF" w:rsidRPr="00E12215" w:rsidRDefault="00891EAF" w:rsidP="002B34A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EAF" w:rsidRPr="00E12215" w:rsidRDefault="00891EAF" w:rsidP="002B34A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891EAF" w:rsidRPr="00E12215" w:rsidTr="00891EAF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EAF" w:rsidRPr="00E12215" w:rsidRDefault="00891EAF" w:rsidP="002B34AA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EAF" w:rsidRPr="00E12215" w:rsidRDefault="00891EAF" w:rsidP="002B34AA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EAF" w:rsidRPr="00E12215" w:rsidRDefault="00891EAF" w:rsidP="002B34A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EAF" w:rsidRPr="00E12215" w:rsidRDefault="00891EAF" w:rsidP="002B34A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EAF" w:rsidRPr="00E12215" w:rsidRDefault="00891EAF" w:rsidP="002B34A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891EAF" w:rsidRPr="00E12215" w:rsidTr="00891EAF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EAF" w:rsidRPr="00E12215" w:rsidRDefault="00891EAF" w:rsidP="002B34AA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EAF" w:rsidRPr="00E12215" w:rsidRDefault="00891EAF" w:rsidP="002B34AA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EAF" w:rsidRPr="00E12215" w:rsidRDefault="00891EAF" w:rsidP="002B34A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EAF" w:rsidRPr="00E12215" w:rsidRDefault="00891EAF" w:rsidP="002B34A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EAF" w:rsidRPr="00E12215" w:rsidRDefault="00891EAF" w:rsidP="002B34A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1A028D" w:rsidRPr="00E12215" w:rsidRDefault="001A028D" w:rsidP="001A028D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1A028D" w:rsidRPr="00E12215" w:rsidRDefault="001A028D" w:rsidP="001A028D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437D5" w:rsidRPr="008437D5" w:rsidRDefault="008437D5" w:rsidP="008437D5">
      <w:pPr>
        <w:tabs>
          <w:tab w:val="left" w:pos="142"/>
        </w:tabs>
        <w:spacing w:after="0" w:line="240" w:lineRule="auto"/>
        <w:ind w:right="-284"/>
        <w:jc w:val="both"/>
        <w:rPr>
          <w:rFonts w:cs="Times New Roman"/>
        </w:rPr>
      </w:pPr>
      <w:r w:rsidRPr="008437D5">
        <w:rPr>
          <w:rFonts w:cs="Times New Roman"/>
        </w:rPr>
        <w:t>Oświadczam, że dysponuję ww. sprzętem w celu wykonania niniejszego zamówienia oraz osobami do</w:t>
      </w:r>
      <w:r>
        <w:rPr>
          <w:rFonts w:cs="Times New Roman"/>
        </w:rPr>
        <w:t xml:space="preserve"> </w:t>
      </w:r>
      <w:r w:rsidRPr="008437D5">
        <w:rPr>
          <w:rFonts w:cs="Times New Roman"/>
        </w:rPr>
        <w:t>ich obsługi.</w:t>
      </w:r>
    </w:p>
    <w:p w:rsidR="001A028D" w:rsidRPr="008437D5" w:rsidRDefault="001A028D" w:rsidP="001A028D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A028D" w:rsidRDefault="001A028D" w:rsidP="001A028D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A028D" w:rsidRDefault="001A028D" w:rsidP="001A028D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A028D" w:rsidRDefault="001A028D" w:rsidP="001A028D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A028D" w:rsidRDefault="001A028D" w:rsidP="001A028D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A028D" w:rsidRDefault="001A028D" w:rsidP="001A028D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A028D" w:rsidRDefault="001A028D" w:rsidP="001A028D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A028D" w:rsidRDefault="001A028D" w:rsidP="001A028D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0D5532" w:rsidRDefault="000D5532" w:rsidP="001A028D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A028D" w:rsidRPr="00410C59" w:rsidRDefault="001A028D" w:rsidP="001A028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A028D" w:rsidRPr="00925D14" w:rsidRDefault="001A028D" w:rsidP="001A028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A028D" w:rsidRPr="00D05306" w:rsidRDefault="001A028D" w:rsidP="001A028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1A028D" w:rsidRPr="00D05306" w:rsidSect="00BA3B99">
      <w:footerReference w:type="default" r:id="rId8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DBF5AA" w15:done="0"/>
  <w15:commentEx w15:paraId="586C73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942" w:rsidRDefault="00E90942">
      <w:pPr>
        <w:spacing w:after="0" w:line="240" w:lineRule="auto"/>
      </w:pPr>
      <w:r>
        <w:separator/>
      </w:r>
    </w:p>
  </w:endnote>
  <w:endnote w:type="continuationSeparator" w:id="0">
    <w:p w:rsidR="00E90942" w:rsidRDefault="00E9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B2" w:rsidRDefault="000B436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137B2">
      <w:rPr>
        <w:szCs w:val="20"/>
      </w:rPr>
      <w:instrText xml:space="preserve"> PAGE </w:instrText>
    </w:r>
    <w:r>
      <w:rPr>
        <w:szCs w:val="20"/>
      </w:rPr>
      <w:fldChar w:fldCharType="separate"/>
    </w:r>
    <w:r w:rsidR="00F01E8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942" w:rsidRDefault="00E90942">
      <w:pPr>
        <w:spacing w:after="0" w:line="240" w:lineRule="auto"/>
      </w:pPr>
      <w:r>
        <w:separator/>
      </w:r>
    </w:p>
  </w:footnote>
  <w:footnote w:type="continuationSeparator" w:id="0">
    <w:p w:rsidR="00E90942" w:rsidRDefault="00E9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CC0772"/>
    <w:multiLevelType w:val="hybridMultilevel"/>
    <w:tmpl w:val="839A5250"/>
    <w:lvl w:ilvl="0" w:tplc="8CC00E5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9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0B2E17A6"/>
    <w:multiLevelType w:val="hybridMultilevel"/>
    <w:tmpl w:val="F5E866CA"/>
    <w:lvl w:ilvl="0" w:tplc="A064987C">
      <w:start w:val="1"/>
      <w:numFmt w:val="decimal"/>
      <w:lvlText w:val="%1)"/>
      <w:lvlJc w:val="left"/>
      <w:pPr>
        <w:ind w:left="186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7388BE8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6">
    <w:nsid w:val="14B63F12"/>
    <w:multiLevelType w:val="hybridMultilevel"/>
    <w:tmpl w:val="980A45E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7E276C1"/>
    <w:multiLevelType w:val="hybridMultilevel"/>
    <w:tmpl w:val="9B8CBAF0"/>
    <w:lvl w:ilvl="0" w:tplc="EF2C1D62">
      <w:start w:val="2"/>
      <w:numFmt w:val="upperRoman"/>
      <w:lvlText w:val="%1."/>
      <w:lvlJc w:val="left"/>
      <w:pPr>
        <w:ind w:left="1004" w:hanging="72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192A1AD5"/>
    <w:multiLevelType w:val="hybridMultilevel"/>
    <w:tmpl w:val="155E1454"/>
    <w:lvl w:ilvl="0" w:tplc="A064987C">
      <w:start w:val="1"/>
      <w:numFmt w:val="decimal"/>
      <w:lvlText w:val="%1)"/>
      <w:lvlJc w:val="left"/>
      <w:pPr>
        <w:ind w:left="19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>
    <w:nsid w:val="19B02C6D"/>
    <w:multiLevelType w:val="hybridMultilevel"/>
    <w:tmpl w:val="31366886"/>
    <w:lvl w:ilvl="0" w:tplc="A064987C">
      <w:start w:val="1"/>
      <w:numFmt w:val="decimal"/>
      <w:lvlText w:val="%1)"/>
      <w:lvlJc w:val="left"/>
      <w:pPr>
        <w:ind w:left="1266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986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1AD17BAF"/>
    <w:multiLevelType w:val="hybridMultilevel"/>
    <w:tmpl w:val="F4FE36C0"/>
    <w:lvl w:ilvl="0" w:tplc="A2F88E34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1BA36FDC"/>
    <w:multiLevelType w:val="hybridMultilevel"/>
    <w:tmpl w:val="76BC8E14"/>
    <w:lvl w:ilvl="0" w:tplc="A064987C">
      <w:start w:val="1"/>
      <w:numFmt w:val="decimal"/>
      <w:lvlText w:val="%1)"/>
      <w:lvlJc w:val="left"/>
      <w:pPr>
        <w:ind w:left="186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D544F81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1405D1D"/>
    <w:multiLevelType w:val="hybridMultilevel"/>
    <w:tmpl w:val="C0FABB82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8854C8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D20B9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7621AE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3">
    <w:nsid w:val="36ED6927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7D5247F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AAE7032"/>
    <w:multiLevelType w:val="multilevel"/>
    <w:tmpl w:val="EA3EFB5C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7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BA27EF7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C8D205D"/>
    <w:multiLevelType w:val="hybridMultilevel"/>
    <w:tmpl w:val="54FE00AE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1">
    <w:nsid w:val="3D632F7C"/>
    <w:multiLevelType w:val="hybridMultilevel"/>
    <w:tmpl w:val="BA668D4C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EAC194D"/>
    <w:multiLevelType w:val="hybridMultilevel"/>
    <w:tmpl w:val="EA8C80EC"/>
    <w:lvl w:ilvl="0" w:tplc="1438E8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6">
    <w:nsid w:val="41510F82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036D8A"/>
    <w:multiLevelType w:val="hybridMultilevel"/>
    <w:tmpl w:val="14988E0A"/>
    <w:lvl w:ilvl="0" w:tplc="1E7A7CD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0">
    <w:nsid w:val="45F171CD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1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47611757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4A4D20B0"/>
    <w:multiLevelType w:val="multilevel"/>
    <w:tmpl w:val="B18CF0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4CC15635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EAA1FAB"/>
    <w:multiLevelType w:val="hybridMultilevel"/>
    <w:tmpl w:val="37D2065E"/>
    <w:lvl w:ilvl="0" w:tplc="A064987C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F412AD3"/>
    <w:multiLevelType w:val="multilevel"/>
    <w:tmpl w:val="212AB0E6"/>
    <w:styleLink w:val="WWNum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3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6E6979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4F570F8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2A12E1"/>
    <w:multiLevelType w:val="hybridMultilevel"/>
    <w:tmpl w:val="DC508986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91C5BEB"/>
    <w:multiLevelType w:val="hybridMultilevel"/>
    <w:tmpl w:val="237CA796"/>
    <w:lvl w:ilvl="0" w:tplc="A064987C">
      <w:start w:val="1"/>
      <w:numFmt w:val="decimal"/>
      <w:lvlText w:val="%1)"/>
      <w:lvlJc w:val="left"/>
      <w:pPr>
        <w:ind w:left="257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524A47"/>
    <w:multiLevelType w:val="hybridMultilevel"/>
    <w:tmpl w:val="1FB6155C"/>
    <w:lvl w:ilvl="0" w:tplc="1E7A7CDA">
      <w:start w:val="1"/>
      <w:numFmt w:val="decimal"/>
      <w:lvlText w:val="%1.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12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3">
    <w:nsid w:val="62010CA2"/>
    <w:multiLevelType w:val="multilevel"/>
    <w:tmpl w:val="CE4A6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22104E"/>
    <w:multiLevelType w:val="hybridMultilevel"/>
    <w:tmpl w:val="786651D2"/>
    <w:lvl w:ilvl="0" w:tplc="A064987C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C35060D"/>
    <w:multiLevelType w:val="hybridMultilevel"/>
    <w:tmpl w:val="B6821D20"/>
    <w:lvl w:ilvl="0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23">
    <w:nsid w:val="6D8B2E2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F363006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5156D93"/>
    <w:multiLevelType w:val="multilevel"/>
    <w:tmpl w:val="AC549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6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0B6BB5"/>
    <w:multiLevelType w:val="multilevel"/>
    <w:tmpl w:val="A42CAB94"/>
    <w:styleLink w:val="WWNum3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128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9E23ED"/>
    <w:multiLevelType w:val="hybridMultilevel"/>
    <w:tmpl w:val="1FB6155C"/>
    <w:lvl w:ilvl="0" w:tplc="1E7A7CDA">
      <w:start w:val="1"/>
      <w:numFmt w:val="decimal"/>
      <w:lvlText w:val="%1.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102"/>
  </w:num>
  <w:num w:numId="2">
    <w:abstractNumId w:val="133"/>
  </w:num>
  <w:num w:numId="3">
    <w:abstractNumId w:val="72"/>
  </w:num>
  <w:num w:numId="4">
    <w:abstractNumId w:val="48"/>
  </w:num>
  <w:num w:numId="5">
    <w:abstractNumId w:val="51"/>
  </w:num>
  <w:num w:numId="6">
    <w:abstractNumId w:val="101"/>
  </w:num>
  <w:num w:numId="7">
    <w:abstractNumId w:val="98"/>
  </w:num>
  <w:num w:numId="8">
    <w:abstractNumId w:val="54"/>
  </w:num>
  <w:num w:numId="9">
    <w:abstractNumId w:val="119"/>
  </w:num>
  <w:num w:numId="10">
    <w:abstractNumId w:val="95"/>
  </w:num>
  <w:num w:numId="11">
    <w:abstractNumId w:val="128"/>
  </w:num>
  <w:num w:numId="12">
    <w:abstractNumId w:val="130"/>
  </w:num>
  <w:num w:numId="13">
    <w:abstractNumId w:val="100"/>
  </w:num>
  <w:num w:numId="14">
    <w:abstractNumId w:val="107"/>
  </w:num>
  <w:num w:numId="15">
    <w:abstractNumId w:val="121"/>
  </w:num>
  <w:num w:numId="16">
    <w:abstractNumId w:val="129"/>
  </w:num>
  <w:num w:numId="17">
    <w:abstractNumId w:val="90"/>
  </w:num>
  <w:num w:numId="18">
    <w:abstractNumId w:val="58"/>
  </w:num>
  <w:num w:numId="19">
    <w:abstractNumId w:val="132"/>
  </w:num>
  <w:num w:numId="20">
    <w:abstractNumId w:val="117"/>
  </w:num>
  <w:num w:numId="21">
    <w:abstractNumId w:val="85"/>
  </w:num>
  <w:num w:numId="22">
    <w:abstractNumId w:val="106"/>
  </w:num>
  <w:num w:numId="23">
    <w:abstractNumId w:val="131"/>
  </w:num>
  <w:num w:numId="24">
    <w:abstractNumId w:val="99"/>
  </w:num>
  <w:num w:numId="25">
    <w:abstractNumId w:val="110"/>
  </w:num>
  <w:num w:numId="26">
    <w:abstractNumId w:val="116"/>
  </w:num>
  <w:num w:numId="27">
    <w:abstractNumId w:val="77"/>
  </w:num>
  <w:num w:numId="28">
    <w:abstractNumId w:val="73"/>
  </w:num>
  <w:num w:numId="29">
    <w:abstractNumId w:val="37"/>
  </w:num>
  <w:num w:numId="30">
    <w:abstractNumId w:val="33"/>
  </w:num>
  <w:num w:numId="31">
    <w:abstractNumId w:val="86"/>
  </w:num>
  <w:num w:numId="32">
    <w:abstractNumId w:val="104"/>
  </w:num>
  <w:num w:numId="33">
    <w:abstractNumId w:val="96"/>
  </w:num>
  <w:num w:numId="34">
    <w:abstractNumId w:val="34"/>
  </w:num>
  <w:num w:numId="35">
    <w:abstractNumId w:val="41"/>
  </w:num>
  <w:num w:numId="36">
    <w:abstractNumId w:val="56"/>
  </w:num>
  <w:num w:numId="37">
    <w:abstractNumId w:val="69"/>
  </w:num>
  <w:num w:numId="38">
    <w:abstractNumId w:val="89"/>
  </w:num>
  <w:num w:numId="39">
    <w:abstractNumId w:val="63"/>
  </w:num>
  <w:num w:numId="40">
    <w:abstractNumId w:val="31"/>
  </w:num>
  <w:num w:numId="41">
    <w:abstractNumId w:val="109"/>
  </w:num>
  <w:num w:numId="42">
    <w:abstractNumId w:val="81"/>
  </w:num>
  <w:num w:numId="43">
    <w:abstractNumId w:val="8"/>
  </w:num>
  <w:num w:numId="44">
    <w:abstractNumId w:val="27"/>
  </w:num>
  <w:num w:numId="45">
    <w:abstractNumId w:val="36"/>
  </w:num>
  <w:num w:numId="46">
    <w:abstractNumId w:val="118"/>
  </w:num>
  <w:num w:numId="47">
    <w:abstractNumId w:val="112"/>
  </w:num>
  <w:num w:numId="48">
    <w:abstractNumId w:val="75"/>
  </w:num>
  <w:num w:numId="49">
    <w:abstractNumId w:val="42"/>
  </w:num>
  <w:num w:numId="50">
    <w:abstractNumId w:val="45"/>
  </w:num>
  <w:num w:numId="51">
    <w:abstractNumId w:val="35"/>
  </w:num>
  <w:num w:numId="52">
    <w:abstractNumId w:val="44"/>
  </w:num>
  <w:num w:numId="53">
    <w:abstractNumId w:val="30"/>
  </w:num>
  <w:num w:numId="54">
    <w:abstractNumId w:val="39"/>
  </w:num>
  <w:num w:numId="55">
    <w:abstractNumId w:val="66"/>
  </w:num>
  <w:num w:numId="56">
    <w:abstractNumId w:val="92"/>
  </w:num>
  <w:num w:numId="57">
    <w:abstractNumId w:val="66"/>
  </w:num>
  <w:num w:numId="58">
    <w:abstractNumId w:val="92"/>
  </w:num>
  <w:num w:numId="59">
    <w:abstractNumId w:val="125"/>
  </w:num>
  <w:num w:numId="60">
    <w:abstractNumId w:val="113"/>
  </w:num>
  <w:num w:numId="61">
    <w:abstractNumId w:val="105"/>
  </w:num>
  <w:num w:numId="62">
    <w:abstractNumId w:val="127"/>
  </w:num>
  <w:num w:numId="63">
    <w:abstractNumId w:val="74"/>
  </w:num>
  <w:num w:numId="64">
    <w:abstractNumId w:val="84"/>
  </w:num>
  <w:num w:numId="65">
    <w:abstractNumId w:val="70"/>
  </w:num>
  <w:num w:numId="66">
    <w:abstractNumId w:val="71"/>
  </w:num>
  <w:num w:numId="67">
    <w:abstractNumId w:val="47"/>
  </w:num>
  <w:num w:numId="68">
    <w:abstractNumId w:val="122"/>
  </w:num>
  <w:num w:numId="69">
    <w:abstractNumId w:val="57"/>
  </w:num>
  <w:num w:numId="70">
    <w:abstractNumId w:val="68"/>
  </w:num>
  <w:num w:numId="71">
    <w:abstractNumId w:val="80"/>
  </w:num>
  <w:num w:numId="72">
    <w:abstractNumId w:val="38"/>
  </w:num>
  <w:num w:numId="73">
    <w:abstractNumId w:val="55"/>
  </w:num>
  <w:num w:numId="74">
    <w:abstractNumId w:val="123"/>
  </w:num>
  <w:num w:numId="75">
    <w:abstractNumId w:val="65"/>
  </w:num>
  <w:num w:numId="76">
    <w:abstractNumId w:val="82"/>
  </w:num>
  <w:num w:numId="77">
    <w:abstractNumId w:val="49"/>
  </w:num>
  <w:num w:numId="78">
    <w:abstractNumId w:val="62"/>
  </w:num>
  <w:num w:numId="79">
    <w:abstractNumId w:val="97"/>
  </w:num>
  <w:num w:numId="80">
    <w:abstractNumId w:val="103"/>
  </w:num>
  <w:num w:numId="81">
    <w:abstractNumId w:val="124"/>
  </w:num>
  <w:num w:numId="82">
    <w:abstractNumId w:val="78"/>
  </w:num>
  <w:num w:numId="83">
    <w:abstractNumId w:val="134"/>
  </w:num>
  <w:num w:numId="84">
    <w:abstractNumId w:val="91"/>
  </w:num>
  <w:num w:numId="85">
    <w:abstractNumId w:val="40"/>
  </w:num>
  <w:num w:numId="86">
    <w:abstractNumId w:val="60"/>
  </w:num>
  <w:num w:numId="87">
    <w:abstractNumId w:val="50"/>
  </w:num>
  <w:num w:numId="88">
    <w:abstractNumId w:val="126"/>
  </w:num>
  <w:num w:numId="89">
    <w:abstractNumId w:val="93"/>
  </w:num>
  <w:num w:numId="90">
    <w:abstractNumId w:val="67"/>
  </w:num>
  <w:num w:numId="91">
    <w:abstractNumId w:val="120"/>
  </w:num>
  <w:num w:numId="92">
    <w:abstractNumId w:val="94"/>
  </w:num>
  <w:num w:numId="93">
    <w:abstractNumId w:val="87"/>
  </w:num>
  <w:num w:numId="94">
    <w:abstractNumId w:val="76"/>
  </w:num>
  <w:num w:numId="95">
    <w:abstractNumId w:val="111"/>
  </w:num>
  <w:num w:numId="96">
    <w:abstractNumId w:val="115"/>
  </w:num>
  <w:num w:numId="97">
    <w:abstractNumId w:val="46"/>
  </w:num>
  <w:num w:numId="98">
    <w:abstractNumId w:val="1"/>
  </w:num>
  <w:num w:numId="99">
    <w:abstractNumId w:val="79"/>
  </w:num>
  <w:num w:numId="100">
    <w:abstractNumId w:val="88"/>
  </w:num>
  <w:num w:numId="101">
    <w:abstractNumId w:val="29"/>
  </w:num>
  <w:num w:numId="102">
    <w:abstractNumId w:val="43"/>
  </w:num>
  <w:num w:numId="103">
    <w:abstractNumId w:val="28"/>
  </w:num>
  <w:numIdMacAtCleanup w:val="9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6FF1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4532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6DB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1DF"/>
    <w:rsid w:val="000B275D"/>
    <w:rsid w:val="000B28BC"/>
    <w:rsid w:val="000B4182"/>
    <w:rsid w:val="000B4361"/>
    <w:rsid w:val="000B48C1"/>
    <w:rsid w:val="000B6B68"/>
    <w:rsid w:val="000C1D59"/>
    <w:rsid w:val="000C2341"/>
    <w:rsid w:val="000C2AF5"/>
    <w:rsid w:val="000C52B0"/>
    <w:rsid w:val="000C60E3"/>
    <w:rsid w:val="000C6D23"/>
    <w:rsid w:val="000D231E"/>
    <w:rsid w:val="000D36BC"/>
    <w:rsid w:val="000D3DFF"/>
    <w:rsid w:val="000D546A"/>
    <w:rsid w:val="000D5532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37B2"/>
    <w:rsid w:val="0011470F"/>
    <w:rsid w:val="00116934"/>
    <w:rsid w:val="00116AE1"/>
    <w:rsid w:val="001174A0"/>
    <w:rsid w:val="001175FC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111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D19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AEE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C4A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1D59"/>
    <w:rsid w:val="0019237C"/>
    <w:rsid w:val="001933BA"/>
    <w:rsid w:val="001955F4"/>
    <w:rsid w:val="00195EA4"/>
    <w:rsid w:val="001969F2"/>
    <w:rsid w:val="001A028D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9DE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611D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74CD"/>
    <w:rsid w:val="002A3812"/>
    <w:rsid w:val="002A41A8"/>
    <w:rsid w:val="002A4279"/>
    <w:rsid w:val="002A53D5"/>
    <w:rsid w:val="002A5406"/>
    <w:rsid w:val="002A54EE"/>
    <w:rsid w:val="002A6CA0"/>
    <w:rsid w:val="002A75D0"/>
    <w:rsid w:val="002B06CE"/>
    <w:rsid w:val="002B2540"/>
    <w:rsid w:val="002B2EAD"/>
    <w:rsid w:val="002B34AA"/>
    <w:rsid w:val="002B41A9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5952"/>
    <w:rsid w:val="002E6391"/>
    <w:rsid w:val="002F0389"/>
    <w:rsid w:val="002F09D2"/>
    <w:rsid w:val="002F1455"/>
    <w:rsid w:val="002F1E4F"/>
    <w:rsid w:val="002F2655"/>
    <w:rsid w:val="002F4467"/>
    <w:rsid w:val="002F65AC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3F2B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4A5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3C8E"/>
    <w:rsid w:val="00434813"/>
    <w:rsid w:val="0043501B"/>
    <w:rsid w:val="00435486"/>
    <w:rsid w:val="004359BB"/>
    <w:rsid w:val="00437882"/>
    <w:rsid w:val="00440B01"/>
    <w:rsid w:val="00440CE1"/>
    <w:rsid w:val="00440E63"/>
    <w:rsid w:val="004410AD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472E5"/>
    <w:rsid w:val="00452683"/>
    <w:rsid w:val="00453440"/>
    <w:rsid w:val="00454970"/>
    <w:rsid w:val="004551D2"/>
    <w:rsid w:val="004579ED"/>
    <w:rsid w:val="0046176B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597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39D2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27FB2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706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53A4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280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59D2"/>
    <w:rsid w:val="006F6E7A"/>
    <w:rsid w:val="006F70F8"/>
    <w:rsid w:val="006F7876"/>
    <w:rsid w:val="00701F2B"/>
    <w:rsid w:val="0070208E"/>
    <w:rsid w:val="00702F72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8A0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2CC"/>
    <w:rsid w:val="0079749A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6D07"/>
    <w:rsid w:val="007E7125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1B38"/>
    <w:rsid w:val="00835CCC"/>
    <w:rsid w:val="0083684E"/>
    <w:rsid w:val="00836910"/>
    <w:rsid w:val="0083737A"/>
    <w:rsid w:val="008414FC"/>
    <w:rsid w:val="0084187E"/>
    <w:rsid w:val="008437D5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925"/>
    <w:rsid w:val="00862DE5"/>
    <w:rsid w:val="00864CDB"/>
    <w:rsid w:val="00866DC6"/>
    <w:rsid w:val="00867158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2250"/>
    <w:rsid w:val="0088546E"/>
    <w:rsid w:val="00885BF1"/>
    <w:rsid w:val="0089008F"/>
    <w:rsid w:val="008901DA"/>
    <w:rsid w:val="00891EAF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3A52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A53"/>
    <w:rsid w:val="008D2B56"/>
    <w:rsid w:val="008D37D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2A5"/>
    <w:rsid w:val="00907EB6"/>
    <w:rsid w:val="009102C5"/>
    <w:rsid w:val="00910624"/>
    <w:rsid w:val="009106F4"/>
    <w:rsid w:val="00910A9B"/>
    <w:rsid w:val="00912A3D"/>
    <w:rsid w:val="00912C53"/>
    <w:rsid w:val="00912CB2"/>
    <w:rsid w:val="0091402F"/>
    <w:rsid w:val="00914B6A"/>
    <w:rsid w:val="00914BA8"/>
    <w:rsid w:val="00916C98"/>
    <w:rsid w:val="00916F0D"/>
    <w:rsid w:val="009207D4"/>
    <w:rsid w:val="00922ACA"/>
    <w:rsid w:val="009249CE"/>
    <w:rsid w:val="00924B85"/>
    <w:rsid w:val="00925D14"/>
    <w:rsid w:val="0092602B"/>
    <w:rsid w:val="009267A5"/>
    <w:rsid w:val="00927D54"/>
    <w:rsid w:val="00932ED1"/>
    <w:rsid w:val="00932FF4"/>
    <w:rsid w:val="00933BDB"/>
    <w:rsid w:val="00934319"/>
    <w:rsid w:val="009344E6"/>
    <w:rsid w:val="00936109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F74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2591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01A5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674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5CA7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477E"/>
    <w:rsid w:val="00AD5B17"/>
    <w:rsid w:val="00AD60A0"/>
    <w:rsid w:val="00AD651F"/>
    <w:rsid w:val="00AD71EC"/>
    <w:rsid w:val="00AE26BB"/>
    <w:rsid w:val="00AE2E57"/>
    <w:rsid w:val="00AE44E1"/>
    <w:rsid w:val="00AE7402"/>
    <w:rsid w:val="00AE7979"/>
    <w:rsid w:val="00AF140F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4991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91B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3FA"/>
    <w:rsid w:val="00BC688B"/>
    <w:rsid w:val="00BC74BC"/>
    <w:rsid w:val="00BD1A72"/>
    <w:rsid w:val="00BD1EFD"/>
    <w:rsid w:val="00BD2C12"/>
    <w:rsid w:val="00BD2F0F"/>
    <w:rsid w:val="00BD309A"/>
    <w:rsid w:val="00BD3B48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5489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5A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02D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330F"/>
    <w:rsid w:val="00D152DD"/>
    <w:rsid w:val="00D16B66"/>
    <w:rsid w:val="00D17175"/>
    <w:rsid w:val="00D25EB0"/>
    <w:rsid w:val="00D30444"/>
    <w:rsid w:val="00D309EB"/>
    <w:rsid w:val="00D30EE6"/>
    <w:rsid w:val="00D312B1"/>
    <w:rsid w:val="00D31E97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455B"/>
    <w:rsid w:val="00D45991"/>
    <w:rsid w:val="00D45B5A"/>
    <w:rsid w:val="00D46A19"/>
    <w:rsid w:val="00D46E6C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D72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A0F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6E7"/>
    <w:rsid w:val="00E14F17"/>
    <w:rsid w:val="00E1526E"/>
    <w:rsid w:val="00E15355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0A4F"/>
    <w:rsid w:val="00E82838"/>
    <w:rsid w:val="00E85CEA"/>
    <w:rsid w:val="00E86D38"/>
    <w:rsid w:val="00E86E3C"/>
    <w:rsid w:val="00E86E57"/>
    <w:rsid w:val="00E90942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EF64A4"/>
    <w:rsid w:val="00F00080"/>
    <w:rsid w:val="00F00E52"/>
    <w:rsid w:val="00F01E81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350F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46"/>
    <w:rsid w:val="00F31097"/>
    <w:rsid w:val="00F3155E"/>
    <w:rsid w:val="00F32202"/>
    <w:rsid w:val="00F3522B"/>
    <w:rsid w:val="00F36D89"/>
    <w:rsid w:val="00F36DC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355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3C58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opkaZnak1">
    <w:name w:val="Stopka Znak1"/>
    <w:uiPriority w:val="99"/>
    <w:rsid w:val="00E80A4F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26">
    <w:name w:val="WWNum26"/>
    <w:basedOn w:val="Bezlisty"/>
    <w:rsid w:val="00A46742"/>
    <w:pPr>
      <w:numPr>
        <w:numId w:val="55"/>
      </w:numPr>
    </w:pPr>
  </w:style>
  <w:style w:type="numbering" w:customStyle="1" w:styleId="WWNum28">
    <w:name w:val="WWNum28"/>
    <w:basedOn w:val="Bezlisty"/>
    <w:rsid w:val="00A46742"/>
    <w:pPr>
      <w:numPr>
        <w:numId w:val="56"/>
      </w:numPr>
    </w:pPr>
  </w:style>
  <w:style w:type="paragraph" w:customStyle="1" w:styleId="TableContents">
    <w:name w:val="Table Contents"/>
    <w:basedOn w:val="Standard"/>
    <w:rsid w:val="00AD477E"/>
    <w:pPr>
      <w:suppressLineNumbers/>
    </w:pPr>
    <w:rPr>
      <w:rFonts w:ascii="Liberation Serif" w:eastAsia="NSimSun" w:hAnsi="Liberation Serif"/>
      <w:sz w:val="24"/>
    </w:rPr>
  </w:style>
  <w:style w:type="numbering" w:customStyle="1" w:styleId="WWNum36">
    <w:name w:val="WWNum36"/>
    <w:basedOn w:val="Bezlisty"/>
    <w:rsid w:val="00F55355"/>
    <w:pPr>
      <w:numPr>
        <w:numId w:val="62"/>
      </w:numPr>
    </w:pPr>
  </w:style>
  <w:style w:type="character" w:customStyle="1" w:styleId="size">
    <w:name w:val="size"/>
    <w:basedOn w:val="Domylnaczcionkaakapitu"/>
    <w:rsid w:val="000B21DF"/>
  </w:style>
  <w:style w:type="paragraph" w:customStyle="1" w:styleId="Heading">
    <w:name w:val="Heading"/>
    <w:basedOn w:val="Standard"/>
    <w:rsid w:val="00862925"/>
    <w:pPr>
      <w:widowControl/>
      <w:tabs>
        <w:tab w:val="center" w:pos="4536"/>
        <w:tab w:val="right" w:pos="9072"/>
      </w:tabs>
    </w:pPr>
    <w:rPr>
      <w:rFonts w:eastAsia="Times New Roman" w:cs="Times New Roman"/>
      <w:szCs w:val="20"/>
      <w:lang w:bidi="ar-SA"/>
    </w:rPr>
  </w:style>
  <w:style w:type="paragraph" w:customStyle="1" w:styleId="Textbody">
    <w:name w:val="Text body"/>
    <w:basedOn w:val="Standard"/>
    <w:rsid w:val="00862925"/>
    <w:pPr>
      <w:widowControl/>
    </w:pPr>
    <w:rPr>
      <w:rFonts w:eastAsia="Times New Roman" w:cs="Times New Roman"/>
      <w:sz w:val="24"/>
      <w:szCs w:val="20"/>
      <w:lang w:bidi="ar-SA"/>
    </w:rPr>
  </w:style>
  <w:style w:type="paragraph" w:customStyle="1" w:styleId="Tekstpodstawowy21">
    <w:name w:val="Tekst podstawowy 21"/>
    <w:basedOn w:val="Normalny"/>
    <w:rsid w:val="002F65A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CEB10-89F3-4B02-A1C5-3152C758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9</cp:revision>
  <cp:lastPrinted>2021-11-17T08:09:00Z</cp:lastPrinted>
  <dcterms:created xsi:type="dcterms:W3CDTF">2021-12-16T18:33:00Z</dcterms:created>
  <dcterms:modified xsi:type="dcterms:W3CDTF">2021-12-17T08:31:00Z</dcterms:modified>
</cp:coreProperties>
</file>