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84" w:rsidRPr="00DC3AEA" w:rsidRDefault="00102884" w:rsidP="00CB5F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CB5F6A" w:rsidRDefault="00CB5F6A" w:rsidP="00CB5F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</w:t>
      </w:r>
    </w:p>
    <w:p w:rsidR="00CB5F6A" w:rsidRPr="00A23278" w:rsidRDefault="00CB5F6A" w:rsidP="00CB5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6A" w:rsidRDefault="00CB5F6A" w:rsidP="00CB5F6A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CB5F6A" w:rsidRPr="00432295" w:rsidRDefault="00CB5F6A" w:rsidP="00CB5F6A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6A" w:rsidRPr="00432295" w:rsidRDefault="00CB5F6A" w:rsidP="00CB5F6A">
      <w:pPr>
        <w:suppressAutoHyphens/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Szanowni Państwo zgodnie z art. 13 Rozporządzenia Parlamentu Euro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pejskiego i Rady (UE) 2016/679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27 kwietnia 2016 r. w sprawie ochrony osób fizycznych w związku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rzetwarzaniem danych osobowych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w sprawie swobodnego przepływu takich danych oraz uchylenia dyrektywy 95/46/WE (zwanego dalej „RODO”) informujemy:</w:t>
      </w:r>
    </w:p>
    <w:p w:rsidR="00CB5F6A" w:rsidRPr="00432295" w:rsidRDefault="00CB5F6A" w:rsidP="00CB5F6A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284" w:righ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Administratorem Pani/Pana danych osobowych jest: </w:t>
      </w:r>
      <w:bookmarkStart w:id="1" w:name="_Hlk514926396"/>
    </w:p>
    <w:p w:rsidR="00CB5F6A" w:rsidRPr="00432295" w:rsidRDefault="00CB5F6A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Prezydent Miasta Ostrołęki realizujący zadania przy pomocy Urzędu Miasta Ostrołęki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siedzibą przy Placu Generała Józefa Bema 1, kod pocztowy 07-400 Ostrołęka. </w:t>
      </w:r>
      <w:bookmarkEnd w:id="1"/>
    </w:p>
    <w:p w:rsidR="00CB5F6A" w:rsidRDefault="00446D98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 Administratorem można</w:t>
      </w:r>
      <w:r w:rsidR="00CB5F6A"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skontaktować się pisemnie na wskazany powyżej adres.</w:t>
      </w:r>
      <w:bookmarkStart w:id="2" w:name="_Hlk35591524"/>
      <w:bookmarkEnd w:id="2"/>
    </w:p>
    <w:p w:rsidR="00CB5F6A" w:rsidRDefault="00CB5F6A" w:rsidP="00CB5F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6A" w:rsidRPr="00432295" w:rsidRDefault="00CB5F6A" w:rsidP="00CB5F6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 wyznaczył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Inspektora Ochrony Danych. Z I</w:t>
      </w:r>
      <w:r w:rsidR="003C6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nspektorem Ochrony Danych można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skontaktować się we wszystkich sprawach związanych z przetwarzaniem Twoich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nych osobowych,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szczególności w zakresie wykonywania przez Ciebie przyznanych Ci na mocy RODO uprawnień.  </w:t>
      </w:r>
    </w:p>
    <w:p w:rsidR="00CB5F6A" w:rsidRPr="00432295" w:rsidRDefault="003C6F14" w:rsidP="00CB5F6A">
      <w:pPr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IOD można</w:t>
      </w:r>
      <w:r w:rsidR="00CB5F6A"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skontaktować się:</w:t>
      </w:r>
    </w:p>
    <w:p w:rsidR="00CB5F6A" w:rsidRPr="00432295" w:rsidRDefault="00CB5F6A" w:rsidP="00CB5F6A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wysyłając e-mail na adres: </w:t>
      </w:r>
      <w:r w:rsidRPr="00432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iod@um.ostroleka.pl</w:t>
      </w:r>
      <w:r w:rsidRPr="00432295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pl-PL"/>
        </w:rPr>
        <w:t>;</w:t>
      </w:r>
    </w:p>
    <w:p w:rsidR="00CB5F6A" w:rsidRPr="00432295" w:rsidRDefault="00CB5F6A" w:rsidP="00CB5F6A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osobiście w siedzibie administratora.</w:t>
      </w:r>
    </w:p>
    <w:p w:rsidR="00043297" w:rsidRDefault="00CB5F6A" w:rsidP="000432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Pani/Pana dane osobowe będą przetwarzane na następujących podstawach prawnych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</w:r>
      <w:bookmarkStart w:id="3" w:name="_Hlk515227846"/>
      <w:r w:rsidR="000432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i w następujących celach </w:t>
      </w: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art. 6 ust.</w:t>
      </w:r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 lit. C RODO </w:t>
      </w:r>
      <w:bookmarkEnd w:id="3"/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celu wypełnienia przez Administratora ciążąc</w:t>
      </w:r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ych na nim obowiązków prawnych.</w:t>
      </w:r>
    </w:p>
    <w:p w:rsidR="00043297" w:rsidRPr="003C6F14" w:rsidRDefault="00043297" w:rsidP="00CB5F6A">
      <w:pPr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będą udostępniane:</w:t>
      </w:r>
    </w:p>
    <w:p w:rsidR="00CB5F6A" w:rsidRPr="00432295" w:rsidRDefault="00CB5F6A" w:rsidP="00CB5F6A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wyłącznie podmiotom, którym Administrator, na podstawie przepisów prawa ma obowiązek je udostępnić np.: sąd, prokuratura, policja, itp.;</w:t>
      </w:r>
    </w:p>
    <w:p w:rsidR="00CB5F6A" w:rsidRPr="00043297" w:rsidRDefault="00CB5F6A" w:rsidP="00CB5F6A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przepisami prawa zamówień publicznych.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 nie ma zamiaru przekazywać Pani/Pana danych osobowych do państwa trzeciego lub organizacji międzynarodowej.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nie będą wykorzystywane do celów innych niż te, dla których zostały pierwotnie zebrane.</w:t>
      </w:r>
    </w:p>
    <w:p w:rsidR="00CB5F6A" w:rsidRPr="00043297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</w:t>
      </w:r>
      <w:r w:rsidR="003C6F14"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będą przetwarzane przez okres 5 lat</w:t>
      </w: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od chwili uzupełnienia protokołu wraz z załącznikami z postępowania o udzielenie zamówienia</w:t>
      </w:r>
      <w:r w:rsidR="00043297"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Przysługuje Pani/Panu prawo: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dostępu do Pani/Pana danych osobowych;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 osobowych;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do usunięcia danych (tzw. „prawo do bycia zapomnianym”), </w:t>
      </w:r>
    </w:p>
    <w:p w:rsidR="00CB5F6A" w:rsidRPr="00432295" w:rsidRDefault="00CB5F6A" w:rsidP="00CB5F6A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ograniczenia przetwarzania Pani/Pana danych osobowych.</w:t>
      </w:r>
    </w:p>
    <w:p w:rsidR="00CB5F6A" w:rsidRDefault="00CB5F6A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Wskazane żądania mogą być wnoszone pisemnie na adres: Urząd Miasta Ostrołęki z siedzibą w Ostrołęce przy Placu Generała Józefa Bema 1, kod pocztowy 07</w:t>
      </w:r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</w:t>
      </w:r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400 Ostrołęka </w:t>
      </w:r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lub na adres e-mail: </w:t>
      </w:r>
      <w:hyperlink r:id="rId7" w:history="1">
        <w:r w:rsidR="00043297" w:rsidRPr="004F2BD6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iod@um.ostroleka.pl</w:t>
        </w:r>
      </w:hyperlink>
      <w:r w:rsidR="000432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043297" w:rsidRDefault="00043297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43297" w:rsidRDefault="00043297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43297" w:rsidRDefault="00043297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43297" w:rsidRDefault="00043297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43297" w:rsidRPr="00432295" w:rsidRDefault="00043297" w:rsidP="00CB5F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przypadku, gdy Pani/Pana zdaniem przetwarzanie przez Administratora Pani/Pana danych osobowych narusza przepisy prawa, ma Pani/Pan prawo do wniesienia skargi do organu nadzorczego, tj. do Prezesa Urzędu Ochrony Danych Osobowych. 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  <w:tab w:val="left" w:pos="42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Podanie przez Panią/Pana danych osobowych jest wymogiem ustawowym, ich niepodanie skutkuje niezgodnością z ustawą Prawo zamówień publicznych, efektem czego jest niemożliwość udziału 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zapytaniu cenowym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CB5F6A" w:rsidRPr="00432295" w:rsidRDefault="00CB5F6A" w:rsidP="00CB5F6A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stosunku do Pani/Pana nie będą podejmowane zautomatyzowane decyzje, w tym decyzje opierające się na profilowaniu. </w:t>
      </w:r>
    </w:p>
    <w:p w:rsidR="00CB5F6A" w:rsidRPr="00432295" w:rsidRDefault="00CB5F6A" w:rsidP="00CB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B5F6A" w:rsidRDefault="00CB5F6A" w:rsidP="00CB5F6A"/>
    <w:p w:rsidR="009A5460" w:rsidRDefault="009A5460"/>
    <w:sectPr w:rsidR="009A5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28" w:rsidRDefault="00655128">
      <w:pPr>
        <w:spacing w:after="0" w:line="240" w:lineRule="auto"/>
      </w:pPr>
      <w:r>
        <w:separator/>
      </w:r>
    </w:p>
  </w:endnote>
  <w:endnote w:type="continuationSeparator" w:id="0">
    <w:p w:rsidR="00655128" w:rsidRDefault="0065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532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F6D" w:rsidRDefault="00CB5F6A" w:rsidP="008A1F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A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A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F6D" w:rsidRDefault="00DC3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28" w:rsidRDefault="00655128">
      <w:pPr>
        <w:spacing w:after="0" w:line="240" w:lineRule="auto"/>
      </w:pPr>
      <w:r>
        <w:separator/>
      </w:r>
    </w:p>
  </w:footnote>
  <w:footnote w:type="continuationSeparator" w:id="0">
    <w:p w:rsidR="00655128" w:rsidRDefault="0065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84" w:rsidRDefault="00102884">
    <w:pPr>
      <w:pStyle w:val="Nagwek"/>
    </w:pPr>
    <w:r>
      <w:rPr>
        <w:noProof/>
        <w:lang w:eastAsia="pl-PL"/>
      </w:rPr>
      <w:drawing>
        <wp:inline distT="0" distB="0" distL="0" distR="0" wp14:anchorId="38C85503" wp14:editId="787221CA">
          <wp:extent cx="5760720" cy="5226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818CA42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9" w:hanging="360"/>
      </w:pPr>
      <w:rPr>
        <w:rFonts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40D02D67"/>
    <w:multiLevelType w:val="hybridMultilevel"/>
    <w:tmpl w:val="1F6CE59E"/>
    <w:lvl w:ilvl="0" w:tplc="3B5ED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6A"/>
    <w:rsid w:val="00043297"/>
    <w:rsid w:val="00102884"/>
    <w:rsid w:val="00287329"/>
    <w:rsid w:val="003C6F14"/>
    <w:rsid w:val="00446D98"/>
    <w:rsid w:val="00655128"/>
    <w:rsid w:val="009A5460"/>
    <w:rsid w:val="00CB5F6A"/>
    <w:rsid w:val="00D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8CB0-AAD4-4B9D-A590-1F2E58A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B5F6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CB5F6A"/>
  </w:style>
  <w:style w:type="paragraph" w:styleId="Stopka">
    <w:name w:val="footer"/>
    <w:basedOn w:val="Normalny"/>
    <w:link w:val="StopkaZnak"/>
    <w:uiPriority w:val="99"/>
    <w:unhideWhenUsed/>
    <w:rsid w:val="00CB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6A"/>
  </w:style>
  <w:style w:type="paragraph" w:styleId="Nagwek">
    <w:name w:val="header"/>
    <w:basedOn w:val="Normalny"/>
    <w:link w:val="NagwekZnak"/>
    <w:uiPriority w:val="99"/>
    <w:unhideWhenUsed/>
    <w:rsid w:val="0010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884"/>
  </w:style>
  <w:style w:type="paragraph" w:styleId="Tekstdymka">
    <w:name w:val="Balloon Text"/>
    <w:basedOn w:val="Normalny"/>
    <w:link w:val="TekstdymkaZnak"/>
    <w:uiPriority w:val="99"/>
    <w:semiHidden/>
    <w:unhideWhenUsed/>
    <w:rsid w:val="001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3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8</cp:revision>
  <dcterms:created xsi:type="dcterms:W3CDTF">2020-05-28T07:14:00Z</dcterms:created>
  <dcterms:modified xsi:type="dcterms:W3CDTF">2020-08-07T08:43:00Z</dcterms:modified>
</cp:coreProperties>
</file>