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62690FC7" w:rsidR="00DA7903" w:rsidRPr="00F13644" w:rsidRDefault="00DA7903" w:rsidP="00B6630F">
      <w:pPr>
        <w:spacing w:line="276" w:lineRule="auto"/>
        <w:ind w:left="284"/>
        <w:rPr>
          <w:rFonts w:ascii="oakiet 1" w:hAnsi="oakiet 1" w:cs="Arial"/>
          <w:b/>
          <w:caps/>
          <w:sz w:val="22"/>
          <w:szCs w:val="22"/>
        </w:rPr>
      </w:pPr>
    </w:p>
    <w:p w14:paraId="31E500D2" w14:textId="7A43B3D0" w:rsidR="00DA7903" w:rsidRPr="00277F26" w:rsidRDefault="00622823" w:rsidP="00622823">
      <w:pPr>
        <w:spacing w:line="276" w:lineRule="auto"/>
        <w:ind w:left="284"/>
        <w:rPr>
          <w:rFonts w:ascii="Arial" w:hAnsi="Arial" w:cs="Arial"/>
          <w:b/>
          <w:caps/>
          <w:sz w:val="22"/>
          <w:szCs w:val="22"/>
        </w:rPr>
      </w:pPr>
      <w:r w:rsidRPr="00277F26">
        <w:rPr>
          <w:rFonts w:ascii="Arial" w:hAnsi="Arial" w:cs="Arial"/>
          <w:noProof/>
          <w:color w:val="5B9BD5"/>
          <w:sz w:val="22"/>
          <w:szCs w:val="22"/>
        </w:rPr>
        <w:drawing>
          <wp:inline distT="0" distB="0" distL="0" distR="0" wp14:anchorId="12561D1D" wp14:editId="0CA7A067">
            <wp:extent cx="1914525" cy="7620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762000"/>
                    </a:xfrm>
                    <a:prstGeom prst="rect">
                      <a:avLst/>
                    </a:prstGeom>
                    <a:noFill/>
                    <a:ln>
                      <a:noFill/>
                    </a:ln>
                  </pic:spPr>
                </pic:pic>
              </a:graphicData>
            </a:graphic>
          </wp:inline>
        </w:drawing>
      </w:r>
    </w:p>
    <w:p w14:paraId="395D49BD" w14:textId="77777777" w:rsidR="00DA7903" w:rsidRPr="00277F26" w:rsidRDefault="00DA7903" w:rsidP="002F3373">
      <w:pPr>
        <w:spacing w:line="276" w:lineRule="auto"/>
        <w:ind w:left="284"/>
        <w:jc w:val="center"/>
        <w:rPr>
          <w:rFonts w:ascii="Arial" w:hAnsi="Arial" w:cs="Arial"/>
          <w:b/>
          <w:caps/>
          <w:sz w:val="22"/>
          <w:szCs w:val="22"/>
        </w:rPr>
      </w:pPr>
    </w:p>
    <w:p w14:paraId="36BBCC2B" w14:textId="77777777" w:rsidR="002F3373" w:rsidRPr="00277F26" w:rsidRDefault="007C7FBC" w:rsidP="002F3373">
      <w:pPr>
        <w:spacing w:line="276" w:lineRule="auto"/>
        <w:ind w:left="284"/>
        <w:jc w:val="center"/>
        <w:rPr>
          <w:rFonts w:ascii="Arial" w:hAnsi="Arial" w:cs="Arial"/>
          <w:b/>
          <w:caps/>
          <w:sz w:val="22"/>
          <w:szCs w:val="22"/>
        </w:rPr>
      </w:pPr>
      <w:r w:rsidRPr="00277F26">
        <w:rPr>
          <w:rFonts w:ascii="Arial" w:hAnsi="Arial" w:cs="Arial"/>
          <w:b/>
          <w:caps/>
          <w:sz w:val="22"/>
          <w:szCs w:val="22"/>
        </w:rPr>
        <w:t>specyfikacja warunkÓ</w:t>
      </w:r>
      <w:r w:rsidR="002F3373" w:rsidRPr="00277F26">
        <w:rPr>
          <w:rFonts w:ascii="Arial" w:hAnsi="Arial" w:cs="Arial"/>
          <w:b/>
          <w:caps/>
          <w:sz w:val="22"/>
          <w:szCs w:val="22"/>
        </w:rPr>
        <w:t>w zamówienia</w:t>
      </w:r>
      <w:bookmarkStart w:id="0" w:name="_GoBack"/>
      <w:bookmarkEnd w:id="0"/>
    </w:p>
    <w:p w14:paraId="5D9471B9" w14:textId="77777777" w:rsidR="002F3373" w:rsidRPr="00277F26" w:rsidRDefault="002F3373" w:rsidP="002F3373">
      <w:pPr>
        <w:spacing w:before="480" w:after="480" w:line="276" w:lineRule="auto"/>
        <w:jc w:val="center"/>
        <w:rPr>
          <w:rFonts w:ascii="Arial" w:hAnsi="Arial" w:cs="Arial"/>
          <w:b/>
          <w:caps/>
          <w:sz w:val="22"/>
          <w:szCs w:val="22"/>
        </w:rPr>
      </w:pPr>
      <w:r w:rsidRPr="00277F26">
        <w:rPr>
          <w:rFonts w:ascii="Arial" w:hAnsi="Arial" w:cs="Arial"/>
          <w:b/>
          <w:caps/>
          <w:sz w:val="22"/>
          <w:szCs w:val="22"/>
        </w:rPr>
        <w:t>zAMAWIAJĄCY:</w:t>
      </w:r>
    </w:p>
    <w:p w14:paraId="22DBB9D3"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6274918B"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ul. Garbary 15, 61-866 Poznań</w:t>
      </w:r>
    </w:p>
    <w:p w14:paraId="2D005CAF" w14:textId="0AF30134" w:rsidR="002F3373" w:rsidRPr="00277F26" w:rsidRDefault="002F3373" w:rsidP="002F3373">
      <w:pPr>
        <w:spacing w:before="480" w:after="480" w:line="276" w:lineRule="auto"/>
        <w:jc w:val="center"/>
        <w:rPr>
          <w:rFonts w:ascii="Arial" w:hAnsi="Arial" w:cs="Arial"/>
          <w:sz w:val="22"/>
          <w:szCs w:val="22"/>
        </w:rPr>
      </w:pPr>
      <w:r w:rsidRPr="00277F26">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4E2FB9" w:rsidRPr="004E2FB9">
        <w:rPr>
          <w:rFonts w:ascii="Arial" w:hAnsi="Arial" w:cs="Arial"/>
          <w:sz w:val="22"/>
          <w:szCs w:val="22"/>
        </w:rPr>
        <w:t xml:space="preserve">tj. Dz. U. </w:t>
      </w:r>
      <w:r w:rsidR="009C2CBB">
        <w:rPr>
          <w:rFonts w:ascii="Arial" w:hAnsi="Arial" w:cs="Arial"/>
          <w:sz w:val="22"/>
          <w:szCs w:val="22"/>
        </w:rPr>
        <w:t xml:space="preserve">          </w:t>
      </w:r>
      <w:r w:rsidR="004E2FB9" w:rsidRPr="004E2FB9">
        <w:rPr>
          <w:rFonts w:ascii="Arial" w:hAnsi="Arial" w:cs="Arial"/>
          <w:sz w:val="22"/>
          <w:szCs w:val="22"/>
        </w:rPr>
        <w:t>z 202</w:t>
      </w:r>
      <w:r w:rsidR="00D93131">
        <w:rPr>
          <w:rFonts w:ascii="Arial" w:hAnsi="Arial" w:cs="Arial"/>
          <w:sz w:val="22"/>
          <w:szCs w:val="22"/>
        </w:rPr>
        <w:t>3</w:t>
      </w:r>
      <w:r w:rsidR="004E2FB9" w:rsidRPr="004E2FB9">
        <w:rPr>
          <w:rFonts w:ascii="Arial" w:hAnsi="Arial" w:cs="Arial"/>
          <w:sz w:val="22"/>
          <w:szCs w:val="22"/>
        </w:rPr>
        <w:t xml:space="preserve"> r. poz. </w:t>
      </w:r>
      <w:r w:rsidR="00D93131">
        <w:rPr>
          <w:rFonts w:ascii="Arial" w:hAnsi="Arial" w:cs="Arial"/>
          <w:sz w:val="22"/>
          <w:szCs w:val="22"/>
        </w:rPr>
        <w:t>1605</w:t>
      </w:r>
      <w:r w:rsidR="004E2FB9" w:rsidRPr="004E2FB9">
        <w:rPr>
          <w:rFonts w:ascii="Arial" w:hAnsi="Arial" w:cs="Arial"/>
          <w:sz w:val="22"/>
          <w:szCs w:val="22"/>
        </w:rPr>
        <w:t xml:space="preserve"> ze zm</w:t>
      </w:r>
      <w:r w:rsidR="00056B8A" w:rsidRPr="00277F26">
        <w:rPr>
          <w:rFonts w:ascii="Arial" w:hAnsi="Arial" w:cs="Arial"/>
          <w:sz w:val="22"/>
          <w:szCs w:val="22"/>
        </w:rPr>
        <w:t>) - dalej</w:t>
      </w:r>
      <w:r w:rsidRPr="00277F26">
        <w:rPr>
          <w:rFonts w:ascii="Arial" w:hAnsi="Arial" w:cs="Arial"/>
          <w:sz w:val="22"/>
          <w:szCs w:val="22"/>
        </w:rPr>
        <w:t xml:space="preserve"> Pzp.</w:t>
      </w:r>
    </w:p>
    <w:p w14:paraId="39BB61F5" w14:textId="77777777" w:rsidR="00574879" w:rsidRPr="00574879" w:rsidRDefault="00574879" w:rsidP="002F3373">
      <w:pPr>
        <w:spacing w:before="480" w:after="480" w:line="276" w:lineRule="auto"/>
        <w:jc w:val="center"/>
        <w:rPr>
          <w:rFonts w:ascii="Arial" w:hAnsi="Arial" w:cs="Arial"/>
          <w:b/>
          <w:sz w:val="22"/>
          <w:szCs w:val="22"/>
        </w:rPr>
      </w:pPr>
      <w:r w:rsidRPr="00574879">
        <w:rPr>
          <w:rFonts w:ascii="Arial" w:hAnsi="Arial" w:cs="Arial"/>
          <w:b/>
          <w:sz w:val="22"/>
          <w:szCs w:val="22"/>
        </w:rPr>
        <w:t xml:space="preserve">Rozbudowa środowiska przetwarzania, przechowywania i transmisji danych medycznych Wielkopolskiego Centrum Onkologii </w:t>
      </w:r>
    </w:p>
    <w:p w14:paraId="5EDAE534" w14:textId="77777777" w:rsidR="00574879" w:rsidRDefault="00574879" w:rsidP="002F3373">
      <w:pPr>
        <w:spacing w:before="480" w:after="480" w:line="276" w:lineRule="auto"/>
        <w:jc w:val="center"/>
        <w:rPr>
          <w:rFonts w:ascii="Arial" w:hAnsi="Arial" w:cs="Arial"/>
          <w:sz w:val="22"/>
          <w:szCs w:val="22"/>
        </w:rPr>
      </w:pPr>
    </w:p>
    <w:p w14:paraId="0E97E132" w14:textId="77777777" w:rsidR="00574879" w:rsidRDefault="00574879" w:rsidP="002F3373">
      <w:pPr>
        <w:spacing w:before="480" w:after="480" w:line="276" w:lineRule="auto"/>
        <w:jc w:val="center"/>
        <w:rPr>
          <w:rFonts w:ascii="Arial" w:hAnsi="Arial" w:cs="Arial"/>
          <w:sz w:val="22"/>
          <w:szCs w:val="22"/>
        </w:rPr>
      </w:pPr>
    </w:p>
    <w:p w14:paraId="02A8336F" w14:textId="64A9BD95" w:rsidR="00707DC7" w:rsidRPr="00277F26" w:rsidRDefault="002F3373" w:rsidP="002F3373">
      <w:pPr>
        <w:spacing w:before="480" w:after="480" w:line="276" w:lineRule="auto"/>
        <w:jc w:val="center"/>
        <w:rPr>
          <w:rFonts w:ascii="Arial" w:hAnsi="Arial" w:cs="Arial"/>
          <w:b/>
          <w:color w:val="FF0000"/>
          <w:sz w:val="22"/>
          <w:szCs w:val="22"/>
        </w:rPr>
      </w:pPr>
      <w:r w:rsidRPr="00277F26">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277F26">
          <w:rPr>
            <w:rStyle w:val="Hipercze"/>
            <w:rFonts w:ascii="Arial" w:hAnsi="Arial" w:cs="Arial"/>
            <w:b/>
            <w:sz w:val="22"/>
            <w:szCs w:val="22"/>
          </w:rPr>
          <w:t>www.platformazakupowa.pl</w:t>
        </w:r>
      </w:hyperlink>
    </w:p>
    <w:p w14:paraId="09C9D7F0" w14:textId="7065DF5A" w:rsidR="002F3373" w:rsidRPr="00277F26" w:rsidRDefault="002F3373" w:rsidP="003E3DA7">
      <w:pPr>
        <w:spacing w:line="276" w:lineRule="auto"/>
        <w:jc w:val="center"/>
        <w:rPr>
          <w:rFonts w:ascii="Arial" w:hAnsi="Arial" w:cs="Arial"/>
          <w:b/>
          <w:sz w:val="22"/>
          <w:szCs w:val="22"/>
        </w:rPr>
      </w:pPr>
      <w:r w:rsidRPr="00277F26">
        <w:rPr>
          <w:rFonts w:ascii="Arial" w:hAnsi="Arial" w:cs="Arial"/>
          <w:b/>
          <w:sz w:val="22"/>
          <w:szCs w:val="22"/>
        </w:rPr>
        <w:t xml:space="preserve">Nr postępowania: </w:t>
      </w:r>
      <w:r w:rsidR="00574879">
        <w:rPr>
          <w:rFonts w:ascii="Arial" w:hAnsi="Arial" w:cs="Arial"/>
          <w:b/>
          <w:sz w:val="22"/>
          <w:szCs w:val="22"/>
        </w:rPr>
        <w:t>92</w:t>
      </w:r>
      <w:r w:rsidR="006C2760" w:rsidRPr="00277F26">
        <w:rPr>
          <w:rFonts w:ascii="Arial" w:hAnsi="Arial" w:cs="Arial"/>
          <w:b/>
          <w:sz w:val="22"/>
          <w:szCs w:val="22"/>
        </w:rPr>
        <w:t>/202</w:t>
      </w:r>
      <w:r w:rsidR="00B700D1">
        <w:rPr>
          <w:rFonts w:ascii="Arial" w:hAnsi="Arial" w:cs="Arial"/>
          <w:b/>
          <w:sz w:val="22"/>
          <w:szCs w:val="22"/>
        </w:rPr>
        <w:t>3</w:t>
      </w:r>
    </w:p>
    <w:p w14:paraId="1F6DB58D" w14:textId="01F189DA" w:rsidR="002F3373" w:rsidRPr="00277F26" w:rsidRDefault="002F3373" w:rsidP="002F3373">
      <w:pPr>
        <w:pStyle w:val="Tytu"/>
        <w:spacing w:before="480" w:after="480" w:line="276" w:lineRule="auto"/>
        <w:rPr>
          <w:rFonts w:cs="Arial"/>
          <w:caps/>
          <w:szCs w:val="22"/>
        </w:rPr>
      </w:pPr>
      <w:r w:rsidRPr="00277F26">
        <w:rPr>
          <w:rFonts w:cs="Arial"/>
          <w:szCs w:val="22"/>
        </w:rPr>
        <w:t xml:space="preserve">Poznań, </w:t>
      </w:r>
      <w:r w:rsidR="0035309A" w:rsidRPr="00277F26">
        <w:rPr>
          <w:rFonts w:cs="Arial"/>
          <w:szCs w:val="22"/>
        </w:rPr>
        <w:t xml:space="preserve">dnia </w:t>
      </w:r>
      <w:r w:rsidR="00AC5A4F" w:rsidRPr="00277F26">
        <w:rPr>
          <w:rFonts w:cs="Arial"/>
          <w:szCs w:val="22"/>
        </w:rPr>
        <w:t xml:space="preserve"> </w:t>
      </w:r>
      <w:r w:rsidR="00C738AB">
        <w:rPr>
          <w:rFonts w:cs="Arial"/>
          <w:szCs w:val="22"/>
        </w:rPr>
        <w:t>29.08</w:t>
      </w:r>
      <w:r w:rsidR="00B700D1">
        <w:rPr>
          <w:rFonts w:cs="Arial"/>
          <w:szCs w:val="22"/>
        </w:rPr>
        <w:t>.</w:t>
      </w:r>
      <w:r w:rsidR="00BC51B9">
        <w:rPr>
          <w:rFonts w:cs="Arial"/>
          <w:szCs w:val="22"/>
        </w:rPr>
        <w:t>202</w:t>
      </w:r>
      <w:r w:rsidR="00B700D1">
        <w:rPr>
          <w:rFonts w:cs="Arial"/>
          <w:szCs w:val="22"/>
        </w:rPr>
        <w:t>3</w:t>
      </w:r>
    </w:p>
    <w:p w14:paraId="4EDAAA3F" w14:textId="77777777" w:rsidR="002F3373" w:rsidRPr="00277F26" w:rsidRDefault="002F3373" w:rsidP="002F3373">
      <w:pPr>
        <w:spacing w:line="276" w:lineRule="auto"/>
        <w:rPr>
          <w:rFonts w:ascii="Arial" w:hAnsi="Arial" w:cs="Arial"/>
          <w:sz w:val="22"/>
          <w:szCs w:val="22"/>
        </w:rPr>
      </w:pPr>
      <w:r w:rsidRPr="00277F26">
        <w:rPr>
          <w:rFonts w:ascii="Arial" w:hAnsi="Arial" w:cs="Arial"/>
          <w:sz w:val="22"/>
          <w:szCs w:val="22"/>
        </w:rPr>
        <w:br w:type="page"/>
      </w:r>
    </w:p>
    <w:p w14:paraId="35C21A37"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lastRenderedPageBreak/>
        <w:t>I.</w:t>
      </w:r>
      <w:r w:rsidRPr="00277F26">
        <w:rPr>
          <w:rFonts w:ascii="Arial" w:hAnsi="Arial" w:cs="Arial"/>
          <w:b/>
          <w:sz w:val="22"/>
          <w:szCs w:val="22"/>
        </w:rPr>
        <w:tab/>
      </w:r>
      <w:r w:rsidRPr="00277F26">
        <w:rPr>
          <w:rFonts w:ascii="Arial" w:hAnsi="Arial" w:cs="Arial"/>
          <w:b/>
          <w:bCs/>
          <w:kern w:val="32"/>
          <w:sz w:val="22"/>
          <w:szCs w:val="22"/>
        </w:rPr>
        <w:t>NAZWA ORAZ ADRES ZAMAWIAJĄCEGO</w:t>
      </w:r>
    </w:p>
    <w:p w14:paraId="1A2ED15E" w14:textId="77777777" w:rsidR="007B4260" w:rsidRDefault="007B4260" w:rsidP="002F3373">
      <w:pPr>
        <w:spacing w:line="276" w:lineRule="auto"/>
        <w:ind w:left="1276" w:hanging="992"/>
        <w:outlineLvl w:val="5"/>
        <w:rPr>
          <w:rFonts w:ascii="Arial" w:hAnsi="Arial" w:cs="Arial"/>
          <w:b/>
          <w:sz w:val="22"/>
          <w:szCs w:val="22"/>
          <w:lang w:eastAsia="en-US"/>
        </w:rPr>
      </w:pPr>
    </w:p>
    <w:p w14:paraId="727475F6" w14:textId="307BD889" w:rsidR="002F3373" w:rsidRPr="00277F26" w:rsidRDefault="002F3373" w:rsidP="002F3373">
      <w:pPr>
        <w:spacing w:line="276" w:lineRule="auto"/>
        <w:ind w:left="1276" w:hanging="992"/>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78DE513B" w14:textId="77777777" w:rsidR="002F3373" w:rsidRPr="00277F26" w:rsidRDefault="002F3373" w:rsidP="002F3373">
      <w:pPr>
        <w:spacing w:line="276" w:lineRule="auto"/>
        <w:ind w:left="284"/>
        <w:outlineLvl w:val="5"/>
        <w:rPr>
          <w:rFonts w:ascii="Arial" w:hAnsi="Arial" w:cs="Arial"/>
          <w:b/>
          <w:sz w:val="22"/>
          <w:szCs w:val="22"/>
          <w:lang w:eastAsia="en-US"/>
        </w:rPr>
      </w:pPr>
      <w:r w:rsidRPr="00277F26">
        <w:rPr>
          <w:rFonts w:ascii="Arial" w:hAnsi="Arial" w:cs="Arial"/>
          <w:b/>
          <w:sz w:val="22"/>
          <w:szCs w:val="22"/>
          <w:lang w:eastAsia="en-US"/>
        </w:rPr>
        <w:t>ul. Garbary 15, 61-866 Poznań</w:t>
      </w:r>
    </w:p>
    <w:p w14:paraId="03DF2FCF" w14:textId="77777777" w:rsidR="002F3373" w:rsidRPr="00277F26" w:rsidRDefault="00056B8A"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tel.: 61/88 50 500, faks</w:t>
      </w:r>
      <w:r w:rsidR="002F3373" w:rsidRPr="00277F26">
        <w:rPr>
          <w:rFonts w:ascii="Arial" w:hAnsi="Arial" w:cs="Arial"/>
          <w:b/>
          <w:sz w:val="22"/>
          <w:szCs w:val="22"/>
          <w:lang w:eastAsia="en-US"/>
        </w:rPr>
        <w:t>: 61/85 21 948</w:t>
      </w:r>
    </w:p>
    <w:p w14:paraId="2439D6EB"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REGON: 000291204, NIP: 778-13-42-057</w:t>
      </w:r>
    </w:p>
    <w:p w14:paraId="59F6AA1F" w14:textId="77777777" w:rsidR="002F3373" w:rsidRPr="00277F26" w:rsidRDefault="002F3373" w:rsidP="002F3373">
      <w:pPr>
        <w:spacing w:line="276" w:lineRule="auto"/>
        <w:ind w:left="284"/>
        <w:rPr>
          <w:rFonts w:ascii="Arial" w:hAnsi="Arial" w:cs="Arial"/>
          <w:b/>
          <w:sz w:val="22"/>
          <w:szCs w:val="22"/>
          <w:lang w:eastAsia="en-US"/>
        </w:rPr>
      </w:pPr>
    </w:p>
    <w:p w14:paraId="66E93C4E"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Dział Zamówień Publicznych i Zaopatrzenia</w:t>
      </w:r>
    </w:p>
    <w:p w14:paraId="1CBB5C66"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tel.: 61/88 50 643 (644), faks: 61/88 50 698</w:t>
      </w:r>
    </w:p>
    <w:p w14:paraId="5AD46349"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 xml:space="preserve">Godziny pracy: </w:t>
      </w:r>
      <w:r w:rsidRPr="00277F26">
        <w:rPr>
          <w:rFonts w:ascii="Arial" w:hAnsi="Arial" w:cs="Arial"/>
          <w:sz w:val="22"/>
          <w:szCs w:val="22"/>
          <w:lang w:eastAsia="en-US"/>
        </w:rPr>
        <w:t xml:space="preserve">od poniedziałku do piątku </w:t>
      </w:r>
      <w:r w:rsidRPr="00277F26">
        <w:rPr>
          <w:rFonts w:ascii="Arial" w:hAnsi="Arial" w:cs="Arial"/>
          <w:b/>
          <w:sz w:val="22"/>
          <w:szCs w:val="22"/>
          <w:lang w:eastAsia="en-US"/>
        </w:rPr>
        <w:t>od 7.25 do 15.00</w:t>
      </w:r>
    </w:p>
    <w:p w14:paraId="20F1C422" w14:textId="77777777" w:rsidR="002F3373" w:rsidRPr="00277F26" w:rsidRDefault="002F3373" w:rsidP="002F3373">
      <w:pPr>
        <w:spacing w:line="276" w:lineRule="auto"/>
        <w:ind w:left="284"/>
        <w:rPr>
          <w:rFonts w:ascii="Arial" w:hAnsi="Arial" w:cs="Arial"/>
          <w:sz w:val="22"/>
          <w:szCs w:val="22"/>
        </w:rPr>
      </w:pPr>
      <w:r w:rsidRPr="00277F26">
        <w:rPr>
          <w:rFonts w:ascii="Arial" w:hAnsi="Arial" w:cs="Arial"/>
          <w:b/>
          <w:sz w:val="22"/>
          <w:szCs w:val="22"/>
          <w:lang w:eastAsia="en-US"/>
        </w:rPr>
        <w:t xml:space="preserve">Adres strony internetowej prowadzonego postępowania: </w:t>
      </w:r>
      <w:hyperlink r:id="rId10" w:history="1">
        <w:r w:rsidRPr="00277F26">
          <w:rPr>
            <w:rStyle w:val="Hipercze"/>
            <w:rFonts w:ascii="Arial" w:hAnsi="Arial" w:cs="Arial"/>
            <w:sz w:val="22"/>
            <w:szCs w:val="22"/>
          </w:rPr>
          <w:t>www.platformazakupowa.pl/pn/wco</w:t>
        </w:r>
      </w:hyperlink>
    </w:p>
    <w:p w14:paraId="75FE134E" w14:textId="77777777" w:rsidR="002F3373" w:rsidRPr="00277F26" w:rsidRDefault="002F3373" w:rsidP="002F3373">
      <w:pPr>
        <w:spacing w:line="276" w:lineRule="auto"/>
        <w:ind w:left="284"/>
        <w:rPr>
          <w:rFonts w:ascii="Arial" w:hAnsi="Arial" w:cs="Arial"/>
          <w:color w:val="333333"/>
          <w:sz w:val="22"/>
          <w:szCs w:val="22"/>
          <w:shd w:val="clear" w:color="auto" w:fill="FFFFFF"/>
        </w:rPr>
      </w:pPr>
      <w:r w:rsidRPr="00277F26">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277F26" w:rsidRDefault="002F3373" w:rsidP="002F3373">
      <w:pPr>
        <w:spacing w:line="276" w:lineRule="auto"/>
        <w:ind w:left="284"/>
        <w:rPr>
          <w:rFonts w:ascii="Arial" w:hAnsi="Arial" w:cs="Arial"/>
          <w:b/>
          <w:sz w:val="22"/>
          <w:szCs w:val="22"/>
          <w:u w:val="single"/>
          <w:lang w:eastAsia="en-US"/>
        </w:rPr>
      </w:pPr>
      <w:r w:rsidRPr="00277F26">
        <w:rPr>
          <w:rFonts w:ascii="Arial" w:hAnsi="Arial" w:cs="Arial"/>
          <w:b/>
          <w:sz w:val="22"/>
          <w:szCs w:val="22"/>
          <w:lang w:eastAsia="en-US"/>
        </w:rPr>
        <w:t xml:space="preserve">Adres poczty elektronicznej: </w:t>
      </w:r>
      <w:hyperlink r:id="rId11" w:history="1">
        <w:r w:rsidRPr="00277F26">
          <w:rPr>
            <w:rStyle w:val="Hipercze"/>
            <w:rFonts w:ascii="Arial" w:hAnsi="Arial" w:cs="Arial"/>
            <w:sz w:val="22"/>
            <w:szCs w:val="22"/>
            <w:lang w:eastAsia="en-US"/>
          </w:rPr>
          <w:t>zaopatrzenie@wco.pl</w:t>
        </w:r>
      </w:hyperlink>
      <w:r w:rsidRPr="00277F26">
        <w:rPr>
          <w:rFonts w:ascii="Arial" w:hAnsi="Arial" w:cs="Arial"/>
          <w:b/>
          <w:sz w:val="22"/>
          <w:szCs w:val="22"/>
          <w:lang w:eastAsia="en-US"/>
        </w:rPr>
        <w:tab/>
      </w:r>
    </w:p>
    <w:p w14:paraId="02D17A0E"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w:t>
      </w:r>
      <w:r w:rsidRPr="00277F26">
        <w:rPr>
          <w:rFonts w:ascii="Arial" w:hAnsi="Arial" w:cs="Arial"/>
          <w:b/>
          <w:sz w:val="22"/>
          <w:szCs w:val="22"/>
        </w:rPr>
        <w:tab/>
        <w:t>OCHRONA DANYCH OSOBOWYCH</w:t>
      </w:r>
    </w:p>
    <w:p w14:paraId="00681464" w14:textId="77777777" w:rsidR="007B4260" w:rsidRDefault="007B4260" w:rsidP="002F3373">
      <w:pPr>
        <w:pStyle w:val="pkt"/>
        <w:spacing w:before="0" w:after="0" w:line="276" w:lineRule="auto"/>
        <w:ind w:left="0" w:firstLine="0"/>
        <w:rPr>
          <w:rFonts w:ascii="Arial" w:hAnsi="Arial" w:cs="Arial"/>
          <w:sz w:val="22"/>
          <w:szCs w:val="22"/>
        </w:rPr>
      </w:pPr>
    </w:p>
    <w:p w14:paraId="39440F34" w14:textId="1122D593"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Wszelkie informacje</w:t>
      </w:r>
      <w:r w:rsidRPr="00277F26">
        <w:rPr>
          <w:rFonts w:ascii="Arial" w:hAnsi="Arial" w:cs="Arial"/>
          <w:b/>
          <w:sz w:val="22"/>
          <w:szCs w:val="22"/>
        </w:rPr>
        <w:t xml:space="preserve"> </w:t>
      </w:r>
      <w:r w:rsidRPr="00277F26">
        <w:rPr>
          <w:rFonts w:ascii="Arial" w:hAnsi="Arial" w:cs="Arial"/>
          <w:sz w:val="22"/>
          <w:szCs w:val="22"/>
        </w:rPr>
        <w:t>dotyczące ochrony danych osobowych zawarte są w następujących załącznikach do SWZ tj.:</w:t>
      </w:r>
    </w:p>
    <w:p w14:paraId="03080681" w14:textId="77777777" w:rsidR="002F3373" w:rsidRPr="00277F26" w:rsidRDefault="00056B8A" w:rsidP="002F3373">
      <w:pPr>
        <w:pStyle w:val="pkt"/>
        <w:spacing w:before="0" w:after="0" w:line="276" w:lineRule="auto"/>
        <w:ind w:left="0" w:firstLine="0"/>
        <w:rPr>
          <w:rFonts w:ascii="Arial" w:hAnsi="Arial" w:cs="Arial"/>
          <w:sz w:val="22"/>
          <w:szCs w:val="22"/>
        </w:rPr>
      </w:pPr>
      <w:r w:rsidRPr="00277F26">
        <w:rPr>
          <w:rFonts w:ascii="Arial" w:hAnsi="Arial" w:cs="Arial"/>
          <w:b/>
          <w:sz w:val="22"/>
          <w:szCs w:val="22"/>
        </w:rPr>
        <w:t>- załącznik</w:t>
      </w:r>
      <w:r w:rsidR="002F3373" w:rsidRPr="00277F26">
        <w:rPr>
          <w:rFonts w:ascii="Arial" w:hAnsi="Arial" w:cs="Arial"/>
          <w:b/>
          <w:sz w:val="22"/>
          <w:szCs w:val="22"/>
        </w:rPr>
        <w:t xml:space="preserve"> nr </w:t>
      </w:r>
      <w:r w:rsidR="00056148" w:rsidRPr="00277F26">
        <w:rPr>
          <w:rFonts w:ascii="Arial" w:hAnsi="Arial" w:cs="Arial"/>
          <w:b/>
          <w:sz w:val="22"/>
          <w:szCs w:val="22"/>
        </w:rPr>
        <w:t>7</w:t>
      </w:r>
      <w:r w:rsidR="002F3373" w:rsidRPr="00277F26">
        <w:rPr>
          <w:rFonts w:ascii="Arial" w:hAnsi="Arial" w:cs="Arial"/>
          <w:sz w:val="22"/>
          <w:szCs w:val="22"/>
        </w:rPr>
        <w:t xml:space="preserve"> </w:t>
      </w:r>
      <w:r w:rsidR="002F3373" w:rsidRPr="00277F26">
        <w:rPr>
          <w:rFonts w:ascii="Arial" w:hAnsi="Arial" w:cs="Arial"/>
          <w:b/>
          <w:sz w:val="22"/>
          <w:szCs w:val="22"/>
        </w:rPr>
        <w:t>do SWZ</w:t>
      </w:r>
      <w:r w:rsidR="002F3373" w:rsidRPr="00277F26">
        <w:rPr>
          <w:rFonts w:ascii="Arial" w:hAnsi="Arial" w:cs="Arial"/>
          <w:sz w:val="22"/>
          <w:szCs w:val="22"/>
        </w:rPr>
        <w:t xml:space="preserve"> – klauzula obowiązku informacyjnego – uczestnik postępowania,</w:t>
      </w:r>
    </w:p>
    <w:p w14:paraId="65EE275A" w14:textId="77777777" w:rsidR="002F3373" w:rsidRPr="00277F26" w:rsidRDefault="002F3373" w:rsidP="002F3373">
      <w:pPr>
        <w:pStyle w:val="pkt"/>
        <w:spacing w:before="0" w:after="0" w:line="276" w:lineRule="auto"/>
        <w:ind w:left="142" w:hanging="142"/>
        <w:rPr>
          <w:rFonts w:ascii="Arial" w:hAnsi="Arial" w:cs="Arial"/>
          <w:sz w:val="22"/>
          <w:szCs w:val="22"/>
        </w:rPr>
      </w:pPr>
      <w:r w:rsidRPr="00277F26">
        <w:rPr>
          <w:rFonts w:ascii="Arial" w:hAnsi="Arial" w:cs="Arial"/>
          <w:b/>
          <w:sz w:val="22"/>
          <w:szCs w:val="22"/>
        </w:rPr>
        <w:t>-</w:t>
      </w:r>
      <w:r w:rsidRPr="00277F26">
        <w:rPr>
          <w:rFonts w:ascii="Arial" w:hAnsi="Arial" w:cs="Arial"/>
          <w:sz w:val="22"/>
          <w:szCs w:val="22"/>
        </w:rPr>
        <w:t xml:space="preserve"> </w:t>
      </w:r>
      <w:r w:rsidRPr="00277F26">
        <w:rPr>
          <w:rFonts w:ascii="Arial" w:hAnsi="Arial" w:cs="Arial"/>
          <w:b/>
          <w:sz w:val="22"/>
          <w:szCs w:val="22"/>
        </w:rPr>
        <w:t>załącznik nr</w:t>
      </w:r>
      <w:r w:rsidR="00191F8E" w:rsidRPr="00277F26">
        <w:rPr>
          <w:rFonts w:ascii="Arial" w:hAnsi="Arial" w:cs="Arial"/>
          <w:b/>
          <w:sz w:val="22"/>
          <w:szCs w:val="22"/>
        </w:rPr>
        <w:t xml:space="preserve"> </w:t>
      </w:r>
      <w:r w:rsidR="00056148" w:rsidRPr="00277F26">
        <w:rPr>
          <w:rFonts w:ascii="Arial" w:hAnsi="Arial" w:cs="Arial"/>
          <w:b/>
          <w:sz w:val="22"/>
          <w:szCs w:val="22"/>
        </w:rPr>
        <w:t>8</w:t>
      </w:r>
      <w:r w:rsidRPr="00277F26">
        <w:rPr>
          <w:rFonts w:ascii="Arial" w:hAnsi="Arial" w:cs="Arial"/>
          <w:b/>
          <w:sz w:val="22"/>
          <w:szCs w:val="22"/>
        </w:rPr>
        <w:t xml:space="preserve"> do SWZ</w:t>
      </w:r>
      <w:r w:rsidRPr="00277F26">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Strony zobowiązują się do wypełnienia obowiązków informacyjnych względem osób realizujących umowę.</w:t>
      </w:r>
    </w:p>
    <w:p w14:paraId="52E1CF0D"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III.</w:t>
      </w:r>
      <w:r w:rsidRPr="00277F26">
        <w:rPr>
          <w:rFonts w:ascii="Arial" w:hAnsi="Arial" w:cs="Arial"/>
          <w:b/>
          <w:sz w:val="22"/>
          <w:szCs w:val="22"/>
        </w:rPr>
        <w:tab/>
        <w:t>TRYB UDZIELENIA ZAMÓWIENIA</w:t>
      </w:r>
    </w:p>
    <w:p w14:paraId="22853079" w14:textId="3FAB8F2F" w:rsidR="007B4260" w:rsidRDefault="007B4260" w:rsidP="007B4260">
      <w:pPr>
        <w:pStyle w:val="pkt"/>
        <w:spacing w:before="0" w:after="0" w:line="276" w:lineRule="auto"/>
        <w:rPr>
          <w:rFonts w:ascii="Arial" w:hAnsi="Arial" w:cs="Arial"/>
          <w:b/>
          <w:sz w:val="22"/>
          <w:szCs w:val="22"/>
        </w:rPr>
      </w:pPr>
    </w:p>
    <w:p w14:paraId="3BD1130B" w14:textId="330248AB" w:rsidR="002F3373" w:rsidRPr="00277F26" w:rsidRDefault="007B4260" w:rsidP="00C819FC">
      <w:pPr>
        <w:pStyle w:val="pkt"/>
        <w:spacing w:before="0" w:after="0" w:line="276" w:lineRule="auto"/>
        <w:ind w:left="284" w:hanging="284"/>
        <w:rPr>
          <w:rFonts w:ascii="Arial" w:hAnsi="Arial" w:cs="Arial"/>
          <w:sz w:val="22"/>
          <w:szCs w:val="22"/>
        </w:rPr>
      </w:pPr>
      <w:r w:rsidRPr="007B4260">
        <w:rPr>
          <w:rFonts w:ascii="Arial" w:hAnsi="Arial" w:cs="Arial"/>
          <w:b/>
          <w:sz w:val="22"/>
          <w:szCs w:val="22"/>
        </w:rPr>
        <w:t>1.</w:t>
      </w:r>
      <w:r>
        <w:rPr>
          <w:rFonts w:ascii="Arial" w:hAnsi="Arial" w:cs="Arial"/>
          <w:sz w:val="22"/>
          <w:szCs w:val="22"/>
        </w:rPr>
        <w:t xml:space="preserve"> </w:t>
      </w:r>
      <w:r w:rsidR="002F3373" w:rsidRPr="00277F26">
        <w:rPr>
          <w:rFonts w:ascii="Arial" w:hAnsi="Arial" w:cs="Arial"/>
          <w:sz w:val="22"/>
          <w:szCs w:val="22"/>
        </w:rPr>
        <w:t>Niniejsze postępowanie prowadzone jest w trybie przetargu nieograniczonego na podstawie ustawy z dnia 11.09.2019 r. Prawo zamówień publicznych (</w:t>
      </w:r>
      <w:r w:rsidR="004E2FB9" w:rsidRPr="004E2FB9">
        <w:rPr>
          <w:rFonts w:ascii="Arial" w:hAnsi="Arial" w:cs="Arial"/>
          <w:sz w:val="22"/>
          <w:szCs w:val="22"/>
        </w:rPr>
        <w:t>tj. Dz. U. z 2022 r. poz. 1710 ze zm</w:t>
      </w:r>
      <w:r w:rsidR="002F3373" w:rsidRPr="00277F26">
        <w:rPr>
          <w:rFonts w:ascii="Arial" w:hAnsi="Arial" w:cs="Arial"/>
          <w:sz w:val="22"/>
          <w:szCs w:val="22"/>
        </w:rPr>
        <w:t>) zwanej dalej "ustawą Pzp lub Pzp" oraz niniejszej Specyfikacji Warunków Zamówienia, zwaną dalej "SWZ".</w:t>
      </w:r>
    </w:p>
    <w:p w14:paraId="5ED4675C"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Szacunkowa wartość zamówienia przekracza kwotę określoną w obwieszczeniu Prezesa Urzędu Zamówień Publicznych wydanym na podstawie art. 3 ust. 2</w:t>
      </w:r>
      <w:r w:rsidR="00440294" w:rsidRPr="00277F26">
        <w:rPr>
          <w:rFonts w:ascii="Arial" w:hAnsi="Arial" w:cs="Arial"/>
          <w:sz w:val="22"/>
          <w:szCs w:val="22"/>
        </w:rPr>
        <w:t xml:space="preserve"> ustawy</w:t>
      </w:r>
      <w:r w:rsidRPr="00277F26">
        <w:rPr>
          <w:rFonts w:ascii="Arial" w:hAnsi="Arial" w:cs="Arial"/>
          <w:sz w:val="22"/>
          <w:szCs w:val="22"/>
        </w:rPr>
        <w:t xml:space="preserve"> Pzp.</w:t>
      </w:r>
    </w:p>
    <w:p w14:paraId="158E1083"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Zamawiający </w:t>
      </w:r>
      <w:r w:rsidRPr="00277F26">
        <w:rPr>
          <w:rFonts w:ascii="Arial" w:hAnsi="Arial" w:cs="Arial"/>
          <w:b/>
          <w:sz w:val="22"/>
          <w:szCs w:val="22"/>
        </w:rPr>
        <w:t>nie przewiduje</w:t>
      </w:r>
      <w:r w:rsidRPr="00277F26">
        <w:rPr>
          <w:rFonts w:ascii="Arial" w:hAnsi="Arial" w:cs="Arial"/>
          <w:sz w:val="22"/>
          <w:szCs w:val="22"/>
        </w:rPr>
        <w:t xml:space="preserve"> zastosowania tzw. procedury odwróconej, o której </w:t>
      </w:r>
      <w:r w:rsidR="00707DC7" w:rsidRPr="00277F26">
        <w:rPr>
          <w:rFonts w:ascii="Arial" w:hAnsi="Arial" w:cs="Arial"/>
          <w:sz w:val="22"/>
          <w:szCs w:val="22"/>
        </w:rPr>
        <w:t>mowa w</w:t>
      </w:r>
      <w:r w:rsidRPr="00277F26">
        <w:rPr>
          <w:rFonts w:ascii="Arial" w:hAnsi="Arial" w:cs="Arial"/>
          <w:sz w:val="22"/>
          <w:szCs w:val="22"/>
        </w:rPr>
        <w:t xml:space="preserve"> art. 139 ust. 1 ustawy Pzp.</w:t>
      </w:r>
    </w:p>
    <w:p w14:paraId="061C2E23" w14:textId="77777777" w:rsidR="002F3373" w:rsidRPr="00277F26" w:rsidRDefault="002F3373" w:rsidP="00C819FC">
      <w:pPr>
        <w:pStyle w:val="pkt"/>
        <w:spacing w:before="0" w:after="0" w:line="276" w:lineRule="auto"/>
        <w:ind w:left="284" w:hanging="284"/>
        <w:rPr>
          <w:rFonts w:ascii="Arial" w:hAnsi="Arial" w:cs="Arial"/>
          <w:b/>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 xml:space="preserve">Zgodnie z art. 257 </w:t>
      </w:r>
      <w:r w:rsidR="00440294" w:rsidRPr="00277F26">
        <w:rPr>
          <w:rFonts w:ascii="Arial" w:hAnsi="Arial" w:cs="Arial"/>
          <w:sz w:val="22"/>
          <w:szCs w:val="22"/>
        </w:rPr>
        <w:t xml:space="preserve">ustawy </w:t>
      </w:r>
      <w:r w:rsidRPr="00277F26">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277F26">
        <w:rPr>
          <w:rFonts w:ascii="Arial" w:hAnsi="Arial" w:cs="Arial"/>
          <w:b/>
          <w:sz w:val="22"/>
          <w:szCs w:val="22"/>
        </w:rPr>
        <w:t>nie dotyczy.</w:t>
      </w:r>
    </w:p>
    <w:p w14:paraId="02229F34" w14:textId="423D616E" w:rsidR="002F3373" w:rsidRPr="00277F26" w:rsidRDefault="002F3373" w:rsidP="00C819FC">
      <w:pPr>
        <w:pStyle w:val="pkt"/>
        <w:tabs>
          <w:tab w:val="left" w:pos="284"/>
        </w:tabs>
        <w:spacing w:before="0" w:after="0" w:line="276" w:lineRule="auto"/>
        <w:ind w:left="284" w:hanging="284"/>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BA50E4">
        <w:rPr>
          <w:rFonts w:ascii="Arial" w:hAnsi="Arial" w:cs="Arial"/>
          <w:sz w:val="22"/>
          <w:szCs w:val="22"/>
        </w:rPr>
        <w:t xml:space="preserve">Zamawiający </w:t>
      </w:r>
      <w:r w:rsidR="00BA50E4" w:rsidRPr="00BA50E4">
        <w:rPr>
          <w:rFonts w:ascii="Arial" w:hAnsi="Arial" w:cs="Arial"/>
          <w:sz w:val="22"/>
          <w:szCs w:val="22"/>
        </w:rPr>
        <w:t>nie dopuszcza możliwości</w:t>
      </w:r>
      <w:r w:rsidRPr="00277F26">
        <w:rPr>
          <w:rFonts w:ascii="Arial" w:hAnsi="Arial" w:cs="Arial"/>
          <w:sz w:val="22"/>
          <w:szCs w:val="22"/>
        </w:rPr>
        <w:t xml:space="preserve"> składania ofert częściowych.</w:t>
      </w:r>
    </w:p>
    <w:p w14:paraId="054240FF"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6</w:t>
      </w:r>
      <w:r w:rsidRPr="00277F26">
        <w:rPr>
          <w:rFonts w:ascii="Arial" w:hAnsi="Arial" w:cs="Arial"/>
          <w:sz w:val="22"/>
          <w:szCs w:val="22"/>
        </w:rPr>
        <w:t>.  Zamawiający nie dopuszcza możliwości złożenia oferty wariantowej.</w:t>
      </w:r>
    </w:p>
    <w:p w14:paraId="59C42578"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7.</w:t>
      </w:r>
      <w:r w:rsidRPr="00277F26">
        <w:rPr>
          <w:rFonts w:ascii="Arial" w:hAnsi="Arial" w:cs="Arial"/>
          <w:sz w:val="22"/>
          <w:szCs w:val="22"/>
        </w:rPr>
        <w:t xml:space="preserve">  Zamawiający nie przewiduje możliwości przeprowadzenia aukcji elektronicznej.</w:t>
      </w:r>
    </w:p>
    <w:p w14:paraId="54DE4B38"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8.</w:t>
      </w:r>
      <w:r w:rsidRPr="00277F26">
        <w:rPr>
          <w:rFonts w:ascii="Arial" w:hAnsi="Arial" w:cs="Arial"/>
          <w:sz w:val="22"/>
          <w:szCs w:val="22"/>
        </w:rPr>
        <w:t xml:space="preserve"> </w:t>
      </w:r>
      <w:r w:rsidR="00A96981" w:rsidRPr="00277F26">
        <w:rPr>
          <w:rFonts w:ascii="Arial" w:hAnsi="Arial" w:cs="Arial"/>
          <w:sz w:val="22"/>
          <w:szCs w:val="22"/>
        </w:rPr>
        <w:t xml:space="preserve"> </w:t>
      </w:r>
      <w:r w:rsidRPr="00277F26">
        <w:rPr>
          <w:rFonts w:ascii="Arial" w:hAnsi="Arial" w:cs="Arial"/>
          <w:sz w:val="22"/>
          <w:szCs w:val="22"/>
        </w:rPr>
        <w:t>Zamawiający nie przewiduje możliwości złożenia oferty w postaci katalogów elektronicznych.</w:t>
      </w:r>
    </w:p>
    <w:p w14:paraId="6EF87DB4"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9.</w:t>
      </w:r>
      <w:r w:rsidRPr="00277F26">
        <w:rPr>
          <w:rFonts w:ascii="Arial" w:hAnsi="Arial" w:cs="Arial"/>
          <w:b/>
          <w:sz w:val="22"/>
          <w:szCs w:val="22"/>
        </w:rPr>
        <w:tab/>
      </w:r>
      <w:r w:rsidRPr="00277F26">
        <w:rPr>
          <w:rFonts w:ascii="Arial" w:hAnsi="Arial" w:cs="Arial"/>
          <w:sz w:val="22"/>
          <w:szCs w:val="22"/>
        </w:rPr>
        <w:t>Zamawiający nie prowadzi postępowania w celu zawarcia umowy ramowej.</w:t>
      </w:r>
    </w:p>
    <w:p w14:paraId="4DFB64D7"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10.</w:t>
      </w:r>
      <w:r w:rsidR="00A96981" w:rsidRPr="00277F26">
        <w:rPr>
          <w:rFonts w:ascii="Arial" w:hAnsi="Arial" w:cs="Arial"/>
          <w:sz w:val="22"/>
          <w:szCs w:val="22"/>
        </w:rPr>
        <w:t xml:space="preserve"> </w:t>
      </w:r>
      <w:r w:rsidRPr="00277F26">
        <w:rPr>
          <w:rFonts w:ascii="Arial" w:hAnsi="Arial" w:cs="Arial"/>
          <w:sz w:val="22"/>
          <w:szCs w:val="22"/>
        </w:rPr>
        <w:t xml:space="preserve">Zamawiający nie zastrzega możliwości ubiegania się o udzielenie zamówienia wyłącznie przez Wykonawców, o których mowa w art. 94 </w:t>
      </w:r>
      <w:r w:rsidR="00440294" w:rsidRPr="00277F26">
        <w:rPr>
          <w:rFonts w:ascii="Arial" w:hAnsi="Arial" w:cs="Arial"/>
          <w:sz w:val="22"/>
          <w:szCs w:val="22"/>
        </w:rPr>
        <w:t xml:space="preserve">ustawy </w:t>
      </w:r>
      <w:r w:rsidRPr="00277F26">
        <w:rPr>
          <w:rFonts w:ascii="Arial" w:hAnsi="Arial" w:cs="Arial"/>
          <w:sz w:val="22"/>
          <w:szCs w:val="22"/>
        </w:rPr>
        <w:t>Pzp.</w:t>
      </w:r>
    </w:p>
    <w:p w14:paraId="40586F16" w14:textId="77777777" w:rsidR="002F3373" w:rsidRPr="00277F26" w:rsidRDefault="002F3373" w:rsidP="00C819FC">
      <w:pPr>
        <w:pStyle w:val="pkt"/>
        <w:spacing w:before="0" w:after="0" w:line="276" w:lineRule="auto"/>
        <w:ind w:left="284" w:hanging="284"/>
        <w:rPr>
          <w:rFonts w:ascii="Arial" w:hAnsi="Arial" w:cs="Arial"/>
          <w:b/>
          <w:sz w:val="22"/>
          <w:szCs w:val="22"/>
          <w:u w:val="single"/>
        </w:rPr>
      </w:pPr>
      <w:r w:rsidRPr="00277F26">
        <w:rPr>
          <w:rFonts w:ascii="Arial" w:hAnsi="Arial" w:cs="Arial"/>
          <w:b/>
          <w:sz w:val="22"/>
          <w:szCs w:val="22"/>
        </w:rPr>
        <w:lastRenderedPageBreak/>
        <w:t>11.</w:t>
      </w:r>
      <w:r w:rsidRPr="00277F26">
        <w:rPr>
          <w:rFonts w:ascii="Arial" w:hAnsi="Arial" w:cs="Arial"/>
          <w:sz w:val="22"/>
          <w:szCs w:val="22"/>
        </w:rPr>
        <w:t xml:space="preserve"> Zamawiający </w:t>
      </w:r>
      <w:r w:rsidRPr="00277F26">
        <w:rPr>
          <w:rFonts w:ascii="Arial" w:hAnsi="Arial" w:cs="Arial"/>
          <w:sz w:val="22"/>
          <w:szCs w:val="22"/>
          <w:u w:val="single"/>
        </w:rPr>
        <w:t>określa poniżej wymagania</w:t>
      </w:r>
      <w:r w:rsidRPr="00277F26">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277F26">
        <w:rPr>
          <w:rFonts w:ascii="Arial" w:hAnsi="Arial" w:cs="Arial"/>
          <w:sz w:val="22"/>
          <w:szCs w:val="22"/>
        </w:rPr>
        <w:t>ustawy z</w:t>
      </w:r>
      <w:r w:rsidRPr="00277F26">
        <w:rPr>
          <w:rFonts w:ascii="Arial" w:hAnsi="Arial" w:cs="Arial"/>
          <w:sz w:val="22"/>
          <w:szCs w:val="22"/>
        </w:rPr>
        <w:t xml:space="preserve"> dnia 26 czerwca 1974 r. - Kodeks pracy (Dz. U. z 2019 r. poz. 1040, 1043 </w:t>
      </w:r>
      <w:r w:rsidR="00707DC7" w:rsidRPr="00277F26">
        <w:rPr>
          <w:rFonts w:ascii="Arial" w:hAnsi="Arial" w:cs="Arial"/>
          <w:sz w:val="22"/>
          <w:szCs w:val="22"/>
        </w:rPr>
        <w:t xml:space="preserve">i 1495) </w:t>
      </w:r>
      <w:r w:rsidR="00707DC7" w:rsidRPr="00277F26">
        <w:rPr>
          <w:rFonts w:ascii="Arial" w:hAnsi="Arial" w:cs="Arial"/>
          <w:b/>
          <w:sz w:val="22"/>
          <w:szCs w:val="22"/>
        </w:rPr>
        <w:t xml:space="preserve">– </w:t>
      </w:r>
      <w:r w:rsidR="00707DC7" w:rsidRPr="00277F26">
        <w:rPr>
          <w:rFonts w:ascii="Arial" w:hAnsi="Arial" w:cs="Arial"/>
          <w:b/>
          <w:sz w:val="22"/>
          <w:szCs w:val="22"/>
          <w:u w:val="single"/>
        </w:rPr>
        <w:t>nie</w:t>
      </w:r>
      <w:r w:rsidR="000102DB" w:rsidRPr="00277F26">
        <w:rPr>
          <w:rFonts w:ascii="Arial" w:hAnsi="Arial" w:cs="Arial"/>
          <w:b/>
          <w:sz w:val="22"/>
          <w:szCs w:val="22"/>
          <w:u w:val="single"/>
        </w:rPr>
        <w:t xml:space="preserve"> dotyczy</w:t>
      </w:r>
      <w:r w:rsidRPr="00277F26">
        <w:rPr>
          <w:rFonts w:ascii="Arial" w:hAnsi="Arial" w:cs="Arial"/>
          <w:b/>
          <w:sz w:val="22"/>
          <w:szCs w:val="22"/>
          <w:u w:val="single"/>
        </w:rPr>
        <w:t>.</w:t>
      </w:r>
    </w:p>
    <w:p w14:paraId="1BAA76D0" w14:textId="77777777" w:rsidR="002F3373" w:rsidRPr="00277F26" w:rsidRDefault="002F3373" w:rsidP="00C819FC">
      <w:pPr>
        <w:pStyle w:val="pkt"/>
        <w:tabs>
          <w:tab w:val="left" w:pos="567"/>
        </w:tabs>
        <w:spacing w:before="0" w:after="0" w:line="276" w:lineRule="auto"/>
        <w:ind w:left="284" w:hanging="284"/>
        <w:rPr>
          <w:rFonts w:ascii="Arial" w:hAnsi="Arial" w:cs="Arial"/>
          <w:sz w:val="22"/>
          <w:szCs w:val="22"/>
        </w:rPr>
      </w:pPr>
      <w:r w:rsidRPr="00277F26">
        <w:rPr>
          <w:rFonts w:ascii="Arial" w:hAnsi="Arial" w:cs="Arial"/>
          <w:b/>
          <w:sz w:val="22"/>
          <w:szCs w:val="22"/>
        </w:rPr>
        <w:t xml:space="preserve">12. </w:t>
      </w:r>
      <w:r w:rsidRPr="00277F26">
        <w:rPr>
          <w:rFonts w:ascii="Arial" w:hAnsi="Arial" w:cs="Arial"/>
          <w:sz w:val="22"/>
          <w:szCs w:val="22"/>
        </w:rPr>
        <w:t xml:space="preserve">Zamawiający nie określa dodatkowych wymagań związanych z zatrudnianiem </w:t>
      </w:r>
      <w:r w:rsidR="00707DC7" w:rsidRPr="00277F26">
        <w:rPr>
          <w:rFonts w:ascii="Arial" w:hAnsi="Arial" w:cs="Arial"/>
          <w:sz w:val="22"/>
          <w:szCs w:val="22"/>
        </w:rPr>
        <w:t>osób, o</w:t>
      </w:r>
      <w:r w:rsidRPr="00277F26">
        <w:rPr>
          <w:rFonts w:ascii="Arial" w:hAnsi="Arial" w:cs="Arial"/>
          <w:sz w:val="22"/>
          <w:szCs w:val="22"/>
        </w:rPr>
        <w:t xml:space="preserve"> których mowa w art. 96 ust. 2 pkt 2</w:t>
      </w:r>
      <w:r w:rsidR="00440294" w:rsidRPr="00277F26">
        <w:rPr>
          <w:rFonts w:ascii="Arial" w:hAnsi="Arial" w:cs="Arial"/>
          <w:sz w:val="22"/>
          <w:szCs w:val="22"/>
        </w:rPr>
        <w:t xml:space="preserve"> ustawy</w:t>
      </w:r>
      <w:r w:rsidRPr="00277F26">
        <w:rPr>
          <w:rFonts w:ascii="Arial" w:hAnsi="Arial" w:cs="Arial"/>
          <w:sz w:val="22"/>
          <w:szCs w:val="22"/>
        </w:rPr>
        <w:t xml:space="preserve"> Pzp.</w:t>
      </w:r>
    </w:p>
    <w:p w14:paraId="759CB88A"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IV.</w:t>
      </w:r>
      <w:r w:rsidRPr="00277F26">
        <w:rPr>
          <w:rFonts w:ascii="Arial" w:hAnsi="Arial" w:cs="Arial"/>
          <w:b/>
          <w:sz w:val="22"/>
          <w:szCs w:val="22"/>
        </w:rPr>
        <w:tab/>
        <w:t>OPIS PRZEDMIOTU ZAMÓWIENIA</w:t>
      </w:r>
    </w:p>
    <w:p w14:paraId="3A1839BE" w14:textId="77777777" w:rsidR="007B4260" w:rsidRDefault="007B4260" w:rsidP="002F3373">
      <w:pPr>
        <w:spacing w:line="276" w:lineRule="auto"/>
        <w:ind w:left="284" w:hanging="284"/>
        <w:jc w:val="both"/>
        <w:rPr>
          <w:rFonts w:ascii="Arial" w:hAnsi="Arial" w:cs="Arial"/>
          <w:b/>
          <w:sz w:val="22"/>
          <w:szCs w:val="22"/>
        </w:rPr>
      </w:pPr>
    </w:p>
    <w:p w14:paraId="18608211" w14:textId="42A6F798"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Przedmiotem zamówienia </w:t>
      </w:r>
      <w:r w:rsidR="00FC4352" w:rsidRPr="00277F26">
        <w:rPr>
          <w:rFonts w:ascii="Arial" w:hAnsi="Arial" w:cs="Arial"/>
          <w:sz w:val="22"/>
          <w:szCs w:val="22"/>
        </w:rPr>
        <w:t xml:space="preserve">jest </w:t>
      </w:r>
      <w:r w:rsidR="00574879" w:rsidRPr="00616433">
        <w:rPr>
          <w:rFonts w:ascii="Arial" w:hAnsi="Arial" w:cs="Arial"/>
          <w:sz w:val="22"/>
          <w:szCs w:val="22"/>
        </w:rPr>
        <w:t>Rozbudowa środowiska przetwarzania, przechowywania i transmisji danych medycznych Wi</w:t>
      </w:r>
      <w:r w:rsidR="00574879">
        <w:rPr>
          <w:rFonts w:ascii="Arial" w:hAnsi="Arial" w:cs="Arial"/>
          <w:sz w:val="22"/>
          <w:szCs w:val="22"/>
        </w:rPr>
        <w:t>elkopolskiego Centrum Onkologii</w:t>
      </w:r>
      <w:r w:rsidR="00191F8E" w:rsidRPr="00437D68">
        <w:rPr>
          <w:rFonts w:ascii="Arial" w:hAnsi="Arial" w:cs="Arial"/>
          <w:sz w:val="22"/>
          <w:szCs w:val="22"/>
        </w:rPr>
        <w:t>.</w:t>
      </w:r>
    </w:p>
    <w:p w14:paraId="496A8A6F" w14:textId="32198D84" w:rsidR="002F3373" w:rsidRPr="00BA50E4" w:rsidRDefault="002F3373" w:rsidP="00707DC7">
      <w:pPr>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Wspólny Słownik </w:t>
      </w:r>
      <w:r w:rsidRPr="00BA50E4">
        <w:rPr>
          <w:rFonts w:ascii="Arial" w:hAnsi="Arial" w:cs="Arial"/>
          <w:sz w:val="22"/>
          <w:szCs w:val="22"/>
        </w:rPr>
        <w:t xml:space="preserve">Zamówień </w:t>
      </w:r>
      <w:r w:rsidR="00707DC7" w:rsidRPr="00BA50E4">
        <w:rPr>
          <w:rFonts w:ascii="Arial" w:hAnsi="Arial" w:cs="Arial"/>
          <w:sz w:val="22"/>
          <w:szCs w:val="22"/>
        </w:rPr>
        <w:t xml:space="preserve">CPV: </w:t>
      </w:r>
      <w:r w:rsidR="00574879" w:rsidRPr="00476554">
        <w:rPr>
          <w:rFonts w:ascii="Arial" w:hAnsi="Arial" w:cs="Arial"/>
          <w:sz w:val="22"/>
          <w:szCs w:val="22"/>
          <w:shd w:val="clear" w:color="auto" w:fill="FFFFFF"/>
        </w:rPr>
        <w:t>30200000-1- urządzenia komputerowe</w:t>
      </w:r>
      <w:r w:rsidR="00D13212" w:rsidRPr="00BA50E4">
        <w:rPr>
          <w:rFonts w:ascii="Arial" w:hAnsi="Arial" w:cs="Arial"/>
          <w:sz w:val="22"/>
          <w:szCs w:val="22"/>
        </w:rPr>
        <w:t>.</w:t>
      </w:r>
    </w:p>
    <w:p w14:paraId="174DB060" w14:textId="5E2E33E8" w:rsidR="00707DC7" w:rsidRPr="00DC63C0" w:rsidRDefault="00D13212" w:rsidP="00BA50E4">
      <w:pPr>
        <w:spacing w:line="276" w:lineRule="auto"/>
        <w:ind w:left="284" w:hanging="284"/>
        <w:jc w:val="both"/>
        <w:rPr>
          <w:rFonts w:ascii="Arial" w:hAnsi="Arial" w:cs="Arial"/>
          <w:b/>
          <w:sz w:val="22"/>
          <w:szCs w:val="22"/>
        </w:rPr>
      </w:pPr>
      <w:r w:rsidRPr="00277F26">
        <w:rPr>
          <w:rFonts w:ascii="Arial" w:hAnsi="Arial" w:cs="Arial"/>
          <w:b/>
          <w:sz w:val="22"/>
          <w:szCs w:val="22"/>
        </w:rPr>
        <w:t>3.</w:t>
      </w:r>
      <w:r w:rsidRPr="00277F26">
        <w:rPr>
          <w:rFonts w:ascii="Arial" w:hAnsi="Arial" w:cs="Arial"/>
          <w:sz w:val="22"/>
          <w:szCs w:val="22"/>
        </w:rPr>
        <w:t xml:space="preserve"> </w:t>
      </w:r>
      <w:r w:rsidR="00913D65" w:rsidRPr="00DC63C0">
        <w:rPr>
          <w:rFonts w:ascii="Arial" w:hAnsi="Arial" w:cs="Arial"/>
          <w:sz w:val="22"/>
          <w:szCs w:val="22"/>
        </w:rPr>
        <w:t>Szczegółowe wymagania</w:t>
      </w:r>
      <w:r w:rsidR="00D34315" w:rsidRPr="00DC63C0">
        <w:rPr>
          <w:rFonts w:ascii="Arial" w:hAnsi="Arial" w:cs="Arial"/>
          <w:sz w:val="22"/>
          <w:szCs w:val="22"/>
        </w:rPr>
        <w:t xml:space="preserve"> zawart</w:t>
      </w:r>
      <w:r w:rsidR="00913D65" w:rsidRPr="00DC63C0">
        <w:rPr>
          <w:rFonts w:ascii="Arial" w:hAnsi="Arial" w:cs="Arial"/>
          <w:sz w:val="22"/>
          <w:szCs w:val="22"/>
        </w:rPr>
        <w:t>e</w:t>
      </w:r>
      <w:r w:rsidR="00D34315" w:rsidRPr="00DC63C0">
        <w:rPr>
          <w:rFonts w:ascii="Arial" w:hAnsi="Arial" w:cs="Arial"/>
          <w:sz w:val="22"/>
          <w:szCs w:val="22"/>
        </w:rPr>
        <w:t xml:space="preserve"> </w:t>
      </w:r>
      <w:r w:rsidR="00913D65" w:rsidRPr="00DC63C0">
        <w:rPr>
          <w:rFonts w:ascii="Arial" w:hAnsi="Arial" w:cs="Arial"/>
          <w:sz w:val="22"/>
          <w:szCs w:val="22"/>
        </w:rPr>
        <w:t xml:space="preserve">są </w:t>
      </w:r>
      <w:r w:rsidR="00D34315" w:rsidRPr="00DC63C0">
        <w:rPr>
          <w:rFonts w:ascii="Arial" w:hAnsi="Arial" w:cs="Arial"/>
          <w:sz w:val="22"/>
          <w:szCs w:val="22"/>
        </w:rPr>
        <w:t xml:space="preserve">w </w:t>
      </w:r>
      <w:r w:rsidR="00887D49" w:rsidRPr="00DC63C0">
        <w:rPr>
          <w:rFonts w:ascii="Arial" w:hAnsi="Arial" w:cs="Arial"/>
          <w:b/>
          <w:sz w:val="22"/>
          <w:szCs w:val="22"/>
        </w:rPr>
        <w:t>Opis</w:t>
      </w:r>
      <w:r w:rsidR="00D34315" w:rsidRPr="00DC63C0">
        <w:rPr>
          <w:rFonts w:ascii="Arial" w:hAnsi="Arial" w:cs="Arial"/>
          <w:b/>
          <w:sz w:val="22"/>
          <w:szCs w:val="22"/>
        </w:rPr>
        <w:t>ie</w:t>
      </w:r>
      <w:r w:rsidR="00887D49" w:rsidRPr="00DC63C0">
        <w:rPr>
          <w:rFonts w:ascii="Arial" w:hAnsi="Arial" w:cs="Arial"/>
          <w:b/>
          <w:sz w:val="22"/>
          <w:szCs w:val="22"/>
        </w:rPr>
        <w:t xml:space="preserve"> przedmiotu zamówienia (OPZ) </w:t>
      </w:r>
      <w:r w:rsidR="00120D1C" w:rsidRPr="00DC63C0">
        <w:rPr>
          <w:rFonts w:ascii="Arial" w:hAnsi="Arial" w:cs="Arial"/>
          <w:sz w:val="22"/>
          <w:szCs w:val="22"/>
        </w:rPr>
        <w:t>będący</w:t>
      </w:r>
      <w:r w:rsidR="00D34315" w:rsidRPr="00DC63C0">
        <w:rPr>
          <w:rFonts w:ascii="Arial" w:hAnsi="Arial" w:cs="Arial"/>
          <w:sz w:val="22"/>
          <w:szCs w:val="22"/>
        </w:rPr>
        <w:t>m</w:t>
      </w:r>
      <w:r w:rsidR="00120D1C" w:rsidRPr="00DC63C0">
        <w:rPr>
          <w:rFonts w:ascii="Arial" w:hAnsi="Arial" w:cs="Arial"/>
          <w:sz w:val="22"/>
          <w:szCs w:val="22"/>
        </w:rPr>
        <w:t xml:space="preserve"> równocześnie</w:t>
      </w:r>
      <w:r w:rsidR="00120D1C" w:rsidRPr="00DC63C0">
        <w:rPr>
          <w:rFonts w:ascii="Arial" w:hAnsi="Arial" w:cs="Arial"/>
          <w:b/>
          <w:sz w:val="22"/>
          <w:szCs w:val="22"/>
        </w:rPr>
        <w:t xml:space="preserve"> Formularzem Cenowym </w:t>
      </w:r>
      <w:r w:rsidR="00887D49" w:rsidRPr="00DC63C0">
        <w:rPr>
          <w:rFonts w:ascii="Arial" w:hAnsi="Arial" w:cs="Arial"/>
          <w:sz w:val="22"/>
          <w:szCs w:val="22"/>
        </w:rPr>
        <w:t>stanowi</w:t>
      </w:r>
      <w:r w:rsidR="00D34315" w:rsidRPr="00DC63C0">
        <w:rPr>
          <w:rFonts w:ascii="Arial" w:hAnsi="Arial" w:cs="Arial"/>
          <w:sz w:val="22"/>
          <w:szCs w:val="22"/>
        </w:rPr>
        <w:t>ącym</w:t>
      </w:r>
      <w:r w:rsidR="00056B8A" w:rsidRPr="00DC63C0">
        <w:rPr>
          <w:rFonts w:ascii="Arial" w:hAnsi="Arial" w:cs="Arial"/>
          <w:sz w:val="22"/>
          <w:szCs w:val="22"/>
        </w:rPr>
        <w:t xml:space="preserve"> </w:t>
      </w:r>
      <w:r w:rsidR="00DF2F39" w:rsidRPr="00DC63C0">
        <w:rPr>
          <w:rFonts w:ascii="Arial" w:hAnsi="Arial" w:cs="Arial"/>
          <w:b/>
          <w:sz w:val="22"/>
          <w:szCs w:val="22"/>
        </w:rPr>
        <w:t xml:space="preserve">Załącznik </w:t>
      </w:r>
      <w:r w:rsidR="00191F8E" w:rsidRPr="00DC63C0">
        <w:rPr>
          <w:rFonts w:ascii="Arial" w:hAnsi="Arial" w:cs="Arial"/>
          <w:b/>
          <w:sz w:val="22"/>
          <w:szCs w:val="22"/>
        </w:rPr>
        <w:t xml:space="preserve">nr 2 </w:t>
      </w:r>
      <w:r w:rsidR="00DF2F39" w:rsidRPr="00DC63C0">
        <w:rPr>
          <w:rFonts w:ascii="Arial" w:hAnsi="Arial" w:cs="Arial"/>
          <w:b/>
          <w:sz w:val="22"/>
          <w:szCs w:val="22"/>
        </w:rPr>
        <w:t>do SWZ.</w:t>
      </w:r>
    </w:p>
    <w:p w14:paraId="4227D551" w14:textId="48B49206" w:rsidR="001C6A1F" w:rsidRPr="001C6A1F" w:rsidRDefault="00887D49" w:rsidP="001C6A1F">
      <w:pPr>
        <w:jc w:val="both"/>
        <w:rPr>
          <w:rFonts w:ascii="Arial" w:hAnsi="Arial" w:cs="Arial"/>
          <w:sz w:val="22"/>
          <w:szCs w:val="22"/>
        </w:rPr>
      </w:pPr>
      <w:r w:rsidRPr="00277F26">
        <w:rPr>
          <w:rFonts w:ascii="Arial" w:hAnsi="Arial" w:cs="Arial"/>
          <w:b/>
          <w:sz w:val="22"/>
          <w:szCs w:val="22"/>
        </w:rPr>
        <w:t>4.</w:t>
      </w:r>
      <w:r w:rsidR="00817F93">
        <w:rPr>
          <w:rFonts w:ascii="Arial" w:hAnsi="Arial" w:cs="Arial"/>
          <w:sz w:val="22"/>
          <w:szCs w:val="22"/>
        </w:rPr>
        <w:t xml:space="preserve"> </w:t>
      </w:r>
      <w:r w:rsidR="001C6A1F" w:rsidRPr="001C6A1F">
        <w:rPr>
          <w:rFonts w:ascii="Arial" w:hAnsi="Arial" w:cs="Arial"/>
          <w:sz w:val="22"/>
          <w:szCs w:val="22"/>
        </w:rPr>
        <w:t>Opis dotyczy wykonania rozbudowy środowiska przetwarzania, przechowywania i transmisji danych medycznych Wielkopolskiego Centrum Onkologii.</w:t>
      </w:r>
    </w:p>
    <w:p w14:paraId="0D2F4970" w14:textId="77777777" w:rsidR="001C6A1F" w:rsidRPr="001C6A1F" w:rsidRDefault="001C6A1F" w:rsidP="001C6A1F">
      <w:pPr>
        <w:rPr>
          <w:rFonts w:ascii="Arial" w:hAnsi="Arial" w:cs="Arial"/>
          <w:sz w:val="22"/>
          <w:szCs w:val="22"/>
        </w:rPr>
      </w:pPr>
    </w:p>
    <w:p w14:paraId="6A210C53" w14:textId="77777777" w:rsidR="001C6A1F" w:rsidRPr="001C6A1F" w:rsidRDefault="001C6A1F" w:rsidP="001C6A1F">
      <w:pPr>
        <w:jc w:val="both"/>
        <w:rPr>
          <w:rFonts w:ascii="Arial" w:hAnsi="Arial" w:cs="Arial"/>
          <w:sz w:val="22"/>
          <w:szCs w:val="22"/>
        </w:rPr>
      </w:pPr>
      <w:r w:rsidRPr="001C6A1F">
        <w:rPr>
          <w:rFonts w:ascii="Arial" w:hAnsi="Arial" w:cs="Arial"/>
          <w:sz w:val="22"/>
          <w:szCs w:val="22"/>
        </w:rPr>
        <w:t>Celem projektu jest modernizacja infrastruktury serwerowej oraz pamięci masowej, polegająca na uruchomieniu środowiska w dwóch serwerowniach pracującej docelowo w układzie active-active oraz zapewnienie efektywnego mechanizmu przełączenia do ośrodka zapasowego. Projekt obejmuje modernizację sieci SAN FC, wdrożenie klastra macierzowego w architekturze VMWARE vMSC, rozbudowę farmy hostów VMWARE.</w:t>
      </w:r>
    </w:p>
    <w:p w14:paraId="10E2C6AA" w14:textId="77777777" w:rsidR="001C6A1F" w:rsidRPr="001C6A1F" w:rsidRDefault="001C6A1F" w:rsidP="001C6A1F">
      <w:pPr>
        <w:jc w:val="both"/>
        <w:rPr>
          <w:rFonts w:ascii="Arial" w:hAnsi="Arial" w:cs="Arial"/>
          <w:sz w:val="22"/>
          <w:szCs w:val="22"/>
        </w:rPr>
      </w:pPr>
      <w:r w:rsidRPr="001C6A1F">
        <w:rPr>
          <w:rFonts w:ascii="Arial" w:hAnsi="Arial" w:cs="Arial"/>
          <w:sz w:val="22"/>
          <w:szCs w:val="22"/>
        </w:rPr>
        <w:t>Szczegółowy zakres prac w projekcie:</w:t>
      </w:r>
    </w:p>
    <w:p w14:paraId="66EC1A8F" w14:textId="77777777" w:rsidR="001C6A1F" w:rsidRPr="001C6A1F" w:rsidRDefault="001C6A1F" w:rsidP="00817F93">
      <w:pPr>
        <w:pStyle w:val="Akapitzlist"/>
        <w:numPr>
          <w:ilvl w:val="0"/>
          <w:numId w:val="39"/>
        </w:numPr>
        <w:spacing w:after="160" w:line="259" w:lineRule="auto"/>
        <w:contextualSpacing/>
        <w:jc w:val="both"/>
        <w:rPr>
          <w:rFonts w:ascii="Arial" w:hAnsi="Arial" w:cs="Arial"/>
          <w:sz w:val="22"/>
          <w:szCs w:val="22"/>
        </w:rPr>
      </w:pPr>
      <w:r w:rsidRPr="001C6A1F">
        <w:rPr>
          <w:rFonts w:ascii="Arial" w:hAnsi="Arial" w:cs="Arial"/>
          <w:sz w:val="22"/>
          <w:szCs w:val="22"/>
        </w:rPr>
        <w:t>Modernizacja sieci SAN</w:t>
      </w:r>
    </w:p>
    <w:p w14:paraId="0AC3BFA3" w14:textId="77777777" w:rsidR="001C6A1F" w:rsidRPr="001C6A1F" w:rsidRDefault="001C6A1F" w:rsidP="00817F93">
      <w:pPr>
        <w:pStyle w:val="Akapitzlist"/>
        <w:numPr>
          <w:ilvl w:val="1"/>
          <w:numId w:val="40"/>
        </w:numPr>
        <w:spacing w:after="160" w:line="259" w:lineRule="auto"/>
        <w:contextualSpacing/>
        <w:jc w:val="both"/>
        <w:rPr>
          <w:rFonts w:ascii="Arial" w:hAnsi="Arial" w:cs="Arial"/>
          <w:sz w:val="22"/>
          <w:szCs w:val="22"/>
        </w:rPr>
      </w:pPr>
      <w:r w:rsidRPr="001C6A1F">
        <w:rPr>
          <w:rFonts w:ascii="Arial" w:hAnsi="Arial" w:cs="Arial"/>
          <w:sz w:val="22"/>
          <w:szCs w:val="22"/>
        </w:rPr>
        <w:t>Aktualizacja oprogramowania przełączników</w:t>
      </w:r>
    </w:p>
    <w:p w14:paraId="129B81F8" w14:textId="77777777" w:rsidR="001C6A1F" w:rsidRPr="001C6A1F" w:rsidRDefault="001C6A1F" w:rsidP="00817F93">
      <w:pPr>
        <w:pStyle w:val="Akapitzlist"/>
        <w:numPr>
          <w:ilvl w:val="1"/>
          <w:numId w:val="40"/>
        </w:numPr>
        <w:spacing w:after="160" w:line="259" w:lineRule="auto"/>
        <w:contextualSpacing/>
        <w:jc w:val="both"/>
        <w:rPr>
          <w:rFonts w:ascii="Arial" w:hAnsi="Arial" w:cs="Arial"/>
          <w:sz w:val="22"/>
          <w:szCs w:val="22"/>
        </w:rPr>
      </w:pPr>
      <w:r w:rsidRPr="001C6A1F">
        <w:rPr>
          <w:rFonts w:ascii="Arial" w:hAnsi="Arial" w:cs="Arial"/>
          <w:sz w:val="22"/>
          <w:szCs w:val="22"/>
        </w:rPr>
        <w:t>Konfiguracja sieci SAN w oparciu o 4 nowe przełączniki</w:t>
      </w:r>
    </w:p>
    <w:p w14:paraId="72D5D1F2" w14:textId="77777777" w:rsidR="001C6A1F" w:rsidRPr="001C6A1F" w:rsidRDefault="001C6A1F" w:rsidP="00817F93">
      <w:pPr>
        <w:pStyle w:val="Akapitzlist"/>
        <w:numPr>
          <w:ilvl w:val="1"/>
          <w:numId w:val="40"/>
        </w:numPr>
        <w:spacing w:after="160" w:line="259" w:lineRule="auto"/>
        <w:contextualSpacing/>
        <w:jc w:val="both"/>
        <w:rPr>
          <w:rFonts w:ascii="Arial" w:hAnsi="Arial" w:cs="Arial"/>
          <w:sz w:val="22"/>
          <w:szCs w:val="22"/>
        </w:rPr>
      </w:pPr>
      <w:r w:rsidRPr="001C6A1F">
        <w:rPr>
          <w:rFonts w:ascii="Arial" w:hAnsi="Arial" w:cs="Arial"/>
          <w:sz w:val="22"/>
          <w:szCs w:val="22"/>
        </w:rPr>
        <w:t>Odwzorowanie obecnej konfiguracji sieci SAN na nowym środowisku 4 przełączników SAN</w:t>
      </w:r>
    </w:p>
    <w:p w14:paraId="0FE41C5D" w14:textId="77777777" w:rsidR="001C6A1F" w:rsidRPr="001C6A1F" w:rsidRDefault="001C6A1F" w:rsidP="00817F93">
      <w:pPr>
        <w:pStyle w:val="Akapitzlist"/>
        <w:numPr>
          <w:ilvl w:val="1"/>
          <w:numId w:val="40"/>
        </w:numPr>
        <w:spacing w:after="160" w:line="259" w:lineRule="auto"/>
        <w:contextualSpacing/>
        <w:jc w:val="both"/>
        <w:rPr>
          <w:rFonts w:ascii="Arial" w:hAnsi="Arial" w:cs="Arial"/>
          <w:sz w:val="22"/>
          <w:szCs w:val="22"/>
        </w:rPr>
      </w:pPr>
      <w:r w:rsidRPr="001C6A1F">
        <w:rPr>
          <w:rFonts w:ascii="Arial" w:hAnsi="Arial" w:cs="Arial"/>
          <w:sz w:val="22"/>
          <w:szCs w:val="22"/>
        </w:rPr>
        <w:t>Wykonanie konfiguracji sieci SAN dla nowo zakupionych urządzeń</w:t>
      </w:r>
    </w:p>
    <w:p w14:paraId="3D20E18B" w14:textId="77777777" w:rsidR="001C6A1F" w:rsidRPr="001C6A1F" w:rsidRDefault="001C6A1F" w:rsidP="00817F93">
      <w:pPr>
        <w:pStyle w:val="Akapitzlist"/>
        <w:numPr>
          <w:ilvl w:val="1"/>
          <w:numId w:val="40"/>
        </w:numPr>
        <w:spacing w:after="160" w:line="259" w:lineRule="auto"/>
        <w:contextualSpacing/>
        <w:jc w:val="both"/>
        <w:rPr>
          <w:rFonts w:ascii="Arial" w:hAnsi="Arial" w:cs="Arial"/>
          <w:sz w:val="22"/>
          <w:szCs w:val="22"/>
        </w:rPr>
      </w:pPr>
      <w:r w:rsidRPr="001C6A1F">
        <w:rPr>
          <w:rFonts w:ascii="Arial" w:hAnsi="Arial" w:cs="Arial"/>
          <w:sz w:val="22"/>
          <w:szCs w:val="22"/>
        </w:rPr>
        <w:t>Asysta przy przeniesieniu kluczowych urządzeń aktualnej sieci SAN do nowej sieci SAN</w:t>
      </w:r>
    </w:p>
    <w:p w14:paraId="31796F75" w14:textId="77777777" w:rsidR="001C6A1F" w:rsidRPr="001C6A1F" w:rsidRDefault="001C6A1F" w:rsidP="00817F93">
      <w:pPr>
        <w:pStyle w:val="Akapitzlist"/>
        <w:numPr>
          <w:ilvl w:val="0"/>
          <w:numId w:val="40"/>
        </w:numPr>
        <w:spacing w:after="160" w:line="259" w:lineRule="auto"/>
        <w:contextualSpacing/>
        <w:jc w:val="both"/>
        <w:rPr>
          <w:rFonts w:ascii="Arial" w:hAnsi="Arial" w:cs="Arial"/>
          <w:sz w:val="22"/>
          <w:szCs w:val="22"/>
        </w:rPr>
      </w:pPr>
      <w:r w:rsidRPr="001C6A1F">
        <w:rPr>
          <w:rFonts w:ascii="Arial" w:hAnsi="Arial" w:cs="Arial"/>
          <w:sz w:val="22"/>
          <w:szCs w:val="22"/>
        </w:rPr>
        <w:t>Wdrożenie storage metro-cluster zgodnie z najlepszymi praktykami producenta macierzy dyskowych</w:t>
      </w:r>
    </w:p>
    <w:p w14:paraId="1AB5ACCE" w14:textId="77777777" w:rsidR="001C6A1F" w:rsidRPr="001C6A1F" w:rsidRDefault="001C6A1F" w:rsidP="00817F93">
      <w:pPr>
        <w:pStyle w:val="Akapitzlist"/>
        <w:numPr>
          <w:ilvl w:val="1"/>
          <w:numId w:val="40"/>
        </w:numPr>
        <w:spacing w:after="160" w:line="259" w:lineRule="auto"/>
        <w:contextualSpacing/>
        <w:jc w:val="both"/>
        <w:rPr>
          <w:rFonts w:ascii="Arial" w:hAnsi="Arial" w:cs="Arial"/>
          <w:sz w:val="22"/>
          <w:szCs w:val="22"/>
        </w:rPr>
      </w:pPr>
      <w:r w:rsidRPr="001C6A1F">
        <w:rPr>
          <w:rFonts w:ascii="Arial" w:hAnsi="Arial" w:cs="Arial"/>
          <w:sz w:val="22"/>
          <w:szCs w:val="22"/>
        </w:rPr>
        <w:t>Aktualizacja oprogramowania macierzy</w:t>
      </w:r>
    </w:p>
    <w:p w14:paraId="46B31162" w14:textId="77777777" w:rsidR="001C6A1F" w:rsidRPr="001C6A1F" w:rsidRDefault="001C6A1F" w:rsidP="00817F93">
      <w:pPr>
        <w:pStyle w:val="Akapitzlist"/>
        <w:numPr>
          <w:ilvl w:val="1"/>
          <w:numId w:val="40"/>
        </w:numPr>
        <w:spacing w:after="160" w:line="259" w:lineRule="auto"/>
        <w:contextualSpacing/>
        <w:jc w:val="both"/>
        <w:rPr>
          <w:rFonts w:ascii="Arial" w:hAnsi="Arial" w:cs="Arial"/>
          <w:sz w:val="22"/>
          <w:szCs w:val="22"/>
        </w:rPr>
      </w:pPr>
      <w:r w:rsidRPr="001C6A1F">
        <w:rPr>
          <w:rFonts w:ascii="Arial" w:hAnsi="Arial" w:cs="Arial"/>
          <w:sz w:val="22"/>
          <w:szCs w:val="22"/>
        </w:rPr>
        <w:t>Instalacja świadka quorum w ustalonej lokalizacji</w:t>
      </w:r>
    </w:p>
    <w:p w14:paraId="5EAEBF6E" w14:textId="77777777" w:rsidR="001C6A1F" w:rsidRPr="001C6A1F" w:rsidRDefault="001C6A1F" w:rsidP="00817F93">
      <w:pPr>
        <w:pStyle w:val="Akapitzlist"/>
        <w:numPr>
          <w:ilvl w:val="1"/>
          <w:numId w:val="40"/>
        </w:numPr>
        <w:spacing w:after="160" w:line="259" w:lineRule="auto"/>
        <w:contextualSpacing/>
        <w:jc w:val="both"/>
        <w:rPr>
          <w:rFonts w:ascii="Arial" w:hAnsi="Arial" w:cs="Arial"/>
          <w:sz w:val="22"/>
          <w:szCs w:val="22"/>
        </w:rPr>
      </w:pPr>
      <w:r w:rsidRPr="001C6A1F">
        <w:rPr>
          <w:rFonts w:ascii="Arial" w:hAnsi="Arial" w:cs="Arial"/>
          <w:sz w:val="22"/>
          <w:szCs w:val="22"/>
        </w:rPr>
        <w:t>Konfiguracja topologii klastra macierzy</w:t>
      </w:r>
    </w:p>
    <w:p w14:paraId="70F2CF33" w14:textId="77777777" w:rsidR="001C6A1F" w:rsidRPr="001C6A1F" w:rsidRDefault="001C6A1F" w:rsidP="00817F93">
      <w:pPr>
        <w:pStyle w:val="Akapitzlist"/>
        <w:numPr>
          <w:ilvl w:val="1"/>
          <w:numId w:val="40"/>
        </w:numPr>
        <w:spacing w:after="160" w:line="259" w:lineRule="auto"/>
        <w:contextualSpacing/>
        <w:jc w:val="both"/>
        <w:rPr>
          <w:rFonts w:ascii="Arial" w:hAnsi="Arial" w:cs="Arial"/>
          <w:sz w:val="22"/>
          <w:szCs w:val="22"/>
        </w:rPr>
      </w:pPr>
      <w:r w:rsidRPr="001C6A1F">
        <w:rPr>
          <w:rFonts w:ascii="Arial" w:hAnsi="Arial" w:cs="Arial"/>
          <w:sz w:val="22"/>
          <w:szCs w:val="22"/>
        </w:rPr>
        <w:t>Konfiguracja zasobów dyskowych macierzy</w:t>
      </w:r>
    </w:p>
    <w:p w14:paraId="2E03DB7A" w14:textId="77777777" w:rsidR="001C6A1F" w:rsidRPr="001C6A1F" w:rsidRDefault="001C6A1F" w:rsidP="00817F93">
      <w:pPr>
        <w:pStyle w:val="Akapitzlist"/>
        <w:numPr>
          <w:ilvl w:val="1"/>
          <w:numId w:val="40"/>
        </w:numPr>
        <w:spacing w:after="160" w:line="259" w:lineRule="auto"/>
        <w:contextualSpacing/>
        <w:jc w:val="both"/>
        <w:rPr>
          <w:rFonts w:ascii="Arial" w:hAnsi="Arial" w:cs="Arial"/>
          <w:sz w:val="22"/>
          <w:szCs w:val="22"/>
        </w:rPr>
      </w:pPr>
      <w:r w:rsidRPr="001C6A1F">
        <w:rPr>
          <w:rFonts w:ascii="Arial" w:hAnsi="Arial" w:cs="Arial"/>
          <w:sz w:val="22"/>
          <w:szCs w:val="22"/>
        </w:rPr>
        <w:t>Konfiguracja definicji wszystkich hostów Esx, które będą korzystać z zasobów klastra macierzowego</w:t>
      </w:r>
    </w:p>
    <w:p w14:paraId="6507AC36" w14:textId="77777777" w:rsidR="001C6A1F" w:rsidRPr="001C6A1F" w:rsidRDefault="001C6A1F" w:rsidP="00817F93">
      <w:pPr>
        <w:pStyle w:val="Akapitzlist"/>
        <w:numPr>
          <w:ilvl w:val="1"/>
          <w:numId w:val="40"/>
        </w:numPr>
        <w:spacing w:after="160" w:line="259" w:lineRule="auto"/>
        <w:contextualSpacing/>
        <w:jc w:val="both"/>
        <w:rPr>
          <w:rFonts w:ascii="Arial" w:hAnsi="Arial" w:cs="Arial"/>
          <w:sz w:val="22"/>
          <w:szCs w:val="22"/>
        </w:rPr>
      </w:pPr>
      <w:r w:rsidRPr="001C6A1F">
        <w:rPr>
          <w:rFonts w:ascii="Arial" w:hAnsi="Arial" w:cs="Arial"/>
          <w:sz w:val="22"/>
          <w:szCs w:val="22"/>
        </w:rPr>
        <w:t>Konfiguracja powiadomień z macierzy</w:t>
      </w:r>
    </w:p>
    <w:p w14:paraId="72668C19" w14:textId="77777777" w:rsidR="001C6A1F" w:rsidRPr="001C6A1F" w:rsidRDefault="001C6A1F" w:rsidP="00817F93">
      <w:pPr>
        <w:pStyle w:val="Akapitzlist"/>
        <w:numPr>
          <w:ilvl w:val="1"/>
          <w:numId w:val="40"/>
        </w:numPr>
        <w:spacing w:after="160" w:line="259" w:lineRule="auto"/>
        <w:contextualSpacing/>
        <w:jc w:val="both"/>
        <w:rPr>
          <w:rFonts w:ascii="Arial" w:hAnsi="Arial" w:cs="Arial"/>
          <w:sz w:val="22"/>
          <w:szCs w:val="22"/>
        </w:rPr>
      </w:pPr>
      <w:r w:rsidRPr="001C6A1F">
        <w:rPr>
          <w:rFonts w:ascii="Arial" w:hAnsi="Arial" w:cs="Arial"/>
          <w:sz w:val="22"/>
          <w:szCs w:val="22"/>
        </w:rPr>
        <w:t>Zamapowanie 4 dysków LUN do farmy VMWARE oraz wykreowanie DataStore (na cele późniejszych testów wydajnościowych oraz niezawodnościowych rozwiązania)</w:t>
      </w:r>
    </w:p>
    <w:p w14:paraId="63199E48" w14:textId="77777777" w:rsidR="001C6A1F" w:rsidRPr="001C6A1F" w:rsidRDefault="001C6A1F" w:rsidP="00817F93">
      <w:pPr>
        <w:pStyle w:val="Akapitzlist"/>
        <w:numPr>
          <w:ilvl w:val="1"/>
          <w:numId w:val="40"/>
        </w:numPr>
        <w:spacing w:after="160" w:line="259" w:lineRule="auto"/>
        <w:contextualSpacing/>
        <w:jc w:val="both"/>
        <w:rPr>
          <w:rFonts w:ascii="Arial" w:hAnsi="Arial" w:cs="Arial"/>
          <w:sz w:val="22"/>
          <w:szCs w:val="22"/>
        </w:rPr>
      </w:pPr>
      <w:r w:rsidRPr="001C6A1F">
        <w:rPr>
          <w:rFonts w:ascii="Arial" w:hAnsi="Arial" w:cs="Arial"/>
          <w:sz w:val="22"/>
          <w:szCs w:val="22"/>
        </w:rPr>
        <w:t>Przeprowadzenie migracji testowej kilku VM na nowe macierze</w:t>
      </w:r>
    </w:p>
    <w:p w14:paraId="68DA0C17" w14:textId="77777777" w:rsidR="001C6A1F" w:rsidRPr="001C6A1F" w:rsidRDefault="001C6A1F" w:rsidP="00817F93">
      <w:pPr>
        <w:pStyle w:val="Akapitzlist"/>
        <w:numPr>
          <w:ilvl w:val="1"/>
          <w:numId w:val="40"/>
        </w:numPr>
        <w:spacing w:after="160" w:line="259" w:lineRule="auto"/>
        <w:contextualSpacing/>
        <w:jc w:val="both"/>
        <w:rPr>
          <w:rFonts w:ascii="Arial" w:hAnsi="Arial" w:cs="Arial"/>
          <w:sz w:val="22"/>
          <w:szCs w:val="22"/>
        </w:rPr>
      </w:pPr>
      <w:r w:rsidRPr="001C6A1F">
        <w:rPr>
          <w:rFonts w:ascii="Arial" w:hAnsi="Arial" w:cs="Arial"/>
          <w:sz w:val="22"/>
          <w:szCs w:val="22"/>
        </w:rPr>
        <w:t>Wykonanie testów obciążeniowych za pomocą aplikacji FIO</w:t>
      </w:r>
    </w:p>
    <w:p w14:paraId="100EC9B1" w14:textId="77777777" w:rsidR="001C6A1F" w:rsidRPr="001C6A1F" w:rsidRDefault="001C6A1F" w:rsidP="00817F93">
      <w:pPr>
        <w:pStyle w:val="Akapitzlist"/>
        <w:numPr>
          <w:ilvl w:val="0"/>
          <w:numId w:val="40"/>
        </w:numPr>
        <w:spacing w:after="160" w:line="259" w:lineRule="auto"/>
        <w:contextualSpacing/>
        <w:jc w:val="both"/>
        <w:rPr>
          <w:rFonts w:ascii="Arial" w:hAnsi="Arial" w:cs="Arial"/>
          <w:sz w:val="22"/>
          <w:szCs w:val="22"/>
        </w:rPr>
      </w:pPr>
      <w:r w:rsidRPr="001C6A1F">
        <w:rPr>
          <w:rFonts w:ascii="Arial" w:hAnsi="Arial" w:cs="Arial"/>
          <w:sz w:val="22"/>
          <w:szCs w:val="22"/>
        </w:rPr>
        <w:t>Wdrożenie nowych hostów farmy VMWARE</w:t>
      </w:r>
    </w:p>
    <w:p w14:paraId="225C3E08" w14:textId="77777777" w:rsidR="001C6A1F" w:rsidRPr="001C6A1F" w:rsidRDefault="001C6A1F" w:rsidP="00817F93">
      <w:pPr>
        <w:pStyle w:val="Akapitzlist"/>
        <w:numPr>
          <w:ilvl w:val="1"/>
          <w:numId w:val="40"/>
        </w:numPr>
        <w:spacing w:after="160" w:line="259" w:lineRule="auto"/>
        <w:contextualSpacing/>
        <w:jc w:val="both"/>
        <w:rPr>
          <w:rFonts w:ascii="Arial" w:hAnsi="Arial" w:cs="Arial"/>
          <w:sz w:val="22"/>
          <w:szCs w:val="22"/>
        </w:rPr>
      </w:pPr>
      <w:r w:rsidRPr="001C6A1F">
        <w:rPr>
          <w:rFonts w:ascii="Arial" w:hAnsi="Arial" w:cs="Arial"/>
          <w:sz w:val="22"/>
          <w:szCs w:val="22"/>
        </w:rPr>
        <w:t>Konfiguracja hostów ESXi / vCenter w pełnym niezbędnym zakresie</w:t>
      </w:r>
    </w:p>
    <w:p w14:paraId="47C46B42" w14:textId="77777777" w:rsidR="001C6A1F" w:rsidRPr="001C6A1F" w:rsidRDefault="001C6A1F" w:rsidP="00817F93">
      <w:pPr>
        <w:pStyle w:val="Akapitzlist"/>
        <w:numPr>
          <w:ilvl w:val="1"/>
          <w:numId w:val="40"/>
        </w:numPr>
        <w:spacing w:after="160" w:line="259" w:lineRule="auto"/>
        <w:contextualSpacing/>
        <w:jc w:val="both"/>
        <w:rPr>
          <w:rFonts w:ascii="Arial" w:hAnsi="Arial" w:cs="Arial"/>
          <w:sz w:val="22"/>
          <w:szCs w:val="22"/>
        </w:rPr>
      </w:pPr>
      <w:r w:rsidRPr="001C6A1F">
        <w:rPr>
          <w:rFonts w:ascii="Arial" w:hAnsi="Arial" w:cs="Arial"/>
          <w:sz w:val="22"/>
          <w:szCs w:val="22"/>
        </w:rPr>
        <w:t>Konfiguracja klastra HA vMSC na nowych serwerach</w:t>
      </w:r>
    </w:p>
    <w:p w14:paraId="55539F36" w14:textId="77777777" w:rsidR="001C6A1F" w:rsidRPr="001C6A1F" w:rsidRDefault="001C6A1F" w:rsidP="00817F93">
      <w:pPr>
        <w:pStyle w:val="Akapitzlist"/>
        <w:numPr>
          <w:ilvl w:val="1"/>
          <w:numId w:val="40"/>
        </w:numPr>
        <w:spacing w:after="160" w:line="259" w:lineRule="auto"/>
        <w:contextualSpacing/>
        <w:jc w:val="both"/>
        <w:rPr>
          <w:rFonts w:ascii="Arial" w:hAnsi="Arial" w:cs="Arial"/>
          <w:sz w:val="22"/>
          <w:szCs w:val="22"/>
        </w:rPr>
      </w:pPr>
      <w:r w:rsidRPr="001C6A1F">
        <w:rPr>
          <w:rFonts w:ascii="Arial" w:hAnsi="Arial" w:cs="Arial"/>
          <w:sz w:val="22"/>
          <w:szCs w:val="22"/>
        </w:rPr>
        <w:t>Konfiguracja ustalonych Affinity Rules dla klastra vMSC</w:t>
      </w:r>
    </w:p>
    <w:p w14:paraId="040FCB77" w14:textId="77777777" w:rsidR="001C6A1F" w:rsidRPr="001C6A1F" w:rsidRDefault="001C6A1F" w:rsidP="00817F93">
      <w:pPr>
        <w:pStyle w:val="Akapitzlist"/>
        <w:numPr>
          <w:ilvl w:val="1"/>
          <w:numId w:val="40"/>
        </w:numPr>
        <w:spacing w:after="160" w:line="259" w:lineRule="auto"/>
        <w:contextualSpacing/>
        <w:jc w:val="both"/>
        <w:rPr>
          <w:rFonts w:ascii="Arial" w:hAnsi="Arial" w:cs="Arial"/>
          <w:sz w:val="22"/>
          <w:szCs w:val="22"/>
        </w:rPr>
      </w:pPr>
      <w:r w:rsidRPr="001C6A1F">
        <w:rPr>
          <w:rFonts w:ascii="Arial" w:hAnsi="Arial" w:cs="Arial"/>
          <w:sz w:val="22"/>
          <w:szCs w:val="22"/>
        </w:rPr>
        <w:t>Konfiguracja DRS</w:t>
      </w:r>
    </w:p>
    <w:p w14:paraId="6CFD3678" w14:textId="77777777" w:rsidR="001C6A1F" w:rsidRPr="001C6A1F" w:rsidRDefault="001C6A1F" w:rsidP="00817F93">
      <w:pPr>
        <w:pStyle w:val="Akapitzlist"/>
        <w:numPr>
          <w:ilvl w:val="1"/>
          <w:numId w:val="40"/>
        </w:numPr>
        <w:spacing w:after="160" w:line="259" w:lineRule="auto"/>
        <w:contextualSpacing/>
        <w:jc w:val="both"/>
        <w:rPr>
          <w:rFonts w:ascii="Arial" w:hAnsi="Arial" w:cs="Arial"/>
          <w:sz w:val="22"/>
          <w:szCs w:val="22"/>
        </w:rPr>
      </w:pPr>
      <w:r w:rsidRPr="001C6A1F">
        <w:rPr>
          <w:rFonts w:ascii="Arial" w:hAnsi="Arial" w:cs="Arial"/>
          <w:sz w:val="22"/>
          <w:szCs w:val="22"/>
        </w:rPr>
        <w:t>Testy MPIO</w:t>
      </w:r>
    </w:p>
    <w:p w14:paraId="491F9A2C" w14:textId="77777777" w:rsidR="001C6A1F" w:rsidRPr="001C6A1F" w:rsidRDefault="001C6A1F" w:rsidP="00817F93">
      <w:pPr>
        <w:pStyle w:val="Akapitzlist"/>
        <w:numPr>
          <w:ilvl w:val="1"/>
          <w:numId w:val="40"/>
        </w:numPr>
        <w:spacing w:after="160" w:line="259" w:lineRule="auto"/>
        <w:contextualSpacing/>
        <w:jc w:val="both"/>
        <w:rPr>
          <w:rFonts w:ascii="Arial" w:hAnsi="Arial" w:cs="Arial"/>
          <w:sz w:val="22"/>
          <w:szCs w:val="22"/>
        </w:rPr>
      </w:pPr>
      <w:r w:rsidRPr="001C6A1F">
        <w:rPr>
          <w:rFonts w:ascii="Arial" w:hAnsi="Arial" w:cs="Arial"/>
          <w:sz w:val="22"/>
          <w:szCs w:val="22"/>
        </w:rPr>
        <w:t>Rekonfiguracja obecnej farmy VMWARE na potrzeby pracy w architekturze vMSC</w:t>
      </w:r>
    </w:p>
    <w:p w14:paraId="5C6A5822" w14:textId="77777777" w:rsidR="001C6A1F" w:rsidRPr="001C6A1F" w:rsidRDefault="001C6A1F" w:rsidP="00817F93">
      <w:pPr>
        <w:pStyle w:val="Akapitzlist"/>
        <w:numPr>
          <w:ilvl w:val="0"/>
          <w:numId w:val="40"/>
        </w:numPr>
        <w:spacing w:after="160" w:line="259" w:lineRule="auto"/>
        <w:contextualSpacing/>
        <w:jc w:val="both"/>
        <w:rPr>
          <w:rFonts w:ascii="Arial" w:hAnsi="Arial" w:cs="Arial"/>
          <w:sz w:val="22"/>
          <w:szCs w:val="22"/>
        </w:rPr>
      </w:pPr>
      <w:r w:rsidRPr="001C6A1F">
        <w:rPr>
          <w:rFonts w:ascii="Arial" w:hAnsi="Arial" w:cs="Arial"/>
          <w:sz w:val="22"/>
          <w:szCs w:val="22"/>
        </w:rPr>
        <w:lastRenderedPageBreak/>
        <w:t>Testy rozwiązania - wykonanie testów przełączeniowych / awaryjnych wg ustalonych z WCO scenariuszy symulujących minimum awarię pojedynczej macierzy dyskowej, awarię świadka, awarię pojedynczego hosta ESX, awarię grupy hostów ESX, awarię linku ISL sieci SAN, awarię przełącznika SAN</w:t>
      </w:r>
    </w:p>
    <w:p w14:paraId="76C3FB7F" w14:textId="77777777" w:rsidR="001C6A1F" w:rsidRPr="001C6A1F" w:rsidRDefault="001C6A1F" w:rsidP="00817F93">
      <w:pPr>
        <w:pStyle w:val="Akapitzlist"/>
        <w:numPr>
          <w:ilvl w:val="0"/>
          <w:numId w:val="40"/>
        </w:numPr>
        <w:spacing w:after="160" w:line="259" w:lineRule="auto"/>
        <w:contextualSpacing/>
        <w:jc w:val="both"/>
        <w:rPr>
          <w:rFonts w:ascii="Arial" w:hAnsi="Arial" w:cs="Arial"/>
          <w:sz w:val="22"/>
          <w:szCs w:val="22"/>
        </w:rPr>
      </w:pPr>
      <w:r w:rsidRPr="001C6A1F">
        <w:rPr>
          <w:rFonts w:ascii="Arial" w:hAnsi="Arial" w:cs="Arial"/>
          <w:sz w:val="22"/>
          <w:szCs w:val="22"/>
        </w:rPr>
        <w:t>Szkolenia 3 dni robocze - przeprowadzenie szkolenia dla pracowników WCO w zakresie:</w:t>
      </w:r>
    </w:p>
    <w:p w14:paraId="57942D99" w14:textId="77777777" w:rsidR="001C6A1F" w:rsidRPr="001C6A1F" w:rsidRDefault="001C6A1F" w:rsidP="00817F93">
      <w:pPr>
        <w:pStyle w:val="Akapitzlist"/>
        <w:numPr>
          <w:ilvl w:val="1"/>
          <w:numId w:val="40"/>
        </w:numPr>
        <w:spacing w:after="160" w:line="259" w:lineRule="auto"/>
        <w:contextualSpacing/>
        <w:jc w:val="both"/>
        <w:rPr>
          <w:rFonts w:ascii="Arial" w:hAnsi="Arial" w:cs="Arial"/>
          <w:sz w:val="22"/>
          <w:szCs w:val="22"/>
        </w:rPr>
      </w:pPr>
      <w:r w:rsidRPr="001C6A1F">
        <w:rPr>
          <w:rFonts w:ascii="Arial" w:hAnsi="Arial" w:cs="Arial"/>
          <w:sz w:val="22"/>
          <w:szCs w:val="22"/>
        </w:rPr>
        <w:t>Sieci SAN</w:t>
      </w:r>
    </w:p>
    <w:p w14:paraId="1B45152D" w14:textId="77777777" w:rsidR="001C6A1F" w:rsidRPr="001C6A1F" w:rsidRDefault="001C6A1F" w:rsidP="00817F93">
      <w:pPr>
        <w:pStyle w:val="Akapitzlist"/>
        <w:numPr>
          <w:ilvl w:val="1"/>
          <w:numId w:val="40"/>
        </w:numPr>
        <w:spacing w:after="160" w:line="259" w:lineRule="auto"/>
        <w:contextualSpacing/>
        <w:jc w:val="both"/>
        <w:rPr>
          <w:rFonts w:ascii="Arial" w:hAnsi="Arial" w:cs="Arial"/>
          <w:sz w:val="22"/>
          <w:szCs w:val="22"/>
        </w:rPr>
      </w:pPr>
      <w:r w:rsidRPr="001C6A1F">
        <w:rPr>
          <w:rFonts w:ascii="Arial" w:hAnsi="Arial" w:cs="Arial"/>
          <w:sz w:val="22"/>
          <w:szCs w:val="22"/>
        </w:rPr>
        <w:t xml:space="preserve">Klaster macierzy </w:t>
      </w:r>
    </w:p>
    <w:p w14:paraId="08F75883" w14:textId="444A30A5" w:rsidR="001C6A1F" w:rsidRPr="001C6A1F" w:rsidRDefault="001C6A1F" w:rsidP="00817F93">
      <w:pPr>
        <w:pStyle w:val="Akapitzlist"/>
        <w:numPr>
          <w:ilvl w:val="1"/>
          <w:numId w:val="40"/>
        </w:numPr>
        <w:spacing w:after="160" w:line="259" w:lineRule="auto"/>
        <w:contextualSpacing/>
        <w:jc w:val="both"/>
        <w:rPr>
          <w:rFonts w:ascii="Arial" w:hAnsi="Arial" w:cs="Arial"/>
          <w:sz w:val="22"/>
          <w:szCs w:val="22"/>
        </w:rPr>
      </w:pPr>
      <w:r w:rsidRPr="001C6A1F">
        <w:rPr>
          <w:rFonts w:ascii="Arial" w:hAnsi="Arial" w:cs="Arial"/>
          <w:sz w:val="22"/>
          <w:szCs w:val="22"/>
        </w:rPr>
        <w:t>Omówienie wykonanej konfiguracji wszystkich komponentów</w:t>
      </w:r>
    </w:p>
    <w:p w14:paraId="140B4859" w14:textId="77777777" w:rsidR="001C6A1F" w:rsidRPr="001C6A1F" w:rsidRDefault="001C6A1F" w:rsidP="00817F93">
      <w:pPr>
        <w:pStyle w:val="Akapitzlist"/>
        <w:numPr>
          <w:ilvl w:val="0"/>
          <w:numId w:val="40"/>
        </w:numPr>
        <w:spacing w:after="160" w:line="259" w:lineRule="auto"/>
        <w:contextualSpacing/>
        <w:jc w:val="both"/>
        <w:rPr>
          <w:rFonts w:ascii="Arial" w:hAnsi="Arial" w:cs="Arial"/>
          <w:sz w:val="22"/>
          <w:szCs w:val="22"/>
        </w:rPr>
      </w:pPr>
      <w:r w:rsidRPr="001C6A1F">
        <w:rPr>
          <w:rFonts w:ascii="Arial" w:hAnsi="Arial" w:cs="Arial"/>
          <w:sz w:val="22"/>
          <w:szCs w:val="22"/>
        </w:rPr>
        <w:t>Dokumentacja – opracowanie szczegółowej dokumentacji powdrożeniowej obejmującej wykonane prace i architekturę wdrożonego środowiska</w:t>
      </w:r>
    </w:p>
    <w:p w14:paraId="0FE33F00" w14:textId="77777777" w:rsidR="001C6A1F" w:rsidRPr="001C6A1F" w:rsidRDefault="001C6A1F" w:rsidP="00817F93">
      <w:pPr>
        <w:pStyle w:val="Akapitzlist"/>
        <w:numPr>
          <w:ilvl w:val="0"/>
          <w:numId w:val="40"/>
        </w:numPr>
        <w:spacing w:after="160" w:line="259" w:lineRule="auto"/>
        <w:contextualSpacing/>
        <w:jc w:val="both"/>
        <w:rPr>
          <w:rFonts w:ascii="Arial" w:hAnsi="Arial" w:cs="Arial"/>
          <w:sz w:val="22"/>
          <w:szCs w:val="22"/>
        </w:rPr>
      </w:pPr>
      <w:r w:rsidRPr="001C6A1F">
        <w:rPr>
          <w:rFonts w:ascii="Arial" w:hAnsi="Arial" w:cs="Arial"/>
          <w:sz w:val="22"/>
          <w:szCs w:val="22"/>
        </w:rPr>
        <w:t>Wsparcie powdrożeniowe - dostawca zapewni dodatkowe wsparcie powdrożeniowe w okresie 3 miesięcy od daty podpisania protokołu odbioru. Wsparcie obejmuje:</w:t>
      </w:r>
    </w:p>
    <w:p w14:paraId="1BF48D1D" w14:textId="77777777" w:rsidR="001C6A1F" w:rsidRPr="001C6A1F" w:rsidRDefault="001C6A1F" w:rsidP="00817F93">
      <w:pPr>
        <w:pStyle w:val="Akapitzlist"/>
        <w:numPr>
          <w:ilvl w:val="1"/>
          <w:numId w:val="40"/>
        </w:numPr>
        <w:spacing w:after="160" w:line="259" w:lineRule="auto"/>
        <w:contextualSpacing/>
        <w:jc w:val="both"/>
        <w:rPr>
          <w:rFonts w:ascii="Arial" w:hAnsi="Arial" w:cs="Arial"/>
          <w:sz w:val="22"/>
          <w:szCs w:val="22"/>
        </w:rPr>
      </w:pPr>
      <w:r w:rsidRPr="001C6A1F">
        <w:rPr>
          <w:rFonts w:ascii="Arial" w:hAnsi="Arial" w:cs="Arial"/>
          <w:sz w:val="22"/>
          <w:szCs w:val="22"/>
        </w:rPr>
        <w:t>Konsultacje techniczne z inżynierami Wykonawcy</w:t>
      </w:r>
    </w:p>
    <w:p w14:paraId="0FD64829" w14:textId="77777777" w:rsidR="001C6A1F" w:rsidRPr="001C6A1F" w:rsidRDefault="001C6A1F" w:rsidP="00817F93">
      <w:pPr>
        <w:pStyle w:val="Akapitzlist"/>
        <w:numPr>
          <w:ilvl w:val="1"/>
          <w:numId w:val="40"/>
        </w:numPr>
        <w:spacing w:after="160" w:line="259" w:lineRule="auto"/>
        <w:contextualSpacing/>
        <w:jc w:val="both"/>
        <w:rPr>
          <w:rFonts w:ascii="Arial" w:hAnsi="Arial" w:cs="Arial"/>
          <w:sz w:val="22"/>
          <w:szCs w:val="22"/>
        </w:rPr>
      </w:pPr>
      <w:r w:rsidRPr="001C6A1F">
        <w:rPr>
          <w:rFonts w:ascii="Arial" w:hAnsi="Arial" w:cs="Arial"/>
          <w:sz w:val="22"/>
          <w:szCs w:val="22"/>
        </w:rPr>
        <w:t>Rozwiązywanie ewentualnych problemów w funkcjonowaniu skonfigurowanego środowiska</w:t>
      </w:r>
    </w:p>
    <w:p w14:paraId="58E6384F" w14:textId="29407C72" w:rsidR="00800AEA" w:rsidRPr="00817F93" w:rsidRDefault="001C6A1F" w:rsidP="00817F93">
      <w:pPr>
        <w:pStyle w:val="Akapitzlist"/>
        <w:numPr>
          <w:ilvl w:val="1"/>
          <w:numId w:val="40"/>
        </w:numPr>
        <w:spacing w:after="160" w:line="259" w:lineRule="auto"/>
        <w:contextualSpacing/>
        <w:jc w:val="both"/>
        <w:rPr>
          <w:rFonts w:ascii="Arial" w:hAnsi="Arial" w:cs="Arial"/>
          <w:sz w:val="22"/>
          <w:szCs w:val="22"/>
        </w:rPr>
      </w:pPr>
      <w:r w:rsidRPr="001C6A1F">
        <w:rPr>
          <w:rFonts w:ascii="Arial" w:hAnsi="Arial" w:cs="Arial"/>
          <w:sz w:val="22"/>
          <w:szCs w:val="22"/>
        </w:rPr>
        <w:t>Obserwacja / monitoring środowiska w okresie 2 tygodni od uruchomienia produkcyjnego</w:t>
      </w:r>
    </w:p>
    <w:p w14:paraId="1A740382" w14:textId="328B8D10" w:rsidR="002F3373" w:rsidRPr="00277F26" w:rsidRDefault="00800AEA" w:rsidP="002F3373">
      <w:pPr>
        <w:spacing w:line="276" w:lineRule="auto"/>
        <w:ind w:left="284" w:hanging="284"/>
        <w:jc w:val="both"/>
        <w:rPr>
          <w:rFonts w:ascii="Arial" w:hAnsi="Arial" w:cs="Arial"/>
          <w:sz w:val="22"/>
          <w:szCs w:val="22"/>
        </w:rPr>
      </w:pPr>
      <w:r w:rsidRPr="00F565D9">
        <w:rPr>
          <w:rFonts w:ascii="Arial" w:hAnsi="Arial" w:cs="Arial"/>
          <w:b/>
          <w:sz w:val="22"/>
          <w:szCs w:val="22"/>
        </w:rPr>
        <w:t>5.</w:t>
      </w:r>
      <w:r w:rsidRPr="00F565D9">
        <w:rPr>
          <w:rFonts w:ascii="Arial" w:hAnsi="Arial" w:cs="Arial"/>
          <w:sz w:val="22"/>
          <w:szCs w:val="22"/>
        </w:rPr>
        <w:t xml:space="preserve"> </w:t>
      </w:r>
      <w:r w:rsidR="002F3373" w:rsidRPr="00F565D9">
        <w:rPr>
          <w:rFonts w:ascii="Arial" w:hAnsi="Arial" w:cs="Arial"/>
          <w:sz w:val="22"/>
          <w:szCs w:val="22"/>
        </w:rPr>
        <w:t>Szczegółowy opis oraz sposób reali</w:t>
      </w:r>
      <w:r w:rsidR="000102DB" w:rsidRPr="00F565D9">
        <w:rPr>
          <w:rFonts w:ascii="Arial" w:hAnsi="Arial" w:cs="Arial"/>
          <w:sz w:val="22"/>
          <w:szCs w:val="22"/>
        </w:rPr>
        <w:t>zacji zamówienia zawarty jest we</w:t>
      </w:r>
      <w:r w:rsidR="002F3373" w:rsidRPr="00F565D9">
        <w:rPr>
          <w:rFonts w:ascii="Arial" w:hAnsi="Arial" w:cs="Arial"/>
          <w:sz w:val="22"/>
          <w:szCs w:val="22"/>
        </w:rPr>
        <w:t xml:space="preserve"> wzor</w:t>
      </w:r>
      <w:r w:rsidR="000102DB" w:rsidRPr="00F565D9">
        <w:rPr>
          <w:rFonts w:ascii="Arial" w:hAnsi="Arial" w:cs="Arial"/>
          <w:sz w:val="22"/>
          <w:szCs w:val="22"/>
        </w:rPr>
        <w:t>ze umowy,</w:t>
      </w:r>
      <w:r w:rsidR="000102DB" w:rsidRPr="00277F26">
        <w:rPr>
          <w:rFonts w:ascii="Arial" w:hAnsi="Arial" w:cs="Arial"/>
          <w:sz w:val="22"/>
          <w:szCs w:val="22"/>
        </w:rPr>
        <w:t xml:space="preserve"> stanowiącym</w:t>
      </w:r>
      <w:r w:rsidR="002F3373" w:rsidRPr="00277F26">
        <w:rPr>
          <w:rFonts w:ascii="Arial" w:hAnsi="Arial" w:cs="Arial"/>
          <w:sz w:val="22"/>
          <w:szCs w:val="22"/>
        </w:rPr>
        <w:t xml:space="preserve"> </w:t>
      </w:r>
      <w:r w:rsidR="002F3373" w:rsidRPr="00277F26">
        <w:rPr>
          <w:rFonts w:ascii="Arial" w:hAnsi="Arial" w:cs="Arial"/>
          <w:b/>
          <w:sz w:val="22"/>
          <w:szCs w:val="22"/>
        </w:rPr>
        <w:t xml:space="preserve">Załącznik </w:t>
      </w:r>
      <w:r w:rsidR="00056148" w:rsidRPr="00277F26">
        <w:rPr>
          <w:rFonts w:ascii="Arial" w:hAnsi="Arial" w:cs="Arial"/>
          <w:b/>
          <w:sz w:val="22"/>
          <w:szCs w:val="22"/>
        </w:rPr>
        <w:t>4</w:t>
      </w:r>
      <w:r w:rsidR="00191F8E" w:rsidRPr="00277F26">
        <w:rPr>
          <w:rFonts w:ascii="Arial" w:hAnsi="Arial" w:cs="Arial"/>
          <w:b/>
          <w:sz w:val="22"/>
          <w:szCs w:val="22"/>
        </w:rPr>
        <w:t xml:space="preserve"> </w:t>
      </w:r>
      <w:r w:rsidR="002F3373" w:rsidRPr="00277F26">
        <w:rPr>
          <w:rFonts w:ascii="Arial" w:hAnsi="Arial" w:cs="Arial"/>
          <w:b/>
          <w:sz w:val="22"/>
          <w:szCs w:val="22"/>
        </w:rPr>
        <w:t>do SWZ</w:t>
      </w:r>
      <w:r w:rsidR="002F3373" w:rsidRPr="00277F26">
        <w:rPr>
          <w:rFonts w:ascii="Arial" w:hAnsi="Arial" w:cs="Arial"/>
          <w:sz w:val="22"/>
          <w:szCs w:val="22"/>
        </w:rPr>
        <w:t>.</w:t>
      </w:r>
    </w:p>
    <w:p w14:paraId="6FB74147" w14:textId="1BDFB9EA" w:rsidR="002F3373" w:rsidRPr="00277F26" w:rsidRDefault="00800AEA" w:rsidP="002F3373">
      <w:pPr>
        <w:spacing w:line="276" w:lineRule="auto"/>
        <w:ind w:left="284" w:hanging="284"/>
        <w:jc w:val="both"/>
        <w:rPr>
          <w:rFonts w:ascii="Arial" w:hAnsi="Arial" w:cs="Arial"/>
          <w:sz w:val="22"/>
          <w:szCs w:val="22"/>
        </w:rPr>
      </w:pPr>
      <w:r>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sz w:val="22"/>
          <w:szCs w:val="22"/>
        </w:rPr>
        <w:t xml:space="preserve"> Zamawiający nie przewiduje możliwości udzielania zamówień, o który</w:t>
      </w:r>
      <w:r w:rsidR="000102DB" w:rsidRPr="00277F26">
        <w:rPr>
          <w:rFonts w:ascii="Arial" w:hAnsi="Arial" w:cs="Arial"/>
          <w:sz w:val="22"/>
          <w:szCs w:val="22"/>
        </w:rPr>
        <w:t xml:space="preserve">ch mowa w </w:t>
      </w:r>
      <w:r w:rsidR="00707DC7" w:rsidRPr="00277F26">
        <w:rPr>
          <w:rFonts w:ascii="Arial" w:hAnsi="Arial" w:cs="Arial"/>
          <w:sz w:val="22"/>
          <w:szCs w:val="22"/>
        </w:rPr>
        <w:t>art. 214 ust</w:t>
      </w:r>
      <w:r w:rsidR="000102DB" w:rsidRPr="00277F26">
        <w:rPr>
          <w:rFonts w:ascii="Arial" w:hAnsi="Arial" w:cs="Arial"/>
          <w:sz w:val="22"/>
          <w:szCs w:val="22"/>
        </w:rPr>
        <w:t>. 1 pkt 8</w:t>
      </w:r>
      <w:r w:rsidR="002F3373" w:rsidRPr="00277F26">
        <w:rPr>
          <w:rFonts w:ascii="Arial" w:hAnsi="Arial" w:cs="Arial"/>
          <w:sz w:val="22"/>
          <w:szCs w:val="22"/>
        </w:rPr>
        <w:t xml:space="preserve"> </w:t>
      </w:r>
      <w:r w:rsidR="00440294" w:rsidRPr="00277F26">
        <w:rPr>
          <w:rFonts w:ascii="Arial" w:hAnsi="Arial" w:cs="Arial"/>
          <w:sz w:val="22"/>
          <w:szCs w:val="22"/>
        </w:rPr>
        <w:t xml:space="preserve">ustawy </w:t>
      </w:r>
      <w:r w:rsidR="002F3373" w:rsidRPr="00277F26">
        <w:rPr>
          <w:rFonts w:ascii="Arial" w:hAnsi="Arial" w:cs="Arial"/>
          <w:sz w:val="22"/>
          <w:szCs w:val="22"/>
        </w:rPr>
        <w:t xml:space="preserve">Pzp. </w:t>
      </w:r>
    </w:p>
    <w:p w14:paraId="645043B1" w14:textId="77777777"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INFORMACJA O PRZEDMIOTOWYCH ŚRODKACH DOWODOWYCH</w:t>
      </w:r>
    </w:p>
    <w:p w14:paraId="683FCA8E" w14:textId="0714F29A" w:rsidR="004127AE" w:rsidRPr="00F81C3D" w:rsidRDefault="004127AE" w:rsidP="00817F93">
      <w:pPr>
        <w:numPr>
          <w:ilvl w:val="0"/>
          <w:numId w:val="36"/>
        </w:numPr>
        <w:ind w:left="284" w:hanging="284"/>
        <w:jc w:val="both"/>
        <w:rPr>
          <w:rFonts w:ascii="Arial" w:hAnsi="Arial" w:cs="Arial"/>
          <w:sz w:val="22"/>
          <w:szCs w:val="22"/>
          <w:lang w:eastAsia="en-GB"/>
        </w:rPr>
      </w:pPr>
      <w:r w:rsidRPr="00F81C3D">
        <w:rPr>
          <w:rFonts w:ascii="Arial" w:hAnsi="Arial" w:cs="Arial"/>
          <w:sz w:val="22"/>
          <w:szCs w:val="22"/>
          <w:lang w:eastAsia="en-GB"/>
        </w:rPr>
        <w:t xml:space="preserve">Przedmiotowe środki dowodowe opisane zostały w części XIX pkt. </w:t>
      </w:r>
      <w:r w:rsidR="00CA34EB" w:rsidRPr="00F909EC">
        <w:rPr>
          <w:rFonts w:ascii="Arial" w:hAnsi="Arial" w:cs="Arial"/>
          <w:sz w:val="22"/>
          <w:szCs w:val="22"/>
          <w:lang w:eastAsia="en-GB"/>
        </w:rPr>
        <w:t>4</w:t>
      </w:r>
      <w:r w:rsidRPr="00F909EC">
        <w:rPr>
          <w:rFonts w:ascii="Arial" w:hAnsi="Arial" w:cs="Arial"/>
          <w:sz w:val="22"/>
          <w:szCs w:val="22"/>
          <w:lang w:eastAsia="en-GB"/>
        </w:rPr>
        <w:t xml:space="preserve"> </w:t>
      </w:r>
      <w:r w:rsidR="00813289" w:rsidRPr="00F909EC">
        <w:rPr>
          <w:rFonts w:ascii="Arial" w:hAnsi="Arial" w:cs="Arial"/>
          <w:sz w:val="22"/>
          <w:szCs w:val="22"/>
          <w:lang w:eastAsia="en-GB"/>
        </w:rPr>
        <w:t>lit.</w:t>
      </w:r>
      <w:r w:rsidRPr="00F909EC">
        <w:rPr>
          <w:rFonts w:ascii="Arial" w:hAnsi="Arial" w:cs="Arial"/>
          <w:sz w:val="22"/>
          <w:szCs w:val="22"/>
          <w:lang w:eastAsia="en-GB"/>
        </w:rPr>
        <w:t xml:space="preserve"> c)</w:t>
      </w:r>
      <w:r w:rsidR="008C50E2" w:rsidRPr="00F909EC">
        <w:rPr>
          <w:rFonts w:ascii="Arial" w:hAnsi="Arial" w:cs="Arial"/>
          <w:sz w:val="22"/>
          <w:szCs w:val="22"/>
          <w:lang w:eastAsia="en-GB"/>
        </w:rPr>
        <w:t xml:space="preserve"> </w:t>
      </w:r>
      <w:r w:rsidRPr="00F81C3D">
        <w:rPr>
          <w:rFonts w:ascii="Arial" w:hAnsi="Arial" w:cs="Arial"/>
          <w:sz w:val="22"/>
          <w:szCs w:val="22"/>
          <w:lang w:eastAsia="en-GB"/>
        </w:rPr>
        <w:t>niniejszej SWZ.</w:t>
      </w:r>
    </w:p>
    <w:p w14:paraId="724A8705" w14:textId="5C248DE3" w:rsidR="004127AE" w:rsidRPr="00F81C3D" w:rsidRDefault="004127AE" w:rsidP="00817F93">
      <w:pPr>
        <w:numPr>
          <w:ilvl w:val="0"/>
          <w:numId w:val="36"/>
        </w:numPr>
        <w:ind w:left="284" w:hanging="284"/>
        <w:jc w:val="both"/>
        <w:rPr>
          <w:rFonts w:ascii="Arial" w:hAnsi="Arial" w:cs="Arial"/>
          <w:sz w:val="22"/>
          <w:szCs w:val="22"/>
          <w:lang w:eastAsia="en-GB"/>
        </w:rPr>
      </w:pPr>
      <w:r w:rsidRPr="00F81C3D">
        <w:rPr>
          <w:rFonts w:ascii="Arial" w:hAnsi="Arial" w:cs="Arial"/>
          <w:sz w:val="22"/>
          <w:szCs w:val="22"/>
          <w:lang w:eastAsia="en-GB"/>
        </w:rPr>
        <w:t xml:space="preserve">Jeżeli </w:t>
      </w:r>
      <w:r w:rsidRPr="00F565D9">
        <w:rPr>
          <w:rFonts w:ascii="Arial" w:hAnsi="Arial" w:cs="Arial"/>
          <w:sz w:val="22"/>
          <w:szCs w:val="22"/>
          <w:lang w:eastAsia="en-GB"/>
        </w:rPr>
        <w:t>Wykonawca nie złoży przedmiotowych środków dowodowych lub złożone przedmiotowe środki dowodowe będą niekompletne, Zamawiający</w:t>
      </w:r>
      <w:r w:rsidRPr="00F81C3D">
        <w:rPr>
          <w:rFonts w:ascii="Arial" w:hAnsi="Arial" w:cs="Arial"/>
          <w:sz w:val="22"/>
          <w:szCs w:val="22"/>
          <w:lang w:eastAsia="en-GB"/>
        </w:rPr>
        <w:t xml:space="preserve"> wezwie do ich złożenia lub uzupełnienia </w:t>
      </w:r>
      <w:r w:rsidR="00F81C3D">
        <w:rPr>
          <w:rFonts w:ascii="Arial" w:hAnsi="Arial" w:cs="Arial"/>
          <w:sz w:val="22"/>
          <w:szCs w:val="22"/>
          <w:lang w:eastAsia="en-GB"/>
        </w:rPr>
        <w:t xml:space="preserve">              </w:t>
      </w:r>
      <w:r w:rsidRPr="00F81C3D">
        <w:rPr>
          <w:rFonts w:ascii="Arial" w:hAnsi="Arial" w:cs="Arial"/>
          <w:sz w:val="22"/>
          <w:szCs w:val="22"/>
          <w:lang w:eastAsia="en-GB"/>
        </w:rPr>
        <w:t xml:space="preserve">w wyznaczonym terminie. </w:t>
      </w:r>
    </w:p>
    <w:p w14:paraId="302AB810" w14:textId="4E6C1353" w:rsidR="004127AE" w:rsidRDefault="004127AE" w:rsidP="00817F93">
      <w:pPr>
        <w:numPr>
          <w:ilvl w:val="0"/>
          <w:numId w:val="36"/>
        </w:numPr>
        <w:ind w:left="284" w:hanging="284"/>
        <w:jc w:val="both"/>
        <w:rPr>
          <w:rFonts w:ascii="Arial" w:hAnsi="Arial" w:cs="Arial"/>
          <w:sz w:val="22"/>
          <w:szCs w:val="22"/>
          <w:lang w:eastAsia="en-GB"/>
        </w:rPr>
      </w:pPr>
      <w:r w:rsidRPr="00F81C3D">
        <w:rPr>
          <w:rFonts w:ascii="Arial" w:hAnsi="Arial" w:cs="Arial"/>
          <w:sz w:val="22"/>
          <w:szCs w:val="22"/>
          <w:lang w:eastAsia="en-GB"/>
        </w:rPr>
        <w:t>Postanowień</w:t>
      </w:r>
      <w:r w:rsidRPr="00277F26">
        <w:rPr>
          <w:rFonts w:ascii="Arial" w:hAnsi="Arial" w:cs="Arial"/>
          <w:sz w:val="22"/>
          <w:szCs w:val="22"/>
          <w:lang w:eastAsia="en-GB"/>
        </w:rPr>
        <w:t xml:space="preserve">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F185EC5" w14:textId="77777777" w:rsidR="007B4260" w:rsidRPr="00277F26" w:rsidRDefault="007B4260" w:rsidP="007B4260">
      <w:pPr>
        <w:jc w:val="both"/>
        <w:rPr>
          <w:rFonts w:ascii="Arial" w:hAnsi="Arial" w:cs="Arial"/>
          <w:sz w:val="22"/>
          <w:szCs w:val="22"/>
          <w:lang w:eastAsia="en-GB"/>
        </w:rPr>
      </w:pPr>
    </w:p>
    <w:p w14:paraId="53FE9C06" w14:textId="77777777"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WIZJA LOKALNA</w:t>
      </w:r>
    </w:p>
    <w:p w14:paraId="69B469EB" w14:textId="23C1FDF9" w:rsidR="002F3373"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277F26">
        <w:rPr>
          <w:rFonts w:ascii="Arial" w:hAnsi="Arial" w:cs="Arial"/>
          <w:sz w:val="22"/>
          <w:szCs w:val="22"/>
          <w:lang w:val="pl-PL"/>
        </w:rPr>
        <w:t xml:space="preserve">Zamawiający informuje, że </w:t>
      </w:r>
      <w:r w:rsidRPr="00277F26">
        <w:rPr>
          <w:rFonts w:ascii="Arial" w:hAnsi="Arial" w:cs="Arial"/>
          <w:b/>
          <w:sz w:val="22"/>
          <w:szCs w:val="22"/>
          <w:lang w:val="pl-PL"/>
        </w:rPr>
        <w:t>nie wymaga</w:t>
      </w:r>
      <w:r w:rsidRPr="00277F26">
        <w:rPr>
          <w:rFonts w:ascii="Arial" w:hAnsi="Arial" w:cs="Arial"/>
          <w:sz w:val="22"/>
          <w:szCs w:val="22"/>
          <w:lang w:val="pl-PL"/>
        </w:rPr>
        <w:t xml:space="preserve"> odbycia wizji lokalnej lub sprawdzenia dokumentów dotyczących </w:t>
      </w:r>
      <w:r w:rsidR="00E9493F" w:rsidRPr="00277F26">
        <w:rPr>
          <w:rFonts w:ascii="Arial" w:hAnsi="Arial" w:cs="Arial"/>
          <w:sz w:val="22"/>
          <w:szCs w:val="22"/>
          <w:lang w:val="pl-PL"/>
        </w:rPr>
        <w:t>zamówienia, jakie</w:t>
      </w:r>
      <w:r w:rsidRPr="00277F26">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t>VII.</w:t>
      </w:r>
      <w:r w:rsidRPr="00277F26">
        <w:rPr>
          <w:rFonts w:ascii="Arial" w:hAnsi="Arial" w:cs="Arial"/>
          <w:b/>
          <w:sz w:val="22"/>
          <w:szCs w:val="22"/>
        </w:rPr>
        <w:tab/>
        <w:t>PODWYKONAWSTWO</w:t>
      </w:r>
    </w:p>
    <w:p w14:paraId="7D259852" w14:textId="77777777" w:rsidR="007B4260" w:rsidRDefault="007B4260" w:rsidP="002F3373">
      <w:pPr>
        <w:pStyle w:val="arimr"/>
        <w:tabs>
          <w:tab w:val="left" w:pos="284"/>
        </w:tabs>
        <w:suppressAutoHyphens/>
        <w:spacing w:line="276" w:lineRule="auto"/>
        <w:ind w:left="284" w:hanging="284"/>
        <w:jc w:val="both"/>
        <w:rPr>
          <w:rFonts w:ascii="Arial" w:hAnsi="Arial" w:cs="Arial"/>
          <w:b/>
          <w:sz w:val="22"/>
          <w:szCs w:val="22"/>
          <w:lang w:val="pl-PL"/>
        </w:rPr>
      </w:pPr>
    </w:p>
    <w:p w14:paraId="294478DD" w14:textId="74F8857A" w:rsidR="002F3373" w:rsidRPr="00277F26"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 xml:space="preserve">1. </w:t>
      </w:r>
      <w:r w:rsidRPr="00277F26">
        <w:rPr>
          <w:rFonts w:ascii="Arial" w:hAnsi="Arial" w:cs="Arial"/>
          <w:sz w:val="22"/>
          <w:szCs w:val="22"/>
          <w:lang w:val="pl-PL"/>
        </w:rPr>
        <w:t xml:space="preserve">Wykonawca może powierzyć wykonanie części zamówienia podwykonawcy (podwykonawcom). </w:t>
      </w:r>
    </w:p>
    <w:p w14:paraId="42DD7A05"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2.</w:t>
      </w:r>
      <w:r w:rsidRPr="00277F26">
        <w:rPr>
          <w:rFonts w:ascii="Arial" w:hAnsi="Arial" w:cs="Arial"/>
          <w:b/>
          <w:sz w:val="22"/>
          <w:szCs w:val="22"/>
          <w:lang w:val="pl-PL"/>
        </w:rPr>
        <w:tab/>
      </w:r>
      <w:r w:rsidRPr="00277F26">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3.</w:t>
      </w:r>
      <w:r w:rsidRPr="00277F26">
        <w:rPr>
          <w:rFonts w:ascii="Arial" w:hAnsi="Arial" w:cs="Arial"/>
          <w:b/>
          <w:sz w:val="22"/>
          <w:szCs w:val="22"/>
          <w:lang w:val="pl-PL"/>
        </w:rPr>
        <w:tab/>
      </w:r>
      <w:r w:rsidRPr="00277F26">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3DA2A07A" w:rsidR="002F3373" w:rsidRPr="00277F26"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4.</w:t>
      </w:r>
      <w:r w:rsidRPr="00277F26">
        <w:rPr>
          <w:rFonts w:ascii="Arial" w:hAnsi="Arial" w:cs="Arial"/>
          <w:b/>
          <w:sz w:val="22"/>
          <w:szCs w:val="22"/>
          <w:lang w:val="pl-PL"/>
        </w:rPr>
        <w:tab/>
      </w:r>
      <w:r w:rsidRPr="00277F26">
        <w:rPr>
          <w:rFonts w:ascii="Arial" w:hAnsi="Arial" w:cs="Arial"/>
          <w:sz w:val="22"/>
          <w:szCs w:val="22"/>
          <w:lang w:val="pl-PL"/>
        </w:rPr>
        <w:t xml:space="preserve">Powierzenie części zamówienia Podwykonawcom nie zwalnia </w:t>
      </w:r>
      <w:r w:rsidR="007C7FBC" w:rsidRPr="00277F26">
        <w:rPr>
          <w:rFonts w:ascii="Arial" w:hAnsi="Arial" w:cs="Arial"/>
          <w:sz w:val="22"/>
          <w:szCs w:val="22"/>
          <w:lang w:val="pl-PL"/>
        </w:rPr>
        <w:t>Wykonawcy</w:t>
      </w:r>
      <w:r w:rsidR="00F31CD5" w:rsidRPr="00277F26">
        <w:rPr>
          <w:rFonts w:ascii="Arial" w:hAnsi="Arial" w:cs="Arial"/>
          <w:sz w:val="22"/>
          <w:szCs w:val="22"/>
          <w:lang w:val="pl-PL"/>
        </w:rPr>
        <w:t xml:space="preserve">  </w:t>
      </w:r>
      <w:r w:rsidR="007C7FBC" w:rsidRPr="00277F26">
        <w:rPr>
          <w:rFonts w:ascii="Arial" w:hAnsi="Arial" w:cs="Arial"/>
          <w:sz w:val="22"/>
          <w:szCs w:val="22"/>
          <w:lang w:val="pl-PL"/>
        </w:rPr>
        <w:t>z</w:t>
      </w:r>
      <w:r w:rsidRPr="00277F26">
        <w:rPr>
          <w:rFonts w:ascii="Arial" w:hAnsi="Arial" w:cs="Arial"/>
          <w:sz w:val="22"/>
          <w:szCs w:val="22"/>
          <w:lang w:val="pl-PL"/>
        </w:rPr>
        <w:t xml:space="preserve"> odpowiedzialności za należyte wykonanie zamówienia.</w:t>
      </w:r>
    </w:p>
    <w:p w14:paraId="3A89A069"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lastRenderedPageBreak/>
        <w:t>VIII.</w:t>
      </w:r>
      <w:r w:rsidRPr="00277F26">
        <w:rPr>
          <w:rFonts w:ascii="Arial" w:hAnsi="Arial" w:cs="Arial"/>
          <w:b/>
          <w:sz w:val="22"/>
          <w:szCs w:val="22"/>
        </w:rPr>
        <w:tab/>
        <w:t>TERMIN WYKONANIA ZAMÓWIENIA</w:t>
      </w:r>
    </w:p>
    <w:p w14:paraId="463DE8A2" w14:textId="7AA4F658" w:rsidR="003D16A7" w:rsidRPr="00334357" w:rsidRDefault="002F3373" w:rsidP="001C6A1F">
      <w:pPr>
        <w:pStyle w:val="pkt"/>
        <w:numPr>
          <w:ilvl w:val="0"/>
          <w:numId w:val="9"/>
        </w:numPr>
        <w:spacing w:before="0" w:after="0" w:line="276" w:lineRule="auto"/>
        <w:ind w:left="284" w:firstLine="0"/>
        <w:rPr>
          <w:rFonts w:ascii="Arial" w:hAnsi="Arial" w:cs="Arial"/>
          <w:sz w:val="22"/>
          <w:szCs w:val="22"/>
        </w:rPr>
      </w:pPr>
      <w:r w:rsidRPr="00334357">
        <w:rPr>
          <w:rFonts w:ascii="Arial" w:hAnsi="Arial" w:cs="Arial"/>
          <w:b/>
          <w:sz w:val="22"/>
          <w:szCs w:val="22"/>
        </w:rPr>
        <w:t>Termin realizacji zamówienia</w:t>
      </w:r>
      <w:r w:rsidR="00EC556C" w:rsidRPr="00334357">
        <w:rPr>
          <w:rFonts w:ascii="Arial" w:hAnsi="Arial" w:cs="Arial"/>
          <w:sz w:val="22"/>
          <w:szCs w:val="22"/>
        </w:rPr>
        <w:t xml:space="preserve">, </w:t>
      </w:r>
      <w:r w:rsidR="001C6A1F">
        <w:rPr>
          <w:rFonts w:ascii="Arial" w:hAnsi="Arial" w:cs="Arial"/>
          <w:sz w:val="22"/>
          <w:szCs w:val="22"/>
        </w:rPr>
        <w:t>nie później niż do 16.11.2023r.</w:t>
      </w:r>
    </w:p>
    <w:p w14:paraId="5BB1718F" w14:textId="77777777" w:rsidR="002F3373" w:rsidRPr="00277F26" w:rsidRDefault="002F3373" w:rsidP="002F3373">
      <w:pPr>
        <w:pStyle w:val="pkt"/>
        <w:numPr>
          <w:ilvl w:val="0"/>
          <w:numId w:val="9"/>
        </w:numPr>
        <w:spacing w:before="0" w:after="0" w:line="276" w:lineRule="auto"/>
        <w:ind w:left="284" w:hanging="284"/>
        <w:rPr>
          <w:rFonts w:ascii="Arial" w:hAnsi="Arial" w:cs="Arial"/>
          <w:sz w:val="22"/>
          <w:szCs w:val="22"/>
        </w:rPr>
      </w:pPr>
      <w:r w:rsidRPr="00277F26">
        <w:rPr>
          <w:rFonts w:ascii="Arial" w:hAnsi="Arial" w:cs="Arial"/>
          <w:sz w:val="22"/>
          <w:szCs w:val="22"/>
        </w:rPr>
        <w:t xml:space="preserve">Szczegółowe zagadnienia dotyczące terminu realizacji umowy uregulowane są we wzorze umowy stanowiącym </w:t>
      </w:r>
      <w:r w:rsidRPr="00277F26">
        <w:rPr>
          <w:rFonts w:ascii="Arial" w:hAnsi="Arial" w:cs="Arial"/>
          <w:b/>
          <w:sz w:val="22"/>
          <w:szCs w:val="22"/>
        </w:rPr>
        <w:t>Z</w:t>
      </w:r>
      <w:r w:rsidRPr="00277F26">
        <w:rPr>
          <w:rFonts w:ascii="Arial" w:hAnsi="Arial" w:cs="Arial"/>
          <w:b/>
          <w:bCs/>
          <w:sz w:val="22"/>
          <w:szCs w:val="22"/>
        </w:rPr>
        <w:t xml:space="preserve">ałącznik </w:t>
      </w:r>
      <w:r w:rsidR="002A720B" w:rsidRPr="00277F26">
        <w:rPr>
          <w:rFonts w:ascii="Arial" w:hAnsi="Arial" w:cs="Arial"/>
          <w:b/>
          <w:bCs/>
          <w:sz w:val="22"/>
          <w:szCs w:val="22"/>
        </w:rPr>
        <w:t xml:space="preserve">nr </w:t>
      </w:r>
      <w:r w:rsidR="00056148" w:rsidRPr="00277F26">
        <w:rPr>
          <w:rFonts w:ascii="Arial" w:hAnsi="Arial" w:cs="Arial"/>
          <w:b/>
          <w:bCs/>
          <w:sz w:val="22"/>
          <w:szCs w:val="22"/>
        </w:rPr>
        <w:t>4</w:t>
      </w:r>
      <w:r w:rsidR="002A720B" w:rsidRPr="00277F26">
        <w:rPr>
          <w:rFonts w:ascii="Arial" w:hAnsi="Arial" w:cs="Arial"/>
          <w:b/>
          <w:bCs/>
          <w:sz w:val="22"/>
          <w:szCs w:val="22"/>
        </w:rPr>
        <w:t xml:space="preserve"> </w:t>
      </w:r>
      <w:r w:rsidRPr="00277F26">
        <w:rPr>
          <w:rFonts w:ascii="Arial" w:hAnsi="Arial" w:cs="Arial"/>
          <w:b/>
          <w:bCs/>
          <w:sz w:val="22"/>
          <w:szCs w:val="22"/>
        </w:rPr>
        <w:t>do SWZ.</w:t>
      </w:r>
    </w:p>
    <w:p w14:paraId="415E56F6" w14:textId="77777777" w:rsidR="002F3373" w:rsidRPr="00277F26"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277F26">
        <w:rPr>
          <w:rFonts w:ascii="Arial" w:hAnsi="Arial" w:cs="Arial"/>
          <w:b/>
          <w:bCs/>
          <w:sz w:val="22"/>
          <w:szCs w:val="22"/>
        </w:rPr>
        <w:t>PROJEKTOWANE POSTANOWIENIA UMOWY W SPRAWIE ZAMÓWIENIA PUBLICZNEGO, KTÓRE ZOSTANĄ WPROWADZONE DO TREŚCI TEJ UMOWY</w:t>
      </w:r>
    </w:p>
    <w:p w14:paraId="5B3AF74E" w14:textId="1F08476C"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 Wykonawcą, którego oferta</w:t>
      </w:r>
      <w:r w:rsidR="00271BEB">
        <w:rPr>
          <w:rFonts w:ascii="Arial" w:hAnsi="Arial" w:cs="Arial"/>
          <w:sz w:val="22"/>
          <w:szCs w:val="22"/>
        </w:rPr>
        <w:t xml:space="preserve">, w poszczególnych pakietach, </w:t>
      </w:r>
      <w:r w:rsidRPr="00277F26">
        <w:rPr>
          <w:rFonts w:ascii="Arial" w:hAnsi="Arial" w:cs="Arial"/>
          <w:sz w:val="22"/>
          <w:szCs w:val="22"/>
        </w:rPr>
        <w:t xml:space="preserve">zostanie </w:t>
      </w:r>
      <w:r w:rsidR="00E9493F" w:rsidRPr="00277F26">
        <w:rPr>
          <w:rFonts w:ascii="Arial" w:hAnsi="Arial" w:cs="Arial"/>
          <w:sz w:val="22"/>
          <w:szCs w:val="22"/>
        </w:rPr>
        <w:t>wybrana jako</w:t>
      </w:r>
      <w:r w:rsidRPr="00277F26">
        <w:rPr>
          <w:rFonts w:ascii="Arial" w:hAnsi="Arial" w:cs="Arial"/>
          <w:sz w:val="22"/>
          <w:szCs w:val="22"/>
        </w:rPr>
        <w:t xml:space="preserve"> najkorzystniejsza, zostanie zawarta umowa, której istotne postanowienia zawarte są we wzorze umowy, stanowiącym </w:t>
      </w:r>
      <w:r w:rsidRPr="00277F26">
        <w:rPr>
          <w:rFonts w:ascii="Arial" w:hAnsi="Arial" w:cs="Arial"/>
          <w:b/>
          <w:sz w:val="22"/>
          <w:szCs w:val="22"/>
        </w:rPr>
        <w:t xml:space="preserve">Załącznik </w:t>
      </w:r>
      <w:r w:rsidR="00CC756E" w:rsidRPr="00277F26">
        <w:rPr>
          <w:rFonts w:ascii="Arial" w:hAnsi="Arial" w:cs="Arial"/>
          <w:b/>
          <w:sz w:val="22"/>
          <w:szCs w:val="22"/>
        </w:rPr>
        <w:t xml:space="preserve">nr </w:t>
      </w:r>
      <w:r w:rsidR="00056148" w:rsidRPr="00277F26">
        <w:rPr>
          <w:rFonts w:ascii="Arial" w:hAnsi="Arial" w:cs="Arial"/>
          <w:b/>
          <w:sz w:val="22"/>
          <w:szCs w:val="22"/>
        </w:rPr>
        <w:t>4</w:t>
      </w:r>
      <w:r w:rsidR="00CC756E" w:rsidRPr="00277F26">
        <w:rPr>
          <w:rFonts w:ascii="Arial" w:hAnsi="Arial" w:cs="Arial"/>
          <w:b/>
          <w:sz w:val="22"/>
          <w:szCs w:val="22"/>
        </w:rPr>
        <w:t xml:space="preserve"> </w:t>
      </w:r>
      <w:r w:rsidRPr="00277F26">
        <w:rPr>
          <w:rFonts w:ascii="Arial" w:hAnsi="Arial" w:cs="Arial"/>
          <w:b/>
          <w:sz w:val="22"/>
          <w:szCs w:val="22"/>
        </w:rPr>
        <w:t>do SWZ</w:t>
      </w:r>
      <w:r w:rsidRPr="00277F26">
        <w:rPr>
          <w:rFonts w:ascii="Arial" w:hAnsi="Arial" w:cs="Arial"/>
          <w:sz w:val="22"/>
          <w:szCs w:val="22"/>
        </w:rPr>
        <w:t xml:space="preserve">. </w:t>
      </w:r>
    </w:p>
    <w:p w14:paraId="002E404F"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0965C96E"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Zmiana umowy wymaga dla swej ważności, pod rygorem nieważności, zachowania formy pisemnej.</w:t>
      </w:r>
    </w:p>
    <w:p w14:paraId="20ED3351" w14:textId="77777777" w:rsidR="002F3373" w:rsidRPr="00277F26"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277F26"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277F26">
        <w:rPr>
          <w:rFonts w:ascii="Arial" w:hAnsi="Arial" w:cs="Arial"/>
          <w:b/>
          <w:sz w:val="22"/>
          <w:szCs w:val="22"/>
        </w:rPr>
        <w:t>PODSTAWY WYKLUCZENIA Z POSTĘPOWANIA</w:t>
      </w:r>
    </w:p>
    <w:p w14:paraId="2B60BFA6" w14:textId="77777777" w:rsidR="002F3373" w:rsidRPr="00277F26"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277F26">
        <w:rPr>
          <w:rFonts w:ascii="Arial" w:hAnsi="Arial" w:cs="Arial"/>
          <w:sz w:val="22"/>
          <w:szCs w:val="22"/>
        </w:rPr>
        <w:t xml:space="preserve">Z postępowania o udzielenie zamówienia wyklucza się Wykonawców, w </w:t>
      </w:r>
      <w:r w:rsidR="00E9493F" w:rsidRPr="00277F26">
        <w:rPr>
          <w:rFonts w:ascii="Arial" w:hAnsi="Arial" w:cs="Arial"/>
          <w:sz w:val="22"/>
          <w:szCs w:val="22"/>
        </w:rPr>
        <w:t>stosunku, do których</w:t>
      </w:r>
      <w:r w:rsidRPr="00277F26">
        <w:rPr>
          <w:rFonts w:ascii="Arial" w:hAnsi="Arial" w:cs="Arial"/>
          <w:sz w:val="22"/>
          <w:szCs w:val="22"/>
        </w:rPr>
        <w:t xml:space="preserve"> zachodzi którakolwiek z okoliczności wskazanych</w:t>
      </w:r>
      <w:r w:rsidR="00480530" w:rsidRPr="00277F26">
        <w:rPr>
          <w:rFonts w:ascii="Arial" w:hAnsi="Arial" w:cs="Arial"/>
          <w:sz w:val="22"/>
          <w:szCs w:val="22"/>
        </w:rPr>
        <w:t xml:space="preserve"> </w:t>
      </w:r>
      <w:r w:rsidRPr="00277F26">
        <w:rPr>
          <w:rFonts w:ascii="Arial" w:hAnsi="Arial" w:cs="Arial"/>
          <w:sz w:val="22"/>
          <w:szCs w:val="22"/>
        </w:rPr>
        <w:t>w</w:t>
      </w:r>
      <w:r w:rsidR="00480530" w:rsidRPr="00277F26">
        <w:rPr>
          <w:rFonts w:ascii="Arial" w:hAnsi="Arial" w:cs="Arial"/>
          <w:sz w:val="22"/>
          <w:szCs w:val="22"/>
        </w:rPr>
        <w:t xml:space="preserve"> art. 108 ust. 1 </w:t>
      </w:r>
      <w:r w:rsidR="00440294" w:rsidRPr="00277F26">
        <w:rPr>
          <w:rFonts w:ascii="Arial" w:hAnsi="Arial" w:cs="Arial"/>
          <w:sz w:val="22"/>
          <w:szCs w:val="22"/>
        </w:rPr>
        <w:t xml:space="preserve">ustawy </w:t>
      </w:r>
      <w:r w:rsidR="00480530" w:rsidRPr="00277F26">
        <w:rPr>
          <w:rFonts w:ascii="Arial" w:hAnsi="Arial" w:cs="Arial"/>
          <w:sz w:val="22"/>
          <w:szCs w:val="22"/>
        </w:rPr>
        <w:t>Pzp:</w:t>
      </w:r>
    </w:p>
    <w:p w14:paraId="39A5088A" w14:textId="77777777" w:rsidR="00480530" w:rsidRPr="00277F26"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 xml:space="preserve">         1)</w:t>
      </w:r>
      <w:r w:rsidRPr="00277F26">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a)</w:t>
      </w:r>
      <w:r w:rsidRPr="00277F26">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b)</w:t>
      </w:r>
      <w:r w:rsidRPr="00277F26">
        <w:rPr>
          <w:rFonts w:ascii="Arial" w:eastAsia="Times New Roman" w:hAnsi="Arial" w:cs="Arial"/>
          <w:sz w:val="22"/>
          <w:szCs w:val="22"/>
          <w:lang w:eastAsia="en-US"/>
        </w:rPr>
        <w:t xml:space="preserve"> handlu ludźmi, o którym mowa w art. 189a Kodeksu karnego,</w:t>
      </w:r>
    </w:p>
    <w:p w14:paraId="2BB08D90" w14:textId="56E859B8" w:rsidR="00480530" w:rsidRPr="00277F26"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c)</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228–230a, art. 250a Kodeksu karnego</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w art. 46 </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48 ustawy </w:t>
      </w:r>
      <w:r w:rsidR="00C02137">
        <w:rPr>
          <w:rFonts w:ascii="Arial" w:eastAsia="Times New Roman" w:hAnsi="Arial" w:cs="Arial"/>
          <w:sz w:val="22"/>
          <w:szCs w:val="22"/>
          <w:lang w:eastAsia="en-US"/>
        </w:rPr>
        <w:t xml:space="preserve">                  </w:t>
      </w:r>
      <w:r w:rsidR="00480530" w:rsidRPr="00277F26">
        <w:rPr>
          <w:rFonts w:ascii="Arial" w:eastAsia="Times New Roman" w:hAnsi="Arial" w:cs="Arial"/>
          <w:sz w:val="22"/>
          <w:szCs w:val="22"/>
          <w:lang w:eastAsia="en-US"/>
        </w:rPr>
        <w:t>z dnia 25 czerwca 2010 r. o sporcie</w:t>
      </w:r>
      <w:r w:rsidR="00DF4FAB" w:rsidRPr="00277F26">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277F26">
        <w:rPr>
          <w:rFonts w:ascii="Arial" w:eastAsia="Times New Roman" w:hAnsi="Arial" w:cs="Arial"/>
          <w:sz w:val="22"/>
          <w:szCs w:val="22"/>
          <w:lang w:eastAsia="en-US"/>
        </w:rPr>
        <w:t>,</w:t>
      </w:r>
    </w:p>
    <w:p w14:paraId="2F33A26F"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d)</w:t>
      </w:r>
      <w:r w:rsidRPr="00277F26">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e)</w:t>
      </w:r>
      <w:r w:rsidRPr="00277F26">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f)</w:t>
      </w:r>
      <w:r w:rsidRPr="00277F26">
        <w:rPr>
          <w:rFonts w:ascii="Arial" w:eastAsia="Times New Roman" w:hAnsi="Arial" w:cs="Arial"/>
          <w:sz w:val="22"/>
          <w:szCs w:val="22"/>
          <w:lang w:eastAsia="en-US"/>
        </w:rPr>
        <w:t xml:space="preserve"> powierzenia wykonywania pracy małoletniemu cudzoziemcowi, o którym </w:t>
      </w:r>
      <w:r w:rsidR="00E9493F" w:rsidRPr="00277F26">
        <w:rPr>
          <w:rFonts w:ascii="Arial" w:eastAsia="Times New Roman" w:hAnsi="Arial" w:cs="Arial"/>
          <w:sz w:val="22"/>
          <w:szCs w:val="22"/>
          <w:lang w:eastAsia="en-US"/>
        </w:rPr>
        <w:t>mowa w</w:t>
      </w:r>
      <w:r w:rsidRPr="00277F26">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277F26">
        <w:rPr>
          <w:rFonts w:ascii="Arial" w:eastAsia="Times New Roman" w:hAnsi="Arial" w:cs="Arial"/>
          <w:sz w:val="22"/>
          <w:szCs w:val="22"/>
          <w:lang w:eastAsia="en-US"/>
        </w:rPr>
        <w:t xml:space="preserve"> oraz z 2020 r. poz. 2023</w:t>
      </w:r>
      <w:r w:rsidRPr="00277F26">
        <w:rPr>
          <w:rFonts w:ascii="Arial" w:eastAsia="Times New Roman" w:hAnsi="Arial" w:cs="Arial"/>
          <w:sz w:val="22"/>
          <w:szCs w:val="22"/>
          <w:lang w:eastAsia="en-US"/>
        </w:rPr>
        <w:t>),</w:t>
      </w:r>
    </w:p>
    <w:p w14:paraId="055BB8D9"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g)</w:t>
      </w:r>
      <w:r w:rsidRPr="00277F26">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2610ABAF" w:rsidR="00480530" w:rsidRPr="00277F26"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h)</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9 ust. 1 i 3 lub art. 10 ustawy z dnia 15 czerwca 2012 </w:t>
      </w:r>
      <w:r w:rsidR="00E9493F" w:rsidRPr="00277F26">
        <w:rPr>
          <w:rFonts w:ascii="Arial" w:eastAsia="Times New Roman" w:hAnsi="Arial" w:cs="Arial"/>
          <w:sz w:val="22"/>
          <w:szCs w:val="22"/>
          <w:lang w:eastAsia="en-US"/>
        </w:rPr>
        <w:t>r.</w:t>
      </w:r>
      <w:r w:rsidR="005D20FB" w:rsidRPr="00277F26">
        <w:rPr>
          <w:rFonts w:ascii="Arial" w:eastAsia="Times New Roman" w:hAnsi="Arial" w:cs="Arial"/>
          <w:sz w:val="22"/>
          <w:szCs w:val="22"/>
          <w:lang w:eastAsia="en-US"/>
        </w:rPr>
        <w:t xml:space="preserve"> </w:t>
      </w:r>
      <w:r w:rsidR="00E9493F" w:rsidRPr="00277F26">
        <w:rPr>
          <w:rFonts w:ascii="Arial" w:eastAsia="Times New Roman" w:hAnsi="Arial" w:cs="Arial"/>
          <w:sz w:val="22"/>
          <w:szCs w:val="22"/>
          <w:lang w:eastAsia="en-US"/>
        </w:rPr>
        <w:t>o</w:t>
      </w:r>
      <w:r w:rsidR="00480530" w:rsidRPr="00277F26">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277F26"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277F26">
        <w:rPr>
          <w:rFonts w:ascii="Arial" w:eastAsia="Times New Roman" w:hAnsi="Arial" w:cs="Arial"/>
          <w:sz w:val="22"/>
          <w:szCs w:val="22"/>
          <w:lang w:eastAsia="en-US"/>
        </w:rPr>
        <w:t xml:space="preserve"> – lub za odpowiedni czyn zabroniony określony w przepisach prawa obcego;</w:t>
      </w:r>
    </w:p>
    <w:p w14:paraId="0BCD0791" w14:textId="6B7854CB"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2)</w:t>
      </w:r>
      <w:r w:rsidRPr="00277F26">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277F26">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o którym mowa w pkt 1;</w:t>
      </w:r>
    </w:p>
    <w:p w14:paraId="53A801D8" w14:textId="6498187B"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3)</w:t>
      </w:r>
      <w:r w:rsidRPr="00277F26">
        <w:rPr>
          <w:rFonts w:ascii="Arial" w:eastAsia="Times New Roman" w:hAnsi="Arial" w:cs="Arial"/>
          <w:sz w:val="22"/>
          <w:szCs w:val="22"/>
          <w:lang w:eastAsia="en-US"/>
        </w:rPr>
        <w:t xml:space="preserve">  wobec którego wydano prawomocny wyrok sądu lub ostateczną decyzję administracyjną </w:t>
      </w:r>
      <w:r w:rsidR="00F81C3D">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4)</w:t>
      </w:r>
      <w:r w:rsidRPr="00277F26">
        <w:rPr>
          <w:rFonts w:ascii="Arial" w:eastAsia="Times New Roman" w:hAnsi="Arial" w:cs="Arial"/>
          <w:sz w:val="22"/>
          <w:szCs w:val="22"/>
          <w:lang w:eastAsia="en-US"/>
        </w:rPr>
        <w:t xml:space="preserve">  wobec którego prawomocnie orzeczono zakaz ubiegania się o zamówienia publiczne;</w:t>
      </w:r>
    </w:p>
    <w:p w14:paraId="26A9F2D0" w14:textId="3C4C6BCC"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5)</w:t>
      </w:r>
      <w:r w:rsidRPr="00277F26">
        <w:rPr>
          <w:rFonts w:ascii="Arial" w:eastAsia="Times New Roman" w:hAnsi="Arial" w:cs="Arial"/>
          <w:sz w:val="22"/>
          <w:szCs w:val="22"/>
          <w:lang w:eastAsia="en-US"/>
        </w:rPr>
        <w:t xml:space="preserve"> jeżeli </w:t>
      </w:r>
      <w:r w:rsidR="00255E14" w:rsidRPr="00277F26">
        <w:rPr>
          <w:rFonts w:ascii="Arial" w:eastAsia="Times New Roman" w:hAnsi="Arial" w:cs="Arial"/>
          <w:sz w:val="22"/>
          <w:szCs w:val="22"/>
          <w:lang w:eastAsia="en-US"/>
        </w:rPr>
        <w:t>Zamawiaj</w:t>
      </w:r>
      <w:r w:rsidRPr="00277F26">
        <w:rPr>
          <w:rFonts w:ascii="Arial" w:eastAsia="Times New Roman" w:hAnsi="Arial" w:cs="Arial"/>
          <w:sz w:val="22"/>
          <w:szCs w:val="22"/>
          <w:lang w:eastAsia="en-US"/>
        </w:rPr>
        <w:t xml:space="preserve">ący może stwierdzić, na podstawie wiarygodnych przesłanek,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 zawarł z innymi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cami porozumienie mające na celu zakłócenie konkurencji, </w:t>
      </w:r>
      <w:r w:rsidR="00F81C3D">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w szczególności jeżeli należąc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277F26">
        <w:rPr>
          <w:rFonts w:ascii="Arial" w:eastAsia="Times New Roman" w:hAnsi="Arial" w:cs="Arial"/>
          <w:sz w:val="22"/>
          <w:szCs w:val="22"/>
          <w:lang w:eastAsia="en-US"/>
        </w:rPr>
        <w:t>udziału w</w:t>
      </w:r>
      <w:r w:rsidRPr="00277F26">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6)</w:t>
      </w:r>
      <w:r w:rsidRPr="00277F26">
        <w:rPr>
          <w:rFonts w:ascii="Arial" w:eastAsia="Times New Roman" w:hAnsi="Arial" w:cs="Arial"/>
          <w:sz w:val="22"/>
          <w:szCs w:val="22"/>
          <w:lang w:eastAsia="en-US"/>
        </w:rPr>
        <w:t xml:space="preserve"> jeżeli, w przypadkach, o których mowa w art. 85 ust. 1</w:t>
      </w:r>
      <w:r w:rsidR="00440294" w:rsidRPr="00277F26">
        <w:rPr>
          <w:rFonts w:ascii="Arial" w:eastAsia="Times New Roman" w:hAnsi="Arial" w:cs="Arial"/>
          <w:sz w:val="22"/>
          <w:szCs w:val="22"/>
          <w:lang w:eastAsia="en-US"/>
        </w:rPr>
        <w:t xml:space="preserve"> ustawy Pzp</w:t>
      </w:r>
      <w:r w:rsidRPr="00277F26">
        <w:rPr>
          <w:rFonts w:ascii="Arial" w:eastAsia="Times New Roman" w:hAnsi="Arial" w:cs="Arial"/>
          <w:sz w:val="22"/>
          <w:szCs w:val="22"/>
          <w:lang w:eastAsia="en-US"/>
        </w:rPr>
        <w:t xml:space="preserve">, doszło do zakłócenia konkurencji wynikającego z wcześniejszego zaangażowania tego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cy lub podmiotu, który należy z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cą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cy z udziału w postępowaniu o udzielenie zamówienia.</w:t>
      </w:r>
    </w:p>
    <w:p w14:paraId="62F9DF36"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Zamawiający nie przewiduje wykluczenia Wykonawcy na podstawie art. 109 ust.1 ustawy Pzp.</w:t>
      </w:r>
    </w:p>
    <w:p w14:paraId="26F4FD26"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Wykluczenie Wykonawcy następuje zgodnie z art. 111</w:t>
      </w:r>
      <w:r w:rsidR="00440294" w:rsidRPr="00277F26">
        <w:rPr>
          <w:rFonts w:ascii="Arial" w:hAnsi="Arial" w:cs="Arial"/>
          <w:sz w:val="22"/>
          <w:szCs w:val="22"/>
        </w:rPr>
        <w:t xml:space="preserve"> ustawy</w:t>
      </w:r>
      <w:r w:rsidRPr="00277F26">
        <w:rPr>
          <w:rFonts w:ascii="Arial" w:hAnsi="Arial" w:cs="Arial"/>
          <w:sz w:val="22"/>
          <w:szCs w:val="22"/>
        </w:rPr>
        <w:t xml:space="preserve"> Pzp. </w:t>
      </w:r>
    </w:p>
    <w:p w14:paraId="1FA06F2D" w14:textId="5AD043D4"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Wykonawca nie podlega wykluczeniu w okolicznościach określonych w art. 108 ust. 1 pkt 1, 2</w:t>
      </w:r>
      <w:r w:rsidR="00ED32B4" w:rsidRPr="00277F26">
        <w:rPr>
          <w:rFonts w:ascii="Arial" w:hAnsi="Arial" w:cs="Arial"/>
          <w:sz w:val="22"/>
          <w:szCs w:val="22"/>
          <w:shd w:val="clear" w:color="auto" w:fill="FFFFFF"/>
        </w:rPr>
        <w:t xml:space="preserve"> </w:t>
      </w:r>
      <w:r w:rsidR="00F81C3D">
        <w:rPr>
          <w:rFonts w:ascii="Arial" w:hAnsi="Arial" w:cs="Arial"/>
          <w:sz w:val="22"/>
          <w:szCs w:val="22"/>
          <w:shd w:val="clear" w:color="auto" w:fill="FFFFFF"/>
        </w:rPr>
        <w:t xml:space="preserve"> </w:t>
      </w:r>
      <w:r w:rsidR="00ED32B4" w:rsidRPr="00277F26">
        <w:rPr>
          <w:rFonts w:ascii="Arial" w:hAnsi="Arial" w:cs="Arial"/>
          <w:sz w:val="22"/>
          <w:szCs w:val="22"/>
          <w:shd w:val="clear" w:color="auto" w:fill="FFFFFF"/>
        </w:rPr>
        <w:t>i</w:t>
      </w:r>
      <w:r w:rsidRPr="00277F26">
        <w:rPr>
          <w:rFonts w:ascii="Arial" w:hAnsi="Arial" w:cs="Arial"/>
          <w:sz w:val="22"/>
          <w:szCs w:val="22"/>
          <w:shd w:val="clear" w:color="auto" w:fill="FFFFFF"/>
        </w:rPr>
        <w:t xml:space="preserve"> 5 </w:t>
      </w:r>
      <w:r w:rsidR="00440294" w:rsidRPr="00277F26">
        <w:rPr>
          <w:rFonts w:ascii="Arial" w:hAnsi="Arial" w:cs="Arial"/>
          <w:sz w:val="22"/>
          <w:szCs w:val="22"/>
          <w:shd w:val="clear" w:color="auto" w:fill="FFFFFF"/>
        </w:rPr>
        <w:t xml:space="preserve">ustawy </w:t>
      </w:r>
      <w:r w:rsidRPr="00277F26">
        <w:rPr>
          <w:rFonts w:ascii="Arial" w:hAnsi="Arial" w:cs="Arial"/>
          <w:sz w:val="22"/>
          <w:szCs w:val="22"/>
          <w:shd w:val="clear" w:color="auto" w:fill="FFFFFF"/>
        </w:rPr>
        <w:t xml:space="preserve">Pzp lub art. 109 ust. 1 pkt </w:t>
      </w:r>
      <w:r w:rsidR="00ED32B4" w:rsidRPr="00277F26">
        <w:rPr>
          <w:rFonts w:ascii="Arial" w:hAnsi="Arial" w:cs="Arial"/>
          <w:sz w:val="22"/>
          <w:szCs w:val="22"/>
          <w:shd w:val="clear" w:color="auto" w:fill="FFFFFF"/>
        </w:rPr>
        <w:t xml:space="preserve">2-5 i </w:t>
      </w:r>
      <w:r w:rsidRPr="00277F26">
        <w:rPr>
          <w:rFonts w:ascii="Arial" w:hAnsi="Arial" w:cs="Arial"/>
          <w:sz w:val="22"/>
          <w:szCs w:val="22"/>
        </w:rPr>
        <w:t>7</w:t>
      </w:r>
      <w:r w:rsidR="00ED32B4" w:rsidRPr="00277F26">
        <w:rPr>
          <w:rFonts w:ascii="Arial" w:hAnsi="Arial" w:cs="Arial"/>
          <w:sz w:val="22"/>
          <w:szCs w:val="22"/>
        </w:rPr>
        <w:t>-10</w:t>
      </w:r>
      <w:r w:rsidRPr="00277F26">
        <w:rPr>
          <w:rFonts w:ascii="Arial" w:hAnsi="Arial" w:cs="Arial"/>
          <w:sz w:val="22"/>
          <w:szCs w:val="22"/>
        </w:rPr>
        <w:t xml:space="preserve"> </w:t>
      </w:r>
      <w:r w:rsidR="00440294" w:rsidRPr="00277F26">
        <w:rPr>
          <w:rFonts w:ascii="Arial" w:hAnsi="Arial" w:cs="Arial"/>
          <w:sz w:val="22"/>
          <w:szCs w:val="22"/>
        </w:rPr>
        <w:t xml:space="preserve">ustawy </w:t>
      </w:r>
      <w:r w:rsidRPr="00277F26">
        <w:rPr>
          <w:rFonts w:ascii="Arial" w:hAnsi="Arial" w:cs="Arial"/>
          <w:sz w:val="22"/>
          <w:szCs w:val="22"/>
        </w:rPr>
        <w:t>Pzp</w:t>
      </w:r>
      <w:r w:rsidRPr="00277F26">
        <w:rPr>
          <w:rFonts w:ascii="Arial" w:hAnsi="Arial" w:cs="Arial"/>
          <w:sz w:val="22"/>
          <w:szCs w:val="22"/>
          <w:shd w:val="clear" w:color="auto" w:fill="FFFFFF"/>
        </w:rPr>
        <w:t xml:space="preserve">, jeżeli udowodni </w:t>
      </w:r>
      <w:r w:rsidR="00E9493F" w:rsidRPr="00277F26">
        <w:rPr>
          <w:rFonts w:ascii="Arial" w:hAnsi="Arial" w:cs="Arial"/>
          <w:sz w:val="22"/>
          <w:szCs w:val="22"/>
          <w:shd w:val="clear" w:color="auto" w:fill="FFFFFF"/>
        </w:rPr>
        <w:t>Zamawiającemu, że</w:t>
      </w:r>
      <w:r w:rsidRPr="00277F26">
        <w:rPr>
          <w:rFonts w:ascii="Arial" w:hAnsi="Arial" w:cs="Arial"/>
          <w:sz w:val="22"/>
          <w:szCs w:val="22"/>
          <w:shd w:val="clear" w:color="auto" w:fill="FFFFFF"/>
        </w:rPr>
        <w:t xml:space="preserve"> spełnił łącznie przesłanki wskazane w art. 110 ust. 2 </w:t>
      </w:r>
      <w:r w:rsidR="00440294" w:rsidRPr="00277F26">
        <w:rPr>
          <w:rFonts w:ascii="Arial" w:hAnsi="Arial" w:cs="Arial"/>
          <w:sz w:val="22"/>
          <w:szCs w:val="22"/>
          <w:shd w:val="clear" w:color="auto" w:fill="FFFFFF"/>
        </w:rPr>
        <w:t xml:space="preserve">ustawy </w:t>
      </w:r>
      <w:r w:rsidRPr="00277F26">
        <w:rPr>
          <w:rFonts w:ascii="Arial" w:hAnsi="Arial" w:cs="Arial"/>
          <w:sz w:val="22"/>
          <w:szCs w:val="22"/>
          <w:shd w:val="clear" w:color="auto" w:fill="FFFFFF"/>
        </w:rPr>
        <w:t xml:space="preserve">Pzp. </w:t>
      </w:r>
    </w:p>
    <w:p w14:paraId="68D5D90D" w14:textId="7902C62E" w:rsidR="002F3373" w:rsidRPr="008320B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 xml:space="preserve">Zamawiający oceni, czy podjęte przez </w:t>
      </w:r>
      <w:r w:rsidR="00255E14" w:rsidRPr="00277F26">
        <w:rPr>
          <w:rFonts w:ascii="Arial" w:hAnsi="Arial" w:cs="Arial"/>
          <w:sz w:val="22"/>
          <w:szCs w:val="22"/>
          <w:shd w:val="clear" w:color="auto" w:fill="FFFFFF"/>
        </w:rPr>
        <w:t>Wykonaw</w:t>
      </w:r>
      <w:r w:rsidRPr="00277F26">
        <w:rPr>
          <w:rFonts w:ascii="Arial" w:hAnsi="Arial" w:cs="Arial"/>
          <w:sz w:val="22"/>
          <w:szCs w:val="22"/>
          <w:shd w:val="clear" w:color="auto" w:fill="FFFFFF"/>
        </w:rPr>
        <w:t xml:space="preserve">cę czynności, o których mowa w art. 110 ust. 2 </w:t>
      </w:r>
      <w:r w:rsidR="00440294" w:rsidRPr="00277F26">
        <w:rPr>
          <w:rFonts w:ascii="Arial" w:hAnsi="Arial" w:cs="Arial"/>
          <w:sz w:val="22"/>
          <w:szCs w:val="22"/>
          <w:shd w:val="clear" w:color="auto" w:fill="FFFFFF"/>
        </w:rPr>
        <w:t xml:space="preserve">ustawy </w:t>
      </w:r>
      <w:r w:rsidRPr="00277F26">
        <w:rPr>
          <w:rFonts w:ascii="Arial" w:hAnsi="Arial" w:cs="Arial"/>
          <w:sz w:val="22"/>
          <w:szCs w:val="22"/>
          <w:shd w:val="clear" w:color="auto" w:fill="FFFFFF"/>
        </w:rPr>
        <w:t xml:space="preserve">Pzp, są wystarczające do wykazania jego rzetelności, uwzględniając wagę </w:t>
      </w:r>
      <w:r w:rsidR="00C84DA7">
        <w:rPr>
          <w:rFonts w:ascii="Arial" w:hAnsi="Arial" w:cs="Arial"/>
          <w:sz w:val="22"/>
          <w:szCs w:val="22"/>
          <w:shd w:val="clear" w:color="auto" w:fill="FFFFFF"/>
        </w:rPr>
        <w:t xml:space="preserve">                         </w:t>
      </w:r>
      <w:r w:rsidRPr="00277F26">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XI.</w:t>
      </w:r>
      <w:r w:rsidRPr="00277F26">
        <w:rPr>
          <w:rFonts w:ascii="Arial" w:hAnsi="Arial" w:cs="Arial"/>
          <w:b/>
          <w:sz w:val="22"/>
          <w:szCs w:val="22"/>
        </w:rPr>
        <w:tab/>
        <w:t>WARUNKI UDZIAŁU W POSTĘPOWANIU</w:t>
      </w:r>
    </w:p>
    <w:p w14:paraId="3EAC8C05" w14:textId="7879C9D9" w:rsidR="002F3373" w:rsidRPr="00277F26"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277F26">
        <w:rPr>
          <w:rStyle w:val="TeksttreciPogrubienie"/>
          <w:rFonts w:ascii="Arial" w:hAnsi="Arial" w:cs="Arial"/>
          <w:bCs w:val="0"/>
          <w:sz w:val="22"/>
          <w:szCs w:val="22"/>
          <w:shd w:val="clear" w:color="auto" w:fill="auto"/>
        </w:rPr>
        <w:t xml:space="preserve">1. </w:t>
      </w:r>
      <w:r w:rsidRPr="00277F26">
        <w:rPr>
          <w:rFonts w:ascii="Arial" w:hAnsi="Arial" w:cs="Arial"/>
          <w:sz w:val="22"/>
          <w:szCs w:val="22"/>
        </w:rPr>
        <w:t xml:space="preserve">O udzielenie zamówienia mogą ubiegać się Wykonawcy, którzy nie podlegają wykluczeniu, </w:t>
      </w:r>
      <w:r w:rsidR="00D0347B" w:rsidRPr="00277F26">
        <w:rPr>
          <w:rFonts w:ascii="Arial" w:hAnsi="Arial" w:cs="Arial"/>
          <w:sz w:val="22"/>
          <w:szCs w:val="22"/>
        </w:rPr>
        <w:t xml:space="preserve"> </w:t>
      </w:r>
      <w:r w:rsidRPr="00277F26">
        <w:rPr>
          <w:rFonts w:ascii="Arial" w:hAnsi="Arial" w:cs="Arial"/>
          <w:sz w:val="22"/>
          <w:szCs w:val="22"/>
        </w:rPr>
        <w:t>na zasadach określonych w Rozdziale X SWZ, oraz spełniają określone przez Zamawiającego warunki</w:t>
      </w:r>
      <w:r w:rsidRPr="00277F26">
        <w:rPr>
          <w:rStyle w:val="TeksttreciPogrubienie"/>
          <w:rFonts w:ascii="Arial" w:hAnsi="Arial" w:cs="Arial"/>
          <w:sz w:val="22"/>
          <w:szCs w:val="22"/>
        </w:rPr>
        <w:t xml:space="preserve"> </w:t>
      </w:r>
      <w:r w:rsidRPr="00277F26">
        <w:rPr>
          <w:rStyle w:val="TeksttreciPogrubienie"/>
          <w:rFonts w:ascii="Arial" w:hAnsi="Arial" w:cs="Arial"/>
          <w:b w:val="0"/>
          <w:sz w:val="22"/>
          <w:szCs w:val="22"/>
        </w:rPr>
        <w:t>udziału w postępowaniu.</w:t>
      </w:r>
    </w:p>
    <w:p w14:paraId="7C84828A" w14:textId="77777777" w:rsidR="002F3373" w:rsidRPr="00277F26"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1" w:name="bookmark3"/>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O udzielenie zamówienia mogą ubiegać się Wykonawcy, którzy spełniają warunki dotyczące:</w:t>
      </w:r>
      <w:bookmarkEnd w:id="1"/>
    </w:p>
    <w:p w14:paraId="0290E977"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1)</w:t>
      </w:r>
      <w:r w:rsidRPr="00277F26">
        <w:rPr>
          <w:rFonts w:ascii="Arial" w:hAnsi="Arial" w:cs="Arial"/>
          <w:b/>
          <w:bCs/>
          <w:w w:val="91"/>
          <w:sz w:val="22"/>
          <w:szCs w:val="22"/>
        </w:rPr>
        <w:tab/>
      </w:r>
      <w:r w:rsidRPr="00277F26">
        <w:rPr>
          <w:rFonts w:ascii="Arial" w:hAnsi="Arial" w:cs="Arial"/>
          <w:b/>
          <w:sz w:val="22"/>
          <w:szCs w:val="22"/>
        </w:rPr>
        <w:t>zdolności do występowania w obrocie gospodarczym:</w:t>
      </w:r>
    </w:p>
    <w:p w14:paraId="0C591B21"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51726A80"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b/>
          <w:sz w:val="22"/>
          <w:szCs w:val="22"/>
        </w:rPr>
      </w:pPr>
      <w:r w:rsidRPr="00277F26">
        <w:rPr>
          <w:rFonts w:ascii="Arial" w:hAnsi="Arial" w:cs="Arial"/>
          <w:b/>
          <w:bCs/>
          <w:w w:val="91"/>
          <w:sz w:val="22"/>
          <w:szCs w:val="22"/>
        </w:rPr>
        <w:t>2)</w:t>
      </w:r>
      <w:r w:rsidRPr="00277F26">
        <w:rPr>
          <w:rFonts w:ascii="Arial" w:hAnsi="Arial" w:cs="Arial"/>
          <w:b/>
          <w:bCs/>
          <w:w w:val="91"/>
          <w:sz w:val="22"/>
          <w:szCs w:val="22"/>
        </w:rPr>
        <w:tab/>
      </w:r>
      <w:r w:rsidRPr="00277F26">
        <w:rPr>
          <w:rFonts w:ascii="Arial" w:hAnsi="Arial" w:cs="Arial"/>
          <w:b/>
          <w:sz w:val="22"/>
          <w:szCs w:val="22"/>
        </w:rPr>
        <w:t xml:space="preserve">uprawnień do prowadzenia określonej działalności gospodarczej lub </w:t>
      </w:r>
      <w:r w:rsidR="007C7FBC" w:rsidRPr="00277F26">
        <w:rPr>
          <w:rFonts w:ascii="Arial" w:hAnsi="Arial" w:cs="Arial"/>
          <w:b/>
          <w:sz w:val="22"/>
          <w:szCs w:val="22"/>
        </w:rPr>
        <w:t xml:space="preserve">zawodowej, </w:t>
      </w:r>
      <w:r w:rsidR="00D0347B" w:rsidRPr="00277F26">
        <w:rPr>
          <w:rFonts w:ascii="Arial" w:hAnsi="Arial" w:cs="Arial"/>
          <w:b/>
          <w:sz w:val="22"/>
          <w:szCs w:val="22"/>
        </w:rPr>
        <w:t xml:space="preserve">         </w:t>
      </w:r>
      <w:r w:rsidR="007C7FBC" w:rsidRPr="00277F26">
        <w:rPr>
          <w:rFonts w:ascii="Arial" w:hAnsi="Arial" w:cs="Arial"/>
          <w:b/>
          <w:sz w:val="22"/>
          <w:szCs w:val="22"/>
        </w:rPr>
        <w:t>o</w:t>
      </w:r>
      <w:r w:rsidRPr="00277F26">
        <w:rPr>
          <w:rFonts w:ascii="Arial" w:hAnsi="Arial" w:cs="Arial"/>
          <w:b/>
          <w:sz w:val="22"/>
          <w:szCs w:val="22"/>
        </w:rPr>
        <w:t xml:space="preserve"> ile wynika to z odrębnych przepisów:</w:t>
      </w:r>
    </w:p>
    <w:p w14:paraId="2D6C9319"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3953F223"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3)</w:t>
      </w:r>
      <w:r w:rsidRPr="00277F26">
        <w:rPr>
          <w:rFonts w:ascii="Arial" w:hAnsi="Arial" w:cs="Arial"/>
          <w:b/>
          <w:bCs/>
          <w:w w:val="91"/>
          <w:sz w:val="22"/>
          <w:szCs w:val="22"/>
        </w:rPr>
        <w:tab/>
      </w:r>
      <w:r w:rsidRPr="00277F26">
        <w:rPr>
          <w:rFonts w:ascii="Arial" w:hAnsi="Arial" w:cs="Arial"/>
          <w:b/>
          <w:sz w:val="22"/>
          <w:szCs w:val="22"/>
        </w:rPr>
        <w:t>sytuacji ekonomicznej lub finansowej:</w:t>
      </w:r>
    </w:p>
    <w:p w14:paraId="647CEA33"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27319D4A" w14:textId="77777777" w:rsidR="002F3373" w:rsidRPr="00277F26" w:rsidRDefault="002F3373" w:rsidP="002F3373">
      <w:pPr>
        <w:pStyle w:val="Teksttreci0"/>
        <w:shd w:val="clear" w:color="auto" w:fill="auto"/>
        <w:spacing w:line="276" w:lineRule="auto"/>
        <w:ind w:left="709" w:right="23" w:hanging="425"/>
        <w:jc w:val="both"/>
        <w:rPr>
          <w:rFonts w:ascii="Arial" w:hAnsi="Arial" w:cs="Arial"/>
          <w:sz w:val="22"/>
          <w:szCs w:val="22"/>
        </w:rPr>
      </w:pPr>
      <w:r w:rsidRPr="00277F26">
        <w:rPr>
          <w:rFonts w:ascii="Arial" w:hAnsi="Arial" w:cs="Arial"/>
          <w:b/>
          <w:bCs/>
          <w:w w:val="91"/>
          <w:sz w:val="22"/>
          <w:szCs w:val="22"/>
        </w:rPr>
        <w:t>4)</w:t>
      </w:r>
      <w:r w:rsidRPr="00277F26">
        <w:rPr>
          <w:rFonts w:ascii="Arial" w:hAnsi="Arial" w:cs="Arial"/>
          <w:b/>
          <w:bCs/>
          <w:w w:val="91"/>
          <w:sz w:val="22"/>
          <w:szCs w:val="22"/>
        </w:rPr>
        <w:tab/>
      </w:r>
      <w:r w:rsidRPr="00277F26">
        <w:rPr>
          <w:rFonts w:ascii="Arial" w:hAnsi="Arial" w:cs="Arial"/>
          <w:b/>
          <w:sz w:val="22"/>
          <w:szCs w:val="22"/>
        </w:rPr>
        <w:t>zdolności technicznej lub zawodowej:</w:t>
      </w:r>
    </w:p>
    <w:p w14:paraId="356BF5E7"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09C5667A" w14:textId="7F73DAEB" w:rsidR="002F3373" w:rsidRPr="00277F26" w:rsidRDefault="002F3373" w:rsidP="002F3373">
      <w:pPr>
        <w:spacing w:line="276" w:lineRule="auto"/>
        <w:ind w:left="284" w:hanging="284"/>
        <w:jc w:val="both"/>
        <w:rPr>
          <w:rFonts w:ascii="Arial" w:hAnsi="Arial" w:cs="Arial"/>
          <w:bCs/>
          <w:sz w:val="22"/>
          <w:szCs w:val="22"/>
        </w:rPr>
      </w:pPr>
      <w:r w:rsidRPr="00277F26">
        <w:rPr>
          <w:rFonts w:ascii="Arial" w:hAnsi="Arial" w:cs="Arial"/>
          <w:b/>
          <w:bCs/>
          <w:sz w:val="22"/>
          <w:szCs w:val="22"/>
        </w:rPr>
        <w:t>3.</w:t>
      </w:r>
      <w:r w:rsidRPr="00277F26">
        <w:rPr>
          <w:rFonts w:ascii="Arial" w:hAnsi="Arial" w:cs="Arial"/>
          <w:b/>
          <w:bCs/>
          <w:sz w:val="22"/>
          <w:szCs w:val="22"/>
        </w:rPr>
        <w:tab/>
      </w:r>
      <w:r w:rsidRPr="00277F26">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277F26">
        <w:rPr>
          <w:rFonts w:ascii="Arial" w:hAnsi="Arial" w:cs="Arial"/>
          <w:bCs/>
          <w:sz w:val="22"/>
          <w:szCs w:val="22"/>
        </w:rPr>
        <w:t>zawodowej, o</w:t>
      </w:r>
      <w:r w:rsidRPr="00277F26">
        <w:rPr>
          <w:rFonts w:ascii="Arial" w:hAnsi="Arial" w:cs="Arial"/>
          <w:bCs/>
          <w:sz w:val="22"/>
          <w:szCs w:val="22"/>
        </w:rPr>
        <w:t xml:space="preserve"> ile dotyczy, dopuszcza łączne spełnianie warunku przez Wykonawców.</w:t>
      </w:r>
    </w:p>
    <w:p w14:paraId="74F91BB3" w14:textId="4743B37B"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bCs/>
          <w:sz w:val="22"/>
          <w:szCs w:val="22"/>
        </w:rPr>
        <w:t>4.</w:t>
      </w:r>
      <w:r w:rsidRPr="00277F26">
        <w:rPr>
          <w:rFonts w:ascii="Arial" w:hAnsi="Arial" w:cs="Arial"/>
          <w:b/>
          <w:bCs/>
          <w:sz w:val="22"/>
          <w:szCs w:val="22"/>
        </w:rPr>
        <w:tab/>
      </w:r>
      <w:r w:rsidRPr="00277F26">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277F26">
        <w:rPr>
          <w:rFonts w:ascii="Arial" w:hAnsi="Arial" w:cs="Arial"/>
          <w:sz w:val="22"/>
          <w:szCs w:val="22"/>
        </w:rPr>
        <w:t>interesów,</w:t>
      </w:r>
      <w:r w:rsidR="00C84DA7">
        <w:rPr>
          <w:rFonts w:ascii="Arial" w:hAnsi="Arial" w:cs="Arial"/>
          <w:sz w:val="22"/>
          <w:szCs w:val="22"/>
        </w:rPr>
        <w:t xml:space="preserve">                              </w:t>
      </w:r>
      <w:r w:rsidR="00D0347B" w:rsidRPr="00277F26">
        <w:rPr>
          <w:rFonts w:ascii="Arial" w:hAnsi="Arial" w:cs="Arial"/>
          <w:sz w:val="22"/>
          <w:szCs w:val="22"/>
        </w:rPr>
        <w:t xml:space="preserve">  </w:t>
      </w:r>
      <w:r w:rsidR="007C7FBC" w:rsidRPr="00277F26">
        <w:rPr>
          <w:rFonts w:ascii="Arial" w:hAnsi="Arial" w:cs="Arial"/>
          <w:sz w:val="22"/>
          <w:szCs w:val="22"/>
        </w:rPr>
        <w:t>w</w:t>
      </w:r>
      <w:r w:rsidRPr="00277F26">
        <w:rPr>
          <w:rFonts w:ascii="Arial" w:hAnsi="Arial" w:cs="Arial"/>
          <w:sz w:val="22"/>
          <w:szCs w:val="22"/>
        </w:rPr>
        <w:t xml:space="preserve"> szczególności zaangażowanie zasobów technicznych lub zawodowych </w:t>
      </w:r>
      <w:r w:rsidR="00E9493F" w:rsidRPr="00277F26">
        <w:rPr>
          <w:rFonts w:ascii="Arial" w:hAnsi="Arial" w:cs="Arial"/>
          <w:sz w:val="22"/>
          <w:szCs w:val="22"/>
        </w:rPr>
        <w:t>Wykonawcy w</w:t>
      </w:r>
      <w:r w:rsidRPr="00277F26">
        <w:rPr>
          <w:rFonts w:ascii="Arial" w:hAnsi="Arial" w:cs="Arial"/>
          <w:sz w:val="22"/>
          <w:szCs w:val="22"/>
        </w:rPr>
        <w:t xml:space="preserve"> inne przedsięwzięcia gospodarcze Wykonawcy może mieć negatywny wpływ na realizację zamówienia. </w:t>
      </w:r>
    </w:p>
    <w:p w14:paraId="13A8A9E0"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277F26">
        <w:rPr>
          <w:rFonts w:ascii="Arial" w:hAnsi="Arial" w:cs="Arial"/>
          <w:b/>
          <w:bCs/>
          <w:sz w:val="22"/>
          <w:szCs w:val="22"/>
        </w:rPr>
        <w:t>XII.</w:t>
      </w:r>
      <w:r w:rsidRPr="00277F26">
        <w:rPr>
          <w:rFonts w:ascii="Arial" w:hAnsi="Arial" w:cs="Arial"/>
          <w:b/>
          <w:bCs/>
          <w:sz w:val="22"/>
          <w:szCs w:val="22"/>
        </w:rPr>
        <w:tab/>
      </w:r>
      <w:r w:rsidRPr="00277F26">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0ECF1CF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277F26">
        <w:rPr>
          <w:rFonts w:ascii="Arial" w:hAnsi="Arial" w:cs="Arial"/>
          <w:b/>
          <w:sz w:val="22"/>
          <w:szCs w:val="22"/>
        </w:rPr>
        <w:t>Jednolitego Europejskiego Dokumentu Zamówienia (ESPD)</w:t>
      </w:r>
      <w:r w:rsidRPr="00277F26">
        <w:rPr>
          <w:rFonts w:ascii="Arial" w:hAnsi="Arial" w:cs="Arial"/>
          <w:sz w:val="22"/>
          <w:szCs w:val="22"/>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t>
      </w:r>
      <w:r w:rsidR="00F81C3D">
        <w:rPr>
          <w:rFonts w:ascii="Arial" w:hAnsi="Arial" w:cs="Arial"/>
          <w:sz w:val="22"/>
          <w:szCs w:val="22"/>
        </w:rPr>
        <w:t xml:space="preserve">                              </w:t>
      </w:r>
      <w:r w:rsidRPr="00277F26">
        <w:rPr>
          <w:rFonts w:ascii="Arial" w:hAnsi="Arial" w:cs="Arial"/>
          <w:sz w:val="22"/>
          <w:szCs w:val="22"/>
        </w:rPr>
        <w:t>w postępowaniu.</w:t>
      </w:r>
    </w:p>
    <w:p w14:paraId="66178CEA" w14:textId="328521FC" w:rsidR="002F3373" w:rsidRPr="00277F26" w:rsidRDefault="002F3373" w:rsidP="002F3373">
      <w:pPr>
        <w:spacing w:line="276" w:lineRule="auto"/>
        <w:ind w:left="284" w:hanging="284"/>
        <w:jc w:val="both"/>
        <w:rPr>
          <w:rFonts w:ascii="Arial" w:hAnsi="Arial" w:cs="Arial"/>
          <w:b/>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Zamawiający informuje, iż instrukcję wypełnienia </w:t>
      </w:r>
      <w:r w:rsidRPr="00277F26">
        <w:rPr>
          <w:rFonts w:ascii="Arial" w:hAnsi="Arial" w:cs="Arial"/>
          <w:bCs/>
          <w:sz w:val="22"/>
          <w:szCs w:val="22"/>
        </w:rPr>
        <w:t>ESPD</w:t>
      </w:r>
      <w:r w:rsidRPr="00277F26">
        <w:rPr>
          <w:rFonts w:ascii="Arial" w:hAnsi="Arial" w:cs="Arial"/>
          <w:b/>
          <w:bCs/>
          <w:sz w:val="22"/>
          <w:szCs w:val="22"/>
        </w:rPr>
        <w:t xml:space="preserve"> </w:t>
      </w:r>
      <w:r w:rsidRPr="00277F26">
        <w:rPr>
          <w:rFonts w:ascii="Arial" w:hAnsi="Arial" w:cs="Arial"/>
          <w:sz w:val="22"/>
          <w:szCs w:val="22"/>
        </w:rPr>
        <w:t xml:space="preserve">oraz edytowalną wersję formularza ESPD można znaleźć pod adresem: </w:t>
      </w:r>
      <w:hyperlink r:id="rId12" w:history="1">
        <w:r w:rsidRPr="00277F26">
          <w:rPr>
            <w:rStyle w:val="Hipercze"/>
            <w:rFonts w:ascii="Arial" w:hAnsi="Arial" w:cs="Arial"/>
            <w:color w:val="auto"/>
            <w:sz w:val="22"/>
            <w:szCs w:val="22"/>
          </w:rPr>
          <w:t>https://www.uzp.gov.pl/baza-wiedzy/prawo-zamowien-publicznych-regulacje/prawo-krajowe/jednolity-europejski-dokument-zamowienia</w:t>
        </w:r>
      </w:hyperlink>
      <w:r w:rsidRPr="00277F26">
        <w:rPr>
          <w:rFonts w:ascii="Arial" w:hAnsi="Arial" w:cs="Arial"/>
          <w:sz w:val="22"/>
          <w:szCs w:val="22"/>
        </w:rPr>
        <w:t xml:space="preserve">. Zamawiający zaleca wypełnienie ESPD za pomocą serwisu dostępnego pod adresem: </w:t>
      </w:r>
      <w:hyperlink r:id="rId13" w:history="1">
        <w:r w:rsidRPr="00277F26">
          <w:rPr>
            <w:rStyle w:val="Hipercze"/>
            <w:rFonts w:ascii="Arial" w:hAnsi="Arial" w:cs="Arial"/>
            <w:color w:val="auto"/>
            <w:sz w:val="22"/>
            <w:szCs w:val="22"/>
          </w:rPr>
          <w:t>https://espd.uzp.gov.pl/</w:t>
        </w:r>
      </w:hyperlink>
      <w:r w:rsidRPr="00277F26">
        <w:rPr>
          <w:rFonts w:ascii="Arial" w:hAnsi="Arial" w:cs="Arial"/>
          <w:sz w:val="22"/>
          <w:szCs w:val="22"/>
        </w:rPr>
        <w:t xml:space="preserve">. W tym celu przygotowany przez Zamawiającego Jednolity Europejski Dokument Zamówienia (ESPD) w formacie *.xml, stanowiący </w:t>
      </w:r>
      <w:r w:rsidRPr="00277F26">
        <w:rPr>
          <w:rFonts w:ascii="Arial" w:hAnsi="Arial" w:cs="Arial"/>
          <w:b/>
          <w:sz w:val="22"/>
          <w:szCs w:val="22"/>
        </w:rPr>
        <w:t xml:space="preserve">Załącznik nr </w:t>
      </w:r>
      <w:r w:rsidR="00223736">
        <w:rPr>
          <w:rFonts w:ascii="Arial" w:hAnsi="Arial" w:cs="Arial"/>
          <w:b/>
          <w:sz w:val="22"/>
          <w:szCs w:val="22"/>
        </w:rPr>
        <w:t>9</w:t>
      </w:r>
      <w:r w:rsidRPr="00277F26">
        <w:rPr>
          <w:rFonts w:ascii="Arial" w:hAnsi="Arial" w:cs="Arial"/>
          <w:b/>
          <w:sz w:val="22"/>
          <w:szCs w:val="22"/>
        </w:rPr>
        <w:t xml:space="preserve"> do SWZ</w:t>
      </w:r>
      <w:r w:rsidRPr="00277F26">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277F26">
        <w:rPr>
          <w:rFonts w:ascii="Arial" w:hAnsi="Arial" w:cs="Arial"/>
          <w:sz w:val="22"/>
          <w:szCs w:val="22"/>
        </w:rPr>
        <w:t>ESPD, z</w:t>
      </w:r>
      <w:r w:rsidRPr="00277F26">
        <w:rPr>
          <w:rFonts w:ascii="Arial" w:hAnsi="Arial" w:cs="Arial"/>
          <w:sz w:val="22"/>
          <w:szCs w:val="22"/>
        </w:rPr>
        <w:t xml:space="preserve"> zastrzeżeniem poniższych uwag:</w:t>
      </w:r>
    </w:p>
    <w:p w14:paraId="3085DD54"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w Części II Sekcji D ESPD (</w:t>
      </w:r>
      <w:r w:rsidRPr="00277F26">
        <w:rPr>
          <w:rFonts w:ascii="Arial" w:hAnsi="Arial" w:cs="Arial"/>
          <w:i/>
          <w:sz w:val="22"/>
          <w:szCs w:val="22"/>
        </w:rPr>
        <w:t>Informacje dotyczące Podwykonawców, na których zdolności Wykonawca nie polega</w:t>
      </w:r>
      <w:r w:rsidRPr="00277F26">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277F26">
        <w:rPr>
          <w:rFonts w:ascii="Arial" w:hAnsi="Arial" w:cs="Arial"/>
          <w:sz w:val="22"/>
          <w:szCs w:val="22"/>
        </w:rPr>
        <w:t>przedstawienia w</w:t>
      </w:r>
      <w:r w:rsidRPr="00277F26">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Część V (</w:t>
      </w:r>
      <w:r w:rsidRPr="00277F26">
        <w:rPr>
          <w:rFonts w:ascii="Arial" w:hAnsi="Arial" w:cs="Arial"/>
          <w:i/>
          <w:sz w:val="22"/>
          <w:szCs w:val="22"/>
        </w:rPr>
        <w:t>Ograniczenie liczby kwalifikujących się kandydatów</w:t>
      </w:r>
      <w:r w:rsidRPr="00277F26">
        <w:rPr>
          <w:rFonts w:ascii="Arial" w:hAnsi="Arial" w:cs="Arial"/>
          <w:sz w:val="22"/>
          <w:szCs w:val="22"/>
        </w:rPr>
        <w:t>) należy pozostawić niewypełnioną.</w:t>
      </w:r>
    </w:p>
    <w:p w14:paraId="3A6CA2AB"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4C67AE10" w:rsidR="002F3373" w:rsidRPr="00277F26" w:rsidRDefault="00E9493F"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1) Oświadczenie</w:t>
      </w:r>
      <w:r w:rsidR="002F3373" w:rsidRPr="00277F26">
        <w:rPr>
          <w:rFonts w:ascii="Arial" w:hAnsi="Arial" w:cs="Arial"/>
          <w:b/>
          <w:bCs/>
          <w:sz w:val="22"/>
          <w:szCs w:val="22"/>
        </w:rPr>
        <w:t xml:space="preserve"> Wykonawcy</w:t>
      </w:r>
      <w:r w:rsidR="002F3373" w:rsidRPr="00277F26">
        <w:rPr>
          <w:rFonts w:ascii="Arial" w:hAnsi="Arial" w:cs="Arial"/>
          <w:sz w:val="22"/>
          <w:szCs w:val="22"/>
        </w:rPr>
        <w:t xml:space="preserve"> w zakresie art. 108 ust. 1 pkt 5 </w:t>
      </w:r>
      <w:r w:rsidR="00440294" w:rsidRPr="00277F26">
        <w:rPr>
          <w:rFonts w:ascii="Arial" w:hAnsi="Arial" w:cs="Arial"/>
          <w:sz w:val="22"/>
          <w:szCs w:val="22"/>
        </w:rPr>
        <w:t xml:space="preserve">ustawy </w:t>
      </w:r>
      <w:r w:rsidR="002F3373" w:rsidRPr="00277F26">
        <w:rPr>
          <w:rFonts w:ascii="Arial" w:hAnsi="Arial" w:cs="Arial"/>
          <w:sz w:val="22"/>
          <w:szCs w:val="22"/>
        </w:rPr>
        <w:t xml:space="preserve">Pzp, o braku przynależności do tej samej grupy kapitałowej, w rozumieniu ustawy z dnia 16.02.2007 r. </w:t>
      </w:r>
      <w:r w:rsidR="00C84DA7">
        <w:rPr>
          <w:rFonts w:ascii="Arial" w:hAnsi="Arial" w:cs="Arial"/>
          <w:sz w:val="22"/>
          <w:szCs w:val="22"/>
        </w:rPr>
        <w:t xml:space="preserve">                </w:t>
      </w:r>
      <w:r w:rsidR="002F3373" w:rsidRPr="00277F26">
        <w:rPr>
          <w:rFonts w:ascii="Arial" w:hAnsi="Arial" w:cs="Arial"/>
          <w:sz w:val="22"/>
          <w:szCs w:val="22"/>
        </w:rPr>
        <w:t xml:space="preserve">o ochronie konkurencji i konsumentów (Dz. U. z 2020 r. </w:t>
      </w:r>
      <w:r w:rsidRPr="00277F26">
        <w:rPr>
          <w:rFonts w:ascii="Arial" w:hAnsi="Arial" w:cs="Arial"/>
          <w:sz w:val="22"/>
          <w:szCs w:val="22"/>
        </w:rPr>
        <w:t>poz. 1076 i</w:t>
      </w:r>
      <w:r w:rsidR="002F3373" w:rsidRPr="00277F26">
        <w:rPr>
          <w:rFonts w:ascii="Arial" w:hAnsi="Arial" w:cs="Arial"/>
          <w:sz w:val="22"/>
          <w:szCs w:val="22"/>
        </w:rPr>
        <w:t xml:space="preserve"> 1086), z innym Wykonawcą, który złożył odrębną ofertę, ofertę częściową lub wniosek o dopuszczenie do udziału w postępowaniu, albo </w:t>
      </w:r>
      <w:r w:rsidRPr="00277F26">
        <w:rPr>
          <w:rFonts w:ascii="Arial" w:hAnsi="Arial" w:cs="Arial"/>
          <w:sz w:val="22"/>
          <w:szCs w:val="22"/>
        </w:rPr>
        <w:t>oświadczenia o</w:t>
      </w:r>
      <w:r w:rsidR="002F3373" w:rsidRPr="00277F26">
        <w:rPr>
          <w:rFonts w:ascii="Arial" w:hAnsi="Arial" w:cs="Arial"/>
          <w:sz w:val="22"/>
          <w:szCs w:val="22"/>
        </w:rPr>
        <w:t xml:space="preserve"> przynależności do tej samej grupy kapitałowej wraz z dokumentami lub informacjami potwierdzającymi przygotowanie oferty, oferty częściowej lub </w:t>
      </w:r>
      <w:r w:rsidRPr="00277F26">
        <w:rPr>
          <w:rFonts w:ascii="Arial" w:hAnsi="Arial" w:cs="Arial"/>
          <w:sz w:val="22"/>
          <w:szCs w:val="22"/>
        </w:rPr>
        <w:t>wniosku o</w:t>
      </w:r>
      <w:r w:rsidR="002F3373" w:rsidRPr="00277F26">
        <w:rPr>
          <w:rFonts w:ascii="Arial" w:hAnsi="Arial" w:cs="Arial"/>
          <w:sz w:val="22"/>
          <w:szCs w:val="22"/>
        </w:rPr>
        <w:t xml:space="preserve"> dopuszczenie do udziału w postępowaniu niezależnie od innego Wykonawcy należącego do tej samej grupy kapitałowej – wzór oświadczenia stanowi </w:t>
      </w:r>
      <w:r w:rsidR="002F3373" w:rsidRPr="00277F26">
        <w:rPr>
          <w:rFonts w:ascii="Arial" w:hAnsi="Arial" w:cs="Arial"/>
          <w:b/>
          <w:bCs/>
          <w:sz w:val="22"/>
          <w:szCs w:val="22"/>
        </w:rPr>
        <w:t>Załącznik nr</w:t>
      </w:r>
      <w:r w:rsidR="002A720B" w:rsidRPr="00277F26">
        <w:rPr>
          <w:rFonts w:ascii="Arial" w:hAnsi="Arial" w:cs="Arial"/>
          <w:b/>
          <w:bCs/>
          <w:sz w:val="22"/>
          <w:szCs w:val="22"/>
        </w:rPr>
        <w:t xml:space="preserve"> </w:t>
      </w:r>
      <w:r w:rsidR="00056148" w:rsidRPr="00277F26">
        <w:rPr>
          <w:rFonts w:ascii="Arial" w:hAnsi="Arial" w:cs="Arial"/>
          <w:b/>
          <w:bCs/>
          <w:sz w:val="22"/>
          <w:szCs w:val="22"/>
        </w:rPr>
        <w:t>5</w:t>
      </w:r>
      <w:r w:rsidR="002A720B" w:rsidRPr="00277F26">
        <w:rPr>
          <w:rFonts w:ascii="Arial" w:hAnsi="Arial" w:cs="Arial"/>
          <w:b/>
          <w:bCs/>
          <w:sz w:val="22"/>
          <w:szCs w:val="22"/>
        </w:rPr>
        <w:t xml:space="preserve"> </w:t>
      </w:r>
      <w:r w:rsidR="002F3373" w:rsidRPr="00277F26">
        <w:rPr>
          <w:rFonts w:ascii="Arial" w:hAnsi="Arial" w:cs="Arial"/>
          <w:b/>
          <w:bCs/>
          <w:sz w:val="22"/>
          <w:szCs w:val="22"/>
        </w:rPr>
        <w:t>do SWZ</w:t>
      </w:r>
      <w:r w:rsidR="002F3373" w:rsidRPr="00277F26">
        <w:rPr>
          <w:rFonts w:ascii="Arial" w:hAnsi="Arial" w:cs="Arial"/>
          <w:sz w:val="22"/>
          <w:szCs w:val="22"/>
        </w:rPr>
        <w:t>;</w:t>
      </w:r>
    </w:p>
    <w:p w14:paraId="1F90CFD5" w14:textId="77777777" w:rsidR="002F3373" w:rsidRPr="00277F26"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2) </w:t>
      </w:r>
      <w:r w:rsidR="009D32E1" w:rsidRPr="00277F26">
        <w:rPr>
          <w:rFonts w:ascii="Arial" w:hAnsi="Arial" w:cs="Arial"/>
          <w:b/>
          <w:sz w:val="22"/>
          <w:szCs w:val="22"/>
        </w:rPr>
        <w:t xml:space="preserve"> </w:t>
      </w:r>
      <w:r w:rsidRPr="00277F26">
        <w:rPr>
          <w:rFonts w:ascii="Arial" w:hAnsi="Arial" w:cs="Arial"/>
          <w:b/>
          <w:sz w:val="22"/>
          <w:szCs w:val="22"/>
        </w:rPr>
        <w:t>Oświadczenie</w:t>
      </w:r>
      <w:r w:rsidR="002F3373" w:rsidRPr="00277F26">
        <w:rPr>
          <w:rFonts w:ascii="Arial" w:hAnsi="Arial" w:cs="Arial"/>
          <w:b/>
          <w:sz w:val="22"/>
          <w:szCs w:val="22"/>
        </w:rPr>
        <w:t xml:space="preserve"> Wykonawcy </w:t>
      </w:r>
      <w:r w:rsidR="002F3373" w:rsidRPr="00277F26">
        <w:rPr>
          <w:rFonts w:ascii="Arial" w:hAnsi="Arial" w:cs="Arial"/>
          <w:sz w:val="22"/>
          <w:szCs w:val="22"/>
        </w:rPr>
        <w:t xml:space="preserve">o aktualności informacji zawartych w </w:t>
      </w:r>
      <w:r w:rsidR="00E9493F" w:rsidRPr="00277F26">
        <w:rPr>
          <w:rFonts w:ascii="Arial" w:hAnsi="Arial" w:cs="Arial"/>
          <w:sz w:val="22"/>
          <w:szCs w:val="22"/>
        </w:rPr>
        <w:t>oświadczeniu, o</w:t>
      </w:r>
      <w:r w:rsidR="002F3373" w:rsidRPr="00277F26">
        <w:rPr>
          <w:rFonts w:ascii="Arial" w:hAnsi="Arial" w:cs="Arial"/>
          <w:sz w:val="22"/>
          <w:szCs w:val="22"/>
        </w:rPr>
        <w:t xml:space="preserve"> którym mowa w art. 125 ust. 1 </w:t>
      </w:r>
      <w:r w:rsidR="00845C68" w:rsidRPr="00277F26">
        <w:rPr>
          <w:rFonts w:ascii="Arial" w:hAnsi="Arial" w:cs="Arial"/>
          <w:sz w:val="22"/>
          <w:szCs w:val="22"/>
        </w:rPr>
        <w:t xml:space="preserve">ustawy </w:t>
      </w:r>
      <w:r w:rsidR="002F3373" w:rsidRPr="00277F26">
        <w:rPr>
          <w:rFonts w:ascii="Arial" w:hAnsi="Arial" w:cs="Arial"/>
          <w:sz w:val="22"/>
          <w:szCs w:val="22"/>
        </w:rPr>
        <w:t xml:space="preserve">Pzp w zakresie odnoszącym się do podstaw wykluczenia wskazanych w art. 108 ust. 1 pkt 3-6 </w:t>
      </w:r>
      <w:r w:rsidR="00845C68" w:rsidRPr="00277F26">
        <w:rPr>
          <w:rFonts w:ascii="Arial" w:hAnsi="Arial" w:cs="Arial"/>
          <w:sz w:val="22"/>
          <w:szCs w:val="22"/>
        </w:rPr>
        <w:t xml:space="preserve">ustawy </w:t>
      </w:r>
      <w:r w:rsidR="002F3373" w:rsidRPr="00277F26">
        <w:rPr>
          <w:rFonts w:ascii="Arial" w:hAnsi="Arial" w:cs="Arial"/>
          <w:sz w:val="22"/>
          <w:szCs w:val="22"/>
        </w:rPr>
        <w:t xml:space="preserve">Pzp - wzór oświadczenia stanowi </w:t>
      </w:r>
      <w:r w:rsidR="002F3373" w:rsidRPr="00277F26">
        <w:rPr>
          <w:rFonts w:ascii="Arial" w:hAnsi="Arial" w:cs="Arial"/>
          <w:b/>
          <w:sz w:val="22"/>
          <w:szCs w:val="22"/>
        </w:rPr>
        <w:t xml:space="preserve">Załącznik </w:t>
      </w:r>
      <w:r w:rsidR="002A720B" w:rsidRPr="00277F26">
        <w:rPr>
          <w:rFonts w:ascii="Arial" w:hAnsi="Arial" w:cs="Arial"/>
          <w:b/>
          <w:sz w:val="22"/>
          <w:szCs w:val="22"/>
        </w:rPr>
        <w:t xml:space="preserve">nr </w:t>
      </w:r>
      <w:r w:rsidR="00056148" w:rsidRPr="00277F26">
        <w:rPr>
          <w:rFonts w:ascii="Arial" w:hAnsi="Arial" w:cs="Arial"/>
          <w:b/>
          <w:sz w:val="22"/>
          <w:szCs w:val="22"/>
        </w:rPr>
        <w:t>6</w:t>
      </w:r>
      <w:r w:rsidR="002F3373" w:rsidRPr="00277F26">
        <w:rPr>
          <w:rFonts w:ascii="Arial" w:hAnsi="Arial" w:cs="Arial"/>
          <w:b/>
          <w:sz w:val="22"/>
          <w:szCs w:val="22"/>
        </w:rPr>
        <w:t xml:space="preserve"> do SWZ.</w:t>
      </w:r>
      <w:r w:rsidR="002F3373" w:rsidRPr="00277F26">
        <w:rPr>
          <w:rFonts w:ascii="Arial" w:hAnsi="Arial" w:cs="Arial"/>
          <w:sz w:val="22"/>
          <w:szCs w:val="22"/>
        </w:rPr>
        <w:t xml:space="preserve"> </w:t>
      </w:r>
    </w:p>
    <w:p w14:paraId="1181F1ED" w14:textId="77777777" w:rsidR="002F3373" w:rsidRPr="00277F26" w:rsidRDefault="000D4E99"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3) </w:t>
      </w:r>
      <w:r w:rsidR="009D32E1" w:rsidRPr="00277F26">
        <w:rPr>
          <w:rFonts w:ascii="Arial" w:hAnsi="Arial" w:cs="Arial"/>
          <w:b/>
          <w:sz w:val="22"/>
          <w:szCs w:val="22"/>
        </w:rPr>
        <w:t xml:space="preserve"> </w:t>
      </w:r>
      <w:r w:rsidRPr="00277F26">
        <w:rPr>
          <w:rFonts w:ascii="Arial" w:hAnsi="Arial" w:cs="Arial"/>
          <w:b/>
          <w:sz w:val="22"/>
          <w:szCs w:val="22"/>
        </w:rPr>
        <w:t>Informacja</w:t>
      </w:r>
      <w:r w:rsidR="002F3373" w:rsidRPr="00277F26">
        <w:rPr>
          <w:rFonts w:ascii="Arial" w:hAnsi="Arial" w:cs="Arial"/>
          <w:b/>
          <w:sz w:val="22"/>
          <w:szCs w:val="22"/>
        </w:rPr>
        <w:t xml:space="preserve"> z Krajowego Rejestru Karnego </w:t>
      </w:r>
      <w:r w:rsidR="002F3373" w:rsidRPr="00277F26">
        <w:rPr>
          <w:rFonts w:ascii="Arial" w:hAnsi="Arial" w:cs="Arial"/>
          <w:sz w:val="22"/>
          <w:szCs w:val="22"/>
        </w:rPr>
        <w:t xml:space="preserve">w zakresie dotyczącym podstaw wykluczenia wskazanych w art. 108 ust. 1 pkt 1, 2 i 4 </w:t>
      </w:r>
      <w:r w:rsidR="00845C68" w:rsidRPr="00277F26">
        <w:rPr>
          <w:rFonts w:ascii="Arial" w:hAnsi="Arial" w:cs="Arial"/>
          <w:sz w:val="22"/>
          <w:szCs w:val="22"/>
        </w:rPr>
        <w:t xml:space="preserve">ustawy </w:t>
      </w:r>
      <w:r w:rsidR="002F3373" w:rsidRPr="00277F26">
        <w:rPr>
          <w:rFonts w:ascii="Arial" w:hAnsi="Arial" w:cs="Arial"/>
          <w:sz w:val="22"/>
          <w:szCs w:val="22"/>
        </w:rPr>
        <w:t>Pzp sporządzona nie wcześniej niż 6 miesięcy przed jej złożeniem.</w:t>
      </w:r>
    </w:p>
    <w:p w14:paraId="412AD8E1"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Jeżeli Wykonawca ma siedzibę lub miejsce zamieszkania poza granicami Rzeczypospolitej Polskiej:</w:t>
      </w:r>
    </w:p>
    <w:p w14:paraId="23CF0A07" w14:textId="3B789D7A" w:rsidR="00912F24" w:rsidRPr="00277F26" w:rsidRDefault="000D4E99" w:rsidP="000E67B6">
      <w:pPr>
        <w:spacing w:line="276" w:lineRule="auto"/>
        <w:ind w:left="709" w:hanging="283"/>
        <w:jc w:val="both"/>
        <w:rPr>
          <w:rFonts w:ascii="Arial" w:hAnsi="Arial" w:cs="Arial"/>
          <w:sz w:val="22"/>
          <w:szCs w:val="22"/>
        </w:rPr>
      </w:pPr>
      <w:r w:rsidRPr="00277F26">
        <w:rPr>
          <w:rFonts w:ascii="Arial" w:hAnsi="Arial" w:cs="Arial"/>
          <w:sz w:val="22"/>
          <w:szCs w:val="22"/>
        </w:rPr>
        <w:t>1) zamiast</w:t>
      </w:r>
      <w:r w:rsidR="002F3373" w:rsidRPr="00277F26">
        <w:rPr>
          <w:rFonts w:ascii="Arial" w:hAnsi="Arial" w:cs="Arial"/>
          <w:sz w:val="22"/>
          <w:szCs w:val="22"/>
        </w:rPr>
        <w:t xml:space="preserve"> dokumentów, o których mowa w ust. 3 pkt 3 </w:t>
      </w:r>
      <w:r w:rsidR="00912F24" w:rsidRPr="00277F26">
        <w:rPr>
          <w:rFonts w:ascii="Arial" w:hAnsi="Arial" w:cs="Arial"/>
          <w:sz w:val="22"/>
          <w:szCs w:val="22"/>
        </w:rPr>
        <w:t xml:space="preserve">składa </w:t>
      </w:r>
      <w:r w:rsidR="00E9493F" w:rsidRPr="00277F26">
        <w:rPr>
          <w:rFonts w:ascii="Arial" w:hAnsi="Arial" w:cs="Arial"/>
          <w:sz w:val="22"/>
          <w:szCs w:val="22"/>
        </w:rPr>
        <w:t>informację z</w:t>
      </w:r>
      <w:r w:rsidR="00912F24" w:rsidRPr="00277F26">
        <w:rPr>
          <w:rFonts w:ascii="Arial" w:hAnsi="Arial" w:cs="Arial"/>
          <w:sz w:val="22"/>
          <w:szCs w:val="22"/>
        </w:rPr>
        <w:t xml:space="preserve"> odpowiedniego rejestru, takiego jak rejestr sądowy, albo, w przypadku braku takiego rejestru, inny równoważny dokument wydany przez właściwy organ sądowy lub administracyjny kraju, </w:t>
      </w:r>
      <w:r w:rsidR="00C84DA7">
        <w:rPr>
          <w:rFonts w:ascii="Arial" w:hAnsi="Arial" w:cs="Arial"/>
          <w:sz w:val="22"/>
          <w:szCs w:val="22"/>
        </w:rPr>
        <w:t xml:space="preserve">                </w:t>
      </w:r>
      <w:r w:rsidR="00912F24" w:rsidRPr="00277F26">
        <w:rPr>
          <w:rFonts w:ascii="Arial" w:hAnsi="Arial" w:cs="Arial"/>
          <w:sz w:val="22"/>
          <w:szCs w:val="22"/>
        </w:rPr>
        <w:t xml:space="preserve">w którym </w:t>
      </w:r>
      <w:r w:rsidR="00255E14" w:rsidRPr="00277F26">
        <w:rPr>
          <w:rFonts w:ascii="Arial" w:hAnsi="Arial" w:cs="Arial"/>
          <w:sz w:val="22"/>
          <w:szCs w:val="22"/>
        </w:rPr>
        <w:t>Wykonaw</w:t>
      </w:r>
      <w:r w:rsidR="00912F24" w:rsidRPr="00277F26">
        <w:rPr>
          <w:rFonts w:ascii="Arial" w:hAnsi="Arial" w:cs="Arial"/>
          <w:sz w:val="22"/>
          <w:szCs w:val="22"/>
        </w:rPr>
        <w:t>ca ma siedzibę lub miejsce zamieszkania - wystawione nie wcześniej niż 6 miesięcy przed jego złożeniem.</w:t>
      </w:r>
    </w:p>
    <w:p w14:paraId="58C083A9" w14:textId="542EF283" w:rsidR="002F3373" w:rsidRPr="00277F26" w:rsidRDefault="002F3373" w:rsidP="00912F24">
      <w:pPr>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277F26">
        <w:rPr>
          <w:rFonts w:ascii="Arial" w:hAnsi="Arial" w:cs="Arial"/>
          <w:sz w:val="22"/>
          <w:szCs w:val="22"/>
        </w:rPr>
        <w:t>lub w</w:t>
      </w:r>
      <w:r w:rsidRPr="00277F26">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t>
      </w:r>
      <w:r w:rsidR="00C84DA7">
        <w:rPr>
          <w:rFonts w:ascii="Arial" w:hAnsi="Arial" w:cs="Arial"/>
          <w:sz w:val="22"/>
          <w:szCs w:val="22"/>
        </w:rPr>
        <w:t xml:space="preserve">                 </w:t>
      </w:r>
      <w:r w:rsidRPr="00277F26">
        <w:rPr>
          <w:rFonts w:ascii="Arial" w:hAnsi="Arial" w:cs="Arial"/>
          <w:sz w:val="22"/>
          <w:szCs w:val="22"/>
        </w:rPr>
        <w:t>w ust. 4.</w:t>
      </w:r>
    </w:p>
    <w:p w14:paraId="6C87D16B"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6.</w:t>
      </w:r>
      <w:r w:rsidRPr="00277F26">
        <w:rPr>
          <w:rFonts w:ascii="Arial" w:hAnsi="Arial" w:cs="Arial"/>
          <w:b/>
          <w:sz w:val="22"/>
          <w:szCs w:val="22"/>
        </w:rPr>
        <w:tab/>
      </w:r>
      <w:r w:rsidRPr="00277F26">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277F26">
        <w:rPr>
          <w:rFonts w:ascii="Arial" w:hAnsi="Arial" w:cs="Arial"/>
          <w:sz w:val="22"/>
          <w:szCs w:val="22"/>
        </w:rPr>
        <w:t>wskazał w</w:t>
      </w:r>
      <w:r w:rsidRPr="00277F26">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277F26">
        <w:rPr>
          <w:rFonts w:ascii="Arial" w:hAnsi="Arial" w:cs="Arial"/>
          <w:sz w:val="22"/>
          <w:szCs w:val="22"/>
        </w:rPr>
        <w:t xml:space="preserve">ustawy </w:t>
      </w:r>
      <w:r w:rsidRPr="00277F26">
        <w:rPr>
          <w:rFonts w:ascii="Arial" w:hAnsi="Arial" w:cs="Arial"/>
          <w:sz w:val="22"/>
          <w:szCs w:val="22"/>
        </w:rPr>
        <w:t xml:space="preserve">Pzp. Wykonawca nie jest zobowiązany do złożenia podmiotowych środków dowodowych, które Zamawiający posiada, jeżeli Wykonawca wskaże te środki oraz potwierdzi ich </w:t>
      </w:r>
      <w:r w:rsidR="00E9493F" w:rsidRPr="00277F26">
        <w:rPr>
          <w:rFonts w:ascii="Arial" w:hAnsi="Arial" w:cs="Arial"/>
          <w:sz w:val="22"/>
          <w:szCs w:val="22"/>
        </w:rPr>
        <w:t>prawidłowość i</w:t>
      </w:r>
      <w:r w:rsidRPr="00277F26">
        <w:rPr>
          <w:rFonts w:ascii="Arial" w:hAnsi="Arial" w:cs="Arial"/>
          <w:sz w:val="22"/>
          <w:szCs w:val="22"/>
        </w:rPr>
        <w:t xml:space="preserve"> aktualność.</w:t>
      </w:r>
    </w:p>
    <w:p w14:paraId="3179ECB5" w14:textId="2B35B3D9" w:rsidR="002F3373" w:rsidRPr="00277F26" w:rsidRDefault="002F3373" w:rsidP="002F3373">
      <w:pPr>
        <w:spacing w:line="276" w:lineRule="auto"/>
        <w:ind w:left="284" w:hanging="284"/>
        <w:jc w:val="both"/>
        <w:rPr>
          <w:rFonts w:ascii="Arial" w:hAnsi="Arial" w:cs="Arial"/>
          <w:sz w:val="22"/>
          <w:szCs w:val="22"/>
          <w:shd w:val="clear" w:color="auto" w:fill="FFFFFF"/>
        </w:rPr>
      </w:pPr>
      <w:r w:rsidRPr="00277F26">
        <w:rPr>
          <w:rFonts w:ascii="Arial" w:hAnsi="Arial" w:cs="Arial"/>
          <w:b/>
          <w:sz w:val="22"/>
          <w:szCs w:val="22"/>
        </w:rPr>
        <w:t>7.</w:t>
      </w:r>
      <w:r w:rsidRPr="00277F26">
        <w:rPr>
          <w:rFonts w:ascii="Arial" w:hAnsi="Arial" w:cs="Arial"/>
          <w:b/>
          <w:sz w:val="22"/>
          <w:szCs w:val="22"/>
        </w:rPr>
        <w:tab/>
      </w:r>
      <w:r w:rsidRPr="00277F26">
        <w:rPr>
          <w:rFonts w:ascii="Arial" w:hAnsi="Arial" w:cs="Arial"/>
          <w:sz w:val="22"/>
          <w:szCs w:val="22"/>
        </w:rPr>
        <w:t xml:space="preserve">W zakresie nieuregulowanym ustawą Pzp lub niniejszą SWZ do </w:t>
      </w:r>
      <w:r w:rsidR="00E9493F" w:rsidRPr="00277F26">
        <w:rPr>
          <w:rFonts w:ascii="Arial" w:hAnsi="Arial" w:cs="Arial"/>
          <w:sz w:val="22"/>
          <w:szCs w:val="22"/>
        </w:rPr>
        <w:t>oświadczeń i</w:t>
      </w:r>
      <w:r w:rsidRPr="00277F26">
        <w:rPr>
          <w:rFonts w:ascii="Arial" w:hAnsi="Arial" w:cs="Arial"/>
          <w:sz w:val="22"/>
          <w:szCs w:val="22"/>
        </w:rPr>
        <w:t xml:space="preserve"> dokumentów składanych przez Wykonawcę w postępowaniu, zastosowanie mają przepisy rozporządzenia Ministra Rozwoju, Pracy i Technologii z dnia 23 grudnia 2020 r. </w:t>
      </w:r>
      <w:r w:rsidRPr="00277F26">
        <w:rPr>
          <w:rFonts w:ascii="Arial" w:hAnsi="Arial" w:cs="Arial"/>
          <w:i/>
          <w:sz w:val="22"/>
          <w:szCs w:val="22"/>
        </w:rPr>
        <w:t xml:space="preserve">w sprawie podmiotowych środków dowodowych oraz innych dokumentów lub oświadczeń, jakich może żądać Zamawiający od Wykonawcy </w:t>
      </w:r>
      <w:r w:rsidRPr="00277F26">
        <w:rPr>
          <w:rFonts w:ascii="Arial" w:hAnsi="Arial" w:cs="Arial"/>
          <w:sz w:val="22"/>
          <w:szCs w:val="22"/>
        </w:rPr>
        <w:t xml:space="preserve">(Dz. U. z 2020 r. poz. 2415; zwanym dalej "r.p.ś.d.") oraz przepisy rozporządzenia Prezesa Rady Ministrów z dnia 30 grudnia 2020 r. </w:t>
      </w:r>
      <w:r w:rsidRPr="00277F26">
        <w:rPr>
          <w:rFonts w:ascii="Arial" w:hAnsi="Arial" w:cs="Arial"/>
          <w:i/>
          <w:iCs/>
          <w:sz w:val="22"/>
          <w:szCs w:val="22"/>
          <w:shd w:val="clear" w:color="auto" w:fill="FFFFFF"/>
        </w:rPr>
        <w:t xml:space="preserve">w sprawie sposobu sporządzania </w:t>
      </w:r>
      <w:r w:rsidR="00C84DA7">
        <w:rPr>
          <w:rFonts w:ascii="Arial" w:hAnsi="Arial" w:cs="Arial"/>
          <w:i/>
          <w:iCs/>
          <w:sz w:val="22"/>
          <w:szCs w:val="22"/>
          <w:shd w:val="clear" w:color="auto" w:fill="FFFFFF"/>
        </w:rPr>
        <w:t xml:space="preserve">                              </w:t>
      </w:r>
      <w:r w:rsidRPr="00277F26">
        <w:rPr>
          <w:rFonts w:ascii="Arial" w:hAnsi="Arial" w:cs="Arial"/>
          <w:i/>
          <w:iCs/>
          <w:sz w:val="22"/>
          <w:szCs w:val="22"/>
          <w:shd w:val="clear" w:color="auto" w:fill="FFFFFF"/>
        </w:rPr>
        <w:t xml:space="preserve">i przekazywania informacji oraz wymagań technicznych dla dokumentów elektronicznych oraz środków komunikacji </w:t>
      </w:r>
      <w:r w:rsidR="00364E1A" w:rsidRPr="00277F26">
        <w:rPr>
          <w:rFonts w:ascii="Arial" w:hAnsi="Arial" w:cs="Arial"/>
          <w:i/>
          <w:iCs/>
          <w:sz w:val="22"/>
          <w:szCs w:val="22"/>
          <w:shd w:val="clear" w:color="auto" w:fill="FFFFFF"/>
        </w:rPr>
        <w:t>elektronicznej w</w:t>
      </w:r>
      <w:r w:rsidRPr="00277F26">
        <w:rPr>
          <w:rFonts w:ascii="Arial" w:hAnsi="Arial" w:cs="Arial"/>
          <w:i/>
          <w:iCs/>
          <w:sz w:val="22"/>
          <w:szCs w:val="22"/>
          <w:shd w:val="clear" w:color="auto" w:fill="FFFFFF"/>
        </w:rPr>
        <w:t xml:space="preserve"> postępowaniu o udzielenie zamówienia publicznego lub konkursie  </w:t>
      </w:r>
      <w:r w:rsidRPr="00277F26">
        <w:rPr>
          <w:rFonts w:ascii="Arial" w:hAnsi="Arial" w:cs="Arial"/>
          <w:sz w:val="22"/>
          <w:szCs w:val="22"/>
          <w:shd w:val="clear" w:color="auto" w:fill="FFFFFF"/>
        </w:rPr>
        <w:t>(Dz.U. z 2020 r. poz. 2452</w:t>
      </w:r>
      <w:r w:rsidRPr="00277F26">
        <w:rPr>
          <w:rFonts w:ascii="Arial" w:hAnsi="Arial" w:cs="Arial"/>
          <w:sz w:val="22"/>
          <w:szCs w:val="22"/>
        </w:rPr>
        <w:t xml:space="preserve"> zwanym dalej "r.d.e."</w:t>
      </w:r>
      <w:r w:rsidRPr="00277F26">
        <w:rPr>
          <w:rFonts w:ascii="Arial" w:hAnsi="Arial" w:cs="Arial"/>
          <w:sz w:val="22"/>
          <w:szCs w:val="22"/>
          <w:shd w:val="clear" w:color="auto" w:fill="FFFFFF"/>
        </w:rPr>
        <w:t>).</w:t>
      </w:r>
    </w:p>
    <w:p w14:paraId="2D7AB8E4" w14:textId="77777777" w:rsidR="002F3373" w:rsidRPr="00277F26"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277F26">
        <w:rPr>
          <w:rFonts w:ascii="Arial" w:hAnsi="Arial" w:cs="Arial"/>
          <w:b/>
          <w:sz w:val="22"/>
          <w:szCs w:val="22"/>
        </w:rPr>
        <w:t>XIII.</w:t>
      </w:r>
      <w:r w:rsidRPr="00277F26">
        <w:rPr>
          <w:rFonts w:ascii="Arial" w:hAnsi="Arial" w:cs="Arial"/>
          <w:b/>
          <w:sz w:val="22"/>
          <w:szCs w:val="22"/>
        </w:rPr>
        <w:tab/>
        <w:t>POLEGANIE NA ZASOBACH INNYCH PODMIOTÓW – nie dotyczy</w:t>
      </w:r>
    </w:p>
    <w:p w14:paraId="0BC08C69" w14:textId="77777777" w:rsidR="002F3373" w:rsidRPr="00277F26" w:rsidRDefault="002F3373" w:rsidP="002F3373">
      <w:pPr>
        <w:jc w:val="both"/>
        <w:rPr>
          <w:rFonts w:ascii="Arial" w:hAnsi="Arial" w:cs="Arial"/>
          <w:sz w:val="22"/>
          <w:szCs w:val="22"/>
        </w:rPr>
      </w:pPr>
      <w:r w:rsidRPr="00277F26">
        <w:rPr>
          <w:rFonts w:ascii="Arial" w:hAnsi="Arial" w:cs="Arial"/>
          <w:sz w:val="22"/>
          <w:szCs w:val="22"/>
          <w:shd w:val="clear" w:color="auto" w:fill="FFFFFF"/>
        </w:rPr>
        <w:t xml:space="preserve"> </w:t>
      </w:r>
    </w:p>
    <w:p w14:paraId="74D7507D"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277F26">
        <w:rPr>
          <w:rFonts w:ascii="Arial" w:hAnsi="Arial" w:cs="Arial"/>
          <w:b/>
          <w:sz w:val="22"/>
          <w:szCs w:val="22"/>
        </w:rPr>
        <w:t>XIV.</w:t>
      </w:r>
      <w:r w:rsidRPr="00277F26">
        <w:rPr>
          <w:rFonts w:ascii="Arial" w:hAnsi="Arial" w:cs="Arial"/>
          <w:b/>
          <w:sz w:val="22"/>
          <w:szCs w:val="22"/>
        </w:rPr>
        <w:tab/>
        <w:t xml:space="preserve">INFORMACJA DLA WYKONAWCÓW WSPÓLNIE UBIEGAJĄCYCH </w:t>
      </w:r>
      <w:r w:rsidR="00364E1A" w:rsidRPr="00277F26">
        <w:rPr>
          <w:rFonts w:ascii="Arial" w:hAnsi="Arial" w:cs="Arial"/>
          <w:b/>
          <w:sz w:val="22"/>
          <w:szCs w:val="22"/>
        </w:rPr>
        <w:t>SIĘ O</w:t>
      </w:r>
      <w:r w:rsidRPr="00277F26">
        <w:rPr>
          <w:rFonts w:ascii="Arial" w:hAnsi="Arial" w:cs="Arial"/>
          <w:b/>
          <w:sz w:val="22"/>
          <w:szCs w:val="22"/>
        </w:rPr>
        <w:t xml:space="preserve"> UDZIELENIE ZAMÓWIENIA (SPÓŁKI CYWILNE/ KONSORCJA)</w:t>
      </w:r>
    </w:p>
    <w:p w14:paraId="0337BC08" w14:textId="77777777" w:rsidR="002F3373" w:rsidRPr="00277F26" w:rsidRDefault="002F3373" w:rsidP="002F3373">
      <w:pPr>
        <w:spacing w:line="276" w:lineRule="auto"/>
        <w:ind w:left="284" w:hanging="284"/>
        <w:contextualSpacing/>
        <w:jc w:val="both"/>
        <w:rPr>
          <w:rFonts w:ascii="Arial" w:hAnsi="Arial" w:cs="Arial"/>
          <w:b/>
          <w:sz w:val="22"/>
          <w:szCs w:val="22"/>
        </w:rPr>
      </w:pPr>
    </w:p>
    <w:p w14:paraId="0C3532AF" w14:textId="0D9177B3"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Wykonawcy mogą wspólnie ubiegać się o udzielenie zamówienia. W takim przypadku Wykonawcy ustanawiają pełnomocnika do reprezentowania ich w postępowaniu albo do reprezentowania </w:t>
      </w:r>
      <w:r w:rsidR="00C84DA7">
        <w:rPr>
          <w:rFonts w:ascii="Arial" w:hAnsi="Arial" w:cs="Arial"/>
          <w:sz w:val="22"/>
          <w:szCs w:val="22"/>
        </w:rPr>
        <w:t xml:space="preserve">                 </w:t>
      </w:r>
      <w:r w:rsidRPr="00277F26">
        <w:rPr>
          <w:rFonts w:ascii="Arial" w:hAnsi="Arial" w:cs="Arial"/>
          <w:sz w:val="22"/>
          <w:szCs w:val="22"/>
        </w:rPr>
        <w:t>i zawarcia umowy w sprawie zamówienia publicznego. Pełnomocnictwo</w:t>
      </w:r>
      <w:r w:rsidRPr="00277F26">
        <w:rPr>
          <w:rFonts w:ascii="Arial" w:hAnsi="Arial" w:cs="Arial"/>
          <w:b/>
          <w:sz w:val="22"/>
          <w:szCs w:val="22"/>
        </w:rPr>
        <w:t xml:space="preserve"> </w:t>
      </w:r>
      <w:r w:rsidRPr="00277F26">
        <w:rPr>
          <w:rFonts w:ascii="Arial" w:hAnsi="Arial" w:cs="Arial"/>
          <w:sz w:val="22"/>
          <w:szCs w:val="22"/>
        </w:rPr>
        <w:t>winno być załączone do oferty w postaci elektronicznej.</w:t>
      </w:r>
    </w:p>
    <w:p w14:paraId="6FE62AC1" w14:textId="6A6E8D8C"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277F26">
        <w:rPr>
          <w:rFonts w:ascii="Arial" w:hAnsi="Arial" w:cs="Arial"/>
          <w:sz w:val="22"/>
          <w:szCs w:val="22"/>
        </w:rPr>
        <w:t>ię o zamówienie. Oświadczenie to</w:t>
      </w:r>
      <w:r w:rsidRPr="00277F26">
        <w:rPr>
          <w:rFonts w:ascii="Arial" w:hAnsi="Arial" w:cs="Arial"/>
          <w:sz w:val="22"/>
          <w:szCs w:val="22"/>
        </w:rPr>
        <w:t xml:space="preserve"> wstępnie potwierdza spełnianie warunków udziału </w:t>
      </w:r>
      <w:r w:rsidR="00F81C3D">
        <w:rPr>
          <w:rFonts w:ascii="Arial" w:hAnsi="Arial" w:cs="Arial"/>
          <w:sz w:val="22"/>
          <w:szCs w:val="22"/>
        </w:rPr>
        <w:t xml:space="preserve">                       </w:t>
      </w:r>
      <w:r w:rsidRPr="00277F26">
        <w:rPr>
          <w:rFonts w:ascii="Arial" w:hAnsi="Arial" w:cs="Arial"/>
          <w:sz w:val="22"/>
          <w:szCs w:val="22"/>
        </w:rPr>
        <w:t xml:space="preserve">w postępowaniu oraz brak podstaw do wykluczenia w </w:t>
      </w:r>
      <w:r w:rsidR="00364E1A" w:rsidRPr="00277F26">
        <w:rPr>
          <w:rFonts w:ascii="Arial" w:hAnsi="Arial" w:cs="Arial"/>
          <w:sz w:val="22"/>
          <w:szCs w:val="22"/>
        </w:rPr>
        <w:t>zakresie, w</w:t>
      </w:r>
      <w:r w:rsidRPr="00277F26">
        <w:rPr>
          <w:rFonts w:ascii="Arial" w:hAnsi="Arial" w:cs="Arial"/>
          <w:sz w:val="22"/>
          <w:szCs w:val="22"/>
        </w:rPr>
        <w:t xml:space="preserve"> którym </w:t>
      </w:r>
      <w:r w:rsidR="000D4E99" w:rsidRPr="00277F26">
        <w:rPr>
          <w:rFonts w:ascii="Arial" w:hAnsi="Arial" w:cs="Arial"/>
          <w:sz w:val="22"/>
          <w:szCs w:val="22"/>
        </w:rPr>
        <w:t>każdy z</w:t>
      </w:r>
      <w:r w:rsidRPr="00277F26">
        <w:rPr>
          <w:rFonts w:ascii="Arial" w:hAnsi="Arial" w:cs="Arial"/>
          <w:sz w:val="22"/>
          <w:szCs w:val="22"/>
        </w:rPr>
        <w:t xml:space="preserve"> Wykonawców wykazuje spełnianie warunków udziału w postępowaniu oraz brak podstaw do wykluczenia.</w:t>
      </w:r>
    </w:p>
    <w:p w14:paraId="6C033460" w14:textId="77777777" w:rsidR="002F3373" w:rsidRPr="00277F26" w:rsidRDefault="002F3373" w:rsidP="002F3373">
      <w:pPr>
        <w:spacing w:line="276" w:lineRule="auto"/>
        <w:ind w:left="284" w:hanging="284"/>
        <w:contextualSpacing/>
        <w:jc w:val="both"/>
        <w:rPr>
          <w:rFonts w:ascii="Arial" w:hAnsi="Arial" w:cs="Arial"/>
          <w:sz w:val="22"/>
          <w:szCs w:val="22"/>
        </w:rPr>
      </w:pPr>
      <w:bookmarkStart w:id="2" w:name="bookmark11"/>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Oświadczenia i dokumenty potwierdzające brak podstaw do wykluczenia z </w:t>
      </w:r>
      <w:r w:rsidR="000D4E99" w:rsidRPr="00277F26">
        <w:rPr>
          <w:rFonts w:ascii="Arial" w:hAnsi="Arial" w:cs="Arial"/>
          <w:sz w:val="22"/>
          <w:szCs w:val="22"/>
        </w:rPr>
        <w:t xml:space="preserve">postępowania, </w:t>
      </w:r>
      <w:r w:rsidR="00277C4C" w:rsidRPr="00277F26">
        <w:rPr>
          <w:rFonts w:ascii="Arial" w:hAnsi="Arial" w:cs="Arial"/>
          <w:sz w:val="22"/>
          <w:szCs w:val="22"/>
        </w:rPr>
        <w:t xml:space="preserve">                 </w:t>
      </w:r>
      <w:r w:rsidR="000D4E99" w:rsidRPr="00277F26">
        <w:rPr>
          <w:rFonts w:ascii="Arial" w:hAnsi="Arial" w:cs="Arial"/>
          <w:sz w:val="22"/>
          <w:szCs w:val="22"/>
        </w:rPr>
        <w:t>w</w:t>
      </w:r>
      <w:r w:rsidRPr="00277F26">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277F26"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277F26">
        <w:rPr>
          <w:rFonts w:ascii="Arial" w:hAnsi="Arial" w:cs="Arial"/>
          <w:b/>
          <w:bCs/>
          <w:sz w:val="22"/>
          <w:szCs w:val="22"/>
        </w:rPr>
        <w:t xml:space="preserve">XV. INFORMACJA O ŚRODKACH KOMUNIKACJI ELEKTRONICZNEJ, PRZY </w:t>
      </w:r>
      <w:r w:rsidR="00364E1A" w:rsidRPr="00277F26">
        <w:rPr>
          <w:rFonts w:ascii="Arial" w:hAnsi="Arial" w:cs="Arial"/>
          <w:b/>
          <w:bCs/>
          <w:sz w:val="22"/>
          <w:szCs w:val="22"/>
        </w:rPr>
        <w:t>UŻYCIU, KTÓRYCH</w:t>
      </w:r>
      <w:r w:rsidRPr="00277F26">
        <w:rPr>
          <w:rFonts w:ascii="Arial" w:hAnsi="Arial" w:cs="Arial"/>
          <w:b/>
          <w:bCs/>
          <w:sz w:val="22"/>
          <w:szCs w:val="22"/>
        </w:rPr>
        <w:t xml:space="preserve"> ZAMAWIAJĄCY BĘDZIE KOMUNIKOWAŁ </w:t>
      </w:r>
      <w:r w:rsidR="00364E1A" w:rsidRPr="00277F26">
        <w:rPr>
          <w:rFonts w:ascii="Arial" w:hAnsi="Arial" w:cs="Arial"/>
          <w:b/>
          <w:bCs/>
          <w:sz w:val="22"/>
          <w:szCs w:val="22"/>
        </w:rPr>
        <w:t>SIĘ Z</w:t>
      </w:r>
      <w:r w:rsidRPr="00277F26">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277F26"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277F26">
        <w:rPr>
          <w:rFonts w:ascii="Arial" w:hAnsi="Arial" w:cs="Arial"/>
          <w:sz w:val="22"/>
          <w:szCs w:val="22"/>
        </w:rPr>
        <w:t xml:space="preserve">Postępowanie prowadzone jest w języku polskim w formie </w:t>
      </w:r>
      <w:r w:rsidR="00364E1A" w:rsidRPr="00277F26">
        <w:rPr>
          <w:rFonts w:ascii="Arial" w:hAnsi="Arial" w:cs="Arial"/>
          <w:sz w:val="22"/>
          <w:szCs w:val="22"/>
        </w:rPr>
        <w:t>elektronicznej za</w:t>
      </w:r>
      <w:r w:rsidRPr="00277F26">
        <w:rPr>
          <w:rFonts w:ascii="Arial" w:hAnsi="Arial" w:cs="Arial"/>
          <w:sz w:val="22"/>
          <w:szCs w:val="22"/>
        </w:rPr>
        <w:t xml:space="preserve"> pośrednictwem platformy zakupowej pod adresem </w:t>
      </w:r>
      <w:hyperlink r:id="rId14" w:history="1">
        <w:r w:rsidRPr="00277F26">
          <w:rPr>
            <w:rStyle w:val="Hipercze"/>
            <w:rFonts w:ascii="Arial" w:hAnsi="Arial" w:cs="Arial"/>
            <w:sz w:val="22"/>
            <w:szCs w:val="22"/>
          </w:rPr>
          <w:t>www.platformazakupowa.pl/pn/wco</w:t>
        </w:r>
      </w:hyperlink>
      <w:r w:rsidRPr="00277F26">
        <w:rPr>
          <w:rFonts w:ascii="Arial" w:hAnsi="Arial" w:cs="Arial"/>
          <w:sz w:val="22"/>
          <w:szCs w:val="22"/>
        </w:rPr>
        <w:t xml:space="preserve"> lub w przypadku wystąpienia problemów technicznych poprzez pocztę elektroniczną (</w:t>
      </w:r>
      <w:hyperlink r:id="rId15"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p>
    <w:p w14:paraId="55208D86" w14:textId="7FCEDC31"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W celu skrócenia czasu udzielenia odpowiedzi na pytania, komunikacja między Zamawiającym </w:t>
      </w:r>
      <w:r w:rsidR="00C84DA7">
        <w:rPr>
          <w:rFonts w:ascii="Arial" w:hAnsi="Arial" w:cs="Arial"/>
          <w:color w:val="000000"/>
          <w:sz w:val="22"/>
          <w:szCs w:val="22"/>
        </w:rPr>
        <w:t xml:space="preserve"> </w:t>
      </w:r>
      <w:r w:rsidRPr="00277F26">
        <w:rPr>
          <w:rFonts w:ascii="Arial" w:hAnsi="Arial" w:cs="Arial"/>
          <w:color w:val="000000"/>
          <w:sz w:val="22"/>
          <w:szCs w:val="22"/>
        </w:rPr>
        <w:t>a Wykonawcami, w zakresie:</w:t>
      </w:r>
    </w:p>
    <w:p w14:paraId="5CE22C03"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Zamawiającemu pytań do treści SWZ;</w:t>
      </w:r>
    </w:p>
    <w:p w14:paraId="6BBF633A"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podmiotowych środków dowodowych;</w:t>
      </w:r>
    </w:p>
    <w:p w14:paraId="284E96BE"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złożenia/poprawienia/uzupełnienia oświadczenia, o którym mowa w art. 125 ust. 1</w:t>
      </w:r>
      <w:r w:rsidR="00845C68" w:rsidRPr="00277F26">
        <w:rPr>
          <w:rFonts w:cs="Arial"/>
          <w:sz w:val="22"/>
          <w:szCs w:val="22"/>
          <w:shd w:val="clear" w:color="auto" w:fill="FFFFFF"/>
        </w:rPr>
        <w:t xml:space="preserve"> ustawy Pzp</w:t>
      </w:r>
      <w:r w:rsidRPr="00277F26">
        <w:rPr>
          <w:rFonts w:cs="Arial"/>
          <w:sz w:val="22"/>
          <w:szCs w:val="22"/>
          <w:shd w:val="clear" w:color="auto" w:fill="FFFFFF"/>
        </w:rPr>
        <w:t>, podmiotowych środków dowodowych, innych dokumentów lub oświadczeń składanych w postępowaniu;</w:t>
      </w:r>
    </w:p>
    <w:p w14:paraId="69F9B570"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277F26">
        <w:rPr>
          <w:rFonts w:cs="Arial"/>
          <w:sz w:val="22"/>
          <w:szCs w:val="22"/>
          <w:shd w:val="clear" w:color="auto" w:fill="FFFFFF"/>
        </w:rPr>
        <w:t xml:space="preserve">ustawy Pzp </w:t>
      </w:r>
      <w:r w:rsidRPr="00277F26">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przesłania odpowiedzi na inne wezwania Zamawiającego wynikające z ustawy - Prawo zamówień publicznych;</w:t>
      </w:r>
    </w:p>
    <w:p w14:paraId="5E474DB4"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wniosków, informacji, oświadczeń Wykonawcy;</w:t>
      </w:r>
    </w:p>
    <w:p w14:paraId="707CD538"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odwołania/inne</w:t>
      </w:r>
    </w:p>
    <w:p w14:paraId="000CB597" w14:textId="77777777" w:rsidR="000F1724" w:rsidRPr="00277F26"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277F26">
        <w:rPr>
          <w:rFonts w:ascii="Arial" w:hAnsi="Arial" w:cs="Arial"/>
          <w:color w:val="000000"/>
          <w:sz w:val="22"/>
          <w:szCs w:val="22"/>
        </w:rPr>
        <w:t xml:space="preserve">   </w:t>
      </w:r>
      <w:r w:rsidR="000F1724" w:rsidRPr="00277F26">
        <w:rPr>
          <w:rFonts w:ascii="Arial" w:hAnsi="Arial" w:cs="Arial"/>
          <w:color w:val="000000"/>
          <w:sz w:val="22"/>
          <w:szCs w:val="22"/>
        </w:rPr>
        <w:t xml:space="preserve">odbywa się za pośrednictwem </w:t>
      </w:r>
      <w:hyperlink r:id="rId16" w:history="1">
        <w:r w:rsidR="000F1724" w:rsidRPr="00277F26">
          <w:rPr>
            <w:rStyle w:val="Hipercze"/>
            <w:rFonts w:ascii="Arial" w:hAnsi="Arial" w:cs="Arial"/>
            <w:color w:val="1155CC"/>
            <w:sz w:val="22"/>
            <w:szCs w:val="22"/>
          </w:rPr>
          <w:t>platformazakupowa.pl</w:t>
        </w:r>
      </w:hyperlink>
      <w:r w:rsidR="000F1724" w:rsidRPr="00277F26">
        <w:rPr>
          <w:rFonts w:ascii="Arial" w:hAnsi="Arial" w:cs="Arial"/>
          <w:color w:val="000000"/>
          <w:sz w:val="22"/>
          <w:szCs w:val="22"/>
        </w:rPr>
        <w:t xml:space="preserve"> i formularza „Wyślij </w:t>
      </w:r>
      <w:r w:rsidR="00364E1A" w:rsidRPr="00277F26">
        <w:rPr>
          <w:rFonts w:ascii="Arial" w:hAnsi="Arial" w:cs="Arial"/>
          <w:color w:val="000000"/>
          <w:sz w:val="22"/>
          <w:szCs w:val="22"/>
        </w:rPr>
        <w:t>wiadomość do</w:t>
      </w:r>
      <w:r w:rsidR="000F1724" w:rsidRPr="00277F26">
        <w:rPr>
          <w:rFonts w:ascii="Arial" w:hAnsi="Arial" w:cs="Arial"/>
          <w:color w:val="000000"/>
          <w:sz w:val="22"/>
          <w:szCs w:val="22"/>
        </w:rPr>
        <w:t xml:space="preserve"> Zamawiającego”. </w:t>
      </w:r>
    </w:p>
    <w:p w14:paraId="029F193B" w14:textId="77777777" w:rsidR="000F1724" w:rsidRPr="00277F26"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277F26">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277F26"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będzie przekazywał Wykonawcom informacje w formie </w:t>
      </w:r>
      <w:r w:rsidR="00364E1A" w:rsidRPr="00277F26">
        <w:rPr>
          <w:rFonts w:ascii="Arial" w:hAnsi="Arial" w:cs="Arial"/>
          <w:color w:val="000000"/>
          <w:sz w:val="22"/>
          <w:szCs w:val="22"/>
        </w:rPr>
        <w:t>elektronicznej za</w:t>
      </w:r>
      <w:r w:rsidRPr="00277F26">
        <w:rPr>
          <w:rFonts w:ascii="Arial" w:hAnsi="Arial" w:cs="Arial"/>
          <w:color w:val="000000"/>
          <w:sz w:val="22"/>
          <w:szCs w:val="22"/>
        </w:rPr>
        <w:t xml:space="preserve"> pośrednictwem </w:t>
      </w:r>
      <w:hyperlink r:id="rId18"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277F26">
        <w:rPr>
          <w:rFonts w:ascii="Arial" w:hAnsi="Arial" w:cs="Arial"/>
          <w:color w:val="000000"/>
          <w:sz w:val="22"/>
          <w:szCs w:val="22"/>
        </w:rPr>
        <w:t>zgodnie z</w:t>
      </w:r>
      <w:r w:rsidRPr="00277F26">
        <w:rPr>
          <w:rFonts w:ascii="Arial" w:hAnsi="Arial" w:cs="Arial"/>
          <w:color w:val="000000"/>
          <w:sz w:val="22"/>
          <w:szCs w:val="22"/>
        </w:rPr>
        <w:t xml:space="preserve"> obowiązującymi przepisami adresatem jest konkretny Wykonawca, będzie przekazywana w formie elektronicznej za pośrednictwem </w:t>
      </w:r>
      <w:r w:rsidRPr="00277F26">
        <w:rPr>
          <w:rStyle w:val="Hipercze"/>
          <w:rFonts w:ascii="Arial" w:hAnsi="Arial" w:cs="Arial"/>
          <w:color w:val="1155CC"/>
          <w:sz w:val="22"/>
          <w:szCs w:val="22"/>
        </w:rPr>
        <w:t>platformazakupowa.pl</w:t>
      </w:r>
      <w:r w:rsidRPr="00277F26">
        <w:rPr>
          <w:rFonts w:ascii="Arial" w:hAnsi="Arial" w:cs="Arial"/>
          <w:color w:val="000000"/>
          <w:sz w:val="22"/>
          <w:szCs w:val="22"/>
        </w:rPr>
        <w:t xml:space="preserve"> do konkretnego Wykonawcy.</w:t>
      </w:r>
    </w:p>
    <w:p w14:paraId="51349D95" w14:textId="7593BDA3" w:rsidR="000F1724" w:rsidRPr="00277F26"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jako</w:t>
      </w:r>
      <w:r w:rsidR="000F1724" w:rsidRPr="00277F26">
        <w:rPr>
          <w:rFonts w:ascii="Arial" w:hAnsi="Arial" w:cs="Arial"/>
          <w:color w:val="000000"/>
          <w:sz w:val="22"/>
          <w:szCs w:val="22"/>
        </w:rPr>
        <w:t xml:space="preserve"> podmiot profesjonalny ma obowiązek sprawdzania </w:t>
      </w:r>
      <w:r w:rsidR="007C7FBC" w:rsidRPr="00277F26">
        <w:rPr>
          <w:rFonts w:ascii="Arial" w:hAnsi="Arial" w:cs="Arial"/>
          <w:color w:val="000000"/>
          <w:sz w:val="22"/>
          <w:szCs w:val="22"/>
        </w:rPr>
        <w:t>komunikatów</w:t>
      </w:r>
      <w:r w:rsidR="003E3DA7" w:rsidRPr="00277F26">
        <w:rPr>
          <w:rFonts w:ascii="Arial" w:hAnsi="Arial" w:cs="Arial"/>
          <w:color w:val="000000"/>
          <w:sz w:val="22"/>
          <w:szCs w:val="22"/>
        </w:rPr>
        <w:t xml:space="preserve"> </w:t>
      </w:r>
      <w:r w:rsidR="007C7FBC" w:rsidRPr="00277F26">
        <w:rPr>
          <w:rFonts w:ascii="Arial" w:hAnsi="Arial" w:cs="Arial"/>
          <w:color w:val="000000"/>
          <w:sz w:val="22"/>
          <w:szCs w:val="22"/>
        </w:rPr>
        <w:t>i</w:t>
      </w:r>
      <w:r w:rsidR="000F1724" w:rsidRPr="00277F26">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6C79401A" w:rsidR="000F1724" w:rsidRPr="00277F26"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zgodnie z Rozporządzeniem Prezesa Rady Ministrów z dnia 30 grudnia 2020 r. </w:t>
      </w:r>
      <w:r w:rsidR="00C84DA7">
        <w:rPr>
          <w:rFonts w:ascii="Arial" w:hAnsi="Arial" w:cs="Arial"/>
          <w:color w:val="000000"/>
          <w:sz w:val="22"/>
          <w:szCs w:val="22"/>
        </w:rPr>
        <w:t xml:space="preserve">              </w:t>
      </w:r>
      <w:r w:rsidRPr="00277F26">
        <w:rPr>
          <w:rFonts w:ascii="Arial" w:hAnsi="Arial" w:cs="Arial"/>
          <w:color w:val="000000"/>
          <w:sz w:val="22"/>
          <w:szCs w:val="22"/>
        </w:rPr>
        <w:t xml:space="preserve">w sprawie sposobu sporządzania i przekazywania informacji oraz wymagań technicznych dla dokumentów elektronicznych oraz środków komunikacji </w:t>
      </w:r>
      <w:r w:rsidR="00364E1A" w:rsidRPr="00277F26">
        <w:rPr>
          <w:rFonts w:ascii="Arial" w:hAnsi="Arial" w:cs="Arial"/>
          <w:color w:val="000000"/>
          <w:sz w:val="22"/>
          <w:szCs w:val="22"/>
        </w:rPr>
        <w:t>elektronicznej w</w:t>
      </w:r>
      <w:r w:rsidRPr="00277F26">
        <w:rPr>
          <w:rFonts w:ascii="Arial" w:hAnsi="Arial" w:cs="Arial"/>
          <w:color w:val="000000"/>
          <w:sz w:val="22"/>
          <w:szCs w:val="22"/>
        </w:rPr>
        <w:t xml:space="preserve"> postępowaniu</w:t>
      </w:r>
      <w:r w:rsidR="00D0347B" w:rsidRPr="00277F26">
        <w:rPr>
          <w:rFonts w:ascii="Arial" w:hAnsi="Arial" w:cs="Arial"/>
          <w:color w:val="000000"/>
          <w:sz w:val="22"/>
          <w:szCs w:val="22"/>
        </w:rPr>
        <w:t xml:space="preserve"> </w:t>
      </w:r>
      <w:r w:rsidR="00C84DA7">
        <w:rPr>
          <w:rFonts w:ascii="Arial" w:hAnsi="Arial" w:cs="Arial"/>
          <w:color w:val="000000"/>
          <w:sz w:val="22"/>
          <w:szCs w:val="22"/>
        </w:rPr>
        <w:t xml:space="preserve">                          </w:t>
      </w:r>
      <w:r w:rsidRPr="00277F26">
        <w:rPr>
          <w:rFonts w:ascii="Arial" w:hAnsi="Arial" w:cs="Arial"/>
          <w:color w:val="000000"/>
          <w:sz w:val="22"/>
          <w:szCs w:val="22"/>
        </w:rPr>
        <w:t xml:space="preserve">o udzielenie zamówienia publicznego lub konkursie (Dz. U. z 2020 </w:t>
      </w:r>
      <w:r w:rsidR="00364E1A" w:rsidRPr="00277F26">
        <w:rPr>
          <w:rFonts w:ascii="Arial" w:hAnsi="Arial" w:cs="Arial"/>
          <w:color w:val="000000"/>
          <w:sz w:val="22"/>
          <w:szCs w:val="22"/>
        </w:rPr>
        <w:t>r. poz</w:t>
      </w:r>
      <w:r w:rsidRPr="00277F26">
        <w:rPr>
          <w:rFonts w:ascii="Arial" w:hAnsi="Arial" w:cs="Arial"/>
          <w:color w:val="000000"/>
          <w:sz w:val="22"/>
          <w:szCs w:val="22"/>
        </w:rPr>
        <w:t xml:space="preserve">. 2452), określa niezbędne wymagania sprzętowo - aplikacyjne umożliwiające </w:t>
      </w:r>
      <w:r w:rsidR="00364E1A" w:rsidRPr="00277F26">
        <w:rPr>
          <w:rFonts w:ascii="Arial" w:hAnsi="Arial" w:cs="Arial"/>
          <w:color w:val="000000"/>
          <w:sz w:val="22"/>
          <w:szCs w:val="22"/>
        </w:rPr>
        <w:t>pracę na</w:t>
      </w:r>
      <w:r w:rsidRPr="00277F26">
        <w:rPr>
          <w:rFonts w:ascii="Arial" w:hAnsi="Arial" w:cs="Arial"/>
          <w:color w:val="000000"/>
          <w:sz w:val="22"/>
          <w:szCs w:val="22"/>
        </w:rPr>
        <w:t xml:space="preserve"> </w:t>
      </w:r>
      <w:hyperlink r:id="rId19" w:history="1">
        <w:r w:rsidRPr="00277F26">
          <w:rPr>
            <w:rStyle w:val="Hipercze"/>
            <w:rFonts w:ascii="Arial" w:hAnsi="Arial" w:cs="Arial"/>
            <w:color w:val="1155CC"/>
            <w:sz w:val="22"/>
            <w:szCs w:val="22"/>
          </w:rPr>
          <w:t>platformazakupowa.pl</w:t>
        </w:r>
      </w:hyperlink>
      <w:r w:rsidR="00364E1A" w:rsidRPr="00277F26">
        <w:rPr>
          <w:rStyle w:val="Hipercze"/>
          <w:rFonts w:ascii="Arial" w:hAnsi="Arial" w:cs="Arial"/>
          <w:color w:val="1155CC"/>
          <w:sz w:val="22"/>
          <w:szCs w:val="22"/>
        </w:rPr>
        <w:t xml:space="preserve"> </w:t>
      </w:r>
      <w:r w:rsidRPr="00277F26">
        <w:rPr>
          <w:rFonts w:ascii="Arial" w:hAnsi="Arial" w:cs="Arial"/>
          <w:color w:val="000000"/>
          <w:sz w:val="22"/>
          <w:szCs w:val="22"/>
        </w:rPr>
        <w:t xml:space="preserve"> tj.:</w:t>
      </w:r>
    </w:p>
    <w:p w14:paraId="6D35D5E2"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stały dostęp do sieci Internet o gwarantowanej przepustowości nie mniejszej niż 512 kb/s,</w:t>
      </w:r>
    </w:p>
    <w:p w14:paraId="455B3650"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zainstalowana</w:t>
      </w:r>
      <w:r w:rsidR="00F05033" w:rsidRPr="00277F26">
        <w:rPr>
          <w:rFonts w:ascii="Arial" w:hAnsi="Arial" w:cs="Arial"/>
          <w:color w:val="000000"/>
          <w:sz w:val="22"/>
          <w:szCs w:val="22"/>
        </w:rPr>
        <w:t xml:space="preserve"> dowolna, inna</w:t>
      </w:r>
      <w:r w:rsidRPr="00277F26">
        <w:rPr>
          <w:rFonts w:ascii="Arial" w:hAnsi="Arial" w:cs="Arial"/>
          <w:color w:val="000000"/>
          <w:sz w:val="22"/>
          <w:szCs w:val="22"/>
        </w:rPr>
        <w:t xml:space="preserve"> przeglądarka internetowa</w:t>
      </w:r>
      <w:r w:rsidR="00F05033" w:rsidRPr="00277F26">
        <w:rPr>
          <w:rFonts w:ascii="Arial" w:hAnsi="Arial" w:cs="Arial"/>
          <w:color w:val="000000"/>
          <w:sz w:val="22"/>
          <w:szCs w:val="22"/>
        </w:rPr>
        <w:t xml:space="preserve"> niż</w:t>
      </w:r>
      <w:r w:rsidRPr="00277F26">
        <w:rPr>
          <w:rFonts w:ascii="Arial" w:hAnsi="Arial" w:cs="Arial"/>
          <w:color w:val="000000"/>
          <w:sz w:val="22"/>
          <w:szCs w:val="22"/>
        </w:rPr>
        <w:t xml:space="preserve"> Internet Explorer,</w:t>
      </w:r>
    </w:p>
    <w:p w14:paraId="3869141C"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włączona obsługa JavaScript,</w:t>
      </w:r>
    </w:p>
    <w:p w14:paraId="323539AF"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zainstalowany program Adobe Acrobat Reader lub inny obsługujący format </w:t>
      </w:r>
      <w:r w:rsidR="007C7FBC" w:rsidRPr="00277F26">
        <w:rPr>
          <w:rFonts w:ascii="Arial" w:hAnsi="Arial" w:cs="Arial"/>
          <w:color w:val="000000"/>
          <w:sz w:val="22"/>
          <w:szCs w:val="22"/>
        </w:rPr>
        <w:t>plików.</w:t>
      </w:r>
      <w:r w:rsidRPr="00277F26">
        <w:rPr>
          <w:rFonts w:ascii="Arial" w:hAnsi="Arial" w:cs="Arial"/>
          <w:color w:val="000000"/>
          <w:sz w:val="22"/>
          <w:szCs w:val="22"/>
        </w:rPr>
        <w:t>pdf,</w:t>
      </w:r>
    </w:p>
    <w:p w14:paraId="3EF2BB4D"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szyfrowanie na platformazakupowa.pl odbywa się za pomocą protokołu TLS 1.3.</w:t>
      </w:r>
    </w:p>
    <w:p w14:paraId="010852D1"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75DC73C"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przystępując do niniejszego postępowania o udzielenie zamówienia publicznego:</w:t>
      </w:r>
    </w:p>
    <w:p w14:paraId="23B12231" w14:textId="77777777" w:rsidR="000F1724" w:rsidRPr="00277F26"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akceptuje warunki korzystania z </w:t>
      </w:r>
      <w:hyperlink r:id="rId20"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określone w Regulaminie zamieszczonym na stronie internetowej </w:t>
      </w:r>
      <w:hyperlink r:id="rId21" w:history="1">
        <w:r w:rsidRPr="00277F26">
          <w:rPr>
            <w:rStyle w:val="Hipercze"/>
            <w:rFonts w:ascii="Arial" w:hAnsi="Arial" w:cs="Arial"/>
            <w:color w:val="000000"/>
            <w:sz w:val="22"/>
            <w:szCs w:val="22"/>
          </w:rPr>
          <w:t>pod linkiem</w:t>
        </w:r>
      </w:hyperlink>
      <w:r w:rsidRPr="00277F26">
        <w:rPr>
          <w:rFonts w:ascii="Arial" w:hAnsi="Arial" w:cs="Arial"/>
          <w:color w:val="000000"/>
          <w:sz w:val="22"/>
          <w:szCs w:val="22"/>
        </w:rPr>
        <w:t>  w zakładce „Regulamin" oraz uznaje go za wiążący,</w:t>
      </w:r>
    </w:p>
    <w:p w14:paraId="5D796520" w14:textId="77777777" w:rsidR="000F1724" w:rsidRPr="00277F26"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277F26">
        <w:rPr>
          <w:rFonts w:ascii="Arial" w:hAnsi="Arial" w:cs="Arial"/>
          <w:color w:val="000000"/>
          <w:sz w:val="22"/>
          <w:szCs w:val="22"/>
        </w:rPr>
        <w:t xml:space="preserve">zapoznał i stosuje się do Instrukcji składania ofert/wniosków dostępnej </w:t>
      </w:r>
      <w:hyperlink r:id="rId22" w:history="1">
        <w:r w:rsidRPr="00277F26">
          <w:rPr>
            <w:rStyle w:val="Hipercze"/>
            <w:rFonts w:ascii="Arial" w:hAnsi="Arial" w:cs="Arial"/>
            <w:color w:val="1155CC"/>
            <w:sz w:val="22"/>
            <w:szCs w:val="22"/>
          </w:rPr>
          <w:t>pod linkiem</w:t>
        </w:r>
      </w:hyperlink>
      <w:r w:rsidRPr="00277F26">
        <w:rPr>
          <w:rFonts w:ascii="Arial" w:hAnsi="Arial" w:cs="Arial"/>
          <w:color w:val="000000"/>
          <w:sz w:val="22"/>
          <w:szCs w:val="22"/>
        </w:rPr>
        <w:t>. </w:t>
      </w:r>
    </w:p>
    <w:p w14:paraId="152966BA" w14:textId="215EEED4"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Zamawiający nie ponosi odpowiedzialności za złożenie oferty w sposób </w:t>
      </w:r>
      <w:r w:rsidR="000D4E99" w:rsidRPr="00277F26">
        <w:rPr>
          <w:rFonts w:ascii="Arial" w:hAnsi="Arial" w:cs="Arial"/>
          <w:b/>
          <w:bCs/>
          <w:color w:val="000000"/>
          <w:sz w:val="22"/>
          <w:szCs w:val="22"/>
        </w:rPr>
        <w:t xml:space="preserve">niezgodny </w:t>
      </w:r>
      <w:r w:rsidR="00D0347B"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D0347B" w:rsidRPr="00277F26">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b/>
          <w:bCs/>
          <w:color w:val="000000"/>
          <w:sz w:val="22"/>
          <w:szCs w:val="22"/>
        </w:rPr>
        <w:t xml:space="preserve"> Instrukcją korzystania z </w:t>
      </w:r>
      <w:hyperlink r:id="rId23"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 szczególności za sytuację, gdy Zamawiający zapozna się z treścią oferty przed upływem terminu składania </w:t>
      </w:r>
      <w:r w:rsidR="00364E1A" w:rsidRPr="00277F26">
        <w:rPr>
          <w:rFonts w:ascii="Arial" w:hAnsi="Arial" w:cs="Arial"/>
          <w:color w:val="000000"/>
          <w:sz w:val="22"/>
          <w:szCs w:val="22"/>
        </w:rPr>
        <w:t>ofert (np</w:t>
      </w:r>
      <w:r w:rsidRPr="00277F26">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277F26">
        <w:rPr>
          <w:rFonts w:ascii="Arial" w:hAnsi="Arial" w:cs="Arial"/>
          <w:color w:val="000000"/>
          <w:sz w:val="22"/>
          <w:szCs w:val="22"/>
        </w:rPr>
        <w:t>uwagę w</w:t>
      </w:r>
      <w:r w:rsidRPr="00277F26">
        <w:rPr>
          <w:rFonts w:ascii="Arial" w:hAnsi="Arial" w:cs="Arial"/>
          <w:color w:val="000000"/>
          <w:sz w:val="22"/>
          <w:szCs w:val="22"/>
        </w:rPr>
        <w:t xml:space="preserve"> przedmiotowym </w:t>
      </w:r>
      <w:r w:rsidR="00CC756E" w:rsidRPr="00277F26">
        <w:rPr>
          <w:rFonts w:ascii="Arial" w:hAnsi="Arial" w:cs="Arial"/>
          <w:color w:val="000000"/>
          <w:sz w:val="22"/>
          <w:szCs w:val="22"/>
        </w:rPr>
        <w:t>postępowaniu, ponieważ</w:t>
      </w:r>
      <w:r w:rsidRPr="00277F26">
        <w:rPr>
          <w:rFonts w:ascii="Arial" w:hAnsi="Arial" w:cs="Arial"/>
          <w:color w:val="000000"/>
          <w:sz w:val="22"/>
          <w:szCs w:val="22"/>
        </w:rPr>
        <w:t xml:space="preserve"> nie został spełniony obowiązek </w:t>
      </w:r>
      <w:r w:rsidR="00364E1A" w:rsidRPr="00277F26">
        <w:rPr>
          <w:rFonts w:ascii="Arial" w:hAnsi="Arial" w:cs="Arial"/>
          <w:color w:val="000000"/>
          <w:sz w:val="22"/>
          <w:szCs w:val="22"/>
        </w:rPr>
        <w:t>narzucony w</w:t>
      </w:r>
      <w:r w:rsidRPr="00277F26">
        <w:rPr>
          <w:rFonts w:ascii="Arial" w:hAnsi="Arial" w:cs="Arial"/>
          <w:color w:val="000000"/>
          <w:sz w:val="22"/>
          <w:szCs w:val="22"/>
        </w:rPr>
        <w:t xml:space="preserve"> art. 221 </w:t>
      </w:r>
      <w:r w:rsidR="00845C68" w:rsidRPr="00277F26">
        <w:rPr>
          <w:rFonts w:ascii="Arial" w:hAnsi="Arial" w:cs="Arial"/>
          <w:color w:val="000000"/>
          <w:sz w:val="22"/>
          <w:szCs w:val="22"/>
        </w:rPr>
        <w:t>u</w:t>
      </w:r>
      <w:r w:rsidRPr="00277F26">
        <w:rPr>
          <w:rFonts w:ascii="Arial" w:hAnsi="Arial" w:cs="Arial"/>
          <w:color w:val="000000"/>
          <w:sz w:val="22"/>
          <w:szCs w:val="22"/>
        </w:rPr>
        <w:t>stawy P</w:t>
      </w:r>
      <w:r w:rsidR="00845C68" w:rsidRPr="00277F26">
        <w:rPr>
          <w:rFonts w:ascii="Arial" w:hAnsi="Arial" w:cs="Arial"/>
          <w:color w:val="000000"/>
          <w:sz w:val="22"/>
          <w:szCs w:val="22"/>
        </w:rPr>
        <w:t>zp</w:t>
      </w:r>
      <w:r w:rsidRPr="00277F26">
        <w:rPr>
          <w:rFonts w:ascii="Arial" w:hAnsi="Arial" w:cs="Arial"/>
          <w:color w:val="000000"/>
          <w:sz w:val="22"/>
          <w:szCs w:val="22"/>
        </w:rPr>
        <w:t>.</w:t>
      </w:r>
    </w:p>
    <w:p w14:paraId="7056A8D6" w14:textId="04FB2C39"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informuje, że instrukcje korzystania z </w:t>
      </w:r>
      <w:hyperlink r:id="rId24"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0D4E99" w:rsidRPr="00277F26">
        <w:rPr>
          <w:rFonts w:ascii="Arial" w:hAnsi="Arial" w:cs="Arial"/>
          <w:color w:val="000000"/>
          <w:sz w:val="22"/>
          <w:szCs w:val="22"/>
        </w:rPr>
        <w:t>dotyczące</w:t>
      </w:r>
      <w:r w:rsidR="00271BEB">
        <w:rPr>
          <w:rFonts w:ascii="Arial" w:hAnsi="Arial" w:cs="Arial"/>
          <w:color w:val="000000"/>
          <w:sz w:val="22"/>
          <w:szCs w:val="22"/>
        </w:rPr>
        <w:t xml:space="preserve">                             </w:t>
      </w:r>
      <w:r w:rsidR="00D0347B" w:rsidRPr="00277F26">
        <w:rPr>
          <w:rFonts w:ascii="Arial" w:hAnsi="Arial" w:cs="Arial"/>
          <w:color w:val="000000"/>
          <w:sz w:val="22"/>
          <w:szCs w:val="22"/>
        </w:rPr>
        <w:t xml:space="preserve"> </w:t>
      </w:r>
      <w:r w:rsidR="000D4E99" w:rsidRPr="00277F26">
        <w:rPr>
          <w:rFonts w:ascii="Arial" w:hAnsi="Arial" w:cs="Arial"/>
          <w:color w:val="000000"/>
          <w:sz w:val="22"/>
          <w:szCs w:val="22"/>
        </w:rPr>
        <w:t>w</w:t>
      </w:r>
      <w:r w:rsidRPr="00277F26">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znajdują się w zakładce „Instrukcje dla Wykonawców" na stronie internetowej pod adresem: </w:t>
      </w:r>
      <w:hyperlink r:id="rId26" w:history="1">
        <w:r w:rsidRPr="00277F26">
          <w:rPr>
            <w:rStyle w:val="Hipercze"/>
            <w:rFonts w:ascii="Arial" w:hAnsi="Arial" w:cs="Arial"/>
            <w:color w:val="1155CC"/>
            <w:sz w:val="22"/>
            <w:szCs w:val="22"/>
          </w:rPr>
          <w:t>https://platformazakupowa.pl/strona/45-instrukcje</w:t>
        </w:r>
      </w:hyperlink>
      <w:r w:rsidRPr="00277F26">
        <w:rPr>
          <w:rFonts w:ascii="Arial" w:hAnsi="Arial" w:cs="Arial"/>
          <w:color w:val="000000"/>
          <w:sz w:val="22"/>
          <w:szCs w:val="22"/>
        </w:rPr>
        <w:t>.</w:t>
      </w:r>
    </w:p>
    <w:p w14:paraId="47980D95" w14:textId="144456B2"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Formaty plików wykorzystywanych przez Wykonawców powinny być </w:t>
      </w:r>
      <w:r w:rsidR="000D4E99" w:rsidRPr="00277F26">
        <w:rPr>
          <w:rFonts w:ascii="Arial" w:hAnsi="Arial" w:cs="Arial"/>
          <w:b/>
          <w:bCs/>
          <w:color w:val="000000"/>
          <w:sz w:val="22"/>
          <w:szCs w:val="22"/>
        </w:rPr>
        <w:t>zgodne</w:t>
      </w:r>
      <w:r w:rsidR="003E3DA7"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color w:val="000000"/>
          <w:sz w:val="22"/>
          <w:szCs w:val="22"/>
        </w:rPr>
        <w:t xml:space="preserve"> “OBWIESZCZENIEM PREZESA RADY MINISTRÓW z dnia 9 listopada 2017 </w:t>
      </w:r>
      <w:r w:rsidR="00364E1A" w:rsidRPr="00277F26">
        <w:rPr>
          <w:rFonts w:ascii="Arial" w:hAnsi="Arial" w:cs="Arial"/>
          <w:color w:val="000000"/>
          <w:sz w:val="22"/>
          <w:szCs w:val="22"/>
        </w:rPr>
        <w:t>r. w</w:t>
      </w:r>
      <w:r w:rsidRPr="00277F26">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277F26">
        <w:rPr>
          <w:rFonts w:ascii="Arial" w:hAnsi="Arial" w:cs="Arial"/>
          <w:color w:val="000000"/>
          <w:sz w:val="22"/>
          <w:szCs w:val="22"/>
        </w:rPr>
        <w:t xml:space="preserve">informacji </w:t>
      </w:r>
      <w:r w:rsidR="00D0347B" w:rsidRPr="00277F26">
        <w:rPr>
          <w:rFonts w:ascii="Arial" w:hAnsi="Arial" w:cs="Arial"/>
          <w:color w:val="000000"/>
          <w:sz w:val="22"/>
          <w:szCs w:val="22"/>
        </w:rPr>
        <w:t xml:space="preserve">                </w:t>
      </w:r>
      <w:r w:rsidR="007C7FBC" w:rsidRPr="00277F26">
        <w:rPr>
          <w:rFonts w:ascii="Arial" w:hAnsi="Arial" w:cs="Arial"/>
          <w:color w:val="000000"/>
          <w:sz w:val="22"/>
          <w:szCs w:val="22"/>
        </w:rPr>
        <w:t>w</w:t>
      </w:r>
      <w:r w:rsidRPr="00277F26">
        <w:rPr>
          <w:rFonts w:ascii="Arial" w:hAnsi="Arial" w:cs="Arial"/>
          <w:color w:val="000000"/>
          <w:sz w:val="22"/>
          <w:szCs w:val="22"/>
        </w:rPr>
        <w:t xml:space="preserve"> postaci elektronicznej oraz minimalnych wymagań dla systemów teleinformatycznych”.</w:t>
      </w:r>
    </w:p>
    <w:p w14:paraId="2F4DE013" w14:textId="7AAC402F"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formatów: .pdf .doc .xls .jpg (.jpeg)</w:t>
      </w:r>
      <w:r w:rsidR="00F31CD5" w:rsidRPr="00277F26">
        <w:rPr>
          <w:rFonts w:ascii="Arial" w:hAnsi="Arial" w:cs="Arial"/>
          <w:color w:val="000000"/>
          <w:sz w:val="22"/>
          <w:szCs w:val="22"/>
        </w:rPr>
        <w:t xml:space="preserve"> </w:t>
      </w:r>
      <w:r w:rsidR="00271BEB">
        <w:rPr>
          <w:rFonts w:ascii="Arial" w:hAnsi="Arial" w:cs="Arial"/>
          <w:color w:val="000000"/>
          <w:sz w:val="22"/>
          <w:szCs w:val="22"/>
        </w:rPr>
        <w:t xml:space="preserve">                                  </w:t>
      </w:r>
      <w:r w:rsidR="00F31CD5" w:rsidRPr="00277F26">
        <w:rPr>
          <w:rFonts w:ascii="Arial" w:hAnsi="Arial" w:cs="Arial"/>
          <w:color w:val="000000"/>
          <w:sz w:val="22"/>
          <w:szCs w:val="22"/>
        </w:rPr>
        <w:t xml:space="preserve"> </w:t>
      </w:r>
      <w:r w:rsidR="00056148" w:rsidRPr="00277F26">
        <w:rPr>
          <w:rFonts w:ascii="Arial" w:hAnsi="Arial" w:cs="Arial"/>
          <w:color w:val="000000"/>
          <w:sz w:val="22"/>
          <w:szCs w:val="22"/>
        </w:rPr>
        <w:t xml:space="preserve"> </w:t>
      </w:r>
      <w:r w:rsidRPr="00277F26">
        <w:rPr>
          <w:rFonts w:ascii="Arial" w:hAnsi="Arial" w:cs="Arial"/>
          <w:b/>
          <w:bCs/>
          <w:color w:val="000000"/>
          <w:sz w:val="22"/>
          <w:szCs w:val="22"/>
        </w:rPr>
        <w:t>ze szczególnym wskazaniem na .pdf</w:t>
      </w:r>
    </w:p>
    <w:p w14:paraId="599A15AA" w14:textId="7D690A1A"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 celu ewentualnej kompresji danych Zamawiający rekomenduje wykorzystanie jednego </w:t>
      </w:r>
      <w:r w:rsidR="00C84DA7">
        <w:rPr>
          <w:rFonts w:ascii="Arial" w:hAnsi="Arial" w:cs="Arial"/>
          <w:color w:val="000000"/>
          <w:sz w:val="22"/>
          <w:szCs w:val="22"/>
        </w:rPr>
        <w:t xml:space="preserve">                 </w:t>
      </w:r>
      <w:r w:rsidRPr="00277F26">
        <w:rPr>
          <w:rFonts w:ascii="Arial" w:hAnsi="Arial" w:cs="Arial"/>
          <w:color w:val="000000"/>
          <w:sz w:val="22"/>
          <w:szCs w:val="22"/>
        </w:rPr>
        <w:t>z formatów:</w:t>
      </w:r>
    </w:p>
    <w:p w14:paraId="073DEFA8"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.zip </w:t>
      </w:r>
    </w:p>
    <w:p w14:paraId="6E1FABC9"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.7Z</w:t>
      </w:r>
    </w:p>
    <w:p w14:paraId="500E4138"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Wśród formatów powszechnych a </w:t>
      </w:r>
      <w:r w:rsidRPr="00277F26">
        <w:rPr>
          <w:rFonts w:ascii="Arial" w:hAnsi="Arial" w:cs="Arial"/>
          <w:b/>
          <w:bCs/>
          <w:color w:val="000000"/>
          <w:sz w:val="22"/>
          <w:szCs w:val="22"/>
        </w:rPr>
        <w:t>NIE występujących</w:t>
      </w:r>
      <w:r w:rsidRPr="00277F26">
        <w:rPr>
          <w:rFonts w:ascii="Arial" w:hAnsi="Arial" w:cs="Arial"/>
          <w:color w:val="000000"/>
          <w:sz w:val="22"/>
          <w:szCs w:val="22"/>
        </w:rPr>
        <w:t xml:space="preserve"> w rozporządzeniu </w:t>
      </w:r>
      <w:r w:rsidR="00BA2125" w:rsidRPr="00277F26">
        <w:rPr>
          <w:rFonts w:ascii="Arial" w:hAnsi="Arial" w:cs="Arial"/>
          <w:color w:val="000000"/>
          <w:sz w:val="22"/>
          <w:szCs w:val="22"/>
        </w:rPr>
        <w:t>występują:.</w:t>
      </w:r>
      <w:r w:rsidRPr="00277F26">
        <w:rPr>
          <w:rFonts w:ascii="Arial" w:hAnsi="Arial" w:cs="Arial"/>
          <w:color w:val="000000"/>
          <w:sz w:val="22"/>
          <w:szCs w:val="22"/>
        </w:rPr>
        <w:t xml:space="preserve">rar .gif .bmp .numbers .pages. </w:t>
      </w:r>
      <w:r w:rsidRPr="00277F26">
        <w:rPr>
          <w:rFonts w:ascii="Arial" w:hAnsi="Arial" w:cs="Arial"/>
          <w:b/>
          <w:bCs/>
          <w:color w:val="000000"/>
          <w:sz w:val="22"/>
          <w:szCs w:val="22"/>
        </w:rPr>
        <w:t xml:space="preserve">Dokumenty złożone w takich plikach zostaną </w:t>
      </w:r>
      <w:r w:rsidR="007C7FBC" w:rsidRPr="00277F26">
        <w:rPr>
          <w:rFonts w:ascii="Arial" w:hAnsi="Arial" w:cs="Arial"/>
          <w:b/>
          <w:bCs/>
          <w:color w:val="000000"/>
          <w:sz w:val="22"/>
          <w:szCs w:val="22"/>
        </w:rPr>
        <w:t>uznane za</w:t>
      </w:r>
      <w:r w:rsidRPr="00277F26">
        <w:rPr>
          <w:rFonts w:ascii="Arial" w:hAnsi="Arial" w:cs="Arial"/>
          <w:b/>
          <w:bCs/>
          <w:color w:val="000000"/>
          <w:sz w:val="22"/>
          <w:szCs w:val="22"/>
        </w:rPr>
        <w:t xml:space="preserve"> złożone nieskutecznie.</w:t>
      </w:r>
    </w:p>
    <w:p w14:paraId="4DE8DD48" w14:textId="7526BC26" w:rsidR="000F1724" w:rsidRPr="00277F26" w:rsidRDefault="000F1724" w:rsidP="005F3F3D">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t>
      </w:r>
      <w:r w:rsidR="00271BEB">
        <w:rPr>
          <w:rFonts w:ascii="Arial" w:hAnsi="Arial" w:cs="Arial"/>
          <w:color w:val="000000"/>
          <w:sz w:val="22"/>
          <w:szCs w:val="22"/>
        </w:rPr>
        <w:t xml:space="preserve">             </w:t>
      </w:r>
      <w:r w:rsidRPr="00277F26">
        <w:rPr>
          <w:rFonts w:ascii="Arial" w:hAnsi="Arial" w:cs="Arial"/>
          <w:color w:val="000000"/>
          <w:sz w:val="22"/>
          <w:szCs w:val="22"/>
        </w:rPr>
        <w:t>w aplikacji eDoApp służącej do składania podpisu osobistego, który wynosi max 5MB.</w:t>
      </w:r>
    </w:p>
    <w:p w14:paraId="797DE81F"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Ze względu na niskie ryzyko naruszenia integralności pliku oraz łatwiejszą weryfikację podpisu, </w:t>
      </w:r>
      <w:r w:rsidR="00255E14" w:rsidRPr="00277F26">
        <w:rPr>
          <w:rFonts w:ascii="Arial" w:hAnsi="Arial" w:cs="Arial"/>
          <w:color w:val="000000"/>
          <w:sz w:val="22"/>
          <w:szCs w:val="22"/>
        </w:rPr>
        <w:t>Zamawiaj</w:t>
      </w:r>
      <w:r w:rsidRPr="00277F26">
        <w:rPr>
          <w:rFonts w:ascii="Arial" w:hAnsi="Arial" w:cs="Arial"/>
          <w:color w:val="000000"/>
          <w:sz w:val="22"/>
          <w:szCs w:val="22"/>
        </w:rPr>
        <w:t xml:space="preserve">ący zaleca, w miarę możliwości, przekonwertowanie plików składających się na ofertę na </w:t>
      </w:r>
      <w:r w:rsidR="00BA2125" w:rsidRPr="00277F26">
        <w:rPr>
          <w:rFonts w:ascii="Arial" w:hAnsi="Arial" w:cs="Arial"/>
          <w:color w:val="000000"/>
          <w:sz w:val="22"/>
          <w:szCs w:val="22"/>
        </w:rPr>
        <w:t>format.</w:t>
      </w:r>
      <w:r w:rsidRPr="00277F26">
        <w:rPr>
          <w:rFonts w:ascii="Arial" w:hAnsi="Arial" w:cs="Arial"/>
          <w:color w:val="000000"/>
          <w:sz w:val="22"/>
          <w:szCs w:val="22"/>
        </w:rPr>
        <w:t>pdf i opatrzenie ich podpisem kwalifikowanym PAdES. </w:t>
      </w:r>
    </w:p>
    <w:p w14:paraId="6E3EECB6"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277F26">
        <w:rPr>
          <w:rFonts w:ascii="Arial" w:hAnsi="Arial" w:cs="Arial"/>
          <w:color w:val="000000"/>
          <w:sz w:val="22"/>
          <w:szCs w:val="22"/>
        </w:rPr>
        <w:t>łącznie z</w:t>
      </w:r>
      <w:r w:rsidRPr="00277F26">
        <w:rPr>
          <w:rFonts w:ascii="Arial" w:hAnsi="Arial" w:cs="Arial"/>
          <w:color w:val="000000"/>
          <w:sz w:val="22"/>
          <w:szCs w:val="22"/>
        </w:rPr>
        <w:t xml:space="preserve"> dokumentem podpisywanym.</w:t>
      </w:r>
    </w:p>
    <w:p w14:paraId="7F0C0144" w14:textId="1979AAFA"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 przypadku podpisywania pliku przez kilka osób, stosować podpisy tego samego rodzaju. Podpisywanie różnymi rodzajami podpisów np. osobistym </w:t>
      </w:r>
      <w:r w:rsidR="00271BEB">
        <w:rPr>
          <w:rFonts w:ascii="Arial" w:hAnsi="Arial" w:cs="Arial"/>
          <w:color w:val="000000"/>
          <w:sz w:val="22"/>
          <w:szCs w:val="22"/>
        </w:rPr>
        <w:t xml:space="preserve">                  </w:t>
      </w:r>
      <w:r w:rsidRPr="00277F26">
        <w:rPr>
          <w:rFonts w:ascii="Arial" w:hAnsi="Arial" w:cs="Arial"/>
          <w:color w:val="000000"/>
          <w:sz w:val="22"/>
          <w:szCs w:val="22"/>
        </w:rPr>
        <w:t xml:space="preserve">i kwalifikowanym może doprowadzić do </w:t>
      </w:r>
      <w:r w:rsidR="00BA2125" w:rsidRPr="00277F26">
        <w:rPr>
          <w:rFonts w:ascii="Arial" w:hAnsi="Arial" w:cs="Arial"/>
          <w:color w:val="000000"/>
          <w:sz w:val="22"/>
          <w:szCs w:val="22"/>
        </w:rPr>
        <w:t>problemów w</w:t>
      </w:r>
      <w:r w:rsidRPr="00277F26">
        <w:rPr>
          <w:rFonts w:ascii="Arial" w:hAnsi="Arial" w:cs="Arial"/>
          <w:color w:val="000000"/>
          <w:sz w:val="22"/>
          <w:szCs w:val="22"/>
        </w:rPr>
        <w:t xml:space="preserve"> weryfikacji plików. </w:t>
      </w:r>
    </w:p>
    <w:p w14:paraId="0A99975A"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Zaleca się, aby komunikacja 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cami odbywała się tylko na Platformie za pośrednictwem formularza “Wyślij wiadomość do </w:t>
      </w:r>
      <w:r w:rsidR="00255E14" w:rsidRPr="00277F26">
        <w:rPr>
          <w:rFonts w:ascii="Arial" w:hAnsi="Arial" w:cs="Arial"/>
          <w:color w:val="000000"/>
          <w:sz w:val="22"/>
          <w:szCs w:val="22"/>
        </w:rPr>
        <w:t>Zamawiaj</w:t>
      </w:r>
      <w:r w:rsidRPr="00277F26">
        <w:rPr>
          <w:rFonts w:ascii="Arial" w:hAnsi="Arial" w:cs="Arial"/>
          <w:color w:val="000000"/>
          <w:sz w:val="22"/>
          <w:szCs w:val="22"/>
        </w:rPr>
        <w:t>ącego”, nie za pośrednictwem adresu email.</w:t>
      </w:r>
    </w:p>
    <w:p w14:paraId="34EC3E20"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Osobą składającą ofertę powinna być osoba kontaktowa </w:t>
      </w:r>
      <w:r w:rsidR="00BA2125" w:rsidRPr="00277F26">
        <w:rPr>
          <w:rFonts w:ascii="Arial" w:hAnsi="Arial" w:cs="Arial"/>
          <w:color w:val="000000"/>
          <w:sz w:val="22"/>
          <w:szCs w:val="22"/>
        </w:rPr>
        <w:t>podawana w</w:t>
      </w:r>
      <w:r w:rsidRPr="00277F26">
        <w:rPr>
          <w:rFonts w:ascii="Arial" w:hAnsi="Arial" w:cs="Arial"/>
          <w:color w:val="000000"/>
          <w:sz w:val="22"/>
          <w:szCs w:val="22"/>
        </w:rPr>
        <w:t xml:space="preserve"> dokumentacji.</w:t>
      </w:r>
    </w:p>
    <w:p w14:paraId="66182492" w14:textId="45B0D50A"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Ofertę należy przygotować z należytą starannością dla podmiotu ubiegającego </w:t>
      </w:r>
      <w:r w:rsidR="007C7FBC" w:rsidRPr="00277F26">
        <w:rPr>
          <w:rFonts w:ascii="Arial" w:hAnsi="Arial" w:cs="Arial"/>
          <w:color w:val="000000"/>
          <w:sz w:val="22"/>
          <w:szCs w:val="22"/>
        </w:rPr>
        <w:t>się</w:t>
      </w:r>
      <w:r w:rsidR="00277C4C" w:rsidRPr="00277F26">
        <w:rPr>
          <w:rFonts w:ascii="Arial" w:hAnsi="Arial" w:cs="Arial"/>
          <w:color w:val="000000"/>
          <w:sz w:val="22"/>
          <w:szCs w:val="22"/>
        </w:rPr>
        <w:t xml:space="preserve">      </w:t>
      </w:r>
      <w:r w:rsidR="00271BEB">
        <w:rPr>
          <w:rFonts w:ascii="Arial" w:hAnsi="Arial" w:cs="Arial"/>
          <w:color w:val="000000"/>
          <w:sz w:val="22"/>
          <w:szCs w:val="22"/>
        </w:rPr>
        <w:t xml:space="preserve">                    </w:t>
      </w:r>
      <w:r w:rsidR="007C7FBC" w:rsidRPr="00277F26">
        <w:rPr>
          <w:rFonts w:ascii="Arial" w:hAnsi="Arial" w:cs="Arial"/>
          <w:color w:val="000000"/>
          <w:sz w:val="22"/>
          <w:szCs w:val="22"/>
        </w:rPr>
        <w:t>o</w:t>
      </w:r>
      <w:r w:rsidRPr="00277F26">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Podczas podpisywania plików zaleca się stosowanie algorytmu skrótu SHA2 zamiast SHA1.  </w:t>
      </w:r>
    </w:p>
    <w:p w14:paraId="76607A5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Jeśli </w:t>
      </w:r>
      <w:r w:rsidR="00255E14" w:rsidRPr="00277F26">
        <w:rPr>
          <w:rFonts w:ascii="Arial" w:hAnsi="Arial" w:cs="Arial"/>
          <w:color w:val="000000"/>
          <w:sz w:val="22"/>
          <w:szCs w:val="22"/>
        </w:rPr>
        <w:t>Wykonaw</w:t>
      </w:r>
      <w:r w:rsidRPr="00277F26">
        <w:rPr>
          <w:rFonts w:ascii="Arial" w:hAnsi="Arial" w:cs="Arial"/>
          <w:color w:val="000000"/>
          <w:sz w:val="22"/>
          <w:szCs w:val="22"/>
        </w:rPr>
        <w:t>ca pakuje dokumenty np. w plik ZIP zalecamy wcześniejsze podpisanie każdego ze skompresowanych plików. </w:t>
      </w:r>
    </w:p>
    <w:p w14:paraId="6E433A44"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podpisu z kwalifikowanym znacznikiem czasu.</w:t>
      </w:r>
    </w:p>
    <w:p w14:paraId="241F45E8" w14:textId="5944EF2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t>
      </w:r>
      <w:r w:rsidRPr="00277F26">
        <w:rPr>
          <w:rFonts w:ascii="Arial" w:hAnsi="Arial" w:cs="Arial"/>
          <w:color w:val="000000"/>
          <w:sz w:val="22"/>
          <w:szCs w:val="22"/>
          <w:u w:val="single"/>
        </w:rPr>
        <w:t>nie</w:t>
      </w:r>
      <w:r w:rsidRPr="00277F26">
        <w:rPr>
          <w:rFonts w:ascii="Arial" w:hAnsi="Arial" w:cs="Arial"/>
          <w:color w:val="000000"/>
          <w:sz w:val="22"/>
          <w:szCs w:val="22"/>
        </w:rPr>
        <w:t xml:space="preserve"> wprowadzać jakichkolwiek zmian w plikach po podpisaniu ich podpisem kwalifikowanym. Może to skutkować naruszeniem integralności </w:t>
      </w:r>
      <w:r w:rsidR="00BA2125" w:rsidRPr="00277F26">
        <w:rPr>
          <w:rFonts w:ascii="Arial" w:hAnsi="Arial" w:cs="Arial"/>
          <w:color w:val="000000"/>
          <w:sz w:val="22"/>
          <w:szCs w:val="22"/>
        </w:rPr>
        <w:t xml:space="preserve">plików, </w:t>
      </w:r>
      <w:r w:rsidR="00271BEB">
        <w:rPr>
          <w:rFonts w:ascii="Arial" w:hAnsi="Arial" w:cs="Arial"/>
          <w:color w:val="000000"/>
          <w:sz w:val="22"/>
          <w:szCs w:val="22"/>
        </w:rPr>
        <w:t xml:space="preserve">              </w:t>
      </w:r>
      <w:r w:rsidR="00277C4C" w:rsidRPr="00277F26">
        <w:rPr>
          <w:rFonts w:ascii="Arial" w:hAnsi="Arial" w:cs="Arial"/>
          <w:color w:val="000000"/>
          <w:sz w:val="22"/>
          <w:szCs w:val="22"/>
        </w:rPr>
        <w:t xml:space="preserve">                </w:t>
      </w:r>
      <w:r w:rsidR="00BA2125" w:rsidRPr="00277F26">
        <w:rPr>
          <w:rFonts w:ascii="Arial" w:hAnsi="Arial" w:cs="Arial"/>
          <w:color w:val="000000"/>
          <w:sz w:val="22"/>
          <w:szCs w:val="22"/>
        </w:rPr>
        <w:t>co</w:t>
      </w:r>
      <w:r w:rsidRPr="00277F26">
        <w:rPr>
          <w:rFonts w:ascii="Arial" w:hAnsi="Arial" w:cs="Arial"/>
          <w:color w:val="000000"/>
          <w:sz w:val="22"/>
          <w:szCs w:val="22"/>
        </w:rPr>
        <w:t xml:space="preserve"> równoważne będzie z koniecznością odrzucenia </w:t>
      </w:r>
      <w:r w:rsidR="00BA2125" w:rsidRPr="00277F26">
        <w:rPr>
          <w:rFonts w:ascii="Arial" w:hAnsi="Arial" w:cs="Arial"/>
          <w:color w:val="000000"/>
          <w:sz w:val="22"/>
          <w:szCs w:val="22"/>
        </w:rPr>
        <w:t>oferty w</w:t>
      </w:r>
      <w:r w:rsidRPr="00277F26">
        <w:rPr>
          <w:rFonts w:ascii="Arial" w:hAnsi="Arial" w:cs="Arial"/>
          <w:color w:val="000000"/>
          <w:sz w:val="22"/>
          <w:szCs w:val="22"/>
        </w:rPr>
        <w:t xml:space="preserve"> postępowaniu.</w:t>
      </w:r>
    </w:p>
    <w:p w14:paraId="5EC98ADA"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 korespondencji kierowanej do Zamawiającego, Wykonawca powinien posługiwać się numerem postępowania.</w:t>
      </w:r>
    </w:p>
    <w:p w14:paraId="74E0C886"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Wykonawca może zwrócić się do Zamawiającego z wnioskiem o wyjaśnienie treści SWZ.</w:t>
      </w:r>
    </w:p>
    <w:p w14:paraId="6E79BC21" w14:textId="72D9A764"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 xml:space="preserve">Zamawiający jest obowiązany udzielić wyjaśnień niezwłocznie, jednak nie później niż </w:t>
      </w:r>
      <w:r w:rsidR="00BA2125" w:rsidRPr="00277F26">
        <w:rPr>
          <w:rFonts w:ascii="Arial" w:hAnsi="Arial" w:cs="Arial"/>
          <w:sz w:val="22"/>
          <w:szCs w:val="22"/>
        </w:rPr>
        <w:t xml:space="preserve">na </w:t>
      </w:r>
      <w:r w:rsidR="00E76E38">
        <w:rPr>
          <w:rFonts w:ascii="Arial" w:hAnsi="Arial" w:cs="Arial"/>
          <w:sz w:val="22"/>
          <w:szCs w:val="22"/>
        </w:rPr>
        <w:t>4</w:t>
      </w:r>
      <w:r w:rsidR="00BA2125" w:rsidRPr="00277F26">
        <w:rPr>
          <w:rFonts w:ascii="Arial" w:hAnsi="Arial" w:cs="Arial"/>
          <w:sz w:val="22"/>
          <w:szCs w:val="22"/>
        </w:rPr>
        <w:t xml:space="preserve"> dni</w:t>
      </w:r>
      <w:r w:rsidRPr="00277F26">
        <w:rPr>
          <w:rFonts w:ascii="Arial" w:hAnsi="Arial" w:cs="Arial"/>
          <w:sz w:val="22"/>
          <w:szCs w:val="22"/>
        </w:rPr>
        <w:t xml:space="preserve"> przed upływem terminu składania ofert, pod warunkiem, że wniosek o wyjaśnienie treści SWZ wpłynął do Zamawiającego nie później niż na </w:t>
      </w:r>
      <w:r w:rsidR="00E76E38">
        <w:rPr>
          <w:rFonts w:ascii="Arial" w:hAnsi="Arial" w:cs="Arial"/>
          <w:sz w:val="22"/>
          <w:szCs w:val="22"/>
        </w:rPr>
        <w:t>7</w:t>
      </w:r>
      <w:r w:rsidRPr="00277F26">
        <w:rPr>
          <w:rFonts w:ascii="Arial" w:hAnsi="Arial" w:cs="Arial"/>
          <w:sz w:val="22"/>
          <w:szCs w:val="22"/>
        </w:rPr>
        <w:t xml:space="preserve"> dni przed upływem terminu składania ofert. </w:t>
      </w:r>
    </w:p>
    <w:p w14:paraId="4F333D24" w14:textId="1D9E05CE"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color w:val="000000"/>
          <w:sz w:val="22"/>
          <w:szCs w:val="22"/>
        </w:rPr>
        <w:t>Jeżeli Zamawiający nie udzieli wyjaśnień w terminie, o którym mowa w ust. 1</w:t>
      </w:r>
      <w:r w:rsidR="00845C68" w:rsidRPr="00277F26">
        <w:rPr>
          <w:rFonts w:ascii="Arial" w:hAnsi="Arial" w:cs="Arial"/>
          <w:color w:val="000000"/>
          <w:sz w:val="22"/>
          <w:szCs w:val="22"/>
        </w:rPr>
        <w:t>2</w:t>
      </w:r>
      <w:r w:rsidRPr="00277F26">
        <w:rPr>
          <w:rFonts w:ascii="Arial" w:hAnsi="Arial" w:cs="Arial"/>
          <w:color w:val="000000"/>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45C68" w:rsidRPr="00277F26">
        <w:rPr>
          <w:rFonts w:ascii="Arial" w:hAnsi="Arial" w:cs="Arial"/>
          <w:color w:val="000000"/>
          <w:sz w:val="22"/>
          <w:szCs w:val="22"/>
        </w:rPr>
        <w:t>2</w:t>
      </w:r>
      <w:r w:rsidRPr="00277F26">
        <w:rPr>
          <w:rFonts w:ascii="Arial" w:hAnsi="Arial" w:cs="Arial"/>
          <w:color w:val="000000"/>
          <w:sz w:val="22"/>
          <w:szCs w:val="22"/>
        </w:rPr>
        <w:t>, Zamawiający nie ma obowiązku udzielania wyjaśnień SWZ oraz obowiązku przedłużania terminu składania ofert.</w:t>
      </w:r>
    </w:p>
    <w:p w14:paraId="7BBD715B"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color w:val="000000"/>
          <w:sz w:val="22"/>
          <w:szCs w:val="22"/>
        </w:rPr>
        <w:t>Przedłużenie terminu składania ofert, o którym mowa w ust.1</w:t>
      </w:r>
      <w:r w:rsidR="00845C68" w:rsidRPr="00277F26">
        <w:rPr>
          <w:rFonts w:ascii="Arial" w:hAnsi="Arial" w:cs="Arial"/>
          <w:color w:val="000000"/>
          <w:sz w:val="22"/>
          <w:szCs w:val="22"/>
        </w:rPr>
        <w:t>3</w:t>
      </w:r>
      <w:r w:rsidRPr="00277F26">
        <w:rPr>
          <w:rFonts w:ascii="Arial" w:hAnsi="Arial" w:cs="Arial"/>
          <w:color w:val="000000"/>
          <w:sz w:val="22"/>
          <w:szCs w:val="22"/>
        </w:rPr>
        <w:t>, nie wpływa na bieg terminu składania wniosku o wyjaśnienie treści SWZ.</w:t>
      </w:r>
    </w:p>
    <w:p w14:paraId="2DB2A3C0" w14:textId="1ED53BF4"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INFORMACJE O SPOS</w:t>
      </w:r>
      <w:r w:rsidR="00364E1A" w:rsidRPr="00277F26">
        <w:rPr>
          <w:rFonts w:ascii="Arial" w:hAnsi="Arial" w:cs="Arial"/>
          <w:b/>
          <w:sz w:val="22"/>
          <w:szCs w:val="22"/>
        </w:rPr>
        <w:t>O</w:t>
      </w:r>
      <w:r w:rsidRPr="00277F26">
        <w:rPr>
          <w:rFonts w:ascii="Arial" w:hAnsi="Arial" w:cs="Arial"/>
          <w:b/>
          <w:sz w:val="22"/>
          <w:szCs w:val="22"/>
        </w:rPr>
        <w:t xml:space="preserve">BIE KOMUNIKOWANIA SIĘ </w:t>
      </w:r>
      <w:r w:rsidR="00CC756E" w:rsidRPr="00277F26">
        <w:rPr>
          <w:rFonts w:ascii="Arial" w:hAnsi="Arial" w:cs="Arial"/>
          <w:b/>
          <w:sz w:val="22"/>
          <w:szCs w:val="22"/>
        </w:rPr>
        <w:t>ZAMAWIAJĄCEGO</w:t>
      </w:r>
      <w:r w:rsidR="00F31CD5" w:rsidRPr="00277F26">
        <w:rPr>
          <w:rFonts w:ascii="Arial" w:hAnsi="Arial" w:cs="Arial"/>
          <w:b/>
          <w:sz w:val="22"/>
          <w:szCs w:val="22"/>
        </w:rPr>
        <w:t xml:space="preserve">  </w:t>
      </w:r>
      <w:r w:rsidR="00271BEB">
        <w:rPr>
          <w:rFonts w:ascii="Arial" w:hAnsi="Arial" w:cs="Arial"/>
          <w:b/>
          <w:sz w:val="22"/>
          <w:szCs w:val="22"/>
        </w:rPr>
        <w:t xml:space="preserve">                        </w:t>
      </w:r>
      <w:r w:rsidR="00056148" w:rsidRPr="00277F26">
        <w:rPr>
          <w:rFonts w:ascii="Arial" w:hAnsi="Arial" w:cs="Arial"/>
          <w:b/>
          <w:sz w:val="22"/>
          <w:szCs w:val="22"/>
        </w:rPr>
        <w:t xml:space="preserve">       </w:t>
      </w:r>
      <w:r w:rsidR="00CC756E" w:rsidRPr="00277F26">
        <w:rPr>
          <w:rFonts w:ascii="Arial" w:hAnsi="Arial" w:cs="Arial"/>
          <w:b/>
          <w:sz w:val="22"/>
          <w:szCs w:val="22"/>
        </w:rPr>
        <w:t>Z</w:t>
      </w:r>
      <w:r w:rsidRPr="00277F26">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277F26" w:rsidRDefault="002F3373" w:rsidP="002F3373">
      <w:pPr>
        <w:pStyle w:val="NormalnyWeb"/>
        <w:spacing w:before="0" w:beforeAutospacing="0" w:after="0" w:afterAutospacing="0" w:line="276" w:lineRule="auto"/>
        <w:textAlignment w:val="baseline"/>
        <w:rPr>
          <w:rFonts w:ascii="Arial" w:hAnsi="Arial" w:cs="Arial"/>
          <w:sz w:val="22"/>
          <w:szCs w:val="22"/>
        </w:rPr>
      </w:pPr>
      <w:r w:rsidRPr="00277F26">
        <w:rPr>
          <w:rFonts w:ascii="Arial" w:hAnsi="Arial" w:cs="Arial"/>
          <w:sz w:val="22"/>
          <w:szCs w:val="22"/>
        </w:rPr>
        <w:t>Zamawiający nie przewiduje innego sposobu komunikacji niż opisany w rozdziale XV.</w:t>
      </w:r>
    </w:p>
    <w:p w14:paraId="045054BE" w14:textId="5F287534"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 xml:space="preserve">WSKAZANIE OSÓB UPRAWNIONYCH DO KOMUNIKOWANIA </w:t>
      </w:r>
      <w:r w:rsidR="007C7FBC" w:rsidRPr="00277F26">
        <w:rPr>
          <w:rFonts w:ascii="Arial" w:hAnsi="Arial" w:cs="Arial"/>
          <w:b/>
          <w:sz w:val="22"/>
          <w:szCs w:val="22"/>
        </w:rPr>
        <w:t>SIĘ</w:t>
      </w:r>
      <w:r w:rsidR="00F31CD5" w:rsidRPr="00277F26">
        <w:rPr>
          <w:rFonts w:ascii="Arial" w:hAnsi="Arial" w:cs="Arial"/>
          <w:b/>
          <w:sz w:val="22"/>
          <w:szCs w:val="22"/>
        </w:rPr>
        <w:t xml:space="preserve">  </w:t>
      </w:r>
      <w:r w:rsidR="00D0347B" w:rsidRPr="00277F26">
        <w:rPr>
          <w:rFonts w:ascii="Arial" w:hAnsi="Arial" w:cs="Arial"/>
          <w:b/>
          <w:sz w:val="22"/>
          <w:szCs w:val="22"/>
        </w:rPr>
        <w:t xml:space="preserve">   </w:t>
      </w:r>
      <w:r w:rsidR="00271BEB">
        <w:rPr>
          <w:rFonts w:ascii="Arial" w:hAnsi="Arial" w:cs="Arial"/>
          <w:b/>
          <w:sz w:val="22"/>
          <w:szCs w:val="22"/>
        </w:rPr>
        <w:t xml:space="preserve">                                     </w:t>
      </w:r>
      <w:r w:rsidR="00D0347B" w:rsidRPr="00277F26">
        <w:rPr>
          <w:rFonts w:ascii="Arial" w:hAnsi="Arial" w:cs="Arial"/>
          <w:b/>
          <w:sz w:val="22"/>
          <w:szCs w:val="22"/>
        </w:rPr>
        <w:t xml:space="preserve">            </w:t>
      </w:r>
      <w:r w:rsidR="007C7FBC" w:rsidRPr="00277F26">
        <w:rPr>
          <w:rFonts w:ascii="Arial" w:hAnsi="Arial" w:cs="Arial"/>
          <w:b/>
          <w:sz w:val="22"/>
          <w:szCs w:val="22"/>
        </w:rPr>
        <w:t>Z</w:t>
      </w:r>
      <w:r w:rsidR="00364E1A" w:rsidRPr="00277F26">
        <w:rPr>
          <w:rFonts w:ascii="Arial" w:hAnsi="Arial" w:cs="Arial"/>
          <w:b/>
          <w:sz w:val="22"/>
          <w:szCs w:val="22"/>
        </w:rPr>
        <w:t xml:space="preserve"> WYKONAWCAMI</w:t>
      </w:r>
      <w:r w:rsidRPr="00277F26">
        <w:rPr>
          <w:rFonts w:ascii="Arial" w:hAnsi="Arial" w:cs="Arial"/>
          <w:b/>
          <w:sz w:val="22"/>
          <w:szCs w:val="22"/>
        </w:rPr>
        <w:t xml:space="preserve">   </w:t>
      </w:r>
    </w:p>
    <w:p w14:paraId="6E1447BF" w14:textId="334EA56E" w:rsidR="00CE1197" w:rsidRDefault="002F3373" w:rsidP="00BA50E4">
      <w:pPr>
        <w:pStyle w:val="Teksttreci0"/>
        <w:numPr>
          <w:ilvl w:val="0"/>
          <w:numId w:val="15"/>
        </w:numPr>
        <w:shd w:val="clear" w:color="auto" w:fill="auto"/>
        <w:spacing w:line="276" w:lineRule="auto"/>
        <w:ind w:left="425" w:hanging="425"/>
        <w:jc w:val="both"/>
        <w:rPr>
          <w:rFonts w:ascii="Arial" w:hAnsi="Arial" w:cs="Arial"/>
          <w:sz w:val="22"/>
          <w:szCs w:val="22"/>
        </w:rPr>
      </w:pPr>
      <w:r w:rsidRPr="00277F26">
        <w:rPr>
          <w:rFonts w:ascii="Arial" w:hAnsi="Arial" w:cs="Arial"/>
          <w:sz w:val="22"/>
          <w:szCs w:val="22"/>
        </w:rPr>
        <w:t>Sprawy merytoryczne</w:t>
      </w:r>
      <w:r w:rsidR="00581A22" w:rsidRPr="00277F26">
        <w:rPr>
          <w:rFonts w:ascii="Arial" w:hAnsi="Arial" w:cs="Arial"/>
          <w:sz w:val="22"/>
          <w:szCs w:val="22"/>
        </w:rPr>
        <w:t>:</w:t>
      </w:r>
      <w:r w:rsidR="00BA50E4">
        <w:rPr>
          <w:rFonts w:ascii="Arial" w:hAnsi="Arial" w:cs="Arial"/>
          <w:sz w:val="22"/>
          <w:szCs w:val="22"/>
        </w:rPr>
        <w:t xml:space="preserve"> </w:t>
      </w:r>
    </w:p>
    <w:p w14:paraId="574BFAAA" w14:textId="0D4072CC" w:rsidR="001C6A1F" w:rsidRPr="001C6A1F" w:rsidRDefault="001C6A1F" w:rsidP="001C6A1F">
      <w:pPr>
        <w:pStyle w:val="Zwykytekst"/>
        <w:ind w:left="420"/>
        <w:jc w:val="both"/>
        <w:rPr>
          <w:rFonts w:ascii="Arial" w:hAnsi="Arial" w:cs="Arial"/>
          <w:sz w:val="22"/>
          <w:szCs w:val="22"/>
        </w:rPr>
      </w:pPr>
      <w:r w:rsidRPr="001C6A1F">
        <w:rPr>
          <w:rFonts w:ascii="Arial" w:hAnsi="Arial" w:cs="Arial"/>
          <w:sz w:val="22"/>
          <w:szCs w:val="22"/>
        </w:rPr>
        <w:t xml:space="preserve">Dariusz Kowalczyk, Z-ca kierownika Działu Informatyki, 691-164-777, </w:t>
      </w:r>
      <w:hyperlink r:id="rId27" w:history="1">
        <w:r w:rsidRPr="001C6A1F">
          <w:rPr>
            <w:rStyle w:val="Hipercze"/>
            <w:rFonts w:ascii="Arial" w:hAnsi="Arial" w:cs="Arial"/>
            <w:sz w:val="22"/>
            <w:szCs w:val="22"/>
          </w:rPr>
          <w:t>dariusz.kowalczyk@wco.pl</w:t>
        </w:r>
      </w:hyperlink>
    </w:p>
    <w:p w14:paraId="53C8ABA7" w14:textId="7C80C037" w:rsidR="001C6A1F" w:rsidRPr="001C6A1F" w:rsidRDefault="001C6A1F" w:rsidP="001C6A1F">
      <w:pPr>
        <w:pStyle w:val="Zwykytekst"/>
        <w:ind w:left="420"/>
        <w:jc w:val="both"/>
        <w:rPr>
          <w:rFonts w:ascii="Arial" w:hAnsi="Arial" w:cs="Arial"/>
          <w:sz w:val="22"/>
          <w:szCs w:val="22"/>
        </w:rPr>
      </w:pPr>
      <w:r w:rsidRPr="001C6A1F">
        <w:rPr>
          <w:rFonts w:ascii="Arial" w:hAnsi="Arial" w:cs="Arial"/>
          <w:sz w:val="22"/>
          <w:szCs w:val="22"/>
        </w:rPr>
        <w:t xml:space="preserve">Mirosława Mocydlarz-Adamcewicz, Kierownik Działu Informatyki, 605-116-949, </w:t>
      </w:r>
      <w:hyperlink r:id="rId28" w:history="1">
        <w:r w:rsidRPr="001C6A1F">
          <w:rPr>
            <w:rStyle w:val="Hipercze"/>
            <w:rFonts w:ascii="Arial" w:hAnsi="Arial" w:cs="Arial"/>
            <w:sz w:val="22"/>
            <w:szCs w:val="22"/>
          </w:rPr>
          <w:t>miroslawa.mocydlarz-adamcewicz@wco.pl</w:t>
        </w:r>
      </w:hyperlink>
    </w:p>
    <w:p w14:paraId="1E5128F9" w14:textId="725B0273" w:rsidR="001C6A1F" w:rsidRPr="001C6A1F" w:rsidRDefault="001C6A1F" w:rsidP="001C6A1F">
      <w:pPr>
        <w:pStyle w:val="Zwykytekst"/>
        <w:ind w:left="420"/>
        <w:jc w:val="both"/>
        <w:rPr>
          <w:rFonts w:ascii="Arial" w:hAnsi="Arial" w:cs="Arial"/>
          <w:sz w:val="22"/>
          <w:szCs w:val="22"/>
        </w:rPr>
      </w:pPr>
      <w:r w:rsidRPr="001C6A1F">
        <w:rPr>
          <w:rFonts w:ascii="Arial" w:hAnsi="Arial" w:cs="Arial"/>
          <w:sz w:val="22"/>
          <w:szCs w:val="22"/>
        </w:rPr>
        <w:t xml:space="preserve">Maciej Wołoszyn, Informatyk,  </w:t>
      </w:r>
      <w:hyperlink r:id="rId29" w:history="1">
        <w:r w:rsidRPr="001C6A1F">
          <w:rPr>
            <w:rStyle w:val="Hipercze"/>
            <w:rFonts w:ascii="Arial" w:hAnsi="Arial" w:cs="Arial"/>
            <w:sz w:val="22"/>
            <w:szCs w:val="22"/>
          </w:rPr>
          <w:t>maciej.woloszyn@wco.pl</w:t>
        </w:r>
      </w:hyperlink>
      <w:r w:rsidRPr="001C6A1F">
        <w:rPr>
          <w:rFonts w:ascii="Arial" w:hAnsi="Arial" w:cs="Arial"/>
          <w:sz w:val="22"/>
          <w:szCs w:val="22"/>
        </w:rPr>
        <w:t xml:space="preserve"> tel. kom. 609-031-490</w:t>
      </w:r>
    </w:p>
    <w:p w14:paraId="6B2D42E7" w14:textId="2879FB60" w:rsidR="001C6A1F" w:rsidRPr="001C6A1F" w:rsidRDefault="001C6A1F" w:rsidP="001C6A1F">
      <w:pPr>
        <w:pStyle w:val="Zwykytekst"/>
        <w:ind w:left="420"/>
        <w:jc w:val="both"/>
        <w:rPr>
          <w:rFonts w:ascii="Arial" w:hAnsi="Arial" w:cs="Arial"/>
          <w:sz w:val="22"/>
          <w:szCs w:val="22"/>
        </w:rPr>
      </w:pPr>
      <w:r w:rsidRPr="001C6A1F">
        <w:rPr>
          <w:rFonts w:ascii="Arial" w:hAnsi="Arial" w:cs="Arial"/>
          <w:sz w:val="22"/>
          <w:szCs w:val="22"/>
        </w:rPr>
        <w:t xml:space="preserve">Marcin Żerko, Informatyk, e-mail: </w:t>
      </w:r>
      <w:hyperlink r:id="rId30" w:history="1">
        <w:r w:rsidRPr="001C6A1F">
          <w:rPr>
            <w:rStyle w:val="Hipercze"/>
            <w:rFonts w:ascii="Arial" w:hAnsi="Arial" w:cs="Arial"/>
            <w:sz w:val="22"/>
            <w:szCs w:val="22"/>
          </w:rPr>
          <w:t>marcin.zerko@wco.pl</w:t>
        </w:r>
      </w:hyperlink>
      <w:r w:rsidRPr="001C6A1F">
        <w:rPr>
          <w:rFonts w:ascii="Arial" w:hAnsi="Arial" w:cs="Arial"/>
          <w:sz w:val="22"/>
          <w:szCs w:val="22"/>
        </w:rPr>
        <w:t xml:space="preserve"> tel. kom. 783-045-572</w:t>
      </w:r>
    </w:p>
    <w:p w14:paraId="7314ABC6" w14:textId="76FCFE0B" w:rsidR="002F3373" w:rsidRPr="00277F26" w:rsidRDefault="002F3373" w:rsidP="00271BEB">
      <w:pPr>
        <w:pStyle w:val="Listapunktowana4"/>
        <w:numPr>
          <w:ilvl w:val="0"/>
          <w:numId w:val="15"/>
        </w:numPr>
        <w:ind w:left="426" w:hanging="426"/>
        <w:rPr>
          <w:rFonts w:ascii="Arial" w:hAnsi="Arial" w:cs="Arial"/>
          <w:sz w:val="22"/>
          <w:szCs w:val="22"/>
        </w:rPr>
      </w:pPr>
      <w:r w:rsidRPr="00277F26">
        <w:rPr>
          <w:rFonts w:ascii="Arial" w:hAnsi="Arial" w:cs="Arial"/>
          <w:sz w:val="22"/>
          <w:szCs w:val="22"/>
        </w:rPr>
        <w:t>Sprawy proceduralne – Dział zamówień publicznych i zaopatrzenia – Sylwia Krzywiak, Katarzyna Witkowska, Tatiana Malinowska, tel. 61/88 50 643, ….644,</w:t>
      </w:r>
      <w:r w:rsidR="00892603" w:rsidRPr="00277F26">
        <w:rPr>
          <w:rFonts w:ascii="Arial" w:hAnsi="Arial" w:cs="Arial"/>
          <w:sz w:val="22"/>
          <w:szCs w:val="22"/>
        </w:rPr>
        <w:t xml:space="preserve"> …911, </w:t>
      </w:r>
      <w:r w:rsidRPr="00277F26">
        <w:rPr>
          <w:rFonts w:ascii="Arial" w:hAnsi="Arial" w:cs="Arial"/>
          <w:sz w:val="22"/>
          <w:szCs w:val="22"/>
        </w:rPr>
        <w:t xml:space="preserve">fax 61/88 50 698, adres e-mail: </w:t>
      </w:r>
      <w:hyperlink r:id="rId31"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bookmarkEnd w:id="2"/>
    </w:p>
    <w:p w14:paraId="7B0EB1A7" w14:textId="77777777" w:rsidR="002F3373" w:rsidRPr="00277F26"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277F26">
        <w:rPr>
          <w:rFonts w:ascii="Arial" w:hAnsi="Arial" w:cs="Arial"/>
          <w:b/>
          <w:sz w:val="22"/>
          <w:szCs w:val="22"/>
        </w:rPr>
        <w:t xml:space="preserve"> TERMIN ZWIĄZANIA OFERTĄ</w:t>
      </w:r>
    </w:p>
    <w:p w14:paraId="7DC25511" w14:textId="148E9082" w:rsidR="002F3373" w:rsidRPr="00277F26"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277F26">
        <w:rPr>
          <w:rFonts w:ascii="Arial" w:hAnsi="Arial" w:cs="Arial"/>
          <w:sz w:val="22"/>
          <w:szCs w:val="22"/>
        </w:rPr>
        <w:t xml:space="preserve">Wykonawca będzie związany ofertą przez okres </w:t>
      </w:r>
      <w:r w:rsidRPr="00277F26">
        <w:rPr>
          <w:rFonts w:ascii="Arial" w:hAnsi="Arial" w:cs="Arial"/>
          <w:b/>
          <w:sz w:val="22"/>
          <w:szCs w:val="22"/>
        </w:rPr>
        <w:t>90 dni</w:t>
      </w:r>
      <w:r w:rsidRPr="00277F26">
        <w:rPr>
          <w:rFonts w:ascii="Arial" w:hAnsi="Arial" w:cs="Arial"/>
          <w:sz w:val="22"/>
          <w:szCs w:val="22"/>
        </w:rPr>
        <w:t xml:space="preserve">, tj. </w:t>
      </w:r>
      <w:r w:rsidRPr="00277F26">
        <w:rPr>
          <w:rFonts w:ascii="Arial" w:hAnsi="Arial" w:cs="Arial"/>
          <w:sz w:val="22"/>
          <w:szCs w:val="22"/>
          <w:u w:val="single"/>
        </w:rPr>
        <w:t xml:space="preserve">do dnia </w:t>
      </w:r>
      <w:r w:rsidR="00C738AB">
        <w:rPr>
          <w:rFonts w:ascii="Arial" w:hAnsi="Arial" w:cs="Arial"/>
          <w:sz w:val="22"/>
          <w:szCs w:val="22"/>
          <w:u w:val="single"/>
        </w:rPr>
        <w:t>17.12.2023</w:t>
      </w:r>
      <w:r w:rsidR="00BC51B9">
        <w:rPr>
          <w:rFonts w:ascii="Arial" w:hAnsi="Arial" w:cs="Arial"/>
          <w:sz w:val="22"/>
          <w:szCs w:val="22"/>
          <w:u w:val="single"/>
        </w:rPr>
        <w:t>r.</w:t>
      </w:r>
      <w:r w:rsidR="00C738AB">
        <w:rPr>
          <w:rFonts w:ascii="Arial" w:hAnsi="Arial" w:cs="Arial"/>
          <w:sz w:val="22"/>
          <w:szCs w:val="22"/>
        </w:rPr>
        <w:t xml:space="preserve"> </w:t>
      </w:r>
      <w:r w:rsidR="007C7FBC" w:rsidRPr="00277F26">
        <w:rPr>
          <w:rFonts w:ascii="Arial" w:hAnsi="Arial" w:cs="Arial"/>
          <w:sz w:val="22"/>
          <w:szCs w:val="22"/>
        </w:rPr>
        <w:t>Bieg</w:t>
      </w:r>
      <w:r w:rsidRPr="00277F26">
        <w:rPr>
          <w:rFonts w:ascii="Arial" w:hAnsi="Arial" w:cs="Arial"/>
          <w:sz w:val="22"/>
          <w:szCs w:val="22"/>
        </w:rPr>
        <w:t xml:space="preserve"> terminu związania ofertą rozpoczyna się wraz z upływem terminu składania ofert.</w:t>
      </w:r>
    </w:p>
    <w:p w14:paraId="234661B1" w14:textId="77777777"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277F26">
        <w:rPr>
          <w:rFonts w:ascii="Arial" w:hAnsi="Arial" w:cs="Arial"/>
          <w:sz w:val="22"/>
          <w:szCs w:val="22"/>
        </w:rPr>
        <w:t xml:space="preserve">    </w:t>
      </w:r>
      <w:r w:rsidRPr="00277F26">
        <w:rPr>
          <w:rFonts w:ascii="Arial" w:hAnsi="Arial" w:cs="Arial"/>
          <w:sz w:val="22"/>
          <w:szCs w:val="22"/>
        </w:rPr>
        <w:t xml:space="preserve">o wskazywany przez niego okres, nie dłuższy niż 60 dni. </w:t>
      </w:r>
      <w:r w:rsidR="00D0347B" w:rsidRPr="00277F26">
        <w:rPr>
          <w:rFonts w:ascii="Arial" w:hAnsi="Arial" w:cs="Arial"/>
          <w:sz w:val="22"/>
          <w:szCs w:val="22"/>
        </w:rPr>
        <w:t>P</w:t>
      </w:r>
      <w:r w:rsidRPr="00277F26">
        <w:rPr>
          <w:rFonts w:ascii="Arial" w:hAnsi="Arial" w:cs="Arial"/>
          <w:sz w:val="22"/>
          <w:szCs w:val="22"/>
        </w:rPr>
        <w:t xml:space="preserve">rzedłużenie terminu związania ofertą wymaga złożenia przez Wykonawcę pisemnego </w:t>
      </w:r>
      <w:r w:rsidR="00364E1A" w:rsidRPr="00277F26">
        <w:rPr>
          <w:rFonts w:ascii="Arial" w:hAnsi="Arial" w:cs="Arial"/>
          <w:sz w:val="22"/>
          <w:szCs w:val="22"/>
        </w:rPr>
        <w:t>oświadczenia o</w:t>
      </w:r>
      <w:r w:rsidRPr="00277F26">
        <w:rPr>
          <w:rFonts w:ascii="Arial" w:hAnsi="Arial" w:cs="Arial"/>
          <w:sz w:val="22"/>
          <w:szCs w:val="22"/>
        </w:rPr>
        <w:t xml:space="preserve"> wyrażeniu zgody na przedłużenie terminu związania ofertą.</w:t>
      </w:r>
    </w:p>
    <w:p w14:paraId="5E1E8829" w14:textId="77777777" w:rsidR="002F3373" w:rsidRPr="00277F26"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Zamawiający żąda wniesienia wadium, przedłużenie </w:t>
      </w:r>
      <w:r w:rsidRPr="00277F26">
        <w:rPr>
          <w:rStyle w:val="Uwydatnienie"/>
          <w:rFonts w:ascii="Arial" w:hAnsi="Arial" w:cs="Arial"/>
          <w:i w:val="0"/>
          <w:sz w:val="22"/>
          <w:szCs w:val="22"/>
        </w:rPr>
        <w:t>terminu związania</w:t>
      </w:r>
      <w:r w:rsidRPr="00277F26">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Odmowa wyrażenia zgody na przedłużenie terminu związania ofertą nie powoduje utraty wadium.</w:t>
      </w:r>
    </w:p>
    <w:p w14:paraId="2AB9B0C1"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3" w:name="bookmark12"/>
      <w:r w:rsidRPr="00277F26">
        <w:rPr>
          <w:rFonts w:ascii="Arial" w:hAnsi="Arial" w:cs="Arial"/>
          <w:b/>
          <w:bCs/>
          <w:sz w:val="22"/>
          <w:szCs w:val="22"/>
        </w:rPr>
        <w:t>XIX.</w:t>
      </w:r>
      <w:r w:rsidRPr="00277F26">
        <w:rPr>
          <w:rFonts w:ascii="Arial" w:hAnsi="Arial" w:cs="Arial"/>
          <w:b/>
          <w:bCs/>
          <w:sz w:val="22"/>
          <w:szCs w:val="22"/>
        </w:rPr>
        <w:tab/>
        <w:t>OPIS SPOSOBU PRZYGOTOWANIA OFERT</w:t>
      </w:r>
      <w:bookmarkEnd w:id="3"/>
      <w:r w:rsidRPr="00277F26">
        <w:rPr>
          <w:rFonts w:ascii="Arial" w:hAnsi="Arial" w:cs="Arial"/>
          <w:b/>
          <w:bCs/>
          <w:sz w:val="22"/>
          <w:szCs w:val="22"/>
        </w:rPr>
        <w:t xml:space="preserve"> ORAZ WYMAGANIA FORMALNE DOTYCZĄCE SKŁADANYCH OŚWIADCZEŃ I DOKUMENTÓW</w:t>
      </w:r>
    </w:p>
    <w:p w14:paraId="30BEB488" w14:textId="77777777" w:rsidR="002F3373" w:rsidRPr="00277F26"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w:t>
      </w:r>
      <w:r w:rsidR="00CC756E" w:rsidRPr="00277F26">
        <w:rPr>
          <w:rFonts w:ascii="Arial" w:hAnsi="Arial" w:cs="Arial"/>
          <w:sz w:val="22"/>
          <w:szCs w:val="22"/>
        </w:rPr>
        <w:t xml:space="preserve"> </w:t>
      </w:r>
      <w:r w:rsidRPr="00277F26">
        <w:rPr>
          <w:rFonts w:ascii="Arial" w:hAnsi="Arial" w:cs="Arial"/>
          <w:sz w:val="22"/>
          <w:szCs w:val="22"/>
        </w:rPr>
        <w:t>Wykonawca może złożyć tylko jedną ofertę.</w:t>
      </w:r>
    </w:p>
    <w:p w14:paraId="1F2085C6" w14:textId="77777777" w:rsidR="002F3373" w:rsidRPr="00277F26"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Treść oferty musi odpowiadać treści SWZ.</w:t>
      </w:r>
    </w:p>
    <w:p w14:paraId="3DB8B188" w14:textId="77777777" w:rsidR="00397C1E" w:rsidRPr="00277F26" w:rsidRDefault="002F3373" w:rsidP="00397C1E">
      <w:pPr>
        <w:tabs>
          <w:tab w:val="left" w:pos="284"/>
        </w:tabs>
        <w:spacing w:line="276" w:lineRule="auto"/>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00397C1E" w:rsidRPr="00277F26">
        <w:rPr>
          <w:rFonts w:ascii="Arial" w:hAnsi="Arial" w:cs="Arial"/>
          <w:sz w:val="22"/>
          <w:szCs w:val="22"/>
        </w:rPr>
        <w:t xml:space="preserve">Na </w:t>
      </w:r>
      <w:r w:rsidR="00397C1E" w:rsidRPr="00277F26">
        <w:rPr>
          <w:rFonts w:ascii="Arial" w:hAnsi="Arial" w:cs="Arial"/>
          <w:sz w:val="22"/>
          <w:szCs w:val="22"/>
          <w:u w:val="single"/>
        </w:rPr>
        <w:t>zawartość oferty składa się:</w:t>
      </w:r>
    </w:p>
    <w:p w14:paraId="717F7583" w14:textId="77777777" w:rsidR="00397C1E" w:rsidRPr="00CA34EB" w:rsidRDefault="00397C1E" w:rsidP="00817F93">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t xml:space="preserve">wypełniony </w:t>
      </w:r>
      <w:r w:rsidRPr="00277F26">
        <w:rPr>
          <w:rFonts w:ascii="Arial" w:hAnsi="Arial" w:cs="Arial"/>
          <w:b/>
          <w:sz w:val="22"/>
          <w:szCs w:val="22"/>
        </w:rPr>
        <w:t>Formularz ofertowy</w:t>
      </w:r>
      <w:r w:rsidRPr="00277F26">
        <w:rPr>
          <w:rFonts w:ascii="Arial" w:hAnsi="Arial" w:cs="Arial"/>
          <w:sz w:val="22"/>
          <w:szCs w:val="22"/>
        </w:rPr>
        <w:t xml:space="preserve"> stanowiący </w:t>
      </w:r>
      <w:r w:rsidRPr="00CA34EB">
        <w:rPr>
          <w:rFonts w:ascii="Arial" w:hAnsi="Arial" w:cs="Arial"/>
          <w:sz w:val="22"/>
          <w:szCs w:val="22"/>
        </w:rPr>
        <w:t>Załącznik nr 1 do SWZ,</w:t>
      </w:r>
    </w:p>
    <w:p w14:paraId="41CC0AE4" w14:textId="5DB5A598" w:rsidR="00397C1E" w:rsidRDefault="00397C1E" w:rsidP="00817F93">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t xml:space="preserve">wypełniony </w:t>
      </w:r>
      <w:r w:rsidR="00E40255">
        <w:rPr>
          <w:rFonts w:ascii="Arial" w:hAnsi="Arial" w:cs="Arial"/>
          <w:sz w:val="22"/>
          <w:szCs w:val="22"/>
        </w:rPr>
        <w:t>(jeżeli dotyczy)</w:t>
      </w:r>
      <w:r w:rsidR="00E40255" w:rsidRPr="009C23CE">
        <w:rPr>
          <w:rFonts w:ascii="Arial" w:hAnsi="Arial" w:cs="Arial"/>
          <w:sz w:val="22"/>
          <w:szCs w:val="22"/>
        </w:rPr>
        <w:t xml:space="preserve"> </w:t>
      </w:r>
      <w:r w:rsidRPr="00277F26">
        <w:rPr>
          <w:rFonts w:ascii="Arial" w:hAnsi="Arial" w:cs="Arial"/>
          <w:sz w:val="22"/>
          <w:szCs w:val="22"/>
        </w:rPr>
        <w:t xml:space="preserve">i zatwierdzony przez Wykonawcę </w:t>
      </w:r>
      <w:r w:rsidRPr="00277F26">
        <w:rPr>
          <w:rFonts w:ascii="Arial" w:hAnsi="Arial" w:cs="Arial"/>
          <w:b/>
          <w:sz w:val="22"/>
          <w:szCs w:val="22"/>
        </w:rPr>
        <w:t>Opis przedmiotu zamówienia</w:t>
      </w:r>
      <w:r w:rsidRPr="00277F26">
        <w:rPr>
          <w:rFonts w:ascii="Arial" w:hAnsi="Arial" w:cs="Arial"/>
          <w:sz w:val="22"/>
          <w:szCs w:val="22"/>
        </w:rPr>
        <w:t xml:space="preserve"> (OPZ)</w:t>
      </w:r>
      <w:r w:rsidR="00E40255">
        <w:rPr>
          <w:rFonts w:ascii="Arial" w:hAnsi="Arial" w:cs="Arial"/>
          <w:sz w:val="22"/>
          <w:szCs w:val="22"/>
        </w:rPr>
        <w:t xml:space="preserve"> -</w:t>
      </w:r>
      <w:r w:rsidRPr="00277F26">
        <w:rPr>
          <w:rFonts w:ascii="Arial" w:hAnsi="Arial" w:cs="Arial"/>
          <w:sz w:val="22"/>
          <w:szCs w:val="22"/>
        </w:rPr>
        <w:t xml:space="preserve"> </w:t>
      </w:r>
      <w:r w:rsidR="00E40255" w:rsidRPr="009C23CE">
        <w:rPr>
          <w:rFonts w:ascii="Arial" w:hAnsi="Arial" w:cs="Arial"/>
          <w:sz w:val="22"/>
          <w:szCs w:val="22"/>
        </w:rPr>
        <w:t>tabel</w:t>
      </w:r>
      <w:r w:rsidR="00E40255">
        <w:rPr>
          <w:rFonts w:ascii="Arial" w:hAnsi="Arial" w:cs="Arial"/>
          <w:sz w:val="22"/>
          <w:szCs w:val="22"/>
        </w:rPr>
        <w:t>a</w:t>
      </w:r>
      <w:r w:rsidR="00E40255" w:rsidRPr="009C23CE">
        <w:rPr>
          <w:rFonts w:ascii="Arial" w:hAnsi="Arial" w:cs="Arial"/>
          <w:sz w:val="22"/>
          <w:szCs w:val="22"/>
        </w:rPr>
        <w:t xml:space="preserve"> </w:t>
      </w:r>
      <w:r w:rsidR="00E40255">
        <w:rPr>
          <w:rFonts w:ascii="Arial" w:hAnsi="Arial" w:cs="Arial"/>
          <w:sz w:val="22"/>
          <w:szCs w:val="22"/>
        </w:rPr>
        <w:t>wymaganych parametrów technicznych - zawierający</w:t>
      </w:r>
      <w:r w:rsidRPr="00277F26">
        <w:rPr>
          <w:rFonts w:ascii="Arial" w:hAnsi="Arial" w:cs="Arial"/>
          <w:sz w:val="22"/>
          <w:szCs w:val="22"/>
        </w:rPr>
        <w:t xml:space="preserve"> równocześnie </w:t>
      </w:r>
      <w:r w:rsidRPr="00277F26">
        <w:rPr>
          <w:rFonts w:ascii="Arial" w:hAnsi="Arial" w:cs="Arial"/>
          <w:b/>
          <w:sz w:val="22"/>
          <w:szCs w:val="22"/>
        </w:rPr>
        <w:t>Formularz Cenowy,</w:t>
      </w:r>
      <w:r w:rsidRPr="00277F26">
        <w:rPr>
          <w:rFonts w:ascii="Arial" w:hAnsi="Arial" w:cs="Arial"/>
          <w:sz w:val="22"/>
          <w:szCs w:val="22"/>
        </w:rPr>
        <w:t xml:space="preserve"> stanowiący </w:t>
      </w:r>
      <w:r w:rsidRPr="00CA34EB">
        <w:rPr>
          <w:rFonts w:ascii="Arial" w:hAnsi="Arial" w:cs="Arial"/>
          <w:sz w:val="22"/>
          <w:szCs w:val="22"/>
        </w:rPr>
        <w:t>Załącznik nr 2 do SWZ.</w:t>
      </w:r>
    </w:p>
    <w:p w14:paraId="4479934E" w14:textId="77777777" w:rsidR="00B9092E" w:rsidRPr="00CA34EB" w:rsidRDefault="00B9092E" w:rsidP="00B9092E">
      <w:pPr>
        <w:pStyle w:val="Akapitzlist"/>
        <w:spacing w:line="276" w:lineRule="auto"/>
        <w:ind w:left="709"/>
        <w:contextualSpacing/>
        <w:jc w:val="both"/>
        <w:rPr>
          <w:rFonts w:ascii="Arial" w:hAnsi="Arial" w:cs="Arial"/>
          <w:sz w:val="22"/>
          <w:szCs w:val="22"/>
        </w:rPr>
      </w:pPr>
    </w:p>
    <w:p w14:paraId="2F9190E2" w14:textId="77777777" w:rsidR="00397C1E" w:rsidRPr="00F81C3D" w:rsidRDefault="00397C1E" w:rsidP="00397C1E">
      <w:pPr>
        <w:tabs>
          <w:tab w:val="left" w:pos="284"/>
        </w:tabs>
        <w:spacing w:line="276" w:lineRule="auto"/>
        <w:jc w:val="both"/>
        <w:rPr>
          <w:rFonts w:ascii="Arial" w:hAnsi="Arial" w:cs="Arial"/>
          <w:sz w:val="22"/>
          <w:szCs w:val="22"/>
          <w:u w:val="single"/>
        </w:rPr>
      </w:pPr>
      <w:r w:rsidRPr="00277F26">
        <w:rPr>
          <w:rFonts w:ascii="Arial" w:hAnsi="Arial" w:cs="Arial"/>
          <w:b/>
          <w:sz w:val="22"/>
          <w:szCs w:val="22"/>
        </w:rPr>
        <w:t>4.</w:t>
      </w:r>
      <w:r w:rsidRPr="00277F26">
        <w:rPr>
          <w:rFonts w:ascii="Arial" w:hAnsi="Arial" w:cs="Arial"/>
          <w:sz w:val="22"/>
          <w:szCs w:val="22"/>
        </w:rPr>
        <w:t xml:space="preserve"> </w:t>
      </w:r>
      <w:r w:rsidRPr="00277F26">
        <w:rPr>
          <w:rFonts w:ascii="Arial" w:hAnsi="Arial" w:cs="Arial"/>
          <w:sz w:val="22"/>
          <w:szCs w:val="22"/>
          <w:u w:val="single"/>
        </w:rPr>
        <w:t>Do oferty należy dołączyć:</w:t>
      </w:r>
    </w:p>
    <w:p w14:paraId="7E7004B7" w14:textId="1A196AB0" w:rsidR="00397C1E" w:rsidRPr="00277F26" w:rsidRDefault="00397C1E" w:rsidP="00817F93">
      <w:pPr>
        <w:pStyle w:val="Akapitzlist"/>
        <w:numPr>
          <w:ilvl w:val="0"/>
          <w:numId w:val="34"/>
        </w:numPr>
        <w:spacing w:line="276" w:lineRule="auto"/>
        <w:ind w:right="20"/>
        <w:jc w:val="both"/>
        <w:rPr>
          <w:rFonts w:ascii="Arial" w:hAnsi="Arial" w:cs="Arial"/>
          <w:b/>
          <w:sz w:val="22"/>
          <w:szCs w:val="22"/>
        </w:rPr>
      </w:pPr>
      <w:r w:rsidRPr="00277F26">
        <w:rPr>
          <w:rFonts w:ascii="Arial" w:hAnsi="Arial" w:cs="Arial"/>
          <w:sz w:val="22"/>
          <w:szCs w:val="22"/>
        </w:rPr>
        <w:t>oświadczenie w formie Jednolitego Europejskiego Dokumentu Zamówienia (</w:t>
      </w:r>
      <w:r w:rsidR="007C7FBC" w:rsidRPr="00277F26">
        <w:rPr>
          <w:rFonts w:ascii="Arial" w:hAnsi="Arial" w:cs="Arial"/>
          <w:sz w:val="22"/>
          <w:szCs w:val="22"/>
        </w:rPr>
        <w:t>ESPD),</w:t>
      </w:r>
      <w:r w:rsidR="00D0347B" w:rsidRPr="00277F26">
        <w:rPr>
          <w:rFonts w:ascii="Arial" w:hAnsi="Arial" w:cs="Arial"/>
          <w:sz w:val="22"/>
          <w:szCs w:val="22"/>
        </w:rPr>
        <w:t xml:space="preserve"> </w:t>
      </w:r>
      <w:r w:rsidR="00F81C3D">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którym mowa w Rozdziale XII ust. 1 SWZ;</w:t>
      </w:r>
    </w:p>
    <w:p w14:paraId="2A71DFC9" w14:textId="520950AC" w:rsidR="00D0347B" w:rsidRPr="00DC34E6" w:rsidRDefault="00397C1E" w:rsidP="00817F93">
      <w:pPr>
        <w:pStyle w:val="Akapitzlist"/>
        <w:numPr>
          <w:ilvl w:val="0"/>
          <w:numId w:val="34"/>
        </w:numPr>
        <w:spacing w:line="276" w:lineRule="auto"/>
        <w:ind w:right="20"/>
        <w:jc w:val="both"/>
        <w:rPr>
          <w:rFonts w:ascii="Arial" w:hAnsi="Arial" w:cs="Arial"/>
          <w:b/>
          <w:sz w:val="22"/>
          <w:szCs w:val="22"/>
        </w:rPr>
      </w:pPr>
      <w:r w:rsidRPr="00277F26">
        <w:rPr>
          <w:rFonts w:ascii="Arial" w:hAnsi="Arial" w:cs="Arial"/>
          <w:sz w:val="22"/>
          <w:szCs w:val="22"/>
        </w:rPr>
        <w:t xml:space="preserve">stosowne pełnomocnictwo osób podpisujących </w:t>
      </w:r>
      <w:r w:rsidR="007C7FBC" w:rsidRPr="00277F26">
        <w:rPr>
          <w:rFonts w:ascii="Arial" w:hAnsi="Arial" w:cs="Arial"/>
          <w:sz w:val="22"/>
          <w:szCs w:val="22"/>
        </w:rPr>
        <w:t>ofertę, (jeżeli</w:t>
      </w:r>
      <w:r w:rsidRPr="00277F26">
        <w:rPr>
          <w:rFonts w:ascii="Arial" w:hAnsi="Arial" w:cs="Arial"/>
          <w:sz w:val="22"/>
          <w:szCs w:val="22"/>
        </w:rPr>
        <w:t xml:space="preserve"> dotyczy)</w:t>
      </w:r>
      <w:r w:rsidR="00CE74C8" w:rsidRPr="00277F26">
        <w:rPr>
          <w:rFonts w:ascii="Arial" w:hAnsi="Arial" w:cs="Arial"/>
          <w:sz w:val="22"/>
          <w:szCs w:val="22"/>
        </w:rPr>
        <w:t>,</w:t>
      </w:r>
    </w:p>
    <w:p w14:paraId="5DD683B9" w14:textId="7F9DE817" w:rsidR="00DC34E6" w:rsidRPr="00845B31" w:rsidRDefault="00DC34E6" w:rsidP="00817F93">
      <w:pPr>
        <w:pStyle w:val="Akapitzlist"/>
        <w:numPr>
          <w:ilvl w:val="0"/>
          <w:numId w:val="34"/>
        </w:numPr>
        <w:spacing w:line="276" w:lineRule="auto"/>
        <w:ind w:right="20"/>
        <w:jc w:val="both"/>
        <w:rPr>
          <w:rFonts w:ascii="Arial" w:hAnsi="Arial" w:cs="Arial"/>
          <w:sz w:val="22"/>
          <w:szCs w:val="22"/>
        </w:rPr>
      </w:pPr>
      <w:r w:rsidRPr="00845B31">
        <w:rPr>
          <w:rFonts w:ascii="Arial" w:hAnsi="Arial" w:cs="Arial"/>
          <w:bCs/>
          <w:color w:val="000000"/>
          <w:sz w:val="22"/>
          <w:szCs w:val="22"/>
          <w:shd w:val="clear" w:color="auto" w:fill="FFFFFF"/>
        </w:rPr>
        <w:t>ulotki, foldery, katalogi lub inne dokumenty , które zawierają potwierdzenie wszystkich wymaganych przez Zamawiającego parametrów</w:t>
      </w:r>
    </w:p>
    <w:p w14:paraId="6DA2ECDF" w14:textId="77777777" w:rsidR="00892603" w:rsidRPr="00277F26" w:rsidRDefault="00397C1E" w:rsidP="00397C1E">
      <w:pPr>
        <w:spacing w:line="276" w:lineRule="auto"/>
        <w:ind w:right="20"/>
        <w:jc w:val="both"/>
        <w:rPr>
          <w:rFonts w:ascii="Arial" w:hAnsi="Arial" w:cs="Arial"/>
          <w:b/>
          <w:sz w:val="22"/>
          <w:szCs w:val="22"/>
          <w:u w:val="single"/>
        </w:rPr>
      </w:pPr>
      <w:r w:rsidRPr="00277F26">
        <w:rPr>
          <w:rFonts w:ascii="Arial" w:hAnsi="Arial" w:cs="Arial"/>
          <w:b/>
          <w:sz w:val="22"/>
          <w:szCs w:val="22"/>
        </w:rPr>
        <w:t xml:space="preserve">5. </w:t>
      </w:r>
      <w:r w:rsidR="00892603" w:rsidRPr="00277F26">
        <w:rPr>
          <w:rFonts w:ascii="Arial" w:hAnsi="Arial" w:cs="Arial"/>
          <w:sz w:val="22"/>
          <w:szCs w:val="22"/>
        </w:rPr>
        <w:t xml:space="preserve">Do </w:t>
      </w:r>
      <w:r w:rsidR="00892603" w:rsidRPr="00277F26">
        <w:rPr>
          <w:rFonts w:ascii="Arial" w:hAnsi="Arial" w:cs="Arial"/>
          <w:sz w:val="22"/>
          <w:szCs w:val="22"/>
          <w:u w:val="single"/>
        </w:rPr>
        <w:t>oferty zaleca się dołączyć:</w:t>
      </w:r>
    </w:p>
    <w:p w14:paraId="29D36578" w14:textId="6E593E17" w:rsidR="00505480" w:rsidRDefault="005273F3" w:rsidP="005273F3">
      <w:pPr>
        <w:tabs>
          <w:tab w:val="num" w:pos="993"/>
        </w:tabs>
        <w:spacing w:line="276" w:lineRule="auto"/>
        <w:ind w:left="426"/>
        <w:jc w:val="both"/>
        <w:rPr>
          <w:rFonts w:ascii="Arial" w:hAnsi="Arial" w:cs="Arial"/>
          <w:sz w:val="22"/>
          <w:szCs w:val="22"/>
        </w:rPr>
      </w:pPr>
      <w:r w:rsidRPr="00277F26">
        <w:rPr>
          <w:rFonts w:ascii="Arial" w:hAnsi="Arial" w:cs="Arial"/>
          <w:sz w:val="22"/>
          <w:szCs w:val="22"/>
        </w:rPr>
        <w:t xml:space="preserve">a. </w:t>
      </w:r>
      <w:r w:rsidR="00892603" w:rsidRPr="00277F26">
        <w:rPr>
          <w:rFonts w:ascii="Arial" w:hAnsi="Arial" w:cs="Arial"/>
          <w:sz w:val="22"/>
          <w:szCs w:val="22"/>
        </w:rPr>
        <w:t xml:space="preserve">odpis właściwego rejestru lub z centralnej ewidencji informacji o działalności </w:t>
      </w:r>
      <w:r w:rsidR="00BA2125" w:rsidRPr="00277F26">
        <w:rPr>
          <w:rFonts w:ascii="Arial" w:hAnsi="Arial" w:cs="Arial"/>
          <w:sz w:val="22"/>
          <w:szCs w:val="22"/>
        </w:rPr>
        <w:t>gospodarczej, jeżeli</w:t>
      </w:r>
      <w:r w:rsidR="00892603" w:rsidRPr="00277F26">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16A20D20" w14:textId="6A925675" w:rsidR="00817F93" w:rsidRPr="00277F26" w:rsidRDefault="00817F93" w:rsidP="005273F3">
      <w:pPr>
        <w:tabs>
          <w:tab w:val="num" w:pos="993"/>
        </w:tabs>
        <w:spacing w:line="276" w:lineRule="auto"/>
        <w:ind w:left="426"/>
        <w:jc w:val="both"/>
        <w:rPr>
          <w:rFonts w:ascii="Arial" w:hAnsi="Arial" w:cs="Arial"/>
          <w:sz w:val="22"/>
          <w:szCs w:val="22"/>
        </w:rPr>
      </w:pPr>
      <w:r>
        <w:rPr>
          <w:rFonts w:ascii="Arial" w:hAnsi="Arial" w:cs="Arial"/>
          <w:sz w:val="22"/>
          <w:szCs w:val="22"/>
        </w:rPr>
        <w:t>b. wypełniona tabelę oceny parametrów jakościowych stanowiącą załącznik nr 3</w:t>
      </w:r>
      <w:r w:rsidRPr="00625F83">
        <w:rPr>
          <w:rFonts w:ascii="Arial" w:hAnsi="Arial" w:cs="Arial"/>
          <w:sz w:val="22"/>
          <w:szCs w:val="22"/>
        </w:rPr>
        <w:t xml:space="preserve">. </w:t>
      </w:r>
      <w:r w:rsidRPr="00625F83">
        <w:rPr>
          <w:rFonts w:ascii="Arial" w:eastAsia="Times New Roman" w:hAnsi="Arial" w:cs="Arial"/>
          <w:sz w:val="22"/>
          <w:szCs w:val="22"/>
        </w:rPr>
        <w:t xml:space="preserve">W przypadku </w:t>
      </w:r>
      <w:r>
        <w:rPr>
          <w:rFonts w:ascii="Arial" w:eastAsia="Times New Roman" w:hAnsi="Arial" w:cs="Arial"/>
          <w:sz w:val="22"/>
          <w:szCs w:val="22"/>
        </w:rPr>
        <w:t>jej</w:t>
      </w:r>
      <w:r w:rsidRPr="00625F83">
        <w:rPr>
          <w:rFonts w:ascii="Arial" w:eastAsia="Times New Roman" w:hAnsi="Arial" w:cs="Arial"/>
          <w:sz w:val="22"/>
          <w:szCs w:val="22"/>
        </w:rPr>
        <w:t xml:space="preserve"> niezłożenia wraz z ofertą Zamawiający przyzna Wykonawcy 0 pkt w kryterium jakość w danej pozycji</w:t>
      </w:r>
      <w:r w:rsidRPr="00625F83">
        <w:rPr>
          <w:rFonts w:ascii="Arial" w:hAnsi="Arial" w:cs="Arial"/>
          <w:sz w:val="22"/>
          <w:szCs w:val="22"/>
        </w:rPr>
        <w:t>.</w:t>
      </w:r>
    </w:p>
    <w:p w14:paraId="302CBC9B" w14:textId="3DAC63B1" w:rsidR="00643320" w:rsidRPr="00CA34EB" w:rsidRDefault="006917DA" w:rsidP="00CC756E">
      <w:pPr>
        <w:spacing w:line="276" w:lineRule="auto"/>
        <w:ind w:left="289" w:right="23" w:hanging="266"/>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643320" w:rsidRPr="00CA34EB">
        <w:rPr>
          <w:rFonts w:ascii="Arial" w:hAnsi="Arial" w:cs="Arial"/>
          <w:sz w:val="22"/>
          <w:szCs w:val="22"/>
        </w:rPr>
        <w:t>Ofertę, w tym Jednolity Europejski Dokument Zamówienia (ESPD), sporządza się, pod rygorem nieważności, w formie elektronicznej (podpisanej kwalifikowanym podpisem elektronicznym).</w:t>
      </w:r>
    </w:p>
    <w:p w14:paraId="21DB1E16" w14:textId="5DB93B20" w:rsidR="006917DA" w:rsidRPr="00277F26" w:rsidRDefault="00643320" w:rsidP="00643320">
      <w:pPr>
        <w:spacing w:line="276" w:lineRule="auto"/>
        <w:ind w:left="289" w:right="23" w:hanging="266"/>
        <w:jc w:val="both"/>
        <w:rPr>
          <w:rFonts w:ascii="Arial" w:hAnsi="Arial" w:cs="Arial"/>
          <w:b/>
          <w:sz w:val="22"/>
          <w:szCs w:val="22"/>
        </w:rPr>
      </w:pPr>
      <w:r w:rsidRPr="00277F26">
        <w:rPr>
          <w:rFonts w:ascii="Arial" w:hAnsi="Arial" w:cs="Arial"/>
          <w:b/>
          <w:sz w:val="22"/>
          <w:szCs w:val="22"/>
        </w:rPr>
        <w:t xml:space="preserve">7. </w:t>
      </w:r>
      <w:r w:rsidR="006917DA" w:rsidRPr="00277F26">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277F26">
        <w:rPr>
          <w:rFonts w:ascii="Arial" w:hAnsi="Arial" w:cs="Arial"/>
          <w:sz w:val="22"/>
          <w:szCs w:val="22"/>
        </w:rPr>
        <w:t>oryginał pełnomocnictwa</w:t>
      </w:r>
      <w:r w:rsidR="006917DA" w:rsidRPr="00277F26">
        <w:rPr>
          <w:rFonts w:ascii="Arial" w:hAnsi="Arial" w:cs="Arial"/>
          <w:sz w:val="22"/>
          <w:szCs w:val="22"/>
        </w:rPr>
        <w:t>, opatrzony kwalifikowanym podpisem elektronicznym lub elektroniczną kopię poświadczoną kwalifikowanym podpisem elektronicznym przez notariusza.</w:t>
      </w:r>
    </w:p>
    <w:p w14:paraId="6E1E0349" w14:textId="22CBABF9"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sz w:val="22"/>
          <w:szCs w:val="22"/>
        </w:rPr>
        <w:t>8.</w:t>
      </w:r>
      <w:r w:rsidRPr="00277F26">
        <w:rPr>
          <w:rFonts w:ascii="Arial" w:hAnsi="Arial" w:cs="Arial"/>
          <w:b/>
          <w:sz w:val="22"/>
          <w:szCs w:val="22"/>
        </w:rPr>
        <w:tab/>
      </w:r>
      <w:r w:rsidRPr="00277F26">
        <w:rPr>
          <w:rFonts w:ascii="Arial" w:hAnsi="Arial" w:cs="Arial"/>
          <w:color w:val="000000"/>
          <w:sz w:val="22"/>
          <w:szCs w:val="22"/>
        </w:rPr>
        <w:t xml:space="preserve">Oferta, wniosek oraz przedmiotowe środki </w:t>
      </w:r>
      <w:r w:rsidR="00286B97" w:rsidRPr="00277F26">
        <w:rPr>
          <w:rFonts w:ascii="Arial" w:hAnsi="Arial" w:cs="Arial"/>
          <w:color w:val="000000"/>
          <w:sz w:val="22"/>
          <w:szCs w:val="22"/>
        </w:rPr>
        <w:t>dowodowe, (jeżeli</w:t>
      </w:r>
      <w:r w:rsidRPr="00277F26">
        <w:rPr>
          <w:rFonts w:ascii="Arial" w:hAnsi="Arial" w:cs="Arial"/>
          <w:color w:val="000000"/>
          <w:sz w:val="22"/>
          <w:szCs w:val="22"/>
        </w:rPr>
        <w:t xml:space="preserve"> były wymagane) składane elektronicznie muszą zostać podpisane </w:t>
      </w:r>
      <w:r w:rsidRPr="00277F26">
        <w:rPr>
          <w:rFonts w:ascii="Arial" w:hAnsi="Arial" w:cs="Arial"/>
          <w:b/>
          <w:bCs/>
          <w:color w:val="000000"/>
          <w:sz w:val="22"/>
          <w:szCs w:val="22"/>
        </w:rPr>
        <w:t>elektronicznym kwalifikowanym podpisem</w:t>
      </w:r>
      <w:r w:rsidRPr="00277F26">
        <w:rPr>
          <w:rFonts w:ascii="Arial" w:hAnsi="Arial" w:cs="Arial"/>
          <w:color w:val="000000"/>
          <w:sz w:val="22"/>
          <w:szCs w:val="22"/>
        </w:rPr>
        <w:t xml:space="preserve">.    </w:t>
      </w:r>
      <w:r w:rsidR="00825942">
        <w:rPr>
          <w:rFonts w:ascii="Arial" w:hAnsi="Arial" w:cs="Arial"/>
          <w:color w:val="000000"/>
          <w:sz w:val="22"/>
          <w:szCs w:val="22"/>
        </w:rPr>
        <w:t xml:space="preserve">            </w:t>
      </w:r>
      <w:r w:rsidRPr="00277F26">
        <w:rPr>
          <w:rFonts w:ascii="Arial" w:hAnsi="Arial" w:cs="Arial"/>
          <w:color w:val="000000"/>
          <w:sz w:val="22"/>
          <w:szCs w:val="22"/>
        </w:rPr>
        <w:t xml:space="preserve">          W procesie składania oferty, wniosku w tym przedmiotowych środków dowodowych na platformie, </w:t>
      </w:r>
      <w:r w:rsidRPr="00277F26">
        <w:rPr>
          <w:rFonts w:ascii="Arial" w:hAnsi="Arial" w:cs="Arial"/>
          <w:b/>
          <w:bCs/>
          <w:color w:val="000000"/>
          <w:sz w:val="22"/>
          <w:szCs w:val="22"/>
        </w:rPr>
        <w:t>kwalifikowany podpis elektroniczny</w:t>
      </w:r>
      <w:r w:rsidRPr="00277F26">
        <w:rPr>
          <w:rFonts w:ascii="Arial" w:hAnsi="Arial" w:cs="Arial"/>
          <w:color w:val="000000"/>
          <w:sz w:val="22"/>
          <w:szCs w:val="22"/>
        </w:rPr>
        <w:t xml:space="preserve"> Wykonawca składa bezpośrednio na dokumencie, który następnie przesyła do systemu.</w:t>
      </w:r>
    </w:p>
    <w:p w14:paraId="10710ACC" w14:textId="4022158A"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color w:val="000000"/>
          <w:sz w:val="22"/>
          <w:szCs w:val="22"/>
        </w:rPr>
        <w:t>9.</w:t>
      </w:r>
      <w:r w:rsidRPr="00277F26">
        <w:rPr>
          <w:rFonts w:ascii="Arial" w:hAnsi="Arial" w:cs="Arial"/>
          <w:color w:val="000000"/>
          <w:sz w:val="22"/>
          <w:szCs w:val="22"/>
        </w:rPr>
        <w:t xml:space="preserve"> Poświadczenia za zgodność z oryginałem dokonuje odpowiednio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cy wspólnie ubiegający się </w:t>
      </w:r>
      <w:r w:rsidR="00825942">
        <w:rPr>
          <w:rFonts w:ascii="Arial" w:hAnsi="Arial" w:cs="Arial"/>
          <w:color w:val="000000"/>
          <w:sz w:val="22"/>
          <w:szCs w:val="22"/>
        </w:rPr>
        <w:t xml:space="preserve">            </w:t>
      </w:r>
      <w:r w:rsidRPr="00277F26">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277F26"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277F26">
        <w:rPr>
          <w:rFonts w:cs="Arial"/>
          <w:color w:val="000000"/>
          <w:sz w:val="22"/>
          <w:szCs w:val="22"/>
        </w:rPr>
        <w:t>Oferta powinna być:</w:t>
      </w:r>
    </w:p>
    <w:p w14:paraId="3A9527A5" w14:textId="77777777" w:rsidR="006917DA" w:rsidRPr="00277F26"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277F26">
        <w:rPr>
          <w:rFonts w:ascii="Arial" w:hAnsi="Arial" w:cs="Arial"/>
          <w:color w:val="000000"/>
          <w:sz w:val="22"/>
          <w:szCs w:val="22"/>
        </w:rPr>
        <w:t>sporządzona na podstawie załączników niniejszej SWZ w języku polskim,</w:t>
      </w:r>
    </w:p>
    <w:p w14:paraId="071EC288"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 xml:space="preserve">złożona przy użyciu środków komunikacji elektronicznej tzn. za pośrednictwem </w:t>
      </w:r>
      <w:hyperlink r:id="rId32"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w:t>
      </w:r>
    </w:p>
    <w:p w14:paraId="421989DD"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podpisana kwalifikowanym podpisem elektronicznym przez osobę/osoby upoważnioną/upoważnione</w:t>
      </w:r>
    </w:p>
    <w:p w14:paraId="68CAAE70" w14:textId="77777777" w:rsidR="006917DA" w:rsidRPr="00277F26"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277F26">
        <w:rPr>
          <w:rFonts w:cs="Arial"/>
          <w:color w:val="000000"/>
          <w:sz w:val="22"/>
          <w:szCs w:val="22"/>
        </w:rPr>
        <w:t xml:space="preserve">Podpisy kwalifikowane wykorzystywane przez </w:t>
      </w:r>
      <w:r w:rsidR="00255E14" w:rsidRPr="00277F26">
        <w:rPr>
          <w:rFonts w:cs="Arial"/>
          <w:color w:val="000000"/>
          <w:sz w:val="22"/>
          <w:szCs w:val="22"/>
        </w:rPr>
        <w:t>Wykonaw</w:t>
      </w:r>
      <w:r w:rsidRPr="00277F26">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2DFA5" w14:textId="784A2839" w:rsidR="006917DA" w:rsidRPr="00277F26"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277F26">
        <w:rPr>
          <w:rFonts w:cs="Arial"/>
          <w:color w:val="000000"/>
          <w:sz w:val="22"/>
          <w:szCs w:val="22"/>
        </w:rPr>
        <w:t xml:space="preserve">W przypadku wykorzystania formatu podpisu XAdES zewnętrzny. Zamawiający wymaga dołączenia odpowiedniej ilości plików tj. podpisywanych plików z danymi oraz plików podpisu </w:t>
      </w:r>
      <w:r w:rsidR="00F81C3D">
        <w:rPr>
          <w:rFonts w:cs="Arial"/>
          <w:color w:val="000000"/>
          <w:sz w:val="22"/>
          <w:szCs w:val="22"/>
        </w:rPr>
        <w:t xml:space="preserve">          </w:t>
      </w:r>
      <w:r w:rsidRPr="00277F26">
        <w:rPr>
          <w:rFonts w:cs="Arial"/>
          <w:color w:val="000000"/>
          <w:sz w:val="22"/>
          <w:szCs w:val="22"/>
        </w:rPr>
        <w:t>w formacie XAdES.</w:t>
      </w:r>
    </w:p>
    <w:p w14:paraId="179A986F"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277F26">
        <w:rPr>
          <w:rFonts w:ascii="Arial" w:hAnsi="Arial" w:cs="Arial"/>
          <w:color w:val="000000"/>
          <w:sz w:val="22"/>
          <w:szCs w:val="22"/>
        </w:rPr>
        <w:t>Wykonaw</w:t>
      </w:r>
      <w:r w:rsidRPr="00277F26">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4AC6D90C" w:rsidR="006917DA" w:rsidRPr="00277F26" w:rsidRDefault="006917DA" w:rsidP="00E37795">
      <w:pPr>
        <w:numPr>
          <w:ilvl w:val="0"/>
          <w:numId w:val="22"/>
        </w:numPr>
        <w:spacing w:line="276" w:lineRule="auto"/>
        <w:ind w:left="426" w:hanging="568"/>
        <w:jc w:val="both"/>
        <w:textAlignment w:val="baseline"/>
        <w:rPr>
          <w:rFonts w:ascii="Arial" w:hAnsi="Arial" w:cs="Arial"/>
          <w:sz w:val="22"/>
          <w:szCs w:val="22"/>
        </w:rPr>
      </w:pPr>
      <w:r w:rsidRPr="00277F26">
        <w:rPr>
          <w:rFonts w:ascii="Arial" w:hAnsi="Arial" w:cs="Arial"/>
          <w:color w:val="000000"/>
          <w:sz w:val="22"/>
          <w:szCs w:val="22"/>
        </w:rPr>
        <w:t xml:space="preserve">Wykonawca, za pośrednictwem </w:t>
      </w:r>
      <w:hyperlink r:id="rId33"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 xml:space="preserve"> może przed upływem terminu </w:t>
      </w:r>
      <w:r w:rsidR="00CC3E34" w:rsidRPr="00277F26">
        <w:rPr>
          <w:rFonts w:ascii="Arial" w:hAnsi="Arial" w:cs="Arial"/>
          <w:color w:val="000000"/>
          <w:sz w:val="22"/>
          <w:szCs w:val="22"/>
        </w:rPr>
        <w:t xml:space="preserve">do </w:t>
      </w:r>
      <w:r w:rsidRPr="00277F26">
        <w:rPr>
          <w:rFonts w:ascii="Arial" w:hAnsi="Arial" w:cs="Arial"/>
          <w:color w:val="000000"/>
          <w:sz w:val="22"/>
          <w:szCs w:val="22"/>
        </w:rPr>
        <w:t>składania ofert wycofać ofertę. Sposób dokonywania wycofania oferty zamieszczono</w:t>
      </w:r>
      <w:r w:rsidR="003E3DA7" w:rsidRPr="00277F26">
        <w:rPr>
          <w:rFonts w:ascii="Arial" w:hAnsi="Arial" w:cs="Arial"/>
          <w:color w:val="000000"/>
          <w:sz w:val="22"/>
          <w:szCs w:val="22"/>
        </w:rPr>
        <w:t xml:space="preserve"> </w:t>
      </w:r>
      <w:r w:rsidRPr="00277F26">
        <w:rPr>
          <w:rFonts w:ascii="Arial" w:hAnsi="Arial" w:cs="Arial"/>
          <w:color w:val="000000"/>
          <w:sz w:val="22"/>
          <w:szCs w:val="22"/>
        </w:rPr>
        <w:t>w instrukcji na stronie internetowej pod adresem:</w:t>
      </w:r>
      <w:r w:rsidR="00CC3E34" w:rsidRPr="00277F26">
        <w:rPr>
          <w:rFonts w:ascii="Arial" w:hAnsi="Arial" w:cs="Arial"/>
          <w:color w:val="000000"/>
          <w:sz w:val="22"/>
          <w:szCs w:val="22"/>
        </w:rPr>
        <w:t xml:space="preserve"> </w:t>
      </w:r>
      <w:hyperlink r:id="rId34" w:history="1">
        <w:r w:rsidRPr="00277F26">
          <w:rPr>
            <w:rFonts w:ascii="Arial" w:hAnsi="Arial" w:cs="Arial"/>
            <w:color w:val="1155CC"/>
            <w:sz w:val="22"/>
            <w:szCs w:val="22"/>
            <w:u w:val="single"/>
          </w:rPr>
          <w:t>https://platformazakupowa.pl/strona/45-instrukcje</w:t>
        </w:r>
      </w:hyperlink>
    </w:p>
    <w:p w14:paraId="016551F9" w14:textId="24CA9E0A"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Dokumenty i oświadczenia składane przez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powinny być w języku polskim, </w:t>
      </w:r>
      <w:r w:rsidR="00BA2125" w:rsidRPr="00277F26">
        <w:rPr>
          <w:rFonts w:ascii="Arial" w:hAnsi="Arial" w:cs="Arial"/>
          <w:color w:val="000000"/>
          <w:sz w:val="22"/>
          <w:szCs w:val="22"/>
        </w:rPr>
        <w:t>chyba, że</w:t>
      </w:r>
      <w:r w:rsidRPr="00277F26">
        <w:rPr>
          <w:rFonts w:ascii="Arial" w:hAnsi="Arial" w:cs="Arial"/>
          <w:color w:val="000000"/>
          <w:sz w:val="22"/>
          <w:szCs w:val="22"/>
        </w:rPr>
        <w:t xml:space="preserve"> w SWZ dopuszczono inaczej. W przypadku  załączenia dokumentów sporządzonych </w:t>
      </w:r>
      <w:r w:rsidR="00825942">
        <w:rPr>
          <w:rFonts w:ascii="Arial" w:hAnsi="Arial" w:cs="Arial"/>
          <w:color w:val="000000"/>
          <w:sz w:val="22"/>
          <w:szCs w:val="22"/>
        </w:rPr>
        <w:t xml:space="preserve">                      </w:t>
      </w:r>
      <w:r w:rsidRPr="00277F26">
        <w:rPr>
          <w:rFonts w:ascii="Arial" w:hAnsi="Arial" w:cs="Arial"/>
          <w:color w:val="000000"/>
          <w:sz w:val="22"/>
          <w:szCs w:val="22"/>
        </w:rPr>
        <w:t xml:space="preserve">w innym języku niż dopuszczony, </w:t>
      </w:r>
      <w:r w:rsidR="00255E14" w:rsidRPr="00277F26">
        <w:rPr>
          <w:rFonts w:ascii="Arial" w:hAnsi="Arial" w:cs="Arial"/>
          <w:color w:val="000000"/>
          <w:sz w:val="22"/>
          <w:szCs w:val="22"/>
        </w:rPr>
        <w:t>Wykonaw</w:t>
      </w:r>
      <w:r w:rsidRPr="00277F26">
        <w:rPr>
          <w:rFonts w:ascii="Arial" w:hAnsi="Arial" w:cs="Arial"/>
          <w:color w:val="000000"/>
          <w:sz w:val="22"/>
          <w:szCs w:val="22"/>
        </w:rPr>
        <w:t>ca zobowiązany jest załączyć tłumaczenie na język polski.</w:t>
      </w:r>
    </w:p>
    <w:p w14:paraId="27066219" w14:textId="62553D09"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277F26">
        <w:rPr>
          <w:rFonts w:ascii="Arial" w:hAnsi="Arial" w:cs="Arial"/>
          <w:color w:val="000000"/>
          <w:sz w:val="22"/>
          <w:szCs w:val="22"/>
        </w:rPr>
        <w:t xml:space="preserve">jednoznaczne </w:t>
      </w:r>
      <w:r w:rsidR="00825942">
        <w:rPr>
          <w:rFonts w:ascii="Arial" w:hAnsi="Arial" w:cs="Arial"/>
          <w:color w:val="000000"/>
          <w:sz w:val="22"/>
          <w:szCs w:val="22"/>
        </w:rPr>
        <w:t xml:space="preserve">                             </w:t>
      </w:r>
      <w:r w:rsidR="00BA2125" w:rsidRPr="00277F26">
        <w:rPr>
          <w:rFonts w:ascii="Arial" w:hAnsi="Arial" w:cs="Arial"/>
          <w:color w:val="000000"/>
          <w:sz w:val="22"/>
          <w:szCs w:val="22"/>
        </w:rPr>
        <w:t>z</w:t>
      </w:r>
      <w:r w:rsidRPr="00277F26">
        <w:rPr>
          <w:rFonts w:ascii="Arial" w:hAnsi="Arial" w:cs="Arial"/>
          <w:color w:val="000000"/>
          <w:sz w:val="22"/>
          <w:szCs w:val="22"/>
        </w:rPr>
        <w:t xml:space="preserve"> podpisaniem oryginału dokumentu, z wyjątkiem kopii poświadczonych odpowiednio przez innego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ubiegającego się wspólnie z nim o udzielenie zamówienia, przez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ca, albo przez podwykonawcę.</w:t>
      </w:r>
    </w:p>
    <w:p w14:paraId="3AEE2C1B"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389B179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sz w:val="22"/>
          <w:szCs w:val="22"/>
        </w:rPr>
        <w:t xml:space="preserve">Wszystkie koszty związane z uczestnictwem w postępowaniu, w </w:t>
      </w:r>
      <w:r w:rsidR="00BA2125" w:rsidRPr="00277F26">
        <w:rPr>
          <w:rFonts w:ascii="Arial" w:hAnsi="Arial" w:cs="Arial"/>
          <w:sz w:val="22"/>
          <w:szCs w:val="22"/>
        </w:rPr>
        <w:t>szczególności</w:t>
      </w:r>
      <w:r w:rsidR="003E3DA7" w:rsidRPr="00277F26">
        <w:rPr>
          <w:rFonts w:ascii="Arial" w:hAnsi="Arial" w:cs="Arial"/>
          <w:sz w:val="22"/>
          <w:szCs w:val="22"/>
        </w:rPr>
        <w:t xml:space="preserve"> </w:t>
      </w:r>
      <w:r w:rsidR="00825942">
        <w:rPr>
          <w:rFonts w:ascii="Arial" w:hAnsi="Arial" w:cs="Arial"/>
          <w:sz w:val="22"/>
          <w:szCs w:val="22"/>
        </w:rPr>
        <w:t xml:space="preserve">                                       </w:t>
      </w:r>
      <w:r w:rsidR="00BA2125" w:rsidRPr="00277F26">
        <w:rPr>
          <w:rFonts w:ascii="Arial" w:hAnsi="Arial" w:cs="Arial"/>
          <w:sz w:val="22"/>
          <w:szCs w:val="22"/>
        </w:rPr>
        <w:t>z</w:t>
      </w:r>
      <w:r w:rsidRPr="00277F26">
        <w:rPr>
          <w:rFonts w:ascii="Arial" w:hAnsi="Arial" w:cs="Arial"/>
          <w:sz w:val="22"/>
          <w:szCs w:val="22"/>
        </w:rPr>
        <w:t xml:space="preserve"> przygotowaniem i złożeniem ofert ponosi Wykonawca składający ofertę. </w:t>
      </w:r>
      <w:r w:rsidR="00BA2125" w:rsidRPr="00277F26">
        <w:rPr>
          <w:rFonts w:ascii="Arial" w:hAnsi="Arial" w:cs="Arial"/>
          <w:sz w:val="22"/>
          <w:szCs w:val="22"/>
        </w:rPr>
        <w:t>Zamawiający nie</w:t>
      </w:r>
      <w:r w:rsidRPr="00277F26">
        <w:rPr>
          <w:rFonts w:ascii="Arial" w:hAnsi="Arial" w:cs="Arial"/>
          <w:sz w:val="22"/>
          <w:szCs w:val="22"/>
        </w:rPr>
        <w:t xml:space="preserve"> przewiduje zwrotu kosztów udziału w postępowaniu.</w:t>
      </w:r>
    </w:p>
    <w:p w14:paraId="5F385C4E" w14:textId="77777777" w:rsidR="00864CE9" w:rsidRPr="00277F26"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277F26">
        <w:rPr>
          <w:rFonts w:ascii="Arial" w:hAnsi="Arial" w:cs="Arial"/>
          <w:b/>
          <w:sz w:val="22"/>
          <w:szCs w:val="22"/>
        </w:rPr>
        <w:t>SPOSÓB ORAZ TERMIN SKŁADANIA I OTWARCIA OFERT</w:t>
      </w:r>
    </w:p>
    <w:p w14:paraId="103A05EA" w14:textId="64CC2010"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 xml:space="preserve">Ofertę wraz z wymaganymi dokumentami należy złożyć poprzez </w:t>
      </w:r>
      <w:hyperlink r:id="rId35" w:history="1">
        <w:r w:rsidRPr="00277F26">
          <w:rPr>
            <w:rStyle w:val="Hipercze"/>
            <w:rFonts w:ascii="Arial" w:hAnsi="Arial" w:cs="Arial"/>
            <w:sz w:val="22"/>
            <w:szCs w:val="22"/>
          </w:rPr>
          <w:t>www.platformazakupowa.pl</w:t>
        </w:r>
      </w:hyperlink>
      <w:r w:rsidRPr="00277F26">
        <w:rPr>
          <w:rFonts w:ascii="Arial" w:hAnsi="Arial" w:cs="Arial"/>
          <w:sz w:val="22"/>
          <w:szCs w:val="22"/>
        </w:rPr>
        <w:t xml:space="preserve"> pod adresem </w:t>
      </w:r>
      <w:hyperlink r:id="rId36" w:history="1">
        <w:r w:rsidR="00C738AB" w:rsidRPr="00237467">
          <w:rPr>
            <w:rStyle w:val="Hipercze"/>
            <w:rFonts w:ascii="Arial" w:hAnsi="Arial" w:cs="Arial"/>
            <w:sz w:val="22"/>
            <w:szCs w:val="22"/>
          </w:rPr>
          <w:t xml:space="preserve">www.platformazakupowa.pl/pn/wco </w:t>
        </w:r>
        <w:r w:rsidR="00C738AB" w:rsidRPr="00237467">
          <w:rPr>
            <w:rStyle w:val="Hipercze"/>
            <w:rFonts w:ascii="Arial" w:hAnsi="Arial" w:cs="Arial"/>
            <w:b/>
            <w:sz w:val="22"/>
            <w:szCs w:val="22"/>
          </w:rPr>
          <w:t>do dnia 19.09.2023 r.</w:t>
        </w:r>
      </w:hyperlink>
      <w:r w:rsidR="00363790" w:rsidRPr="00277F26">
        <w:rPr>
          <w:rFonts w:ascii="Arial" w:hAnsi="Arial" w:cs="Arial"/>
          <w:b/>
          <w:sz w:val="22"/>
          <w:szCs w:val="22"/>
        </w:rPr>
        <w:t xml:space="preserve"> </w:t>
      </w:r>
      <w:r w:rsidRPr="00277F26">
        <w:rPr>
          <w:rFonts w:ascii="Arial" w:hAnsi="Arial" w:cs="Arial"/>
          <w:b/>
          <w:sz w:val="22"/>
          <w:szCs w:val="22"/>
        </w:rPr>
        <w:t xml:space="preserve">do </w:t>
      </w:r>
      <w:r w:rsidR="00650EF6" w:rsidRPr="00277F26">
        <w:rPr>
          <w:rFonts w:ascii="Arial" w:hAnsi="Arial" w:cs="Arial"/>
          <w:b/>
          <w:sz w:val="22"/>
          <w:szCs w:val="22"/>
        </w:rPr>
        <w:t>godz. 09.00</w:t>
      </w:r>
    </w:p>
    <w:p w14:paraId="1D0192DD" w14:textId="77777777"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7"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powinien złożyć podpis bezpośrednio na dokumentach przesłanych za pośrednictwem </w:t>
      </w:r>
      <w:hyperlink r:id="rId38"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w:t>
      </w:r>
    </w:p>
    <w:p w14:paraId="2752FD10" w14:textId="77777777"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color w:val="000000"/>
          <w:sz w:val="22"/>
          <w:szCs w:val="22"/>
        </w:rPr>
        <w:t>Za datę złożenia oferty przyjmuje się datę jej przekazania w systemie (</w:t>
      </w:r>
      <w:r w:rsidR="00364E1A" w:rsidRPr="00277F26">
        <w:rPr>
          <w:rFonts w:ascii="Arial" w:hAnsi="Arial" w:cs="Arial"/>
          <w:color w:val="000000"/>
          <w:sz w:val="22"/>
          <w:szCs w:val="22"/>
        </w:rPr>
        <w:t>platformie) w</w:t>
      </w:r>
      <w:r w:rsidRPr="00277F26">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Wykonawca po upływie terminu składania ofert nie może wycofać złożonej oferty.</w:t>
      </w:r>
    </w:p>
    <w:p w14:paraId="71C450F3" w14:textId="77777777" w:rsidR="00B152E7"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Najpóźniej przed otwarciem ofert, Zamawiający udostępni na stronie internetowej prowadzonego postępowania (</w:t>
      </w:r>
      <w:hyperlink r:id="rId39" w:history="1">
        <w:r w:rsidRPr="00277F26">
          <w:rPr>
            <w:rStyle w:val="Hipercze"/>
            <w:rFonts w:ascii="Arial" w:hAnsi="Arial" w:cs="Arial"/>
            <w:sz w:val="22"/>
            <w:szCs w:val="22"/>
          </w:rPr>
          <w:t>www.platformazakupowa.pl</w:t>
        </w:r>
      </w:hyperlink>
      <w:r w:rsidRPr="00277F26">
        <w:rPr>
          <w:rFonts w:ascii="Arial" w:hAnsi="Arial" w:cs="Arial"/>
          <w:sz w:val="22"/>
          <w:szCs w:val="22"/>
        </w:rPr>
        <w:t>) informację o kwocie, jaką zamierza przeznaczyć na sfinansowanie zamówienia.</w:t>
      </w:r>
    </w:p>
    <w:p w14:paraId="3A071394" w14:textId="00A3A17A" w:rsidR="00B152E7"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Otwarcie ofert nast</w:t>
      </w:r>
      <w:r w:rsidR="005676E5" w:rsidRPr="00277F26">
        <w:rPr>
          <w:rFonts w:ascii="Arial" w:hAnsi="Arial" w:cs="Arial"/>
          <w:sz w:val="22"/>
          <w:szCs w:val="22"/>
        </w:rPr>
        <w:t xml:space="preserve">ąpi </w:t>
      </w:r>
      <w:r w:rsidRPr="00277F26">
        <w:rPr>
          <w:rFonts w:ascii="Arial" w:hAnsi="Arial" w:cs="Arial"/>
          <w:b/>
          <w:sz w:val="22"/>
          <w:szCs w:val="22"/>
        </w:rPr>
        <w:t>w dniu</w:t>
      </w:r>
      <w:r w:rsidRPr="00277F26">
        <w:rPr>
          <w:rFonts w:ascii="Arial" w:hAnsi="Arial" w:cs="Arial"/>
          <w:caps/>
          <w:sz w:val="22"/>
          <w:szCs w:val="22"/>
        </w:rPr>
        <w:t xml:space="preserve"> </w:t>
      </w:r>
      <w:r w:rsidR="00C738AB">
        <w:rPr>
          <w:rFonts w:ascii="Arial" w:hAnsi="Arial" w:cs="Arial"/>
          <w:b/>
          <w:caps/>
          <w:sz w:val="22"/>
          <w:szCs w:val="22"/>
        </w:rPr>
        <w:t>19.09.2023</w:t>
      </w:r>
      <w:r w:rsidR="00BC51B9">
        <w:rPr>
          <w:rFonts w:ascii="Arial" w:hAnsi="Arial" w:cs="Arial"/>
          <w:b/>
          <w:caps/>
          <w:sz w:val="22"/>
          <w:szCs w:val="22"/>
        </w:rPr>
        <w:t xml:space="preserve"> </w:t>
      </w:r>
      <w:r w:rsidR="00BC51B9">
        <w:rPr>
          <w:rFonts w:ascii="Arial" w:hAnsi="Arial" w:cs="Arial"/>
          <w:b/>
          <w:sz w:val="22"/>
          <w:szCs w:val="22"/>
        </w:rPr>
        <w:t xml:space="preserve">r. </w:t>
      </w:r>
      <w:r w:rsidRPr="00277F26">
        <w:rPr>
          <w:rFonts w:ascii="Arial" w:hAnsi="Arial" w:cs="Arial"/>
          <w:b/>
          <w:sz w:val="22"/>
          <w:szCs w:val="22"/>
        </w:rPr>
        <w:t>o godz</w:t>
      </w:r>
      <w:r w:rsidR="007C7FBC" w:rsidRPr="00277F26">
        <w:rPr>
          <w:rFonts w:ascii="Arial" w:hAnsi="Arial" w:cs="Arial"/>
          <w:b/>
          <w:sz w:val="22"/>
          <w:szCs w:val="22"/>
        </w:rPr>
        <w:t>.</w:t>
      </w:r>
      <w:r w:rsidRPr="00277F26">
        <w:rPr>
          <w:rFonts w:ascii="Arial" w:hAnsi="Arial" w:cs="Arial"/>
          <w:b/>
          <w:sz w:val="22"/>
          <w:szCs w:val="22"/>
        </w:rPr>
        <w:t xml:space="preserve"> </w:t>
      </w:r>
      <w:r w:rsidR="00650EF6" w:rsidRPr="00277F26">
        <w:rPr>
          <w:rFonts w:ascii="Arial" w:hAnsi="Arial" w:cs="Arial"/>
          <w:b/>
          <w:caps/>
          <w:sz w:val="22"/>
          <w:szCs w:val="22"/>
        </w:rPr>
        <w:t>1</w:t>
      </w:r>
      <w:r w:rsidR="00D0347B" w:rsidRPr="00277F26">
        <w:rPr>
          <w:rFonts w:ascii="Arial" w:hAnsi="Arial" w:cs="Arial"/>
          <w:b/>
          <w:caps/>
          <w:sz w:val="22"/>
          <w:szCs w:val="22"/>
        </w:rPr>
        <w:t>0</w:t>
      </w:r>
      <w:r w:rsidR="00650EF6" w:rsidRPr="00277F26">
        <w:rPr>
          <w:rFonts w:ascii="Arial" w:hAnsi="Arial" w:cs="Arial"/>
          <w:b/>
          <w:caps/>
          <w:sz w:val="22"/>
          <w:szCs w:val="22"/>
        </w:rPr>
        <w:t>.00</w:t>
      </w:r>
    </w:p>
    <w:p w14:paraId="341DB344" w14:textId="77777777" w:rsidR="00B152E7"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277F26">
        <w:rPr>
          <w:rFonts w:ascii="Arial" w:hAnsi="Arial" w:cs="Arial"/>
          <w:sz w:val="22"/>
          <w:szCs w:val="22"/>
        </w:rPr>
        <w:t>ofert w</w:t>
      </w:r>
      <w:r w:rsidRPr="00277F26">
        <w:rPr>
          <w:rFonts w:ascii="Arial" w:hAnsi="Arial" w:cs="Arial"/>
          <w:sz w:val="22"/>
          <w:szCs w:val="22"/>
        </w:rPr>
        <w:t xml:space="preserve"> terminie określonym przez Zamawiającego, otwarcie ofert nastąpi niezwłocznie po usunięciu awarii.</w:t>
      </w:r>
    </w:p>
    <w:p w14:paraId="0F0E1046" w14:textId="72731416"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nazwach albo imionach i nazwiskach oraz siedzibach lub miejscach prowadzonej działalności gospodarczej albo miejscach zamieszkania </w:t>
      </w:r>
      <w:r w:rsidR="00255E14" w:rsidRPr="00277F26">
        <w:rPr>
          <w:rFonts w:ascii="Arial" w:hAnsi="Arial" w:cs="Arial"/>
          <w:sz w:val="22"/>
          <w:szCs w:val="22"/>
        </w:rPr>
        <w:t>Wykonaw</w:t>
      </w:r>
      <w:r w:rsidRPr="00277F26">
        <w:rPr>
          <w:rFonts w:ascii="Arial" w:hAnsi="Arial" w:cs="Arial"/>
          <w:sz w:val="22"/>
          <w:szCs w:val="22"/>
        </w:rPr>
        <w:t xml:space="preserve">ców, których oferty zostały otwarte; </w:t>
      </w:r>
    </w:p>
    <w:p w14:paraId="06EFDD75" w14:textId="77777777"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cenach lub kosztach zawartych w ofertach.</w:t>
      </w:r>
    </w:p>
    <w:p w14:paraId="3B0F8D5F"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XXI.</w:t>
      </w:r>
      <w:r w:rsidRPr="00277F26">
        <w:rPr>
          <w:rFonts w:ascii="Arial" w:hAnsi="Arial" w:cs="Arial"/>
          <w:b/>
          <w:sz w:val="22"/>
          <w:szCs w:val="22"/>
        </w:rPr>
        <w:tab/>
        <w:t>OPIS SPOSOBU OBLICZENIA CENY OFERTY</w:t>
      </w:r>
    </w:p>
    <w:p w14:paraId="5EAF545F"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Wykonawca podaje cenę ofertową brutto na Formularzu Ofertowym, stanowiącym </w:t>
      </w:r>
      <w:r w:rsidRPr="00277F26">
        <w:rPr>
          <w:rFonts w:ascii="Arial" w:hAnsi="Arial" w:cs="Arial"/>
          <w:b/>
          <w:sz w:val="22"/>
          <w:szCs w:val="22"/>
        </w:rPr>
        <w:t>Załącznik nr 1 do SWZ</w:t>
      </w:r>
      <w:r w:rsidR="00286B97" w:rsidRPr="00277F26">
        <w:rPr>
          <w:rFonts w:ascii="Arial" w:hAnsi="Arial" w:cs="Arial"/>
          <w:sz w:val="22"/>
          <w:szCs w:val="22"/>
        </w:rPr>
        <w:t>, obliczoną na podstawie oferowanych pakietów.</w:t>
      </w:r>
    </w:p>
    <w:p w14:paraId="074498B5"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277F26">
        <w:rPr>
          <w:rFonts w:ascii="Arial" w:hAnsi="Arial" w:cs="Arial"/>
          <w:sz w:val="22"/>
          <w:szCs w:val="22"/>
        </w:rPr>
        <w:t>wytworzenia przedmiotu zamówienia, zapakowania, ubezpieczenia i dostarczenia do siedziby Zamawiającego</w:t>
      </w:r>
      <w:r w:rsidRPr="00277F26">
        <w:rPr>
          <w:rFonts w:ascii="Arial" w:hAnsi="Arial" w:cs="Arial"/>
          <w:sz w:val="22"/>
          <w:szCs w:val="22"/>
        </w:rPr>
        <w:t xml:space="preserve">. </w:t>
      </w:r>
    </w:p>
    <w:p w14:paraId="6DA30336"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Cena oferty powinna być wyrażona w złotych polskich (PLN) z dokładnością do dwóch miejsc po przecinku.</w:t>
      </w:r>
    </w:p>
    <w:p w14:paraId="21BF15F2"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Zamawiający nie przewiduje rozliczeń w walucie obcej.</w:t>
      </w:r>
    </w:p>
    <w:p w14:paraId="3AB9AAF9"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Wyliczona cena oferty brutto będzie służyć do porównania złożonych ofert. </w:t>
      </w:r>
    </w:p>
    <w:p w14:paraId="7FE0E5EC" w14:textId="7E9034EE"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6.</w:t>
      </w:r>
      <w:r w:rsidRPr="00277F26">
        <w:rPr>
          <w:rFonts w:ascii="Arial" w:hAnsi="Arial" w:cs="Arial"/>
          <w:b/>
          <w:sz w:val="22"/>
          <w:szCs w:val="22"/>
        </w:rPr>
        <w:tab/>
      </w:r>
      <w:r w:rsidRPr="00277F26">
        <w:rPr>
          <w:rFonts w:ascii="Arial" w:hAnsi="Arial" w:cs="Arial"/>
          <w:sz w:val="22"/>
          <w:szCs w:val="22"/>
        </w:rPr>
        <w:t xml:space="preserve">Jeżeli w postępowaniu złożona będzie oferta, której wybór prowadziłby do </w:t>
      </w:r>
      <w:r w:rsidR="00024183" w:rsidRPr="00277F26">
        <w:rPr>
          <w:rFonts w:ascii="Arial" w:hAnsi="Arial" w:cs="Arial"/>
          <w:sz w:val="22"/>
          <w:szCs w:val="22"/>
        </w:rPr>
        <w:t xml:space="preserve">powstania </w:t>
      </w:r>
      <w:r w:rsidR="00EA2BF5">
        <w:rPr>
          <w:rFonts w:ascii="Arial" w:hAnsi="Arial" w:cs="Arial"/>
          <w:sz w:val="22"/>
          <w:szCs w:val="22"/>
        </w:rPr>
        <w:t xml:space="preserve">                           </w:t>
      </w:r>
      <w:r w:rsidR="00024183" w:rsidRPr="00277F26">
        <w:rPr>
          <w:rFonts w:ascii="Arial" w:hAnsi="Arial" w:cs="Arial"/>
          <w:sz w:val="22"/>
          <w:szCs w:val="22"/>
        </w:rPr>
        <w:t>u</w:t>
      </w:r>
      <w:r w:rsidRPr="00277F26">
        <w:rPr>
          <w:rFonts w:ascii="Arial" w:hAnsi="Arial" w:cs="Arial"/>
          <w:sz w:val="22"/>
          <w:szCs w:val="22"/>
        </w:rPr>
        <w:t xml:space="preserve"> Zamawiającego obowiązku podatkowego zgodnie z p</w:t>
      </w:r>
      <w:r w:rsidR="005676E5" w:rsidRPr="00277F26">
        <w:rPr>
          <w:rFonts w:ascii="Arial" w:hAnsi="Arial" w:cs="Arial"/>
          <w:sz w:val="22"/>
          <w:szCs w:val="22"/>
        </w:rPr>
        <w:t xml:space="preserve">rzepisami o podatku od towarów </w:t>
      </w:r>
      <w:r w:rsidRPr="00277F26">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277F26" w:rsidDel="00392E0E">
        <w:rPr>
          <w:rFonts w:ascii="Arial" w:hAnsi="Arial" w:cs="Arial"/>
          <w:sz w:val="22"/>
          <w:szCs w:val="22"/>
        </w:rPr>
        <w:t xml:space="preserve"> </w:t>
      </w:r>
      <w:r w:rsidRPr="00277F26">
        <w:rPr>
          <w:rFonts w:ascii="Arial" w:hAnsi="Arial" w:cs="Arial"/>
          <w:sz w:val="22"/>
          <w:szCs w:val="22"/>
        </w:rPr>
        <w:t xml:space="preserve"> </w:t>
      </w:r>
    </w:p>
    <w:p w14:paraId="71E19C45" w14:textId="77777777" w:rsidR="002F3373" w:rsidRPr="00277F26"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277F26">
        <w:rPr>
          <w:rFonts w:ascii="Arial" w:hAnsi="Arial" w:cs="Arial"/>
          <w:b/>
          <w:sz w:val="22"/>
          <w:szCs w:val="22"/>
        </w:rPr>
        <w:t>XXII.</w:t>
      </w:r>
      <w:r w:rsidRPr="00277F26">
        <w:rPr>
          <w:rFonts w:ascii="Arial" w:hAnsi="Arial" w:cs="Arial"/>
          <w:b/>
          <w:sz w:val="22"/>
          <w:szCs w:val="22"/>
        </w:rPr>
        <w:tab/>
        <w:t xml:space="preserve">WYMAGANIA DOTYCZĄCE </w:t>
      </w:r>
      <w:r w:rsidR="001C2BC8" w:rsidRPr="00277F26">
        <w:rPr>
          <w:rFonts w:ascii="Arial" w:hAnsi="Arial" w:cs="Arial"/>
          <w:b/>
          <w:sz w:val="22"/>
          <w:szCs w:val="22"/>
        </w:rPr>
        <w:t xml:space="preserve">WADIUM </w:t>
      </w:r>
    </w:p>
    <w:p w14:paraId="487D77CB" w14:textId="24F45DF3" w:rsidR="002F3373" w:rsidRPr="00277F26" w:rsidRDefault="00397C1E" w:rsidP="006C3EC3">
      <w:pPr>
        <w:spacing w:line="276" w:lineRule="auto"/>
        <w:jc w:val="both"/>
        <w:rPr>
          <w:rFonts w:ascii="Arial" w:hAnsi="Arial" w:cs="Arial"/>
          <w:sz w:val="22"/>
          <w:szCs w:val="22"/>
        </w:rPr>
      </w:pPr>
      <w:r w:rsidRPr="00277F26">
        <w:rPr>
          <w:rFonts w:ascii="Arial" w:hAnsi="Arial" w:cs="Arial"/>
          <w:sz w:val="22"/>
          <w:szCs w:val="22"/>
        </w:rPr>
        <w:t>Zamawiaj</w:t>
      </w:r>
      <w:r w:rsidR="004828A3" w:rsidRPr="00277F26">
        <w:rPr>
          <w:rFonts w:ascii="Arial" w:hAnsi="Arial" w:cs="Arial"/>
          <w:sz w:val="22"/>
          <w:szCs w:val="22"/>
        </w:rPr>
        <w:t>ą</w:t>
      </w:r>
      <w:r w:rsidRPr="00277F26">
        <w:rPr>
          <w:rFonts w:ascii="Arial" w:hAnsi="Arial" w:cs="Arial"/>
          <w:sz w:val="22"/>
          <w:szCs w:val="22"/>
        </w:rPr>
        <w:t>cy nie wymaga zabezpieczenia oferty wadium.</w:t>
      </w:r>
    </w:p>
    <w:p w14:paraId="4DC4FFA1" w14:textId="77777777" w:rsidR="008F6532" w:rsidRPr="00277F26" w:rsidRDefault="008F6532" w:rsidP="006C3EC3">
      <w:pPr>
        <w:spacing w:line="276" w:lineRule="auto"/>
        <w:jc w:val="both"/>
        <w:rPr>
          <w:rFonts w:ascii="Arial" w:hAnsi="Arial" w:cs="Arial"/>
          <w:sz w:val="22"/>
          <w:szCs w:val="22"/>
        </w:rPr>
      </w:pPr>
    </w:p>
    <w:p w14:paraId="3D67EA48"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277F26">
        <w:rPr>
          <w:rFonts w:ascii="Arial" w:hAnsi="Arial" w:cs="Arial"/>
          <w:b/>
          <w:sz w:val="22"/>
          <w:szCs w:val="22"/>
        </w:rPr>
        <w:t>XXIII.</w:t>
      </w:r>
      <w:r w:rsidRPr="00277F26">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77777777" w:rsidR="002F3373" w:rsidRPr="00277F26" w:rsidRDefault="002F3373" w:rsidP="002F3373">
      <w:pPr>
        <w:spacing w:line="276" w:lineRule="auto"/>
        <w:ind w:left="284" w:hanging="284"/>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Przy wyborze najkorzystniejszej oferty Zamawiający będzie się kierował następującymi kryteriami oceny ofert </w:t>
      </w:r>
      <w:r w:rsidRPr="00277F26">
        <w:rPr>
          <w:rFonts w:ascii="Arial" w:hAnsi="Arial" w:cs="Arial"/>
          <w:b/>
          <w:sz w:val="22"/>
          <w:szCs w:val="22"/>
        </w:rPr>
        <w:t>:</w:t>
      </w:r>
    </w:p>
    <w:p w14:paraId="59C17772" w14:textId="77777777" w:rsidR="00870A6A" w:rsidRDefault="00870A6A" w:rsidP="005273F3">
      <w:pPr>
        <w:spacing w:line="276" w:lineRule="auto"/>
        <w:rPr>
          <w:rFonts w:ascii="Arial" w:hAnsi="Arial" w:cs="Arial"/>
          <w:sz w:val="22"/>
          <w:szCs w:val="22"/>
          <w:highlight w:val="yellow"/>
        </w:rPr>
      </w:pPr>
    </w:p>
    <w:p w14:paraId="2CA70186" w14:textId="07FA7AB8" w:rsidR="00F909EC" w:rsidRDefault="00F909EC" w:rsidP="00F909EC">
      <w:pPr>
        <w:spacing w:line="276" w:lineRule="auto"/>
        <w:ind w:firstLine="284"/>
        <w:rPr>
          <w:rFonts w:ascii="Arial" w:hAnsi="Arial" w:cs="Arial"/>
          <w:b/>
          <w:sz w:val="22"/>
          <w:szCs w:val="22"/>
        </w:rPr>
      </w:pPr>
      <w:r w:rsidRPr="00277F26">
        <w:rPr>
          <w:rFonts w:ascii="Arial" w:hAnsi="Arial" w:cs="Arial"/>
          <w:sz w:val="22"/>
          <w:szCs w:val="22"/>
        </w:rPr>
        <w:t xml:space="preserve">kryterium </w:t>
      </w:r>
      <w:r w:rsidRPr="00277F26">
        <w:rPr>
          <w:rFonts w:ascii="Arial" w:hAnsi="Arial" w:cs="Arial"/>
          <w:b/>
          <w:sz w:val="22"/>
          <w:szCs w:val="22"/>
        </w:rPr>
        <w:t>Cena (C) - waga 60%</w:t>
      </w:r>
    </w:p>
    <w:p w14:paraId="2F42970C" w14:textId="04713E9C" w:rsidR="00F909EC" w:rsidRPr="00277F26" w:rsidRDefault="00F909EC" w:rsidP="00F909EC">
      <w:pPr>
        <w:spacing w:line="276" w:lineRule="auto"/>
        <w:ind w:firstLine="284"/>
        <w:rPr>
          <w:rFonts w:ascii="Arial" w:hAnsi="Arial" w:cs="Arial"/>
          <w:b/>
          <w:sz w:val="22"/>
          <w:szCs w:val="22"/>
        </w:rPr>
      </w:pPr>
      <w:r w:rsidRPr="00F909EC">
        <w:rPr>
          <w:rFonts w:ascii="Arial" w:hAnsi="Arial" w:cs="Arial"/>
          <w:sz w:val="22"/>
          <w:szCs w:val="22"/>
        </w:rPr>
        <w:t>kryterium</w:t>
      </w:r>
      <w:r>
        <w:rPr>
          <w:rFonts w:ascii="Arial" w:hAnsi="Arial" w:cs="Arial"/>
          <w:b/>
          <w:sz w:val="22"/>
          <w:szCs w:val="22"/>
        </w:rPr>
        <w:t xml:space="preserve"> Jakość (J) – waga </w:t>
      </w:r>
      <w:r w:rsidR="006D60A5">
        <w:rPr>
          <w:rFonts w:ascii="Arial" w:hAnsi="Arial" w:cs="Arial"/>
          <w:b/>
          <w:sz w:val="22"/>
          <w:szCs w:val="22"/>
        </w:rPr>
        <w:t>4</w:t>
      </w:r>
      <w:r>
        <w:rPr>
          <w:rFonts w:ascii="Arial" w:hAnsi="Arial" w:cs="Arial"/>
          <w:b/>
          <w:sz w:val="22"/>
          <w:szCs w:val="22"/>
        </w:rPr>
        <w:t>0%</w:t>
      </w:r>
    </w:p>
    <w:p w14:paraId="6BB8E772" w14:textId="77777777" w:rsidR="00F909EC" w:rsidRDefault="00F909EC" w:rsidP="00F909EC">
      <w:pPr>
        <w:spacing w:line="276" w:lineRule="auto"/>
        <w:ind w:left="284" w:hanging="284"/>
        <w:jc w:val="both"/>
        <w:rPr>
          <w:rFonts w:ascii="Arial" w:hAnsi="Arial" w:cs="Arial"/>
          <w:b/>
          <w:sz w:val="22"/>
          <w:szCs w:val="22"/>
        </w:rPr>
      </w:pPr>
      <w:r w:rsidRPr="00277F26">
        <w:rPr>
          <w:rFonts w:ascii="Arial" w:hAnsi="Arial" w:cs="Arial"/>
          <w:b/>
          <w:sz w:val="22"/>
          <w:szCs w:val="22"/>
        </w:rPr>
        <w:t xml:space="preserve">     </w:t>
      </w:r>
    </w:p>
    <w:p w14:paraId="70260311" w14:textId="219F86B7" w:rsidR="00F909EC" w:rsidRDefault="00F909EC" w:rsidP="00F909EC">
      <w:pPr>
        <w:spacing w:line="276" w:lineRule="auto"/>
        <w:ind w:left="284" w:hanging="284"/>
        <w:jc w:val="both"/>
        <w:rPr>
          <w:rFonts w:ascii="Arial" w:hAnsi="Arial" w:cs="Arial"/>
          <w:sz w:val="22"/>
          <w:szCs w:val="22"/>
        </w:rPr>
      </w:pPr>
      <w:r w:rsidRPr="00277F26">
        <w:rPr>
          <w:rFonts w:ascii="Arial" w:hAnsi="Arial" w:cs="Arial"/>
          <w:sz w:val="22"/>
          <w:szCs w:val="22"/>
        </w:rPr>
        <w:t xml:space="preserve">Zasady oceny ofert – kryterium </w:t>
      </w:r>
      <w:r w:rsidRPr="00870A6A">
        <w:rPr>
          <w:rFonts w:ascii="Arial" w:hAnsi="Arial" w:cs="Arial"/>
          <w:sz w:val="22"/>
          <w:szCs w:val="22"/>
        </w:rPr>
        <w:t>cena – waga 60 %</w:t>
      </w:r>
    </w:p>
    <w:p w14:paraId="7FFFDFEF" w14:textId="77777777" w:rsidR="00ED2016" w:rsidRDefault="00ED2016" w:rsidP="00F909EC">
      <w:pPr>
        <w:spacing w:line="276" w:lineRule="auto"/>
        <w:ind w:left="284" w:hanging="284"/>
        <w:jc w:val="both"/>
        <w:rPr>
          <w:rFonts w:ascii="Arial" w:hAnsi="Arial" w:cs="Arial"/>
          <w:sz w:val="22"/>
          <w:szCs w:val="22"/>
        </w:rPr>
      </w:pPr>
    </w:p>
    <w:p w14:paraId="077B9761" w14:textId="548BFFFE" w:rsidR="006D60A5" w:rsidRDefault="006D60A5" w:rsidP="00F909EC">
      <w:pPr>
        <w:spacing w:line="276" w:lineRule="auto"/>
        <w:ind w:left="284" w:hanging="284"/>
        <w:jc w:val="both"/>
        <w:rPr>
          <w:rFonts w:ascii="Arial" w:hAnsi="Arial" w:cs="Arial"/>
          <w:sz w:val="22"/>
          <w:szCs w:val="22"/>
        </w:rPr>
      </w:pPr>
      <w:r>
        <w:rPr>
          <w:rFonts w:ascii="Arial" w:hAnsi="Arial" w:cs="Arial"/>
          <w:sz w:val="22"/>
          <w:szCs w:val="22"/>
        </w:rPr>
        <w:t>W kryterium jakość można otrzymać maksymalnie 40 pkt za poniższe parametry:</w:t>
      </w:r>
    </w:p>
    <w:p w14:paraId="4A6D1E2A" w14:textId="77777777" w:rsidR="006D60A5" w:rsidRDefault="006D60A5" w:rsidP="006D60A5">
      <w:pPr>
        <w:pStyle w:val="Zwykytekst"/>
        <w:rPr>
          <w:rFonts w:ascii="Arial" w:hAnsi="Arial" w:cs="Arial"/>
          <w:color w:val="000000"/>
          <w:sz w:val="22"/>
          <w:szCs w:val="22"/>
          <w:u w:val="single"/>
        </w:rPr>
      </w:pPr>
    </w:p>
    <w:p w14:paraId="0A664709" w14:textId="77777777" w:rsidR="006D60A5" w:rsidRDefault="006D60A5" w:rsidP="006D60A5">
      <w:pPr>
        <w:pStyle w:val="Zwykytekst"/>
        <w:rPr>
          <w:rFonts w:ascii="Arial" w:hAnsi="Arial" w:cs="Arial"/>
          <w:sz w:val="22"/>
          <w:szCs w:val="22"/>
        </w:rPr>
      </w:pPr>
      <w:r w:rsidRPr="005B59F2">
        <w:rPr>
          <w:rFonts w:ascii="Arial" w:hAnsi="Arial" w:cs="Arial"/>
          <w:color w:val="000000"/>
          <w:sz w:val="22"/>
          <w:szCs w:val="22"/>
          <w:u w:val="single"/>
        </w:rPr>
        <w:t xml:space="preserve">10% - </w:t>
      </w:r>
      <w:r>
        <w:rPr>
          <w:rFonts w:ascii="Arial" w:hAnsi="Arial" w:cs="Arial"/>
          <w:color w:val="000000"/>
          <w:sz w:val="22"/>
          <w:szCs w:val="22"/>
          <w:u w:val="single"/>
        </w:rPr>
        <w:t>J</w:t>
      </w:r>
      <w:r w:rsidRPr="005B59F2">
        <w:rPr>
          <w:rFonts w:ascii="Arial" w:hAnsi="Arial" w:cs="Arial"/>
          <w:color w:val="000000"/>
          <w:sz w:val="22"/>
          <w:szCs w:val="22"/>
          <w:u w:val="single"/>
        </w:rPr>
        <w:t>akość serwerów</w:t>
      </w:r>
      <w:r>
        <w:rPr>
          <w:rFonts w:ascii="Arial" w:hAnsi="Arial" w:cs="Arial"/>
          <w:color w:val="000000"/>
          <w:sz w:val="22"/>
          <w:szCs w:val="22"/>
          <w:u w:val="single"/>
        </w:rPr>
        <w:t xml:space="preserve"> (funkcjonalność)</w:t>
      </w:r>
      <w:r>
        <w:rPr>
          <w:rFonts w:ascii="Arial" w:hAnsi="Arial" w:cs="Arial"/>
          <w:color w:val="000000"/>
          <w:sz w:val="22"/>
          <w:szCs w:val="22"/>
        </w:rPr>
        <w:t xml:space="preserve"> - </w:t>
      </w:r>
      <w:r w:rsidRPr="00111F74">
        <w:rPr>
          <w:rFonts w:ascii="Arial" w:hAnsi="Arial" w:cs="Arial"/>
          <w:sz w:val="22"/>
          <w:szCs w:val="22"/>
        </w:rPr>
        <w:t xml:space="preserve">parametr oceniany </w:t>
      </w:r>
      <w:r>
        <w:rPr>
          <w:rFonts w:ascii="Arial" w:hAnsi="Arial" w:cs="Arial"/>
          <w:sz w:val="22"/>
          <w:szCs w:val="22"/>
        </w:rPr>
        <w:t>na zasadzie spełnia/nie spełnia</w:t>
      </w:r>
      <w:r w:rsidRPr="00111F74">
        <w:rPr>
          <w:rFonts w:ascii="Arial" w:hAnsi="Arial" w:cs="Arial"/>
          <w:sz w:val="22"/>
          <w:szCs w:val="22"/>
        </w:rPr>
        <w:t xml:space="preserve">. </w:t>
      </w:r>
    </w:p>
    <w:p w14:paraId="10BFD520" w14:textId="77777777" w:rsidR="006D60A5" w:rsidRPr="005B59F2" w:rsidRDefault="006D60A5" w:rsidP="006D60A5">
      <w:pPr>
        <w:pStyle w:val="Zwykytekst"/>
        <w:rPr>
          <w:rFonts w:ascii="Arial" w:hAnsi="Arial" w:cs="Arial"/>
          <w:sz w:val="22"/>
          <w:szCs w:val="22"/>
        </w:rPr>
      </w:pPr>
      <w:r w:rsidRPr="005B59F2">
        <w:rPr>
          <w:rFonts w:ascii="Arial" w:hAnsi="Arial" w:cs="Arial"/>
          <w:sz w:val="22"/>
          <w:szCs w:val="22"/>
        </w:rPr>
        <w:t xml:space="preserve">Możliwość rozbudowy dodatkowego centralnego oprogramowania zarządzającego </w:t>
      </w:r>
      <w:r>
        <w:rPr>
          <w:rFonts w:ascii="Arial" w:hAnsi="Arial" w:cs="Arial"/>
          <w:sz w:val="22"/>
          <w:szCs w:val="22"/>
        </w:rPr>
        <w:t xml:space="preserve">serwerami </w:t>
      </w:r>
      <w:r w:rsidRPr="005B59F2">
        <w:rPr>
          <w:rFonts w:ascii="Arial" w:hAnsi="Arial" w:cs="Arial"/>
          <w:sz w:val="22"/>
          <w:szCs w:val="22"/>
        </w:rPr>
        <w:t>o następujące funkcje:</w:t>
      </w:r>
    </w:p>
    <w:p w14:paraId="2A5FF096" w14:textId="77777777" w:rsidR="006D60A5" w:rsidRPr="005B59F2" w:rsidRDefault="006D60A5" w:rsidP="006D60A5">
      <w:pPr>
        <w:pStyle w:val="Zwykytekst"/>
        <w:rPr>
          <w:rFonts w:ascii="Arial" w:hAnsi="Arial" w:cs="Arial"/>
          <w:sz w:val="22"/>
          <w:szCs w:val="22"/>
        </w:rPr>
      </w:pPr>
      <w:r w:rsidRPr="005B59F2">
        <w:rPr>
          <w:rFonts w:ascii="Arial" w:hAnsi="Arial" w:cs="Arial"/>
          <w:sz w:val="22"/>
          <w:szCs w:val="22"/>
        </w:rPr>
        <w:t>•</w:t>
      </w:r>
      <w:r>
        <w:rPr>
          <w:rFonts w:ascii="Arial" w:hAnsi="Arial" w:cs="Arial"/>
          <w:sz w:val="22"/>
          <w:szCs w:val="22"/>
        </w:rPr>
        <w:t xml:space="preserve"> </w:t>
      </w:r>
      <w:r w:rsidRPr="005B59F2">
        <w:rPr>
          <w:rFonts w:ascii="Arial" w:hAnsi="Arial" w:cs="Arial"/>
          <w:sz w:val="22"/>
          <w:szCs w:val="22"/>
        </w:rPr>
        <w:t>tworzenie wzorców konfiguracji zarządzanych urządzeń (definiowanie przez konsole albo kopiowanie konfiguracji z już zaimplementowanych urządzeń).</w:t>
      </w:r>
    </w:p>
    <w:p w14:paraId="3D9D7AAA" w14:textId="77777777" w:rsidR="006D60A5" w:rsidRPr="005B59F2" w:rsidRDefault="006D60A5" w:rsidP="006D60A5">
      <w:pPr>
        <w:pStyle w:val="Zwykytekst"/>
        <w:rPr>
          <w:rFonts w:ascii="Arial" w:hAnsi="Arial" w:cs="Arial"/>
          <w:sz w:val="22"/>
          <w:szCs w:val="22"/>
        </w:rPr>
      </w:pPr>
      <w:r w:rsidRPr="005B59F2">
        <w:rPr>
          <w:rFonts w:ascii="Arial" w:hAnsi="Arial" w:cs="Arial"/>
          <w:sz w:val="22"/>
          <w:szCs w:val="22"/>
        </w:rPr>
        <w:t>•</w:t>
      </w:r>
      <w:r>
        <w:rPr>
          <w:rFonts w:ascii="Arial" w:hAnsi="Arial" w:cs="Arial"/>
          <w:sz w:val="22"/>
          <w:szCs w:val="22"/>
        </w:rPr>
        <w:t xml:space="preserve"> </w:t>
      </w:r>
      <w:r w:rsidRPr="005B59F2">
        <w:rPr>
          <w:rFonts w:ascii="Arial" w:hAnsi="Arial" w:cs="Arial"/>
          <w:sz w:val="22"/>
          <w:szCs w:val="22"/>
        </w:rPr>
        <w:t>Instalowanie systemów operacyjnych oraz wirtualizatorów Vmware i Hyper-V.</w:t>
      </w:r>
    </w:p>
    <w:p w14:paraId="5D77B33B" w14:textId="77777777" w:rsidR="006D60A5" w:rsidRPr="005B59F2" w:rsidRDefault="006D60A5" w:rsidP="006D60A5">
      <w:pPr>
        <w:pStyle w:val="Zwykytekst"/>
        <w:rPr>
          <w:rFonts w:ascii="Arial" w:hAnsi="Arial" w:cs="Arial"/>
          <w:sz w:val="22"/>
          <w:szCs w:val="22"/>
        </w:rPr>
      </w:pPr>
      <w:r w:rsidRPr="005B59F2">
        <w:rPr>
          <w:rFonts w:ascii="Arial" w:hAnsi="Arial" w:cs="Arial"/>
          <w:sz w:val="22"/>
          <w:szCs w:val="22"/>
        </w:rPr>
        <w:t>•</w:t>
      </w:r>
      <w:r>
        <w:rPr>
          <w:rFonts w:ascii="Arial" w:hAnsi="Arial" w:cs="Arial"/>
          <w:sz w:val="22"/>
          <w:szCs w:val="22"/>
        </w:rPr>
        <w:t xml:space="preserve"> </w:t>
      </w:r>
      <w:r w:rsidRPr="005B59F2">
        <w:rPr>
          <w:rFonts w:ascii="Arial" w:hAnsi="Arial" w:cs="Arial"/>
          <w:sz w:val="22"/>
          <w:szCs w:val="22"/>
        </w:rPr>
        <w:t>Integracja konsoli zarządzania z konsolą wirtualizatora tak, aby zarządzanie środowiskiem sprzętowym mogło odbywać się z konsoli wirtualizatora. Wymaga się możliwości instalacji systemu na przynajmniej 20 nodach jednocześnie.</w:t>
      </w:r>
    </w:p>
    <w:p w14:paraId="5423D8B7" w14:textId="77777777" w:rsidR="006D60A5" w:rsidRDefault="006D60A5" w:rsidP="006D60A5">
      <w:pPr>
        <w:pStyle w:val="Zwykytekst"/>
        <w:rPr>
          <w:rFonts w:ascii="Arial" w:hAnsi="Arial" w:cs="Arial"/>
          <w:sz w:val="22"/>
          <w:szCs w:val="22"/>
        </w:rPr>
      </w:pPr>
      <w:r w:rsidRPr="005B59F2">
        <w:rPr>
          <w:rFonts w:ascii="Arial" w:hAnsi="Arial" w:cs="Arial"/>
          <w:sz w:val="22"/>
          <w:szCs w:val="22"/>
        </w:rPr>
        <w:t>•</w:t>
      </w:r>
      <w:r>
        <w:rPr>
          <w:rFonts w:ascii="Arial" w:hAnsi="Arial" w:cs="Arial"/>
          <w:sz w:val="22"/>
          <w:szCs w:val="22"/>
        </w:rPr>
        <w:t xml:space="preserve"> </w:t>
      </w:r>
      <w:r w:rsidRPr="005B59F2">
        <w:rPr>
          <w:rFonts w:ascii="Arial" w:hAnsi="Arial" w:cs="Arial"/>
          <w:sz w:val="22"/>
          <w:szCs w:val="22"/>
        </w:rPr>
        <w:t>Możliwość automatycznego tworzenia zgłoszeń w centrum serwisowym producenta dla określonych zdarzeń wraz z przesyłem plików diagnostycznych.</w:t>
      </w:r>
    </w:p>
    <w:p w14:paraId="7E3DCF1A" w14:textId="77777777" w:rsidR="006D60A5" w:rsidRDefault="006D60A5" w:rsidP="006D60A5">
      <w:pPr>
        <w:pStyle w:val="Zwykytekst"/>
        <w:rPr>
          <w:rFonts w:ascii="Arial" w:hAnsi="Arial" w:cs="Arial"/>
          <w:sz w:val="22"/>
          <w:szCs w:val="22"/>
        </w:rPr>
      </w:pPr>
      <w:r>
        <w:rPr>
          <w:rFonts w:ascii="Arial" w:hAnsi="Arial" w:cs="Arial"/>
          <w:sz w:val="22"/>
          <w:szCs w:val="22"/>
        </w:rPr>
        <w:t>P</w:t>
      </w:r>
      <w:r w:rsidRPr="00111F74">
        <w:rPr>
          <w:rFonts w:ascii="Arial" w:hAnsi="Arial" w:cs="Arial"/>
          <w:sz w:val="22"/>
          <w:szCs w:val="22"/>
        </w:rPr>
        <w:t xml:space="preserve">arametr oceniany </w:t>
      </w:r>
      <w:r>
        <w:rPr>
          <w:rFonts w:ascii="Arial" w:hAnsi="Arial" w:cs="Arial"/>
          <w:sz w:val="22"/>
          <w:szCs w:val="22"/>
        </w:rPr>
        <w:t>na zasadzie spełnia/nie spełnia:</w:t>
      </w:r>
    </w:p>
    <w:p w14:paraId="243F047E" w14:textId="77777777" w:rsidR="006D60A5" w:rsidRDefault="006D60A5" w:rsidP="00817F93">
      <w:pPr>
        <w:pStyle w:val="Zwykytekst"/>
        <w:numPr>
          <w:ilvl w:val="0"/>
          <w:numId w:val="64"/>
        </w:numPr>
        <w:rPr>
          <w:rFonts w:ascii="Arial" w:hAnsi="Arial" w:cs="Arial"/>
          <w:sz w:val="22"/>
          <w:szCs w:val="22"/>
        </w:rPr>
      </w:pPr>
      <w:r>
        <w:rPr>
          <w:rFonts w:ascii="Arial" w:hAnsi="Arial" w:cs="Arial"/>
          <w:sz w:val="22"/>
          <w:szCs w:val="22"/>
        </w:rPr>
        <w:t>spełnia – maksymalna liczba punktów</w:t>
      </w:r>
    </w:p>
    <w:p w14:paraId="209C2CEB" w14:textId="77777777" w:rsidR="006D60A5" w:rsidRDefault="006D60A5" w:rsidP="00817F93">
      <w:pPr>
        <w:pStyle w:val="Zwykytekst"/>
        <w:numPr>
          <w:ilvl w:val="0"/>
          <w:numId w:val="64"/>
        </w:numPr>
        <w:rPr>
          <w:rFonts w:ascii="Arial" w:hAnsi="Arial" w:cs="Arial"/>
          <w:color w:val="000000"/>
          <w:sz w:val="22"/>
          <w:szCs w:val="22"/>
        </w:rPr>
      </w:pPr>
      <w:r>
        <w:rPr>
          <w:rFonts w:ascii="Arial" w:hAnsi="Arial" w:cs="Arial"/>
          <w:sz w:val="22"/>
          <w:szCs w:val="22"/>
        </w:rPr>
        <w:t xml:space="preserve">nie spełnia – zero punktów </w:t>
      </w:r>
    </w:p>
    <w:p w14:paraId="2273F05D" w14:textId="77777777" w:rsidR="006D60A5" w:rsidRDefault="006D60A5" w:rsidP="006D60A5">
      <w:pPr>
        <w:pStyle w:val="Zwykytekst"/>
        <w:rPr>
          <w:rFonts w:ascii="Arial" w:hAnsi="Arial" w:cs="Arial"/>
          <w:sz w:val="22"/>
          <w:szCs w:val="22"/>
        </w:rPr>
      </w:pPr>
    </w:p>
    <w:p w14:paraId="54D8F414" w14:textId="77777777" w:rsidR="006D60A5" w:rsidRDefault="006D60A5" w:rsidP="006D60A5">
      <w:pPr>
        <w:pStyle w:val="Zwykytekst"/>
        <w:rPr>
          <w:rFonts w:ascii="Arial" w:hAnsi="Arial" w:cs="Arial"/>
          <w:sz w:val="22"/>
          <w:szCs w:val="22"/>
          <w:u w:val="single"/>
        </w:rPr>
      </w:pPr>
      <w:r>
        <w:rPr>
          <w:rFonts w:ascii="Arial" w:hAnsi="Arial" w:cs="Arial"/>
          <w:sz w:val="22"/>
          <w:szCs w:val="22"/>
          <w:u w:val="single"/>
        </w:rPr>
        <w:t>15% - Jakość macierz dyskowa (możliwości rozbudowy)</w:t>
      </w:r>
    </w:p>
    <w:p w14:paraId="22188A5E" w14:textId="77777777" w:rsidR="006D60A5" w:rsidRDefault="006D60A5" w:rsidP="006D60A5">
      <w:pPr>
        <w:pStyle w:val="Zwykytekst"/>
        <w:jc w:val="both"/>
        <w:rPr>
          <w:rFonts w:ascii="Arial" w:hAnsi="Arial" w:cs="Arial"/>
          <w:color w:val="000000"/>
          <w:sz w:val="22"/>
          <w:szCs w:val="22"/>
        </w:rPr>
      </w:pPr>
      <w:r>
        <w:rPr>
          <w:rFonts w:ascii="Arial" w:hAnsi="Arial" w:cs="Arial"/>
          <w:color w:val="000000"/>
          <w:sz w:val="22"/>
          <w:szCs w:val="22"/>
        </w:rPr>
        <w:t>M</w:t>
      </w:r>
      <w:r w:rsidRPr="005B59F2">
        <w:rPr>
          <w:rFonts w:ascii="Arial" w:hAnsi="Arial" w:cs="Arial"/>
          <w:color w:val="000000"/>
          <w:sz w:val="22"/>
          <w:szCs w:val="22"/>
        </w:rPr>
        <w:t xml:space="preserve">ożliwość rozbudowy </w:t>
      </w:r>
      <w:r>
        <w:rPr>
          <w:rFonts w:ascii="Arial" w:hAnsi="Arial" w:cs="Arial"/>
          <w:color w:val="000000"/>
          <w:sz w:val="22"/>
          <w:szCs w:val="22"/>
        </w:rPr>
        <w:t xml:space="preserve">macierzy </w:t>
      </w:r>
      <w:r w:rsidRPr="005B59F2">
        <w:rPr>
          <w:rFonts w:ascii="Arial" w:hAnsi="Arial" w:cs="Arial"/>
          <w:color w:val="000000"/>
          <w:sz w:val="22"/>
          <w:szCs w:val="22"/>
        </w:rPr>
        <w:t>do</w:t>
      </w:r>
      <w:r>
        <w:rPr>
          <w:rFonts w:ascii="Arial" w:hAnsi="Arial" w:cs="Arial"/>
          <w:color w:val="000000"/>
          <w:sz w:val="22"/>
          <w:szCs w:val="22"/>
        </w:rPr>
        <w:t xml:space="preserve"> co najmniej </w:t>
      </w:r>
      <w:r w:rsidRPr="005B59F2">
        <w:rPr>
          <w:rFonts w:ascii="Arial" w:hAnsi="Arial" w:cs="Arial"/>
          <w:color w:val="000000"/>
          <w:sz w:val="22"/>
          <w:szCs w:val="22"/>
        </w:rPr>
        <w:t xml:space="preserve">3,1PB pojemności efektywnej przy zastosowaniu RAID 6 ( bez mechanizmów redukcji danych) </w:t>
      </w:r>
      <w:r>
        <w:rPr>
          <w:rFonts w:ascii="Arial" w:hAnsi="Arial" w:cs="Arial"/>
          <w:color w:val="000000"/>
          <w:sz w:val="22"/>
          <w:szCs w:val="22"/>
        </w:rPr>
        <w:t xml:space="preserve">przy zajętości w szafie rack nie większej niż </w:t>
      </w:r>
      <w:r w:rsidRPr="005B59F2">
        <w:rPr>
          <w:rFonts w:ascii="Arial" w:hAnsi="Arial" w:cs="Arial"/>
          <w:color w:val="000000"/>
          <w:sz w:val="22"/>
          <w:szCs w:val="22"/>
        </w:rPr>
        <w:t>8U.</w:t>
      </w:r>
    </w:p>
    <w:p w14:paraId="22810F98" w14:textId="77777777" w:rsidR="006D60A5" w:rsidRDefault="006D60A5" w:rsidP="006D60A5">
      <w:pPr>
        <w:pStyle w:val="Zwykytekst"/>
        <w:rPr>
          <w:rFonts w:ascii="Arial" w:hAnsi="Arial" w:cs="Arial"/>
          <w:sz w:val="22"/>
          <w:szCs w:val="22"/>
        </w:rPr>
      </w:pPr>
      <w:r>
        <w:rPr>
          <w:rFonts w:ascii="Arial" w:hAnsi="Arial" w:cs="Arial"/>
          <w:sz w:val="22"/>
          <w:szCs w:val="22"/>
        </w:rPr>
        <w:t>P</w:t>
      </w:r>
      <w:r w:rsidRPr="00111F74">
        <w:rPr>
          <w:rFonts w:ascii="Arial" w:hAnsi="Arial" w:cs="Arial"/>
          <w:sz w:val="22"/>
          <w:szCs w:val="22"/>
        </w:rPr>
        <w:t xml:space="preserve">arametr oceniany </w:t>
      </w:r>
      <w:r>
        <w:rPr>
          <w:rFonts w:ascii="Arial" w:hAnsi="Arial" w:cs="Arial"/>
          <w:sz w:val="22"/>
          <w:szCs w:val="22"/>
        </w:rPr>
        <w:t>na zasadzie spełnia/nie spełnia:</w:t>
      </w:r>
    </w:p>
    <w:p w14:paraId="4C3FECB8" w14:textId="77777777" w:rsidR="006D60A5" w:rsidRDefault="006D60A5" w:rsidP="00817F93">
      <w:pPr>
        <w:pStyle w:val="Zwykytekst"/>
        <w:numPr>
          <w:ilvl w:val="0"/>
          <w:numId w:val="64"/>
        </w:numPr>
        <w:rPr>
          <w:rFonts w:ascii="Arial" w:hAnsi="Arial" w:cs="Arial"/>
          <w:sz w:val="22"/>
          <w:szCs w:val="22"/>
        </w:rPr>
      </w:pPr>
      <w:r>
        <w:rPr>
          <w:rFonts w:ascii="Arial" w:hAnsi="Arial" w:cs="Arial"/>
          <w:sz w:val="22"/>
          <w:szCs w:val="22"/>
        </w:rPr>
        <w:t>spełnia – maksymalna liczba punktów</w:t>
      </w:r>
    </w:p>
    <w:p w14:paraId="4B693904" w14:textId="77777777" w:rsidR="006D60A5" w:rsidRDefault="006D60A5" w:rsidP="00817F93">
      <w:pPr>
        <w:pStyle w:val="Zwykytekst"/>
        <w:numPr>
          <w:ilvl w:val="0"/>
          <w:numId w:val="64"/>
        </w:numPr>
        <w:rPr>
          <w:rFonts w:ascii="Arial" w:hAnsi="Arial" w:cs="Arial"/>
          <w:color w:val="000000"/>
          <w:sz w:val="22"/>
          <w:szCs w:val="22"/>
        </w:rPr>
      </w:pPr>
      <w:r>
        <w:rPr>
          <w:rFonts w:ascii="Arial" w:hAnsi="Arial" w:cs="Arial"/>
          <w:sz w:val="22"/>
          <w:szCs w:val="22"/>
        </w:rPr>
        <w:t xml:space="preserve">nie spełnia – zero punktów </w:t>
      </w:r>
    </w:p>
    <w:p w14:paraId="1EBD370E" w14:textId="77777777" w:rsidR="006D60A5" w:rsidRDefault="006D60A5" w:rsidP="006D60A5">
      <w:pPr>
        <w:pStyle w:val="Zwykytekst"/>
        <w:rPr>
          <w:rFonts w:ascii="Arial" w:hAnsi="Arial" w:cs="Arial"/>
          <w:color w:val="000000"/>
          <w:sz w:val="22"/>
          <w:szCs w:val="22"/>
        </w:rPr>
      </w:pPr>
    </w:p>
    <w:p w14:paraId="5BF5DD70" w14:textId="77777777" w:rsidR="006D60A5" w:rsidRDefault="006D60A5" w:rsidP="006D60A5">
      <w:pPr>
        <w:pStyle w:val="Zwykytekst"/>
        <w:rPr>
          <w:rFonts w:ascii="Arial" w:hAnsi="Arial" w:cs="Arial"/>
          <w:sz w:val="22"/>
          <w:szCs w:val="22"/>
          <w:u w:val="single"/>
        </w:rPr>
      </w:pPr>
      <w:r>
        <w:rPr>
          <w:rFonts w:ascii="Arial" w:hAnsi="Arial" w:cs="Arial"/>
          <w:sz w:val="22"/>
          <w:szCs w:val="22"/>
          <w:u w:val="single"/>
        </w:rPr>
        <w:t>15% - jakość macierz dyskowa (funkcjonalność)</w:t>
      </w:r>
    </w:p>
    <w:p w14:paraId="023D0B3A" w14:textId="77777777" w:rsidR="006D60A5" w:rsidRDefault="006D60A5" w:rsidP="006D60A5">
      <w:pPr>
        <w:pStyle w:val="Zwykytekst"/>
        <w:rPr>
          <w:rFonts w:ascii="Arial" w:hAnsi="Arial" w:cs="Arial"/>
          <w:sz w:val="22"/>
          <w:szCs w:val="22"/>
          <w:lang w:val="en-US"/>
        </w:rPr>
      </w:pPr>
      <w:r w:rsidRPr="003C47B1">
        <w:rPr>
          <w:rFonts w:ascii="Arial" w:hAnsi="Arial" w:cs="Arial"/>
          <w:sz w:val="22"/>
          <w:szCs w:val="22"/>
          <w:lang w:val="en-US"/>
        </w:rPr>
        <w:t>Wsparcie dla mechanizmu Veeam Direct SAN Access.</w:t>
      </w:r>
    </w:p>
    <w:p w14:paraId="7AE45502" w14:textId="77777777" w:rsidR="006D60A5" w:rsidRDefault="006D60A5" w:rsidP="006D60A5">
      <w:pPr>
        <w:pStyle w:val="Zwykytekst"/>
        <w:rPr>
          <w:rFonts w:ascii="Arial" w:hAnsi="Arial" w:cs="Arial"/>
          <w:color w:val="000000"/>
          <w:sz w:val="22"/>
          <w:szCs w:val="22"/>
        </w:rPr>
      </w:pPr>
      <w:r>
        <w:rPr>
          <w:rFonts w:ascii="Arial" w:hAnsi="Arial" w:cs="Arial"/>
          <w:sz w:val="22"/>
          <w:szCs w:val="22"/>
        </w:rPr>
        <w:t>P</w:t>
      </w:r>
      <w:r w:rsidRPr="00111F74">
        <w:rPr>
          <w:rFonts w:ascii="Arial" w:hAnsi="Arial" w:cs="Arial"/>
          <w:sz w:val="22"/>
          <w:szCs w:val="22"/>
        </w:rPr>
        <w:t xml:space="preserve">arametr oceniany </w:t>
      </w:r>
      <w:r>
        <w:rPr>
          <w:rFonts w:ascii="Arial" w:hAnsi="Arial" w:cs="Arial"/>
          <w:sz w:val="22"/>
          <w:szCs w:val="22"/>
        </w:rPr>
        <w:t>na zasadzie spełnia/nie spełnia:</w:t>
      </w:r>
    </w:p>
    <w:p w14:paraId="249E1CA0" w14:textId="77777777" w:rsidR="006D60A5" w:rsidRDefault="006D60A5" w:rsidP="00817F93">
      <w:pPr>
        <w:pStyle w:val="Zwykytekst"/>
        <w:numPr>
          <w:ilvl w:val="0"/>
          <w:numId w:val="64"/>
        </w:numPr>
        <w:rPr>
          <w:rFonts w:ascii="Arial" w:hAnsi="Arial" w:cs="Arial"/>
          <w:sz w:val="22"/>
          <w:szCs w:val="22"/>
        </w:rPr>
      </w:pPr>
      <w:r>
        <w:rPr>
          <w:rFonts w:ascii="Arial" w:hAnsi="Arial" w:cs="Arial"/>
          <w:sz w:val="22"/>
          <w:szCs w:val="22"/>
        </w:rPr>
        <w:t>spełnia – maksymalna liczba punktów</w:t>
      </w:r>
    </w:p>
    <w:p w14:paraId="60BCEA15" w14:textId="77777777" w:rsidR="006D60A5" w:rsidRDefault="006D60A5" w:rsidP="00817F93">
      <w:pPr>
        <w:pStyle w:val="Zwykytekst"/>
        <w:numPr>
          <w:ilvl w:val="0"/>
          <w:numId w:val="64"/>
        </w:numPr>
        <w:rPr>
          <w:rFonts w:ascii="Arial" w:hAnsi="Arial" w:cs="Arial"/>
          <w:color w:val="000000"/>
          <w:sz w:val="22"/>
          <w:szCs w:val="22"/>
        </w:rPr>
      </w:pPr>
      <w:r>
        <w:rPr>
          <w:rFonts w:ascii="Arial" w:hAnsi="Arial" w:cs="Arial"/>
          <w:sz w:val="22"/>
          <w:szCs w:val="22"/>
        </w:rPr>
        <w:t xml:space="preserve">nie spełnia – zero punktów </w:t>
      </w:r>
    </w:p>
    <w:p w14:paraId="490971F9" w14:textId="77777777" w:rsidR="006D60A5" w:rsidRPr="00277F26" w:rsidRDefault="006D60A5" w:rsidP="00F909EC">
      <w:pPr>
        <w:spacing w:line="276" w:lineRule="auto"/>
        <w:ind w:left="284" w:hanging="284"/>
        <w:jc w:val="both"/>
        <w:rPr>
          <w:rFonts w:ascii="Arial" w:hAnsi="Arial" w:cs="Arial"/>
          <w:sz w:val="22"/>
          <w:szCs w:val="22"/>
        </w:rPr>
      </w:pPr>
    </w:p>
    <w:p w14:paraId="7FED520C" w14:textId="5E7EFCAC" w:rsidR="005B460F" w:rsidRPr="00277F26" w:rsidRDefault="005B460F" w:rsidP="006D60A5">
      <w:pPr>
        <w:spacing w:line="276" w:lineRule="auto"/>
        <w:ind w:left="284"/>
        <w:jc w:val="both"/>
        <w:rPr>
          <w:rFonts w:ascii="Arial" w:hAnsi="Arial" w:cs="Arial"/>
          <w:sz w:val="22"/>
          <w:szCs w:val="22"/>
        </w:rPr>
      </w:pPr>
      <w:r w:rsidRPr="00277F26">
        <w:rPr>
          <w:rFonts w:ascii="Arial" w:hAnsi="Arial" w:cs="Arial"/>
          <w:sz w:val="22"/>
          <w:szCs w:val="22"/>
        </w:rPr>
        <w:t xml:space="preserve">Szczegółowe zasady przyznawania punktów w kryterium jakość, określone są w </w:t>
      </w:r>
      <w:r w:rsidRPr="00277F26">
        <w:rPr>
          <w:rFonts w:ascii="Arial" w:hAnsi="Arial" w:cs="Arial"/>
          <w:b/>
          <w:sz w:val="22"/>
          <w:szCs w:val="22"/>
        </w:rPr>
        <w:t xml:space="preserve">załączniku </w:t>
      </w:r>
      <w:r>
        <w:rPr>
          <w:rFonts w:ascii="Arial" w:hAnsi="Arial" w:cs="Arial"/>
          <w:b/>
          <w:sz w:val="22"/>
          <w:szCs w:val="22"/>
        </w:rPr>
        <w:t xml:space="preserve">        </w:t>
      </w:r>
      <w:r w:rsidRPr="00277F26">
        <w:rPr>
          <w:rFonts w:ascii="Arial" w:hAnsi="Arial" w:cs="Arial"/>
          <w:b/>
          <w:sz w:val="22"/>
          <w:szCs w:val="22"/>
        </w:rPr>
        <w:t xml:space="preserve">nr </w:t>
      </w:r>
      <w:r w:rsidR="006D60A5">
        <w:rPr>
          <w:rFonts w:ascii="Arial" w:hAnsi="Arial" w:cs="Arial"/>
          <w:b/>
          <w:sz w:val="22"/>
          <w:szCs w:val="22"/>
        </w:rPr>
        <w:t>3</w:t>
      </w:r>
      <w:r w:rsidRPr="00277F26">
        <w:rPr>
          <w:rFonts w:ascii="Arial" w:hAnsi="Arial" w:cs="Arial"/>
          <w:sz w:val="22"/>
          <w:szCs w:val="22"/>
        </w:rPr>
        <w:t>.</w:t>
      </w:r>
      <w:r w:rsidR="006D60A5">
        <w:rPr>
          <w:rFonts w:ascii="Arial" w:hAnsi="Arial" w:cs="Arial"/>
          <w:sz w:val="22"/>
          <w:szCs w:val="22"/>
        </w:rPr>
        <w:t xml:space="preserve"> Do oferty należy dołączyć wypełniona tabele kryteriów oceny jakościowej z załącznika. W przypadku niedołączenia do oferty tabeli oceny kryteriów jakościowych Wykonawca otrzyma 0 pkt w kryterium.</w:t>
      </w:r>
    </w:p>
    <w:p w14:paraId="2146BDB2" w14:textId="77777777" w:rsidR="00ED2531" w:rsidRPr="00277F26" w:rsidRDefault="00ED2531" w:rsidP="006D60A5">
      <w:pPr>
        <w:spacing w:line="276" w:lineRule="auto"/>
        <w:jc w:val="both"/>
        <w:rPr>
          <w:rFonts w:ascii="Arial" w:hAnsi="Arial" w:cs="Arial"/>
          <w:sz w:val="22"/>
          <w:szCs w:val="22"/>
        </w:rPr>
      </w:pPr>
    </w:p>
    <w:p w14:paraId="35CECA9A" w14:textId="6CDD979E"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2</w:t>
      </w:r>
      <w:r w:rsidR="00BA2125" w:rsidRPr="00277F26">
        <w:rPr>
          <w:rFonts w:ascii="Arial" w:hAnsi="Arial" w:cs="Arial"/>
          <w:b/>
          <w:sz w:val="22"/>
          <w:szCs w:val="22"/>
        </w:rPr>
        <w:t xml:space="preserve">. </w:t>
      </w:r>
      <w:r w:rsidR="002F3373" w:rsidRPr="00277F26">
        <w:rPr>
          <w:rFonts w:ascii="Arial" w:hAnsi="Arial" w:cs="Arial"/>
          <w:sz w:val="22"/>
          <w:szCs w:val="22"/>
        </w:rPr>
        <w:t xml:space="preserve">Podstawą przyznania punktów w kryterium "cena" będzie cena ofertowa brutto podana przez Wykonawcę w Formularzu Ofertowym, stanowiącym </w:t>
      </w:r>
      <w:r w:rsidR="002F3373" w:rsidRPr="00277F26">
        <w:rPr>
          <w:rFonts w:ascii="Arial" w:hAnsi="Arial" w:cs="Arial"/>
          <w:b/>
          <w:sz w:val="22"/>
          <w:szCs w:val="22"/>
        </w:rPr>
        <w:t>Załącznik nr 1 do SWZ</w:t>
      </w:r>
      <w:r w:rsidR="00ED2531" w:rsidRPr="00277F26">
        <w:rPr>
          <w:rFonts w:ascii="Arial" w:hAnsi="Arial" w:cs="Arial"/>
          <w:sz w:val="22"/>
          <w:szCs w:val="22"/>
        </w:rPr>
        <w:t>.</w:t>
      </w:r>
    </w:p>
    <w:p w14:paraId="090C57E8" w14:textId="77777777"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3</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Punktacja przyznawana ofertom w poszczególnych kryteriach oceny ofert będzie </w:t>
      </w:r>
      <w:r w:rsidR="00FB6E01" w:rsidRPr="00277F26">
        <w:rPr>
          <w:rFonts w:ascii="Arial" w:hAnsi="Arial" w:cs="Arial"/>
          <w:sz w:val="22"/>
          <w:szCs w:val="22"/>
        </w:rPr>
        <w:t xml:space="preserve">liczona </w:t>
      </w:r>
      <w:r w:rsidR="00811E09" w:rsidRPr="00277F26">
        <w:rPr>
          <w:rFonts w:ascii="Arial" w:hAnsi="Arial" w:cs="Arial"/>
          <w:sz w:val="22"/>
          <w:szCs w:val="22"/>
        </w:rPr>
        <w:t xml:space="preserve">            </w:t>
      </w:r>
      <w:r w:rsidR="00FB6E01" w:rsidRPr="00277F26">
        <w:rPr>
          <w:rFonts w:ascii="Arial" w:hAnsi="Arial" w:cs="Arial"/>
          <w:sz w:val="22"/>
          <w:szCs w:val="22"/>
        </w:rPr>
        <w:t>z</w:t>
      </w:r>
      <w:r w:rsidR="002F3373" w:rsidRPr="00277F26">
        <w:rPr>
          <w:rFonts w:ascii="Arial" w:hAnsi="Arial" w:cs="Arial"/>
          <w:sz w:val="22"/>
          <w:szCs w:val="22"/>
        </w:rPr>
        <w:t xml:space="preserve"> dokładnością do dwóch miejsc po przecinku, zgodnie z zasadami arytmetyki.</w:t>
      </w:r>
    </w:p>
    <w:p w14:paraId="61AFBA3C" w14:textId="77777777"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 ofertę najkorzystniejszą zostanie uznana oferta, która uzyska najwyższą sumaryczną liczbę punktów po zastosowaniu wszystkich kryteriów oceny ofert.</w:t>
      </w:r>
    </w:p>
    <w:p w14:paraId="17A8650F" w14:textId="77777777"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5</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536A96DA" w14:textId="77777777"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W toku badania i oceny ofert Zamawiający może żądać od Wykonawcy wyjaśnień dotyczących treści złożonej oferty, w tym zaoferowanej ceny.</w:t>
      </w:r>
    </w:p>
    <w:p w14:paraId="39284246" w14:textId="3B2A0163" w:rsidR="002F3373"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7</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Zamawiający udzieli zamówienia Wykonawcy, którego oferta zostanie uznana za najkorzystniejszą.</w:t>
      </w:r>
    </w:p>
    <w:p w14:paraId="58834966"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XXIV.</w:t>
      </w:r>
      <w:r w:rsidRPr="00277F26">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277F26">
        <w:rPr>
          <w:rFonts w:ascii="Arial" w:hAnsi="Arial" w:cs="Arial"/>
          <w:sz w:val="22"/>
          <w:szCs w:val="22"/>
        </w:rPr>
        <w:t xml:space="preserve">ustawy </w:t>
      </w:r>
      <w:r w:rsidRPr="00277F26">
        <w:rPr>
          <w:rFonts w:ascii="Arial" w:hAnsi="Arial" w:cs="Arial"/>
          <w:sz w:val="22"/>
          <w:szCs w:val="22"/>
        </w:rPr>
        <w:t xml:space="preserve">Pzp. </w:t>
      </w:r>
    </w:p>
    <w:p w14:paraId="0888DE89"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Wykonawca będzie zobowiązany do podpisania umowy w miejscu i terminie wskazanym przez Zamawiającego.</w:t>
      </w:r>
    </w:p>
    <w:p w14:paraId="05CDD4A9" w14:textId="5EAC54EE" w:rsidR="004828A3" w:rsidRPr="00277F26" w:rsidRDefault="002F3373" w:rsidP="004828A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W przypadku wyboru oferty złożonej przez Wykonawców wspólnie ubiegających </w:t>
      </w:r>
      <w:r w:rsidR="007C7FBC" w:rsidRPr="00277F26">
        <w:rPr>
          <w:rFonts w:ascii="Arial" w:hAnsi="Arial" w:cs="Arial"/>
          <w:sz w:val="22"/>
          <w:szCs w:val="22"/>
        </w:rPr>
        <w:t>się</w:t>
      </w:r>
      <w:r w:rsidR="00811E09" w:rsidRPr="00277F26">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Default="00D4589C" w:rsidP="002F3373">
      <w:pPr>
        <w:spacing w:line="276" w:lineRule="auto"/>
        <w:ind w:left="284" w:hanging="284"/>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Wykonawca, którego oferta została </w:t>
      </w:r>
      <w:r w:rsidR="00FB6E01" w:rsidRPr="00277F26">
        <w:rPr>
          <w:rFonts w:ascii="Arial" w:hAnsi="Arial" w:cs="Arial"/>
          <w:sz w:val="22"/>
          <w:szCs w:val="22"/>
        </w:rPr>
        <w:t>wybrana, jako</w:t>
      </w:r>
      <w:r w:rsidR="002F3373" w:rsidRPr="00277F26">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1EF0CDD" w14:textId="77777777" w:rsidR="007F6752" w:rsidRDefault="00F637F0" w:rsidP="002F3373">
      <w:pPr>
        <w:spacing w:line="276" w:lineRule="auto"/>
        <w:ind w:left="284" w:hanging="284"/>
        <w:jc w:val="both"/>
        <w:rPr>
          <w:rFonts w:ascii="Arial" w:hAnsi="Arial" w:cs="Arial"/>
          <w:sz w:val="22"/>
          <w:szCs w:val="22"/>
        </w:rPr>
      </w:pPr>
      <w:r>
        <w:rPr>
          <w:rFonts w:ascii="Arial" w:hAnsi="Arial" w:cs="Arial"/>
          <w:b/>
          <w:sz w:val="22"/>
          <w:szCs w:val="22"/>
        </w:rPr>
        <w:t>5.</w:t>
      </w:r>
      <w:r>
        <w:rPr>
          <w:rFonts w:ascii="Arial" w:hAnsi="Arial" w:cs="Arial"/>
          <w:sz w:val="22"/>
          <w:szCs w:val="22"/>
        </w:rPr>
        <w:t xml:space="preserve"> </w:t>
      </w:r>
      <w:r w:rsidRPr="00F637F0">
        <w:rPr>
          <w:rFonts w:ascii="Arial" w:hAnsi="Arial" w:cs="Arial"/>
          <w:sz w:val="22"/>
          <w:szCs w:val="22"/>
        </w:rPr>
        <w:t xml:space="preserve">Przed podpisaniem umowy Wykonawca, którego oferta została wybrana jako najkorzystniejsza, zobowiązany będzie do podpisania </w:t>
      </w:r>
      <w:r>
        <w:rPr>
          <w:rFonts w:ascii="Arial" w:hAnsi="Arial" w:cs="Arial"/>
          <w:sz w:val="22"/>
          <w:szCs w:val="22"/>
        </w:rPr>
        <w:t>[jeśli dotyczy]</w:t>
      </w:r>
      <w:r w:rsidR="007F6752">
        <w:rPr>
          <w:rFonts w:ascii="Arial" w:hAnsi="Arial" w:cs="Arial"/>
          <w:sz w:val="22"/>
          <w:szCs w:val="22"/>
        </w:rPr>
        <w:t>;</w:t>
      </w:r>
    </w:p>
    <w:p w14:paraId="5FEB7C36" w14:textId="77777777" w:rsidR="007F6752" w:rsidRDefault="007F6752" w:rsidP="002F3373">
      <w:pPr>
        <w:spacing w:line="276" w:lineRule="auto"/>
        <w:ind w:left="284" w:hanging="284"/>
        <w:jc w:val="both"/>
        <w:rPr>
          <w:rFonts w:ascii="Arial" w:hAnsi="Arial" w:cs="Arial"/>
          <w:sz w:val="22"/>
          <w:szCs w:val="22"/>
        </w:rPr>
      </w:pPr>
      <w:r>
        <w:rPr>
          <w:rFonts w:ascii="Arial" w:hAnsi="Arial" w:cs="Arial"/>
          <w:b/>
          <w:sz w:val="22"/>
          <w:szCs w:val="22"/>
        </w:rPr>
        <w:t xml:space="preserve">    -</w:t>
      </w:r>
      <w:r w:rsidR="00F637F0" w:rsidRPr="00F637F0">
        <w:rPr>
          <w:rFonts w:ascii="Arial" w:hAnsi="Arial" w:cs="Arial"/>
          <w:sz w:val="22"/>
          <w:szCs w:val="22"/>
        </w:rPr>
        <w:t xml:space="preserve"> umowy powierzenia przetwarzania danych osobowych, </w:t>
      </w:r>
    </w:p>
    <w:p w14:paraId="1F6D63E2" w14:textId="3F60EDCB" w:rsidR="007F6752" w:rsidRDefault="007F6752" w:rsidP="002F3373">
      <w:pPr>
        <w:spacing w:line="276" w:lineRule="auto"/>
        <w:ind w:left="284" w:hanging="284"/>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w:t>
      </w:r>
      <w:r w:rsidR="00F637F0" w:rsidRPr="00F637F0">
        <w:rPr>
          <w:rFonts w:ascii="Arial" w:hAnsi="Arial" w:cs="Arial"/>
          <w:sz w:val="22"/>
          <w:szCs w:val="22"/>
        </w:rPr>
        <w:t>umow</w:t>
      </w:r>
      <w:r w:rsidR="0070486A">
        <w:rPr>
          <w:rFonts w:ascii="Arial" w:hAnsi="Arial" w:cs="Arial"/>
          <w:sz w:val="22"/>
          <w:szCs w:val="22"/>
        </w:rPr>
        <w:t>y</w:t>
      </w:r>
      <w:r w:rsidR="00F637F0" w:rsidRPr="00F637F0">
        <w:rPr>
          <w:rFonts w:ascii="Arial" w:hAnsi="Arial" w:cs="Arial"/>
          <w:sz w:val="22"/>
          <w:szCs w:val="22"/>
        </w:rPr>
        <w:t xml:space="preserve"> zdalnego dostępu</w:t>
      </w:r>
      <w:r w:rsidR="00F637F0">
        <w:rPr>
          <w:rFonts w:ascii="Arial" w:hAnsi="Arial" w:cs="Arial"/>
          <w:sz w:val="22"/>
          <w:szCs w:val="22"/>
        </w:rPr>
        <w:t xml:space="preserve"> </w:t>
      </w:r>
    </w:p>
    <w:p w14:paraId="052CA1AB" w14:textId="5C916AF4" w:rsidR="00F637F0" w:rsidRPr="00277F26" w:rsidRDefault="007F6752" w:rsidP="002F3373">
      <w:pPr>
        <w:spacing w:line="276" w:lineRule="auto"/>
        <w:ind w:left="284" w:hanging="284"/>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w:t>
      </w:r>
      <w:r w:rsidR="00F637F0" w:rsidRPr="00F637F0">
        <w:rPr>
          <w:rFonts w:ascii="Arial" w:hAnsi="Arial" w:cs="Arial"/>
          <w:sz w:val="22"/>
          <w:szCs w:val="22"/>
        </w:rPr>
        <w:t>do wypełnienia</w:t>
      </w:r>
      <w:r w:rsidR="0070486A">
        <w:rPr>
          <w:rFonts w:ascii="Arial" w:hAnsi="Arial" w:cs="Arial"/>
          <w:sz w:val="22"/>
          <w:szCs w:val="22"/>
        </w:rPr>
        <w:t xml:space="preserve"> i podpisania </w:t>
      </w:r>
      <w:r w:rsidR="00F637F0" w:rsidRPr="00F637F0">
        <w:rPr>
          <w:rFonts w:ascii="Arial" w:hAnsi="Arial" w:cs="Arial"/>
          <w:sz w:val="22"/>
          <w:szCs w:val="22"/>
        </w:rPr>
        <w:t xml:space="preserve">ankiety dla podmiotu przetwarzającego przy zawarciu umowy </w:t>
      </w:r>
      <w:r w:rsidR="0070486A">
        <w:rPr>
          <w:rFonts w:ascii="Arial" w:hAnsi="Arial" w:cs="Arial"/>
          <w:sz w:val="22"/>
          <w:szCs w:val="22"/>
        </w:rPr>
        <w:t xml:space="preserve">                      </w:t>
      </w:r>
      <w:r w:rsidR="00F637F0" w:rsidRPr="00F637F0">
        <w:rPr>
          <w:rFonts w:ascii="Arial" w:hAnsi="Arial" w:cs="Arial"/>
          <w:sz w:val="22"/>
          <w:szCs w:val="22"/>
        </w:rPr>
        <w:t>z Wielkopolskim Centrum Onkologii</w:t>
      </w:r>
      <w:r w:rsidR="00F637F0">
        <w:rPr>
          <w:rFonts w:ascii="Arial" w:hAnsi="Arial" w:cs="Arial"/>
          <w:sz w:val="22"/>
          <w:szCs w:val="22"/>
        </w:rPr>
        <w:t>.</w:t>
      </w:r>
    </w:p>
    <w:p w14:paraId="4E916CB5"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w:t>
      </w:r>
      <w:r w:rsidRPr="00277F26">
        <w:rPr>
          <w:rFonts w:ascii="Arial" w:hAnsi="Arial" w:cs="Arial"/>
          <w:b/>
          <w:sz w:val="22"/>
          <w:szCs w:val="22"/>
        </w:rPr>
        <w:tab/>
        <w:t>WYMAGANIA DOTYCZĄCE ZABEZPIECZENIA NALEŻYTEGO WYKONANIA UMOWY</w:t>
      </w:r>
    </w:p>
    <w:p w14:paraId="3C0437C4" w14:textId="37DB865E" w:rsidR="002F3373" w:rsidRDefault="002F3373" w:rsidP="002F3373">
      <w:pPr>
        <w:pStyle w:val="Tekstpodstawowy31"/>
        <w:spacing w:line="276" w:lineRule="auto"/>
        <w:ind w:left="284" w:hanging="284"/>
        <w:rPr>
          <w:rFonts w:ascii="Arial" w:hAnsi="Arial" w:cs="Arial"/>
          <w:b w:val="0"/>
          <w:sz w:val="22"/>
          <w:szCs w:val="22"/>
        </w:rPr>
      </w:pPr>
      <w:r w:rsidRPr="00277F26">
        <w:rPr>
          <w:rFonts w:ascii="Arial" w:hAnsi="Arial" w:cs="Arial"/>
          <w:sz w:val="22"/>
          <w:szCs w:val="22"/>
        </w:rPr>
        <w:t xml:space="preserve">    </w:t>
      </w:r>
      <w:r w:rsidRPr="00277F26">
        <w:rPr>
          <w:rFonts w:ascii="Arial" w:hAnsi="Arial" w:cs="Arial"/>
          <w:b w:val="0"/>
          <w:sz w:val="22"/>
          <w:szCs w:val="22"/>
        </w:rPr>
        <w:t xml:space="preserve">Zamawiający nie wymaga wniesienia zabezpieczenia należytego wykonania umowy. </w:t>
      </w:r>
    </w:p>
    <w:p w14:paraId="08DC3625"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XXVI.</w:t>
      </w:r>
      <w:r w:rsidRPr="00277F26">
        <w:rPr>
          <w:rFonts w:ascii="Arial" w:hAnsi="Arial" w:cs="Arial"/>
          <w:b/>
          <w:sz w:val="22"/>
          <w:szCs w:val="22"/>
        </w:rPr>
        <w:tab/>
        <w:t>POUCZENIE O ŚRODKACH OCHRONY PRAWNEJ</w:t>
      </w:r>
    </w:p>
    <w:p w14:paraId="0315D80D"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80E1D72"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277F26">
        <w:rPr>
          <w:rFonts w:ascii="Arial" w:hAnsi="Arial" w:cs="Arial"/>
          <w:sz w:val="22"/>
          <w:szCs w:val="22"/>
        </w:rPr>
        <w:t xml:space="preserve">ustawy </w:t>
      </w:r>
      <w:r w:rsidRPr="00277F26">
        <w:rPr>
          <w:rFonts w:ascii="Arial" w:hAnsi="Arial" w:cs="Arial"/>
          <w:sz w:val="22"/>
          <w:szCs w:val="22"/>
        </w:rPr>
        <w:t>Pzp oraz Rzecznikowi Małych i Średnich Przedsiębiorców.</w:t>
      </w:r>
    </w:p>
    <w:p w14:paraId="508C9D7E"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Odwołanie przysługuje na:</w:t>
      </w:r>
    </w:p>
    <w:p w14:paraId="3D82DE17" w14:textId="0B9EC858"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niezgodną z przepisami ustawy czynność Zamawiającego, podjętą w </w:t>
      </w:r>
      <w:r w:rsidR="00FB6E01" w:rsidRPr="00277F26">
        <w:rPr>
          <w:rFonts w:ascii="Arial" w:hAnsi="Arial" w:cs="Arial"/>
          <w:sz w:val="22"/>
          <w:szCs w:val="22"/>
        </w:rPr>
        <w:t xml:space="preserve">postępowaniu </w:t>
      </w:r>
      <w:r w:rsidR="00277C4C" w:rsidRPr="00277F26">
        <w:rPr>
          <w:rFonts w:ascii="Arial" w:hAnsi="Arial" w:cs="Arial"/>
          <w:sz w:val="22"/>
          <w:szCs w:val="22"/>
        </w:rPr>
        <w:t xml:space="preserve"> </w:t>
      </w:r>
      <w:r w:rsidR="00507EFE">
        <w:rPr>
          <w:rFonts w:ascii="Arial" w:hAnsi="Arial" w:cs="Arial"/>
          <w:sz w:val="22"/>
          <w:szCs w:val="22"/>
        </w:rPr>
        <w:t xml:space="preserve">           </w:t>
      </w:r>
      <w:r w:rsidR="00277C4C" w:rsidRPr="00277F26">
        <w:rPr>
          <w:rFonts w:ascii="Arial" w:hAnsi="Arial" w:cs="Arial"/>
          <w:sz w:val="22"/>
          <w:szCs w:val="22"/>
        </w:rPr>
        <w:t xml:space="preserve">            </w:t>
      </w:r>
      <w:r w:rsidR="00FB6E01" w:rsidRPr="00277F26">
        <w:rPr>
          <w:rFonts w:ascii="Arial" w:hAnsi="Arial" w:cs="Arial"/>
          <w:sz w:val="22"/>
          <w:szCs w:val="22"/>
        </w:rPr>
        <w:t>o</w:t>
      </w:r>
      <w:r w:rsidRPr="00277F26">
        <w:rPr>
          <w:rFonts w:ascii="Arial" w:hAnsi="Arial" w:cs="Arial"/>
          <w:sz w:val="22"/>
          <w:szCs w:val="22"/>
        </w:rPr>
        <w:t xml:space="preserve"> udzielenie zamówienia, w tym na projektowane postanowienie umowy;</w:t>
      </w:r>
    </w:p>
    <w:p w14:paraId="608EE0BC" w14:textId="77777777"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277F26" w:rsidRDefault="002F3373" w:rsidP="004E34F8">
      <w:pPr>
        <w:suppressAutoHyphens/>
        <w:spacing w:line="276" w:lineRule="auto"/>
        <w:ind w:left="284" w:hanging="284"/>
        <w:jc w:val="both"/>
        <w:rPr>
          <w:rFonts w:ascii="Arial" w:eastAsia="Times New Roman" w:hAnsi="Arial" w:cs="Arial"/>
          <w:sz w:val="22"/>
          <w:szCs w:val="22"/>
        </w:rPr>
      </w:pPr>
      <w:r w:rsidRPr="00277F26">
        <w:rPr>
          <w:rFonts w:ascii="Arial" w:hAnsi="Arial" w:cs="Arial"/>
          <w:b/>
          <w:bCs/>
          <w:sz w:val="22"/>
          <w:szCs w:val="22"/>
        </w:rPr>
        <w:t>4.</w:t>
      </w:r>
      <w:r w:rsidRPr="00277F26">
        <w:rPr>
          <w:rFonts w:ascii="Arial" w:hAnsi="Arial" w:cs="Arial"/>
          <w:sz w:val="22"/>
          <w:szCs w:val="22"/>
        </w:rPr>
        <w:tab/>
      </w:r>
      <w:r w:rsidR="004E34F8" w:rsidRPr="00277F26">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277F26">
        <w:rPr>
          <w:rFonts w:ascii="Arial" w:hAnsi="Arial" w:cs="Arial"/>
          <w:sz w:val="22"/>
          <w:szCs w:val="22"/>
        </w:rPr>
        <w:t xml:space="preserve">odwołania </w:t>
      </w:r>
      <w:r w:rsidR="00277C4C" w:rsidRPr="00277F26">
        <w:rPr>
          <w:rFonts w:ascii="Arial" w:hAnsi="Arial" w:cs="Arial"/>
          <w:sz w:val="22"/>
          <w:szCs w:val="22"/>
        </w:rPr>
        <w:t xml:space="preserve">           </w:t>
      </w:r>
      <w:r w:rsidR="007C7FBC" w:rsidRPr="00277F26">
        <w:rPr>
          <w:rFonts w:ascii="Arial" w:hAnsi="Arial" w:cs="Arial"/>
          <w:sz w:val="22"/>
          <w:szCs w:val="22"/>
        </w:rPr>
        <w:t>w</w:t>
      </w:r>
      <w:r w:rsidR="004E34F8" w:rsidRPr="00277F26">
        <w:rPr>
          <w:rFonts w:ascii="Arial" w:hAnsi="Arial" w:cs="Arial"/>
          <w:sz w:val="22"/>
          <w:szCs w:val="22"/>
        </w:rPr>
        <w:t xml:space="preserve"> taki sposób, aby mógł on zapoznać się z jego treścią przed upływem tego terminu.</w:t>
      </w:r>
    </w:p>
    <w:p w14:paraId="7E173F9B"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5.</w:t>
      </w:r>
      <w:r w:rsidR="009277B9" w:rsidRPr="00277F26">
        <w:rPr>
          <w:rFonts w:ascii="Arial" w:hAnsi="Arial" w:cs="Arial"/>
          <w:sz w:val="22"/>
          <w:szCs w:val="22"/>
        </w:rPr>
        <w:tab/>
      </w:r>
      <w:r w:rsidRPr="00277F26">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6.</w:t>
      </w:r>
      <w:r w:rsidRPr="00277F26">
        <w:rPr>
          <w:rFonts w:ascii="Arial" w:hAnsi="Arial" w:cs="Arial"/>
          <w:sz w:val="22"/>
          <w:szCs w:val="22"/>
        </w:rPr>
        <w:tab/>
        <w:t>Odwołanie wnosi się w terminie:</w:t>
      </w:r>
    </w:p>
    <w:p w14:paraId="7F56229D"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1) 10 dni</w:t>
      </w:r>
      <w:r w:rsidR="002F3373" w:rsidRPr="00277F26">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2) 15 dni</w:t>
      </w:r>
      <w:r w:rsidR="002F3373" w:rsidRPr="00277F26">
        <w:rPr>
          <w:rFonts w:ascii="Arial" w:hAnsi="Arial" w:cs="Arial"/>
          <w:sz w:val="22"/>
          <w:szCs w:val="22"/>
        </w:rPr>
        <w:t xml:space="preserve"> od dnia przekazania informacji o czynności Zamawiającego stanowiącej podstawę</w:t>
      </w:r>
      <w:r w:rsidR="00811E09" w:rsidRPr="00277F26">
        <w:rPr>
          <w:rFonts w:ascii="Arial" w:hAnsi="Arial" w:cs="Arial"/>
          <w:sz w:val="22"/>
          <w:szCs w:val="22"/>
        </w:rPr>
        <w:t xml:space="preserve"> </w:t>
      </w:r>
      <w:r w:rsidR="002F3373" w:rsidRPr="00277F26">
        <w:rPr>
          <w:rFonts w:ascii="Arial" w:hAnsi="Arial" w:cs="Arial"/>
          <w:sz w:val="22"/>
          <w:szCs w:val="22"/>
        </w:rPr>
        <w:t>jego wniesienia, jeżeli informacja została przekazana w sposób inny niż określony w pkt 1).</w:t>
      </w:r>
    </w:p>
    <w:p w14:paraId="52EED52E" w14:textId="0E367F4A"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7.</w:t>
      </w:r>
      <w:r w:rsidRPr="00277F26">
        <w:rPr>
          <w:rFonts w:ascii="Arial" w:hAnsi="Arial" w:cs="Arial"/>
          <w:b/>
          <w:bCs/>
          <w:sz w:val="22"/>
          <w:szCs w:val="22"/>
        </w:rPr>
        <w:tab/>
      </w:r>
      <w:r w:rsidRPr="00277F26">
        <w:rPr>
          <w:rFonts w:ascii="Arial" w:hAnsi="Arial" w:cs="Arial"/>
          <w:sz w:val="22"/>
          <w:szCs w:val="22"/>
        </w:rPr>
        <w:t xml:space="preserve">Odwołanie w przypadkach innych niż określone w pkt 5 i 6 wnosi się w terminie 10 dni od dnia, </w:t>
      </w:r>
      <w:r w:rsidR="00507EFE">
        <w:rPr>
          <w:rFonts w:ascii="Arial" w:hAnsi="Arial" w:cs="Arial"/>
          <w:sz w:val="22"/>
          <w:szCs w:val="22"/>
        </w:rPr>
        <w:t xml:space="preserve">     </w:t>
      </w:r>
      <w:r w:rsidRPr="00277F26">
        <w:rPr>
          <w:rFonts w:ascii="Arial" w:hAnsi="Arial" w:cs="Arial"/>
          <w:sz w:val="22"/>
          <w:szCs w:val="22"/>
        </w:rPr>
        <w:t xml:space="preserve">w którym powzięto lub przy zachowaniu należytej staranności można było powziąć wiadomość </w:t>
      </w:r>
      <w:r w:rsidR="00507EFE">
        <w:rPr>
          <w:rFonts w:ascii="Arial" w:hAnsi="Arial" w:cs="Arial"/>
          <w:sz w:val="22"/>
          <w:szCs w:val="22"/>
        </w:rPr>
        <w:t xml:space="preserve">           </w:t>
      </w:r>
      <w:r w:rsidRPr="00277F26">
        <w:rPr>
          <w:rFonts w:ascii="Arial" w:hAnsi="Arial" w:cs="Arial"/>
          <w:sz w:val="22"/>
          <w:szCs w:val="22"/>
        </w:rPr>
        <w:t>o okolicznościach stanowiących podstawę jego wniesienia</w:t>
      </w:r>
    </w:p>
    <w:p w14:paraId="2F75265F" w14:textId="77777777" w:rsidR="002F3373" w:rsidRPr="00277F26" w:rsidRDefault="00BA2125"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8</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Na orzeczenie Izby oraz postanowienie Prezesa Izby, o którym mowa w art. 519 ust. 1 ustawy Pzp, stronom oraz uczestnikom postępowania odwoławczego przysługuje skarga do sądu.</w:t>
      </w:r>
    </w:p>
    <w:p w14:paraId="3C4DCA20" w14:textId="77777777" w:rsidR="002F3373" w:rsidRPr="00277F26" w:rsidRDefault="00BA2125"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9</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277F26" w:rsidRDefault="00BA2125" w:rsidP="007D3548">
      <w:pPr>
        <w:tabs>
          <w:tab w:val="left" w:pos="1560"/>
        </w:tabs>
        <w:suppressAutoHyphens/>
        <w:spacing w:line="276" w:lineRule="auto"/>
        <w:ind w:left="426" w:hanging="426"/>
        <w:jc w:val="both"/>
        <w:rPr>
          <w:rFonts w:ascii="Arial" w:hAnsi="Arial" w:cs="Arial"/>
          <w:sz w:val="22"/>
          <w:szCs w:val="22"/>
        </w:rPr>
      </w:pPr>
      <w:r w:rsidRPr="00277F26">
        <w:rPr>
          <w:rFonts w:ascii="Arial" w:hAnsi="Arial" w:cs="Arial"/>
          <w:b/>
          <w:sz w:val="22"/>
          <w:szCs w:val="22"/>
        </w:rPr>
        <w:t>10</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 xml:space="preserve">Skargę wnosi się do Sądu Okręgowego w Warszawie - sądu zamówień </w:t>
      </w:r>
      <w:r w:rsidR="00FB6E01" w:rsidRPr="00277F26">
        <w:rPr>
          <w:rFonts w:ascii="Arial" w:hAnsi="Arial" w:cs="Arial"/>
          <w:sz w:val="22"/>
          <w:szCs w:val="22"/>
        </w:rPr>
        <w:t>publicznych, zwanego</w:t>
      </w:r>
      <w:r w:rsidR="002F3373" w:rsidRPr="00277F26">
        <w:rPr>
          <w:rFonts w:ascii="Arial" w:hAnsi="Arial" w:cs="Arial"/>
          <w:sz w:val="22"/>
          <w:szCs w:val="22"/>
        </w:rPr>
        <w:t xml:space="preserve"> dalej "sądem zamówień publicznych".</w:t>
      </w:r>
    </w:p>
    <w:p w14:paraId="0D7483CF" w14:textId="77777777" w:rsidR="002F3373" w:rsidRPr="00277F26" w:rsidRDefault="002F3373"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1</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9F15A64" w14:textId="08AA6A23" w:rsidR="002F3373" w:rsidRPr="00277F26" w:rsidRDefault="002F3373"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2</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 xml:space="preserve">Prezes Izby przekazuje skargę wraz z aktami postępowania odwoławczego do </w:t>
      </w:r>
      <w:r w:rsidR="00FB6E01" w:rsidRPr="00277F26">
        <w:rPr>
          <w:rFonts w:ascii="Arial" w:hAnsi="Arial" w:cs="Arial"/>
          <w:sz w:val="22"/>
          <w:szCs w:val="22"/>
        </w:rPr>
        <w:t>sądu zamówień</w:t>
      </w:r>
      <w:r w:rsidRPr="00277F26">
        <w:rPr>
          <w:rFonts w:ascii="Arial" w:hAnsi="Arial" w:cs="Arial"/>
          <w:sz w:val="22"/>
          <w:szCs w:val="22"/>
        </w:rPr>
        <w:t xml:space="preserve"> publicznych w terminie 7 dni od dnia jej otrzymania.</w:t>
      </w:r>
    </w:p>
    <w:p w14:paraId="6D5ABEF9"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XXVII.</w:t>
      </w:r>
      <w:r w:rsidRPr="00277F26">
        <w:rPr>
          <w:rFonts w:ascii="Arial" w:hAnsi="Arial" w:cs="Arial"/>
          <w:b/>
          <w:sz w:val="22"/>
          <w:szCs w:val="22"/>
        </w:rPr>
        <w:tab/>
        <w:t>WYKAZ ZAŁĄCZNIKÓW DO SWZ</w:t>
      </w:r>
    </w:p>
    <w:p w14:paraId="4D5D43C7" w14:textId="77777777" w:rsidR="002F3373" w:rsidRPr="00ED2016" w:rsidRDefault="00D13981" w:rsidP="002F3373">
      <w:pPr>
        <w:suppressAutoHyphens/>
        <w:spacing w:line="276" w:lineRule="auto"/>
        <w:ind w:left="426" w:hanging="426"/>
        <w:rPr>
          <w:rFonts w:ascii="Arial" w:hAnsi="Arial" w:cs="Arial"/>
          <w:sz w:val="22"/>
          <w:szCs w:val="22"/>
        </w:rPr>
      </w:pPr>
      <w:r w:rsidRPr="00ED2016">
        <w:rPr>
          <w:rFonts w:ascii="Arial" w:hAnsi="Arial" w:cs="Arial"/>
          <w:sz w:val="22"/>
          <w:szCs w:val="22"/>
        </w:rPr>
        <w:t>Załącznik nr 1</w:t>
      </w:r>
      <w:r w:rsidR="002F3373" w:rsidRPr="00ED2016">
        <w:rPr>
          <w:rFonts w:ascii="Arial" w:hAnsi="Arial" w:cs="Arial"/>
          <w:sz w:val="22"/>
          <w:szCs w:val="22"/>
        </w:rPr>
        <w:t xml:space="preserve"> - Formularz ofertowy</w:t>
      </w:r>
    </w:p>
    <w:p w14:paraId="0DFE03BC" w14:textId="78C311CA" w:rsidR="00FB6E01" w:rsidRPr="00ED2016" w:rsidRDefault="00D93A72" w:rsidP="002F3373">
      <w:pPr>
        <w:suppressAutoHyphens/>
        <w:spacing w:line="276" w:lineRule="auto"/>
        <w:ind w:left="426" w:hanging="426"/>
        <w:rPr>
          <w:rFonts w:ascii="Arial" w:hAnsi="Arial" w:cs="Arial"/>
          <w:sz w:val="22"/>
          <w:szCs w:val="22"/>
        </w:rPr>
      </w:pPr>
      <w:r w:rsidRPr="00ED2016">
        <w:rPr>
          <w:rFonts w:ascii="Arial" w:hAnsi="Arial" w:cs="Arial"/>
          <w:sz w:val="22"/>
          <w:szCs w:val="22"/>
        </w:rPr>
        <w:t>Załącznik</w:t>
      </w:r>
      <w:r w:rsidR="00FB6E01" w:rsidRPr="00ED2016">
        <w:rPr>
          <w:rFonts w:ascii="Arial" w:hAnsi="Arial" w:cs="Arial"/>
          <w:sz w:val="22"/>
          <w:szCs w:val="22"/>
        </w:rPr>
        <w:t xml:space="preserve"> nr </w:t>
      </w:r>
      <w:r w:rsidR="00D13981" w:rsidRPr="00ED2016">
        <w:rPr>
          <w:rFonts w:ascii="Arial" w:hAnsi="Arial" w:cs="Arial"/>
          <w:sz w:val="22"/>
          <w:szCs w:val="22"/>
        </w:rPr>
        <w:t xml:space="preserve">2 </w:t>
      </w:r>
      <w:r w:rsidR="004828A3" w:rsidRPr="00ED2016">
        <w:rPr>
          <w:rFonts w:ascii="Arial" w:hAnsi="Arial" w:cs="Arial"/>
          <w:sz w:val="22"/>
          <w:szCs w:val="22"/>
        </w:rPr>
        <w:t>–</w:t>
      </w:r>
      <w:r w:rsidR="00FB6E01" w:rsidRPr="00ED2016">
        <w:rPr>
          <w:rFonts w:ascii="Arial" w:hAnsi="Arial" w:cs="Arial"/>
          <w:sz w:val="22"/>
          <w:szCs w:val="22"/>
        </w:rPr>
        <w:t xml:space="preserve"> </w:t>
      </w:r>
      <w:r w:rsidR="00016F83" w:rsidRPr="00ED2016">
        <w:rPr>
          <w:rFonts w:ascii="Arial" w:hAnsi="Arial" w:cs="Arial"/>
          <w:sz w:val="22"/>
          <w:szCs w:val="22"/>
        </w:rPr>
        <w:t xml:space="preserve">OPZ - </w:t>
      </w:r>
      <w:r w:rsidR="004828A3" w:rsidRPr="00ED2016">
        <w:rPr>
          <w:rFonts w:ascii="Arial" w:hAnsi="Arial" w:cs="Arial"/>
          <w:sz w:val="22"/>
          <w:szCs w:val="22"/>
        </w:rPr>
        <w:t xml:space="preserve">Opis przedmiotu zamówienia będący równocześnie </w:t>
      </w:r>
      <w:r w:rsidR="00FB6E01" w:rsidRPr="00ED2016">
        <w:rPr>
          <w:rFonts w:ascii="Arial" w:hAnsi="Arial" w:cs="Arial"/>
          <w:sz w:val="22"/>
          <w:szCs w:val="22"/>
        </w:rPr>
        <w:t>Formularz</w:t>
      </w:r>
      <w:r w:rsidR="004828A3" w:rsidRPr="00ED2016">
        <w:rPr>
          <w:rFonts w:ascii="Arial" w:hAnsi="Arial" w:cs="Arial"/>
          <w:sz w:val="22"/>
          <w:szCs w:val="22"/>
        </w:rPr>
        <w:t>em</w:t>
      </w:r>
      <w:r w:rsidR="00FB6E01" w:rsidRPr="00ED2016">
        <w:rPr>
          <w:rFonts w:ascii="Arial" w:hAnsi="Arial" w:cs="Arial"/>
          <w:sz w:val="22"/>
          <w:szCs w:val="22"/>
        </w:rPr>
        <w:t xml:space="preserve"> </w:t>
      </w:r>
      <w:r w:rsidR="00016F83" w:rsidRPr="00ED2016">
        <w:rPr>
          <w:rFonts w:ascii="Arial" w:hAnsi="Arial" w:cs="Arial"/>
          <w:sz w:val="22"/>
          <w:szCs w:val="22"/>
        </w:rPr>
        <w:t>C</w:t>
      </w:r>
      <w:r w:rsidR="00FB6E01" w:rsidRPr="00ED2016">
        <w:rPr>
          <w:rFonts w:ascii="Arial" w:hAnsi="Arial" w:cs="Arial"/>
          <w:sz w:val="22"/>
          <w:szCs w:val="22"/>
        </w:rPr>
        <w:t>enowy</w:t>
      </w:r>
      <w:r w:rsidR="004828A3" w:rsidRPr="00ED2016">
        <w:rPr>
          <w:rFonts w:ascii="Arial" w:hAnsi="Arial" w:cs="Arial"/>
          <w:sz w:val="22"/>
          <w:szCs w:val="22"/>
        </w:rPr>
        <w:t>m</w:t>
      </w:r>
    </w:p>
    <w:p w14:paraId="64E1FFFD" w14:textId="1111CF2C" w:rsidR="002F3373" w:rsidRPr="00ED2016" w:rsidRDefault="002F3373" w:rsidP="002F337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nr </w:t>
      </w:r>
      <w:r w:rsidR="004C0E1E" w:rsidRPr="00ED2016">
        <w:rPr>
          <w:rFonts w:ascii="Arial" w:hAnsi="Arial" w:cs="Arial"/>
          <w:sz w:val="22"/>
          <w:szCs w:val="22"/>
        </w:rPr>
        <w:t xml:space="preserve">3 </w:t>
      </w:r>
      <w:r w:rsidR="00223736">
        <w:rPr>
          <w:rFonts w:ascii="Arial" w:hAnsi="Arial" w:cs="Arial"/>
          <w:sz w:val="22"/>
          <w:szCs w:val="22"/>
        </w:rPr>
        <w:t>–</w:t>
      </w:r>
      <w:r w:rsidRPr="00ED2016">
        <w:rPr>
          <w:rFonts w:ascii="Arial" w:hAnsi="Arial" w:cs="Arial"/>
          <w:sz w:val="22"/>
          <w:szCs w:val="22"/>
        </w:rPr>
        <w:t xml:space="preserve"> </w:t>
      </w:r>
      <w:r w:rsidR="00223736">
        <w:rPr>
          <w:rFonts w:ascii="Arial" w:hAnsi="Arial" w:cs="Arial"/>
          <w:sz w:val="22"/>
          <w:szCs w:val="22"/>
        </w:rPr>
        <w:t>tabela parametrów jakościowych</w:t>
      </w:r>
      <w:r w:rsidR="004828A3" w:rsidRPr="00ED2016">
        <w:rPr>
          <w:rFonts w:ascii="Arial" w:hAnsi="Arial" w:cs="Arial"/>
          <w:sz w:val="22"/>
          <w:szCs w:val="22"/>
        </w:rPr>
        <w:t xml:space="preserve"> </w:t>
      </w:r>
    </w:p>
    <w:p w14:paraId="4D266BB2" w14:textId="77777777" w:rsidR="002F3373" w:rsidRPr="00ED2016" w:rsidRDefault="002F3373" w:rsidP="004C0E1E">
      <w:pPr>
        <w:suppressAutoHyphens/>
        <w:spacing w:line="276" w:lineRule="auto"/>
        <w:ind w:left="1560" w:hanging="1560"/>
        <w:jc w:val="both"/>
        <w:rPr>
          <w:rFonts w:ascii="Arial" w:hAnsi="Arial" w:cs="Arial"/>
          <w:sz w:val="22"/>
          <w:szCs w:val="22"/>
        </w:rPr>
      </w:pPr>
      <w:r w:rsidRPr="00ED2016">
        <w:rPr>
          <w:rFonts w:ascii="Arial" w:hAnsi="Arial" w:cs="Arial"/>
          <w:sz w:val="22"/>
          <w:szCs w:val="22"/>
        </w:rPr>
        <w:t xml:space="preserve">Załącznik nr </w:t>
      </w:r>
      <w:r w:rsidR="004C0E1E" w:rsidRPr="00ED2016">
        <w:rPr>
          <w:rFonts w:ascii="Arial" w:hAnsi="Arial" w:cs="Arial"/>
          <w:sz w:val="22"/>
          <w:szCs w:val="22"/>
        </w:rPr>
        <w:t>4</w:t>
      </w:r>
      <w:r w:rsidRPr="00ED2016">
        <w:rPr>
          <w:rFonts w:ascii="Arial" w:hAnsi="Arial" w:cs="Arial"/>
          <w:sz w:val="22"/>
          <w:szCs w:val="22"/>
        </w:rPr>
        <w:t xml:space="preserve"> - </w:t>
      </w:r>
      <w:r w:rsidR="004828A3" w:rsidRPr="00ED2016">
        <w:rPr>
          <w:rFonts w:ascii="Arial" w:hAnsi="Arial" w:cs="Arial"/>
          <w:sz w:val="22"/>
          <w:szCs w:val="22"/>
        </w:rPr>
        <w:t xml:space="preserve">Wzór Umowy </w:t>
      </w:r>
    </w:p>
    <w:p w14:paraId="55FE5CE3" w14:textId="77777777" w:rsidR="002F3373" w:rsidRPr="00ED2016" w:rsidRDefault="002F3373" w:rsidP="004828A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w:t>
      </w:r>
      <w:r w:rsidR="00D93A72" w:rsidRPr="00ED2016">
        <w:rPr>
          <w:rFonts w:ascii="Arial" w:hAnsi="Arial" w:cs="Arial"/>
          <w:sz w:val="22"/>
          <w:szCs w:val="22"/>
        </w:rPr>
        <w:t xml:space="preserve">nr </w:t>
      </w:r>
      <w:r w:rsidR="00FA0626" w:rsidRPr="00ED2016">
        <w:rPr>
          <w:rFonts w:ascii="Arial" w:hAnsi="Arial" w:cs="Arial"/>
          <w:sz w:val="22"/>
          <w:szCs w:val="22"/>
        </w:rPr>
        <w:t>5</w:t>
      </w:r>
      <w:r w:rsidR="00D93A72" w:rsidRPr="00ED2016">
        <w:rPr>
          <w:rFonts w:ascii="Arial" w:hAnsi="Arial" w:cs="Arial"/>
          <w:sz w:val="22"/>
          <w:szCs w:val="22"/>
        </w:rPr>
        <w:t xml:space="preserve"> - </w:t>
      </w:r>
      <w:r w:rsidR="004828A3" w:rsidRPr="00ED2016">
        <w:rPr>
          <w:rFonts w:ascii="Arial" w:hAnsi="Arial" w:cs="Arial"/>
          <w:sz w:val="22"/>
          <w:szCs w:val="22"/>
        </w:rPr>
        <w:t xml:space="preserve">Oświadczenie dotyczące przynależności lub braku przynależności do tej </w:t>
      </w:r>
      <w:r w:rsidR="003D6383" w:rsidRPr="00ED2016">
        <w:rPr>
          <w:rFonts w:ascii="Arial" w:hAnsi="Arial" w:cs="Arial"/>
          <w:sz w:val="22"/>
          <w:szCs w:val="22"/>
        </w:rPr>
        <w:t>samej grupy</w:t>
      </w:r>
      <w:r w:rsidR="004828A3" w:rsidRPr="00ED2016">
        <w:rPr>
          <w:rFonts w:ascii="Arial" w:hAnsi="Arial" w:cs="Arial"/>
          <w:sz w:val="22"/>
          <w:szCs w:val="22"/>
        </w:rPr>
        <w:t xml:space="preserve"> kapitałowej</w:t>
      </w:r>
    </w:p>
    <w:p w14:paraId="1A3E4669" w14:textId="77777777" w:rsidR="002F3373" w:rsidRPr="00ED2016" w:rsidRDefault="002F3373" w:rsidP="004828A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nr </w:t>
      </w:r>
      <w:r w:rsidR="002825AA" w:rsidRPr="00ED2016">
        <w:rPr>
          <w:rFonts w:ascii="Arial" w:hAnsi="Arial" w:cs="Arial"/>
          <w:sz w:val="22"/>
          <w:szCs w:val="22"/>
        </w:rPr>
        <w:t>6</w:t>
      </w:r>
      <w:r w:rsidRPr="00ED2016">
        <w:rPr>
          <w:rFonts w:ascii="Arial" w:hAnsi="Arial" w:cs="Arial"/>
          <w:sz w:val="22"/>
          <w:szCs w:val="22"/>
        </w:rPr>
        <w:t xml:space="preserve"> – </w:t>
      </w:r>
      <w:r w:rsidR="004828A3" w:rsidRPr="00ED2016">
        <w:rPr>
          <w:rFonts w:ascii="Arial" w:hAnsi="Arial" w:cs="Arial"/>
          <w:bCs/>
          <w:sz w:val="22"/>
          <w:szCs w:val="22"/>
        </w:rPr>
        <w:t>Oświadczenie Wykonawcy</w:t>
      </w:r>
      <w:r w:rsidR="004828A3" w:rsidRPr="00ED2016">
        <w:rPr>
          <w:rFonts w:ascii="Arial" w:hAnsi="Arial" w:cs="Arial"/>
          <w:b/>
          <w:sz w:val="22"/>
          <w:szCs w:val="22"/>
        </w:rPr>
        <w:t xml:space="preserve"> </w:t>
      </w:r>
      <w:r w:rsidR="004828A3" w:rsidRPr="00ED2016">
        <w:rPr>
          <w:rFonts w:ascii="Arial" w:hAnsi="Arial" w:cs="Arial"/>
          <w:sz w:val="22"/>
          <w:szCs w:val="22"/>
        </w:rPr>
        <w:t>o aktualności informacji zawartych w oświadczeniu, o którym mowa w art. 125 ust. 1 Pzp.</w:t>
      </w:r>
    </w:p>
    <w:p w14:paraId="621FEABB" w14:textId="77777777" w:rsidR="002F3373" w:rsidRPr="00ED2016" w:rsidRDefault="002F3373" w:rsidP="002F337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nr </w:t>
      </w:r>
      <w:r w:rsidR="002825AA" w:rsidRPr="00ED2016">
        <w:rPr>
          <w:rFonts w:ascii="Arial" w:hAnsi="Arial" w:cs="Arial"/>
          <w:sz w:val="22"/>
          <w:szCs w:val="22"/>
        </w:rPr>
        <w:t>7</w:t>
      </w:r>
      <w:r w:rsidRPr="00ED2016">
        <w:rPr>
          <w:rFonts w:ascii="Arial" w:hAnsi="Arial" w:cs="Arial"/>
          <w:sz w:val="22"/>
          <w:szCs w:val="22"/>
        </w:rPr>
        <w:t xml:space="preserve"> – </w:t>
      </w:r>
      <w:r w:rsidR="004828A3" w:rsidRPr="00ED2016">
        <w:rPr>
          <w:rFonts w:ascii="Arial" w:hAnsi="Arial" w:cs="Arial"/>
          <w:sz w:val="22"/>
          <w:szCs w:val="22"/>
        </w:rPr>
        <w:t>Klauzula obowiązku informacyjnego – uczestnik postępowania</w:t>
      </w:r>
    </w:p>
    <w:p w14:paraId="7D7CF7CC" w14:textId="613783C0" w:rsidR="004C0E1E" w:rsidRDefault="004C0E1E" w:rsidP="004C0E1E">
      <w:pPr>
        <w:suppressAutoHyphens/>
        <w:spacing w:line="276" w:lineRule="auto"/>
        <w:ind w:left="1560" w:hanging="1560"/>
        <w:rPr>
          <w:rFonts w:ascii="Arial" w:hAnsi="Arial" w:cs="Arial"/>
          <w:sz w:val="22"/>
          <w:szCs w:val="22"/>
        </w:rPr>
      </w:pPr>
      <w:r w:rsidRPr="00ED2016">
        <w:rPr>
          <w:rFonts w:ascii="Arial" w:hAnsi="Arial" w:cs="Arial"/>
          <w:sz w:val="22"/>
          <w:szCs w:val="22"/>
        </w:rPr>
        <w:t>Załącznik nr</w:t>
      </w:r>
      <w:r w:rsidR="002A720B" w:rsidRPr="00ED2016">
        <w:rPr>
          <w:rFonts w:ascii="Arial" w:hAnsi="Arial" w:cs="Arial"/>
          <w:sz w:val="22"/>
          <w:szCs w:val="22"/>
        </w:rPr>
        <w:t xml:space="preserve"> 8</w:t>
      </w:r>
      <w:r w:rsidR="00B034A7" w:rsidRPr="00ED2016">
        <w:rPr>
          <w:rFonts w:ascii="Arial" w:hAnsi="Arial" w:cs="Arial"/>
          <w:sz w:val="22"/>
          <w:szCs w:val="22"/>
        </w:rPr>
        <w:t xml:space="preserve"> </w:t>
      </w:r>
      <w:r w:rsidRPr="00ED2016">
        <w:rPr>
          <w:rFonts w:ascii="Arial" w:hAnsi="Arial" w:cs="Arial"/>
          <w:sz w:val="22"/>
          <w:szCs w:val="22"/>
        </w:rPr>
        <w:t xml:space="preserve">- </w:t>
      </w:r>
      <w:r w:rsidR="004828A3" w:rsidRPr="00ED2016">
        <w:rPr>
          <w:rFonts w:ascii="Arial" w:hAnsi="Arial" w:cs="Arial"/>
          <w:sz w:val="22"/>
          <w:szCs w:val="22"/>
        </w:rPr>
        <w:t xml:space="preserve">Klauzula obowiązku informacyjnego – osoba fizyczna, której dane są przetwarzane </w:t>
      </w:r>
      <w:r w:rsidR="00ED5C04" w:rsidRPr="00ED2016">
        <w:rPr>
          <w:rFonts w:ascii="Arial" w:hAnsi="Arial" w:cs="Arial"/>
          <w:sz w:val="22"/>
          <w:szCs w:val="22"/>
        </w:rPr>
        <w:t xml:space="preserve">                  </w:t>
      </w:r>
      <w:r w:rsidR="004828A3" w:rsidRPr="00ED2016">
        <w:rPr>
          <w:rFonts w:ascii="Arial" w:hAnsi="Arial" w:cs="Arial"/>
          <w:sz w:val="22"/>
          <w:szCs w:val="22"/>
        </w:rPr>
        <w:t>w związku z realizacją umowy</w:t>
      </w:r>
    </w:p>
    <w:p w14:paraId="734596CF" w14:textId="67A30B56" w:rsidR="00223736" w:rsidRPr="00ED2016" w:rsidRDefault="00223736" w:rsidP="004C0E1E">
      <w:pPr>
        <w:suppressAutoHyphens/>
        <w:spacing w:line="276" w:lineRule="auto"/>
        <w:ind w:left="1560" w:hanging="1560"/>
        <w:rPr>
          <w:rFonts w:ascii="Arial" w:hAnsi="Arial" w:cs="Arial"/>
          <w:sz w:val="22"/>
          <w:szCs w:val="22"/>
        </w:rPr>
      </w:pPr>
      <w:r w:rsidRPr="00ED2016">
        <w:rPr>
          <w:rFonts w:ascii="Arial" w:hAnsi="Arial" w:cs="Arial"/>
          <w:sz w:val="22"/>
          <w:szCs w:val="22"/>
        </w:rPr>
        <w:t>Załącznik nr</w:t>
      </w:r>
      <w:r>
        <w:rPr>
          <w:rFonts w:ascii="Arial" w:hAnsi="Arial" w:cs="Arial"/>
          <w:sz w:val="22"/>
          <w:szCs w:val="22"/>
        </w:rPr>
        <w:t xml:space="preserve"> 9</w:t>
      </w:r>
      <w:r w:rsidRPr="00ED2016">
        <w:rPr>
          <w:rFonts w:ascii="Arial" w:hAnsi="Arial" w:cs="Arial"/>
          <w:sz w:val="22"/>
          <w:szCs w:val="22"/>
        </w:rPr>
        <w:t xml:space="preserve"> - Jednolity Europejski Dokument Zamówienia (ESPD) w formacie *.xml oraz PDF</w:t>
      </w:r>
    </w:p>
    <w:p w14:paraId="19E4551A" w14:textId="77777777" w:rsidR="00B9092E" w:rsidRDefault="00B9092E" w:rsidP="00B9092E">
      <w:pPr>
        <w:pStyle w:val="Akapitzlist"/>
        <w:suppressAutoHyphens/>
        <w:ind w:left="0"/>
        <w:jc w:val="both"/>
        <w:rPr>
          <w:rFonts w:ascii="Arial" w:hAnsi="Arial" w:cs="Arial"/>
          <w:b/>
          <w:sz w:val="22"/>
          <w:szCs w:val="22"/>
        </w:rPr>
      </w:pPr>
    </w:p>
    <w:p w14:paraId="67A189CE" w14:textId="77777777" w:rsidR="00B9092E" w:rsidRDefault="00B9092E" w:rsidP="00B9092E">
      <w:pPr>
        <w:pStyle w:val="Akapitzlist"/>
        <w:suppressAutoHyphens/>
        <w:ind w:left="0"/>
        <w:jc w:val="both"/>
        <w:rPr>
          <w:rFonts w:ascii="Arial" w:hAnsi="Arial" w:cs="Arial"/>
          <w:b/>
          <w:sz w:val="22"/>
          <w:szCs w:val="22"/>
        </w:rPr>
      </w:pPr>
    </w:p>
    <w:p w14:paraId="0CFF31EE" w14:textId="77777777" w:rsidR="007A758C" w:rsidRPr="0083784A" w:rsidRDefault="007A758C" w:rsidP="00DD5B83">
      <w:pPr>
        <w:pStyle w:val="Akapitzlist"/>
        <w:suppressAutoHyphens/>
        <w:ind w:left="0"/>
        <w:jc w:val="both"/>
        <w:rPr>
          <w:rFonts w:ascii="Arial" w:hAnsi="Arial" w:cs="Arial"/>
          <w:b/>
          <w:sz w:val="20"/>
          <w:szCs w:val="22"/>
        </w:rPr>
      </w:pPr>
    </w:p>
    <w:p w14:paraId="352B3A13" w14:textId="77777777" w:rsidR="007A758C" w:rsidRPr="00277F26" w:rsidRDefault="007A758C" w:rsidP="00DD5B83">
      <w:pPr>
        <w:pStyle w:val="Akapitzlist"/>
        <w:suppressAutoHyphens/>
        <w:ind w:left="0"/>
        <w:jc w:val="both"/>
        <w:rPr>
          <w:rFonts w:ascii="Arial" w:hAnsi="Arial" w:cs="Arial"/>
          <w:b/>
          <w:sz w:val="22"/>
          <w:szCs w:val="22"/>
        </w:rPr>
      </w:pPr>
    </w:p>
    <w:p w14:paraId="05289B32" w14:textId="367D3C71" w:rsidR="00164FB2" w:rsidRPr="00277F26" w:rsidRDefault="00811E09" w:rsidP="00DD5B83">
      <w:pPr>
        <w:pStyle w:val="Akapitzlist"/>
        <w:suppressAutoHyphens/>
        <w:ind w:left="0"/>
        <w:jc w:val="both"/>
        <w:rPr>
          <w:rFonts w:ascii="Arial" w:eastAsia="Times New Roman" w:hAnsi="Arial" w:cs="Arial"/>
          <w:sz w:val="22"/>
          <w:szCs w:val="22"/>
        </w:rPr>
      </w:pPr>
      <w:r w:rsidRPr="00277F26">
        <w:rPr>
          <w:rFonts w:ascii="Arial" w:hAnsi="Arial" w:cs="Arial"/>
          <w:b/>
          <w:sz w:val="22"/>
          <w:szCs w:val="22"/>
        </w:rPr>
        <w:t>Akceptuję:</w:t>
      </w:r>
      <w:r w:rsidR="007C7FBC" w:rsidRPr="00277F26">
        <w:rPr>
          <w:rFonts w:ascii="Arial" w:hAnsi="Arial" w:cs="Arial"/>
          <w:b/>
          <w:sz w:val="22"/>
          <w:szCs w:val="22"/>
        </w:rPr>
        <w:tab/>
      </w:r>
      <w:r w:rsidR="007C7FBC" w:rsidRPr="00277F26">
        <w:rPr>
          <w:rFonts w:ascii="Arial" w:hAnsi="Arial" w:cs="Arial"/>
          <w:b/>
          <w:sz w:val="22"/>
          <w:szCs w:val="22"/>
        </w:rPr>
        <w:tab/>
      </w:r>
      <w:r w:rsidR="00F31CD5" w:rsidRPr="00277F26">
        <w:rPr>
          <w:rFonts w:ascii="Arial" w:eastAsia="Times New Roman" w:hAnsi="Arial" w:cs="Arial"/>
          <w:b/>
          <w:sz w:val="22"/>
          <w:szCs w:val="22"/>
          <w:lang w:eastAsia="x-none"/>
        </w:rPr>
        <w:t xml:space="preserve">  </w:t>
      </w:r>
      <w:r w:rsidR="00C07C31" w:rsidRPr="00277F26">
        <w:rPr>
          <w:rFonts w:ascii="Arial" w:eastAsia="Times New Roman" w:hAnsi="Arial" w:cs="Arial"/>
          <w:b/>
          <w:sz w:val="22"/>
          <w:szCs w:val="22"/>
          <w:lang w:eastAsia="x-none"/>
        </w:rPr>
        <w:t xml:space="preserve">       </w:t>
      </w:r>
      <w:r w:rsidR="003E3DA7" w:rsidRPr="00277F26">
        <w:rPr>
          <w:rFonts w:ascii="Arial" w:eastAsia="Times New Roman" w:hAnsi="Arial" w:cs="Arial"/>
          <w:b/>
          <w:sz w:val="22"/>
          <w:szCs w:val="22"/>
          <w:lang w:eastAsia="x-none"/>
        </w:rPr>
        <w:t xml:space="preserve">                         </w:t>
      </w:r>
      <w:r w:rsidR="00B509FF">
        <w:rPr>
          <w:rFonts w:ascii="Arial" w:eastAsia="Times New Roman" w:hAnsi="Arial" w:cs="Arial"/>
          <w:b/>
          <w:sz w:val="22"/>
          <w:szCs w:val="22"/>
          <w:lang w:eastAsia="x-none"/>
        </w:rPr>
        <w:t xml:space="preserve">           </w:t>
      </w:r>
      <w:r w:rsidR="000F2158" w:rsidRPr="00277F26">
        <w:rPr>
          <w:rFonts w:ascii="Arial" w:eastAsia="Times New Roman" w:hAnsi="Arial" w:cs="Arial"/>
          <w:b/>
          <w:sz w:val="22"/>
          <w:szCs w:val="22"/>
          <w:lang w:eastAsia="x-none"/>
        </w:rPr>
        <w:t>Zatwierdzam:</w:t>
      </w:r>
      <w:r w:rsidR="00F31CD5"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F31CD5"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 xml:space="preserve">  </w:t>
      </w:r>
    </w:p>
    <w:p w14:paraId="4352BE59" w14:textId="6471E04D" w:rsidR="00E5275D" w:rsidRDefault="00E5275D" w:rsidP="00005B01">
      <w:pPr>
        <w:spacing w:line="276" w:lineRule="auto"/>
        <w:ind w:left="4956" w:firstLine="708"/>
        <w:jc w:val="center"/>
        <w:rPr>
          <w:rFonts w:ascii="Arial" w:hAnsi="Arial" w:cs="Arial"/>
          <w:b/>
          <w:sz w:val="22"/>
          <w:szCs w:val="22"/>
        </w:rPr>
      </w:pPr>
    </w:p>
    <w:p w14:paraId="7FB6E42D" w14:textId="265C9C5E" w:rsidR="00A611C1" w:rsidRDefault="00A611C1" w:rsidP="00005B01">
      <w:pPr>
        <w:spacing w:line="276" w:lineRule="auto"/>
        <w:ind w:left="4956" w:firstLine="708"/>
        <w:jc w:val="center"/>
        <w:rPr>
          <w:rFonts w:ascii="Arial" w:hAnsi="Arial" w:cs="Arial"/>
          <w:b/>
          <w:sz w:val="22"/>
          <w:szCs w:val="22"/>
        </w:rPr>
      </w:pPr>
    </w:p>
    <w:p w14:paraId="49E78C1A" w14:textId="1E535810" w:rsidR="00A611C1" w:rsidRDefault="00A611C1" w:rsidP="00005B01">
      <w:pPr>
        <w:spacing w:line="276" w:lineRule="auto"/>
        <w:ind w:left="4956" w:firstLine="708"/>
        <w:jc w:val="center"/>
        <w:rPr>
          <w:rFonts w:ascii="Arial" w:hAnsi="Arial" w:cs="Arial"/>
          <w:b/>
          <w:sz w:val="22"/>
          <w:szCs w:val="22"/>
        </w:rPr>
      </w:pPr>
    </w:p>
    <w:p w14:paraId="7E6619AD" w14:textId="2DF40712" w:rsidR="00F14D11" w:rsidRDefault="00F14D11" w:rsidP="00005B01">
      <w:pPr>
        <w:spacing w:line="276" w:lineRule="auto"/>
        <w:ind w:left="4956" w:firstLine="708"/>
        <w:jc w:val="center"/>
        <w:rPr>
          <w:rFonts w:ascii="Arial" w:hAnsi="Arial" w:cs="Arial"/>
          <w:b/>
          <w:sz w:val="22"/>
          <w:szCs w:val="22"/>
        </w:rPr>
      </w:pPr>
    </w:p>
    <w:p w14:paraId="05C015E2" w14:textId="3514387F" w:rsidR="00F14D11" w:rsidRDefault="00F14D11" w:rsidP="00005B01">
      <w:pPr>
        <w:spacing w:line="276" w:lineRule="auto"/>
        <w:ind w:left="4956" w:firstLine="708"/>
        <w:jc w:val="center"/>
        <w:rPr>
          <w:rFonts w:ascii="Arial" w:hAnsi="Arial" w:cs="Arial"/>
          <w:b/>
          <w:sz w:val="22"/>
          <w:szCs w:val="22"/>
        </w:rPr>
      </w:pPr>
    </w:p>
    <w:p w14:paraId="63C83F38" w14:textId="142E3471" w:rsidR="00F14D11" w:rsidRDefault="00F14D11" w:rsidP="00005B01">
      <w:pPr>
        <w:spacing w:line="276" w:lineRule="auto"/>
        <w:ind w:left="4956" w:firstLine="708"/>
        <w:jc w:val="center"/>
        <w:rPr>
          <w:rFonts w:ascii="Arial" w:hAnsi="Arial" w:cs="Arial"/>
          <w:b/>
          <w:sz w:val="22"/>
          <w:szCs w:val="22"/>
        </w:rPr>
      </w:pPr>
    </w:p>
    <w:p w14:paraId="4B9E9882" w14:textId="1E4D9BAE" w:rsidR="00F14D11" w:rsidRDefault="00F14D11" w:rsidP="00005B01">
      <w:pPr>
        <w:spacing w:line="276" w:lineRule="auto"/>
        <w:ind w:left="4956" w:firstLine="708"/>
        <w:jc w:val="center"/>
        <w:rPr>
          <w:rFonts w:ascii="Arial" w:hAnsi="Arial" w:cs="Arial"/>
          <w:b/>
          <w:sz w:val="22"/>
          <w:szCs w:val="22"/>
        </w:rPr>
      </w:pPr>
    </w:p>
    <w:p w14:paraId="225A1DA2" w14:textId="77777777" w:rsidR="00F14D11" w:rsidRDefault="00F14D11" w:rsidP="00005B01">
      <w:pPr>
        <w:spacing w:line="276" w:lineRule="auto"/>
        <w:ind w:left="4956" w:firstLine="708"/>
        <w:jc w:val="center"/>
        <w:rPr>
          <w:rFonts w:ascii="Arial" w:hAnsi="Arial" w:cs="Arial"/>
          <w:b/>
          <w:sz w:val="22"/>
          <w:szCs w:val="22"/>
        </w:rPr>
      </w:pPr>
    </w:p>
    <w:p w14:paraId="5B4B1EB2" w14:textId="07E0AEE9" w:rsidR="00A611C1" w:rsidRDefault="00A611C1" w:rsidP="00005B01">
      <w:pPr>
        <w:spacing w:line="276" w:lineRule="auto"/>
        <w:ind w:left="4956" w:firstLine="708"/>
        <w:jc w:val="center"/>
        <w:rPr>
          <w:rFonts w:ascii="Arial" w:hAnsi="Arial" w:cs="Arial"/>
          <w:b/>
          <w:sz w:val="22"/>
          <w:szCs w:val="22"/>
        </w:rPr>
      </w:pPr>
    </w:p>
    <w:p w14:paraId="51A2C908" w14:textId="6D070E12" w:rsidR="002E557D" w:rsidRDefault="002E557D" w:rsidP="00005B01">
      <w:pPr>
        <w:spacing w:line="276" w:lineRule="auto"/>
        <w:ind w:left="4956" w:firstLine="708"/>
        <w:jc w:val="center"/>
        <w:rPr>
          <w:rFonts w:ascii="Arial" w:hAnsi="Arial" w:cs="Arial"/>
          <w:b/>
          <w:sz w:val="22"/>
          <w:szCs w:val="22"/>
        </w:rPr>
      </w:pPr>
    </w:p>
    <w:p w14:paraId="42B3C465" w14:textId="05823A46" w:rsidR="002E557D" w:rsidRDefault="002E557D" w:rsidP="00005B01">
      <w:pPr>
        <w:spacing w:line="276" w:lineRule="auto"/>
        <w:ind w:left="4956" w:firstLine="708"/>
        <w:jc w:val="center"/>
        <w:rPr>
          <w:rFonts w:ascii="Arial" w:hAnsi="Arial" w:cs="Arial"/>
          <w:b/>
          <w:sz w:val="22"/>
          <w:szCs w:val="22"/>
        </w:rPr>
      </w:pPr>
    </w:p>
    <w:p w14:paraId="70025243" w14:textId="241AD571" w:rsidR="002E557D" w:rsidRDefault="002E557D" w:rsidP="00005B01">
      <w:pPr>
        <w:spacing w:line="276" w:lineRule="auto"/>
        <w:ind w:left="4956" w:firstLine="708"/>
        <w:jc w:val="center"/>
        <w:rPr>
          <w:rFonts w:ascii="Arial" w:hAnsi="Arial" w:cs="Arial"/>
          <w:b/>
          <w:sz w:val="22"/>
          <w:szCs w:val="22"/>
        </w:rPr>
      </w:pPr>
    </w:p>
    <w:p w14:paraId="347B28B1" w14:textId="73D4E391" w:rsidR="002E557D" w:rsidRDefault="002E557D" w:rsidP="00005B01">
      <w:pPr>
        <w:spacing w:line="276" w:lineRule="auto"/>
        <w:ind w:left="4956" w:firstLine="708"/>
        <w:jc w:val="center"/>
        <w:rPr>
          <w:rFonts w:ascii="Arial" w:hAnsi="Arial" w:cs="Arial"/>
          <w:b/>
          <w:sz w:val="22"/>
          <w:szCs w:val="22"/>
        </w:rPr>
      </w:pPr>
    </w:p>
    <w:p w14:paraId="492B26A3" w14:textId="177629E3" w:rsidR="002E557D" w:rsidRDefault="002E557D" w:rsidP="00005B01">
      <w:pPr>
        <w:spacing w:line="276" w:lineRule="auto"/>
        <w:ind w:left="4956" w:firstLine="708"/>
        <w:jc w:val="center"/>
        <w:rPr>
          <w:rFonts w:ascii="Arial" w:hAnsi="Arial" w:cs="Arial"/>
          <w:b/>
          <w:sz w:val="22"/>
          <w:szCs w:val="22"/>
        </w:rPr>
      </w:pPr>
    </w:p>
    <w:p w14:paraId="2B31A7CF" w14:textId="2AFF6879" w:rsidR="002E557D" w:rsidRDefault="002E557D" w:rsidP="00005B01">
      <w:pPr>
        <w:spacing w:line="276" w:lineRule="auto"/>
        <w:ind w:left="4956" w:firstLine="708"/>
        <w:jc w:val="center"/>
        <w:rPr>
          <w:rFonts w:ascii="Arial" w:hAnsi="Arial" w:cs="Arial"/>
          <w:b/>
          <w:sz w:val="22"/>
          <w:szCs w:val="22"/>
        </w:rPr>
      </w:pPr>
    </w:p>
    <w:p w14:paraId="2357AD3F" w14:textId="759E01B5" w:rsidR="002E557D" w:rsidRDefault="002E557D" w:rsidP="00005B01">
      <w:pPr>
        <w:spacing w:line="276" w:lineRule="auto"/>
        <w:ind w:left="4956" w:firstLine="708"/>
        <w:jc w:val="center"/>
        <w:rPr>
          <w:rFonts w:ascii="Arial" w:hAnsi="Arial" w:cs="Arial"/>
          <w:b/>
          <w:sz w:val="22"/>
          <w:szCs w:val="22"/>
        </w:rPr>
      </w:pPr>
    </w:p>
    <w:p w14:paraId="49B462F5" w14:textId="2845218E" w:rsidR="002E557D" w:rsidRDefault="002E557D" w:rsidP="00005B01">
      <w:pPr>
        <w:spacing w:line="276" w:lineRule="auto"/>
        <w:ind w:left="4956" w:firstLine="708"/>
        <w:jc w:val="center"/>
        <w:rPr>
          <w:rFonts w:ascii="Arial" w:hAnsi="Arial" w:cs="Arial"/>
          <w:b/>
          <w:sz w:val="22"/>
          <w:szCs w:val="22"/>
        </w:rPr>
      </w:pPr>
    </w:p>
    <w:p w14:paraId="7F25022C" w14:textId="49D15E06" w:rsidR="002E557D" w:rsidRDefault="002E557D" w:rsidP="00005B01">
      <w:pPr>
        <w:spacing w:line="276" w:lineRule="auto"/>
        <w:ind w:left="4956" w:firstLine="708"/>
        <w:jc w:val="center"/>
        <w:rPr>
          <w:rFonts w:ascii="Arial" w:hAnsi="Arial" w:cs="Arial"/>
          <w:b/>
          <w:sz w:val="22"/>
          <w:szCs w:val="22"/>
        </w:rPr>
      </w:pPr>
    </w:p>
    <w:p w14:paraId="0010F8C1" w14:textId="2623BF29" w:rsidR="002E557D" w:rsidRDefault="002E557D" w:rsidP="00005B01">
      <w:pPr>
        <w:spacing w:line="276" w:lineRule="auto"/>
        <w:ind w:left="4956" w:firstLine="708"/>
        <w:jc w:val="center"/>
        <w:rPr>
          <w:rFonts w:ascii="Arial" w:hAnsi="Arial" w:cs="Arial"/>
          <w:b/>
          <w:sz w:val="22"/>
          <w:szCs w:val="22"/>
        </w:rPr>
      </w:pPr>
    </w:p>
    <w:p w14:paraId="44694078" w14:textId="14DB0208" w:rsidR="002E557D" w:rsidRDefault="002E557D" w:rsidP="00005B01">
      <w:pPr>
        <w:spacing w:line="276" w:lineRule="auto"/>
        <w:ind w:left="4956" w:firstLine="708"/>
        <w:jc w:val="center"/>
        <w:rPr>
          <w:rFonts w:ascii="Arial" w:hAnsi="Arial" w:cs="Arial"/>
          <w:b/>
          <w:sz w:val="22"/>
          <w:szCs w:val="22"/>
        </w:rPr>
      </w:pPr>
    </w:p>
    <w:p w14:paraId="30E9967E" w14:textId="0C3F3259" w:rsidR="002E557D" w:rsidRDefault="002E557D" w:rsidP="00005B01">
      <w:pPr>
        <w:spacing w:line="276" w:lineRule="auto"/>
        <w:ind w:left="4956" w:firstLine="708"/>
        <w:jc w:val="center"/>
        <w:rPr>
          <w:rFonts w:ascii="Arial" w:hAnsi="Arial" w:cs="Arial"/>
          <w:b/>
          <w:sz w:val="22"/>
          <w:szCs w:val="22"/>
        </w:rPr>
      </w:pPr>
    </w:p>
    <w:p w14:paraId="6F7B3A40" w14:textId="657692BF" w:rsidR="002E557D" w:rsidRDefault="002E557D" w:rsidP="00005B01">
      <w:pPr>
        <w:spacing w:line="276" w:lineRule="auto"/>
        <w:ind w:left="4956" w:firstLine="708"/>
        <w:jc w:val="center"/>
        <w:rPr>
          <w:rFonts w:ascii="Arial" w:hAnsi="Arial" w:cs="Arial"/>
          <w:b/>
          <w:sz w:val="22"/>
          <w:szCs w:val="22"/>
        </w:rPr>
      </w:pPr>
    </w:p>
    <w:p w14:paraId="1AE1291C" w14:textId="77777777" w:rsidR="00371883" w:rsidRDefault="00371883" w:rsidP="00817F93">
      <w:pPr>
        <w:spacing w:line="276" w:lineRule="auto"/>
        <w:rPr>
          <w:rFonts w:ascii="Arial" w:hAnsi="Arial" w:cs="Arial"/>
          <w:b/>
          <w:sz w:val="22"/>
          <w:szCs w:val="22"/>
        </w:rPr>
      </w:pPr>
    </w:p>
    <w:p w14:paraId="29F2F8A2" w14:textId="77777777" w:rsidR="00817F93" w:rsidRDefault="00817F93" w:rsidP="00817F93">
      <w:pPr>
        <w:spacing w:line="276" w:lineRule="auto"/>
        <w:rPr>
          <w:rFonts w:ascii="Arial" w:hAnsi="Arial" w:cs="Arial"/>
          <w:b/>
          <w:sz w:val="22"/>
          <w:szCs w:val="22"/>
        </w:rPr>
      </w:pPr>
    </w:p>
    <w:p w14:paraId="392A3D6E" w14:textId="24836999" w:rsidR="002E557D" w:rsidRDefault="002E557D" w:rsidP="00005B01">
      <w:pPr>
        <w:spacing w:line="276" w:lineRule="auto"/>
        <w:ind w:left="4956" w:firstLine="708"/>
        <w:jc w:val="center"/>
        <w:rPr>
          <w:rFonts w:ascii="Arial" w:hAnsi="Arial" w:cs="Arial"/>
          <w:b/>
          <w:sz w:val="22"/>
          <w:szCs w:val="22"/>
        </w:rPr>
      </w:pPr>
    </w:p>
    <w:p w14:paraId="6076D4BE" w14:textId="49CC65C6" w:rsidR="002E557D" w:rsidRDefault="002E557D" w:rsidP="00005B01">
      <w:pPr>
        <w:spacing w:line="276" w:lineRule="auto"/>
        <w:ind w:left="4956" w:firstLine="708"/>
        <w:jc w:val="center"/>
        <w:rPr>
          <w:rFonts w:ascii="Arial" w:hAnsi="Arial" w:cs="Arial"/>
          <w:b/>
          <w:sz w:val="22"/>
          <w:szCs w:val="22"/>
        </w:rPr>
      </w:pPr>
    </w:p>
    <w:p w14:paraId="41693439" w14:textId="7C0539A2" w:rsidR="002E557D" w:rsidRDefault="002E557D" w:rsidP="00005B01">
      <w:pPr>
        <w:spacing w:line="276" w:lineRule="auto"/>
        <w:ind w:left="4956" w:firstLine="708"/>
        <w:jc w:val="center"/>
        <w:rPr>
          <w:rFonts w:ascii="Arial" w:hAnsi="Arial" w:cs="Arial"/>
          <w:b/>
          <w:sz w:val="22"/>
          <w:szCs w:val="22"/>
        </w:rPr>
      </w:pPr>
    </w:p>
    <w:p w14:paraId="6F80EE44" w14:textId="40418EA1" w:rsidR="002E557D" w:rsidRDefault="002E557D" w:rsidP="00005B01">
      <w:pPr>
        <w:spacing w:line="276" w:lineRule="auto"/>
        <w:ind w:left="4956" w:firstLine="708"/>
        <w:jc w:val="center"/>
        <w:rPr>
          <w:rFonts w:ascii="Arial" w:hAnsi="Arial" w:cs="Arial"/>
          <w:b/>
          <w:sz w:val="22"/>
          <w:szCs w:val="22"/>
        </w:rPr>
      </w:pPr>
    </w:p>
    <w:p w14:paraId="2E098DEE" w14:textId="3F96BC54" w:rsidR="002E557D" w:rsidRDefault="002E557D" w:rsidP="00005B01">
      <w:pPr>
        <w:spacing w:line="276" w:lineRule="auto"/>
        <w:ind w:left="4956" w:firstLine="708"/>
        <w:jc w:val="center"/>
        <w:rPr>
          <w:rFonts w:ascii="Arial" w:hAnsi="Arial" w:cs="Arial"/>
          <w:b/>
          <w:sz w:val="22"/>
          <w:szCs w:val="22"/>
        </w:rPr>
      </w:pPr>
    </w:p>
    <w:p w14:paraId="14C3A654" w14:textId="30D0A6C1" w:rsidR="002E557D" w:rsidRDefault="002E557D" w:rsidP="00005B01">
      <w:pPr>
        <w:spacing w:line="276" w:lineRule="auto"/>
        <w:ind w:left="4956" w:firstLine="708"/>
        <w:jc w:val="center"/>
        <w:rPr>
          <w:rFonts w:ascii="Arial" w:hAnsi="Arial" w:cs="Arial"/>
          <w:b/>
          <w:sz w:val="22"/>
          <w:szCs w:val="22"/>
        </w:rPr>
      </w:pPr>
    </w:p>
    <w:p w14:paraId="0C0E7CFE" w14:textId="77777777" w:rsidR="006D60A5" w:rsidRDefault="006D60A5" w:rsidP="00005B01">
      <w:pPr>
        <w:spacing w:line="276" w:lineRule="auto"/>
        <w:ind w:left="4956" w:firstLine="708"/>
        <w:jc w:val="center"/>
        <w:rPr>
          <w:rFonts w:ascii="Arial" w:hAnsi="Arial" w:cs="Arial"/>
          <w:b/>
          <w:sz w:val="22"/>
          <w:szCs w:val="22"/>
        </w:rPr>
      </w:pPr>
    </w:p>
    <w:p w14:paraId="22DDC1AA" w14:textId="77777777" w:rsidR="006D60A5" w:rsidRDefault="006D60A5" w:rsidP="00005B01">
      <w:pPr>
        <w:spacing w:line="276" w:lineRule="auto"/>
        <w:ind w:left="4956" w:firstLine="708"/>
        <w:jc w:val="center"/>
        <w:rPr>
          <w:rFonts w:ascii="Arial" w:hAnsi="Arial" w:cs="Arial"/>
          <w:b/>
          <w:sz w:val="22"/>
          <w:szCs w:val="22"/>
        </w:rPr>
      </w:pPr>
    </w:p>
    <w:p w14:paraId="305B62BD" w14:textId="77777777" w:rsidR="006D60A5" w:rsidRDefault="006D60A5" w:rsidP="00005B01">
      <w:pPr>
        <w:spacing w:line="276" w:lineRule="auto"/>
        <w:ind w:left="4956" w:firstLine="708"/>
        <w:jc w:val="center"/>
        <w:rPr>
          <w:rFonts w:ascii="Arial" w:hAnsi="Arial" w:cs="Arial"/>
          <w:b/>
          <w:sz w:val="22"/>
          <w:szCs w:val="22"/>
        </w:rPr>
      </w:pPr>
    </w:p>
    <w:p w14:paraId="3CE7A72E" w14:textId="77777777" w:rsidR="006D60A5" w:rsidRDefault="006D60A5" w:rsidP="00005B01">
      <w:pPr>
        <w:spacing w:line="276" w:lineRule="auto"/>
        <w:ind w:left="4956" w:firstLine="708"/>
        <w:jc w:val="center"/>
        <w:rPr>
          <w:rFonts w:ascii="Arial" w:hAnsi="Arial" w:cs="Arial"/>
          <w:b/>
          <w:sz w:val="22"/>
          <w:szCs w:val="22"/>
        </w:rPr>
      </w:pPr>
    </w:p>
    <w:p w14:paraId="4F9A0378" w14:textId="5E5E122E" w:rsidR="002E557D" w:rsidRDefault="002E557D" w:rsidP="00223736">
      <w:pPr>
        <w:spacing w:line="276" w:lineRule="auto"/>
        <w:rPr>
          <w:rFonts w:ascii="Arial" w:hAnsi="Arial" w:cs="Arial"/>
          <w:b/>
          <w:sz w:val="22"/>
          <w:szCs w:val="22"/>
        </w:rPr>
      </w:pPr>
    </w:p>
    <w:p w14:paraId="79125B81" w14:textId="504D52C2" w:rsidR="002E557D" w:rsidRPr="00B84945" w:rsidRDefault="002E557D" w:rsidP="00B84945">
      <w:pPr>
        <w:spacing w:line="276" w:lineRule="auto"/>
        <w:rPr>
          <w:rFonts w:ascii="insta" w:hAnsi="insta" w:cs="Arial"/>
          <w:b/>
          <w:sz w:val="22"/>
          <w:szCs w:val="22"/>
        </w:rPr>
      </w:pPr>
    </w:p>
    <w:p w14:paraId="740E5793" w14:textId="5533B365" w:rsidR="00D93A72" w:rsidRPr="00277F26" w:rsidRDefault="003827CD" w:rsidP="00005B01">
      <w:pPr>
        <w:spacing w:line="276" w:lineRule="auto"/>
        <w:ind w:left="4956" w:firstLine="708"/>
        <w:jc w:val="center"/>
        <w:rPr>
          <w:rFonts w:ascii="Arial" w:hAnsi="Arial" w:cs="Arial"/>
          <w:b/>
          <w:sz w:val="22"/>
          <w:szCs w:val="22"/>
        </w:rPr>
      </w:pPr>
      <w:r w:rsidRPr="00277F26">
        <w:rPr>
          <w:rFonts w:ascii="Arial" w:hAnsi="Arial" w:cs="Arial"/>
          <w:b/>
          <w:sz w:val="22"/>
          <w:szCs w:val="22"/>
        </w:rPr>
        <w:t>Z</w:t>
      </w:r>
      <w:r w:rsidR="00D93A72" w:rsidRPr="00277F26">
        <w:rPr>
          <w:rFonts w:ascii="Arial" w:hAnsi="Arial" w:cs="Arial"/>
          <w:b/>
          <w:sz w:val="22"/>
          <w:szCs w:val="22"/>
        </w:rPr>
        <w:t>ałącznik nr</w:t>
      </w:r>
      <w:r w:rsidR="00D13981" w:rsidRPr="00277F26">
        <w:rPr>
          <w:rFonts w:ascii="Arial" w:hAnsi="Arial" w:cs="Arial"/>
          <w:b/>
          <w:sz w:val="22"/>
          <w:szCs w:val="22"/>
        </w:rPr>
        <w:t xml:space="preserve"> 1 </w:t>
      </w:r>
      <w:r w:rsidR="00D93A72" w:rsidRPr="00277F26">
        <w:rPr>
          <w:rFonts w:ascii="Arial" w:hAnsi="Arial" w:cs="Arial"/>
          <w:b/>
          <w:sz w:val="22"/>
          <w:szCs w:val="22"/>
        </w:rPr>
        <w:t>do SWZ</w:t>
      </w:r>
    </w:p>
    <w:p w14:paraId="73B33AA8" w14:textId="77777777" w:rsidR="00D93A72" w:rsidRPr="00277F26" w:rsidRDefault="00D93A72" w:rsidP="00D93A72">
      <w:pPr>
        <w:spacing w:line="276" w:lineRule="auto"/>
        <w:ind w:left="142" w:hanging="142"/>
        <w:jc w:val="center"/>
        <w:rPr>
          <w:rFonts w:ascii="Arial" w:hAnsi="Arial" w:cs="Arial"/>
          <w:b/>
          <w:sz w:val="22"/>
          <w:szCs w:val="22"/>
        </w:rPr>
      </w:pPr>
      <w:r w:rsidRPr="00277F26">
        <w:rPr>
          <w:rFonts w:ascii="Arial" w:hAnsi="Arial" w:cs="Arial"/>
          <w:b/>
          <w:sz w:val="22"/>
          <w:szCs w:val="22"/>
        </w:rPr>
        <w:t>FORMULARZ OFERTOWY</w:t>
      </w:r>
    </w:p>
    <w:p w14:paraId="3DDE3D23" w14:textId="77777777" w:rsidR="00D93A72" w:rsidRPr="00277F26" w:rsidRDefault="00D93A72" w:rsidP="002825AA">
      <w:pPr>
        <w:numPr>
          <w:ilvl w:val="0"/>
          <w:numId w:val="24"/>
        </w:numPr>
        <w:spacing w:line="276" w:lineRule="auto"/>
        <w:jc w:val="both"/>
        <w:rPr>
          <w:rFonts w:ascii="Arial" w:hAnsi="Arial" w:cs="Arial"/>
          <w:b/>
          <w:sz w:val="22"/>
          <w:szCs w:val="22"/>
        </w:rPr>
      </w:pPr>
      <w:r w:rsidRPr="00277F26">
        <w:rPr>
          <w:rFonts w:ascii="Arial" w:hAnsi="Arial" w:cs="Arial"/>
          <w:b/>
          <w:sz w:val="22"/>
          <w:szCs w:val="22"/>
        </w:rPr>
        <w:t>Dane wykonawcy:</w:t>
      </w:r>
    </w:p>
    <w:p w14:paraId="11DC362B"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Pełna nazwa </w:t>
      </w:r>
      <w:r w:rsidR="00EA446A" w:rsidRPr="00277F26">
        <w:rPr>
          <w:rFonts w:ascii="Arial" w:hAnsi="Arial" w:cs="Arial"/>
          <w:sz w:val="22"/>
          <w:szCs w:val="22"/>
        </w:rPr>
        <w:t>Wykonawcy.................................................</w:t>
      </w:r>
      <w:r w:rsidRPr="00277F26">
        <w:rPr>
          <w:rFonts w:ascii="Arial" w:hAnsi="Arial" w:cs="Arial"/>
          <w:sz w:val="22"/>
          <w:szCs w:val="22"/>
        </w:rPr>
        <w:t>.........................................................</w:t>
      </w:r>
      <w:r w:rsidR="00EA446A" w:rsidRPr="00277F26">
        <w:rPr>
          <w:rFonts w:ascii="Arial" w:hAnsi="Arial" w:cs="Arial"/>
          <w:sz w:val="22"/>
          <w:szCs w:val="22"/>
        </w:rPr>
        <w:t>...............</w:t>
      </w:r>
    </w:p>
    <w:p w14:paraId="4816C9EA" w14:textId="74430C7C"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adres: </w:t>
      </w:r>
      <w:r w:rsidR="00EA446A" w:rsidRPr="00277F26">
        <w:rPr>
          <w:rFonts w:ascii="Arial" w:hAnsi="Arial" w:cs="Arial"/>
          <w:sz w:val="22"/>
          <w:szCs w:val="22"/>
        </w:rPr>
        <w:t>ul.</w:t>
      </w:r>
      <w:r w:rsidR="00DB643C">
        <w:rPr>
          <w:rFonts w:ascii="Arial" w:hAnsi="Arial" w:cs="Arial"/>
          <w:sz w:val="22"/>
          <w:szCs w:val="22"/>
        </w:rPr>
        <w:t xml:space="preserve"> </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p>
    <w:p w14:paraId="2D4CFBFD"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miejscowość, kod </w:t>
      </w:r>
      <w:r w:rsidR="00EA446A" w:rsidRPr="00277F26">
        <w:rPr>
          <w:rFonts w:ascii="Arial" w:hAnsi="Arial" w:cs="Arial"/>
          <w:sz w:val="22"/>
          <w:szCs w:val="22"/>
        </w:rPr>
        <w:t>pocztowy..…………………………..…………………………………….….</w:t>
      </w:r>
    </w:p>
    <w:p w14:paraId="7D6BD48D"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województwo ………………………………………………………………………………</w:t>
      </w:r>
      <w:r w:rsidR="00EA446A" w:rsidRPr="00277F26">
        <w:rPr>
          <w:rFonts w:ascii="Arial" w:hAnsi="Arial" w:cs="Arial"/>
          <w:sz w:val="22"/>
          <w:szCs w:val="22"/>
        </w:rPr>
        <w:t>…</w:t>
      </w:r>
      <w:r w:rsidRPr="00277F26">
        <w:rPr>
          <w:rFonts w:ascii="Arial" w:hAnsi="Arial" w:cs="Arial"/>
          <w:sz w:val="22"/>
          <w:szCs w:val="22"/>
        </w:rPr>
        <w:t>……</w:t>
      </w:r>
    </w:p>
    <w:p w14:paraId="2CC6158B"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 adres e-mail: ……..………………..............................</w:t>
      </w:r>
    </w:p>
    <w:p w14:paraId="463533C3"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NIP................................................REGON.........................................</w:t>
      </w:r>
    </w:p>
    <w:p w14:paraId="020F9783"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Osoba uprawniona do kontaktów w sprawie </w:t>
      </w:r>
      <w:r w:rsidR="00EA446A" w:rsidRPr="00277F26">
        <w:rPr>
          <w:rFonts w:ascii="Arial" w:hAnsi="Arial" w:cs="Arial"/>
          <w:sz w:val="22"/>
          <w:szCs w:val="22"/>
        </w:rPr>
        <w:t>prowadzonego postępowania</w:t>
      </w:r>
      <w:r w:rsidRPr="00277F26">
        <w:rPr>
          <w:rFonts w:ascii="Arial" w:hAnsi="Arial" w:cs="Arial"/>
          <w:sz w:val="22"/>
          <w:szCs w:val="22"/>
        </w:rPr>
        <w:t>:.......................................................................................................</w:t>
      </w:r>
    </w:p>
    <w:p w14:paraId="2B341DA3" w14:textId="3EA5DA03"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w:t>
      </w:r>
      <w:r w:rsidR="00C11B19">
        <w:rPr>
          <w:rFonts w:ascii="Arial" w:hAnsi="Arial" w:cs="Arial"/>
          <w:sz w:val="22"/>
          <w:szCs w:val="22"/>
        </w:rPr>
        <w:t xml:space="preserve"> </w:t>
      </w:r>
      <w:r w:rsidRPr="00277F26">
        <w:rPr>
          <w:rFonts w:ascii="Arial" w:hAnsi="Arial" w:cs="Arial"/>
          <w:sz w:val="22"/>
          <w:szCs w:val="22"/>
        </w:rPr>
        <w:t>............................... adres e-mail: ………..………………..............................</w:t>
      </w:r>
    </w:p>
    <w:p w14:paraId="0961ADAB" w14:textId="28865EB8" w:rsidR="00D93A72" w:rsidRPr="00277F26" w:rsidRDefault="00D93A72" w:rsidP="001C6A1F">
      <w:pPr>
        <w:spacing w:before="480" w:after="480" w:line="276" w:lineRule="auto"/>
        <w:jc w:val="center"/>
        <w:rPr>
          <w:rFonts w:ascii="Arial" w:hAnsi="Arial" w:cs="Arial"/>
          <w:b/>
          <w:sz w:val="22"/>
          <w:szCs w:val="22"/>
        </w:rPr>
      </w:pPr>
      <w:r w:rsidRPr="00277F26">
        <w:rPr>
          <w:rFonts w:ascii="Arial" w:hAnsi="Arial" w:cs="Arial"/>
          <w:b/>
          <w:sz w:val="22"/>
          <w:szCs w:val="22"/>
        </w:rPr>
        <w:t xml:space="preserve">     Przedmiot oferty:</w:t>
      </w:r>
      <w:r w:rsidR="001265D2" w:rsidRPr="00277F26">
        <w:rPr>
          <w:rFonts w:ascii="Arial" w:hAnsi="Arial" w:cs="Arial"/>
          <w:b/>
          <w:sz w:val="22"/>
          <w:szCs w:val="22"/>
        </w:rPr>
        <w:t xml:space="preserve"> </w:t>
      </w:r>
      <w:r w:rsidR="001C6A1F" w:rsidRPr="00574879">
        <w:rPr>
          <w:rFonts w:ascii="Arial" w:hAnsi="Arial" w:cs="Arial"/>
          <w:b/>
          <w:sz w:val="22"/>
          <w:szCs w:val="22"/>
        </w:rPr>
        <w:t xml:space="preserve">Rozbudowa środowiska przetwarzania, przechowywania i transmisji danych medycznych Wielkopolskiego Centrum Onkologii </w:t>
      </w:r>
      <w:r w:rsidRPr="00277F26">
        <w:rPr>
          <w:rFonts w:ascii="Arial" w:hAnsi="Arial" w:cs="Arial"/>
          <w:b/>
          <w:sz w:val="22"/>
          <w:szCs w:val="22"/>
        </w:rPr>
        <w:t xml:space="preserve">(nr </w:t>
      </w:r>
      <w:r w:rsidR="0035309A" w:rsidRPr="00277F26">
        <w:rPr>
          <w:rFonts w:ascii="Arial" w:hAnsi="Arial" w:cs="Arial"/>
          <w:b/>
          <w:sz w:val="22"/>
          <w:szCs w:val="22"/>
        </w:rPr>
        <w:t xml:space="preserve">postępowania </w:t>
      </w:r>
      <w:r w:rsidR="001C6A1F">
        <w:rPr>
          <w:rFonts w:ascii="Arial" w:hAnsi="Arial" w:cs="Arial"/>
          <w:b/>
          <w:sz w:val="22"/>
          <w:szCs w:val="22"/>
        </w:rPr>
        <w:t>92</w:t>
      </w:r>
      <w:r w:rsidR="006C2760" w:rsidRPr="00277F26">
        <w:rPr>
          <w:rFonts w:ascii="Arial" w:hAnsi="Arial" w:cs="Arial"/>
          <w:b/>
          <w:sz w:val="22"/>
          <w:szCs w:val="22"/>
        </w:rPr>
        <w:t>/202</w:t>
      </w:r>
      <w:r w:rsidR="00A611C1">
        <w:rPr>
          <w:rFonts w:ascii="Arial" w:hAnsi="Arial" w:cs="Arial"/>
          <w:b/>
          <w:sz w:val="22"/>
          <w:szCs w:val="22"/>
        </w:rPr>
        <w:t>3</w:t>
      </w:r>
      <w:r w:rsidR="0035309A" w:rsidRPr="00277F26">
        <w:rPr>
          <w:rFonts w:ascii="Arial" w:hAnsi="Arial" w:cs="Arial"/>
          <w:b/>
          <w:sz w:val="22"/>
          <w:szCs w:val="22"/>
        </w:rPr>
        <w:t>)</w:t>
      </w:r>
    </w:p>
    <w:p w14:paraId="03502D20" w14:textId="77777777" w:rsidR="00D93A72" w:rsidRPr="00277F26" w:rsidRDefault="00B034A7" w:rsidP="00D13981">
      <w:pPr>
        <w:spacing w:line="276" w:lineRule="auto"/>
        <w:ind w:left="284"/>
        <w:jc w:val="both"/>
        <w:rPr>
          <w:rFonts w:ascii="Arial" w:hAnsi="Arial" w:cs="Arial"/>
          <w:b/>
          <w:sz w:val="22"/>
          <w:szCs w:val="22"/>
        </w:rPr>
      </w:pPr>
      <w:r w:rsidRPr="00277F26">
        <w:rPr>
          <w:rFonts w:ascii="Arial" w:hAnsi="Arial" w:cs="Arial"/>
          <w:b/>
          <w:sz w:val="22"/>
          <w:szCs w:val="22"/>
        </w:rPr>
        <w:t xml:space="preserve"> </w:t>
      </w:r>
      <w:r w:rsidR="00D93A72" w:rsidRPr="00277F26">
        <w:rPr>
          <w:rFonts w:ascii="Arial" w:hAnsi="Arial" w:cs="Arial"/>
          <w:b/>
          <w:sz w:val="22"/>
          <w:szCs w:val="22"/>
        </w:rPr>
        <w:t>My niżej podpisani</w:t>
      </w:r>
    </w:p>
    <w:p w14:paraId="35DFDA59" w14:textId="7A438156" w:rsidR="00D93A72" w:rsidRPr="00277F26" w:rsidRDefault="00D93A72" w:rsidP="00D93A72">
      <w:pPr>
        <w:spacing w:line="276" w:lineRule="auto"/>
        <w:ind w:left="360"/>
        <w:jc w:val="both"/>
        <w:rPr>
          <w:rFonts w:ascii="Arial" w:hAnsi="Arial" w:cs="Arial"/>
          <w:sz w:val="22"/>
          <w:szCs w:val="22"/>
        </w:rPr>
      </w:pPr>
      <w:r w:rsidRPr="00277F26">
        <w:rPr>
          <w:rFonts w:ascii="Arial" w:hAnsi="Arial" w:cs="Arial"/>
          <w:sz w:val="22"/>
          <w:szCs w:val="22"/>
        </w:rPr>
        <w:t>………………………………………………………………………………………………………………</w:t>
      </w:r>
    </w:p>
    <w:p w14:paraId="67C86B3D" w14:textId="77777777" w:rsidR="00D93A72" w:rsidRPr="00277F26" w:rsidRDefault="00D93A72" w:rsidP="00D93A72">
      <w:pPr>
        <w:spacing w:line="276" w:lineRule="auto"/>
        <w:ind w:left="360"/>
        <w:jc w:val="both"/>
        <w:rPr>
          <w:rFonts w:ascii="Arial" w:hAnsi="Arial" w:cs="Arial"/>
          <w:sz w:val="22"/>
          <w:szCs w:val="22"/>
        </w:rPr>
      </w:pPr>
      <w:r w:rsidRPr="00277F26">
        <w:rPr>
          <w:rFonts w:ascii="Arial" w:hAnsi="Arial" w:cs="Arial"/>
          <w:sz w:val="22"/>
          <w:szCs w:val="22"/>
        </w:rPr>
        <w:t>działając w imieniu i na rzecz</w:t>
      </w:r>
    </w:p>
    <w:p w14:paraId="0032A27E" w14:textId="0AC5C0DC" w:rsidR="00D93A72" w:rsidRPr="00277F26" w:rsidRDefault="00D93A72" w:rsidP="002E557D">
      <w:pPr>
        <w:spacing w:line="276" w:lineRule="auto"/>
        <w:ind w:left="360"/>
        <w:jc w:val="both"/>
        <w:rPr>
          <w:rFonts w:ascii="Arial" w:hAnsi="Arial" w:cs="Arial"/>
          <w:b/>
          <w:sz w:val="22"/>
          <w:szCs w:val="22"/>
        </w:rPr>
      </w:pPr>
      <w:r w:rsidRPr="00277F26">
        <w:rPr>
          <w:rFonts w:ascii="Arial" w:hAnsi="Arial" w:cs="Arial"/>
          <w:sz w:val="22"/>
          <w:szCs w:val="22"/>
        </w:rPr>
        <w:t xml:space="preserve">….……………………………………………………………………………………………………   Składamy ofertę na wykonanie przedmiotu zamówienia w zakresie </w:t>
      </w:r>
      <w:r w:rsidR="00D13981" w:rsidRPr="00277F26">
        <w:rPr>
          <w:rFonts w:ascii="Arial" w:hAnsi="Arial" w:cs="Arial"/>
          <w:sz w:val="22"/>
          <w:szCs w:val="22"/>
        </w:rPr>
        <w:t>określonym w</w:t>
      </w:r>
      <w:r w:rsidRPr="00277F26">
        <w:rPr>
          <w:rFonts w:ascii="Arial" w:hAnsi="Arial" w:cs="Arial"/>
          <w:sz w:val="22"/>
          <w:szCs w:val="22"/>
        </w:rPr>
        <w:t xml:space="preserve"> specyfikacji warunków zamówienia (SWZ) w niniejszym postępowaniu. </w:t>
      </w:r>
      <w:r w:rsidRPr="00277F26">
        <w:rPr>
          <w:rFonts w:ascii="Arial" w:hAnsi="Arial" w:cs="Arial"/>
          <w:b/>
          <w:sz w:val="22"/>
          <w:szCs w:val="22"/>
        </w:rPr>
        <w:t xml:space="preserve"> </w:t>
      </w:r>
    </w:p>
    <w:p w14:paraId="31906B6E" w14:textId="4ED16519" w:rsidR="00D93A72" w:rsidRPr="00277F26" w:rsidRDefault="00D93A72" w:rsidP="002825AA">
      <w:pPr>
        <w:numPr>
          <w:ilvl w:val="0"/>
          <w:numId w:val="25"/>
        </w:numPr>
        <w:spacing w:line="276" w:lineRule="auto"/>
        <w:rPr>
          <w:rFonts w:ascii="Arial" w:hAnsi="Arial" w:cs="Arial"/>
          <w:sz w:val="22"/>
          <w:szCs w:val="22"/>
        </w:rPr>
      </w:pPr>
      <w:r w:rsidRPr="00277F26">
        <w:rPr>
          <w:rFonts w:ascii="Arial" w:hAnsi="Arial" w:cs="Arial"/>
          <w:b/>
          <w:sz w:val="22"/>
          <w:szCs w:val="22"/>
        </w:rPr>
        <w:t>Cena oferty</w:t>
      </w:r>
      <w:r w:rsidR="00B9092E">
        <w:rPr>
          <w:rFonts w:ascii="Arial" w:hAnsi="Arial" w:cs="Arial"/>
          <w:b/>
          <w:sz w:val="22"/>
          <w:szCs w:val="22"/>
        </w:rPr>
        <w:t xml:space="preserve"> </w:t>
      </w:r>
      <w:r w:rsidR="00C92192" w:rsidRPr="00277F26">
        <w:rPr>
          <w:rFonts w:ascii="Arial" w:hAnsi="Arial" w:cs="Arial"/>
          <w:b/>
          <w:sz w:val="22"/>
          <w:szCs w:val="22"/>
        </w:rPr>
        <w:t>:</w:t>
      </w:r>
    </w:p>
    <w:p w14:paraId="3C22C5F5" w14:textId="77777777" w:rsidR="00D34315" w:rsidRPr="00277F26" w:rsidRDefault="00D34315" w:rsidP="00D34315">
      <w:pPr>
        <w:spacing w:line="276" w:lineRule="auto"/>
        <w:ind w:left="360"/>
        <w:rPr>
          <w:rFonts w:ascii="Arial" w:hAnsi="Arial" w:cs="Arial"/>
          <w:sz w:val="22"/>
          <w:szCs w:val="22"/>
        </w:rPr>
      </w:pPr>
      <w:r w:rsidRPr="00277F26">
        <w:rPr>
          <w:rFonts w:ascii="Arial" w:hAnsi="Arial" w:cs="Arial"/>
          <w:sz w:val="22"/>
          <w:szCs w:val="22"/>
        </w:rPr>
        <w:t>............................. zł netto słownie:..............................................................................</w:t>
      </w:r>
    </w:p>
    <w:p w14:paraId="35B0C89D" w14:textId="787C7A85" w:rsidR="00BA2125" w:rsidRPr="001C6A1F" w:rsidRDefault="00D34315" w:rsidP="001C6A1F">
      <w:pPr>
        <w:spacing w:line="276" w:lineRule="auto"/>
        <w:ind w:left="360"/>
        <w:rPr>
          <w:rFonts w:ascii="Arial" w:hAnsi="Arial" w:cs="Arial"/>
          <w:sz w:val="22"/>
          <w:szCs w:val="22"/>
        </w:rPr>
      </w:pPr>
      <w:r w:rsidRPr="00277F26">
        <w:rPr>
          <w:rFonts w:ascii="Arial" w:hAnsi="Arial" w:cs="Arial"/>
          <w:sz w:val="22"/>
          <w:szCs w:val="22"/>
        </w:rPr>
        <w:t>............................  zł brutto słownie:..............................................................................</w:t>
      </w:r>
    </w:p>
    <w:p w14:paraId="19051264" w14:textId="5EE2C3F1" w:rsidR="00407013" w:rsidRPr="00277F26" w:rsidRDefault="001C6A1F" w:rsidP="004A23FF">
      <w:pPr>
        <w:shd w:val="clear" w:color="auto" w:fill="FFFFFF"/>
        <w:autoSpaceDE w:val="0"/>
        <w:autoSpaceDN w:val="0"/>
        <w:adjustRightInd w:val="0"/>
        <w:spacing w:line="276" w:lineRule="auto"/>
        <w:ind w:left="284" w:hanging="284"/>
        <w:contextualSpacing/>
        <w:jc w:val="both"/>
        <w:rPr>
          <w:rFonts w:ascii="Arial" w:hAnsi="Arial" w:cs="Arial"/>
          <w:b/>
          <w:bCs/>
          <w:sz w:val="22"/>
          <w:szCs w:val="22"/>
        </w:rPr>
      </w:pPr>
      <w:r>
        <w:rPr>
          <w:rFonts w:ascii="Arial" w:hAnsi="Arial" w:cs="Arial"/>
          <w:b/>
          <w:bCs/>
          <w:sz w:val="22"/>
          <w:szCs w:val="22"/>
        </w:rPr>
        <w:t>3</w:t>
      </w:r>
      <w:r w:rsidR="004A23FF" w:rsidRPr="00277F26">
        <w:rPr>
          <w:rFonts w:ascii="Arial" w:hAnsi="Arial" w:cs="Arial"/>
          <w:b/>
          <w:bCs/>
          <w:sz w:val="22"/>
          <w:szCs w:val="22"/>
        </w:rPr>
        <w:t xml:space="preserve">. </w:t>
      </w:r>
      <w:r w:rsidR="001265D2" w:rsidRPr="00277F26">
        <w:rPr>
          <w:rFonts w:ascii="Arial" w:hAnsi="Arial" w:cs="Arial"/>
          <w:b/>
          <w:sz w:val="22"/>
          <w:szCs w:val="22"/>
        </w:rPr>
        <w:t>Oświadcza</w:t>
      </w:r>
      <w:r w:rsidR="00D93A72" w:rsidRPr="00277F26">
        <w:rPr>
          <w:rFonts w:ascii="Arial" w:hAnsi="Arial" w:cs="Arial"/>
          <w:b/>
          <w:sz w:val="22"/>
          <w:szCs w:val="22"/>
        </w:rPr>
        <w:t>my</w:t>
      </w:r>
      <w:r w:rsidR="00D93A72" w:rsidRPr="00277F26">
        <w:rPr>
          <w:rFonts w:ascii="Arial" w:hAnsi="Arial" w:cs="Arial"/>
          <w:sz w:val="22"/>
          <w:szCs w:val="22"/>
        </w:rPr>
        <w:t>, że dostawa/</w:t>
      </w:r>
      <w:r w:rsidR="00D93A72" w:rsidRPr="00277F26">
        <w:rPr>
          <w:rFonts w:ascii="Arial" w:hAnsi="Arial" w:cs="Arial"/>
          <w:strike/>
          <w:sz w:val="22"/>
          <w:szCs w:val="22"/>
        </w:rPr>
        <w:t>usługa/robota budowlana</w:t>
      </w:r>
      <w:r w:rsidR="00D93A72" w:rsidRPr="00277F26">
        <w:rPr>
          <w:rFonts w:ascii="Arial" w:hAnsi="Arial" w:cs="Arial"/>
          <w:sz w:val="22"/>
          <w:szCs w:val="22"/>
        </w:rPr>
        <w:t xml:space="preserve"> będąca przedmiotem zamówienia </w:t>
      </w:r>
      <w:r w:rsidR="00DF6B60" w:rsidRPr="00277F26">
        <w:rPr>
          <w:rFonts w:ascii="Arial" w:hAnsi="Arial" w:cs="Arial"/>
          <w:sz w:val="22"/>
          <w:szCs w:val="22"/>
        </w:rPr>
        <w:t xml:space="preserve">  </w:t>
      </w:r>
      <w:r w:rsidR="00407013" w:rsidRPr="00277F26">
        <w:rPr>
          <w:rFonts w:ascii="Arial" w:hAnsi="Arial" w:cs="Arial"/>
          <w:sz w:val="22"/>
          <w:szCs w:val="22"/>
        </w:rPr>
        <w:t xml:space="preserve">  </w:t>
      </w:r>
      <w:r w:rsidR="00D93A72" w:rsidRPr="00277F26">
        <w:rPr>
          <w:rFonts w:ascii="Arial" w:hAnsi="Arial" w:cs="Arial"/>
          <w:sz w:val="22"/>
          <w:szCs w:val="22"/>
        </w:rPr>
        <w:t>wykonywana będzie zgodnie z obowiązującymi przepisami prawa.</w:t>
      </w:r>
    </w:p>
    <w:p w14:paraId="4657C9E2" w14:textId="39A24F0F" w:rsidR="00B45A26" w:rsidRPr="00CE1197" w:rsidRDefault="001C6A1F" w:rsidP="00B9092E">
      <w:pPr>
        <w:pStyle w:val="pkt"/>
        <w:spacing w:before="0" w:after="0" w:line="276" w:lineRule="auto"/>
        <w:ind w:left="284" w:hanging="284"/>
        <w:rPr>
          <w:rFonts w:ascii="Arial" w:hAnsi="Arial" w:cs="Arial"/>
          <w:sz w:val="22"/>
          <w:szCs w:val="22"/>
        </w:rPr>
      </w:pPr>
      <w:r>
        <w:rPr>
          <w:rFonts w:ascii="Arial" w:hAnsi="Arial" w:cs="Arial"/>
          <w:b/>
          <w:sz w:val="22"/>
          <w:szCs w:val="22"/>
        </w:rPr>
        <w:t>4</w:t>
      </w:r>
      <w:r w:rsidR="006C2760" w:rsidRPr="00277F26">
        <w:rPr>
          <w:rFonts w:ascii="Arial" w:hAnsi="Arial" w:cs="Arial"/>
          <w:b/>
          <w:sz w:val="22"/>
          <w:szCs w:val="22"/>
        </w:rPr>
        <w:t>.</w:t>
      </w:r>
      <w:r w:rsidR="006C2760" w:rsidRPr="00277F26">
        <w:rPr>
          <w:rFonts w:ascii="Arial" w:hAnsi="Arial" w:cs="Arial"/>
          <w:sz w:val="22"/>
          <w:szCs w:val="22"/>
        </w:rPr>
        <w:t xml:space="preserve"> </w:t>
      </w:r>
      <w:r w:rsidR="00407013" w:rsidRPr="00277F26">
        <w:rPr>
          <w:rFonts w:ascii="Arial" w:hAnsi="Arial" w:cs="Arial"/>
          <w:sz w:val="22"/>
          <w:szCs w:val="22"/>
        </w:rPr>
        <w:t xml:space="preserve">Oferujemy </w:t>
      </w:r>
      <w:r w:rsidR="00407013" w:rsidRPr="00277F26">
        <w:rPr>
          <w:rFonts w:ascii="Arial" w:hAnsi="Arial" w:cs="Arial"/>
          <w:b/>
          <w:sz w:val="22"/>
          <w:szCs w:val="22"/>
        </w:rPr>
        <w:t>realizację</w:t>
      </w:r>
      <w:r w:rsidR="00407013" w:rsidRPr="00277F26">
        <w:rPr>
          <w:rFonts w:ascii="Arial" w:hAnsi="Arial" w:cs="Arial"/>
          <w:sz w:val="22"/>
          <w:szCs w:val="22"/>
        </w:rPr>
        <w:t xml:space="preserve"> przedmiotu zamówienia w terminie wyznaczonym przez Zamawiającego</w:t>
      </w:r>
      <w:r w:rsidR="008F6532" w:rsidRPr="00277F26">
        <w:rPr>
          <w:rFonts w:ascii="Arial" w:hAnsi="Arial" w:cs="Arial"/>
          <w:sz w:val="22"/>
          <w:szCs w:val="22"/>
        </w:rPr>
        <w:t xml:space="preserve"> </w:t>
      </w:r>
      <w:r w:rsidR="00941CB6" w:rsidRPr="00277F26">
        <w:rPr>
          <w:rFonts w:ascii="Arial" w:hAnsi="Arial" w:cs="Arial"/>
          <w:sz w:val="22"/>
          <w:szCs w:val="22"/>
        </w:rPr>
        <w:t xml:space="preserve">tj. </w:t>
      </w:r>
      <w:r w:rsidR="00334357">
        <w:rPr>
          <w:rFonts w:ascii="Arial" w:hAnsi="Arial" w:cs="Arial"/>
          <w:sz w:val="22"/>
          <w:szCs w:val="22"/>
        </w:rPr>
        <w:t xml:space="preserve">dostawa </w:t>
      </w:r>
      <w:r w:rsidR="00B45A26">
        <w:rPr>
          <w:rFonts w:ascii="Arial" w:hAnsi="Arial" w:cs="Arial"/>
          <w:sz w:val="22"/>
          <w:szCs w:val="22"/>
        </w:rPr>
        <w:t xml:space="preserve">nie później niż </w:t>
      </w:r>
      <w:r w:rsidR="002E557D">
        <w:rPr>
          <w:rFonts w:ascii="Arial" w:hAnsi="Arial" w:cs="Arial"/>
          <w:sz w:val="22"/>
          <w:szCs w:val="22"/>
        </w:rPr>
        <w:t>1</w:t>
      </w:r>
      <w:r>
        <w:rPr>
          <w:rFonts w:ascii="Arial" w:hAnsi="Arial" w:cs="Arial"/>
          <w:sz w:val="22"/>
          <w:szCs w:val="22"/>
        </w:rPr>
        <w:t>6</w:t>
      </w:r>
      <w:r w:rsidR="002E557D">
        <w:rPr>
          <w:rFonts w:ascii="Arial" w:hAnsi="Arial" w:cs="Arial"/>
          <w:sz w:val="22"/>
          <w:szCs w:val="22"/>
        </w:rPr>
        <w:t>.11</w:t>
      </w:r>
      <w:r>
        <w:rPr>
          <w:rFonts w:ascii="Arial" w:hAnsi="Arial" w:cs="Arial"/>
          <w:sz w:val="22"/>
          <w:szCs w:val="22"/>
        </w:rPr>
        <w:t>.2023 r</w:t>
      </w:r>
      <w:r w:rsidR="00334357">
        <w:rPr>
          <w:rFonts w:ascii="Arial" w:hAnsi="Arial" w:cs="Arial"/>
          <w:sz w:val="22"/>
          <w:szCs w:val="22"/>
        </w:rPr>
        <w:t>.</w:t>
      </w:r>
    </w:p>
    <w:p w14:paraId="4552C54E" w14:textId="515616EC" w:rsidR="00D93A72" w:rsidRPr="00277F26" w:rsidRDefault="00D93A72" w:rsidP="00817F93">
      <w:pPr>
        <w:pStyle w:val="pkt"/>
        <w:numPr>
          <w:ilvl w:val="0"/>
          <w:numId w:val="41"/>
        </w:numPr>
        <w:spacing w:before="0" w:after="0" w:line="276" w:lineRule="auto"/>
        <w:rPr>
          <w:rFonts w:ascii="Arial" w:hAnsi="Arial" w:cs="Arial"/>
          <w:sz w:val="22"/>
          <w:szCs w:val="22"/>
        </w:rPr>
      </w:pPr>
      <w:r w:rsidRPr="00277F26">
        <w:rPr>
          <w:rFonts w:ascii="Arial" w:hAnsi="Arial" w:cs="Arial"/>
          <w:sz w:val="22"/>
          <w:szCs w:val="22"/>
        </w:rPr>
        <w:t xml:space="preserve">Akceptujemy warunki płatności. </w:t>
      </w:r>
      <w:r w:rsidRPr="00277F26">
        <w:rPr>
          <w:rFonts w:ascii="Arial" w:hAnsi="Arial" w:cs="Arial"/>
          <w:sz w:val="22"/>
          <w:szCs w:val="22"/>
          <w:u w:val="single"/>
        </w:rPr>
        <w:t>Termin zapłaty w ciągu 60 dni</w:t>
      </w:r>
      <w:r w:rsidRPr="00277F26">
        <w:rPr>
          <w:rFonts w:ascii="Arial" w:hAnsi="Arial" w:cs="Arial"/>
          <w:sz w:val="22"/>
          <w:szCs w:val="22"/>
        </w:rPr>
        <w:t xml:space="preserve"> licząc od dnia otrzymania faktury przez zamawiającego. </w:t>
      </w:r>
    </w:p>
    <w:p w14:paraId="136816AF" w14:textId="08D860D4" w:rsidR="00D93A72" w:rsidRPr="00277F26" w:rsidRDefault="00D93A72" w:rsidP="00817F93">
      <w:pPr>
        <w:pStyle w:val="Akapitzlist"/>
        <w:numPr>
          <w:ilvl w:val="0"/>
          <w:numId w:val="41"/>
        </w:numPr>
        <w:spacing w:line="276" w:lineRule="auto"/>
        <w:ind w:left="284" w:hanging="284"/>
        <w:jc w:val="both"/>
        <w:rPr>
          <w:rFonts w:ascii="Arial" w:hAnsi="Arial" w:cs="Arial"/>
          <w:sz w:val="22"/>
          <w:szCs w:val="22"/>
        </w:rPr>
      </w:pPr>
      <w:r w:rsidRPr="00277F26">
        <w:rPr>
          <w:rFonts w:ascii="Arial" w:hAnsi="Arial" w:cs="Arial"/>
          <w:sz w:val="22"/>
          <w:szCs w:val="22"/>
        </w:rPr>
        <w:t xml:space="preserve">Oświadczamy, iż wykonanie przedmiotowego zamówienia </w:t>
      </w:r>
      <w:r w:rsidRPr="00277F26">
        <w:rPr>
          <w:rFonts w:ascii="Arial" w:hAnsi="Arial" w:cs="Arial"/>
          <w:b/>
          <w:sz w:val="22"/>
          <w:szCs w:val="22"/>
        </w:rPr>
        <w:t>powierzę/nie powierzę*</w:t>
      </w:r>
      <w:r w:rsidRPr="00277F26">
        <w:rPr>
          <w:rFonts w:ascii="Arial" w:hAnsi="Arial" w:cs="Arial"/>
          <w:sz w:val="22"/>
          <w:szCs w:val="22"/>
        </w:rPr>
        <w:t xml:space="preserve"> podwykonawcom.</w:t>
      </w:r>
      <w:r w:rsidRPr="00277F26">
        <w:rPr>
          <w:rFonts w:ascii="Arial" w:hAnsi="Arial" w:cs="Arial"/>
          <w:i/>
          <w:sz w:val="22"/>
          <w:szCs w:val="22"/>
          <w:vertAlign w:val="subscript"/>
        </w:rPr>
        <w:t>* Niewłaściwe skreślić.</w:t>
      </w:r>
    </w:p>
    <w:p w14:paraId="1B3AE6C8" w14:textId="5CB270CB" w:rsidR="00D93A72" w:rsidRPr="00277F26" w:rsidRDefault="00D93A72" w:rsidP="00F747D3">
      <w:pPr>
        <w:tabs>
          <w:tab w:val="left" w:pos="5812"/>
        </w:tabs>
        <w:spacing w:line="276" w:lineRule="auto"/>
        <w:ind w:left="284"/>
        <w:jc w:val="both"/>
        <w:rPr>
          <w:rFonts w:ascii="Arial" w:hAnsi="Arial" w:cs="Arial"/>
          <w:sz w:val="22"/>
          <w:szCs w:val="22"/>
        </w:rPr>
      </w:pPr>
      <w:r w:rsidRPr="00277F26">
        <w:rPr>
          <w:rFonts w:ascii="Arial" w:hAnsi="Arial" w:cs="Arial"/>
          <w:sz w:val="22"/>
          <w:szCs w:val="22"/>
        </w:rPr>
        <w:t xml:space="preserve">W przypadku powierzenia zamówienia podwykonawcom proszę o podanie części zamówienia </w:t>
      </w:r>
      <w:r w:rsidR="003E3F62">
        <w:rPr>
          <w:rFonts w:ascii="Arial" w:hAnsi="Arial" w:cs="Arial"/>
          <w:sz w:val="22"/>
          <w:szCs w:val="22"/>
        </w:rPr>
        <w:t xml:space="preserve">             </w:t>
      </w:r>
      <w:r w:rsidRPr="00277F26">
        <w:rPr>
          <w:rFonts w:ascii="Arial" w:hAnsi="Arial" w:cs="Arial"/>
          <w:sz w:val="22"/>
          <w:szCs w:val="22"/>
        </w:rPr>
        <w:t>i firm podwykonawców.</w:t>
      </w:r>
    </w:p>
    <w:p w14:paraId="3DB44AC4" w14:textId="0DFA6FF0" w:rsidR="00D93A72" w:rsidRPr="00277F26" w:rsidRDefault="00FF6075" w:rsidP="00FF6075">
      <w:pPr>
        <w:tabs>
          <w:tab w:val="left" w:pos="5812"/>
        </w:tabs>
        <w:jc w:val="both"/>
        <w:rPr>
          <w:rFonts w:ascii="Arial" w:hAnsi="Arial" w:cs="Arial"/>
          <w:sz w:val="22"/>
          <w:szCs w:val="22"/>
        </w:rPr>
      </w:pPr>
      <w:r>
        <w:rPr>
          <w:rFonts w:ascii="Arial" w:hAnsi="Arial" w:cs="Arial"/>
          <w:sz w:val="22"/>
          <w:szCs w:val="22"/>
        </w:rPr>
        <w:t xml:space="preserve">     </w:t>
      </w:r>
      <w:r w:rsidR="00D93A72" w:rsidRPr="00277F26">
        <w:rPr>
          <w:rFonts w:ascii="Arial" w:hAnsi="Arial" w:cs="Arial"/>
          <w:sz w:val="22"/>
          <w:szCs w:val="22"/>
        </w:rPr>
        <w:t>Wykaz podwykonawców wraz z wymaganymi informacjami.</w:t>
      </w:r>
    </w:p>
    <w:p w14:paraId="01AF1F4D" w14:textId="750FCC73" w:rsidR="00D93A72" w:rsidRPr="00277F26" w:rsidRDefault="00D93A72" w:rsidP="00731AB1">
      <w:pPr>
        <w:tabs>
          <w:tab w:val="left" w:pos="5812"/>
        </w:tabs>
        <w:ind w:left="357" w:hanging="357"/>
        <w:jc w:val="both"/>
        <w:rPr>
          <w:rFonts w:ascii="Arial" w:hAnsi="Arial" w:cs="Arial"/>
          <w:sz w:val="22"/>
          <w:szCs w:val="22"/>
        </w:rPr>
      </w:pPr>
      <w:r w:rsidRPr="00277F26">
        <w:rPr>
          <w:rFonts w:ascii="Arial" w:hAnsi="Arial" w:cs="Arial"/>
          <w:sz w:val="22"/>
          <w:szCs w:val="22"/>
        </w:rPr>
        <w:t>............................................................................................................................................................................................................................................................................</w:t>
      </w:r>
      <w:r w:rsidR="00B034A7" w:rsidRPr="00277F26">
        <w:rPr>
          <w:rFonts w:ascii="Arial" w:hAnsi="Arial" w:cs="Arial"/>
          <w:sz w:val="22"/>
          <w:szCs w:val="22"/>
        </w:rPr>
        <w:t>..........</w:t>
      </w:r>
      <w:r w:rsidRPr="00277F26">
        <w:rPr>
          <w:rFonts w:ascii="Arial" w:hAnsi="Arial" w:cs="Arial"/>
          <w:sz w:val="22"/>
          <w:szCs w:val="22"/>
        </w:rPr>
        <w:t>...</w:t>
      </w:r>
      <w:r w:rsidR="00407013" w:rsidRPr="00277F26">
        <w:rPr>
          <w:rFonts w:ascii="Arial" w:hAnsi="Arial" w:cs="Arial"/>
          <w:sz w:val="22"/>
          <w:szCs w:val="22"/>
        </w:rPr>
        <w:t xml:space="preserve">            </w:t>
      </w:r>
    </w:p>
    <w:p w14:paraId="36507B47" w14:textId="742E138F" w:rsidR="00D93A72" w:rsidRPr="00277F26" w:rsidRDefault="00D93A72" w:rsidP="00817F93">
      <w:pPr>
        <w:numPr>
          <w:ilvl w:val="0"/>
          <w:numId w:val="41"/>
        </w:numPr>
        <w:spacing w:line="276" w:lineRule="auto"/>
        <w:ind w:left="426" w:hanging="426"/>
        <w:jc w:val="both"/>
        <w:rPr>
          <w:rFonts w:ascii="Arial" w:hAnsi="Arial" w:cs="Arial"/>
          <w:sz w:val="22"/>
          <w:szCs w:val="22"/>
        </w:rPr>
      </w:pPr>
      <w:r w:rsidRPr="00277F26">
        <w:rPr>
          <w:rFonts w:ascii="Arial" w:hAnsi="Arial" w:cs="Arial"/>
          <w:sz w:val="22"/>
          <w:szCs w:val="22"/>
        </w:rPr>
        <w:t xml:space="preserve">Oświadczamy ze zapoznaliśmy się ze szczegółowymi warunkami i zasadami postępowania, </w:t>
      </w:r>
      <w:r w:rsidR="003E3F62">
        <w:rPr>
          <w:rFonts w:ascii="Arial" w:hAnsi="Arial" w:cs="Arial"/>
          <w:sz w:val="22"/>
          <w:szCs w:val="22"/>
        </w:rPr>
        <w:t xml:space="preserve">               </w:t>
      </w:r>
      <w:r w:rsidRPr="00277F26">
        <w:rPr>
          <w:rFonts w:ascii="Arial" w:hAnsi="Arial" w:cs="Arial"/>
          <w:sz w:val="22"/>
          <w:szCs w:val="22"/>
        </w:rPr>
        <w:t xml:space="preserve">w tym realizacji zamówienia i nie wnosimy żadnych uwag.  </w:t>
      </w:r>
    </w:p>
    <w:p w14:paraId="48963660" w14:textId="77777777" w:rsidR="00D93A72" w:rsidRPr="00277F26" w:rsidRDefault="00D93A72" w:rsidP="00817F93">
      <w:pPr>
        <w:numPr>
          <w:ilvl w:val="0"/>
          <w:numId w:val="41"/>
        </w:numPr>
        <w:spacing w:line="276" w:lineRule="auto"/>
        <w:ind w:left="426" w:hanging="426"/>
        <w:jc w:val="both"/>
        <w:rPr>
          <w:rFonts w:ascii="Arial" w:hAnsi="Arial" w:cs="Arial"/>
          <w:sz w:val="22"/>
          <w:szCs w:val="22"/>
        </w:rPr>
      </w:pPr>
      <w:r w:rsidRPr="00277F26">
        <w:rPr>
          <w:rFonts w:ascii="Arial" w:hAnsi="Arial" w:cs="Arial"/>
          <w:sz w:val="22"/>
          <w:szCs w:val="22"/>
        </w:rPr>
        <w:t>Uważamy się za związanych złożoną ofertą przez czas wskazany w SWZ.</w:t>
      </w:r>
    </w:p>
    <w:p w14:paraId="45B0DAB7" w14:textId="1EE1EEC7" w:rsidR="00D93A72" w:rsidRPr="00277F26" w:rsidRDefault="00D93A72" w:rsidP="00817F93">
      <w:pPr>
        <w:numPr>
          <w:ilvl w:val="0"/>
          <w:numId w:val="41"/>
        </w:numPr>
        <w:spacing w:line="276" w:lineRule="auto"/>
        <w:ind w:left="426" w:hanging="426"/>
        <w:jc w:val="both"/>
        <w:rPr>
          <w:rFonts w:ascii="Arial" w:hAnsi="Arial" w:cs="Arial"/>
          <w:sz w:val="22"/>
          <w:szCs w:val="22"/>
        </w:rPr>
      </w:pPr>
      <w:r w:rsidRPr="00277F26">
        <w:rPr>
          <w:rFonts w:ascii="Arial" w:hAnsi="Arial" w:cs="Arial"/>
          <w:sz w:val="22"/>
          <w:szCs w:val="22"/>
        </w:rPr>
        <w:t>Oświadczam</w:t>
      </w:r>
      <w:r w:rsidR="001265D2" w:rsidRPr="00277F26">
        <w:rPr>
          <w:rFonts w:ascii="Arial" w:hAnsi="Arial" w:cs="Arial"/>
          <w:sz w:val="22"/>
          <w:szCs w:val="22"/>
        </w:rPr>
        <w:t>y</w:t>
      </w:r>
      <w:r w:rsidRPr="00277F26">
        <w:rPr>
          <w:rFonts w:ascii="Arial" w:hAnsi="Arial" w:cs="Arial"/>
          <w:sz w:val="22"/>
          <w:szCs w:val="22"/>
        </w:rPr>
        <w:t>, że spełniamy wszystkie wymagania zawarte w niniejszym postępowaniu</w:t>
      </w:r>
      <w:r w:rsidR="00274A41" w:rsidRPr="00277F26">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i przyjmujemy je bez zastrzeżeń oraz, że otrzymaliśmy wszystkie niezbędne informacje potrzebne do przygotowania oferty.</w:t>
      </w:r>
    </w:p>
    <w:p w14:paraId="2CC37027" w14:textId="77777777" w:rsidR="00D93A72" w:rsidRPr="00277F26" w:rsidRDefault="00D93A72" w:rsidP="00817F93">
      <w:pPr>
        <w:numPr>
          <w:ilvl w:val="0"/>
          <w:numId w:val="41"/>
        </w:numPr>
        <w:spacing w:line="276" w:lineRule="auto"/>
        <w:ind w:left="426" w:hanging="426"/>
        <w:jc w:val="both"/>
        <w:rPr>
          <w:rFonts w:ascii="Arial" w:hAnsi="Arial" w:cs="Arial"/>
          <w:sz w:val="22"/>
          <w:szCs w:val="22"/>
        </w:rPr>
      </w:pPr>
      <w:r w:rsidRPr="00277F26">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60B2618E" w14:textId="68A3C9D6" w:rsidR="000564B3" w:rsidRPr="00277F26" w:rsidRDefault="00AC1870" w:rsidP="00817F93">
      <w:pPr>
        <w:numPr>
          <w:ilvl w:val="0"/>
          <w:numId w:val="41"/>
        </w:numPr>
        <w:ind w:left="426" w:hanging="426"/>
        <w:jc w:val="both"/>
        <w:rPr>
          <w:rFonts w:ascii="Arial" w:hAnsi="Arial" w:cs="Arial"/>
          <w:sz w:val="22"/>
          <w:szCs w:val="22"/>
        </w:rPr>
      </w:pPr>
      <w:r w:rsidRPr="00277F26">
        <w:rPr>
          <w:rFonts w:ascii="Arial" w:hAnsi="Arial" w:cs="Arial"/>
          <w:sz w:val="22"/>
          <w:szCs w:val="22"/>
        </w:rPr>
        <w:t xml:space="preserve">Oświadczamy, że zaoferowane produkty są dopuszczone do obrotu w Polsce zgodnie </w:t>
      </w:r>
      <w:r w:rsidR="00757BEA" w:rsidRPr="00277F26">
        <w:rPr>
          <w:rFonts w:ascii="Arial" w:hAnsi="Arial" w:cs="Arial"/>
          <w:sz w:val="22"/>
          <w:szCs w:val="22"/>
        </w:rPr>
        <w:t xml:space="preserve">              </w:t>
      </w:r>
      <w:r w:rsidR="003E3F62">
        <w:rPr>
          <w:rFonts w:ascii="Arial" w:hAnsi="Arial" w:cs="Arial"/>
          <w:sz w:val="22"/>
          <w:szCs w:val="22"/>
        </w:rPr>
        <w:t xml:space="preserve">                 </w:t>
      </w:r>
      <w:r w:rsidR="009811D1" w:rsidRPr="00277F26">
        <w:rPr>
          <w:rFonts w:ascii="Arial" w:hAnsi="Arial" w:cs="Arial"/>
          <w:sz w:val="22"/>
          <w:szCs w:val="22"/>
        </w:rPr>
        <w:t>z Ustawą o wyrobach medycznych.</w:t>
      </w:r>
    </w:p>
    <w:p w14:paraId="6216D46C" w14:textId="77777777" w:rsidR="00D93A72" w:rsidRPr="00277F26" w:rsidRDefault="00D93A72" w:rsidP="00817F93">
      <w:pPr>
        <w:pStyle w:val="Akapitzlist"/>
        <w:numPr>
          <w:ilvl w:val="0"/>
          <w:numId w:val="41"/>
        </w:numPr>
        <w:spacing w:line="276" w:lineRule="auto"/>
        <w:ind w:left="426" w:hanging="426"/>
        <w:contextualSpacing/>
        <w:rPr>
          <w:rFonts w:ascii="Arial" w:hAnsi="Arial" w:cs="Arial"/>
          <w:sz w:val="22"/>
          <w:szCs w:val="22"/>
        </w:rPr>
      </w:pPr>
      <w:r w:rsidRPr="00277F26">
        <w:rPr>
          <w:rFonts w:ascii="Arial" w:hAnsi="Arial" w:cs="Arial"/>
          <w:sz w:val="22"/>
          <w:szCs w:val="22"/>
        </w:rPr>
        <w:t>Oświadczamy, że :</w:t>
      </w:r>
    </w:p>
    <w:bookmarkStart w:id="4" w:name="_Hlk77765141"/>
    <w:p w14:paraId="20E0141E" w14:textId="77777777"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B870E0">
        <w:rPr>
          <w:rFonts w:ascii="Arial" w:hAnsi="Arial" w:cs="Arial"/>
          <w:sz w:val="22"/>
          <w:szCs w:val="22"/>
          <w:lang w:eastAsia="en-US"/>
        </w:rPr>
      </w:r>
      <w:r w:rsidR="00B870E0">
        <w:rPr>
          <w:rFonts w:ascii="Arial" w:hAnsi="Arial" w:cs="Arial"/>
          <w:sz w:val="22"/>
          <w:szCs w:val="22"/>
          <w:lang w:eastAsia="en-US"/>
        </w:rPr>
        <w:fldChar w:fldCharType="separate"/>
      </w:r>
      <w:r w:rsidRPr="00277F26">
        <w:rPr>
          <w:rFonts w:ascii="Arial" w:hAnsi="Arial" w:cs="Arial"/>
          <w:sz w:val="22"/>
          <w:szCs w:val="22"/>
          <w:lang w:eastAsia="en-US"/>
        </w:rPr>
        <w:fldChar w:fldCharType="end"/>
      </w:r>
      <w:bookmarkEnd w:id="4"/>
      <w:r w:rsidRPr="00277F26">
        <w:rPr>
          <w:rFonts w:ascii="Arial" w:hAnsi="Arial" w:cs="Arial"/>
          <w:sz w:val="22"/>
          <w:szCs w:val="22"/>
          <w:lang w:eastAsia="en-US"/>
        </w:rPr>
        <w:t xml:space="preserve">  wybór oferty </w:t>
      </w:r>
      <w:r w:rsidRPr="00277F26">
        <w:rPr>
          <w:rFonts w:ascii="Arial" w:hAnsi="Arial" w:cs="Arial"/>
          <w:b/>
          <w:sz w:val="22"/>
          <w:szCs w:val="22"/>
          <w:lang w:eastAsia="en-US"/>
        </w:rPr>
        <w:t>nie prowadzi</w:t>
      </w:r>
      <w:r w:rsidRPr="00277F26">
        <w:rPr>
          <w:rFonts w:ascii="Arial" w:hAnsi="Arial" w:cs="Arial"/>
          <w:sz w:val="22"/>
          <w:szCs w:val="22"/>
          <w:lang w:eastAsia="en-US"/>
        </w:rPr>
        <w:t xml:space="preserve"> do powstania obowiązku podatkowego u Zamawiającego </w:t>
      </w:r>
    </w:p>
    <w:p w14:paraId="4F70976B" w14:textId="77777777"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B870E0">
        <w:rPr>
          <w:rFonts w:ascii="Arial" w:hAnsi="Arial" w:cs="Arial"/>
          <w:sz w:val="22"/>
          <w:szCs w:val="22"/>
          <w:lang w:eastAsia="en-US"/>
        </w:rPr>
      </w:r>
      <w:r w:rsidR="00B870E0">
        <w:rPr>
          <w:rFonts w:ascii="Arial" w:hAnsi="Arial" w:cs="Arial"/>
          <w:sz w:val="22"/>
          <w:szCs w:val="22"/>
          <w:lang w:eastAsia="en-US"/>
        </w:rPr>
        <w:fldChar w:fldCharType="separate"/>
      </w:r>
      <w:r w:rsidRPr="00277F26">
        <w:rPr>
          <w:rFonts w:ascii="Arial" w:hAnsi="Arial" w:cs="Arial"/>
          <w:sz w:val="22"/>
          <w:szCs w:val="22"/>
          <w:lang w:eastAsia="en-US"/>
        </w:rPr>
        <w:fldChar w:fldCharType="end"/>
      </w:r>
      <w:r w:rsidRPr="00277F26">
        <w:rPr>
          <w:rFonts w:ascii="Arial" w:hAnsi="Arial" w:cs="Arial"/>
          <w:sz w:val="22"/>
          <w:szCs w:val="22"/>
          <w:lang w:eastAsia="en-US"/>
        </w:rPr>
        <w:t xml:space="preserve">  wybór oferty  </w:t>
      </w:r>
      <w:r w:rsidRPr="00277F26">
        <w:rPr>
          <w:rFonts w:ascii="Arial" w:hAnsi="Arial" w:cs="Arial"/>
          <w:b/>
          <w:sz w:val="22"/>
          <w:szCs w:val="22"/>
          <w:lang w:eastAsia="en-US"/>
        </w:rPr>
        <w:t>prowadzi</w:t>
      </w:r>
      <w:r w:rsidRPr="00277F26">
        <w:rPr>
          <w:rFonts w:ascii="Arial" w:hAnsi="Arial" w:cs="Arial"/>
          <w:sz w:val="22"/>
          <w:szCs w:val="22"/>
          <w:lang w:eastAsia="en-US"/>
        </w:rPr>
        <w:t xml:space="preserve"> do powstania obowiązku podatkowego u Zamawiającego:</w:t>
      </w:r>
    </w:p>
    <w:p w14:paraId="2D6DB984" w14:textId="385B5B2B"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nazwa (rodzaj) towaru lub usługi, których dostawa lub świadczenie będzie prowadzić do powstania obowiązku podatkowego …</w:t>
      </w:r>
      <w:r w:rsidR="00407013" w:rsidRPr="00277F26">
        <w:rPr>
          <w:rFonts w:ascii="Arial" w:hAnsi="Arial" w:cs="Arial"/>
          <w:sz w:val="22"/>
          <w:szCs w:val="22"/>
        </w:rPr>
        <w:t>……………………….</w:t>
      </w:r>
      <w:r w:rsidRPr="00277F26">
        <w:rPr>
          <w:rFonts w:ascii="Arial" w:hAnsi="Arial" w:cs="Arial"/>
          <w:sz w:val="22"/>
          <w:szCs w:val="22"/>
        </w:rPr>
        <w:t>………….………………………. ……………………………………………………………………………………………………</w:t>
      </w:r>
      <w:r w:rsidR="00407013" w:rsidRPr="00277F26">
        <w:rPr>
          <w:rFonts w:ascii="Arial" w:hAnsi="Arial" w:cs="Arial"/>
          <w:sz w:val="22"/>
          <w:szCs w:val="22"/>
        </w:rPr>
        <w:t>……..</w:t>
      </w:r>
    </w:p>
    <w:p w14:paraId="6572C808" w14:textId="554F2DBE"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wartość towaru lub usługi objętego obowiązkiem podatkowym Zamawiającego, bez kwoty podatku ……………</w:t>
      </w:r>
      <w:r w:rsidR="00407013" w:rsidRPr="00277F26">
        <w:rPr>
          <w:rFonts w:ascii="Arial" w:hAnsi="Arial" w:cs="Arial"/>
          <w:sz w:val="22"/>
          <w:szCs w:val="22"/>
        </w:rPr>
        <w:t>…………………</w:t>
      </w:r>
      <w:r w:rsidRPr="00277F26">
        <w:rPr>
          <w:rFonts w:ascii="Arial" w:hAnsi="Arial" w:cs="Arial"/>
          <w:sz w:val="22"/>
          <w:szCs w:val="22"/>
        </w:rPr>
        <w:t>…………………………………..…………………………… …………………………………………………………………………………………………</w:t>
      </w:r>
      <w:r w:rsidR="00274A41" w:rsidRPr="00277F26">
        <w:rPr>
          <w:rFonts w:ascii="Arial" w:hAnsi="Arial" w:cs="Arial"/>
          <w:sz w:val="22"/>
          <w:szCs w:val="22"/>
        </w:rPr>
        <w:t>……</w:t>
      </w:r>
      <w:r w:rsidR="00407013" w:rsidRPr="00277F26">
        <w:rPr>
          <w:rFonts w:ascii="Arial" w:hAnsi="Arial" w:cs="Arial"/>
          <w:sz w:val="22"/>
          <w:szCs w:val="22"/>
        </w:rPr>
        <w:t>…..</w:t>
      </w:r>
    </w:p>
    <w:p w14:paraId="7F70B4E4" w14:textId="280FB925"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stawka podatku od towarów i usług, która zgodnie z wiedzą Wykonawcy, będzie miała zastosowanie - …………………………………………………………………………</w:t>
      </w:r>
      <w:r w:rsidR="00274A41" w:rsidRPr="00277F26">
        <w:rPr>
          <w:rFonts w:ascii="Arial" w:hAnsi="Arial" w:cs="Arial"/>
          <w:sz w:val="22"/>
          <w:szCs w:val="22"/>
        </w:rPr>
        <w:t>…………</w:t>
      </w:r>
      <w:r w:rsidR="00407013" w:rsidRPr="00277F26">
        <w:rPr>
          <w:rFonts w:ascii="Arial" w:hAnsi="Arial" w:cs="Arial"/>
          <w:sz w:val="22"/>
          <w:szCs w:val="22"/>
        </w:rPr>
        <w:t>….</w:t>
      </w:r>
      <w:r w:rsidR="00274A41" w:rsidRPr="00277F26">
        <w:rPr>
          <w:rFonts w:ascii="Arial" w:hAnsi="Arial" w:cs="Arial"/>
          <w:sz w:val="22"/>
          <w:szCs w:val="22"/>
        </w:rPr>
        <w:t>.</w:t>
      </w:r>
    </w:p>
    <w:p w14:paraId="21D894CD" w14:textId="77777777" w:rsidR="00D93A72" w:rsidRPr="00277F26" w:rsidRDefault="00D93A72" w:rsidP="00817F93">
      <w:pPr>
        <w:pStyle w:val="Akapitzlist"/>
        <w:numPr>
          <w:ilvl w:val="0"/>
          <w:numId w:val="41"/>
        </w:numPr>
        <w:spacing w:line="276" w:lineRule="auto"/>
        <w:ind w:left="426" w:hanging="426"/>
        <w:contextualSpacing/>
        <w:jc w:val="both"/>
        <w:rPr>
          <w:rFonts w:ascii="Arial" w:hAnsi="Arial" w:cs="Arial"/>
          <w:sz w:val="22"/>
          <w:szCs w:val="22"/>
        </w:rPr>
      </w:pPr>
      <w:r w:rsidRPr="00277F26">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40" w:tgtFrame="_blank" w:history="1">
        <w:r w:rsidRPr="00277F26">
          <w:rPr>
            <w:rFonts w:ascii="Arial" w:hAnsi="Arial" w:cs="Arial"/>
            <w:color w:val="000000"/>
            <w:sz w:val="22"/>
            <w:szCs w:val="22"/>
          </w:rPr>
          <w:t>www.podatki.gov.pl</w:t>
        </w:r>
      </w:hyperlink>
      <w:r w:rsidRPr="00277F26">
        <w:rPr>
          <w:rFonts w:ascii="Arial" w:hAnsi="Arial" w:cs="Arial"/>
          <w:color w:val="000000"/>
          <w:sz w:val="22"/>
          <w:szCs w:val="22"/>
        </w:rPr>
        <w:t>, jeśli taki wymóg wynika z Ustawy o VAT.</w:t>
      </w:r>
    </w:p>
    <w:p w14:paraId="0CD14DA0" w14:textId="7E3E80F4" w:rsidR="00D93A72" w:rsidRPr="00277F26" w:rsidRDefault="00D93A72" w:rsidP="00817F93">
      <w:pPr>
        <w:numPr>
          <w:ilvl w:val="0"/>
          <w:numId w:val="41"/>
        </w:numPr>
        <w:spacing w:line="276" w:lineRule="auto"/>
        <w:ind w:left="426" w:hanging="426"/>
        <w:jc w:val="both"/>
        <w:rPr>
          <w:rFonts w:ascii="Arial" w:hAnsi="Arial" w:cs="Arial"/>
          <w:sz w:val="22"/>
          <w:szCs w:val="22"/>
        </w:rPr>
      </w:pPr>
      <w:r w:rsidRPr="00277F26">
        <w:rPr>
          <w:rFonts w:ascii="Arial" w:hAnsi="Arial" w:cs="Arial"/>
          <w:sz w:val="22"/>
          <w:szCs w:val="22"/>
        </w:rPr>
        <w:t>Oświadczamy, iż jesteśmy upoważnieni do reprezentowania firmy.</w:t>
      </w:r>
    </w:p>
    <w:p w14:paraId="549B9BBC" w14:textId="3EE5F98A" w:rsidR="00D93A72" w:rsidRPr="00277F26" w:rsidRDefault="00D93A72" w:rsidP="00817F93">
      <w:pPr>
        <w:pStyle w:val="Nagwek1"/>
        <w:numPr>
          <w:ilvl w:val="0"/>
          <w:numId w:val="41"/>
        </w:numPr>
        <w:autoSpaceDN w:val="0"/>
        <w:spacing w:before="0" w:after="0" w:line="276" w:lineRule="auto"/>
        <w:ind w:left="426" w:hanging="426"/>
        <w:jc w:val="both"/>
        <w:rPr>
          <w:b w:val="0"/>
          <w:sz w:val="22"/>
          <w:szCs w:val="22"/>
        </w:rPr>
      </w:pPr>
      <w:r w:rsidRPr="00277F26">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277F26" w:rsidRDefault="00D93A72" w:rsidP="00817F93">
      <w:pPr>
        <w:numPr>
          <w:ilvl w:val="0"/>
          <w:numId w:val="41"/>
        </w:numPr>
        <w:spacing w:line="276" w:lineRule="auto"/>
        <w:ind w:left="426" w:hanging="426"/>
        <w:jc w:val="both"/>
        <w:rPr>
          <w:rFonts w:ascii="Arial" w:hAnsi="Arial" w:cs="Arial"/>
          <w:sz w:val="22"/>
          <w:szCs w:val="22"/>
        </w:rPr>
      </w:pPr>
      <w:r w:rsidRPr="00277F26">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277F26">
        <w:rPr>
          <w:rFonts w:ascii="Arial" w:hAnsi="Arial" w:cs="Arial"/>
          <w:sz w:val="22"/>
          <w:szCs w:val="22"/>
        </w:rPr>
        <w:t>o</w:t>
      </w:r>
      <w:r w:rsidRPr="00277F26">
        <w:rPr>
          <w:rFonts w:ascii="Arial" w:hAnsi="Arial" w:cs="Arial"/>
          <w:sz w:val="22"/>
          <w:szCs w:val="22"/>
        </w:rPr>
        <w:t xml:space="preserve"> zwalczaniu nieuczciwej konkurencji.</w:t>
      </w:r>
    </w:p>
    <w:p w14:paraId="1DC18032" w14:textId="042022A1" w:rsidR="000E7125" w:rsidRPr="00277F26" w:rsidRDefault="000E7125" w:rsidP="00817F93">
      <w:pPr>
        <w:pStyle w:val="Akapitzlist"/>
        <w:numPr>
          <w:ilvl w:val="0"/>
          <w:numId w:val="41"/>
        </w:numPr>
        <w:spacing w:line="276" w:lineRule="auto"/>
        <w:ind w:left="426" w:hanging="426"/>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w:t>
      </w:r>
      <w:r w:rsidRPr="00277F26">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Pr="00277F26">
        <w:rPr>
          <w:rFonts w:ascii="Arial" w:hAnsi="Arial" w:cs="Arial"/>
          <w:sz w:val="22"/>
          <w:szCs w:val="22"/>
        </w:rPr>
        <w:t xml:space="preserve"> </w:t>
      </w:r>
    </w:p>
    <w:p w14:paraId="46FB7E07" w14:textId="2F768C4A" w:rsidR="000E7125" w:rsidRPr="00277F26" w:rsidRDefault="000E7125" w:rsidP="00817F93">
      <w:pPr>
        <w:pStyle w:val="Akapitzlist"/>
        <w:numPr>
          <w:ilvl w:val="0"/>
          <w:numId w:val="41"/>
        </w:numPr>
        <w:spacing w:line="276" w:lineRule="auto"/>
        <w:ind w:left="426" w:hanging="426"/>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277F26">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w zakresie przeciwdziałania wspierani agresji na Ukrainę oraz służących ochronie bezpieczeństwa narodowego ( Dz. U. z 2022, poz. 835).</w:t>
      </w:r>
    </w:p>
    <w:p w14:paraId="42145F35" w14:textId="6BFD3F5B" w:rsidR="00557BDE" w:rsidRPr="00277F26" w:rsidRDefault="00557BDE" w:rsidP="00817F93">
      <w:pPr>
        <w:numPr>
          <w:ilvl w:val="0"/>
          <w:numId w:val="41"/>
        </w:numPr>
        <w:spacing w:line="276" w:lineRule="auto"/>
        <w:ind w:left="426" w:hanging="426"/>
        <w:contextualSpacing/>
        <w:rPr>
          <w:rFonts w:ascii="Arial" w:hAnsi="Arial" w:cs="Arial"/>
          <w:sz w:val="22"/>
          <w:szCs w:val="22"/>
          <w:lang w:eastAsia="x-none"/>
        </w:rPr>
      </w:pPr>
      <w:r w:rsidRPr="00277F26">
        <w:rPr>
          <w:rFonts w:ascii="Arial" w:hAnsi="Arial" w:cs="Arial"/>
          <w:sz w:val="22"/>
          <w:szCs w:val="22"/>
          <w:lang w:eastAsia="x-none"/>
        </w:rPr>
        <w:t>Informacja</w:t>
      </w:r>
      <w:r w:rsidR="009811D1" w:rsidRPr="00277F26">
        <w:rPr>
          <w:rFonts w:ascii="Arial" w:hAnsi="Arial" w:cs="Arial"/>
          <w:sz w:val="22"/>
          <w:szCs w:val="22"/>
          <w:lang w:eastAsia="x-none"/>
        </w:rPr>
        <w:t xml:space="preserve"> - </w:t>
      </w:r>
      <w:r w:rsidRPr="00277F26">
        <w:rPr>
          <w:rFonts w:ascii="Arial" w:hAnsi="Arial" w:cs="Arial"/>
          <w:sz w:val="22"/>
          <w:szCs w:val="22"/>
          <w:lang w:eastAsia="x-none"/>
        </w:rPr>
        <w:t>Czy Wykonawca jest mikroprzedsiębiorstwem bądź małym lub średnim przedsiębiorstwem?</w:t>
      </w:r>
    </w:p>
    <w:p w14:paraId="22954BEC" w14:textId="50F17824" w:rsidR="00557BDE" w:rsidRPr="00277F26" w:rsidRDefault="00557BDE" w:rsidP="00B26002">
      <w:pPr>
        <w:spacing w:line="276" w:lineRule="auto"/>
        <w:ind w:left="708" w:hanging="282"/>
        <w:rPr>
          <w:rFonts w:ascii="Arial" w:hAnsi="Arial" w:cs="Arial"/>
          <w:bCs/>
          <w:sz w:val="22"/>
          <w:szCs w:val="22"/>
        </w:rPr>
      </w:pPr>
      <w:r w:rsidRPr="00277F26">
        <w:rPr>
          <w:rFonts w:ascii="Arial" w:hAnsi="Arial" w:cs="Arial"/>
          <w:bCs/>
          <w:sz w:val="22"/>
          <w:szCs w:val="22"/>
        </w:rPr>
        <w:t>Odpowiedź:</w:t>
      </w:r>
    </w:p>
    <w:p w14:paraId="548E6424" w14:textId="77777777" w:rsidR="00557BDE" w:rsidRPr="00277F26" w:rsidRDefault="00557BDE" w:rsidP="00557BDE">
      <w:pPr>
        <w:spacing w:line="276" w:lineRule="auto"/>
        <w:ind w:left="708"/>
        <w:rPr>
          <w:rFonts w:ascii="Arial" w:hAnsi="Arial" w:cs="Arial"/>
          <w:i/>
          <w:iCs/>
          <w:sz w:val="22"/>
          <w:szCs w:val="22"/>
        </w:rPr>
      </w:pPr>
      <w:r w:rsidRPr="00277F26">
        <w:rPr>
          <w:rFonts w:ascii="Arial" w:hAnsi="Arial" w:cs="Arial"/>
          <w:sz w:val="22"/>
          <w:szCs w:val="22"/>
        </w:rPr>
        <w:t xml:space="preserve">Wykonawca jest: </w:t>
      </w:r>
      <w:r w:rsidRPr="00277F26">
        <w:rPr>
          <w:rFonts w:ascii="Arial" w:hAnsi="Arial" w:cs="Arial"/>
          <w:i/>
          <w:iCs/>
          <w:sz w:val="22"/>
          <w:szCs w:val="22"/>
        </w:rPr>
        <w:t>(właściwe zakreślić)</w:t>
      </w:r>
    </w:p>
    <w:p w14:paraId="75A496E3"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mikroprzedsiębiorstwem  </w:t>
      </w:r>
    </w:p>
    <w:p w14:paraId="463D6C30" w14:textId="77777777" w:rsidR="00557BDE" w:rsidRPr="00277F26" w:rsidRDefault="00557BDE" w:rsidP="00557BDE">
      <w:pPr>
        <w:spacing w:line="276" w:lineRule="auto"/>
        <w:ind w:left="720"/>
        <w:rPr>
          <w:rFonts w:ascii="Arial" w:hAnsi="Arial" w:cs="Arial"/>
          <w:sz w:val="22"/>
          <w:szCs w:val="22"/>
        </w:rPr>
      </w:pPr>
      <w:r w:rsidRPr="00277F26">
        <w:rPr>
          <w:rFonts w:ascii="Arial" w:hAnsi="Arial" w:cs="Arial"/>
          <w:sz w:val="22"/>
          <w:szCs w:val="22"/>
        </w:rPr>
        <w:t>□ małym przedsiębiorstwem</w:t>
      </w:r>
    </w:p>
    <w:p w14:paraId="3D6C52AB"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średnim przedsiębiorstwem </w:t>
      </w:r>
    </w:p>
    <w:p w14:paraId="7FAC2CCE"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jednoosobowa działalność gospodarcza</w:t>
      </w:r>
    </w:p>
    <w:p w14:paraId="0B3FCE01"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osoba fizyczna nieprowadząca działalności gospodarczej</w:t>
      </w:r>
    </w:p>
    <w:p w14:paraId="29CEB6E2" w14:textId="77777777" w:rsidR="00557BDE" w:rsidRPr="00277F26" w:rsidRDefault="00557BDE" w:rsidP="00557BDE">
      <w:pPr>
        <w:spacing w:line="276" w:lineRule="auto"/>
        <w:ind w:firstLine="709"/>
        <w:rPr>
          <w:rFonts w:ascii="Arial" w:hAnsi="Arial" w:cs="Arial"/>
          <w:b/>
          <w:i/>
          <w:sz w:val="22"/>
          <w:szCs w:val="22"/>
        </w:rPr>
      </w:pPr>
      <w:r w:rsidRPr="00277F26">
        <w:rPr>
          <w:rFonts w:ascii="Arial" w:hAnsi="Arial" w:cs="Arial"/>
          <w:sz w:val="22"/>
          <w:szCs w:val="22"/>
        </w:rPr>
        <w:t>□ inny rodzaj</w:t>
      </w:r>
    </w:p>
    <w:p w14:paraId="77C26695" w14:textId="77777777" w:rsidR="002E557D"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5CDB62AD" w14:textId="20099F35" w:rsidR="002E557D"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2C2D8986" w14:textId="6A01A847" w:rsidR="002B05C6" w:rsidRDefault="002B05C6" w:rsidP="00D93A72">
      <w:pPr>
        <w:pStyle w:val="Tekstprzypisudolnego"/>
        <w:spacing w:line="276" w:lineRule="auto"/>
        <w:ind w:hanging="12"/>
        <w:rPr>
          <w:rStyle w:val="DeltaViewInsertion"/>
          <w:rFonts w:ascii="Arial" w:hAnsi="Arial" w:cs="Arial"/>
          <w:b w:val="0"/>
          <w:sz w:val="22"/>
          <w:szCs w:val="22"/>
          <w:vertAlign w:val="superscript"/>
        </w:rPr>
      </w:pPr>
    </w:p>
    <w:p w14:paraId="5CA19A63" w14:textId="77777777" w:rsidR="002B05C6" w:rsidRDefault="002B05C6" w:rsidP="00D93A72">
      <w:pPr>
        <w:pStyle w:val="Tekstprzypisudolnego"/>
        <w:spacing w:line="276" w:lineRule="auto"/>
        <w:ind w:hanging="12"/>
        <w:rPr>
          <w:rStyle w:val="DeltaViewInsertion"/>
          <w:rFonts w:ascii="Arial" w:hAnsi="Arial" w:cs="Arial"/>
          <w:b w:val="0"/>
          <w:sz w:val="22"/>
          <w:szCs w:val="22"/>
          <w:vertAlign w:val="superscript"/>
        </w:rPr>
      </w:pPr>
    </w:p>
    <w:p w14:paraId="388E425A" w14:textId="77777777" w:rsidR="002E557D"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7A4AD09E" w14:textId="6765698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Uwaga!</w:t>
      </w:r>
    </w:p>
    <w:p w14:paraId="23323968" w14:textId="7777777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14:paraId="58D115EF" w14:textId="7777777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14:paraId="605C2518" w14:textId="421B4229" w:rsidR="00D13981" w:rsidRPr="00277F26" w:rsidRDefault="00D93A72" w:rsidP="004C0289">
      <w:pPr>
        <w:pStyle w:val="Tekstprzypisudolnego"/>
        <w:spacing w:line="276" w:lineRule="auto"/>
        <w:ind w:hanging="12"/>
        <w:rPr>
          <w:rFonts w:ascii="Arial" w:hAnsi="Arial" w:cs="Arial"/>
          <w:sz w:val="22"/>
          <w:szCs w:val="22"/>
          <w:vertAlign w:val="superscript"/>
        </w:rPr>
      </w:pPr>
      <w:r w:rsidRPr="00277F26">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277F26">
        <w:rPr>
          <w:rFonts w:ascii="Arial" w:hAnsi="Arial" w:cs="Arial"/>
          <w:bCs/>
          <w:iCs/>
          <w:sz w:val="22"/>
          <w:szCs w:val="22"/>
          <w:vertAlign w:val="superscript"/>
        </w:rPr>
        <w:t xml:space="preserve"> </w:t>
      </w:r>
      <w:r w:rsidRPr="00277F26">
        <w:rPr>
          <w:rFonts w:ascii="Arial" w:hAnsi="Arial" w:cs="Arial"/>
          <w:sz w:val="22"/>
          <w:szCs w:val="22"/>
          <w:vertAlign w:val="superscript"/>
        </w:rPr>
        <w:t xml:space="preserve">i które </w:t>
      </w:r>
      <w:r w:rsidRPr="00277F26">
        <w:rPr>
          <w:rFonts w:ascii="Arial" w:hAnsi="Arial" w:cs="Arial"/>
          <w:i/>
          <w:sz w:val="22"/>
          <w:szCs w:val="22"/>
          <w:vertAlign w:val="superscript"/>
        </w:rPr>
        <w:t>zatrudniają mniej niż 250 osób i których roczny obrót nie przekracza 50 milionów EUR lub roczna suma bilansowa nie przekracza</w:t>
      </w:r>
      <w:r w:rsidRPr="00277F26">
        <w:rPr>
          <w:rFonts w:ascii="Arial" w:hAnsi="Arial" w:cs="Arial"/>
          <w:bCs/>
          <w:i/>
          <w:sz w:val="22"/>
          <w:szCs w:val="22"/>
          <w:vertAlign w:val="superscript"/>
        </w:rPr>
        <w:t xml:space="preserve"> </w:t>
      </w:r>
      <w:r w:rsidRPr="00277F26">
        <w:rPr>
          <w:rFonts w:ascii="Arial" w:hAnsi="Arial" w:cs="Arial"/>
          <w:i/>
          <w:sz w:val="22"/>
          <w:szCs w:val="22"/>
          <w:vertAlign w:val="superscript"/>
        </w:rPr>
        <w:t>43 milionów EUR</w:t>
      </w:r>
      <w:r w:rsidRPr="00277F26">
        <w:rPr>
          <w:rFonts w:ascii="Arial" w:hAnsi="Arial" w:cs="Arial"/>
          <w:i/>
          <w:iCs/>
          <w:sz w:val="22"/>
          <w:szCs w:val="22"/>
          <w:vertAlign w:val="superscript"/>
        </w:rPr>
        <w:t>.</w:t>
      </w:r>
    </w:p>
    <w:p w14:paraId="4A07E701" w14:textId="77777777" w:rsidR="00D13981" w:rsidRPr="00277F26" w:rsidRDefault="00D13981">
      <w:pPr>
        <w:rPr>
          <w:rFonts w:ascii="Arial" w:hAnsi="Arial" w:cs="Arial"/>
          <w:sz w:val="22"/>
          <w:szCs w:val="22"/>
          <w:vertAlign w:val="superscript"/>
        </w:rPr>
        <w:sectPr w:rsidR="00D13981" w:rsidRPr="00277F26" w:rsidSect="002E557D">
          <w:footerReference w:type="default" r:id="rId41"/>
          <w:pgSz w:w="11906" w:h="16838"/>
          <w:pgMar w:top="993" w:right="849" w:bottom="1276" w:left="1417" w:header="708" w:footer="708" w:gutter="0"/>
          <w:cols w:space="708"/>
          <w:docGrid w:linePitch="360"/>
        </w:sectPr>
      </w:pPr>
    </w:p>
    <w:p w14:paraId="261B87F7" w14:textId="6E851388" w:rsidR="0039029B" w:rsidRPr="00D93131" w:rsidRDefault="00F6129D">
      <w:pPr>
        <w:rPr>
          <w:rFonts w:ascii="Arial" w:hAnsi="Arial" w:cs="Arial"/>
          <w:b/>
          <w:sz w:val="22"/>
          <w:szCs w:val="22"/>
        </w:rPr>
      </w:pP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b/>
          <w:sz w:val="22"/>
          <w:szCs w:val="22"/>
        </w:rPr>
        <w:t>Załącznik nr 2 do SWZ</w:t>
      </w:r>
    </w:p>
    <w:p w14:paraId="093BC4E8" w14:textId="5FE3B470" w:rsidR="0039029B" w:rsidRDefault="00AC65E3" w:rsidP="005E1007">
      <w:pPr>
        <w:rPr>
          <w:rFonts w:ascii="Arial" w:eastAsia="Times New Roman" w:hAnsi="Arial" w:cs="Arial"/>
          <w:b/>
          <w:sz w:val="22"/>
          <w:szCs w:val="22"/>
        </w:rPr>
      </w:pPr>
      <w:r w:rsidRPr="00D93131">
        <w:rPr>
          <w:rFonts w:ascii="Arial" w:eastAsia="Times New Roman" w:hAnsi="Arial" w:cs="Arial"/>
          <w:b/>
          <w:sz w:val="22"/>
          <w:szCs w:val="22"/>
        </w:rPr>
        <w:t>Opis przedmiotu zamówienia będący równocześnie Formularzem cenowym</w:t>
      </w:r>
      <w:r w:rsidR="003D6383" w:rsidRPr="00D93131">
        <w:rPr>
          <w:rFonts w:ascii="Arial" w:eastAsia="Times New Roman" w:hAnsi="Arial" w:cs="Arial"/>
          <w:b/>
          <w:sz w:val="22"/>
          <w:szCs w:val="22"/>
        </w:rPr>
        <w:t>.</w:t>
      </w:r>
    </w:p>
    <w:p w14:paraId="03F83986" w14:textId="77777777" w:rsidR="00D93131" w:rsidRDefault="00D93131" w:rsidP="005E1007">
      <w:pPr>
        <w:rPr>
          <w:rFonts w:ascii="Arial" w:eastAsia="Times New Roman" w:hAnsi="Arial" w:cs="Arial"/>
          <w:b/>
          <w:sz w:val="22"/>
          <w:szCs w:val="22"/>
        </w:rPr>
      </w:pPr>
    </w:p>
    <w:p w14:paraId="64C37848" w14:textId="395D9034" w:rsidR="00D93131" w:rsidRDefault="00D93131" w:rsidP="005E1007">
      <w:pPr>
        <w:rPr>
          <w:rFonts w:ascii="Arial" w:eastAsia="Times New Roman" w:hAnsi="Arial" w:cs="Arial"/>
          <w:b/>
          <w:sz w:val="22"/>
          <w:szCs w:val="22"/>
        </w:rPr>
      </w:pPr>
      <w:r>
        <w:rPr>
          <w:rFonts w:ascii="Arial" w:eastAsia="Times New Roman" w:hAnsi="Arial" w:cs="Arial"/>
          <w:b/>
          <w:sz w:val="22"/>
          <w:szCs w:val="22"/>
        </w:rPr>
        <w:t>Formularz cenowy</w:t>
      </w:r>
    </w:p>
    <w:p w14:paraId="6FAF7662" w14:textId="77777777" w:rsidR="00D93131" w:rsidRDefault="00D93131" w:rsidP="005E1007">
      <w:pPr>
        <w:rPr>
          <w:rFonts w:ascii="Arial" w:eastAsia="Times New Roman" w:hAnsi="Arial" w:cs="Arial"/>
          <w:b/>
          <w:sz w:val="22"/>
          <w:szCs w:val="22"/>
        </w:rPr>
      </w:pPr>
    </w:p>
    <w:tbl>
      <w:tblPr>
        <w:tblW w:w="1503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2591"/>
        <w:gridCol w:w="2289"/>
        <w:gridCol w:w="1017"/>
        <w:gridCol w:w="924"/>
        <w:gridCol w:w="1363"/>
        <w:gridCol w:w="1225"/>
        <w:gridCol w:w="1525"/>
        <w:gridCol w:w="1631"/>
        <w:gridCol w:w="1709"/>
      </w:tblGrid>
      <w:tr w:rsidR="00D93131" w:rsidRPr="000D652B" w14:paraId="61746F6E" w14:textId="77777777" w:rsidTr="00D93131">
        <w:tc>
          <w:tcPr>
            <w:tcW w:w="760" w:type="dxa"/>
          </w:tcPr>
          <w:p w14:paraId="233003D5" w14:textId="77777777" w:rsidR="00D93131" w:rsidRPr="000D652B" w:rsidRDefault="00D93131" w:rsidP="00DC34E6">
            <w:pPr>
              <w:spacing w:before="120" w:after="120"/>
              <w:jc w:val="center"/>
              <w:rPr>
                <w:rFonts w:ascii="Arial" w:eastAsia="Calibri" w:hAnsi="Arial" w:cs="Arial"/>
                <w:b/>
                <w:sz w:val="20"/>
                <w:szCs w:val="20"/>
              </w:rPr>
            </w:pPr>
            <w:r w:rsidRPr="000D652B">
              <w:rPr>
                <w:rFonts w:ascii="Arial" w:eastAsia="Calibri" w:hAnsi="Arial" w:cs="Arial"/>
                <w:b/>
                <w:sz w:val="20"/>
                <w:szCs w:val="20"/>
              </w:rPr>
              <w:t>L.p.</w:t>
            </w:r>
          </w:p>
        </w:tc>
        <w:tc>
          <w:tcPr>
            <w:tcW w:w="2591" w:type="dxa"/>
          </w:tcPr>
          <w:p w14:paraId="040FD075" w14:textId="77777777" w:rsidR="00D93131" w:rsidRPr="000D652B" w:rsidRDefault="00D93131" w:rsidP="00DC34E6">
            <w:pPr>
              <w:spacing w:before="120" w:after="120"/>
              <w:jc w:val="center"/>
              <w:rPr>
                <w:rFonts w:ascii="Arial" w:eastAsia="Calibri" w:hAnsi="Arial" w:cs="Arial"/>
                <w:b/>
                <w:sz w:val="20"/>
                <w:szCs w:val="20"/>
              </w:rPr>
            </w:pPr>
            <w:r w:rsidRPr="000D652B">
              <w:rPr>
                <w:rFonts w:ascii="Arial" w:eastAsia="Calibri" w:hAnsi="Arial" w:cs="Arial"/>
                <w:b/>
                <w:sz w:val="20"/>
                <w:szCs w:val="20"/>
              </w:rPr>
              <w:t>Przedmiot zamówienia</w:t>
            </w:r>
          </w:p>
        </w:tc>
        <w:tc>
          <w:tcPr>
            <w:tcW w:w="2289" w:type="dxa"/>
          </w:tcPr>
          <w:p w14:paraId="6DBCD651" w14:textId="77777777" w:rsidR="00D93131" w:rsidRPr="000D652B" w:rsidRDefault="00D93131" w:rsidP="00DC34E6">
            <w:pPr>
              <w:spacing w:before="120" w:after="120"/>
              <w:jc w:val="center"/>
              <w:rPr>
                <w:rFonts w:ascii="Arial" w:eastAsia="Calibri" w:hAnsi="Arial" w:cs="Arial"/>
                <w:b/>
                <w:sz w:val="20"/>
                <w:szCs w:val="20"/>
              </w:rPr>
            </w:pPr>
            <w:r w:rsidRPr="000D652B">
              <w:rPr>
                <w:rFonts w:ascii="Arial" w:eastAsia="Calibri" w:hAnsi="Arial" w:cs="Arial"/>
                <w:b/>
                <w:sz w:val="20"/>
                <w:szCs w:val="20"/>
              </w:rPr>
              <w:t>Oferowany produkt (podać producenta oraz dokładny typ/model/kod produktu</w:t>
            </w:r>
          </w:p>
        </w:tc>
        <w:tc>
          <w:tcPr>
            <w:tcW w:w="1017" w:type="dxa"/>
          </w:tcPr>
          <w:p w14:paraId="0076DC03" w14:textId="77777777" w:rsidR="00D93131" w:rsidRPr="000D652B" w:rsidRDefault="00D93131" w:rsidP="00DC34E6">
            <w:pPr>
              <w:spacing w:before="120" w:after="120"/>
              <w:jc w:val="center"/>
              <w:rPr>
                <w:rFonts w:ascii="Arial" w:eastAsia="Calibri" w:hAnsi="Arial" w:cs="Arial"/>
                <w:b/>
                <w:sz w:val="20"/>
                <w:szCs w:val="20"/>
              </w:rPr>
            </w:pPr>
            <w:r w:rsidRPr="000D652B">
              <w:rPr>
                <w:rFonts w:ascii="Arial" w:eastAsia="Calibri" w:hAnsi="Arial" w:cs="Arial"/>
                <w:b/>
                <w:sz w:val="20"/>
                <w:szCs w:val="20"/>
              </w:rPr>
              <w:t>Jm.</w:t>
            </w:r>
          </w:p>
        </w:tc>
        <w:tc>
          <w:tcPr>
            <w:tcW w:w="924" w:type="dxa"/>
          </w:tcPr>
          <w:p w14:paraId="6AE318DB" w14:textId="77777777" w:rsidR="00D93131" w:rsidRPr="000D652B" w:rsidRDefault="00D93131" w:rsidP="00DC34E6">
            <w:pPr>
              <w:spacing w:before="120" w:after="120"/>
              <w:jc w:val="center"/>
              <w:rPr>
                <w:rFonts w:ascii="Arial" w:eastAsia="Calibri" w:hAnsi="Arial" w:cs="Arial"/>
                <w:b/>
                <w:sz w:val="20"/>
                <w:szCs w:val="20"/>
              </w:rPr>
            </w:pPr>
            <w:r w:rsidRPr="000D652B">
              <w:rPr>
                <w:rFonts w:ascii="Arial" w:eastAsia="Calibri" w:hAnsi="Arial" w:cs="Arial"/>
                <w:b/>
                <w:sz w:val="20"/>
                <w:szCs w:val="20"/>
              </w:rPr>
              <w:t>Ilość</w:t>
            </w:r>
          </w:p>
        </w:tc>
        <w:tc>
          <w:tcPr>
            <w:tcW w:w="1363" w:type="dxa"/>
          </w:tcPr>
          <w:p w14:paraId="253D8B7D" w14:textId="77777777" w:rsidR="00D93131" w:rsidRPr="000D652B" w:rsidRDefault="00D93131" w:rsidP="00DC34E6">
            <w:pPr>
              <w:spacing w:before="120" w:after="120"/>
              <w:jc w:val="center"/>
              <w:rPr>
                <w:rFonts w:ascii="Arial" w:eastAsia="Calibri" w:hAnsi="Arial" w:cs="Arial"/>
                <w:b/>
                <w:sz w:val="20"/>
                <w:szCs w:val="20"/>
              </w:rPr>
            </w:pPr>
            <w:r w:rsidRPr="000D652B">
              <w:rPr>
                <w:rFonts w:ascii="Arial" w:eastAsia="Calibri" w:hAnsi="Arial" w:cs="Arial"/>
                <w:b/>
                <w:sz w:val="20"/>
                <w:szCs w:val="20"/>
              </w:rPr>
              <w:t>Cena netto PLN</w:t>
            </w:r>
          </w:p>
        </w:tc>
        <w:tc>
          <w:tcPr>
            <w:tcW w:w="1225" w:type="dxa"/>
          </w:tcPr>
          <w:p w14:paraId="451CF813" w14:textId="77777777" w:rsidR="00D93131" w:rsidRPr="000D652B" w:rsidRDefault="00D93131" w:rsidP="00DC34E6">
            <w:pPr>
              <w:spacing w:before="120" w:after="120"/>
              <w:jc w:val="center"/>
              <w:rPr>
                <w:rFonts w:ascii="Arial" w:eastAsia="Calibri" w:hAnsi="Arial" w:cs="Arial"/>
                <w:b/>
                <w:sz w:val="20"/>
                <w:szCs w:val="20"/>
              </w:rPr>
            </w:pPr>
            <w:r w:rsidRPr="000D652B">
              <w:rPr>
                <w:rFonts w:ascii="Arial" w:eastAsia="Calibri" w:hAnsi="Arial" w:cs="Arial"/>
                <w:b/>
                <w:sz w:val="20"/>
                <w:szCs w:val="20"/>
              </w:rPr>
              <w:t>Podatek VAT</w:t>
            </w:r>
          </w:p>
          <w:p w14:paraId="0365DD8D" w14:textId="77777777" w:rsidR="00D93131" w:rsidRPr="000D652B" w:rsidRDefault="00D93131" w:rsidP="00DC34E6">
            <w:pPr>
              <w:spacing w:before="120" w:after="120"/>
              <w:jc w:val="center"/>
              <w:rPr>
                <w:rFonts w:ascii="Arial" w:eastAsia="Calibri" w:hAnsi="Arial" w:cs="Arial"/>
                <w:b/>
                <w:sz w:val="20"/>
                <w:szCs w:val="20"/>
              </w:rPr>
            </w:pPr>
            <w:r w:rsidRPr="000D652B">
              <w:rPr>
                <w:rFonts w:ascii="Arial" w:eastAsia="Calibri" w:hAnsi="Arial" w:cs="Arial"/>
                <w:b/>
                <w:sz w:val="20"/>
                <w:szCs w:val="20"/>
              </w:rPr>
              <w:t>%</w:t>
            </w:r>
          </w:p>
        </w:tc>
        <w:tc>
          <w:tcPr>
            <w:tcW w:w="1525" w:type="dxa"/>
          </w:tcPr>
          <w:p w14:paraId="75F12C3B" w14:textId="77777777" w:rsidR="00D93131" w:rsidRPr="000D652B" w:rsidRDefault="00D93131" w:rsidP="00DC34E6">
            <w:pPr>
              <w:spacing w:before="120" w:after="120"/>
              <w:jc w:val="center"/>
              <w:rPr>
                <w:rFonts w:ascii="Arial" w:eastAsia="Calibri" w:hAnsi="Arial" w:cs="Arial"/>
                <w:b/>
                <w:sz w:val="20"/>
                <w:szCs w:val="20"/>
              </w:rPr>
            </w:pPr>
            <w:r w:rsidRPr="000D652B">
              <w:rPr>
                <w:rFonts w:ascii="Arial" w:eastAsia="Calibri" w:hAnsi="Arial" w:cs="Arial"/>
                <w:b/>
                <w:sz w:val="20"/>
                <w:szCs w:val="20"/>
              </w:rPr>
              <w:t>Cena brutto PLN</w:t>
            </w:r>
          </w:p>
        </w:tc>
        <w:tc>
          <w:tcPr>
            <w:tcW w:w="1631" w:type="dxa"/>
          </w:tcPr>
          <w:p w14:paraId="403AD49C" w14:textId="77777777" w:rsidR="00D93131" w:rsidRPr="000D652B" w:rsidRDefault="00D93131" w:rsidP="00DC34E6">
            <w:pPr>
              <w:spacing w:before="120" w:after="120"/>
              <w:jc w:val="center"/>
              <w:rPr>
                <w:rFonts w:ascii="Arial" w:eastAsia="Calibri" w:hAnsi="Arial" w:cs="Arial"/>
                <w:b/>
                <w:sz w:val="20"/>
                <w:szCs w:val="20"/>
              </w:rPr>
            </w:pPr>
            <w:r w:rsidRPr="000D652B">
              <w:rPr>
                <w:rFonts w:ascii="Arial" w:eastAsia="Calibri" w:hAnsi="Arial" w:cs="Arial"/>
                <w:b/>
                <w:sz w:val="20"/>
                <w:szCs w:val="20"/>
              </w:rPr>
              <w:t>Wartość netto PLN</w:t>
            </w:r>
          </w:p>
        </w:tc>
        <w:tc>
          <w:tcPr>
            <w:tcW w:w="1709" w:type="dxa"/>
          </w:tcPr>
          <w:p w14:paraId="2BFB4435" w14:textId="77777777" w:rsidR="00D93131" w:rsidRPr="000D652B" w:rsidRDefault="00D93131" w:rsidP="00DC34E6">
            <w:pPr>
              <w:spacing w:before="120" w:after="120"/>
              <w:ind w:right="703"/>
              <w:jc w:val="center"/>
              <w:rPr>
                <w:rFonts w:ascii="Arial" w:eastAsia="Calibri" w:hAnsi="Arial" w:cs="Arial"/>
                <w:b/>
                <w:sz w:val="20"/>
                <w:szCs w:val="20"/>
              </w:rPr>
            </w:pPr>
            <w:r w:rsidRPr="000D652B">
              <w:rPr>
                <w:rFonts w:ascii="Arial" w:eastAsia="Calibri" w:hAnsi="Arial" w:cs="Arial"/>
                <w:b/>
                <w:sz w:val="20"/>
                <w:szCs w:val="20"/>
              </w:rPr>
              <w:t>Wartość brutto PLN</w:t>
            </w:r>
          </w:p>
        </w:tc>
      </w:tr>
      <w:tr w:rsidR="00D93131" w:rsidRPr="00671A66" w14:paraId="7E668C33" w14:textId="77777777" w:rsidTr="00D93131">
        <w:tc>
          <w:tcPr>
            <w:tcW w:w="760" w:type="dxa"/>
          </w:tcPr>
          <w:p w14:paraId="4AE3C86B" w14:textId="77777777" w:rsidR="00D93131" w:rsidRPr="00671A66" w:rsidRDefault="00D93131" w:rsidP="00DC34E6">
            <w:pPr>
              <w:pStyle w:val="Akapitzlist"/>
              <w:spacing w:before="120" w:after="120"/>
              <w:ind w:left="0"/>
              <w:jc w:val="right"/>
              <w:rPr>
                <w:rFonts w:ascii="Arial" w:eastAsia="Calibri" w:hAnsi="Arial" w:cs="Arial"/>
                <w:sz w:val="22"/>
                <w:szCs w:val="22"/>
              </w:rPr>
            </w:pPr>
            <w:r>
              <w:rPr>
                <w:rFonts w:ascii="Arial" w:eastAsia="Calibri" w:hAnsi="Arial" w:cs="Arial"/>
                <w:sz w:val="22"/>
                <w:szCs w:val="22"/>
              </w:rPr>
              <w:t>1</w:t>
            </w:r>
          </w:p>
        </w:tc>
        <w:tc>
          <w:tcPr>
            <w:tcW w:w="2591" w:type="dxa"/>
          </w:tcPr>
          <w:p w14:paraId="1F8C9B92" w14:textId="67B5BDDA" w:rsidR="00D93131" w:rsidRPr="00671A66" w:rsidRDefault="00D93131" w:rsidP="00DC34E6">
            <w:pPr>
              <w:spacing w:before="120" w:after="120"/>
              <w:rPr>
                <w:rFonts w:ascii="Arial" w:eastAsia="Calibri" w:hAnsi="Arial" w:cs="Arial"/>
                <w:sz w:val="22"/>
                <w:szCs w:val="22"/>
              </w:rPr>
            </w:pPr>
            <w:r>
              <w:rPr>
                <w:rFonts w:ascii="Arial" w:eastAsia="Calibri" w:hAnsi="Arial" w:cs="Arial"/>
                <w:sz w:val="22"/>
                <w:szCs w:val="22"/>
              </w:rPr>
              <w:t>Macierz dyskowa</w:t>
            </w:r>
          </w:p>
        </w:tc>
        <w:tc>
          <w:tcPr>
            <w:tcW w:w="2289" w:type="dxa"/>
          </w:tcPr>
          <w:p w14:paraId="7038FCB0" w14:textId="77777777" w:rsidR="00D93131" w:rsidRPr="00671A66" w:rsidRDefault="00D93131" w:rsidP="00DC34E6">
            <w:pPr>
              <w:spacing w:before="120" w:after="120"/>
              <w:jc w:val="center"/>
              <w:rPr>
                <w:rFonts w:ascii="Arial" w:eastAsia="Calibri" w:hAnsi="Arial" w:cs="Arial"/>
                <w:sz w:val="22"/>
                <w:szCs w:val="22"/>
              </w:rPr>
            </w:pPr>
          </w:p>
        </w:tc>
        <w:tc>
          <w:tcPr>
            <w:tcW w:w="1017" w:type="dxa"/>
          </w:tcPr>
          <w:p w14:paraId="5542E52C" w14:textId="77777777" w:rsidR="00D93131" w:rsidRPr="00671A66" w:rsidRDefault="00D93131" w:rsidP="00DC34E6">
            <w:pPr>
              <w:spacing w:before="120" w:after="120"/>
              <w:jc w:val="center"/>
              <w:rPr>
                <w:rFonts w:ascii="Arial" w:eastAsia="Calibri" w:hAnsi="Arial" w:cs="Arial"/>
                <w:sz w:val="22"/>
                <w:szCs w:val="22"/>
              </w:rPr>
            </w:pPr>
            <w:r>
              <w:rPr>
                <w:rFonts w:ascii="Arial" w:eastAsia="Calibri" w:hAnsi="Arial" w:cs="Arial"/>
                <w:sz w:val="22"/>
                <w:szCs w:val="22"/>
              </w:rPr>
              <w:t>Szt.</w:t>
            </w:r>
          </w:p>
        </w:tc>
        <w:tc>
          <w:tcPr>
            <w:tcW w:w="924" w:type="dxa"/>
          </w:tcPr>
          <w:p w14:paraId="025E9EEE" w14:textId="77777777" w:rsidR="00D93131" w:rsidRPr="00671A66" w:rsidRDefault="00D93131" w:rsidP="00DC34E6">
            <w:pPr>
              <w:spacing w:before="120" w:after="120"/>
              <w:jc w:val="center"/>
              <w:rPr>
                <w:rFonts w:ascii="Arial" w:eastAsia="Calibri" w:hAnsi="Arial" w:cs="Arial"/>
                <w:sz w:val="22"/>
                <w:szCs w:val="22"/>
              </w:rPr>
            </w:pPr>
            <w:r>
              <w:rPr>
                <w:rFonts w:ascii="Arial" w:eastAsia="Calibri" w:hAnsi="Arial" w:cs="Arial"/>
                <w:sz w:val="22"/>
                <w:szCs w:val="22"/>
              </w:rPr>
              <w:t>2</w:t>
            </w:r>
          </w:p>
        </w:tc>
        <w:tc>
          <w:tcPr>
            <w:tcW w:w="1363" w:type="dxa"/>
          </w:tcPr>
          <w:p w14:paraId="0303D10E" w14:textId="77777777" w:rsidR="00D93131" w:rsidRPr="00671A66" w:rsidRDefault="00D93131" w:rsidP="00DC34E6">
            <w:pPr>
              <w:spacing w:before="120" w:after="120"/>
              <w:jc w:val="right"/>
              <w:rPr>
                <w:rFonts w:ascii="Arial" w:eastAsia="Calibri" w:hAnsi="Arial" w:cs="Arial"/>
                <w:sz w:val="22"/>
                <w:szCs w:val="22"/>
              </w:rPr>
            </w:pPr>
          </w:p>
        </w:tc>
        <w:tc>
          <w:tcPr>
            <w:tcW w:w="1225" w:type="dxa"/>
          </w:tcPr>
          <w:p w14:paraId="4477A93B" w14:textId="77777777" w:rsidR="00D93131" w:rsidRPr="00671A66" w:rsidRDefault="00D93131" w:rsidP="00DC34E6">
            <w:pPr>
              <w:spacing w:before="120" w:after="120"/>
              <w:jc w:val="right"/>
              <w:rPr>
                <w:rFonts w:ascii="Arial" w:eastAsia="Calibri" w:hAnsi="Arial" w:cs="Arial"/>
                <w:sz w:val="22"/>
                <w:szCs w:val="22"/>
              </w:rPr>
            </w:pPr>
          </w:p>
        </w:tc>
        <w:tc>
          <w:tcPr>
            <w:tcW w:w="1525" w:type="dxa"/>
          </w:tcPr>
          <w:p w14:paraId="3DA40E2D" w14:textId="77777777" w:rsidR="00D93131" w:rsidRPr="00671A66" w:rsidRDefault="00D93131" w:rsidP="00DC34E6">
            <w:pPr>
              <w:spacing w:before="120" w:after="120"/>
              <w:jc w:val="right"/>
              <w:rPr>
                <w:rFonts w:ascii="Arial" w:eastAsia="Calibri" w:hAnsi="Arial" w:cs="Arial"/>
                <w:sz w:val="22"/>
                <w:szCs w:val="22"/>
              </w:rPr>
            </w:pPr>
          </w:p>
        </w:tc>
        <w:tc>
          <w:tcPr>
            <w:tcW w:w="1631" w:type="dxa"/>
          </w:tcPr>
          <w:p w14:paraId="59C0AD10" w14:textId="77777777" w:rsidR="00D93131" w:rsidRPr="00671A66" w:rsidRDefault="00D93131" w:rsidP="00DC34E6">
            <w:pPr>
              <w:spacing w:before="120" w:after="120"/>
              <w:jc w:val="right"/>
              <w:rPr>
                <w:rFonts w:ascii="Arial" w:eastAsia="Calibri" w:hAnsi="Arial" w:cs="Arial"/>
                <w:sz w:val="22"/>
                <w:szCs w:val="22"/>
              </w:rPr>
            </w:pPr>
          </w:p>
        </w:tc>
        <w:tc>
          <w:tcPr>
            <w:tcW w:w="1709" w:type="dxa"/>
          </w:tcPr>
          <w:p w14:paraId="4FBC1B0C" w14:textId="77777777" w:rsidR="00D93131" w:rsidRPr="00671A66" w:rsidRDefault="00D93131" w:rsidP="00DC34E6">
            <w:pPr>
              <w:spacing w:before="120" w:after="120"/>
              <w:jc w:val="right"/>
              <w:rPr>
                <w:rFonts w:ascii="Arial" w:eastAsia="Calibri" w:hAnsi="Arial" w:cs="Arial"/>
                <w:sz w:val="22"/>
                <w:szCs w:val="22"/>
              </w:rPr>
            </w:pPr>
          </w:p>
        </w:tc>
      </w:tr>
      <w:tr w:rsidR="00D93131" w:rsidRPr="00671A66" w14:paraId="421F4F4F" w14:textId="77777777" w:rsidTr="00D93131">
        <w:tc>
          <w:tcPr>
            <w:tcW w:w="760" w:type="dxa"/>
          </w:tcPr>
          <w:p w14:paraId="42F55513" w14:textId="5407E7F7" w:rsidR="00D93131" w:rsidRDefault="00D93131" w:rsidP="00DC34E6">
            <w:pPr>
              <w:pStyle w:val="Akapitzlist"/>
              <w:spacing w:before="120" w:after="120"/>
              <w:ind w:left="0"/>
              <w:jc w:val="right"/>
              <w:rPr>
                <w:rFonts w:ascii="Arial" w:eastAsia="Calibri" w:hAnsi="Arial" w:cs="Arial"/>
                <w:sz w:val="22"/>
                <w:szCs w:val="22"/>
              </w:rPr>
            </w:pPr>
            <w:r>
              <w:rPr>
                <w:rFonts w:ascii="Arial" w:eastAsia="Calibri" w:hAnsi="Arial" w:cs="Arial"/>
                <w:sz w:val="22"/>
                <w:szCs w:val="22"/>
              </w:rPr>
              <w:t>2</w:t>
            </w:r>
          </w:p>
        </w:tc>
        <w:tc>
          <w:tcPr>
            <w:tcW w:w="2591" w:type="dxa"/>
          </w:tcPr>
          <w:p w14:paraId="58CDA19A" w14:textId="7019B803" w:rsidR="00D93131" w:rsidRDefault="00D93131" w:rsidP="00DC34E6">
            <w:pPr>
              <w:spacing w:before="120" w:after="120"/>
              <w:rPr>
                <w:rFonts w:ascii="Arial" w:eastAsia="Calibri" w:hAnsi="Arial" w:cs="Arial"/>
                <w:sz w:val="22"/>
                <w:szCs w:val="22"/>
              </w:rPr>
            </w:pPr>
            <w:r w:rsidRPr="00D93131">
              <w:rPr>
                <w:rFonts w:ascii="Arial" w:hAnsi="Arial" w:cs="Arial"/>
                <w:sz w:val="22"/>
                <w:szCs w:val="22"/>
              </w:rPr>
              <w:t>Przełącznik sieci SAN</w:t>
            </w:r>
          </w:p>
        </w:tc>
        <w:tc>
          <w:tcPr>
            <w:tcW w:w="2289" w:type="dxa"/>
          </w:tcPr>
          <w:p w14:paraId="63BD79C5" w14:textId="77777777" w:rsidR="00D93131" w:rsidRPr="00671A66" w:rsidRDefault="00D93131" w:rsidP="00DC34E6">
            <w:pPr>
              <w:spacing w:before="120" w:after="120"/>
              <w:jc w:val="center"/>
              <w:rPr>
                <w:rFonts w:ascii="Arial" w:eastAsia="Calibri" w:hAnsi="Arial" w:cs="Arial"/>
                <w:sz w:val="22"/>
                <w:szCs w:val="22"/>
              </w:rPr>
            </w:pPr>
          </w:p>
        </w:tc>
        <w:tc>
          <w:tcPr>
            <w:tcW w:w="1017" w:type="dxa"/>
          </w:tcPr>
          <w:p w14:paraId="76F558D3" w14:textId="034527BE" w:rsidR="00D93131" w:rsidRDefault="00D93131" w:rsidP="00DC34E6">
            <w:pPr>
              <w:spacing w:before="120" w:after="120"/>
              <w:jc w:val="center"/>
              <w:rPr>
                <w:rFonts w:ascii="Arial" w:eastAsia="Calibri" w:hAnsi="Arial" w:cs="Arial"/>
                <w:sz w:val="22"/>
                <w:szCs w:val="22"/>
              </w:rPr>
            </w:pPr>
            <w:r>
              <w:rPr>
                <w:rFonts w:ascii="Arial" w:eastAsia="Calibri" w:hAnsi="Arial" w:cs="Arial"/>
                <w:sz w:val="22"/>
                <w:szCs w:val="22"/>
              </w:rPr>
              <w:t>Szt.</w:t>
            </w:r>
          </w:p>
        </w:tc>
        <w:tc>
          <w:tcPr>
            <w:tcW w:w="924" w:type="dxa"/>
          </w:tcPr>
          <w:p w14:paraId="3D5D83D3" w14:textId="0F125E3F" w:rsidR="00D93131" w:rsidRDefault="00D93131" w:rsidP="00DC34E6">
            <w:pPr>
              <w:spacing w:before="120" w:after="120"/>
              <w:jc w:val="center"/>
              <w:rPr>
                <w:rFonts w:ascii="Arial" w:eastAsia="Calibri" w:hAnsi="Arial" w:cs="Arial"/>
                <w:sz w:val="22"/>
                <w:szCs w:val="22"/>
              </w:rPr>
            </w:pPr>
            <w:r>
              <w:rPr>
                <w:rFonts w:ascii="Arial" w:eastAsia="Calibri" w:hAnsi="Arial" w:cs="Arial"/>
                <w:sz w:val="22"/>
                <w:szCs w:val="22"/>
              </w:rPr>
              <w:t>4</w:t>
            </w:r>
          </w:p>
        </w:tc>
        <w:tc>
          <w:tcPr>
            <w:tcW w:w="1363" w:type="dxa"/>
          </w:tcPr>
          <w:p w14:paraId="47970227" w14:textId="77777777" w:rsidR="00D93131" w:rsidRPr="00671A66" w:rsidRDefault="00D93131" w:rsidP="00DC34E6">
            <w:pPr>
              <w:spacing w:before="120" w:after="120"/>
              <w:jc w:val="right"/>
              <w:rPr>
                <w:rFonts w:ascii="Arial" w:eastAsia="Calibri" w:hAnsi="Arial" w:cs="Arial"/>
                <w:sz w:val="22"/>
                <w:szCs w:val="22"/>
              </w:rPr>
            </w:pPr>
          </w:p>
        </w:tc>
        <w:tc>
          <w:tcPr>
            <w:tcW w:w="1225" w:type="dxa"/>
          </w:tcPr>
          <w:p w14:paraId="073A7D78" w14:textId="77777777" w:rsidR="00D93131" w:rsidRPr="00671A66" w:rsidRDefault="00D93131" w:rsidP="00DC34E6">
            <w:pPr>
              <w:spacing w:before="120" w:after="120"/>
              <w:jc w:val="right"/>
              <w:rPr>
                <w:rFonts w:ascii="Arial" w:eastAsia="Calibri" w:hAnsi="Arial" w:cs="Arial"/>
                <w:sz w:val="22"/>
                <w:szCs w:val="22"/>
              </w:rPr>
            </w:pPr>
          </w:p>
        </w:tc>
        <w:tc>
          <w:tcPr>
            <w:tcW w:w="1525" w:type="dxa"/>
          </w:tcPr>
          <w:p w14:paraId="69EC1C43" w14:textId="77777777" w:rsidR="00D93131" w:rsidRPr="00671A66" w:rsidRDefault="00D93131" w:rsidP="00DC34E6">
            <w:pPr>
              <w:spacing w:before="120" w:after="120"/>
              <w:jc w:val="right"/>
              <w:rPr>
                <w:rFonts w:ascii="Arial" w:eastAsia="Calibri" w:hAnsi="Arial" w:cs="Arial"/>
                <w:sz w:val="22"/>
                <w:szCs w:val="22"/>
              </w:rPr>
            </w:pPr>
          </w:p>
        </w:tc>
        <w:tc>
          <w:tcPr>
            <w:tcW w:w="1631" w:type="dxa"/>
          </w:tcPr>
          <w:p w14:paraId="220534F9" w14:textId="77777777" w:rsidR="00D93131" w:rsidRPr="00671A66" w:rsidRDefault="00D93131" w:rsidP="00DC34E6">
            <w:pPr>
              <w:spacing w:before="120" w:after="120"/>
              <w:jc w:val="right"/>
              <w:rPr>
                <w:rFonts w:ascii="Arial" w:eastAsia="Calibri" w:hAnsi="Arial" w:cs="Arial"/>
                <w:sz w:val="22"/>
                <w:szCs w:val="22"/>
              </w:rPr>
            </w:pPr>
          </w:p>
        </w:tc>
        <w:tc>
          <w:tcPr>
            <w:tcW w:w="1709" w:type="dxa"/>
          </w:tcPr>
          <w:p w14:paraId="3CCDE6E2" w14:textId="77777777" w:rsidR="00D93131" w:rsidRPr="00671A66" w:rsidRDefault="00D93131" w:rsidP="00DC34E6">
            <w:pPr>
              <w:spacing w:before="120" w:after="120"/>
              <w:jc w:val="right"/>
              <w:rPr>
                <w:rFonts w:ascii="Arial" w:eastAsia="Calibri" w:hAnsi="Arial" w:cs="Arial"/>
                <w:sz w:val="22"/>
                <w:szCs w:val="22"/>
              </w:rPr>
            </w:pPr>
          </w:p>
        </w:tc>
      </w:tr>
      <w:tr w:rsidR="00D93131" w:rsidRPr="00671A66" w14:paraId="180891F9" w14:textId="77777777" w:rsidTr="00D93131">
        <w:tc>
          <w:tcPr>
            <w:tcW w:w="760" w:type="dxa"/>
          </w:tcPr>
          <w:p w14:paraId="6B93B6D7" w14:textId="4E5AC56C" w:rsidR="00D93131" w:rsidRDefault="00D93131" w:rsidP="00DC34E6">
            <w:pPr>
              <w:pStyle w:val="Akapitzlist"/>
              <w:spacing w:before="120" w:after="120"/>
              <w:ind w:left="0"/>
              <w:jc w:val="right"/>
              <w:rPr>
                <w:rFonts w:ascii="Arial" w:eastAsia="Calibri" w:hAnsi="Arial" w:cs="Arial"/>
                <w:sz w:val="22"/>
                <w:szCs w:val="22"/>
              </w:rPr>
            </w:pPr>
            <w:r>
              <w:rPr>
                <w:rFonts w:ascii="Arial" w:eastAsia="Calibri" w:hAnsi="Arial" w:cs="Arial"/>
                <w:sz w:val="22"/>
                <w:szCs w:val="22"/>
              </w:rPr>
              <w:t>3</w:t>
            </w:r>
          </w:p>
        </w:tc>
        <w:tc>
          <w:tcPr>
            <w:tcW w:w="2591" w:type="dxa"/>
          </w:tcPr>
          <w:p w14:paraId="1CDA3DCF" w14:textId="40AB9BA5" w:rsidR="00D93131" w:rsidRDefault="00D93131" w:rsidP="00DC34E6">
            <w:pPr>
              <w:spacing w:before="120" w:after="120"/>
              <w:rPr>
                <w:rFonts w:ascii="Arial" w:eastAsia="Calibri" w:hAnsi="Arial" w:cs="Arial"/>
                <w:sz w:val="22"/>
                <w:szCs w:val="22"/>
              </w:rPr>
            </w:pPr>
            <w:r w:rsidRPr="00D93131">
              <w:rPr>
                <w:rFonts w:ascii="Arial" w:hAnsi="Arial" w:cs="Arial"/>
                <w:color w:val="000000"/>
                <w:sz w:val="22"/>
                <w:szCs w:val="22"/>
              </w:rPr>
              <w:t>Serwer z oprogramowaniem</w:t>
            </w:r>
          </w:p>
        </w:tc>
        <w:tc>
          <w:tcPr>
            <w:tcW w:w="2289" w:type="dxa"/>
          </w:tcPr>
          <w:p w14:paraId="7B81F0A8" w14:textId="77777777" w:rsidR="00D93131" w:rsidRPr="00671A66" w:rsidRDefault="00D93131" w:rsidP="00DC34E6">
            <w:pPr>
              <w:spacing w:before="120" w:after="120"/>
              <w:jc w:val="center"/>
              <w:rPr>
                <w:rFonts w:ascii="Arial" w:eastAsia="Calibri" w:hAnsi="Arial" w:cs="Arial"/>
                <w:sz w:val="22"/>
                <w:szCs w:val="22"/>
              </w:rPr>
            </w:pPr>
          </w:p>
        </w:tc>
        <w:tc>
          <w:tcPr>
            <w:tcW w:w="1017" w:type="dxa"/>
          </w:tcPr>
          <w:p w14:paraId="42FA61A8" w14:textId="396367EE" w:rsidR="00D93131" w:rsidRDefault="00D93131" w:rsidP="00DC34E6">
            <w:pPr>
              <w:spacing w:before="120" w:after="120"/>
              <w:jc w:val="center"/>
              <w:rPr>
                <w:rFonts w:ascii="Arial" w:eastAsia="Calibri" w:hAnsi="Arial" w:cs="Arial"/>
                <w:sz w:val="22"/>
                <w:szCs w:val="22"/>
              </w:rPr>
            </w:pPr>
            <w:r>
              <w:rPr>
                <w:rFonts w:ascii="Arial" w:eastAsia="Calibri" w:hAnsi="Arial" w:cs="Arial"/>
                <w:sz w:val="22"/>
                <w:szCs w:val="22"/>
              </w:rPr>
              <w:t>Szt.</w:t>
            </w:r>
          </w:p>
        </w:tc>
        <w:tc>
          <w:tcPr>
            <w:tcW w:w="924" w:type="dxa"/>
          </w:tcPr>
          <w:p w14:paraId="1A8130FE" w14:textId="3596E243" w:rsidR="00D93131" w:rsidRDefault="00D93131" w:rsidP="00DC34E6">
            <w:pPr>
              <w:spacing w:before="120" w:after="120"/>
              <w:jc w:val="center"/>
              <w:rPr>
                <w:rFonts w:ascii="Arial" w:eastAsia="Calibri" w:hAnsi="Arial" w:cs="Arial"/>
                <w:sz w:val="22"/>
                <w:szCs w:val="22"/>
              </w:rPr>
            </w:pPr>
            <w:r>
              <w:rPr>
                <w:rFonts w:ascii="Arial" w:eastAsia="Calibri" w:hAnsi="Arial" w:cs="Arial"/>
                <w:sz w:val="22"/>
                <w:szCs w:val="22"/>
              </w:rPr>
              <w:t>10</w:t>
            </w:r>
          </w:p>
        </w:tc>
        <w:tc>
          <w:tcPr>
            <w:tcW w:w="1363" w:type="dxa"/>
          </w:tcPr>
          <w:p w14:paraId="69413445" w14:textId="77777777" w:rsidR="00D93131" w:rsidRPr="00671A66" w:rsidRDefault="00D93131" w:rsidP="00DC34E6">
            <w:pPr>
              <w:spacing w:before="120" w:after="120"/>
              <w:jc w:val="right"/>
              <w:rPr>
                <w:rFonts w:ascii="Arial" w:eastAsia="Calibri" w:hAnsi="Arial" w:cs="Arial"/>
                <w:sz w:val="22"/>
                <w:szCs w:val="22"/>
              </w:rPr>
            </w:pPr>
          </w:p>
        </w:tc>
        <w:tc>
          <w:tcPr>
            <w:tcW w:w="1225" w:type="dxa"/>
          </w:tcPr>
          <w:p w14:paraId="057F3D85" w14:textId="77777777" w:rsidR="00D93131" w:rsidRPr="00671A66" w:rsidRDefault="00D93131" w:rsidP="00DC34E6">
            <w:pPr>
              <w:spacing w:before="120" w:after="120"/>
              <w:jc w:val="right"/>
              <w:rPr>
                <w:rFonts w:ascii="Arial" w:eastAsia="Calibri" w:hAnsi="Arial" w:cs="Arial"/>
                <w:sz w:val="22"/>
                <w:szCs w:val="22"/>
              </w:rPr>
            </w:pPr>
          </w:p>
        </w:tc>
        <w:tc>
          <w:tcPr>
            <w:tcW w:w="1525" w:type="dxa"/>
          </w:tcPr>
          <w:p w14:paraId="7D67D3DB" w14:textId="77777777" w:rsidR="00D93131" w:rsidRPr="00671A66" w:rsidRDefault="00D93131" w:rsidP="00DC34E6">
            <w:pPr>
              <w:spacing w:before="120" w:after="120"/>
              <w:jc w:val="right"/>
              <w:rPr>
                <w:rFonts w:ascii="Arial" w:eastAsia="Calibri" w:hAnsi="Arial" w:cs="Arial"/>
                <w:sz w:val="22"/>
                <w:szCs w:val="22"/>
              </w:rPr>
            </w:pPr>
          </w:p>
        </w:tc>
        <w:tc>
          <w:tcPr>
            <w:tcW w:w="1631" w:type="dxa"/>
          </w:tcPr>
          <w:p w14:paraId="13376FC6" w14:textId="77777777" w:rsidR="00D93131" w:rsidRPr="00671A66" w:rsidRDefault="00D93131" w:rsidP="00DC34E6">
            <w:pPr>
              <w:spacing w:before="120" w:after="120"/>
              <w:jc w:val="right"/>
              <w:rPr>
                <w:rFonts w:ascii="Arial" w:eastAsia="Calibri" w:hAnsi="Arial" w:cs="Arial"/>
                <w:sz w:val="22"/>
                <w:szCs w:val="22"/>
              </w:rPr>
            </w:pPr>
          </w:p>
        </w:tc>
        <w:tc>
          <w:tcPr>
            <w:tcW w:w="1709" w:type="dxa"/>
          </w:tcPr>
          <w:p w14:paraId="50C7B21B" w14:textId="77777777" w:rsidR="00D93131" w:rsidRPr="00671A66" w:rsidRDefault="00D93131" w:rsidP="00DC34E6">
            <w:pPr>
              <w:spacing w:before="120" w:after="120"/>
              <w:jc w:val="right"/>
              <w:rPr>
                <w:rFonts w:ascii="Arial" w:eastAsia="Calibri" w:hAnsi="Arial" w:cs="Arial"/>
                <w:sz w:val="22"/>
                <w:szCs w:val="22"/>
              </w:rPr>
            </w:pPr>
          </w:p>
        </w:tc>
      </w:tr>
      <w:tr w:rsidR="00D93131" w:rsidRPr="00671A66" w14:paraId="60F61FEE" w14:textId="77777777" w:rsidTr="00D93131">
        <w:tc>
          <w:tcPr>
            <w:tcW w:w="760" w:type="dxa"/>
          </w:tcPr>
          <w:p w14:paraId="3333F4F6" w14:textId="0B54A025" w:rsidR="00D93131" w:rsidRDefault="00D93131" w:rsidP="00DC34E6">
            <w:pPr>
              <w:pStyle w:val="Akapitzlist"/>
              <w:spacing w:before="120" w:after="120"/>
              <w:ind w:left="0"/>
              <w:jc w:val="right"/>
              <w:rPr>
                <w:rFonts w:ascii="Arial" w:eastAsia="Calibri" w:hAnsi="Arial" w:cs="Arial"/>
                <w:sz w:val="22"/>
                <w:szCs w:val="22"/>
              </w:rPr>
            </w:pPr>
            <w:r>
              <w:rPr>
                <w:rFonts w:ascii="Arial" w:eastAsia="Calibri" w:hAnsi="Arial" w:cs="Arial"/>
                <w:sz w:val="22"/>
                <w:szCs w:val="22"/>
              </w:rPr>
              <w:t>4</w:t>
            </w:r>
          </w:p>
        </w:tc>
        <w:tc>
          <w:tcPr>
            <w:tcW w:w="2591" w:type="dxa"/>
          </w:tcPr>
          <w:p w14:paraId="6B494D31" w14:textId="67AC8CE5" w:rsidR="00D93131" w:rsidRDefault="00D93131" w:rsidP="00DC34E6">
            <w:pPr>
              <w:spacing w:before="120" w:after="120"/>
              <w:rPr>
                <w:rFonts w:ascii="Arial" w:eastAsia="Calibri" w:hAnsi="Arial" w:cs="Arial"/>
                <w:sz w:val="22"/>
                <w:szCs w:val="22"/>
              </w:rPr>
            </w:pPr>
            <w:r w:rsidRPr="00D93131">
              <w:rPr>
                <w:rFonts w:ascii="Arial" w:hAnsi="Arial" w:cs="Arial"/>
                <w:color w:val="000000"/>
                <w:sz w:val="22"/>
                <w:szCs w:val="22"/>
              </w:rPr>
              <w:t>Pachcordy światłowodowe wielomodowe</w:t>
            </w:r>
          </w:p>
        </w:tc>
        <w:tc>
          <w:tcPr>
            <w:tcW w:w="2289" w:type="dxa"/>
          </w:tcPr>
          <w:p w14:paraId="76234A1B" w14:textId="77777777" w:rsidR="00D93131" w:rsidRPr="00671A66" w:rsidRDefault="00D93131" w:rsidP="00DC34E6">
            <w:pPr>
              <w:spacing w:before="120" w:after="120"/>
              <w:jc w:val="center"/>
              <w:rPr>
                <w:rFonts w:ascii="Arial" w:eastAsia="Calibri" w:hAnsi="Arial" w:cs="Arial"/>
                <w:sz w:val="22"/>
                <w:szCs w:val="22"/>
              </w:rPr>
            </w:pPr>
          </w:p>
        </w:tc>
        <w:tc>
          <w:tcPr>
            <w:tcW w:w="1017" w:type="dxa"/>
          </w:tcPr>
          <w:p w14:paraId="42DEF102" w14:textId="027815FD" w:rsidR="00D93131" w:rsidRDefault="00D93131" w:rsidP="00DC34E6">
            <w:pPr>
              <w:spacing w:before="120" w:after="120"/>
              <w:jc w:val="center"/>
              <w:rPr>
                <w:rFonts w:ascii="Arial" w:eastAsia="Calibri" w:hAnsi="Arial" w:cs="Arial"/>
                <w:sz w:val="22"/>
                <w:szCs w:val="22"/>
              </w:rPr>
            </w:pPr>
            <w:r>
              <w:rPr>
                <w:rFonts w:ascii="Arial" w:eastAsia="Calibri" w:hAnsi="Arial" w:cs="Arial"/>
                <w:sz w:val="22"/>
                <w:szCs w:val="22"/>
              </w:rPr>
              <w:t>Szt.</w:t>
            </w:r>
          </w:p>
        </w:tc>
        <w:tc>
          <w:tcPr>
            <w:tcW w:w="924" w:type="dxa"/>
          </w:tcPr>
          <w:p w14:paraId="7DD0B5A9" w14:textId="53F030AC" w:rsidR="00D93131" w:rsidRDefault="00D93131" w:rsidP="00DC34E6">
            <w:pPr>
              <w:spacing w:before="120" w:after="120"/>
              <w:jc w:val="center"/>
              <w:rPr>
                <w:rFonts w:ascii="Arial" w:eastAsia="Calibri" w:hAnsi="Arial" w:cs="Arial"/>
                <w:sz w:val="22"/>
                <w:szCs w:val="22"/>
              </w:rPr>
            </w:pPr>
            <w:r>
              <w:rPr>
                <w:rFonts w:ascii="Arial" w:eastAsia="Calibri" w:hAnsi="Arial" w:cs="Arial"/>
                <w:sz w:val="22"/>
                <w:szCs w:val="22"/>
              </w:rPr>
              <w:t>550</w:t>
            </w:r>
          </w:p>
        </w:tc>
        <w:tc>
          <w:tcPr>
            <w:tcW w:w="1363" w:type="dxa"/>
          </w:tcPr>
          <w:p w14:paraId="4AD60FBA" w14:textId="77777777" w:rsidR="00D93131" w:rsidRPr="00671A66" w:rsidRDefault="00D93131" w:rsidP="00DC34E6">
            <w:pPr>
              <w:spacing w:before="120" w:after="120"/>
              <w:jc w:val="right"/>
              <w:rPr>
                <w:rFonts w:ascii="Arial" w:eastAsia="Calibri" w:hAnsi="Arial" w:cs="Arial"/>
                <w:sz w:val="22"/>
                <w:szCs w:val="22"/>
              </w:rPr>
            </w:pPr>
          </w:p>
        </w:tc>
        <w:tc>
          <w:tcPr>
            <w:tcW w:w="1225" w:type="dxa"/>
          </w:tcPr>
          <w:p w14:paraId="11262BD0" w14:textId="77777777" w:rsidR="00D93131" w:rsidRPr="00671A66" w:rsidRDefault="00D93131" w:rsidP="00DC34E6">
            <w:pPr>
              <w:spacing w:before="120" w:after="120"/>
              <w:jc w:val="right"/>
              <w:rPr>
                <w:rFonts w:ascii="Arial" w:eastAsia="Calibri" w:hAnsi="Arial" w:cs="Arial"/>
                <w:sz w:val="22"/>
                <w:szCs w:val="22"/>
              </w:rPr>
            </w:pPr>
          </w:p>
        </w:tc>
        <w:tc>
          <w:tcPr>
            <w:tcW w:w="1525" w:type="dxa"/>
          </w:tcPr>
          <w:p w14:paraId="006B8ADB" w14:textId="77777777" w:rsidR="00D93131" w:rsidRPr="00671A66" w:rsidRDefault="00D93131" w:rsidP="00DC34E6">
            <w:pPr>
              <w:spacing w:before="120" w:after="120"/>
              <w:jc w:val="right"/>
              <w:rPr>
                <w:rFonts w:ascii="Arial" w:eastAsia="Calibri" w:hAnsi="Arial" w:cs="Arial"/>
                <w:sz w:val="22"/>
                <w:szCs w:val="22"/>
              </w:rPr>
            </w:pPr>
          </w:p>
        </w:tc>
        <w:tc>
          <w:tcPr>
            <w:tcW w:w="1631" w:type="dxa"/>
          </w:tcPr>
          <w:p w14:paraId="38BAA131" w14:textId="77777777" w:rsidR="00D93131" w:rsidRPr="00671A66" w:rsidRDefault="00D93131" w:rsidP="00DC34E6">
            <w:pPr>
              <w:spacing w:before="120" w:after="120"/>
              <w:jc w:val="right"/>
              <w:rPr>
                <w:rFonts w:ascii="Arial" w:eastAsia="Calibri" w:hAnsi="Arial" w:cs="Arial"/>
                <w:sz w:val="22"/>
                <w:szCs w:val="22"/>
              </w:rPr>
            </w:pPr>
          </w:p>
        </w:tc>
        <w:tc>
          <w:tcPr>
            <w:tcW w:w="1709" w:type="dxa"/>
          </w:tcPr>
          <w:p w14:paraId="6AC6A007" w14:textId="77777777" w:rsidR="00D93131" w:rsidRPr="00671A66" w:rsidRDefault="00D93131" w:rsidP="00DC34E6">
            <w:pPr>
              <w:spacing w:before="120" w:after="120"/>
              <w:jc w:val="right"/>
              <w:rPr>
                <w:rFonts w:ascii="Arial" w:eastAsia="Calibri" w:hAnsi="Arial" w:cs="Arial"/>
                <w:sz w:val="22"/>
                <w:szCs w:val="22"/>
              </w:rPr>
            </w:pPr>
          </w:p>
        </w:tc>
      </w:tr>
      <w:tr w:rsidR="00D93131" w:rsidRPr="00671A66" w14:paraId="4190332C" w14:textId="77777777" w:rsidTr="00D93131">
        <w:tc>
          <w:tcPr>
            <w:tcW w:w="760" w:type="dxa"/>
          </w:tcPr>
          <w:p w14:paraId="21A52572" w14:textId="48907219" w:rsidR="00D93131" w:rsidRDefault="00D93131" w:rsidP="00DC34E6">
            <w:pPr>
              <w:pStyle w:val="Akapitzlist"/>
              <w:spacing w:before="120" w:after="120"/>
              <w:ind w:left="0"/>
              <w:jc w:val="right"/>
              <w:rPr>
                <w:rFonts w:ascii="Arial" w:eastAsia="Calibri" w:hAnsi="Arial" w:cs="Arial"/>
                <w:sz w:val="22"/>
                <w:szCs w:val="22"/>
              </w:rPr>
            </w:pPr>
            <w:r>
              <w:rPr>
                <w:rFonts w:ascii="Arial" w:eastAsia="Calibri" w:hAnsi="Arial" w:cs="Arial"/>
                <w:sz w:val="22"/>
                <w:szCs w:val="22"/>
              </w:rPr>
              <w:t>5</w:t>
            </w:r>
          </w:p>
        </w:tc>
        <w:tc>
          <w:tcPr>
            <w:tcW w:w="2591" w:type="dxa"/>
          </w:tcPr>
          <w:p w14:paraId="579A3851" w14:textId="6219EEB9" w:rsidR="00D93131" w:rsidRDefault="00D93131" w:rsidP="00DC34E6">
            <w:pPr>
              <w:spacing w:before="120" w:after="120"/>
              <w:rPr>
                <w:rFonts w:ascii="Arial" w:eastAsia="Calibri" w:hAnsi="Arial" w:cs="Arial"/>
                <w:sz w:val="22"/>
                <w:szCs w:val="22"/>
              </w:rPr>
            </w:pPr>
            <w:r w:rsidRPr="00D93131">
              <w:rPr>
                <w:rFonts w:ascii="Arial" w:hAnsi="Arial" w:cs="Arial"/>
                <w:color w:val="000000"/>
                <w:sz w:val="22"/>
                <w:szCs w:val="22"/>
              </w:rPr>
              <w:t>Pachcordy światłowodowe jednomodowe</w:t>
            </w:r>
          </w:p>
        </w:tc>
        <w:tc>
          <w:tcPr>
            <w:tcW w:w="2289" w:type="dxa"/>
          </w:tcPr>
          <w:p w14:paraId="526F5437" w14:textId="77777777" w:rsidR="00D93131" w:rsidRPr="00671A66" w:rsidRDefault="00D93131" w:rsidP="00DC34E6">
            <w:pPr>
              <w:spacing w:before="120" w:after="120"/>
              <w:jc w:val="center"/>
              <w:rPr>
                <w:rFonts w:ascii="Arial" w:eastAsia="Calibri" w:hAnsi="Arial" w:cs="Arial"/>
                <w:sz w:val="22"/>
                <w:szCs w:val="22"/>
              </w:rPr>
            </w:pPr>
          </w:p>
        </w:tc>
        <w:tc>
          <w:tcPr>
            <w:tcW w:w="1017" w:type="dxa"/>
          </w:tcPr>
          <w:p w14:paraId="13FEA530" w14:textId="557579EE" w:rsidR="00D93131" w:rsidRDefault="00D93131" w:rsidP="00DC34E6">
            <w:pPr>
              <w:spacing w:before="120" w:after="120"/>
              <w:jc w:val="center"/>
              <w:rPr>
                <w:rFonts w:ascii="Arial" w:eastAsia="Calibri" w:hAnsi="Arial" w:cs="Arial"/>
                <w:sz w:val="22"/>
                <w:szCs w:val="22"/>
              </w:rPr>
            </w:pPr>
            <w:r>
              <w:rPr>
                <w:rFonts w:ascii="Arial" w:eastAsia="Calibri" w:hAnsi="Arial" w:cs="Arial"/>
                <w:sz w:val="22"/>
                <w:szCs w:val="22"/>
              </w:rPr>
              <w:t>Szt.</w:t>
            </w:r>
          </w:p>
        </w:tc>
        <w:tc>
          <w:tcPr>
            <w:tcW w:w="924" w:type="dxa"/>
          </w:tcPr>
          <w:p w14:paraId="2B13E8CC" w14:textId="16D377E1" w:rsidR="00D93131" w:rsidRDefault="00D93131" w:rsidP="00DC34E6">
            <w:pPr>
              <w:spacing w:before="120" w:after="120"/>
              <w:jc w:val="center"/>
              <w:rPr>
                <w:rFonts w:ascii="Arial" w:eastAsia="Calibri" w:hAnsi="Arial" w:cs="Arial"/>
                <w:sz w:val="22"/>
                <w:szCs w:val="22"/>
              </w:rPr>
            </w:pPr>
            <w:r>
              <w:rPr>
                <w:rFonts w:ascii="Arial" w:eastAsia="Calibri" w:hAnsi="Arial" w:cs="Arial"/>
                <w:sz w:val="22"/>
                <w:szCs w:val="22"/>
              </w:rPr>
              <w:t>200</w:t>
            </w:r>
          </w:p>
        </w:tc>
        <w:tc>
          <w:tcPr>
            <w:tcW w:w="1363" w:type="dxa"/>
          </w:tcPr>
          <w:p w14:paraId="35D6A317" w14:textId="77777777" w:rsidR="00D93131" w:rsidRPr="00671A66" w:rsidRDefault="00D93131" w:rsidP="00DC34E6">
            <w:pPr>
              <w:spacing w:before="120" w:after="120"/>
              <w:jc w:val="right"/>
              <w:rPr>
                <w:rFonts w:ascii="Arial" w:eastAsia="Calibri" w:hAnsi="Arial" w:cs="Arial"/>
                <w:sz w:val="22"/>
                <w:szCs w:val="22"/>
              </w:rPr>
            </w:pPr>
          </w:p>
        </w:tc>
        <w:tc>
          <w:tcPr>
            <w:tcW w:w="1225" w:type="dxa"/>
          </w:tcPr>
          <w:p w14:paraId="063B800D" w14:textId="77777777" w:rsidR="00D93131" w:rsidRPr="00671A66" w:rsidRDefault="00D93131" w:rsidP="00DC34E6">
            <w:pPr>
              <w:spacing w:before="120" w:after="120"/>
              <w:jc w:val="right"/>
              <w:rPr>
                <w:rFonts w:ascii="Arial" w:eastAsia="Calibri" w:hAnsi="Arial" w:cs="Arial"/>
                <w:sz w:val="22"/>
                <w:szCs w:val="22"/>
              </w:rPr>
            </w:pPr>
          </w:p>
        </w:tc>
        <w:tc>
          <w:tcPr>
            <w:tcW w:w="1525" w:type="dxa"/>
          </w:tcPr>
          <w:p w14:paraId="33AC2C45" w14:textId="77777777" w:rsidR="00D93131" w:rsidRPr="00671A66" w:rsidRDefault="00D93131" w:rsidP="00DC34E6">
            <w:pPr>
              <w:spacing w:before="120" w:after="120"/>
              <w:jc w:val="right"/>
              <w:rPr>
                <w:rFonts w:ascii="Arial" w:eastAsia="Calibri" w:hAnsi="Arial" w:cs="Arial"/>
                <w:sz w:val="22"/>
                <w:szCs w:val="22"/>
              </w:rPr>
            </w:pPr>
          </w:p>
        </w:tc>
        <w:tc>
          <w:tcPr>
            <w:tcW w:w="1631" w:type="dxa"/>
          </w:tcPr>
          <w:p w14:paraId="6F2B19B9" w14:textId="77777777" w:rsidR="00D93131" w:rsidRPr="00671A66" w:rsidRDefault="00D93131" w:rsidP="00DC34E6">
            <w:pPr>
              <w:spacing w:before="120" w:after="120"/>
              <w:jc w:val="right"/>
              <w:rPr>
                <w:rFonts w:ascii="Arial" w:eastAsia="Calibri" w:hAnsi="Arial" w:cs="Arial"/>
                <w:sz w:val="22"/>
                <w:szCs w:val="22"/>
              </w:rPr>
            </w:pPr>
          </w:p>
        </w:tc>
        <w:tc>
          <w:tcPr>
            <w:tcW w:w="1709" w:type="dxa"/>
          </w:tcPr>
          <w:p w14:paraId="6386B30F" w14:textId="77777777" w:rsidR="00D93131" w:rsidRPr="00671A66" w:rsidRDefault="00D93131" w:rsidP="00DC34E6">
            <w:pPr>
              <w:spacing w:before="120" w:after="120"/>
              <w:jc w:val="right"/>
              <w:rPr>
                <w:rFonts w:ascii="Arial" w:eastAsia="Calibri" w:hAnsi="Arial" w:cs="Arial"/>
                <w:sz w:val="22"/>
                <w:szCs w:val="22"/>
              </w:rPr>
            </w:pPr>
          </w:p>
        </w:tc>
      </w:tr>
      <w:tr w:rsidR="00D93131" w:rsidRPr="00671A66" w14:paraId="11E075B4" w14:textId="77777777" w:rsidTr="00D93131">
        <w:tc>
          <w:tcPr>
            <w:tcW w:w="10169" w:type="dxa"/>
            <w:gridSpan w:val="7"/>
          </w:tcPr>
          <w:p w14:paraId="3F1D6F7F" w14:textId="77777777" w:rsidR="00D93131" w:rsidRPr="00671A66" w:rsidRDefault="00D93131" w:rsidP="00DC34E6">
            <w:pPr>
              <w:spacing w:before="120" w:after="120"/>
              <w:jc w:val="right"/>
              <w:rPr>
                <w:rFonts w:ascii="Arial" w:eastAsia="Calibri" w:hAnsi="Arial" w:cs="Arial"/>
                <w:sz w:val="22"/>
                <w:szCs w:val="22"/>
              </w:rPr>
            </w:pPr>
          </w:p>
        </w:tc>
        <w:tc>
          <w:tcPr>
            <w:tcW w:w="1525" w:type="dxa"/>
          </w:tcPr>
          <w:p w14:paraId="674B356C" w14:textId="77777777" w:rsidR="00D93131" w:rsidRPr="00671A66" w:rsidRDefault="00D93131" w:rsidP="00DC34E6">
            <w:pPr>
              <w:spacing w:before="120" w:after="120"/>
              <w:jc w:val="right"/>
              <w:rPr>
                <w:rFonts w:ascii="Arial" w:eastAsia="Calibri" w:hAnsi="Arial" w:cs="Arial"/>
                <w:sz w:val="22"/>
                <w:szCs w:val="22"/>
              </w:rPr>
            </w:pPr>
            <w:r>
              <w:rPr>
                <w:rFonts w:ascii="Arial" w:eastAsia="Calibri" w:hAnsi="Arial" w:cs="Arial"/>
                <w:sz w:val="22"/>
                <w:szCs w:val="22"/>
              </w:rPr>
              <w:t>RAZEM</w:t>
            </w:r>
          </w:p>
        </w:tc>
        <w:tc>
          <w:tcPr>
            <w:tcW w:w="1631" w:type="dxa"/>
          </w:tcPr>
          <w:p w14:paraId="4B4D6BB7" w14:textId="77777777" w:rsidR="00D93131" w:rsidRPr="00671A66" w:rsidRDefault="00D93131" w:rsidP="00DC34E6">
            <w:pPr>
              <w:spacing w:before="120" w:after="120"/>
              <w:jc w:val="right"/>
              <w:rPr>
                <w:rFonts w:ascii="Arial" w:eastAsia="Calibri" w:hAnsi="Arial" w:cs="Arial"/>
                <w:sz w:val="22"/>
                <w:szCs w:val="22"/>
              </w:rPr>
            </w:pPr>
          </w:p>
        </w:tc>
        <w:tc>
          <w:tcPr>
            <w:tcW w:w="1709" w:type="dxa"/>
          </w:tcPr>
          <w:p w14:paraId="742A3281" w14:textId="77777777" w:rsidR="00D93131" w:rsidRPr="00671A66" w:rsidRDefault="00D93131" w:rsidP="00DC34E6">
            <w:pPr>
              <w:spacing w:before="120" w:after="120"/>
              <w:jc w:val="right"/>
              <w:rPr>
                <w:rFonts w:ascii="Arial" w:eastAsia="Calibri" w:hAnsi="Arial" w:cs="Arial"/>
                <w:sz w:val="22"/>
                <w:szCs w:val="22"/>
              </w:rPr>
            </w:pPr>
          </w:p>
        </w:tc>
      </w:tr>
    </w:tbl>
    <w:p w14:paraId="6B103129" w14:textId="77777777" w:rsidR="00D93131" w:rsidRDefault="00D93131" w:rsidP="00D93131">
      <w:pPr>
        <w:tabs>
          <w:tab w:val="num" w:pos="0"/>
        </w:tabs>
        <w:suppressAutoHyphens/>
        <w:spacing w:after="40" w:line="360" w:lineRule="auto"/>
        <w:ind w:left="709" w:hanging="709"/>
        <w:rPr>
          <w:rFonts w:ascii="Arial" w:hAnsi="Arial" w:cs="Arial"/>
          <w:bCs/>
          <w:sz w:val="22"/>
          <w:szCs w:val="22"/>
        </w:rPr>
      </w:pPr>
    </w:p>
    <w:p w14:paraId="5571E571" w14:textId="77777777" w:rsidR="00D93131" w:rsidRPr="00D93131" w:rsidRDefault="00D93131" w:rsidP="005E1007">
      <w:pPr>
        <w:rPr>
          <w:rFonts w:ascii="Arial" w:eastAsia="Times New Roman" w:hAnsi="Arial" w:cs="Arial"/>
          <w:b/>
          <w:sz w:val="22"/>
          <w:szCs w:val="22"/>
        </w:rPr>
      </w:pPr>
    </w:p>
    <w:p w14:paraId="4B7C93AB" w14:textId="77777777" w:rsidR="00F747D3" w:rsidRPr="00D93131" w:rsidRDefault="00F747D3" w:rsidP="004279F4">
      <w:pPr>
        <w:jc w:val="both"/>
        <w:rPr>
          <w:rFonts w:ascii="Arial" w:hAnsi="Arial" w:cs="Arial"/>
          <w:b/>
          <w:sz w:val="22"/>
          <w:szCs w:val="22"/>
        </w:rPr>
      </w:pPr>
    </w:p>
    <w:p w14:paraId="27E1E01B" w14:textId="77777777" w:rsidR="001C6A1F" w:rsidRPr="00D93131" w:rsidRDefault="001C6A1F" w:rsidP="001C6A1F">
      <w:pPr>
        <w:rPr>
          <w:rFonts w:ascii="Arial" w:hAnsi="Arial" w:cs="Arial"/>
          <w:sz w:val="22"/>
          <w:szCs w:val="22"/>
        </w:rPr>
      </w:pPr>
    </w:p>
    <w:tbl>
      <w:tblPr>
        <w:tblW w:w="7553" w:type="dxa"/>
        <w:jc w:val="center"/>
        <w:tblCellMar>
          <w:left w:w="70" w:type="dxa"/>
          <w:right w:w="70" w:type="dxa"/>
        </w:tblCellMar>
        <w:tblLook w:val="04A0" w:firstRow="1" w:lastRow="0" w:firstColumn="1" w:lastColumn="0" w:noHBand="0" w:noVBand="1"/>
      </w:tblPr>
      <w:tblGrid>
        <w:gridCol w:w="446"/>
        <w:gridCol w:w="5448"/>
        <w:gridCol w:w="1701"/>
      </w:tblGrid>
      <w:tr w:rsidR="001C6A1F" w:rsidRPr="00D93131" w14:paraId="7FB27FAC" w14:textId="77777777" w:rsidTr="001C6A1F">
        <w:trPr>
          <w:trHeight w:val="290"/>
          <w:jc w:val="center"/>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F30E5" w14:textId="77777777" w:rsidR="001C6A1F" w:rsidRPr="00D93131" w:rsidRDefault="001C6A1F" w:rsidP="001C6A1F">
            <w:pPr>
              <w:rPr>
                <w:rFonts w:ascii="Arial" w:hAnsi="Arial" w:cs="Arial"/>
                <w:color w:val="000000"/>
                <w:sz w:val="22"/>
                <w:szCs w:val="22"/>
              </w:rPr>
            </w:pPr>
            <w:r w:rsidRPr="00D93131">
              <w:rPr>
                <w:rFonts w:ascii="Arial" w:hAnsi="Arial" w:cs="Arial"/>
                <w:color w:val="000000"/>
                <w:sz w:val="22"/>
                <w:szCs w:val="22"/>
              </w:rPr>
              <w:t>Lp.</w:t>
            </w:r>
          </w:p>
        </w:tc>
        <w:tc>
          <w:tcPr>
            <w:tcW w:w="5448" w:type="dxa"/>
            <w:tcBorders>
              <w:top w:val="single" w:sz="4" w:space="0" w:color="auto"/>
              <w:left w:val="nil"/>
              <w:bottom w:val="single" w:sz="4" w:space="0" w:color="auto"/>
              <w:right w:val="single" w:sz="4" w:space="0" w:color="auto"/>
            </w:tcBorders>
            <w:shd w:val="clear" w:color="auto" w:fill="auto"/>
            <w:noWrap/>
            <w:vAlign w:val="bottom"/>
            <w:hideMark/>
          </w:tcPr>
          <w:p w14:paraId="21E386CD" w14:textId="77777777" w:rsidR="001C6A1F" w:rsidRPr="00D93131" w:rsidRDefault="001C6A1F" w:rsidP="001C6A1F">
            <w:pPr>
              <w:rPr>
                <w:rFonts w:ascii="Arial" w:hAnsi="Arial" w:cs="Arial"/>
                <w:color w:val="000000"/>
                <w:sz w:val="22"/>
                <w:szCs w:val="22"/>
              </w:rPr>
            </w:pPr>
            <w:r w:rsidRPr="00D93131">
              <w:rPr>
                <w:rFonts w:ascii="Arial" w:hAnsi="Arial" w:cs="Arial"/>
                <w:color w:val="000000"/>
                <w:sz w:val="22"/>
                <w:szCs w:val="22"/>
              </w:rPr>
              <w:t>Produkt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0B7367F" w14:textId="77777777" w:rsidR="001C6A1F" w:rsidRPr="00D93131" w:rsidRDefault="001C6A1F" w:rsidP="001C6A1F">
            <w:pPr>
              <w:rPr>
                <w:rFonts w:ascii="Arial" w:hAnsi="Arial" w:cs="Arial"/>
                <w:color w:val="000000"/>
                <w:sz w:val="22"/>
                <w:szCs w:val="22"/>
              </w:rPr>
            </w:pPr>
            <w:r w:rsidRPr="00D93131">
              <w:rPr>
                <w:rFonts w:ascii="Arial" w:hAnsi="Arial" w:cs="Arial"/>
                <w:color w:val="000000"/>
                <w:sz w:val="22"/>
                <w:szCs w:val="22"/>
              </w:rPr>
              <w:t>Ilość sztuk</w:t>
            </w:r>
          </w:p>
        </w:tc>
      </w:tr>
      <w:tr w:rsidR="001C6A1F" w:rsidRPr="00D93131" w14:paraId="60D8B5F9" w14:textId="77777777" w:rsidTr="001C6A1F">
        <w:trPr>
          <w:trHeight w:val="288"/>
          <w:jc w:val="center"/>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7DD8EC02" w14:textId="77777777" w:rsidR="001C6A1F" w:rsidRPr="00D93131" w:rsidRDefault="001C6A1F" w:rsidP="001C6A1F">
            <w:pPr>
              <w:jc w:val="center"/>
              <w:rPr>
                <w:rFonts w:ascii="Arial" w:hAnsi="Arial" w:cs="Arial"/>
                <w:sz w:val="22"/>
                <w:szCs w:val="22"/>
              </w:rPr>
            </w:pPr>
            <w:r w:rsidRPr="00D93131">
              <w:rPr>
                <w:rFonts w:ascii="Arial" w:hAnsi="Arial" w:cs="Arial"/>
                <w:sz w:val="22"/>
                <w:szCs w:val="22"/>
              </w:rPr>
              <w:t>1</w:t>
            </w:r>
          </w:p>
        </w:tc>
        <w:tc>
          <w:tcPr>
            <w:tcW w:w="5448" w:type="dxa"/>
            <w:tcBorders>
              <w:top w:val="nil"/>
              <w:left w:val="nil"/>
              <w:bottom w:val="single" w:sz="4" w:space="0" w:color="auto"/>
              <w:right w:val="single" w:sz="4" w:space="0" w:color="auto"/>
            </w:tcBorders>
            <w:shd w:val="clear" w:color="auto" w:fill="auto"/>
            <w:vAlign w:val="bottom"/>
            <w:hideMark/>
          </w:tcPr>
          <w:p w14:paraId="05E2F2C1" w14:textId="77777777" w:rsidR="001C6A1F" w:rsidRPr="00D93131" w:rsidRDefault="001C6A1F" w:rsidP="001C6A1F">
            <w:pPr>
              <w:rPr>
                <w:rFonts w:ascii="Arial" w:hAnsi="Arial" w:cs="Arial"/>
                <w:sz w:val="22"/>
                <w:szCs w:val="22"/>
              </w:rPr>
            </w:pPr>
            <w:r w:rsidRPr="00D93131">
              <w:rPr>
                <w:rFonts w:ascii="Arial" w:hAnsi="Arial" w:cs="Arial"/>
                <w:sz w:val="22"/>
                <w:szCs w:val="22"/>
              </w:rPr>
              <w:t>Macierz dyskowa</w:t>
            </w:r>
          </w:p>
        </w:tc>
        <w:tc>
          <w:tcPr>
            <w:tcW w:w="1701" w:type="dxa"/>
            <w:tcBorders>
              <w:top w:val="nil"/>
              <w:left w:val="nil"/>
              <w:bottom w:val="single" w:sz="4" w:space="0" w:color="auto"/>
              <w:right w:val="single" w:sz="4" w:space="0" w:color="auto"/>
            </w:tcBorders>
            <w:shd w:val="clear" w:color="auto" w:fill="auto"/>
            <w:noWrap/>
            <w:vAlign w:val="center"/>
            <w:hideMark/>
          </w:tcPr>
          <w:p w14:paraId="6E878A7C" w14:textId="77777777" w:rsidR="001C6A1F" w:rsidRPr="00D93131" w:rsidRDefault="001C6A1F" w:rsidP="001C6A1F">
            <w:pPr>
              <w:jc w:val="center"/>
              <w:rPr>
                <w:rFonts w:ascii="Arial" w:hAnsi="Arial" w:cs="Arial"/>
                <w:sz w:val="22"/>
                <w:szCs w:val="22"/>
              </w:rPr>
            </w:pPr>
            <w:r w:rsidRPr="00D93131">
              <w:rPr>
                <w:rFonts w:ascii="Arial" w:hAnsi="Arial" w:cs="Arial"/>
                <w:sz w:val="22"/>
                <w:szCs w:val="22"/>
              </w:rPr>
              <w:t>2</w:t>
            </w:r>
          </w:p>
        </w:tc>
      </w:tr>
      <w:tr w:rsidR="001C6A1F" w:rsidRPr="00D93131" w14:paraId="00ECBCD3" w14:textId="77777777" w:rsidTr="001C6A1F">
        <w:trPr>
          <w:trHeight w:val="288"/>
          <w:jc w:val="center"/>
        </w:trPr>
        <w:tc>
          <w:tcPr>
            <w:tcW w:w="404" w:type="dxa"/>
            <w:tcBorders>
              <w:top w:val="nil"/>
              <w:left w:val="single" w:sz="4" w:space="0" w:color="auto"/>
              <w:bottom w:val="single" w:sz="4" w:space="0" w:color="auto"/>
              <w:right w:val="single" w:sz="4" w:space="0" w:color="auto"/>
            </w:tcBorders>
            <w:shd w:val="clear" w:color="auto" w:fill="auto"/>
            <w:noWrap/>
            <w:vAlign w:val="bottom"/>
          </w:tcPr>
          <w:p w14:paraId="74CA0644" w14:textId="77777777" w:rsidR="001C6A1F" w:rsidRPr="00D93131" w:rsidRDefault="001C6A1F" w:rsidP="001C6A1F">
            <w:pPr>
              <w:jc w:val="center"/>
              <w:rPr>
                <w:rFonts w:ascii="Arial" w:hAnsi="Arial" w:cs="Arial"/>
                <w:sz w:val="22"/>
                <w:szCs w:val="22"/>
              </w:rPr>
            </w:pPr>
            <w:r w:rsidRPr="00D93131">
              <w:rPr>
                <w:rFonts w:ascii="Arial" w:hAnsi="Arial" w:cs="Arial"/>
                <w:sz w:val="22"/>
                <w:szCs w:val="22"/>
              </w:rPr>
              <w:t>2</w:t>
            </w:r>
          </w:p>
        </w:tc>
        <w:tc>
          <w:tcPr>
            <w:tcW w:w="5448" w:type="dxa"/>
            <w:tcBorders>
              <w:top w:val="nil"/>
              <w:left w:val="nil"/>
              <w:bottom w:val="single" w:sz="4" w:space="0" w:color="auto"/>
              <w:right w:val="single" w:sz="4" w:space="0" w:color="auto"/>
            </w:tcBorders>
            <w:shd w:val="clear" w:color="auto" w:fill="auto"/>
            <w:vAlign w:val="bottom"/>
          </w:tcPr>
          <w:p w14:paraId="055F65BA" w14:textId="77777777" w:rsidR="001C6A1F" w:rsidRPr="00D93131" w:rsidRDefault="001C6A1F" w:rsidP="001C6A1F">
            <w:pPr>
              <w:rPr>
                <w:rFonts w:ascii="Arial" w:hAnsi="Arial" w:cs="Arial"/>
                <w:sz w:val="22"/>
                <w:szCs w:val="22"/>
              </w:rPr>
            </w:pPr>
            <w:r w:rsidRPr="00D93131">
              <w:rPr>
                <w:rFonts w:ascii="Arial" w:hAnsi="Arial" w:cs="Arial"/>
                <w:sz w:val="22"/>
                <w:szCs w:val="22"/>
              </w:rPr>
              <w:t xml:space="preserve">Przełącznik sieci SAN </w:t>
            </w:r>
          </w:p>
        </w:tc>
        <w:tc>
          <w:tcPr>
            <w:tcW w:w="1701" w:type="dxa"/>
            <w:tcBorders>
              <w:top w:val="nil"/>
              <w:left w:val="nil"/>
              <w:bottom w:val="single" w:sz="4" w:space="0" w:color="auto"/>
              <w:right w:val="single" w:sz="4" w:space="0" w:color="auto"/>
            </w:tcBorders>
            <w:shd w:val="clear" w:color="auto" w:fill="auto"/>
            <w:noWrap/>
            <w:vAlign w:val="center"/>
          </w:tcPr>
          <w:p w14:paraId="37CE5056" w14:textId="77777777" w:rsidR="001C6A1F" w:rsidRPr="00D93131" w:rsidRDefault="001C6A1F" w:rsidP="001C6A1F">
            <w:pPr>
              <w:jc w:val="center"/>
              <w:rPr>
                <w:rFonts w:ascii="Arial" w:hAnsi="Arial" w:cs="Arial"/>
                <w:sz w:val="22"/>
                <w:szCs w:val="22"/>
              </w:rPr>
            </w:pPr>
            <w:r w:rsidRPr="00D93131">
              <w:rPr>
                <w:rFonts w:ascii="Arial" w:hAnsi="Arial" w:cs="Arial"/>
                <w:sz w:val="22"/>
                <w:szCs w:val="22"/>
              </w:rPr>
              <w:t>4</w:t>
            </w:r>
          </w:p>
        </w:tc>
      </w:tr>
      <w:tr w:rsidR="001C6A1F" w:rsidRPr="00D93131" w14:paraId="30ADDCF5" w14:textId="77777777" w:rsidTr="001C6A1F">
        <w:trPr>
          <w:trHeight w:val="278"/>
          <w:jc w:val="center"/>
        </w:trPr>
        <w:tc>
          <w:tcPr>
            <w:tcW w:w="404" w:type="dxa"/>
            <w:tcBorders>
              <w:top w:val="nil"/>
              <w:left w:val="single" w:sz="4" w:space="0" w:color="auto"/>
              <w:bottom w:val="single" w:sz="4" w:space="0" w:color="auto"/>
              <w:right w:val="single" w:sz="4" w:space="0" w:color="auto"/>
            </w:tcBorders>
            <w:shd w:val="clear" w:color="auto" w:fill="auto"/>
            <w:noWrap/>
            <w:vAlign w:val="bottom"/>
          </w:tcPr>
          <w:p w14:paraId="1514AC5E" w14:textId="77777777" w:rsidR="001C6A1F" w:rsidRPr="00D93131" w:rsidRDefault="001C6A1F" w:rsidP="001C6A1F">
            <w:pPr>
              <w:jc w:val="center"/>
              <w:rPr>
                <w:rFonts w:ascii="Arial" w:hAnsi="Arial" w:cs="Arial"/>
                <w:color w:val="000000"/>
                <w:sz w:val="22"/>
                <w:szCs w:val="22"/>
              </w:rPr>
            </w:pPr>
            <w:r w:rsidRPr="00D93131">
              <w:rPr>
                <w:rFonts w:ascii="Arial" w:hAnsi="Arial" w:cs="Arial"/>
                <w:color w:val="000000"/>
                <w:sz w:val="22"/>
                <w:szCs w:val="22"/>
              </w:rPr>
              <w:t>3</w:t>
            </w:r>
          </w:p>
        </w:tc>
        <w:tc>
          <w:tcPr>
            <w:tcW w:w="5448" w:type="dxa"/>
            <w:tcBorders>
              <w:top w:val="nil"/>
              <w:left w:val="nil"/>
              <w:bottom w:val="single" w:sz="4" w:space="0" w:color="auto"/>
              <w:right w:val="single" w:sz="4" w:space="0" w:color="auto"/>
            </w:tcBorders>
            <w:shd w:val="clear" w:color="auto" w:fill="auto"/>
            <w:vAlign w:val="bottom"/>
          </w:tcPr>
          <w:p w14:paraId="55255117" w14:textId="77777777" w:rsidR="001C6A1F" w:rsidRPr="00D93131" w:rsidRDefault="001C6A1F" w:rsidP="001C6A1F">
            <w:pPr>
              <w:rPr>
                <w:rFonts w:ascii="Arial" w:hAnsi="Arial" w:cs="Arial"/>
                <w:color w:val="000000"/>
                <w:sz w:val="22"/>
                <w:szCs w:val="22"/>
              </w:rPr>
            </w:pPr>
            <w:r w:rsidRPr="00D93131">
              <w:rPr>
                <w:rFonts w:ascii="Arial" w:hAnsi="Arial" w:cs="Arial"/>
                <w:color w:val="000000"/>
                <w:sz w:val="22"/>
                <w:szCs w:val="22"/>
              </w:rPr>
              <w:t>Serwer z oprogramowaniem</w:t>
            </w:r>
          </w:p>
        </w:tc>
        <w:tc>
          <w:tcPr>
            <w:tcW w:w="1701" w:type="dxa"/>
            <w:tcBorders>
              <w:top w:val="nil"/>
              <w:left w:val="nil"/>
              <w:bottom w:val="single" w:sz="4" w:space="0" w:color="auto"/>
              <w:right w:val="single" w:sz="4" w:space="0" w:color="auto"/>
            </w:tcBorders>
            <w:shd w:val="clear" w:color="auto" w:fill="auto"/>
            <w:noWrap/>
            <w:vAlign w:val="center"/>
          </w:tcPr>
          <w:p w14:paraId="13A4B484" w14:textId="77777777" w:rsidR="001C6A1F" w:rsidRPr="00D93131" w:rsidRDefault="001C6A1F" w:rsidP="001C6A1F">
            <w:pPr>
              <w:jc w:val="center"/>
              <w:rPr>
                <w:rFonts w:ascii="Arial" w:hAnsi="Arial" w:cs="Arial"/>
                <w:color w:val="000000"/>
                <w:sz w:val="22"/>
                <w:szCs w:val="22"/>
              </w:rPr>
            </w:pPr>
            <w:r w:rsidRPr="00D93131">
              <w:rPr>
                <w:rFonts w:ascii="Arial" w:hAnsi="Arial" w:cs="Arial"/>
                <w:color w:val="000000"/>
                <w:sz w:val="22"/>
                <w:szCs w:val="22"/>
              </w:rPr>
              <w:t>10</w:t>
            </w:r>
          </w:p>
        </w:tc>
      </w:tr>
      <w:tr w:rsidR="001C6A1F" w:rsidRPr="00D93131" w14:paraId="6D313653" w14:textId="77777777" w:rsidTr="001C6A1F">
        <w:trPr>
          <w:trHeight w:val="194"/>
          <w:jc w:val="center"/>
        </w:trPr>
        <w:tc>
          <w:tcPr>
            <w:tcW w:w="404" w:type="dxa"/>
            <w:tcBorders>
              <w:top w:val="nil"/>
              <w:left w:val="single" w:sz="4" w:space="0" w:color="auto"/>
              <w:bottom w:val="single" w:sz="4" w:space="0" w:color="auto"/>
              <w:right w:val="single" w:sz="4" w:space="0" w:color="auto"/>
            </w:tcBorders>
            <w:shd w:val="clear" w:color="auto" w:fill="auto"/>
            <w:noWrap/>
            <w:vAlign w:val="bottom"/>
          </w:tcPr>
          <w:p w14:paraId="190274E7" w14:textId="77777777" w:rsidR="001C6A1F" w:rsidRPr="00D93131" w:rsidRDefault="001C6A1F" w:rsidP="001C6A1F">
            <w:pPr>
              <w:jc w:val="center"/>
              <w:rPr>
                <w:rFonts w:ascii="Arial" w:hAnsi="Arial" w:cs="Arial"/>
                <w:color w:val="000000"/>
                <w:sz w:val="22"/>
                <w:szCs w:val="22"/>
              </w:rPr>
            </w:pPr>
            <w:r w:rsidRPr="00D93131">
              <w:rPr>
                <w:rFonts w:ascii="Arial" w:hAnsi="Arial" w:cs="Arial"/>
                <w:color w:val="000000"/>
                <w:sz w:val="22"/>
                <w:szCs w:val="22"/>
              </w:rPr>
              <w:t>4</w:t>
            </w:r>
          </w:p>
        </w:tc>
        <w:tc>
          <w:tcPr>
            <w:tcW w:w="5448" w:type="dxa"/>
            <w:tcBorders>
              <w:top w:val="nil"/>
              <w:left w:val="nil"/>
              <w:bottom w:val="single" w:sz="4" w:space="0" w:color="auto"/>
              <w:right w:val="single" w:sz="4" w:space="0" w:color="auto"/>
            </w:tcBorders>
            <w:shd w:val="clear" w:color="auto" w:fill="auto"/>
            <w:vAlign w:val="bottom"/>
          </w:tcPr>
          <w:p w14:paraId="0E4B89DA" w14:textId="77777777" w:rsidR="001C6A1F" w:rsidRPr="00D93131" w:rsidRDefault="001C6A1F" w:rsidP="001C6A1F">
            <w:pPr>
              <w:rPr>
                <w:rFonts w:ascii="Arial" w:hAnsi="Arial" w:cs="Arial"/>
                <w:color w:val="000000"/>
                <w:sz w:val="22"/>
                <w:szCs w:val="22"/>
              </w:rPr>
            </w:pPr>
            <w:r w:rsidRPr="00D93131">
              <w:rPr>
                <w:rFonts w:ascii="Arial" w:hAnsi="Arial" w:cs="Arial"/>
                <w:color w:val="000000"/>
                <w:sz w:val="22"/>
                <w:szCs w:val="22"/>
              </w:rPr>
              <w:t>Pachcordy światłowodowe wielomodowe</w:t>
            </w:r>
          </w:p>
        </w:tc>
        <w:tc>
          <w:tcPr>
            <w:tcW w:w="1701" w:type="dxa"/>
            <w:tcBorders>
              <w:top w:val="nil"/>
              <w:left w:val="nil"/>
              <w:bottom w:val="single" w:sz="4" w:space="0" w:color="auto"/>
              <w:right w:val="single" w:sz="4" w:space="0" w:color="auto"/>
            </w:tcBorders>
            <w:shd w:val="clear" w:color="auto" w:fill="auto"/>
            <w:noWrap/>
            <w:vAlign w:val="center"/>
          </w:tcPr>
          <w:p w14:paraId="02F43210" w14:textId="77777777" w:rsidR="001C6A1F" w:rsidRPr="00D93131" w:rsidRDefault="001C6A1F" w:rsidP="001C6A1F">
            <w:pPr>
              <w:jc w:val="center"/>
              <w:rPr>
                <w:rFonts w:ascii="Arial" w:hAnsi="Arial" w:cs="Arial"/>
                <w:color w:val="000000"/>
                <w:sz w:val="22"/>
                <w:szCs w:val="22"/>
              </w:rPr>
            </w:pPr>
            <w:r w:rsidRPr="00D93131">
              <w:rPr>
                <w:rFonts w:ascii="Arial" w:hAnsi="Arial" w:cs="Arial"/>
                <w:color w:val="000000"/>
                <w:sz w:val="22"/>
                <w:szCs w:val="22"/>
              </w:rPr>
              <w:t>550</w:t>
            </w:r>
          </w:p>
        </w:tc>
      </w:tr>
      <w:tr w:rsidR="001C6A1F" w:rsidRPr="00D93131" w14:paraId="599E75B5" w14:textId="77777777" w:rsidTr="001C6A1F">
        <w:trPr>
          <w:trHeight w:val="194"/>
          <w:jc w:val="center"/>
        </w:trPr>
        <w:tc>
          <w:tcPr>
            <w:tcW w:w="404" w:type="dxa"/>
            <w:tcBorders>
              <w:top w:val="nil"/>
              <w:left w:val="single" w:sz="4" w:space="0" w:color="auto"/>
              <w:bottom w:val="single" w:sz="4" w:space="0" w:color="auto"/>
              <w:right w:val="single" w:sz="4" w:space="0" w:color="auto"/>
            </w:tcBorders>
            <w:shd w:val="clear" w:color="auto" w:fill="auto"/>
            <w:noWrap/>
            <w:vAlign w:val="bottom"/>
          </w:tcPr>
          <w:p w14:paraId="13FDF5EF" w14:textId="77777777" w:rsidR="001C6A1F" w:rsidRPr="00D93131" w:rsidRDefault="001C6A1F" w:rsidP="001C6A1F">
            <w:pPr>
              <w:jc w:val="center"/>
              <w:rPr>
                <w:rFonts w:ascii="Arial" w:hAnsi="Arial" w:cs="Arial"/>
                <w:color w:val="000000"/>
                <w:sz w:val="22"/>
                <w:szCs w:val="22"/>
              </w:rPr>
            </w:pPr>
            <w:r w:rsidRPr="00D93131">
              <w:rPr>
                <w:rFonts w:ascii="Arial" w:hAnsi="Arial" w:cs="Arial"/>
                <w:color w:val="000000"/>
                <w:sz w:val="22"/>
                <w:szCs w:val="22"/>
              </w:rPr>
              <w:t>5</w:t>
            </w:r>
          </w:p>
        </w:tc>
        <w:tc>
          <w:tcPr>
            <w:tcW w:w="5448" w:type="dxa"/>
            <w:tcBorders>
              <w:top w:val="nil"/>
              <w:left w:val="nil"/>
              <w:bottom w:val="single" w:sz="4" w:space="0" w:color="auto"/>
              <w:right w:val="single" w:sz="4" w:space="0" w:color="auto"/>
            </w:tcBorders>
            <w:shd w:val="clear" w:color="auto" w:fill="auto"/>
            <w:vAlign w:val="bottom"/>
          </w:tcPr>
          <w:p w14:paraId="10D08BE6" w14:textId="77777777" w:rsidR="001C6A1F" w:rsidRPr="00D93131" w:rsidRDefault="001C6A1F" w:rsidP="001C6A1F">
            <w:pPr>
              <w:rPr>
                <w:rFonts w:ascii="Arial" w:hAnsi="Arial" w:cs="Arial"/>
                <w:color w:val="000000"/>
                <w:sz w:val="22"/>
                <w:szCs w:val="22"/>
              </w:rPr>
            </w:pPr>
            <w:r w:rsidRPr="00D93131">
              <w:rPr>
                <w:rFonts w:ascii="Arial" w:hAnsi="Arial" w:cs="Arial"/>
                <w:color w:val="000000"/>
                <w:sz w:val="22"/>
                <w:szCs w:val="22"/>
              </w:rPr>
              <w:t>Pachcordy światłowodowe jednomodowe</w:t>
            </w:r>
          </w:p>
        </w:tc>
        <w:tc>
          <w:tcPr>
            <w:tcW w:w="1701" w:type="dxa"/>
            <w:tcBorders>
              <w:top w:val="nil"/>
              <w:left w:val="nil"/>
              <w:bottom w:val="single" w:sz="4" w:space="0" w:color="auto"/>
              <w:right w:val="single" w:sz="4" w:space="0" w:color="auto"/>
            </w:tcBorders>
            <w:shd w:val="clear" w:color="auto" w:fill="auto"/>
            <w:noWrap/>
            <w:vAlign w:val="center"/>
          </w:tcPr>
          <w:p w14:paraId="2B93A144" w14:textId="77777777" w:rsidR="001C6A1F" w:rsidRPr="00D93131" w:rsidRDefault="001C6A1F" w:rsidP="001C6A1F">
            <w:pPr>
              <w:jc w:val="center"/>
              <w:rPr>
                <w:rFonts w:ascii="Arial" w:hAnsi="Arial" w:cs="Arial"/>
                <w:color w:val="000000"/>
                <w:sz w:val="22"/>
                <w:szCs w:val="22"/>
              </w:rPr>
            </w:pPr>
            <w:r w:rsidRPr="00D93131">
              <w:rPr>
                <w:rFonts w:ascii="Arial" w:hAnsi="Arial" w:cs="Arial"/>
                <w:color w:val="000000"/>
                <w:sz w:val="22"/>
                <w:szCs w:val="22"/>
              </w:rPr>
              <w:t>200</w:t>
            </w:r>
          </w:p>
        </w:tc>
      </w:tr>
    </w:tbl>
    <w:p w14:paraId="2F168FF3" w14:textId="77777777" w:rsidR="001C6A1F" w:rsidRPr="00D93131" w:rsidRDefault="001C6A1F" w:rsidP="001C6A1F">
      <w:pPr>
        <w:rPr>
          <w:rFonts w:ascii="Arial" w:hAnsi="Arial" w:cs="Arial"/>
          <w:sz w:val="22"/>
          <w:szCs w:val="22"/>
        </w:rPr>
      </w:pPr>
    </w:p>
    <w:p w14:paraId="0F9D2609" w14:textId="77777777" w:rsidR="001C6A1F" w:rsidRPr="00D93131" w:rsidRDefault="001C6A1F" w:rsidP="001C6A1F">
      <w:pPr>
        <w:jc w:val="center"/>
        <w:rPr>
          <w:rFonts w:ascii="Arial" w:hAnsi="Arial" w:cs="Arial"/>
          <w:sz w:val="22"/>
          <w:szCs w:val="22"/>
        </w:rPr>
      </w:pPr>
      <w:r w:rsidRPr="00D93131">
        <w:rPr>
          <w:rFonts w:ascii="Arial" w:hAnsi="Arial" w:cs="Arial"/>
          <w:sz w:val="22"/>
          <w:szCs w:val="22"/>
        </w:rPr>
        <w:t>Tabela 1 – wymagane ilości dostarczanego sprzętu</w:t>
      </w:r>
    </w:p>
    <w:p w14:paraId="2625FD33" w14:textId="77777777" w:rsidR="00371883" w:rsidRPr="00D93131" w:rsidRDefault="00371883" w:rsidP="004279F4">
      <w:pPr>
        <w:jc w:val="both"/>
        <w:rPr>
          <w:rFonts w:ascii="Arial" w:hAnsi="Arial" w:cs="Arial"/>
          <w:b/>
          <w:sz w:val="22"/>
          <w:szCs w:val="22"/>
        </w:rPr>
      </w:pPr>
    </w:p>
    <w:p w14:paraId="02330156" w14:textId="77777777" w:rsidR="001C6A1F" w:rsidRPr="00D93131" w:rsidRDefault="001C6A1F" w:rsidP="00817F93">
      <w:pPr>
        <w:pStyle w:val="Nagwek1"/>
        <w:keepLines/>
        <w:numPr>
          <w:ilvl w:val="0"/>
          <w:numId w:val="42"/>
        </w:numPr>
        <w:spacing w:after="0"/>
        <w:rPr>
          <w:sz w:val="22"/>
          <w:szCs w:val="22"/>
        </w:rPr>
      </w:pPr>
      <w:bookmarkStart w:id="5" w:name="_Toc142897519"/>
      <w:r w:rsidRPr="00D93131">
        <w:rPr>
          <w:sz w:val="22"/>
          <w:szCs w:val="22"/>
        </w:rPr>
        <w:t>Macierz dyskowa – 2 sztuki</w:t>
      </w:r>
      <w:bookmarkEnd w:id="5"/>
    </w:p>
    <w:p w14:paraId="79C6E780" w14:textId="77777777" w:rsidR="001C6A1F" w:rsidRPr="00D93131" w:rsidRDefault="001C6A1F" w:rsidP="001C6A1F">
      <w:pPr>
        <w:rPr>
          <w:rFonts w:ascii="Arial" w:hAnsi="Arial" w:cs="Arial"/>
          <w:sz w:val="22"/>
          <w:szCs w:val="22"/>
        </w:rPr>
      </w:pP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78"/>
        <w:gridCol w:w="1782"/>
        <w:gridCol w:w="11202"/>
      </w:tblGrid>
      <w:tr w:rsidR="001C6A1F" w:rsidRPr="00D93131" w14:paraId="30D82B35" w14:textId="77777777" w:rsidTr="001C6A1F">
        <w:tc>
          <w:tcPr>
            <w:tcW w:w="478" w:type="dxa"/>
            <w:shd w:val="clear" w:color="auto" w:fill="auto"/>
          </w:tcPr>
          <w:p w14:paraId="5EAC2099" w14:textId="77777777" w:rsidR="001C6A1F" w:rsidRPr="00D93131" w:rsidRDefault="001C6A1F" w:rsidP="001C6A1F">
            <w:pPr>
              <w:rPr>
                <w:rFonts w:ascii="Arial" w:hAnsi="Arial" w:cs="Arial"/>
                <w:sz w:val="22"/>
                <w:szCs w:val="22"/>
              </w:rPr>
            </w:pPr>
            <w:r w:rsidRPr="00D93131">
              <w:rPr>
                <w:rFonts w:ascii="Arial" w:hAnsi="Arial" w:cs="Arial"/>
                <w:sz w:val="22"/>
                <w:szCs w:val="22"/>
              </w:rPr>
              <w:t>Lp</w:t>
            </w:r>
          </w:p>
        </w:tc>
        <w:tc>
          <w:tcPr>
            <w:tcW w:w="1782" w:type="dxa"/>
            <w:shd w:val="clear" w:color="auto" w:fill="auto"/>
          </w:tcPr>
          <w:p w14:paraId="0C6B6B2C" w14:textId="77777777" w:rsidR="001C6A1F" w:rsidRPr="00D93131" w:rsidRDefault="001C6A1F" w:rsidP="001C6A1F">
            <w:pPr>
              <w:rPr>
                <w:rFonts w:ascii="Arial" w:hAnsi="Arial" w:cs="Arial"/>
                <w:sz w:val="22"/>
                <w:szCs w:val="22"/>
              </w:rPr>
            </w:pPr>
            <w:r w:rsidRPr="00D93131">
              <w:rPr>
                <w:rFonts w:ascii="Arial" w:hAnsi="Arial" w:cs="Arial"/>
                <w:sz w:val="22"/>
                <w:szCs w:val="22"/>
              </w:rPr>
              <w:t>Nazwa cechy/parametru</w:t>
            </w:r>
          </w:p>
        </w:tc>
        <w:tc>
          <w:tcPr>
            <w:tcW w:w="11202" w:type="dxa"/>
            <w:shd w:val="clear" w:color="auto" w:fill="auto"/>
          </w:tcPr>
          <w:p w14:paraId="0FFB2571" w14:textId="77777777" w:rsidR="001C6A1F" w:rsidRPr="00D93131" w:rsidRDefault="001C6A1F" w:rsidP="001C6A1F">
            <w:pPr>
              <w:rPr>
                <w:rFonts w:ascii="Arial" w:hAnsi="Arial" w:cs="Arial"/>
                <w:sz w:val="22"/>
                <w:szCs w:val="22"/>
              </w:rPr>
            </w:pPr>
            <w:r w:rsidRPr="00D93131">
              <w:rPr>
                <w:rFonts w:ascii="Arial" w:hAnsi="Arial" w:cs="Arial"/>
                <w:sz w:val="22"/>
                <w:szCs w:val="22"/>
              </w:rPr>
              <w:t>Szczegółowy opis minimalnych wymagań</w:t>
            </w:r>
          </w:p>
        </w:tc>
      </w:tr>
      <w:tr w:rsidR="001C6A1F" w:rsidRPr="00D93131" w14:paraId="7B844962" w14:textId="77777777" w:rsidTr="001C6A1F">
        <w:trPr>
          <w:trHeight w:val="995"/>
        </w:trPr>
        <w:tc>
          <w:tcPr>
            <w:tcW w:w="478" w:type="dxa"/>
            <w:shd w:val="clear" w:color="auto" w:fill="auto"/>
          </w:tcPr>
          <w:p w14:paraId="6FFE4AD8" w14:textId="77777777" w:rsidR="001C6A1F" w:rsidRPr="00D93131" w:rsidRDefault="001C6A1F" w:rsidP="001C6A1F">
            <w:pPr>
              <w:rPr>
                <w:rFonts w:ascii="Arial" w:hAnsi="Arial" w:cs="Arial"/>
                <w:sz w:val="22"/>
                <w:szCs w:val="22"/>
              </w:rPr>
            </w:pPr>
            <w:r w:rsidRPr="00D93131">
              <w:rPr>
                <w:rFonts w:ascii="Arial" w:hAnsi="Arial" w:cs="Arial"/>
                <w:sz w:val="22"/>
                <w:szCs w:val="22"/>
              </w:rPr>
              <w:t>1. </w:t>
            </w:r>
          </w:p>
        </w:tc>
        <w:tc>
          <w:tcPr>
            <w:tcW w:w="1782" w:type="dxa"/>
            <w:shd w:val="clear" w:color="auto" w:fill="auto"/>
          </w:tcPr>
          <w:p w14:paraId="098A4253" w14:textId="77777777" w:rsidR="001C6A1F" w:rsidRPr="00D93131" w:rsidRDefault="001C6A1F" w:rsidP="001C6A1F">
            <w:pPr>
              <w:rPr>
                <w:rFonts w:ascii="Arial" w:hAnsi="Arial" w:cs="Arial"/>
                <w:sz w:val="22"/>
                <w:szCs w:val="22"/>
              </w:rPr>
            </w:pPr>
            <w:r w:rsidRPr="00D93131">
              <w:rPr>
                <w:rFonts w:ascii="Arial" w:hAnsi="Arial" w:cs="Arial"/>
                <w:sz w:val="22"/>
                <w:szCs w:val="22"/>
              </w:rPr>
              <w:t>Obudowa </w:t>
            </w:r>
          </w:p>
        </w:tc>
        <w:tc>
          <w:tcPr>
            <w:tcW w:w="11202" w:type="dxa"/>
            <w:shd w:val="clear" w:color="auto" w:fill="auto"/>
          </w:tcPr>
          <w:p w14:paraId="181F1564" w14:textId="77777777" w:rsidR="001C6A1F" w:rsidRPr="00D93131" w:rsidRDefault="001C6A1F" w:rsidP="001C6A1F">
            <w:pPr>
              <w:rPr>
                <w:rFonts w:ascii="Arial" w:hAnsi="Arial" w:cs="Arial"/>
                <w:sz w:val="22"/>
                <w:szCs w:val="22"/>
              </w:rPr>
            </w:pPr>
            <w:r w:rsidRPr="00D93131">
              <w:rPr>
                <w:rFonts w:ascii="Arial" w:hAnsi="Arial" w:cs="Arial"/>
                <w:sz w:val="22"/>
                <w:szCs w:val="22"/>
              </w:rPr>
              <w:t>Macierz musi umożliwiać instalację w standardowej szafie technicznej RACK 19”.</w:t>
            </w:r>
          </w:p>
        </w:tc>
      </w:tr>
      <w:tr w:rsidR="001C6A1F" w:rsidRPr="00D93131" w14:paraId="59354826" w14:textId="77777777" w:rsidTr="001C6A1F">
        <w:tc>
          <w:tcPr>
            <w:tcW w:w="478" w:type="dxa"/>
            <w:shd w:val="clear" w:color="auto" w:fill="auto"/>
          </w:tcPr>
          <w:p w14:paraId="1D002D50" w14:textId="77777777" w:rsidR="001C6A1F" w:rsidRPr="00D93131" w:rsidRDefault="001C6A1F" w:rsidP="001C6A1F">
            <w:pPr>
              <w:rPr>
                <w:rFonts w:ascii="Arial" w:hAnsi="Arial" w:cs="Arial"/>
                <w:sz w:val="22"/>
                <w:szCs w:val="22"/>
              </w:rPr>
            </w:pPr>
            <w:r w:rsidRPr="00D93131">
              <w:rPr>
                <w:rFonts w:ascii="Arial" w:hAnsi="Arial" w:cs="Arial"/>
                <w:sz w:val="22"/>
                <w:szCs w:val="22"/>
              </w:rPr>
              <w:t>2. </w:t>
            </w:r>
          </w:p>
          <w:p w14:paraId="2AD72184" w14:textId="77777777" w:rsidR="001C6A1F" w:rsidRPr="00D93131" w:rsidRDefault="001C6A1F" w:rsidP="001C6A1F">
            <w:pPr>
              <w:rPr>
                <w:rFonts w:ascii="Arial" w:hAnsi="Arial" w:cs="Arial"/>
                <w:sz w:val="22"/>
                <w:szCs w:val="22"/>
              </w:rPr>
            </w:pPr>
            <w:r w:rsidRPr="00D93131">
              <w:rPr>
                <w:rFonts w:ascii="Arial" w:hAnsi="Arial" w:cs="Arial"/>
                <w:sz w:val="22"/>
                <w:szCs w:val="22"/>
              </w:rPr>
              <w:t> </w:t>
            </w:r>
          </w:p>
        </w:tc>
        <w:tc>
          <w:tcPr>
            <w:tcW w:w="1782" w:type="dxa"/>
            <w:shd w:val="clear" w:color="auto" w:fill="auto"/>
          </w:tcPr>
          <w:p w14:paraId="1A2D9B6C" w14:textId="77777777" w:rsidR="001C6A1F" w:rsidRPr="00D93131" w:rsidRDefault="001C6A1F" w:rsidP="001C6A1F">
            <w:pPr>
              <w:rPr>
                <w:rFonts w:ascii="Arial" w:hAnsi="Arial" w:cs="Arial"/>
                <w:sz w:val="22"/>
                <w:szCs w:val="22"/>
              </w:rPr>
            </w:pPr>
            <w:r w:rsidRPr="00D93131">
              <w:rPr>
                <w:rFonts w:ascii="Arial" w:hAnsi="Arial" w:cs="Arial"/>
                <w:sz w:val="22"/>
                <w:szCs w:val="22"/>
              </w:rPr>
              <w:t>Architektura </w:t>
            </w:r>
          </w:p>
        </w:tc>
        <w:tc>
          <w:tcPr>
            <w:tcW w:w="11202" w:type="dxa"/>
            <w:shd w:val="clear" w:color="auto" w:fill="auto"/>
          </w:tcPr>
          <w:p w14:paraId="62B0493C" w14:textId="77777777" w:rsidR="001C6A1F" w:rsidRPr="00D93131" w:rsidRDefault="001C6A1F" w:rsidP="00817F93">
            <w:pPr>
              <w:numPr>
                <w:ilvl w:val="0"/>
                <w:numId w:val="43"/>
              </w:numPr>
              <w:rPr>
                <w:rFonts w:ascii="Arial" w:hAnsi="Arial" w:cs="Arial"/>
                <w:sz w:val="22"/>
                <w:szCs w:val="22"/>
              </w:rPr>
            </w:pPr>
            <w:r w:rsidRPr="00D93131">
              <w:rPr>
                <w:rFonts w:ascii="Arial" w:hAnsi="Arial" w:cs="Arial"/>
                <w:sz w:val="22"/>
                <w:szCs w:val="22"/>
              </w:rPr>
              <w:t xml:space="preserve">Zamawiający wymaga, aby macierze posiadały możliwość uruchomienia replikacji synchronicznej z posiadanymi przez Zamawiającego macierzami IBM FS9200 </w:t>
            </w:r>
          </w:p>
          <w:p w14:paraId="1FF67C2F" w14:textId="77777777" w:rsidR="001C6A1F" w:rsidRPr="00D93131" w:rsidRDefault="001C6A1F" w:rsidP="00817F93">
            <w:pPr>
              <w:numPr>
                <w:ilvl w:val="0"/>
                <w:numId w:val="43"/>
              </w:numPr>
              <w:rPr>
                <w:rFonts w:ascii="Arial" w:hAnsi="Arial" w:cs="Arial"/>
                <w:sz w:val="22"/>
                <w:szCs w:val="22"/>
              </w:rPr>
            </w:pPr>
            <w:r w:rsidRPr="00D93131">
              <w:rPr>
                <w:rFonts w:ascii="Arial" w:hAnsi="Arial" w:cs="Arial"/>
                <w:sz w:val="22"/>
                <w:szCs w:val="22"/>
              </w:rPr>
              <w:t>Macierz musi umożliwiać instalację w obudowie zawierającej kontrolery macierzowe (obudowa podstawowa) kombinacji nośników w technologii NVMe minimum dwóch rodzajów równocześnie, czyli SSD NVMe i Flash NVMe lub SSD NVMe i SCM (Storage Class Memory).</w:t>
            </w:r>
          </w:p>
          <w:p w14:paraId="4E06D471" w14:textId="77777777" w:rsidR="001C6A1F" w:rsidRPr="00D93131" w:rsidRDefault="001C6A1F" w:rsidP="00817F93">
            <w:pPr>
              <w:numPr>
                <w:ilvl w:val="0"/>
                <w:numId w:val="43"/>
              </w:numPr>
              <w:rPr>
                <w:rFonts w:ascii="Arial" w:hAnsi="Arial" w:cs="Arial"/>
                <w:sz w:val="22"/>
                <w:szCs w:val="22"/>
              </w:rPr>
            </w:pPr>
            <w:r w:rsidRPr="00D93131">
              <w:rPr>
                <w:rFonts w:ascii="Arial" w:hAnsi="Arial" w:cs="Arial"/>
                <w:sz w:val="22"/>
                <w:szCs w:val="22"/>
              </w:rPr>
              <w:t>Urządzenie musi składać się z pojedynczej macierzy dyskowej, zarządzanej z jednego interfejsu GUI, CLI. Za pojedynczą macierz uznaje się rozwiązanie, w którym wszystkie kontrolery są wbudowane wewnętrznie w ramach jednej obudowy lub połączone poprzez przełączniki SAN, jednak rozwiązanie takie musi zagwarantować zarządzanie z jednego interfejsu GUI, CLI wszystkimi kontrolerami.</w:t>
            </w:r>
          </w:p>
          <w:p w14:paraId="7710C3D2" w14:textId="77777777" w:rsidR="001C6A1F" w:rsidRPr="00D93131" w:rsidRDefault="001C6A1F" w:rsidP="00817F93">
            <w:pPr>
              <w:numPr>
                <w:ilvl w:val="0"/>
                <w:numId w:val="43"/>
              </w:numPr>
              <w:rPr>
                <w:rFonts w:ascii="Arial" w:hAnsi="Arial" w:cs="Arial"/>
                <w:sz w:val="22"/>
                <w:szCs w:val="22"/>
              </w:rPr>
            </w:pPr>
            <w:r w:rsidRPr="00D93131">
              <w:rPr>
                <w:rFonts w:ascii="Arial" w:hAnsi="Arial" w:cs="Arial"/>
                <w:sz w:val="22"/>
                <w:szCs w:val="22"/>
              </w:rPr>
              <w:t>Kontrolery macierzowe muszą komunikować się z nośnikami umieszczonymi w obudowie podstawowej (wyposażonej w kontrolery) wyłącznie z użyciem protokołu NVMe. Zamawiający nie dopuszcza stosowania protokołu SAS do komunikacji nośników zainstalowanych w obudowie podstawowej z kontrolerami. Zamawiający dopuszcza stosowanie protokołu SAS 12 Gib jedynie do komunikacji z dodatkowymi półkami dyskowymi podłączonymi do obudowy z kontrolerami.</w:t>
            </w:r>
          </w:p>
        </w:tc>
      </w:tr>
      <w:tr w:rsidR="001C6A1F" w:rsidRPr="00D93131" w14:paraId="1188DF53" w14:textId="77777777" w:rsidTr="001C6A1F">
        <w:trPr>
          <w:trHeight w:val="1666"/>
        </w:trPr>
        <w:tc>
          <w:tcPr>
            <w:tcW w:w="478" w:type="dxa"/>
            <w:shd w:val="clear" w:color="auto" w:fill="auto"/>
          </w:tcPr>
          <w:p w14:paraId="6C1DB331" w14:textId="77777777" w:rsidR="001C6A1F" w:rsidRPr="00D93131" w:rsidRDefault="001C6A1F" w:rsidP="001C6A1F">
            <w:pPr>
              <w:rPr>
                <w:rFonts w:ascii="Arial" w:hAnsi="Arial" w:cs="Arial"/>
                <w:sz w:val="22"/>
                <w:szCs w:val="22"/>
              </w:rPr>
            </w:pPr>
            <w:r w:rsidRPr="00D93131">
              <w:rPr>
                <w:rFonts w:ascii="Arial" w:hAnsi="Arial" w:cs="Arial"/>
                <w:sz w:val="22"/>
                <w:szCs w:val="22"/>
              </w:rPr>
              <w:t>3. </w:t>
            </w:r>
          </w:p>
        </w:tc>
        <w:tc>
          <w:tcPr>
            <w:tcW w:w="1782" w:type="dxa"/>
            <w:shd w:val="clear" w:color="auto" w:fill="auto"/>
          </w:tcPr>
          <w:p w14:paraId="4A705364" w14:textId="77777777" w:rsidR="001C6A1F" w:rsidRPr="00D93131" w:rsidRDefault="001C6A1F" w:rsidP="001C6A1F">
            <w:pPr>
              <w:rPr>
                <w:rFonts w:ascii="Arial" w:hAnsi="Arial" w:cs="Arial"/>
                <w:sz w:val="22"/>
                <w:szCs w:val="22"/>
              </w:rPr>
            </w:pPr>
            <w:r w:rsidRPr="00D93131">
              <w:rPr>
                <w:rFonts w:ascii="Arial" w:hAnsi="Arial" w:cs="Arial"/>
                <w:sz w:val="22"/>
                <w:szCs w:val="22"/>
              </w:rPr>
              <w:t>Pojemność </w:t>
            </w:r>
          </w:p>
        </w:tc>
        <w:tc>
          <w:tcPr>
            <w:tcW w:w="11202" w:type="dxa"/>
            <w:shd w:val="clear" w:color="auto" w:fill="auto"/>
          </w:tcPr>
          <w:p w14:paraId="523BEF14" w14:textId="77777777" w:rsidR="001C6A1F" w:rsidRPr="00D93131" w:rsidRDefault="001C6A1F" w:rsidP="00817F93">
            <w:pPr>
              <w:numPr>
                <w:ilvl w:val="0"/>
                <w:numId w:val="44"/>
              </w:numPr>
              <w:rPr>
                <w:rFonts w:ascii="Arial" w:hAnsi="Arial" w:cs="Arial"/>
                <w:sz w:val="22"/>
                <w:szCs w:val="22"/>
              </w:rPr>
            </w:pPr>
            <w:r w:rsidRPr="00D93131">
              <w:rPr>
                <w:rFonts w:ascii="Arial" w:hAnsi="Arial" w:cs="Arial"/>
                <w:sz w:val="22"/>
                <w:szCs w:val="22"/>
              </w:rPr>
              <w:t>Całkowita pojemność brutto (fizyczna) macierzy musi wynosić minimum 419 TiB brutto oraz jednocześnie minimum 310 TiB netto (użyteczne dla Zamawiającego przy założeniu konfiguracji RAID-6) i musi być zbudowana wyłącznie w oparciu o nośniki NVMe Flash lub NVMe SSD. </w:t>
            </w:r>
          </w:p>
          <w:p w14:paraId="604FC49B" w14:textId="77777777" w:rsidR="001C6A1F" w:rsidRPr="00D93131" w:rsidRDefault="001C6A1F" w:rsidP="00817F93">
            <w:pPr>
              <w:numPr>
                <w:ilvl w:val="0"/>
                <w:numId w:val="44"/>
              </w:numPr>
              <w:rPr>
                <w:rFonts w:ascii="Arial" w:hAnsi="Arial" w:cs="Arial"/>
                <w:sz w:val="22"/>
                <w:szCs w:val="22"/>
              </w:rPr>
            </w:pPr>
            <w:r w:rsidRPr="00D93131">
              <w:rPr>
                <w:rFonts w:ascii="Arial" w:hAnsi="Arial" w:cs="Arial"/>
                <w:sz w:val="22"/>
                <w:szCs w:val="22"/>
              </w:rPr>
              <w:t>Rozmiar pojedynczego nośnika Flash NVMe nie może być mniejszy niż 30 TB.</w:t>
            </w:r>
          </w:p>
          <w:p w14:paraId="6F364F30" w14:textId="77777777" w:rsidR="001C6A1F" w:rsidRPr="00D93131" w:rsidRDefault="001C6A1F" w:rsidP="00817F93">
            <w:pPr>
              <w:numPr>
                <w:ilvl w:val="0"/>
                <w:numId w:val="44"/>
              </w:numPr>
              <w:rPr>
                <w:rFonts w:ascii="Arial" w:hAnsi="Arial" w:cs="Arial"/>
                <w:sz w:val="22"/>
                <w:szCs w:val="22"/>
              </w:rPr>
            </w:pPr>
            <w:r w:rsidRPr="00D93131">
              <w:rPr>
                <w:rFonts w:ascii="Arial" w:hAnsi="Arial" w:cs="Arial"/>
                <w:sz w:val="22"/>
                <w:szCs w:val="22"/>
              </w:rPr>
              <w:t>Możliwość rozbudowy przestrzeni w oparciu o nośniki Flash NVMe do pojemności brutto (fizycznej) co najmniej 1200 TiB</w:t>
            </w:r>
          </w:p>
        </w:tc>
      </w:tr>
      <w:tr w:rsidR="001C6A1F" w:rsidRPr="00D93131" w14:paraId="7B939DF5" w14:textId="77777777" w:rsidTr="001C6A1F">
        <w:tc>
          <w:tcPr>
            <w:tcW w:w="478" w:type="dxa"/>
            <w:shd w:val="clear" w:color="auto" w:fill="auto"/>
          </w:tcPr>
          <w:p w14:paraId="4AEC226F" w14:textId="77777777" w:rsidR="001C6A1F" w:rsidRPr="00D93131" w:rsidRDefault="001C6A1F" w:rsidP="001C6A1F">
            <w:pPr>
              <w:rPr>
                <w:rFonts w:ascii="Arial" w:hAnsi="Arial" w:cs="Arial"/>
                <w:sz w:val="22"/>
                <w:szCs w:val="22"/>
              </w:rPr>
            </w:pPr>
            <w:r w:rsidRPr="00D93131">
              <w:rPr>
                <w:rFonts w:ascii="Arial" w:hAnsi="Arial" w:cs="Arial"/>
                <w:sz w:val="22"/>
                <w:szCs w:val="22"/>
              </w:rPr>
              <w:t>4. </w:t>
            </w:r>
          </w:p>
        </w:tc>
        <w:tc>
          <w:tcPr>
            <w:tcW w:w="1782" w:type="dxa"/>
            <w:shd w:val="clear" w:color="auto" w:fill="auto"/>
          </w:tcPr>
          <w:p w14:paraId="5FF1C767" w14:textId="77777777" w:rsidR="001C6A1F" w:rsidRPr="00D93131" w:rsidRDefault="001C6A1F" w:rsidP="001C6A1F">
            <w:pPr>
              <w:rPr>
                <w:rFonts w:ascii="Arial" w:hAnsi="Arial" w:cs="Arial"/>
                <w:sz w:val="22"/>
                <w:szCs w:val="22"/>
              </w:rPr>
            </w:pPr>
            <w:r w:rsidRPr="00D93131">
              <w:rPr>
                <w:rFonts w:ascii="Arial" w:hAnsi="Arial" w:cs="Arial"/>
                <w:sz w:val="22"/>
                <w:szCs w:val="22"/>
              </w:rPr>
              <w:t>Kontrolery macierzowe </w:t>
            </w:r>
          </w:p>
        </w:tc>
        <w:tc>
          <w:tcPr>
            <w:tcW w:w="11202" w:type="dxa"/>
            <w:shd w:val="clear" w:color="auto" w:fill="auto"/>
          </w:tcPr>
          <w:p w14:paraId="597B9468" w14:textId="77777777" w:rsidR="001C6A1F" w:rsidRPr="00D93131" w:rsidRDefault="001C6A1F" w:rsidP="00817F93">
            <w:pPr>
              <w:numPr>
                <w:ilvl w:val="0"/>
                <w:numId w:val="45"/>
              </w:numPr>
              <w:rPr>
                <w:rFonts w:ascii="Arial" w:hAnsi="Arial" w:cs="Arial"/>
                <w:sz w:val="22"/>
                <w:szCs w:val="22"/>
              </w:rPr>
            </w:pPr>
            <w:r w:rsidRPr="00D93131">
              <w:rPr>
                <w:rFonts w:ascii="Arial" w:hAnsi="Arial" w:cs="Arial"/>
                <w:sz w:val="22"/>
                <w:szCs w:val="22"/>
              </w:rPr>
              <w:t>Macierz musi być zbudowana z minimum dwóch kontrolerów pracujących w trybie active-active / dual-active.</w:t>
            </w:r>
          </w:p>
          <w:p w14:paraId="74F93963" w14:textId="77777777" w:rsidR="001C6A1F" w:rsidRPr="00D93131" w:rsidRDefault="001C6A1F" w:rsidP="00817F93">
            <w:pPr>
              <w:numPr>
                <w:ilvl w:val="0"/>
                <w:numId w:val="45"/>
              </w:numPr>
              <w:rPr>
                <w:rFonts w:ascii="Arial" w:hAnsi="Arial" w:cs="Arial"/>
                <w:sz w:val="22"/>
                <w:szCs w:val="22"/>
              </w:rPr>
            </w:pPr>
            <w:r w:rsidRPr="00D93131">
              <w:rPr>
                <w:rFonts w:ascii="Arial" w:hAnsi="Arial" w:cs="Arial"/>
                <w:sz w:val="22"/>
                <w:szCs w:val="22"/>
              </w:rPr>
              <w:t>Każdy kontroler musi obsługiwać protokół NVMe (Non – Volatile Memory Express).</w:t>
            </w:r>
          </w:p>
          <w:p w14:paraId="181B827A" w14:textId="77777777" w:rsidR="001C6A1F" w:rsidRPr="00D93131" w:rsidRDefault="001C6A1F" w:rsidP="00817F93">
            <w:pPr>
              <w:numPr>
                <w:ilvl w:val="0"/>
                <w:numId w:val="45"/>
              </w:numPr>
              <w:rPr>
                <w:rFonts w:ascii="Arial" w:hAnsi="Arial" w:cs="Arial"/>
                <w:sz w:val="22"/>
                <w:szCs w:val="22"/>
              </w:rPr>
            </w:pPr>
            <w:r w:rsidRPr="00D93131">
              <w:rPr>
                <w:rFonts w:ascii="Arial" w:hAnsi="Arial" w:cs="Arial"/>
                <w:sz w:val="22"/>
                <w:szCs w:val="22"/>
              </w:rPr>
              <w:t>Każdy kontroler musi być wyposażony w minimum 2 procesory Intel (co najmniej rodziny Cascade Lake) lub AMD (z generacją Epyc) z obsługą protokołu NVMe lub równoważny procesor klasy x86 z obsługą protokołu NVMe z minimum 10 rdzeniami każdy. Jeśli oferowane kontrolery nie posiadają wymaganej ilości procesorów oraz rdzeni Zamawiający dopuszcza zaoferowanie większej ilości kontrolerów gwarantujących dostarczenie 64 rdzeni łącznie.</w:t>
            </w:r>
          </w:p>
          <w:p w14:paraId="7269515E" w14:textId="77777777" w:rsidR="001C6A1F" w:rsidRPr="00D93131" w:rsidRDefault="001C6A1F" w:rsidP="00817F93">
            <w:pPr>
              <w:numPr>
                <w:ilvl w:val="0"/>
                <w:numId w:val="45"/>
              </w:numPr>
              <w:rPr>
                <w:rFonts w:ascii="Arial" w:hAnsi="Arial" w:cs="Arial"/>
                <w:sz w:val="22"/>
                <w:szCs w:val="22"/>
              </w:rPr>
            </w:pPr>
            <w:r w:rsidRPr="00D93131">
              <w:rPr>
                <w:rFonts w:ascii="Arial" w:hAnsi="Arial" w:cs="Arial"/>
                <w:sz w:val="22"/>
                <w:szCs w:val="22"/>
              </w:rPr>
              <w:t>Każda para kontrolerów musi obsługiwać min. 200 nośników.</w:t>
            </w:r>
          </w:p>
          <w:p w14:paraId="4D637530" w14:textId="77777777" w:rsidR="001C6A1F" w:rsidRPr="00D93131" w:rsidRDefault="001C6A1F" w:rsidP="00817F93">
            <w:pPr>
              <w:numPr>
                <w:ilvl w:val="0"/>
                <w:numId w:val="45"/>
              </w:numPr>
              <w:rPr>
                <w:rFonts w:ascii="Arial" w:hAnsi="Arial" w:cs="Arial"/>
                <w:sz w:val="22"/>
                <w:szCs w:val="22"/>
              </w:rPr>
            </w:pPr>
            <w:r w:rsidRPr="00D93131">
              <w:rPr>
                <w:rFonts w:ascii="Arial" w:hAnsi="Arial" w:cs="Arial"/>
                <w:sz w:val="22"/>
                <w:szCs w:val="22"/>
              </w:rPr>
              <w:t>Możliwość rozbudowy do min. 4 kontrolerów zarządzanych z jednego interfejsu GUI, CLI połączonych przełącznikami SAN lub tzw. wirtualizatorem sieci. Rozbudowa taka musi być rekomendowana przez producenta i opisana na oficjalnej dostępnej stronie producenta urządzenia.</w:t>
            </w:r>
          </w:p>
        </w:tc>
      </w:tr>
      <w:tr w:rsidR="001C6A1F" w:rsidRPr="00D93131" w14:paraId="2E6DC488" w14:textId="77777777" w:rsidTr="001C6A1F">
        <w:tc>
          <w:tcPr>
            <w:tcW w:w="478" w:type="dxa"/>
            <w:shd w:val="clear" w:color="auto" w:fill="auto"/>
          </w:tcPr>
          <w:p w14:paraId="691FB2F1" w14:textId="77777777" w:rsidR="001C6A1F" w:rsidRPr="00D93131" w:rsidRDefault="001C6A1F" w:rsidP="001C6A1F">
            <w:pPr>
              <w:rPr>
                <w:rFonts w:ascii="Arial" w:hAnsi="Arial" w:cs="Arial"/>
                <w:sz w:val="22"/>
                <w:szCs w:val="22"/>
              </w:rPr>
            </w:pPr>
            <w:r w:rsidRPr="00D93131">
              <w:rPr>
                <w:rFonts w:ascii="Arial" w:hAnsi="Arial" w:cs="Arial"/>
                <w:sz w:val="22"/>
                <w:szCs w:val="22"/>
              </w:rPr>
              <w:t>5. </w:t>
            </w:r>
          </w:p>
        </w:tc>
        <w:tc>
          <w:tcPr>
            <w:tcW w:w="1782" w:type="dxa"/>
            <w:shd w:val="clear" w:color="auto" w:fill="auto"/>
          </w:tcPr>
          <w:p w14:paraId="0020B9F8" w14:textId="77777777" w:rsidR="001C6A1F" w:rsidRPr="00D93131" w:rsidRDefault="001C6A1F" w:rsidP="001C6A1F">
            <w:pPr>
              <w:rPr>
                <w:rFonts w:ascii="Arial" w:hAnsi="Arial" w:cs="Arial"/>
                <w:sz w:val="22"/>
                <w:szCs w:val="22"/>
              </w:rPr>
            </w:pPr>
            <w:r w:rsidRPr="00D93131">
              <w:rPr>
                <w:rFonts w:ascii="Arial" w:hAnsi="Arial" w:cs="Arial"/>
                <w:sz w:val="22"/>
                <w:szCs w:val="22"/>
              </w:rPr>
              <w:t>Pamięć cache </w:t>
            </w:r>
          </w:p>
        </w:tc>
        <w:tc>
          <w:tcPr>
            <w:tcW w:w="11202" w:type="dxa"/>
            <w:shd w:val="clear" w:color="auto" w:fill="auto"/>
          </w:tcPr>
          <w:p w14:paraId="028B2096" w14:textId="77777777" w:rsidR="001C6A1F" w:rsidRPr="00D93131" w:rsidRDefault="001C6A1F" w:rsidP="00817F93">
            <w:pPr>
              <w:numPr>
                <w:ilvl w:val="0"/>
                <w:numId w:val="46"/>
              </w:numPr>
              <w:rPr>
                <w:rFonts w:ascii="Arial" w:hAnsi="Arial" w:cs="Arial"/>
                <w:sz w:val="22"/>
                <w:szCs w:val="22"/>
              </w:rPr>
            </w:pPr>
            <w:r w:rsidRPr="00D93131">
              <w:rPr>
                <w:rFonts w:ascii="Arial" w:hAnsi="Arial" w:cs="Arial"/>
                <w:sz w:val="22"/>
                <w:szCs w:val="22"/>
              </w:rPr>
              <w:t>Urządzenie zbudowane z minimum dwóch kontrolerów musi być wyposażone w co najmniej 1 TB pamięci podręcznej cache. Każdy z kontrolerów macierzowych musi udostępniać co najmniej 512 GB pamięci podręcznej cache. Zamawiający nie dopuszcza możliwości zastosowania dysków SSD lub kart pamięci FLASH jako rozszerzenia pamięci cache.</w:t>
            </w:r>
          </w:p>
        </w:tc>
      </w:tr>
      <w:tr w:rsidR="001C6A1F" w:rsidRPr="00D93131" w14:paraId="4CC75449" w14:textId="77777777" w:rsidTr="001C6A1F">
        <w:tc>
          <w:tcPr>
            <w:tcW w:w="478" w:type="dxa"/>
            <w:shd w:val="clear" w:color="auto" w:fill="auto"/>
          </w:tcPr>
          <w:p w14:paraId="4419536F" w14:textId="77777777" w:rsidR="001C6A1F" w:rsidRPr="00D93131" w:rsidRDefault="001C6A1F" w:rsidP="001C6A1F">
            <w:pPr>
              <w:rPr>
                <w:rFonts w:ascii="Arial" w:hAnsi="Arial" w:cs="Arial"/>
                <w:sz w:val="22"/>
                <w:szCs w:val="22"/>
              </w:rPr>
            </w:pPr>
            <w:r w:rsidRPr="00D93131">
              <w:rPr>
                <w:rFonts w:ascii="Arial" w:hAnsi="Arial" w:cs="Arial"/>
                <w:sz w:val="22"/>
                <w:szCs w:val="22"/>
              </w:rPr>
              <w:t>6. </w:t>
            </w:r>
          </w:p>
        </w:tc>
        <w:tc>
          <w:tcPr>
            <w:tcW w:w="1782" w:type="dxa"/>
            <w:shd w:val="clear" w:color="auto" w:fill="auto"/>
          </w:tcPr>
          <w:p w14:paraId="1AA2B290" w14:textId="77777777" w:rsidR="001C6A1F" w:rsidRPr="00D93131" w:rsidRDefault="001C6A1F" w:rsidP="001C6A1F">
            <w:pPr>
              <w:rPr>
                <w:rFonts w:ascii="Arial" w:hAnsi="Arial" w:cs="Arial"/>
                <w:sz w:val="22"/>
                <w:szCs w:val="22"/>
              </w:rPr>
            </w:pPr>
            <w:r w:rsidRPr="00D93131">
              <w:rPr>
                <w:rFonts w:ascii="Arial" w:hAnsi="Arial" w:cs="Arial"/>
                <w:sz w:val="22"/>
                <w:szCs w:val="22"/>
              </w:rPr>
              <w:t>Interfejsy i protokoły komunikacji </w:t>
            </w:r>
          </w:p>
        </w:tc>
        <w:tc>
          <w:tcPr>
            <w:tcW w:w="11202" w:type="dxa"/>
            <w:shd w:val="clear" w:color="auto" w:fill="auto"/>
          </w:tcPr>
          <w:p w14:paraId="6EA90963" w14:textId="77777777" w:rsidR="001C6A1F" w:rsidRPr="00D93131" w:rsidRDefault="001C6A1F" w:rsidP="00817F93">
            <w:pPr>
              <w:numPr>
                <w:ilvl w:val="0"/>
                <w:numId w:val="46"/>
              </w:numPr>
              <w:rPr>
                <w:rFonts w:ascii="Arial" w:hAnsi="Arial" w:cs="Arial"/>
                <w:sz w:val="22"/>
                <w:szCs w:val="22"/>
              </w:rPr>
            </w:pPr>
            <w:r w:rsidRPr="00D93131">
              <w:rPr>
                <w:rFonts w:ascii="Arial" w:hAnsi="Arial" w:cs="Arial"/>
                <w:sz w:val="22"/>
                <w:szCs w:val="22"/>
              </w:rPr>
              <w:t>Macierz w chwili dostawy musi posiadać min. 48 porty FC 32Gb/s,</w:t>
            </w:r>
          </w:p>
          <w:p w14:paraId="65DA1B51" w14:textId="77777777" w:rsidR="001C6A1F" w:rsidRPr="00D93131" w:rsidRDefault="001C6A1F" w:rsidP="00817F93">
            <w:pPr>
              <w:numPr>
                <w:ilvl w:val="0"/>
                <w:numId w:val="46"/>
              </w:numPr>
              <w:rPr>
                <w:rFonts w:ascii="Arial" w:hAnsi="Arial" w:cs="Arial"/>
                <w:sz w:val="22"/>
                <w:szCs w:val="22"/>
              </w:rPr>
            </w:pPr>
            <w:r w:rsidRPr="00D93131">
              <w:rPr>
                <w:rFonts w:ascii="Arial" w:hAnsi="Arial" w:cs="Arial"/>
                <w:sz w:val="22"/>
                <w:szCs w:val="22"/>
              </w:rPr>
              <w:t>Macierz musi posiadać możliwość rozbudowy do minimum 96 portów FC 32Gb/s, </w:t>
            </w:r>
          </w:p>
          <w:p w14:paraId="7B56D21B" w14:textId="77777777" w:rsidR="001C6A1F" w:rsidRPr="00D93131" w:rsidRDefault="001C6A1F" w:rsidP="00817F93">
            <w:pPr>
              <w:numPr>
                <w:ilvl w:val="0"/>
                <w:numId w:val="46"/>
              </w:numPr>
              <w:rPr>
                <w:rFonts w:ascii="Arial" w:hAnsi="Arial" w:cs="Arial"/>
                <w:sz w:val="22"/>
                <w:szCs w:val="22"/>
              </w:rPr>
            </w:pPr>
            <w:r w:rsidRPr="00D93131">
              <w:rPr>
                <w:rFonts w:ascii="Arial" w:hAnsi="Arial" w:cs="Arial"/>
                <w:sz w:val="22"/>
                <w:szCs w:val="22"/>
              </w:rPr>
              <w:t>Porty FC muszą obsługiwać protokół NVMe-o-F (NVMe over Fabrics).</w:t>
            </w:r>
          </w:p>
        </w:tc>
      </w:tr>
      <w:tr w:rsidR="001C6A1F" w:rsidRPr="00D93131" w14:paraId="69F328D9" w14:textId="77777777" w:rsidTr="001C6A1F">
        <w:tc>
          <w:tcPr>
            <w:tcW w:w="478" w:type="dxa"/>
            <w:shd w:val="clear" w:color="auto" w:fill="auto"/>
          </w:tcPr>
          <w:p w14:paraId="15F965BD" w14:textId="77777777" w:rsidR="001C6A1F" w:rsidRPr="00D93131" w:rsidRDefault="001C6A1F" w:rsidP="001C6A1F">
            <w:pPr>
              <w:rPr>
                <w:rFonts w:ascii="Arial" w:hAnsi="Arial" w:cs="Arial"/>
                <w:sz w:val="22"/>
                <w:szCs w:val="22"/>
              </w:rPr>
            </w:pPr>
            <w:r w:rsidRPr="00D93131">
              <w:rPr>
                <w:rFonts w:ascii="Arial" w:hAnsi="Arial" w:cs="Arial"/>
                <w:sz w:val="22"/>
                <w:szCs w:val="22"/>
              </w:rPr>
              <w:t>7. </w:t>
            </w:r>
          </w:p>
        </w:tc>
        <w:tc>
          <w:tcPr>
            <w:tcW w:w="1782" w:type="dxa"/>
            <w:shd w:val="clear" w:color="auto" w:fill="auto"/>
          </w:tcPr>
          <w:p w14:paraId="1BC0C8BF" w14:textId="77777777" w:rsidR="001C6A1F" w:rsidRPr="00D93131" w:rsidRDefault="001C6A1F" w:rsidP="001C6A1F">
            <w:pPr>
              <w:rPr>
                <w:rFonts w:ascii="Arial" w:hAnsi="Arial" w:cs="Arial"/>
                <w:sz w:val="22"/>
                <w:szCs w:val="22"/>
              </w:rPr>
            </w:pPr>
            <w:r w:rsidRPr="00D93131">
              <w:rPr>
                <w:rFonts w:ascii="Arial" w:hAnsi="Arial" w:cs="Arial"/>
                <w:sz w:val="22"/>
                <w:szCs w:val="22"/>
              </w:rPr>
              <w:t>Bezpieczeństwo danych </w:t>
            </w:r>
          </w:p>
        </w:tc>
        <w:tc>
          <w:tcPr>
            <w:tcW w:w="11202" w:type="dxa"/>
            <w:shd w:val="clear" w:color="auto" w:fill="auto"/>
          </w:tcPr>
          <w:p w14:paraId="4DE20CFF" w14:textId="77777777" w:rsidR="001C6A1F" w:rsidRPr="00D93131" w:rsidRDefault="001C6A1F" w:rsidP="00817F93">
            <w:pPr>
              <w:numPr>
                <w:ilvl w:val="0"/>
                <w:numId w:val="47"/>
              </w:numPr>
              <w:rPr>
                <w:rFonts w:ascii="Arial" w:hAnsi="Arial" w:cs="Arial"/>
                <w:sz w:val="22"/>
                <w:szCs w:val="22"/>
              </w:rPr>
            </w:pPr>
            <w:r w:rsidRPr="00D93131">
              <w:rPr>
                <w:rFonts w:ascii="Arial" w:hAnsi="Arial" w:cs="Arial"/>
                <w:sz w:val="22"/>
                <w:szCs w:val="22"/>
              </w:rPr>
              <w:t xml:space="preserve">Macierz musi obsługiwać poziomy RAID1 i RAID6 (jako równoważne RAID1 i RAID6 w formie dystrybuowanej) </w:t>
            </w:r>
          </w:p>
          <w:p w14:paraId="741962A8" w14:textId="77777777" w:rsidR="001C6A1F" w:rsidRPr="00D93131" w:rsidRDefault="001C6A1F" w:rsidP="00817F93">
            <w:pPr>
              <w:numPr>
                <w:ilvl w:val="0"/>
                <w:numId w:val="47"/>
              </w:numPr>
              <w:rPr>
                <w:rFonts w:ascii="Arial" w:hAnsi="Arial" w:cs="Arial"/>
                <w:sz w:val="22"/>
                <w:szCs w:val="22"/>
              </w:rPr>
            </w:pPr>
            <w:r w:rsidRPr="00D93131">
              <w:rPr>
                <w:rFonts w:ascii="Arial" w:hAnsi="Arial" w:cs="Arial"/>
                <w:sz w:val="22"/>
                <w:szCs w:val="22"/>
              </w:rPr>
              <w:t>Dyski/przestrzeń zapasowa (hot-spare) muszą zostać skonfigurowane/dostarczone w ilości/pojemności zgodnej z udokumentowanymi rekomendacjami producenta oferowanej macierzy.</w:t>
            </w:r>
          </w:p>
          <w:p w14:paraId="0CEAC6F0" w14:textId="77777777" w:rsidR="001C6A1F" w:rsidRPr="00D93131" w:rsidRDefault="001C6A1F" w:rsidP="00817F93">
            <w:pPr>
              <w:numPr>
                <w:ilvl w:val="0"/>
                <w:numId w:val="47"/>
              </w:numPr>
              <w:rPr>
                <w:rFonts w:ascii="Arial" w:hAnsi="Arial" w:cs="Arial"/>
                <w:sz w:val="22"/>
                <w:szCs w:val="22"/>
              </w:rPr>
            </w:pPr>
            <w:r w:rsidRPr="00D93131">
              <w:rPr>
                <w:rFonts w:ascii="Arial" w:hAnsi="Arial" w:cs="Arial"/>
                <w:sz w:val="22"/>
                <w:szCs w:val="22"/>
              </w:rPr>
              <w:t>Niezależnie od zastosowanych nośników danych, macierz musi umożliwiać każdorazowo granularną rozbudowę istniejących grup RAID w zakresie od co najmniej od 1 do 12 nośników danych, proces rozbudowy nie może powodować niedostępności do danych, ani pogorszenia parametrów czasu dostępu do danych.</w:t>
            </w:r>
          </w:p>
          <w:p w14:paraId="25DE9B10" w14:textId="77777777" w:rsidR="001C6A1F" w:rsidRPr="00D93131" w:rsidRDefault="001C6A1F" w:rsidP="00817F93">
            <w:pPr>
              <w:numPr>
                <w:ilvl w:val="0"/>
                <w:numId w:val="47"/>
              </w:numPr>
              <w:rPr>
                <w:rFonts w:ascii="Arial" w:hAnsi="Arial" w:cs="Arial"/>
                <w:sz w:val="22"/>
                <w:szCs w:val="22"/>
              </w:rPr>
            </w:pPr>
            <w:r w:rsidRPr="00D93131">
              <w:rPr>
                <w:rFonts w:ascii="Arial" w:hAnsi="Arial" w:cs="Arial"/>
                <w:sz w:val="22"/>
                <w:szCs w:val="22"/>
              </w:rPr>
              <w:t>Macierz musi posiadać wbudowane sprzętowo, na nośnikach dyskowych NVMe, szyfrowanie AES-256.</w:t>
            </w:r>
          </w:p>
          <w:p w14:paraId="67EF7F4A" w14:textId="77777777" w:rsidR="001C6A1F" w:rsidRPr="00D93131" w:rsidRDefault="001C6A1F" w:rsidP="00817F93">
            <w:pPr>
              <w:numPr>
                <w:ilvl w:val="0"/>
                <w:numId w:val="47"/>
              </w:numPr>
              <w:rPr>
                <w:rFonts w:ascii="Arial" w:hAnsi="Arial" w:cs="Arial"/>
                <w:sz w:val="22"/>
                <w:szCs w:val="22"/>
              </w:rPr>
            </w:pPr>
            <w:r w:rsidRPr="00D93131">
              <w:rPr>
                <w:rFonts w:ascii="Arial" w:hAnsi="Arial" w:cs="Arial"/>
                <w:sz w:val="22"/>
                <w:szCs w:val="22"/>
              </w:rPr>
              <w:t>Kontrolery macierzowe muszą umożliwiać zastosowanie funkcjonalności szyfrowania danych, uniemożliwiając odczyt danych z usuniętych z macierzy nośników dyskowych. Licencja na tą funkcjonalność nie jest przedmiotem tego postępowania.</w:t>
            </w:r>
          </w:p>
        </w:tc>
      </w:tr>
      <w:tr w:rsidR="001C6A1F" w:rsidRPr="00D93131" w14:paraId="413466C3" w14:textId="77777777" w:rsidTr="001C6A1F">
        <w:tc>
          <w:tcPr>
            <w:tcW w:w="478" w:type="dxa"/>
            <w:shd w:val="clear" w:color="auto" w:fill="auto"/>
          </w:tcPr>
          <w:p w14:paraId="30730D69" w14:textId="77777777" w:rsidR="001C6A1F" w:rsidRPr="00D93131" w:rsidRDefault="001C6A1F" w:rsidP="001C6A1F">
            <w:pPr>
              <w:rPr>
                <w:rFonts w:ascii="Arial" w:hAnsi="Arial" w:cs="Arial"/>
                <w:sz w:val="22"/>
                <w:szCs w:val="22"/>
              </w:rPr>
            </w:pPr>
            <w:r w:rsidRPr="00D93131">
              <w:rPr>
                <w:rFonts w:ascii="Arial" w:hAnsi="Arial" w:cs="Arial"/>
                <w:sz w:val="22"/>
                <w:szCs w:val="22"/>
              </w:rPr>
              <w:t>8. </w:t>
            </w:r>
          </w:p>
        </w:tc>
        <w:tc>
          <w:tcPr>
            <w:tcW w:w="1782" w:type="dxa"/>
            <w:shd w:val="clear" w:color="auto" w:fill="auto"/>
          </w:tcPr>
          <w:p w14:paraId="48D6434B" w14:textId="77777777" w:rsidR="001C6A1F" w:rsidRPr="00D93131" w:rsidRDefault="001C6A1F" w:rsidP="001C6A1F">
            <w:pPr>
              <w:rPr>
                <w:rFonts w:ascii="Arial" w:hAnsi="Arial" w:cs="Arial"/>
                <w:sz w:val="22"/>
                <w:szCs w:val="22"/>
              </w:rPr>
            </w:pPr>
            <w:r w:rsidRPr="00D93131">
              <w:rPr>
                <w:rFonts w:ascii="Arial" w:hAnsi="Arial" w:cs="Arial"/>
                <w:sz w:val="22"/>
                <w:szCs w:val="22"/>
              </w:rPr>
              <w:t>Funkcje niezawodnościowe </w:t>
            </w:r>
          </w:p>
        </w:tc>
        <w:tc>
          <w:tcPr>
            <w:tcW w:w="11202" w:type="dxa"/>
            <w:shd w:val="clear" w:color="auto" w:fill="auto"/>
          </w:tcPr>
          <w:p w14:paraId="5EE07F64" w14:textId="77777777" w:rsidR="001C6A1F" w:rsidRPr="00D93131" w:rsidRDefault="001C6A1F" w:rsidP="00817F93">
            <w:pPr>
              <w:numPr>
                <w:ilvl w:val="0"/>
                <w:numId w:val="48"/>
              </w:numPr>
              <w:rPr>
                <w:rFonts w:ascii="Arial" w:hAnsi="Arial" w:cs="Arial"/>
                <w:sz w:val="22"/>
                <w:szCs w:val="22"/>
              </w:rPr>
            </w:pPr>
            <w:r w:rsidRPr="00D93131">
              <w:rPr>
                <w:rFonts w:ascii="Arial" w:hAnsi="Arial" w:cs="Arial"/>
                <w:sz w:val="22"/>
                <w:szCs w:val="22"/>
              </w:rPr>
              <w:t>Brak pojedynczego punktu awarii. Wszystkie krytyczne komponenty urządzenia takie jak: kontrolery macierzowe, porty FC do serwerów, porty do dysków, pamięć podręczna cache, zasilacze i wentylatory muszą być redundantne tak, aby awaria pojedynczego elementu nie wpływała na funkcjonowanie całego systemu. Komponenty te muszą być wymienialne w trakcie pracy urządzenia z zachowaniem dostępu do danych.</w:t>
            </w:r>
          </w:p>
          <w:p w14:paraId="658415CA" w14:textId="77777777" w:rsidR="001C6A1F" w:rsidRPr="00D93131" w:rsidRDefault="001C6A1F" w:rsidP="00817F93">
            <w:pPr>
              <w:numPr>
                <w:ilvl w:val="0"/>
                <w:numId w:val="48"/>
              </w:numPr>
              <w:rPr>
                <w:rFonts w:ascii="Arial" w:hAnsi="Arial" w:cs="Arial"/>
                <w:sz w:val="22"/>
                <w:szCs w:val="22"/>
              </w:rPr>
            </w:pPr>
            <w:r w:rsidRPr="00D93131">
              <w:rPr>
                <w:rFonts w:ascii="Arial" w:hAnsi="Arial" w:cs="Arial"/>
                <w:sz w:val="22"/>
                <w:szCs w:val="22"/>
              </w:rPr>
              <w:t>Urządzenie musi umożliwiać dynamiczną zmianę rozmiaru woluminów logicznych bez przerywania pracy macierzy i bez przerywania dostępu do danych znajdujących się w danym woluminie.</w:t>
            </w:r>
          </w:p>
          <w:p w14:paraId="1744C6E5" w14:textId="77777777" w:rsidR="001C6A1F" w:rsidRPr="00D93131" w:rsidRDefault="001C6A1F" w:rsidP="00817F93">
            <w:pPr>
              <w:numPr>
                <w:ilvl w:val="0"/>
                <w:numId w:val="48"/>
              </w:numPr>
              <w:rPr>
                <w:rFonts w:ascii="Arial" w:hAnsi="Arial" w:cs="Arial"/>
                <w:sz w:val="22"/>
                <w:szCs w:val="22"/>
              </w:rPr>
            </w:pPr>
            <w:r w:rsidRPr="00D93131">
              <w:rPr>
                <w:rFonts w:ascii="Arial" w:hAnsi="Arial" w:cs="Arial"/>
                <w:sz w:val="22"/>
                <w:szCs w:val="22"/>
              </w:rPr>
              <w:t>Urządzenie musi umożliwiać dynamiczne zmniejszenie i zwiększenie rozmiaru woluminów (LUN bez mechanizmu thin-provisioning) do 64 TB. Zamawiający zastrzega sobie prawo wykonania testu potwierdzającego możliwość założenia woluminu o wielkości 1 TB i zwiększenie jego rozmiaru do 64 TB, a następnie zapisania w nim danych do 100% pojemności.</w:t>
            </w:r>
          </w:p>
          <w:p w14:paraId="448EF0DE" w14:textId="77777777" w:rsidR="001C6A1F" w:rsidRPr="00D93131" w:rsidRDefault="001C6A1F" w:rsidP="00817F93">
            <w:pPr>
              <w:numPr>
                <w:ilvl w:val="0"/>
                <w:numId w:val="48"/>
              </w:numPr>
              <w:rPr>
                <w:rFonts w:ascii="Arial" w:hAnsi="Arial" w:cs="Arial"/>
                <w:sz w:val="22"/>
                <w:szCs w:val="22"/>
              </w:rPr>
            </w:pPr>
            <w:r w:rsidRPr="00D93131">
              <w:rPr>
                <w:rFonts w:ascii="Arial" w:hAnsi="Arial" w:cs="Arial"/>
                <w:sz w:val="22"/>
                <w:szCs w:val="22"/>
              </w:rPr>
              <w:t>Urządzenie musi posiadać konfigurację zabezpieczającą przed awarią 2 nośników dyskowych w jednej grupie logicznej jednocześnie. Funkcjonalność musi być osiągnięta bez zastosowania dedykowanych nośników zapasowych (hot spare drives).</w:t>
            </w:r>
          </w:p>
          <w:p w14:paraId="3ABB5EE6" w14:textId="77777777" w:rsidR="001C6A1F" w:rsidRPr="00D93131" w:rsidRDefault="001C6A1F" w:rsidP="00817F93">
            <w:pPr>
              <w:numPr>
                <w:ilvl w:val="0"/>
                <w:numId w:val="48"/>
              </w:numPr>
              <w:rPr>
                <w:rFonts w:ascii="Arial" w:hAnsi="Arial" w:cs="Arial"/>
                <w:sz w:val="22"/>
                <w:szCs w:val="22"/>
              </w:rPr>
            </w:pPr>
            <w:r w:rsidRPr="00D93131">
              <w:rPr>
                <w:rFonts w:ascii="Arial" w:hAnsi="Arial" w:cs="Arial"/>
                <w:sz w:val="22"/>
                <w:szCs w:val="22"/>
              </w:rPr>
              <w:t>Klaster geograficzny. Zaoferowane rozwiązanie musi posiadać możliwość implementacji klastra geograficznego. W ramach architektury klastra geograficznego musi być wspierane bezprzerwowe migrowanie maszyn wirtualnych pomiędzy ośrodkami. W przypadku awarii jednego z ośrodków nastąpi bezprzerwowe przełączenie do lokalizacji zapasowej. Powyższa funkcjonalność musi być realizowana niezależnie od systemu operacyjnego na poziomie</w:t>
            </w:r>
            <w:r w:rsidRPr="00D93131">
              <w:rPr>
                <w:rFonts w:ascii="Arial" w:hAnsi="Arial" w:cs="Arial"/>
                <w:sz w:val="22"/>
                <w:szCs w:val="22"/>
              </w:rPr>
              <w:br/>
              <w:t>przełączania ścieżek do urządzenia logicznego. Licencja na tą funkcjonalność musi być zawarta w cenie i musi obejmować zaoferowaną w ramach macierzy przestrzeń dyskową.</w:t>
            </w:r>
          </w:p>
        </w:tc>
      </w:tr>
      <w:tr w:rsidR="001C6A1F" w:rsidRPr="00D93131" w14:paraId="4A24DFEC" w14:textId="77777777" w:rsidTr="001C6A1F">
        <w:tc>
          <w:tcPr>
            <w:tcW w:w="478" w:type="dxa"/>
            <w:shd w:val="clear" w:color="auto" w:fill="auto"/>
          </w:tcPr>
          <w:p w14:paraId="12570C14" w14:textId="77777777" w:rsidR="001C6A1F" w:rsidRPr="00D93131" w:rsidRDefault="001C6A1F" w:rsidP="001C6A1F">
            <w:pPr>
              <w:rPr>
                <w:rFonts w:ascii="Arial" w:hAnsi="Arial" w:cs="Arial"/>
                <w:sz w:val="22"/>
                <w:szCs w:val="22"/>
              </w:rPr>
            </w:pPr>
            <w:r w:rsidRPr="00D93131">
              <w:rPr>
                <w:rFonts w:ascii="Arial" w:hAnsi="Arial" w:cs="Arial"/>
                <w:sz w:val="22"/>
                <w:szCs w:val="22"/>
              </w:rPr>
              <w:t>9. </w:t>
            </w:r>
          </w:p>
        </w:tc>
        <w:tc>
          <w:tcPr>
            <w:tcW w:w="1782" w:type="dxa"/>
            <w:shd w:val="clear" w:color="auto" w:fill="auto"/>
          </w:tcPr>
          <w:p w14:paraId="30770873" w14:textId="77777777" w:rsidR="001C6A1F" w:rsidRPr="00D93131" w:rsidRDefault="001C6A1F" w:rsidP="001C6A1F">
            <w:pPr>
              <w:rPr>
                <w:rFonts w:ascii="Arial" w:hAnsi="Arial" w:cs="Arial"/>
                <w:sz w:val="22"/>
                <w:szCs w:val="22"/>
              </w:rPr>
            </w:pPr>
            <w:r w:rsidRPr="00D93131">
              <w:rPr>
                <w:rFonts w:ascii="Arial" w:hAnsi="Arial" w:cs="Arial"/>
                <w:sz w:val="22"/>
                <w:szCs w:val="22"/>
              </w:rPr>
              <w:t>Zarządzanie </w:t>
            </w:r>
          </w:p>
        </w:tc>
        <w:tc>
          <w:tcPr>
            <w:tcW w:w="11202" w:type="dxa"/>
            <w:shd w:val="clear" w:color="auto" w:fill="auto"/>
          </w:tcPr>
          <w:p w14:paraId="618BEB8F" w14:textId="77777777" w:rsidR="001C6A1F" w:rsidRPr="00D93131" w:rsidRDefault="001C6A1F" w:rsidP="00817F93">
            <w:pPr>
              <w:numPr>
                <w:ilvl w:val="0"/>
                <w:numId w:val="49"/>
              </w:numPr>
              <w:rPr>
                <w:rFonts w:ascii="Arial" w:hAnsi="Arial" w:cs="Arial"/>
                <w:sz w:val="22"/>
                <w:szCs w:val="22"/>
              </w:rPr>
            </w:pPr>
            <w:r w:rsidRPr="00D93131">
              <w:rPr>
                <w:rFonts w:ascii="Arial" w:hAnsi="Arial" w:cs="Arial"/>
                <w:sz w:val="22"/>
                <w:szCs w:val="22"/>
              </w:rPr>
              <w:t>Zarządzenie urządzeniem (tzn. zarządzanie co najmniej wszystkimi portami We/Wy, woluminami, wszystkimi nośnikami dyskowymi, klonowaniem, replikacją) musi być realizowane z jednego interfejsu GUI, CLI niezależnie od liczby zainstalowanych kontrolerów macierzowych.</w:t>
            </w:r>
          </w:p>
          <w:p w14:paraId="4FD8A73D" w14:textId="77777777" w:rsidR="001C6A1F" w:rsidRPr="00D93131" w:rsidRDefault="001C6A1F" w:rsidP="00817F93">
            <w:pPr>
              <w:numPr>
                <w:ilvl w:val="0"/>
                <w:numId w:val="49"/>
              </w:numPr>
              <w:rPr>
                <w:rFonts w:ascii="Arial" w:hAnsi="Arial" w:cs="Arial"/>
                <w:sz w:val="22"/>
                <w:szCs w:val="22"/>
              </w:rPr>
            </w:pPr>
            <w:r w:rsidRPr="00D93131">
              <w:rPr>
                <w:rFonts w:ascii="Arial" w:hAnsi="Arial" w:cs="Arial"/>
                <w:sz w:val="22"/>
                <w:szCs w:val="22"/>
              </w:rPr>
              <w:t>Urządzenie musi umożliwiać zarządzanie za pomocą przeglądarki internetowej protokołem https.</w:t>
            </w:r>
          </w:p>
          <w:p w14:paraId="4594A447" w14:textId="77777777" w:rsidR="001C6A1F" w:rsidRPr="00D93131" w:rsidRDefault="001C6A1F" w:rsidP="00817F93">
            <w:pPr>
              <w:numPr>
                <w:ilvl w:val="0"/>
                <w:numId w:val="49"/>
              </w:numPr>
              <w:rPr>
                <w:rFonts w:ascii="Arial" w:hAnsi="Arial" w:cs="Arial"/>
                <w:sz w:val="22"/>
                <w:szCs w:val="22"/>
              </w:rPr>
            </w:pPr>
            <w:r w:rsidRPr="00D93131">
              <w:rPr>
                <w:rFonts w:ascii="Arial" w:hAnsi="Arial" w:cs="Arial"/>
                <w:sz w:val="22"/>
                <w:szCs w:val="22"/>
              </w:rPr>
              <w:t>Zarządzanie musi zapewnić monitoring stanu technicznego w jakim urządzenie się znajduje. Monitoring musi także obejmować co najmniej wydajność macierzy i wykorzystywaną pojemność. Możliwość historycznego przeglądania wydajności i pojemności przez okres co najmniej 52 tygodni wstecz.</w:t>
            </w:r>
          </w:p>
          <w:p w14:paraId="726F1ED1" w14:textId="77777777" w:rsidR="001C6A1F" w:rsidRPr="00D93131" w:rsidRDefault="001C6A1F" w:rsidP="00817F93">
            <w:pPr>
              <w:numPr>
                <w:ilvl w:val="0"/>
                <w:numId w:val="49"/>
              </w:numPr>
              <w:rPr>
                <w:rFonts w:ascii="Arial" w:hAnsi="Arial" w:cs="Arial"/>
                <w:sz w:val="22"/>
                <w:szCs w:val="22"/>
              </w:rPr>
            </w:pPr>
            <w:r w:rsidRPr="00D93131">
              <w:rPr>
                <w:rFonts w:ascii="Arial" w:hAnsi="Arial" w:cs="Arial"/>
                <w:sz w:val="22"/>
                <w:szCs w:val="22"/>
              </w:rPr>
              <w:t>Zarządzanie musi umożliwić aktualizację daty i czasu z serwera NTP.</w:t>
            </w:r>
          </w:p>
          <w:p w14:paraId="2BFE2EC3" w14:textId="77777777" w:rsidR="001C6A1F" w:rsidRPr="00D93131" w:rsidRDefault="001C6A1F" w:rsidP="00817F93">
            <w:pPr>
              <w:numPr>
                <w:ilvl w:val="0"/>
                <w:numId w:val="49"/>
              </w:numPr>
              <w:rPr>
                <w:rFonts w:ascii="Arial" w:hAnsi="Arial" w:cs="Arial"/>
                <w:sz w:val="22"/>
                <w:szCs w:val="22"/>
              </w:rPr>
            </w:pPr>
            <w:r w:rsidRPr="00D93131">
              <w:rPr>
                <w:rFonts w:ascii="Arial" w:hAnsi="Arial" w:cs="Arial"/>
                <w:sz w:val="22"/>
                <w:szCs w:val="22"/>
              </w:rPr>
              <w:t>Zarządzanie musi umożliwić konfigurację wysyłania raportów serwisowych (call-home) przez SMTP w sposób automatyczny i regularny (np. raz na 2 dni).</w:t>
            </w:r>
          </w:p>
          <w:p w14:paraId="5154CBFA" w14:textId="77777777" w:rsidR="001C6A1F" w:rsidRPr="00D93131" w:rsidRDefault="001C6A1F" w:rsidP="00817F93">
            <w:pPr>
              <w:numPr>
                <w:ilvl w:val="0"/>
                <w:numId w:val="49"/>
              </w:numPr>
              <w:rPr>
                <w:rFonts w:ascii="Arial" w:hAnsi="Arial" w:cs="Arial"/>
                <w:sz w:val="22"/>
                <w:szCs w:val="22"/>
              </w:rPr>
            </w:pPr>
            <w:r w:rsidRPr="00D93131">
              <w:rPr>
                <w:rFonts w:ascii="Arial" w:hAnsi="Arial" w:cs="Arial"/>
                <w:sz w:val="22"/>
                <w:szCs w:val="22"/>
              </w:rPr>
              <w:t>Zarzadzanie musi umożliwić konfigurację powiadomień o błędach i ostrzeżeniach do serwera SNMP.</w:t>
            </w:r>
          </w:p>
          <w:p w14:paraId="3D220731" w14:textId="77777777" w:rsidR="001C6A1F" w:rsidRPr="00D93131" w:rsidRDefault="001C6A1F" w:rsidP="00817F93">
            <w:pPr>
              <w:numPr>
                <w:ilvl w:val="0"/>
                <w:numId w:val="49"/>
              </w:numPr>
              <w:rPr>
                <w:rFonts w:ascii="Arial" w:hAnsi="Arial" w:cs="Arial"/>
                <w:sz w:val="22"/>
                <w:szCs w:val="22"/>
              </w:rPr>
            </w:pPr>
            <w:r w:rsidRPr="00D93131">
              <w:rPr>
                <w:rFonts w:ascii="Arial" w:hAnsi="Arial" w:cs="Arial"/>
                <w:sz w:val="22"/>
                <w:szCs w:val="22"/>
              </w:rPr>
              <w:t>Zarządzanie musi umożliwić wyodrębnienie uprawnień dla grupy użytkowników zarządzających wirtualnymi woluminami VMware, poprzez wbudowane mechanizmy obsługi VASA provider.</w:t>
            </w:r>
          </w:p>
          <w:p w14:paraId="5D7AC6AE" w14:textId="77777777" w:rsidR="001C6A1F" w:rsidRPr="00D93131" w:rsidRDefault="001C6A1F" w:rsidP="001C6A1F">
            <w:pPr>
              <w:rPr>
                <w:rFonts w:ascii="Arial" w:hAnsi="Arial" w:cs="Arial"/>
                <w:sz w:val="22"/>
                <w:szCs w:val="22"/>
              </w:rPr>
            </w:pPr>
          </w:p>
        </w:tc>
      </w:tr>
      <w:tr w:rsidR="001C6A1F" w:rsidRPr="00D93131" w14:paraId="490E12EE" w14:textId="77777777" w:rsidTr="001C6A1F">
        <w:tc>
          <w:tcPr>
            <w:tcW w:w="478" w:type="dxa"/>
            <w:shd w:val="clear" w:color="auto" w:fill="auto"/>
          </w:tcPr>
          <w:p w14:paraId="03AF2AFE" w14:textId="77777777" w:rsidR="001C6A1F" w:rsidRPr="00D93131" w:rsidRDefault="001C6A1F" w:rsidP="001C6A1F">
            <w:pPr>
              <w:rPr>
                <w:rFonts w:ascii="Arial" w:hAnsi="Arial" w:cs="Arial"/>
                <w:sz w:val="22"/>
                <w:szCs w:val="22"/>
              </w:rPr>
            </w:pPr>
            <w:r w:rsidRPr="00D93131">
              <w:rPr>
                <w:rFonts w:ascii="Arial" w:hAnsi="Arial" w:cs="Arial"/>
                <w:sz w:val="22"/>
                <w:szCs w:val="22"/>
              </w:rPr>
              <w:t>10</w:t>
            </w:r>
          </w:p>
        </w:tc>
        <w:tc>
          <w:tcPr>
            <w:tcW w:w="1782" w:type="dxa"/>
            <w:shd w:val="clear" w:color="auto" w:fill="auto"/>
          </w:tcPr>
          <w:p w14:paraId="721105F9" w14:textId="77777777" w:rsidR="001C6A1F" w:rsidRPr="00D93131" w:rsidRDefault="001C6A1F" w:rsidP="001C6A1F">
            <w:pPr>
              <w:rPr>
                <w:rFonts w:ascii="Arial" w:hAnsi="Arial" w:cs="Arial"/>
                <w:sz w:val="22"/>
                <w:szCs w:val="22"/>
              </w:rPr>
            </w:pPr>
            <w:r w:rsidRPr="00D93131">
              <w:rPr>
                <w:rFonts w:ascii="Arial" w:hAnsi="Arial" w:cs="Arial"/>
                <w:sz w:val="22"/>
                <w:szCs w:val="22"/>
              </w:rPr>
              <w:t>Funkcje zarządzania danymi</w:t>
            </w:r>
          </w:p>
        </w:tc>
        <w:tc>
          <w:tcPr>
            <w:tcW w:w="11202" w:type="dxa"/>
            <w:shd w:val="clear" w:color="auto" w:fill="auto"/>
          </w:tcPr>
          <w:p w14:paraId="121F0809" w14:textId="77777777" w:rsidR="001C6A1F" w:rsidRPr="00D93131" w:rsidRDefault="001C6A1F" w:rsidP="00817F93">
            <w:pPr>
              <w:numPr>
                <w:ilvl w:val="0"/>
                <w:numId w:val="50"/>
              </w:numPr>
              <w:rPr>
                <w:rFonts w:ascii="Arial" w:hAnsi="Arial" w:cs="Arial"/>
                <w:sz w:val="22"/>
                <w:szCs w:val="22"/>
              </w:rPr>
            </w:pPr>
            <w:r w:rsidRPr="00D93131">
              <w:rPr>
                <w:rFonts w:ascii="Arial" w:hAnsi="Arial" w:cs="Arial"/>
                <w:sz w:val="22"/>
                <w:szCs w:val="22"/>
              </w:rPr>
              <w:t>Macierz musi posiadać funkcjonalność deduplikacji, którą można stosować na macierzy produkcyjnej dla wszystkich rodzajów danych.</w:t>
            </w:r>
          </w:p>
          <w:p w14:paraId="4B840E5F" w14:textId="77777777" w:rsidR="001C6A1F" w:rsidRPr="00D93131" w:rsidRDefault="001C6A1F" w:rsidP="00817F93">
            <w:pPr>
              <w:numPr>
                <w:ilvl w:val="0"/>
                <w:numId w:val="50"/>
              </w:numPr>
              <w:rPr>
                <w:rFonts w:ascii="Arial" w:hAnsi="Arial" w:cs="Arial"/>
                <w:sz w:val="22"/>
                <w:szCs w:val="22"/>
              </w:rPr>
            </w:pPr>
            <w:r w:rsidRPr="00D93131">
              <w:rPr>
                <w:rFonts w:ascii="Arial" w:hAnsi="Arial" w:cs="Arial"/>
                <w:sz w:val="22"/>
                <w:szCs w:val="22"/>
              </w:rPr>
              <w:t>Macierz musi posiadać funkcjonalność kompresji danych w trybie „inline” (w locie) bez wcześniejszego zapisywania danych na nośnikach dyskowych w formie nieskompresowanej.</w:t>
            </w:r>
          </w:p>
          <w:p w14:paraId="242828D5" w14:textId="77777777" w:rsidR="001C6A1F" w:rsidRPr="00D93131" w:rsidRDefault="001C6A1F" w:rsidP="00817F93">
            <w:pPr>
              <w:numPr>
                <w:ilvl w:val="0"/>
                <w:numId w:val="50"/>
              </w:numPr>
              <w:rPr>
                <w:rFonts w:ascii="Arial" w:hAnsi="Arial" w:cs="Arial"/>
                <w:sz w:val="22"/>
                <w:szCs w:val="22"/>
              </w:rPr>
            </w:pPr>
            <w:r w:rsidRPr="00D93131">
              <w:rPr>
                <w:rFonts w:ascii="Arial" w:hAnsi="Arial" w:cs="Arial"/>
                <w:sz w:val="22"/>
                <w:szCs w:val="22"/>
              </w:rPr>
              <w:t>Macierz musi posiadać funkcjonalność replikacji danych z innymi macierzami tego samego producenta na poziomie kontrolerów. Replikacja może odbywać się w trybie synchronicznym, asynchronicznym. Funkcjonalność replikacji danych musi być natywnym rozwiązaniem macierzy.</w:t>
            </w:r>
          </w:p>
          <w:p w14:paraId="33B33072" w14:textId="77777777" w:rsidR="001C6A1F" w:rsidRPr="00D93131" w:rsidRDefault="001C6A1F" w:rsidP="00817F93">
            <w:pPr>
              <w:numPr>
                <w:ilvl w:val="0"/>
                <w:numId w:val="50"/>
              </w:numPr>
              <w:rPr>
                <w:rFonts w:ascii="Arial" w:hAnsi="Arial" w:cs="Arial"/>
                <w:sz w:val="22"/>
                <w:szCs w:val="22"/>
              </w:rPr>
            </w:pPr>
            <w:r w:rsidRPr="00D93131">
              <w:rPr>
                <w:rFonts w:ascii="Arial" w:hAnsi="Arial" w:cs="Arial"/>
                <w:sz w:val="22"/>
                <w:szCs w:val="22"/>
              </w:rPr>
              <w:t>Macierz musi posiadać funkcjonalność thin-provisioning dla wszystkich woluminów. Musi istnieć możliwość wyłączenia tej funkcjonalności dla wybranych.</w:t>
            </w:r>
          </w:p>
          <w:p w14:paraId="7C5660AC" w14:textId="77777777" w:rsidR="001C6A1F" w:rsidRPr="00D93131" w:rsidRDefault="001C6A1F" w:rsidP="00817F93">
            <w:pPr>
              <w:numPr>
                <w:ilvl w:val="0"/>
                <w:numId w:val="50"/>
              </w:numPr>
              <w:rPr>
                <w:rFonts w:ascii="Arial" w:hAnsi="Arial" w:cs="Arial"/>
                <w:sz w:val="22"/>
                <w:szCs w:val="22"/>
              </w:rPr>
            </w:pPr>
            <w:r w:rsidRPr="00D93131">
              <w:rPr>
                <w:rFonts w:ascii="Arial" w:hAnsi="Arial" w:cs="Arial"/>
                <w:sz w:val="22"/>
                <w:szCs w:val="22"/>
              </w:rPr>
              <w:t>Macierz musi umożliwiać stworzenie kopii lustrzanej (mirror) woluminu pomiędzy różnymi macierzami. Awaria jednej kopii lustra musi być niezauważalna dla systemu hosta.</w:t>
            </w:r>
          </w:p>
          <w:p w14:paraId="18C7AFD5" w14:textId="77777777" w:rsidR="001C6A1F" w:rsidRPr="00D93131" w:rsidRDefault="001C6A1F" w:rsidP="00817F93">
            <w:pPr>
              <w:numPr>
                <w:ilvl w:val="0"/>
                <w:numId w:val="50"/>
              </w:numPr>
              <w:rPr>
                <w:rFonts w:ascii="Arial" w:hAnsi="Arial" w:cs="Arial"/>
                <w:sz w:val="22"/>
                <w:szCs w:val="22"/>
              </w:rPr>
            </w:pPr>
            <w:r w:rsidRPr="00D93131">
              <w:rPr>
                <w:rFonts w:ascii="Arial" w:hAnsi="Arial" w:cs="Arial"/>
                <w:sz w:val="22"/>
                <w:szCs w:val="22"/>
              </w:rPr>
              <w:t>Macierz musi wspierać technologię Vmware vSphere VVOL.</w:t>
            </w:r>
          </w:p>
          <w:p w14:paraId="3FB12FE8" w14:textId="77777777" w:rsidR="001C6A1F" w:rsidRPr="00D93131" w:rsidRDefault="001C6A1F" w:rsidP="00817F93">
            <w:pPr>
              <w:numPr>
                <w:ilvl w:val="0"/>
                <w:numId w:val="50"/>
              </w:numPr>
              <w:rPr>
                <w:rFonts w:ascii="Arial" w:hAnsi="Arial" w:cs="Arial"/>
                <w:sz w:val="22"/>
                <w:szCs w:val="22"/>
              </w:rPr>
            </w:pPr>
            <w:r w:rsidRPr="00D93131">
              <w:rPr>
                <w:rFonts w:ascii="Arial" w:hAnsi="Arial" w:cs="Arial"/>
                <w:sz w:val="22"/>
                <w:szCs w:val="22"/>
              </w:rPr>
              <w:t>Macierz musi umożliwiać definiowanie kopii danych pomiędzy woluminami źródłowymi a docelowymi (target). Administrator musi mieć możliwość odtworzenia danych na źródle z targetu.</w:t>
            </w:r>
          </w:p>
          <w:p w14:paraId="0B87B399" w14:textId="77777777" w:rsidR="001C6A1F" w:rsidRPr="00D93131" w:rsidRDefault="001C6A1F" w:rsidP="00817F93">
            <w:pPr>
              <w:numPr>
                <w:ilvl w:val="0"/>
                <w:numId w:val="50"/>
              </w:numPr>
              <w:rPr>
                <w:rFonts w:ascii="Arial" w:hAnsi="Arial" w:cs="Arial"/>
                <w:sz w:val="22"/>
                <w:szCs w:val="22"/>
              </w:rPr>
            </w:pPr>
            <w:r w:rsidRPr="00D93131">
              <w:rPr>
                <w:rFonts w:ascii="Arial" w:hAnsi="Arial" w:cs="Arial"/>
                <w:sz w:val="22"/>
                <w:szCs w:val="22"/>
              </w:rPr>
              <w:t>Macierz musi dawać możliwość zdefiniowania dla woluminu logicznego dwóch rzeczywistych kopii danych na różnych grupach/pulach dysków wewnętrznych. Kopia musi być aktualizowana na bieżąco w czasie rzeczywistym.</w:t>
            </w:r>
          </w:p>
          <w:p w14:paraId="70019FAA" w14:textId="77777777" w:rsidR="001C6A1F" w:rsidRPr="00D93131" w:rsidRDefault="001C6A1F" w:rsidP="00817F93">
            <w:pPr>
              <w:numPr>
                <w:ilvl w:val="0"/>
                <w:numId w:val="50"/>
              </w:numPr>
              <w:rPr>
                <w:rFonts w:ascii="Arial" w:hAnsi="Arial" w:cs="Arial"/>
                <w:sz w:val="22"/>
                <w:szCs w:val="22"/>
              </w:rPr>
            </w:pPr>
            <w:r w:rsidRPr="00D93131">
              <w:rPr>
                <w:rFonts w:ascii="Arial" w:hAnsi="Arial" w:cs="Arial"/>
                <w:sz w:val="22"/>
                <w:szCs w:val="22"/>
              </w:rPr>
              <w:t>Macierz musi umożliwiać wykonanie migracji wolumenów logicznych między jedną linią produktową macierzy tego samego producenta, oraz wewnątrz macierzy, bez zatrzymania aplikacji korzystającej z tych woluminów. Wymaga się, aby zasoby źródłowe podlegające migracji oraz zasoby do których są migrowane mogły być zabezpieczone różnymi poziomami RAID i egzystować na różnych technologicznie nośnikach dyskowych.</w:t>
            </w:r>
          </w:p>
          <w:p w14:paraId="0957279C" w14:textId="77777777" w:rsidR="001C6A1F" w:rsidRPr="00D93131" w:rsidRDefault="001C6A1F" w:rsidP="00817F93">
            <w:pPr>
              <w:numPr>
                <w:ilvl w:val="0"/>
                <w:numId w:val="50"/>
              </w:numPr>
              <w:rPr>
                <w:rFonts w:ascii="Arial" w:hAnsi="Arial" w:cs="Arial"/>
                <w:sz w:val="22"/>
                <w:szCs w:val="22"/>
              </w:rPr>
            </w:pPr>
            <w:r w:rsidRPr="00D93131">
              <w:rPr>
                <w:rFonts w:ascii="Arial" w:hAnsi="Arial" w:cs="Arial"/>
                <w:sz w:val="22"/>
                <w:szCs w:val="22"/>
              </w:rPr>
              <w:t>Macierz musi umożliwiać tworzenie wolumenów równocześnie korzystających z trzech technik redukcji pojemności: thin-provisioning, deduplikacja i kompresja.</w:t>
            </w:r>
          </w:p>
          <w:p w14:paraId="6F97400B" w14:textId="77777777" w:rsidR="001C6A1F" w:rsidRPr="00D93131" w:rsidRDefault="001C6A1F" w:rsidP="00817F93">
            <w:pPr>
              <w:numPr>
                <w:ilvl w:val="0"/>
                <w:numId w:val="50"/>
              </w:numPr>
              <w:rPr>
                <w:rFonts w:ascii="Arial" w:hAnsi="Arial" w:cs="Arial"/>
                <w:sz w:val="22"/>
                <w:szCs w:val="22"/>
              </w:rPr>
            </w:pPr>
            <w:r w:rsidRPr="00D93131">
              <w:rPr>
                <w:rFonts w:ascii="Arial" w:hAnsi="Arial" w:cs="Arial"/>
                <w:sz w:val="22"/>
                <w:szCs w:val="22"/>
              </w:rPr>
              <w:t>Macierz musi zapewnić funkcjonalność zarządzania limitem operacji wejście/wyjście wykonywanych w danym wolumenie.</w:t>
            </w:r>
          </w:p>
          <w:p w14:paraId="1880E4ED" w14:textId="77777777" w:rsidR="001C6A1F" w:rsidRPr="00D93131" w:rsidRDefault="001C6A1F" w:rsidP="00817F93">
            <w:pPr>
              <w:numPr>
                <w:ilvl w:val="0"/>
                <w:numId w:val="50"/>
              </w:numPr>
              <w:rPr>
                <w:rFonts w:ascii="Arial" w:hAnsi="Arial" w:cs="Arial"/>
                <w:sz w:val="22"/>
                <w:szCs w:val="22"/>
              </w:rPr>
            </w:pPr>
            <w:r w:rsidRPr="00D93131">
              <w:rPr>
                <w:rFonts w:ascii="Arial" w:hAnsi="Arial" w:cs="Arial"/>
                <w:sz w:val="22"/>
                <w:szCs w:val="22"/>
              </w:rPr>
              <w:t>Wszystkie ww. funkcje muszą być odblokowane i dostępne dla Zamawiającego na całą dostępną przestrzeń macierzy.</w:t>
            </w:r>
          </w:p>
          <w:p w14:paraId="23DB268D" w14:textId="77777777" w:rsidR="001C6A1F" w:rsidRPr="00D93131" w:rsidRDefault="001C6A1F" w:rsidP="00817F93">
            <w:pPr>
              <w:numPr>
                <w:ilvl w:val="0"/>
                <w:numId w:val="50"/>
              </w:numPr>
              <w:rPr>
                <w:rFonts w:ascii="Arial" w:hAnsi="Arial" w:cs="Arial"/>
                <w:sz w:val="22"/>
                <w:szCs w:val="22"/>
              </w:rPr>
            </w:pPr>
            <w:r w:rsidRPr="00D93131">
              <w:rPr>
                <w:rFonts w:ascii="Arial" w:hAnsi="Arial" w:cs="Arial"/>
                <w:sz w:val="22"/>
                <w:szCs w:val="22"/>
              </w:rPr>
              <w:t>Producent macierzy musi zapewnić do pobrania sterowniki do obsługi wielościeżkowości (tzn. obsługa awarii ścieżki i rozłożenia obciążenia - tzw multipathing) dostępu do wolumenów dla podłączanych otwartych systemów operacyjnych: Windows Server 2016,2019, 2022 RHE Linux 7.X., 8.X i 9.x, VMware 6.x i 7.x</w:t>
            </w:r>
          </w:p>
          <w:p w14:paraId="2962A985" w14:textId="77777777" w:rsidR="001C6A1F" w:rsidRPr="00D93131" w:rsidRDefault="001C6A1F" w:rsidP="00817F93">
            <w:pPr>
              <w:numPr>
                <w:ilvl w:val="0"/>
                <w:numId w:val="50"/>
              </w:numPr>
              <w:rPr>
                <w:rFonts w:ascii="Arial" w:hAnsi="Arial" w:cs="Arial"/>
                <w:sz w:val="22"/>
                <w:szCs w:val="22"/>
              </w:rPr>
            </w:pPr>
            <w:r w:rsidRPr="00D93131">
              <w:rPr>
                <w:rFonts w:ascii="Arial" w:hAnsi="Arial" w:cs="Arial"/>
                <w:sz w:val="22"/>
                <w:szCs w:val="22"/>
              </w:rPr>
              <w:t>Macierz musi mieć możliwość wirtualizacji zewnętrznych zasobów dyskowych znajdujących się na innych macierzach dyskowych, w szczególności pochodzących od IBM i Fujitsu. Licencja nie jest wymagana na etapie oferty.</w:t>
            </w:r>
          </w:p>
        </w:tc>
      </w:tr>
      <w:tr w:rsidR="001C6A1F" w:rsidRPr="00D93131" w14:paraId="1A0491A5" w14:textId="77777777" w:rsidTr="001C6A1F">
        <w:trPr>
          <w:trHeight w:val="5970"/>
        </w:trPr>
        <w:tc>
          <w:tcPr>
            <w:tcW w:w="478" w:type="dxa"/>
            <w:shd w:val="clear" w:color="auto" w:fill="auto"/>
          </w:tcPr>
          <w:p w14:paraId="3BF91678" w14:textId="77777777" w:rsidR="001C6A1F" w:rsidRPr="00D93131" w:rsidRDefault="001C6A1F" w:rsidP="001C6A1F">
            <w:pPr>
              <w:rPr>
                <w:rFonts w:ascii="Arial" w:hAnsi="Arial" w:cs="Arial"/>
                <w:sz w:val="22"/>
                <w:szCs w:val="22"/>
              </w:rPr>
            </w:pPr>
            <w:r w:rsidRPr="00D93131">
              <w:rPr>
                <w:rFonts w:ascii="Arial" w:hAnsi="Arial" w:cs="Arial"/>
                <w:sz w:val="22"/>
                <w:szCs w:val="22"/>
              </w:rPr>
              <w:t>11</w:t>
            </w:r>
          </w:p>
        </w:tc>
        <w:tc>
          <w:tcPr>
            <w:tcW w:w="1782" w:type="dxa"/>
            <w:shd w:val="clear" w:color="auto" w:fill="auto"/>
          </w:tcPr>
          <w:p w14:paraId="5DDFC38C" w14:textId="77777777" w:rsidR="001C6A1F" w:rsidRPr="00D93131" w:rsidRDefault="001C6A1F" w:rsidP="001C6A1F">
            <w:pPr>
              <w:rPr>
                <w:rFonts w:ascii="Arial" w:hAnsi="Arial" w:cs="Arial"/>
                <w:sz w:val="22"/>
                <w:szCs w:val="22"/>
              </w:rPr>
            </w:pPr>
            <w:r w:rsidRPr="00D93131">
              <w:rPr>
                <w:rFonts w:ascii="Arial" w:hAnsi="Arial" w:cs="Arial"/>
                <w:sz w:val="22"/>
                <w:szCs w:val="22"/>
              </w:rPr>
              <w:t>Wydajność</w:t>
            </w:r>
          </w:p>
        </w:tc>
        <w:tc>
          <w:tcPr>
            <w:tcW w:w="11202" w:type="dxa"/>
            <w:shd w:val="clear" w:color="auto" w:fill="auto"/>
          </w:tcPr>
          <w:p w14:paraId="6C5DB669" w14:textId="77777777" w:rsidR="001C6A1F" w:rsidRPr="00D93131" w:rsidRDefault="001C6A1F" w:rsidP="00817F93">
            <w:pPr>
              <w:numPr>
                <w:ilvl w:val="0"/>
                <w:numId w:val="52"/>
              </w:numPr>
              <w:rPr>
                <w:rFonts w:ascii="Arial" w:hAnsi="Arial" w:cs="Arial"/>
                <w:sz w:val="22"/>
                <w:szCs w:val="22"/>
              </w:rPr>
            </w:pPr>
            <w:r w:rsidRPr="00D93131">
              <w:rPr>
                <w:rFonts w:ascii="Arial" w:hAnsi="Arial" w:cs="Arial"/>
                <w:sz w:val="22"/>
                <w:szCs w:val="22"/>
              </w:rPr>
              <w:t>Oferowana macierz musi zapewniać minimalną wydajność: 700 000 IOPS (operacji wejścia/wyjścia) przy następujących założeniach:</w:t>
            </w:r>
          </w:p>
          <w:p w14:paraId="622BD134" w14:textId="77777777" w:rsidR="001C6A1F" w:rsidRPr="00D93131" w:rsidRDefault="001C6A1F" w:rsidP="00817F93">
            <w:pPr>
              <w:numPr>
                <w:ilvl w:val="0"/>
                <w:numId w:val="51"/>
              </w:numPr>
              <w:rPr>
                <w:rFonts w:ascii="Arial" w:hAnsi="Arial" w:cs="Arial"/>
                <w:sz w:val="22"/>
                <w:szCs w:val="22"/>
              </w:rPr>
            </w:pPr>
            <w:r w:rsidRPr="00D93131">
              <w:rPr>
                <w:rFonts w:ascii="Arial" w:hAnsi="Arial" w:cs="Arial"/>
                <w:sz w:val="22"/>
                <w:szCs w:val="22"/>
              </w:rPr>
              <w:t>konfiguracja zabezpieczająca przed jednoczesną awarią dowolnych dwóch dysków;</w:t>
            </w:r>
          </w:p>
          <w:p w14:paraId="4605A9DB" w14:textId="77777777" w:rsidR="001C6A1F" w:rsidRPr="00D93131" w:rsidRDefault="001C6A1F" w:rsidP="00817F93">
            <w:pPr>
              <w:numPr>
                <w:ilvl w:val="0"/>
                <w:numId w:val="51"/>
              </w:numPr>
              <w:rPr>
                <w:rFonts w:ascii="Arial" w:hAnsi="Arial" w:cs="Arial"/>
                <w:sz w:val="22"/>
                <w:szCs w:val="22"/>
              </w:rPr>
            </w:pPr>
            <w:r w:rsidRPr="00D93131">
              <w:rPr>
                <w:rFonts w:ascii="Arial" w:hAnsi="Arial" w:cs="Arial"/>
                <w:sz w:val="22"/>
                <w:szCs w:val="22"/>
              </w:rPr>
              <w:t>konfiguracja dysków/przestrzeni „spare” zgodna z udokumentowanymi rekomendacjami producenta oferowanej macierzy;</w:t>
            </w:r>
          </w:p>
          <w:p w14:paraId="62521AF6" w14:textId="77777777" w:rsidR="001C6A1F" w:rsidRPr="00D93131" w:rsidRDefault="001C6A1F" w:rsidP="00817F93">
            <w:pPr>
              <w:numPr>
                <w:ilvl w:val="0"/>
                <w:numId w:val="51"/>
              </w:numPr>
              <w:rPr>
                <w:rFonts w:ascii="Arial" w:hAnsi="Arial" w:cs="Arial"/>
                <w:sz w:val="22"/>
                <w:szCs w:val="22"/>
              </w:rPr>
            </w:pPr>
            <w:r w:rsidRPr="00D93131">
              <w:rPr>
                <w:rFonts w:ascii="Arial" w:hAnsi="Arial" w:cs="Arial"/>
                <w:sz w:val="22"/>
                <w:szCs w:val="22"/>
              </w:rPr>
              <w:t>średni czas odpowiedzi dla operacji wejścia/wyjścia poniżej 1ms;</w:t>
            </w:r>
          </w:p>
          <w:p w14:paraId="02E1387F" w14:textId="77777777" w:rsidR="001C6A1F" w:rsidRPr="00D93131" w:rsidRDefault="001C6A1F" w:rsidP="00817F93">
            <w:pPr>
              <w:numPr>
                <w:ilvl w:val="0"/>
                <w:numId w:val="51"/>
              </w:numPr>
              <w:rPr>
                <w:rFonts w:ascii="Arial" w:hAnsi="Arial" w:cs="Arial"/>
                <w:sz w:val="22"/>
                <w:szCs w:val="22"/>
              </w:rPr>
            </w:pPr>
            <w:r w:rsidRPr="00D93131">
              <w:rPr>
                <w:rFonts w:ascii="Arial" w:hAnsi="Arial" w:cs="Arial"/>
                <w:sz w:val="22"/>
                <w:szCs w:val="22"/>
              </w:rPr>
              <w:t>średni rozmiar bloku: 16KiB dla operacji odczytu i zapisu („xfersize=16K”);</w:t>
            </w:r>
          </w:p>
          <w:p w14:paraId="15410D8C" w14:textId="77777777" w:rsidR="001C6A1F" w:rsidRPr="00D93131" w:rsidRDefault="001C6A1F" w:rsidP="00817F93">
            <w:pPr>
              <w:numPr>
                <w:ilvl w:val="0"/>
                <w:numId w:val="51"/>
              </w:numPr>
              <w:rPr>
                <w:rFonts w:ascii="Arial" w:hAnsi="Arial" w:cs="Arial"/>
                <w:sz w:val="22"/>
                <w:szCs w:val="22"/>
              </w:rPr>
            </w:pPr>
            <w:r w:rsidRPr="00D93131">
              <w:rPr>
                <w:rFonts w:ascii="Arial" w:hAnsi="Arial" w:cs="Arial"/>
                <w:sz w:val="22"/>
                <w:szCs w:val="22"/>
              </w:rPr>
              <w:t>losowy rodzaj operacji wejścia/wyjścia („seqpct=random”);</w:t>
            </w:r>
          </w:p>
          <w:p w14:paraId="7BB16A2E" w14:textId="77777777" w:rsidR="001C6A1F" w:rsidRPr="00D93131" w:rsidRDefault="001C6A1F" w:rsidP="00817F93">
            <w:pPr>
              <w:numPr>
                <w:ilvl w:val="0"/>
                <w:numId w:val="51"/>
              </w:numPr>
              <w:rPr>
                <w:rFonts w:ascii="Arial" w:hAnsi="Arial" w:cs="Arial"/>
                <w:sz w:val="22"/>
                <w:szCs w:val="22"/>
              </w:rPr>
            </w:pPr>
            <w:r w:rsidRPr="00D93131">
              <w:rPr>
                <w:rFonts w:ascii="Arial" w:hAnsi="Arial" w:cs="Arial"/>
                <w:sz w:val="22"/>
                <w:szCs w:val="22"/>
              </w:rPr>
              <w:t>70% operacji odczytu i 30% operacji zapisu („rdpct=70”);</w:t>
            </w:r>
          </w:p>
          <w:p w14:paraId="60437200" w14:textId="77777777" w:rsidR="001C6A1F" w:rsidRPr="00D93131" w:rsidRDefault="001C6A1F" w:rsidP="00817F93">
            <w:pPr>
              <w:numPr>
                <w:ilvl w:val="0"/>
                <w:numId w:val="51"/>
              </w:numPr>
              <w:rPr>
                <w:rFonts w:ascii="Arial" w:hAnsi="Arial" w:cs="Arial"/>
                <w:sz w:val="22"/>
                <w:szCs w:val="22"/>
              </w:rPr>
            </w:pPr>
            <w:r w:rsidRPr="00D93131">
              <w:rPr>
                <w:rFonts w:ascii="Arial" w:hAnsi="Arial" w:cs="Arial"/>
                <w:sz w:val="22"/>
                <w:szCs w:val="22"/>
              </w:rPr>
              <w:t>poziom trafień w cache dla operacji odczytu i zapisu nie większy niż 70%</w:t>
            </w:r>
            <w:r w:rsidRPr="00D93131">
              <w:rPr>
                <w:rFonts w:ascii="Arial" w:hAnsi="Arial" w:cs="Arial"/>
                <w:sz w:val="22"/>
                <w:szCs w:val="22"/>
              </w:rPr>
              <w:br/>
              <w:t>(„rhpct=70, whpct=70”);</w:t>
            </w:r>
          </w:p>
          <w:p w14:paraId="16795D9E" w14:textId="77777777" w:rsidR="001C6A1F" w:rsidRPr="00D93131" w:rsidRDefault="001C6A1F" w:rsidP="00817F93">
            <w:pPr>
              <w:numPr>
                <w:ilvl w:val="0"/>
                <w:numId w:val="51"/>
              </w:numPr>
              <w:rPr>
                <w:rFonts w:ascii="Arial" w:hAnsi="Arial" w:cs="Arial"/>
                <w:sz w:val="22"/>
                <w:szCs w:val="22"/>
              </w:rPr>
            </w:pPr>
            <w:r w:rsidRPr="00D93131">
              <w:rPr>
                <w:rFonts w:ascii="Arial" w:hAnsi="Arial" w:cs="Arial"/>
                <w:sz w:val="22"/>
                <w:szCs w:val="22"/>
              </w:rPr>
              <w:t>nie więcej niż 40% operacji zapisu i odczytu realizowana sekwencyjnie;</w:t>
            </w:r>
          </w:p>
          <w:p w14:paraId="4909344A" w14:textId="77777777" w:rsidR="001C6A1F" w:rsidRPr="00D93131" w:rsidRDefault="001C6A1F" w:rsidP="00817F93">
            <w:pPr>
              <w:numPr>
                <w:ilvl w:val="0"/>
                <w:numId w:val="51"/>
              </w:numPr>
              <w:rPr>
                <w:rFonts w:ascii="Arial" w:hAnsi="Arial" w:cs="Arial"/>
                <w:sz w:val="22"/>
                <w:szCs w:val="22"/>
              </w:rPr>
            </w:pPr>
            <w:r w:rsidRPr="00D93131">
              <w:rPr>
                <w:rFonts w:ascii="Arial" w:hAnsi="Arial" w:cs="Arial"/>
                <w:sz w:val="22"/>
                <w:szCs w:val="22"/>
              </w:rPr>
              <w:t>włączona kompresja „inline”</w:t>
            </w:r>
          </w:p>
          <w:p w14:paraId="0127D613" w14:textId="77777777" w:rsidR="001C6A1F" w:rsidRPr="00D93131" w:rsidRDefault="001C6A1F" w:rsidP="00817F93">
            <w:pPr>
              <w:numPr>
                <w:ilvl w:val="0"/>
                <w:numId w:val="51"/>
              </w:numPr>
              <w:rPr>
                <w:rFonts w:ascii="Arial" w:hAnsi="Arial" w:cs="Arial"/>
                <w:sz w:val="22"/>
                <w:szCs w:val="22"/>
              </w:rPr>
            </w:pPr>
            <w:r w:rsidRPr="00D93131">
              <w:rPr>
                <w:rFonts w:ascii="Arial" w:hAnsi="Arial" w:cs="Arial"/>
                <w:sz w:val="22"/>
                <w:szCs w:val="22"/>
              </w:rPr>
              <w:t>zajętość macierzy / alokacja przestrzeni fizycznej powyżej 90% z użyciem danych losowych;</w:t>
            </w:r>
          </w:p>
          <w:p w14:paraId="704C4C8C" w14:textId="77777777" w:rsidR="001C6A1F" w:rsidRPr="00D93131" w:rsidRDefault="001C6A1F" w:rsidP="00817F93">
            <w:pPr>
              <w:numPr>
                <w:ilvl w:val="0"/>
                <w:numId w:val="52"/>
              </w:numPr>
              <w:rPr>
                <w:rFonts w:ascii="Arial" w:hAnsi="Arial" w:cs="Arial"/>
                <w:sz w:val="22"/>
                <w:szCs w:val="22"/>
              </w:rPr>
            </w:pPr>
            <w:r w:rsidRPr="00D93131">
              <w:rPr>
                <w:rFonts w:ascii="Arial" w:hAnsi="Arial" w:cs="Arial"/>
                <w:sz w:val="22"/>
                <w:szCs w:val="22"/>
              </w:rPr>
              <w:t xml:space="preserve">Zamawiający zastrzega sobie prawo weryfikacji spełnienia wymagania poprzez realizację testów wydajnościowych za pomocą oprogramowania „VDBench”, dostępnego do pobrania ze strony: </w:t>
            </w:r>
            <w:hyperlink r:id="rId42">
              <w:r w:rsidRPr="00D93131">
                <w:rPr>
                  <w:rStyle w:val="Hipercze"/>
                  <w:rFonts w:ascii="Arial" w:hAnsi="Arial" w:cs="Arial"/>
                  <w:sz w:val="22"/>
                  <w:szCs w:val="22"/>
                </w:rPr>
                <w:t>https://www.oracle.com/downloads/server-storage/vdbench-downloads.html</w:t>
              </w:r>
            </w:hyperlink>
            <w:r w:rsidRPr="00D93131">
              <w:rPr>
                <w:rFonts w:ascii="Arial" w:hAnsi="Arial" w:cs="Arial"/>
                <w:sz w:val="22"/>
                <w:szCs w:val="22"/>
              </w:rPr>
              <w:t>.</w:t>
            </w:r>
          </w:p>
          <w:p w14:paraId="3A219929" w14:textId="77777777" w:rsidR="001C6A1F" w:rsidRPr="00D93131" w:rsidRDefault="001C6A1F" w:rsidP="00817F93">
            <w:pPr>
              <w:numPr>
                <w:ilvl w:val="0"/>
                <w:numId w:val="52"/>
              </w:numPr>
              <w:rPr>
                <w:rFonts w:ascii="Arial" w:hAnsi="Arial" w:cs="Arial"/>
                <w:sz w:val="22"/>
                <w:szCs w:val="22"/>
              </w:rPr>
            </w:pPr>
            <w:r w:rsidRPr="00D93131">
              <w:rPr>
                <w:rFonts w:ascii="Arial" w:hAnsi="Arial" w:cs="Arial"/>
                <w:sz w:val="22"/>
                <w:szCs w:val="22"/>
              </w:rPr>
              <w:t>Instalacja narzędzia oraz przeprowadzenie testów będą przeprowadzane przez Wykonawcę we współpracy z Zamawiającym. Zamawiający przed realizacją testów zapisze na macierzy dane, tak aby fizyczna „zajętość” macierzy (po kompresji) wynosiła powyżej 90%.</w:t>
            </w:r>
          </w:p>
          <w:p w14:paraId="35FD9A7A" w14:textId="77777777" w:rsidR="001C6A1F" w:rsidRPr="00D93131" w:rsidRDefault="001C6A1F" w:rsidP="00817F93">
            <w:pPr>
              <w:numPr>
                <w:ilvl w:val="0"/>
                <w:numId w:val="52"/>
              </w:numPr>
              <w:rPr>
                <w:rFonts w:ascii="Arial" w:hAnsi="Arial" w:cs="Arial"/>
                <w:sz w:val="22"/>
                <w:szCs w:val="22"/>
              </w:rPr>
            </w:pPr>
            <w:r w:rsidRPr="00D93131">
              <w:rPr>
                <w:rFonts w:ascii="Arial" w:hAnsi="Arial" w:cs="Arial"/>
                <w:sz w:val="22"/>
                <w:szCs w:val="22"/>
              </w:rPr>
              <w:t>W ramach parametryzacji komendy wywoływanej z poziomu narzędzia VDBench Wykonawca ma możliwość określenia jedynie wartości parametrów określonych w specyfikacji. Wszystkie inne parametry nieokreślone w zapytaniu muszą przyjąć wartości domyślne.</w:t>
            </w:r>
          </w:p>
          <w:p w14:paraId="5D1C1954" w14:textId="77777777" w:rsidR="001C6A1F" w:rsidRPr="00D93131" w:rsidRDefault="001C6A1F" w:rsidP="00817F93">
            <w:pPr>
              <w:numPr>
                <w:ilvl w:val="0"/>
                <w:numId w:val="52"/>
              </w:numPr>
              <w:rPr>
                <w:rFonts w:ascii="Arial" w:hAnsi="Arial" w:cs="Arial"/>
                <w:sz w:val="22"/>
                <w:szCs w:val="22"/>
              </w:rPr>
            </w:pPr>
            <w:r w:rsidRPr="00D93131">
              <w:rPr>
                <w:rFonts w:ascii="Arial" w:hAnsi="Arial" w:cs="Arial"/>
                <w:sz w:val="22"/>
                <w:szCs w:val="22"/>
              </w:rPr>
              <w:t>Utrzymanie określonej wydajności przy określonych parametrach ruchu IOPS oraz konfiguracji macierzy przez czas 180 minut będzie uznane za spełnienie wymagania.</w:t>
            </w:r>
          </w:p>
        </w:tc>
      </w:tr>
      <w:tr w:rsidR="001C6A1F" w:rsidRPr="00D93131" w14:paraId="4F96C381" w14:textId="77777777" w:rsidTr="00D93131">
        <w:trPr>
          <w:trHeight w:val="1170"/>
        </w:trPr>
        <w:tc>
          <w:tcPr>
            <w:tcW w:w="478" w:type="dxa"/>
            <w:shd w:val="clear" w:color="auto" w:fill="auto"/>
          </w:tcPr>
          <w:p w14:paraId="3C543086" w14:textId="77777777" w:rsidR="001C6A1F" w:rsidRPr="00D93131" w:rsidRDefault="001C6A1F" w:rsidP="001C6A1F">
            <w:pPr>
              <w:rPr>
                <w:rFonts w:ascii="Arial" w:hAnsi="Arial" w:cs="Arial"/>
                <w:sz w:val="22"/>
                <w:szCs w:val="22"/>
              </w:rPr>
            </w:pPr>
            <w:r w:rsidRPr="00D93131">
              <w:rPr>
                <w:rFonts w:ascii="Arial" w:hAnsi="Arial" w:cs="Arial"/>
                <w:sz w:val="22"/>
                <w:szCs w:val="22"/>
              </w:rPr>
              <w:t>12</w:t>
            </w:r>
          </w:p>
        </w:tc>
        <w:tc>
          <w:tcPr>
            <w:tcW w:w="1782" w:type="dxa"/>
            <w:shd w:val="clear" w:color="auto" w:fill="auto"/>
          </w:tcPr>
          <w:p w14:paraId="04D64665" w14:textId="77777777" w:rsidR="001C6A1F" w:rsidRPr="00D93131" w:rsidRDefault="001C6A1F" w:rsidP="001C6A1F">
            <w:pPr>
              <w:rPr>
                <w:rFonts w:ascii="Arial" w:hAnsi="Arial" w:cs="Arial"/>
                <w:sz w:val="22"/>
                <w:szCs w:val="22"/>
              </w:rPr>
            </w:pPr>
            <w:r w:rsidRPr="00D93131">
              <w:rPr>
                <w:rFonts w:ascii="Arial" w:hAnsi="Arial" w:cs="Arial"/>
                <w:sz w:val="22"/>
                <w:szCs w:val="22"/>
              </w:rPr>
              <w:t>Gwarancja</w:t>
            </w:r>
          </w:p>
        </w:tc>
        <w:tc>
          <w:tcPr>
            <w:tcW w:w="11202" w:type="dxa"/>
            <w:shd w:val="clear" w:color="auto" w:fill="auto"/>
          </w:tcPr>
          <w:p w14:paraId="2B574FA2" w14:textId="77777777" w:rsidR="001C6A1F" w:rsidRPr="00D93131" w:rsidRDefault="001C6A1F" w:rsidP="001C6A1F">
            <w:pPr>
              <w:rPr>
                <w:rFonts w:ascii="Arial" w:hAnsi="Arial" w:cs="Arial"/>
                <w:sz w:val="22"/>
                <w:szCs w:val="22"/>
              </w:rPr>
            </w:pPr>
            <w:r w:rsidRPr="00D93131">
              <w:rPr>
                <w:rFonts w:ascii="Arial" w:hAnsi="Arial" w:cs="Arial"/>
                <w:sz w:val="22"/>
                <w:szCs w:val="22"/>
              </w:rPr>
              <w:t>Wymagana jest gwarancja świadczona w trybie 24 godziny przez 7 dni w tygodniu na wszystkie elementy macierzy (sprzęt oraz oprogramowanie) przez okres 5 lat wraz z gwarantowanym czasem naprawy w ciągu 24 godzin od zgłoszenia. Mając na uwadze długość okresu gwarancji Zamawiający wymaga, aby usługi serwisowe świadczone były wyłącznie przez autoryzowany serwis producenta oferowanego sprzętu.</w:t>
            </w:r>
          </w:p>
        </w:tc>
      </w:tr>
    </w:tbl>
    <w:p w14:paraId="65D71AE8" w14:textId="77777777" w:rsidR="001C6A1F" w:rsidRPr="00D93131" w:rsidRDefault="001C6A1F" w:rsidP="00817F93">
      <w:pPr>
        <w:pStyle w:val="Nagwek1"/>
        <w:keepLines/>
        <w:numPr>
          <w:ilvl w:val="0"/>
          <w:numId w:val="42"/>
        </w:numPr>
        <w:spacing w:after="0"/>
        <w:rPr>
          <w:sz w:val="22"/>
          <w:szCs w:val="22"/>
        </w:rPr>
      </w:pPr>
      <w:bookmarkStart w:id="6" w:name="_Toc142897520"/>
      <w:r w:rsidRPr="00D93131">
        <w:rPr>
          <w:sz w:val="22"/>
          <w:szCs w:val="22"/>
        </w:rPr>
        <w:t>Przełącznik sieci SAN – 4 sztuki</w:t>
      </w:r>
      <w:bookmarkEnd w:id="6"/>
    </w:p>
    <w:p w14:paraId="08301778" w14:textId="77777777" w:rsidR="001C6A1F" w:rsidRPr="00D93131" w:rsidRDefault="001C6A1F" w:rsidP="001C6A1F">
      <w:pPr>
        <w:rPr>
          <w:rFonts w:ascii="Arial" w:hAnsi="Arial" w:cs="Arial"/>
          <w:sz w:val="22"/>
          <w:szCs w:val="22"/>
        </w:rPr>
      </w:pPr>
    </w:p>
    <w:tbl>
      <w:tblPr>
        <w:tblW w:w="1345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454"/>
      </w:tblGrid>
      <w:tr w:rsidR="001C6A1F" w:rsidRPr="00D93131" w14:paraId="188DA180" w14:textId="77777777" w:rsidTr="001C6A1F">
        <w:tc>
          <w:tcPr>
            <w:tcW w:w="13454" w:type="dxa"/>
            <w:shd w:val="clear" w:color="auto" w:fill="auto"/>
          </w:tcPr>
          <w:p w14:paraId="3800FA43" w14:textId="77777777" w:rsidR="001C6A1F" w:rsidRPr="00D93131" w:rsidRDefault="001C6A1F" w:rsidP="001C6A1F">
            <w:pPr>
              <w:rPr>
                <w:rFonts w:ascii="Arial" w:hAnsi="Arial" w:cs="Arial"/>
                <w:sz w:val="22"/>
                <w:szCs w:val="22"/>
              </w:rPr>
            </w:pPr>
            <w:r w:rsidRPr="00D93131">
              <w:rPr>
                <w:rFonts w:ascii="Arial" w:hAnsi="Arial" w:cs="Arial"/>
                <w:sz w:val="22"/>
                <w:szCs w:val="22"/>
              </w:rPr>
              <w:t>Szczegółowy opis minimalnych wymagań</w:t>
            </w:r>
          </w:p>
        </w:tc>
      </w:tr>
      <w:tr w:rsidR="001C6A1F" w:rsidRPr="00D93131" w14:paraId="267A52B8" w14:textId="77777777" w:rsidTr="001C6A1F">
        <w:trPr>
          <w:trHeight w:val="995"/>
        </w:trPr>
        <w:tc>
          <w:tcPr>
            <w:tcW w:w="13454" w:type="dxa"/>
            <w:shd w:val="clear" w:color="auto" w:fill="auto"/>
          </w:tcPr>
          <w:p w14:paraId="0C797815" w14:textId="77777777" w:rsidR="001C6A1F" w:rsidRPr="00D93131" w:rsidRDefault="001C6A1F" w:rsidP="001C6A1F">
            <w:pPr>
              <w:rPr>
                <w:rFonts w:ascii="Arial" w:hAnsi="Arial" w:cs="Arial"/>
                <w:sz w:val="22"/>
                <w:szCs w:val="22"/>
              </w:rPr>
            </w:pPr>
            <w:r w:rsidRPr="00D93131">
              <w:rPr>
                <w:rFonts w:ascii="Arial" w:hAnsi="Arial" w:cs="Arial"/>
                <w:sz w:val="22"/>
                <w:szCs w:val="22"/>
              </w:rPr>
              <w:t>1.</w:t>
            </w:r>
            <w:r w:rsidRPr="00D93131">
              <w:rPr>
                <w:rFonts w:ascii="Arial" w:hAnsi="Arial" w:cs="Arial"/>
                <w:sz w:val="22"/>
                <w:szCs w:val="22"/>
              </w:rPr>
              <w:tab/>
              <w:t xml:space="preserve">Przełącznik FC musi być wykonany w technologii FC minimum 64 Gb/s i zapewniać możliwość pracy portów FC z prędkościami 64, 32, 16 Gb/s. </w:t>
            </w:r>
          </w:p>
          <w:p w14:paraId="2B00632B" w14:textId="77777777" w:rsidR="001C6A1F" w:rsidRPr="00D93131" w:rsidRDefault="001C6A1F" w:rsidP="001C6A1F">
            <w:pPr>
              <w:rPr>
                <w:rFonts w:ascii="Arial" w:hAnsi="Arial" w:cs="Arial"/>
                <w:sz w:val="22"/>
                <w:szCs w:val="22"/>
              </w:rPr>
            </w:pPr>
            <w:r w:rsidRPr="00D93131">
              <w:rPr>
                <w:rFonts w:ascii="Arial" w:hAnsi="Arial" w:cs="Arial"/>
                <w:sz w:val="22"/>
                <w:szCs w:val="22"/>
              </w:rPr>
              <w:t>2.</w:t>
            </w:r>
            <w:r w:rsidRPr="00D93131">
              <w:rPr>
                <w:rFonts w:ascii="Arial" w:hAnsi="Arial" w:cs="Arial"/>
                <w:sz w:val="22"/>
                <w:szCs w:val="22"/>
              </w:rPr>
              <w:tab/>
              <w:t xml:space="preserve">Przełącznik FC musi być wyposażony, w co najmniej 96 aktywnymi portami FC obsadzonymi 88 wkładkami SFP 64Gb/s Short Wave oraz 8 wkładkami SFP 64Gb/s Long Wave z możliwością rozbudowy do co najmniej 128 portów przez zakup odpowiednich licencji i wkładek optycznych. </w:t>
            </w:r>
          </w:p>
          <w:p w14:paraId="48E94289" w14:textId="77777777" w:rsidR="001C6A1F" w:rsidRPr="00D93131" w:rsidRDefault="001C6A1F" w:rsidP="001C6A1F">
            <w:pPr>
              <w:rPr>
                <w:rFonts w:ascii="Arial" w:hAnsi="Arial" w:cs="Arial"/>
                <w:sz w:val="22"/>
                <w:szCs w:val="22"/>
              </w:rPr>
            </w:pPr>
            <w:r w:rsidRPr="00D93131">
              <w:rPr>
                <w:rFonts w:ascii="Arial" w:hAnsi="Arial" w:cs="Arial"/>
                <w:sz w:val="22"/>
                <w:szCs w:val="22"/>
              </w:rPr>
              <w:t>3.</w:t>
            </w:r>
            <w:r w:rsidRPr="00D93131">
              <w:rPr>
                <w:rFonts w:ascii="Arial" w:hAnsi="Arial" w:cs="Arial"/>
                <w:sz w:val="22"/>
                <w:szCs w:val="22"/>
              </w:rPr>
              <w:tab/>
              <w:t>Całkowita przepustowość przełącznika FC dostępna dla konfiguracji rozbudowanej do 128 portów wyposażonej we wkładki 64Gb/s musi wynosić minimum 8192 Gbps end-to-end.</w:t>
            </w:r>
          </w:p>
          <w:p w14:paraId="37AA5A69" w14:textId="77777777" w:rsidR="001C6A1F" w:rsidRPr="00D93131" w:rsidRDefault="001C6A1F" w:rsidP="001C6A1F">
            <w:pPr>
              <w:rPr>
                <w:rFonts w:ascii="Arial" w:hAnsi="Arial" w:cs="Arial"/>
                <w:sz w:val="22"/>
                <w:szCs w:val="22"/>
              </w:rPr>
            </w:pPr>
            <w:r w:rsidRPr="00D93131">
              <w:rPr>
                <w:rFonts w:ascii="Arial" w:hAnsi="Arial" w:cs="Arial"/>
                <w:sz w:val="22"/>
                <w:szCs w:val="22"/>
              </w:rPr>
              <w:t>4.</w:t>
            </w:r>
            <w:r w:rsidRPr="00D93131">
              <w:rPr>
                <w:rFonts w:ascii="Arial" w:hAnsi="Arial" w:cs="Arial"/>
                <w:sz w:val="22"/>
                <w:szCs w:val="22"/>
              </w:rPr>
              <w:tab/>
              <w:t>Oczekiwana wartość opóźnienia przy przesyłaniu ramek FC między dowolnymi portami przełącznika nie może być większa niż 1,4us.</w:t>
            </w:r>
          </w:p>
          <w:p w14:paraId="1D5B436A" w14:textId="77777777" w:rsidR="001C6A1F" w:rsidRPr="00D93131" w:rsidRDefault="001C6A1F" w:rsidP="001C6A1F">
            <w:pPr>
              <w:rPr>
                <w:rFonts w:ascii="Arial" w:hAnsi="Arial" w:cs="Arial"/>
                <w:sz w:val="22"/>
                <w:szCs w:val="22"/>
              </w:rPr>
            </w:pPr>
            <w:r w:rsidRPr="00D93131">
              <w:rPr>
                <w:rFonts w:ascii="Arial" w:hAnsi="Arial" w:cs="Arial"/>
                <w:sz w:val="22"/>
                <w:szCs w:val="22"/>
              </w:rPr>
              <w:t>5.</w:t>
            </w:r>
            <w:r w:rsidRPr="00D93131">
              <w:rPr>
                <w:rFonts w:ascii="Arial" w:hAnsi="Arial" w:cs="Arial"/>
                <w:sz w:val="22"/>
                <w:szCs w:val="22"/>
              </w:rPr>
              <w:tab/>
              <w:t>Rodzaj obsługiwanych portów, co najmniej: E, EX, D oraz F.</w:t>
            </w:r>
          </w:p>
          <w:p w14:paraId="5136081B" w14:textId="77777777" w:rsidR="001C6A1F" w:rsidRPr="00D93131" w:rsidRDefault="001C6A1F" w:rsidP="001C6A1F">
            <w:pPr>
              <w:rPr>
                <w:rFonts w:ascii="Arial" w:hAnsi="Arial" w:cs="Arial"/>
                <w:sz w:val="22"/>
                <w:szCs w:val="22"/>
              </w:rPr>
            </w:pPr>
            <w:r w:rsidRPr="00D93131">
              <w:rPr>
                <w:rFonts w:ascii="Arial" w:hAnsi="Arial" w:cs="Arial"/>
                <w:sz w:val="22"/>
                <w:szCs w:val="22"/>
              </w:rPr>
              <w:t>6.</w:t>
            </w:r>
            <w:r w:rsidRPr="00D93131">
              <w:rPr>
                <w:rFonts w:ascii="Arial" w:hAnsi="Arial" w:cs="Arial"/>
                <w:sz w:val="22"/>
                <w:szCs w:val="22"/>
              </w:rPr>
              <w:tab/>
              <w:t>Przełącznik FC musi mieć wysokość maksymalnie 2 RU (jednostka wysokości szafy montażowej) i szerokość 19” oraz zapewniać techniczną możliwość montażu w szafie 19”.</w:t>
            </w:r>
          </w:p>
          <w:p w14:paraId="20E1E268" w14:textId="77777777" w:rsidR="001C6A1F" w:rsidRPr="00D93131" w:rsidRDefault="001C6A1F" w:rsidP="001C6A1F">
            <w:pPr>
              <w:rPr>
                <w:rFonts w:ascii="Arial" w:hAnsi="Arial" w:cs="Arial"/>
                <w:sz w:val="22"/>
                <w:szCs w:val="22"/>
              </w:rPr>
            </w:pPr>
            <w:r w:rsidRPr="00D93131">
              <w:rPr>
                <w:rFonts w:ascii="Arial" w:hAnsi="Arial" w:cs="Arial"/>
                <w:sz w:val="22"/>
                <w:szCs w:val="22"/>
              </w:rPr>
              <w:t>7.</w:t>
            </w:r>
            <w:r w:rsidRPr="00D93131">
              <w:rPr>
                <w:rFonts w:ascii="Arial" w:hAnsi="Arial" w:cs="Arial"/>
                <w:sz w:val="22"/>
                <w:szCs w:val="22"/>
              </w:rPr>
              <w:tab/>
              <w:t xml:space="preserve">Maksymalny dopuszczalny pobór mocy przełącznika FC wyposażonego w 128 aktywnych portów 64Gbps to 969W. </w:t>
            </w:r>
          </w:p>
          <w:p w14:paraId="14B76728" w14:textId="77777777" w:rsidR="001C6A1F" w:rsidRPr="00D93131" w:rsidRDefault="001C6A1F" w:rsidP="001C6A1F">
            <w:pPr>
              <w:rPr>
                <w:rFonts w:ascii="Arial" w:hAnsi="Arial" w:cs="Arial"/>
                <w:sz w:val="22"/>
                <w:szCs w:val="22"/>
              </w:rPr>
            </w:pPr>
            <w:r w:rsidRPr="00D93131">
              <w:rPr>
                <w:rFonts w:ascii="Arial" w:hAnsi="Arial" w:cs="Arial"/>
                <w:sz w:val="22"/>
                <w:szCs w:val="22"/>
              </w:rPr>
              <w:t>8.</w:t>
            </w:r>
            <w:r w:rsidRPr="00D93131">
              <w:rPr>
                <w:rFonts w:ascii="Arial" w:hAnsi="Arial" w:cs="Arial"/>
                <w:sz w:val="22"/>
                <w:szCs w:val="22"/>
              </w:rPr>
              <w:tab/>
              <w:t>Maksymalna ilość ciepła wydzielanego przez przełącznik FC wyposażony w 128 aktywnych portów 64Gbps to 3195 BTU na godzinę.</w:t>
            </w:r>
          </w:p>
          <w:p w14:paraId="5AFD25EC" w14:textId="77777777" w:rsidR="001C6A1F" w:rsidRPr="00D93131" w:rsidRDefault="001C6A1F" w:rsidP="001C6A1F">
            <w:pPr>
              <w:rPr>
                <w:rFonts w:ascii="Arial" w:hAnsi="Arial" w:cs="Arial"/>
                <w:sz w:val="22"/>
                <w:szCs w:val="22"/>
              </w:rPr>
            </w:pPr>
            <w:r w:rsidRPr="00D93131">
              <w:rPr>
                <w:rFonts w:ascii="Arial" w:hAnsi="Arial" w:cs="Arial"/>
                <w:sz w:val="22"/>
                <w:szCs w:val="22"/>
              </w:rPr>
              <w:t>9.</w:t>
            </w:r>
            <w:r w:rsidRPr="00D93131">
              <w:rPr>
                <w:rFonts w:ascii="Arial" w:hAnsi="Arial" w:cs="Arial"/>
                <w:sz w:val="22"/>
                <w:szCs w:val="22"/>
              </w:rPr>
              <w:tab/>
              <w:t>Przełącznik FC posiadać nadmiarowe zasilacze i wentylatory, których wymiana musi być możliwa w trybie „na gorąco” bez przerywania pracy przełącznika.</w:t>
            </w:r>
          </w:p>
          <w:p w14:paraId="3CA4B802" w14:textId="77777777" w:rsidR="001C6A1F" w:rsidRPr="00D93131" w:rsidRDefault="001C6A1F" w:rsidP="001C6A1F">
            <w:pPr>
              <w:rPr>
                <w:rFonts w:ascii="Arial" w:hAnsi="Arial" w:cs="Arial"/>
                <w:sz w:val="22"/>
                <w:szCs w:val="22"/>
              </w:rPr>
            </w:pPr>
            <w:r w:rsidRPr="00D93131">
              <w:rPr>
                <w:rFonts w:ascii="Arial" w:hAnsi="Arial" w:cs="Arial"/>
                <w:sz w:val="22"/>
                <w:szCs w:val="22"/>
              </w:rPr>
              <w:t>10.</w:t>
            </w:r>
            <w:r w:rsidRPr="00D93131">
              <w:rPr>
                <w:rFonts w:ascii="Arial" w:hAnsi="Arial" w:cs="Arial"/>
                <w:sz w:val="22"/>
                <w:szCs w:val="22"/>
              </w:rPr>
              <w:tab/>
              <w:t>Przełącznik FC powinien pobierać chłodne powietrze od strony zasilaczy a gorące powietrze powinno być wydmuchiwane od strony portów FC.</w:t>
            </w:r>
          </w:p>
          <w:p w14:paraId="16340670" w14:textId="77777777" w:rsidR="001C6A1F" w:rsidRPr="00D93131" w:rsidRDefault="001C6A1F" w:rsidP="001C6A1F">
            <w:pPr>
              <w:rPr>
                <w:rFonts w:ascii="Arial" w:hAnsi="Arial" w:cs="Arial"/>
                <w:sz w:val="22"/>
                <w:szCs w:val="22"/>
              </w:rPr>
            </w:pPr>
            <w:r w:rsidRPr="00D93131">
              <w:rPr>
                <w:rFonts w:ascii="Arial" w:hAnsi="Arial" w:cs="Arial"/>
                <w:sz w:val="22"/>
                <w:szCs w:val="22"/>
              </w:rPr>
              <w:t>11.</w:t>
            </w:r>
            <w:r w:rsidRPr="00D93131">
              <w:rPr>
                <w:rFonts w:ascii="Arial" w:hAnsi="Arial" w:cs="Arial"/>
                <w:sz w:val="22"/>
                <w:szCs w:val="22"/>
              </w:rPr>
              <w:tab/>
              <w:t>Przełącznik FC musi być dostarczony z aktywnym mechanizmem agregacji połączeń ISL między dwoma przełącznikami i tworzenia w ten sposób logicznych połączeń typu ISL Trunk o przepustowości minimum 512 Gb/s (dla wkładek 64Gbps) dla każdego logicznego połączenia. Load balancing ruchu między fizycznymi połączeniami ISL w ramach połączenia logicznego typu trunk musi być realizowany na poziomie pojedynczych ramek FC a połączenie logiczne musi zachowywać kolejność przesyłanych ramek.</w:t>
            </w:r>
          </w:p>
          <w:p w14:paraId="64E7A4C4" w14:textId="77777777" w:rsidR="001C6A1F" w:rsidRPr="00D93131" w:rsidRDefault="001C6A1F" w:rsidP="001C6A1F">
            <w:pPr>
              <w:rPr>
                <w:rFonts w:ascii="Arial" w:hAnsi="Arial" w:cs="Arial"/>
                <w:sz w:val="22"/>
                <w:szCs w:val="22"/>
              </w:rPr>
            </w:pPr>
            <w:r w:rsidRPr="00D93131">
              <w:rPr>
                <w:rFonts w:ascii="Arial" w:hAnsi="Arial" w:cs="Arial"/>
                <w:sz w:val="22"/>
                <w:szCs w:val="22"/>
              </w:rPr>
              <w:t>12.</w:t>
            </w:r>
            <w:r w:rsidRPr="00D93131">
              <w:rPr>
                <w:rFonts w:ascii="Arial" w:hAnsi="Arial" w:cs="Arial"/>
                <w:sz w:val="22"/>
                <w:szCs w:val="22"/>
              </w:rPr>
              <w:tab/>
              <w:t xml:space="preserve">Przełącznik FC musi wspierać mechanizm balansowania ruchu, pomiędzy co najmniej 16 różnymi ścieżkami o tym samym koszcie wewnątrz wielodomenowych sieci fabric, przy czym balansowanie ruchu musi odbywać się w oparciu o 3 parametry nagłówka ramki FC: DID, SID i OXID. </w:t>
            </w:r>
          </w:p>
          <w:p w14:paraId="25A8E83E" w14:textId="77777777" w:rsidR="001C6A1F" w:rsidRPr="00D93131" w:rsidRDefault="001C6A1F" w:rsidP="001C6A1F">
            <w:pPr>
              <w:rPr>
                <w:rFonts w:ascii="Arial" w:hAnsi="Arial" w:cs="Arial"/>
                <w:sz w:val="22"/>
                <w:szCs w:val="22"/>
              </w:rPr>
            </w:pPr>
            <w:r w:rsidRPr="00D93131">
              <w:rPr>
                <w:rFonts w:ascii="Arial" w:hAnsi="Arial" w:cs="Arial"/>
                <w:sz w:val="22"/>
                <w:szCs w:val="22"/>
              </w:rPr>
              <w:t>13.</w:t>
            </w:r>
            <w:r w:rsidRPr="00D93131">
              <w:rPr>
                <w:rFonts w:ascii="Arial" w:hAnsi="Arial" w:cs="Arial"/>
                <w:sz w:val="22"/>
                <w:szCs w:val="22"/>
              </w:rPr>
              <w:tab/>
              <w:t>Przełącznik FC musi zapewniać jednoczesną obsługę mechanizmów ISL Trunk oraz balansowania ruchu w oparciu o DID/SID/OXID.</w:t>
            </w:r>
          </w:p>
          <w:p w14:paraId="5BE261B9" w14:textId="77777777" w:rsidR="001C6A1F" w:rsidRPr="00D93131" w:rsidRDefault="001C6A1F" w:rsidP="001C6A1F">
            <w:pPr>
              <w:rPr>
                <w:rFonts w:ascii="Arial" w:hAnsi="Arial" w:cs="Arial"/>
                <w:sz w:val="22"/>
                <w:szCs w:val="22"/>
              </w:rPr>
            </w:pPr>
            <w:r w:rsidRPr="00D93131">
              <w:rPr>
                <w:rFonts w:ascii="Arial" w:hAnsi="Arial" w:cs="Arial"/>
                <w:sz w:val="22"/>
                <w:szCs w:val="22"/>
              </w:rPr>
              <w:t>14.</w:t>
            </w:r>
            <w:r w:rsidRPr="00D93131">
              <w:rPr>
                <w:rFonts w:ascii="Arial" w:hAnsi="Arial" w:cs="Arial"/>
                <w:sz w:val="22"/>
                <w:szCs w:val="22"/>
              </w:rPr>
              <w:tab/>
              <w:t>Przełącznik FC musi posiadać możliwość obsługi mechanizmu routingu FC (FCR) pomiędzy izolowanymi sieciami fabric.</w:t>
            </w:r>
          </w:p>
          <w:p w14:paraId="16CBCFD3" w14:textId="77777777" w:rsidR="001C6A1F" w:rsidRPr="00D93131" w:rsidRDefault="001C6A1F" w:rsidP="001C6A1F">
            <w:pPr>
              <w:rPr>
                <w:rFonts w:ascii="Arial" w:hAnsi="Arial" w:cs="Arial"/>
                <w:sz w:val="22"/>
                <w:szCs w:val="22"/>
              </w:rPr>
            </w:pPr>
            <w:r w:rsidRPr="00D93131">
              <w:rPr>
                <w:rFonts w:ascii="Arial" w:hAnsi="Arial" w:cs="Arial"/>
                <w:sz w:val="22"/>
                <w:szCs w:val="22"/>
              </w:rPr>
              <w:t>15.</w:t>
            </w:r>
            <w:r w:rsidRPr="00D93131">
              <w:rPr>
                <w:rFonts w:ascii="Arial" w:hAnsi="Arial" w:cs="Arial"/>
                <w:sz w:val="22"/>
                <w:szCs w:val="22"/>
              </w:rPr>
              <w:tab/>
              <w:t>Przełącznik FC musi realizować sprzętową obsługę zoningu (przez tzw. układ ASIC) na podstawie portów i adresów WWN.</w:t>
            </w:r>
          </w:p>
          <w:p w14:paraId="23F08E6C" w14:textId="77777777" w:rsidR="001C6A1F" w:rsidRPr="00D93131" w:rsidRDefault="001C6A1F" w:rsidP="001C6A1F">
            <w:pPr>
              <w:rPr>
                <w:rFonts w:ascii="Arial" w:hAnsi="Arial" w:cs="Arial"/>
                <w:sz w:val="22"/>
                <w:szCs w:val="22"/>
              </w:rPr>
            </w:pPr>
            <w:r w:rsidRPr="00D93131">
              <w:rPr>
                <w:rFonts w:ascii="Arial" w:hAnsi="Arial" w:cs="Arial"/>
                <w:sz w:val="22"/>
                <w:szCs w:val="22"/>
              </w:rPr>
              <w:t>16.</w:t>
            </w:r>
            <w:r w:rsidRPr="00D93131">
              <w:rPr>
                <w:rFonts w:ascii="Arial" w:hAnsi="Arial" w:cs="Arial"/>
                <w:sz w:val="22"/>
                <w:szCs w:val="22"/>
              </w:rPr>
              <w:tab/>
              <w:t>Przełącznik FC musi mieć możliwość wymiany i aktywacji wersji firmware’u (zarówno na wersję wyższą jak i na niższą) w czasie pracy urządzenia i bez zakłócenia przesyłanego ruchu FC.</w:t>
            </w:r>
          </w:p>
          <w:p w14:paraId="5E94849F" w14:textId="77777777" w:rsidR="001C6A1F" w:rsidRPr="00D93131" w:rsidRDefault="001C6A1F" w:rsidP="001C6A1F">
            <w:pPr>
              <w:rPr>
                <w:rFonts w:ascii="Arial" w:hAnsi="Arial" w:cs="Arial"/>
                <w:sz w:val="22"/>
                <w:szCs w:val="22"/>
              </w:rPr>
            </w:pPr>
            <w:r w:rsidRPr="00D93131">
              <w:rPr>
                <w:rFonts w:ascii="Arial" w:hAnsi="Arial" w:cs="Arial"/>
                <w:sz w:val="22"/>
                <w:szCs w:val="22"/>
              </w:rPr>
              <w:t>17.</w:t>
            </w:r>
            <w:r w:rsidRPr="00D93131">
              <w:rPr>
                <w:rFonts w:ascii="Arial" w:hAnsi="Arial" w:cs="Arial"/>
                <w:sz w:val="22"/>
                <w:szCs w:val="22"/>
              </w:rPr>
              <w:tab/>
              <w:t>Przełącznik FC musi wspierać następujące mechanizmy zwiększające poziom bezpieczeństwa:</w:t>
            </w:r>
          </w:p>
          <w:p w14:paraId="02B0BB3B" w14:textId="77777777" w:rsidR="001C6A1F" w:rsidRPr="00D93131" w:rsidRDefault="001C6A1F" w:rsidP="001C6A1F">
            <w:pPr>
              <w:ind w:left="708"/>
              <w:rPr>
                <w:rFonts w:ascii="Arial" w:hAnsi="Arial" w:cs="Arial"/>
                <w:sz w:val="22"/>
                <w:szCs w:val="22"/>
              </w:rPr>
            </w:pPr>
            <w:r w:rsidRPr="00D93131">
              <w:rPr>
                <w:rFonts w:ascii="Arial" w:hAnsi="Arial" w:cs="Arial"/>
                <w:sz w:val="22"/>
                <w:szCs w:val="22"/>
              </w:rPr>
              <w:t>•</w:t>
            </w:r>
            <w:r w:rsidRPr="00D93131">
              <w:rPr>
                <w:rFonts w:ascii="Arial" w:hAnsi="Arial" w:cs="Arial"/>
                <w:sz w:val="22"/>
                <w:szCs w:val="22"/>
              </w:rPr>
              <w:tab/>
              <w:t>mechanizm tzw. Fabric Binding, który umożliwia zdefiniowanie listy kontroli dostępu regulującej prawa przełączników FC do uczestnictwa w sieci fabric</w:t>
            </w:r>
          </w:p>
          <w:p w14:paraId="510B7663" w14:textId="77777777" w:rsidR="001C6A1F" w:rsidRPr="00D93131" w:rsidRDefault="001C6A1F" w:rsidP="001C6A1F">
            <w:pPr>
              <w:ind w:left="708"/>
              <w:rPr>
                <w:rFonts w:ascii="Arial" w:hAnsi="Arial" w:cs="Arial"/>
                <w:sz w:val="22"/>
                <w:szCs w:val="22"/>
              </w:rPr>
            </w:pPr>
            <w:r w:rsidRPr="00D93131">
              <w:rPr>
                <w:rFonts w:ascii="Arial" w:hAnsi="Arial" w:cs="Arial"/>
                <w:sz w:val="22"/>
                <w:szCs w:val="22"/>
              </w:rPr>
              <w:t>•</w:t>
            </w:r>
            <w:r w:rsidRPr="00D93131">
              <w:rPr>
                <w:rFonts w:ascii="Arial" w:hAnsi="Arial" w:cs="Arial"/>
                <w:sz w:val="22"/>
                <w:szCs w:val="22"/>
              </w:rPr>
              <w:tab/>
              <w:t>uwierzytelnianie (autentykacja) przełączników w sieci Fabric za pomocą protokołów DH-CHAP i FCAP</w:t>
            </w:r>
          </w:p>
          <w:p w14:paraId="3FC99766" w14:textId="77777777" w:rsidR="001C6A1F" w:rsidRPr="00D93131" w:rsidRDefault="001C6A1F" w:rsidP="001C6A1F">
            <w:pPr>
              <w:ind w:left="708"/>
              <w:rPr>
                <w:rFonts w:ascii="Arial" w:hAnsi="Arial" w:cs="Arial"/>
                <w:sz w:val="22"/>
                <w:szCs w:val="22"/>
              </w:rPr>
            </w:pPr>
            <w:r w:rsidRPr="00D93131">
              <w:rPr>
                <w:rFonts w:ascii="Arial" w:hAnsi="Arial" w:cs="Arial"/>
                <w:sz w:val="22"/>
                <w:szCs w:val="22"/>
              </w:rPr>
              <w:t>•</w:t>
            </w:r>
            <w:r w:rsidRPr="00D93131">
              <w:rPr>
                <w:rFonts w:ascii="Arial" w:hAnsi="Arial" w:cs="Arial"/>
                <w:sz w:val="22"/>
                <w:szCs w:val="22"/>
              </w:rPr>
              <w:tab/>
              <w:t>uwierzytelnianie (autentykacja) urządzeń końcowych w sieci Fabric za pomocą protokołu DH-CHAP</w:t>
            </w:r>
          </w:p>
          <w:p w14:paraId="33C1EFF5" w14:textId="77777777" w:rsidR="001C6A1F" w:rsidRPr="00D93131" w:rsidRDefault="001C6A1F" w:rsidP="001C6A1F">
            <w:pPr>
              <w:ind w:left="708"/>
              <w:rPr>
                <w:rFonts w:ascii="Arial" w:hAnsi="Arial" w:cs="Arial"/>
                <w:sz w:val="22"/>
                <w:szCs w:val="22"/>
              </w:rPr>
            </w:pPr>
            <w:r w:rsidRPr="00D93131">
              <w:rPr>
                <w:rFonts w:ascii="Arial" w:hAnsi="Arial" w:cs="Arial"/>
                <w:sz w:val="22"/>
                <w:szCs w:val="22"/>
              </w:rPr>
              <w:t>•</w:t>
            </w:r>
            <w:r w:rsidRPr="00D93131">
              <w:rPr>
                <w:rFonts w:ascii="Arial" w:hAnsi="Arial" w:cs="Arial"/>
                <w:sz w:val="22"/>
                <w:szCs w:val="22"/>
              </w:rPr>
              <w:tab/>
              <w:t>szyfrowanie połączenia z konsolą administracyjną. Wsparcie dla SSHv2.</w:t>
            </w:r>
          </w:p>
          <w:p w14:paraId="321F63EB" w14:textId="77777777" w:rsidR="001C6A1F" w:rsidRPr="00D93131" w:rsidRDefault="001C6A1F" w:rsidP="001C6A1F">
            <w:pPr>
              <w:ind w:left="708"/>
              <w:rPr>
                <w:rFonts w:ascii="Arial" w:hAnsi="Arial" w:cs="Arial"/>
                <w:sz w:val="22"/>
                <w:szCs w:val="22"/>
                <w:lang w:val="en-US"/>
              </w:rPr>
            </w:pPr>
            <w:r w:rsidRPr="00D93131">
              <w:rPr>
                <w:rFonts w:ascii="Arial" w:hAnsi="Arial" w:cs="Arial"/>
                <w:sz w:val="22"/>
                <w:szCs w:val="22"/>
              </w:rPr>
              <w:t>•</w:t>
            </w:r>
            <w:r w:rsidRPr="00D93131">
              <w:rPr>
                <w:rFonts w:ascii="Arial" w:hAnsi="Arial" w:cs="Arial"/>
                <w:sz w:val="22"/>
                <w:szCs w:val="22"/>
              </w:rPr>
              <w:tab/>
              <w:t xml:space="preserve">definiowanie wielu kont administratorów z możliwością ograniczenia ich uprawnień za pomocą mechanizmu tzw. </w:t>
            </w:r>
            <w:r w:rsidRPr="00D93131">
              <w:rPr>
                <w:rFonts w:ascii="Arial" w:hAnsi="Arial" w:cs="Arial"/>
                <w:sz w:val="22"/>
                <w:szCs w:val="22"/>
                <w:lang w:val="en-US"/>
              </w:rPr>
              <w:t>RBAC (Role Based Access Control)</w:t>
            </w:r>
          </w:p>
          <w:p w14:paraId="79490702" w14:textId="77777777" w:rsidR="001C6A1F" w:rsidRPr="00D93131" w:rsidRDefault="001C6A1F" w:rsidP="001C6A1F">
            <w:pPr>
              <w:ind w:left="708"/>
              <w:rPr>
                <w:rFonts w:ascii="Arial" w:hAnsi="Arial" w:cs="Arial"/>
                <w:sz w:val="22"/>
                <w:szCs w:val="22"/>
              </w:rPr>
            </w:pPr>
            <w:r w:rsidRPr="00D93131">
              <w:rPr>
                <w:rFonts w:ascii="Arial" w:hAnsi="Arial" w:cs="Arial"/>
                <w:sz w:val="22"/>
                <w:szCs w:val="22"/>
              </w:rPr>
              <w:t>•</w:t>
            </w:r>
            <w:r w:rsidRPr="00D93131">
              <w:rPr>
                <w:rFonts w:ascii="Arial" w:hAnsi="Arial" w:cs="Arial"/>
                <w:sz w:val="22"/>
                <w:szCs w:val="22"/>
              </w:rPr>
              <w:tab/>
              <w:t>definiowane kont administratorów w środowisku RADIUS, LDAP w MS Active Directory, Open LDAP, TACACS+</w:t>
            </w:r>
          </w:p>
          <w:p w14:paraId="019ED35D" w14:textId="77777777" w:rsidR="001C6A1F" w:rsidRPr="00D93131" w:rsidRDefault="001C6A1F" w:rsidP="001C6A1F">
            <w:pPr>
              <w:ind w:left="708"/>
              <w:rPr>
                <w:rFonts w:ascii="Arial" w:hAnsi="Arial" w:cs="Arial"/>
                <w:sz w:val="22"/>
                <w:szCs w:val="22"/>
              </w:rPr>
            </w:pPr>
            <w:r w:rsidRPr="00D93131">
              <w:rPr>
                <w:rFonts w:ascii="Arial" w:hAnsi="Arial" w:cs="Arial"/>
                <w:sz w:val="22"/>
                <w:szCs w:val="22"/>
              </w:rPr>
              <w:t>•</w:t>
            </w:r>
            <w:r w:rsidRPr="00D93131">
              <w:rPr>
                <w:rFonts w:ascii="Arial" w:hAnsi="Arial" w:cs="Arial"/>
                <w:sz w:val="22"/>
                <w:szCs w:val="22"/>
              </w:rPr>
              <w:tab/>
              <w:t>szyfrowanie komunikacji narzędzi administracyjnych za pomocą SSL/HTTPS</w:t>
            </w:r>
          </w:p>
          <w:p w14:paraId="451F3F2C" w14:textId="77777777" w:rsidR="001C6A1F" w:rsidRPr="00D93131" w:rsidRDefault="001C6A1F" w:rsidP="001C6A1F">
            <w:pPr>
              <w:ind w:left="708"/>
              <w:rPr>
                <w:rFonts w:ascii="Arial" w:hAnsi="Arial" w:cs="Arial"/>
                <w:sz w:val="22"/>
                <w:szCs w:val="22"/>
              </w:rPr>
            </w:pPr>
            <w:r w:rsidRPr="00D93131">
              <w:rPr>
                <w:rFonts w:ascii="Arial" w:hAnsi="Arial" w:cs="Arial"/>
                <w:sz w:val="22"/>
                <w:szCs w:val="22"/>
              </w:rPr>
              <w:t>•</w:t>
            </w:r>
            <w:r w:rsidRPr="00D93131">
              <w:rPr>
                <w:rFonts w:ascii="Arial" w:hAnsi="Arial" w:cs="Arial"/>
                <w:sz w:val="22"/>
                <w:szCs w:val="22"/>
              </w:rPr>
              <w:tab/>
              <w:t>obsługa SNMP v3</w:t>
            </w:r>
          </w:p>
          <w:p w14:paraId="5AC75127" w14:textId="77777777" w:rsidR="001C6A1F" w:rsidRPr="00D93131" w:rsidRDefault="001C6A1F" w:rsidP="001C6A1F">
            <w:pPr>
              <w:ind w:left="708"/>
              <w:rPr>
                <w:rFonts w:ascii="Arial" w:hAnsi="Arial" w:cs="Arial"/>
                <w:sz w:val="22"/>
                <w:szCs w:val="22"/>
              </w:rPr>
            </w:pPr>
            <w:r w:rsidRPr="00D93131">
              <w:rPr>
                <w:rFonts w:ascii="Arial" w:hAnsi="Arial" w:cs="Arial"/>
                <w:sz w:val="22"/>
                <w:szCs w:val="22"/>
              </w:rPr>
              <w:t>•</w:t>
            </w:r>
            <w:r w:rsidRPr="00D93131">
              <w:rPr>
                <w:rFonts w:ascii="Arial" w:hAnsi="Arial" w:cs="Arial"/>
                <w:sz w:val="22"/>
                <w:szCs w:val="22"/>
              </w:rPr>
              <w:tab/>
              <w:t>IP Filter dla portu administracyjnego przełącznika</w:t>
            </w:r>
          </w:p>
          <w:p w14:paraId="2B812620" w14:textId="77777777" w:rsidR="001C6A1F" w:rsidRPr="00D93131" w:rsidRDefault="001C6A1F" w:rsidP="001C6A1F">
            <w:pPr>
              <w:ind w:left="708"/>
              <w:rPr>
                <w:rFonts w:ascii="Arial" w:hAnsi="Arial" w:cs="Arial"/>
                <w:sz w:val="22"/>
                <w:szCs w:val="22"/>
              </w:rPr>
            </w:pPr>
            <w:r w:rsidRPr="00D93131">
              <w:rPr>
                <w:rFonts w:ascii="Arial" w:hAnsi="Arial" w:cs="Arial"/>
                <w:sz w:val="22"/>
                <w:szCs w:val="22"/>
              </w:rPr>
              <w:t>•</w:t>
            </w:r>
            <w:r w:rsidRPr="00D93131">
              <w:rPr>
                <w:rFonts w:ascii="Arial" w:hAnsi="Arial" w:cs="Arial"/>
                <w:sz w:val="22"/>
                <w:szCs w:val="22"/>
              </w:rPr>
              <w:tab/>
              <w:t>wgrywanie nowych wersji firmware przełącznika FC z wykorzystaniem bezpiecznych protokołów SCP oraz SFTP</w:t>
            </w:r>
          </w:p>
          <w:p w14:paraId="14A0751E" w14:textId="77777777" w:rsidR="001C6A1F" w:rsidRPr="00D93131" w:rsidRDefault="001C6A1F" w:rsidP="001C6A1F">
            <w:pPr>
              <w:ind w:left="708"/>
              <w:rPr>
                <w:rFonts w:ascii="Arial" w:hAnsi="Arial" w:cs="Arial"/>
                <w:sz w:val="22"/>
                <w:szCs w:val="22"/>
              </w:rPr>
            </w:pPr>
            <w:r w:rsidRPr="00D93131">
              <w:rPr>
                <w:rFonts w:ascii="Arial" w:hAnsi="Arial" w:cs="Arial"/>
                <w:sz w:val="22"/>
                <w:szCs w:val="22"/>
              </w:rPr>
              <w:t>•</w:t>
            </w:r>
            <w:r w:rsidRPr="00D93131">
              <w:rPr>
                <w:rFonts w:ascii="Arial" w:hAnsi="Arial" w:cs="Arial"/>
                <w:sz w:val="22"/>
                <w:szCs w:val="22"/>
              </w:rPr>
              <w:tab/>
              <w:t>wykonywanie kopii bezpieczeństwa konfiguracji przełącznika FC z wykorzystaniem bezpiecznych protokołów SCP oraz SFTP</w:t>
            </w:r>
          </w:p>
          <w:p w14:paraId="6AB9AB0E" w14:textId="77777777" w:rsidR="001C6A1F" w:rsidRPr="00D93131" w:rsidRDefault="001C6A1F" w:rsidP="001C6A1F">
            <w:pPr>
              <w:rPr>
                <w:rFonts w:ascii="Arial" w:hAnsi="Arial" w:cs="Arial"/>
                <w:sz w:val="22"/>
                <w:szCs w:val="22"/>
              </w:rPr>
            </w:pPr>
            <w:r w:rsidRPr="00D93131">
              <w:rPr>
                <w:rFonts w:ascii="Arial" w:hAnsi="Arial" w:cs="Arial"/>
                <w:sz w:val="22"/>
                <w:szCs w:val="22"/>
              </w:rPr>
              <w:t>18.</w:t>
            </w:r>
            <w:r w:rsidRPr="00D93131">
              <w:rPr>
                <w:rFonts w:ascii="Arial" w:hAnsi="Arial" w:cs="Arial"/>
                <w:sz w:val="22"/>
                <w:szCs w:val="22"/>
              </w:rPr>
              <w:tab/>
              <w:t>Przełącznik FC musi mieć możliwość konfiguracji przez:</w:t>
            </w:r>
          </w:p>
          <w:p w14:paraId="6FE429E6" w14:textId="77777777" w:rsidR="001C6A1F" w:rsidRPr="00D93131" w:rsidRDefault="001C6A1F" w:rsidP="001C6A1F">
            <w:pPr>
              <w:ind w:left="708"/>
              <w:rPr>
                <w:rFonts w:ascii="Arial" w:hAnsi="Arial" w:cs="Arial"/>
                <w:sz w:val="22"/>
                <w:szCs w:val="22"/>
              </w:rPr>
            </w:pPr>
            <w:r w:rsidRPr="00D93131">
              <w:rPr>
                <w:rFonts w:ascii="Arial" w:hAnsi="Arial" w:cs="Arial"/>
                <w:sz w:val="22"/>
                <w:szCs w:val="22"/>
              </w:rPr>
              <w:t>•</w:t>
            </w:r>
            <w:r w:rsidRPr="00D93131">
              <w:rPr>
                <w:rFonts w:ascii="Arial" w:hAnsi="Arial" w:cs="Arial"/>
                <w:sz w:val="22"/>
                <w:szCs w:val="22"/>
              </w:rPr>
              <w:tab/>
              <w:t>polecenia tekstowe w interfejsie znakowym konsoli terminala</w:t>
            </w:r>
          </w:p>
          <w:p w14:paraId="1F285963" w14:textId="77777777" w:rsidR="001C6A1F" w:rsidRPr="00D93131" w:rsidRDefault="001C6A1F" w:rsidP="001C6A1F">
            <w:pPr>
              <w:ind w:left="708"/>
              <w:rPr>
                <w:rFonts w:ascii="Arial" w:hAnsi="Arial" w:cs="Arial"/>
                <w:sz w:val="22"/>
                <w:szCs w:val="22"/>
              </w:rPr>
            </w:pPr>
            <w:r w:rsidRPr="00D93131">
              <w:rPr>
                <w:rFonts w:ascii="Arial" w:hAnsi="Arial" w:cs="Arial"/>
                <w:sz w:val="22"/>
                <w:szCs w:val="22"/>
              </w:rPr>
              <w:t>•</w:t>
            </w:r>
            <w:r w:rsidRPr="00D93131">
              <w:rPr>
                <w:rFonts w:ascii="Arial" w:hAnsi="Arial" w:cs="Arial"/>
                <w:sz w:val="22"/>
                <w:szCs w:val="22"/>
              </w:rPr>
              <w:tab/>
              <w:t>przeglądarkę internetową z interfejsem graficznym lub dedykowane oprogramowanie.</w:t>
            </w:r>
          </w:p>
          <w:p w14:paraId="69F9F61E" w14:textId="77777777" w:rsidR="001C6A1F" w:rsidRPr="00D93131" w:rsidRDefault="001C6A1F" w:rsidP="001C6A1F">
            <w:pPr>
              <w:rPr>
                <w:rFonts w:ascii="Arial" w:hAnsi="Arial" w:cs="Arial"/>
                <w:sz w:val="22"/>
                <w:szCs w:val="22"/>
              </w:rPr>
            </w:pPr>
            <w:r w:rsidRPr="00D93131">
              <w:rPr>
                <w:rFonts w:ascii="Arial" w:hAnsi="Arial" w:cs="Arial"/>
                <w:sz w:val="22"/>
                <w:szCs w:val="22"/>
              </w:rPr>
              <w:t>19.</w:t>
            </w:r>
            <w:r w:rsidRPr="00D93131">
              <w:rPr>
                <w:rFonts w:ascii="Arial" w:hAnsi="Arial" w:cs="Arial"/>
                <w:sz w:val="22"/>
                <w:szCs w:val="22"/>
              </w:rPr>
              <w:tab/>
              <w:t>Przełącznik FC musi być dostarczony z aktywnymi następującymi narzędziami diagnostycznymi i mechanizmami obsługi ruchu FC:</w:t>
            </w:r>
          </w:p>
          <w:p w14:paraId="3563BDDB" w14:textId="77777777" w:rsidR="001C6A1F" w:rsidRPr="00D93131" w:rsidRDefault="001C6A1F" w:rsidP="001C6A1F">
            <w:pPr>
              <w:ind w:left="708"/>
              <w:rPr>
                <w:rFonts w:ascii="Arial" w:hAnsi="Arial" w:cs="Arial"/>
                <w:sz w:val="22"/>
                <w:szCs w:val="22"/>
              </w:rPr>
            </w:pPr>
            <w:r w:rsidRPr="00D93131">
              <w:rPr>
                <w:rFonts w:ascii="Arial" w:hAnsi="Arial" w:cs="Arial"/>
                <w:sz w:val="22"/>
                <w:szCs w:val="22"/>
              </w:rPr>
              <w:t>•</w:t>
            </w:r>
            <w:r w:rsidRPr="00D93131">
              <w:rPr>
                <w:rFonts w:ascii="Arial" w:hAnsi="Arial" w:cs="Arial"/>
                <w:sz w:val="22"/>
                <w:szCs w:val="22"/>
              </w:rPr>
              <w:tab/>
              <w:t>logowanie zdarzeń poprzez mechanizm „syslog”,</w:t>
            </w:r>
          </w:p>
          <w:p w14:paraId="4E77560C" w14:textId="77777777" w:rsidR="001C6A1F" w:rsidRPr="00D93131" w:rsidRDefault="001C6A1F" w:rsidP="001C6A1F">
            <w:pPr>
              <w:ind w:left="708"/>
              <w:rPr>
                <w:rFonts w:ascii="Arial" w:hAnsi="Arial" w:cs="Arial"/>
                <w:sz w:val="22"/>
                <w:szCs w:val="22"/>
              </w:rPr>
            </w:pPr>
            <w:r w:rsidRPr="00D93131">
              <w:rPr>
                <w:rFonts w:ascii="Arial" w:hAnsi="Arial" w:cs="Arial"/>
                <w:sz w:val="22"/>
                <w:szCs w:val="22"/>
              </w:rPr>
              <w:t>•</w:t>
            </w:r>
            <w:r w:rsidRPr="00D93131">
              <w:rPr>
                <w:rFonts w:ascii="Arial" w:hAnsi="Arial" w:cs="Arial"/>
                <w:sz w:val="22"/>
                <w:szCs w:val="22"/>
              </w:rPr>
              <w:tab/>
              <w:t>ciągłe monitorowanie parametrów pracy przełącznika, portów, wkładek SFP i sieci fabric z automatycznym powiadamianiem administratora, wyłączeniem pracy portu lub przesunięciem przepływów tzw. slow drain na niski priorytet w przypadku przekroczenia zdefiniowanych wartości granicznych. Powiadamianie administrator musi być możliwe za pomocą wysyłania wiadomości e-mail, pułapki SNMP lub komunikatu w logu.</w:t>
            </w:r>
          </w:p>
          <w:p w14:paraId="532CDBE1" w14:textId="77777777" w:rsidR="001C6A1F" w:rsidRPr="00D93131" w:rsidRDefault="001C6A1F" w:rsidP="001C6A1F">
            <w:pPr>
              <w:ind w:left="708"/>
              <w:rPr>
                <w:rFonts w:ascii="Arial" w:hAnsi="Arial" w:cs="Arial"/>
                <w:sz w:val="22"/>
                <w:szCs w:val="22"/>
              </w:rPr>
            </w:pPr>
            <w:r w:rsidRPr="00D93131">
              <w:rPr>
                <w:rFonts w:ascii="Arial" w:hAnsi="Arial" w:cs="Arial"/>
                <w:sz w:val="22"/>
                <w:szCs w:val="22"/>
              </w:rPr>
              <w:t>•</w:t>
            </w:r>
            <w:r w:rsidRPr="00D93131">
              <w:rPr>
                <w:rFonts w:ascii="Arial" w:hAnsi="Arial" w:cs="Arial"/>
                <w:sz w:val="22"/>
                <w:szCs w:val="22"/>
              </w:rPr>
              <w:tab/>
              <w:t>port diagnostyczny tzw. D_port. Port diagnostyczny musi umożliwiać wykonanie testów sprawdzających komunikację portu przełącznika z wkładką SFP, połączenie optyczne pomiędzy dwoma przełącznikami, testowe obciążenie połączenia pełną przepustowością 16/32/64Gbps oraz pomiar opóźnienia i odległości między przełącznikami z dokładnością co najmniej do 5m dla wkładek SFP 16/32/64Gbps. Testy wykonywane przez port diagnostyczny nie mogą wpływać w żaden sposób na działanie pozostałych portów przełącznika i całej sieci fabric.</w:t>
            </w:r>
          </w:p>
          <w:p w14:paraId="7AFC388D" w14:textId="77777777" w:rsidR="001C6A1F" w:rsidRPr="00D93131" w:rsidRDefault="001C6A1F" w:rsidP="001C6A1F">
            <w:pPr>
              <w:ind w:left="708"/>
              <w:rPr>
                <w:rFonts w:ascii="Arial" w:hAnsi="Arial" w:cs="Arial"/>
                <w:sz w:val="22"/>
                <w:szCs w:val="22"/>
              </w:rPr>
            </w:pPr>
            <w:r w:rsidRPr="00D93131">
              <w:rPr>
                <w:rFonts w:ascii="Arial" w:hAnsi="Arial" w:cs="Arial"/>
                <w:sz w:val="22"/>
                <w:szCs w:val="22"/>
              </w:rPr>
              <w:t>•</w:t>
            </w:r>
            <w:r w:rsidRPr="00D93131">
              <w:rPr>
                <w:rFonts w:ascii="Arial" w:hAnsi="Arial" w:cs="Arial"/>
                <w:sz w:val="22"/>
                <w:szCs w:val="22"/>
              </w:rPr>
              <w:tab/>
              <w:t>FCping</w:t>
            </w:r>
          </w:p>
          <w:p w14:paraId="3912760E" w14:textId="77777777" w:rsidR="001C6A1F" w:rsidRPr="00D93131" w:rsidRDefault="001C6A1F" w:rsidP="001C6A1F">
            <w:pPr>
              <w:ind w:left="708"/>
              <w:rPr>
                <w:rFonts w:ascii="Arial" w:hAnsi="Arial" w:cs="Arial"/>
                <w:sz w:val="22"/>
                <w:szCs w:val="22"/>
              </w:rPr>
            </w:pPr>
            <w:r w:rsidRPr="00D93131">
              <w:rPr>
                <w:rFonts w:ascii="Arial" w:hAnsi="Arial" w:cs="Arial"/>
                <w:sz w:val="22"/>
                <w:szCs w:val="22"/>
              </w:rPr>
              <w:t>•</w:t>
            </w:r>
            <w:r w:rsidRPr="00D93131">
              <w:rPr>
                <w:rFonts w:ascii="Arial" w:hAnsi="Arial" w:cs="Arial"/>
                <w:sz w:val="22"/>
                <w:szCs w:val="22"/>
              </w:rPr>
              <w:tab/>
              <w:t>FC traceroute</w:t>
            </w:r>
          </w:p>
          <w:p w14:paraId="1447C23E" w14:textId="77777777" w:rsidR="001C6A1F" w:rsidRPr="00D93131" w:rsidRDefault="001C6A1F" w:rsidP="001C6A1F">
            <w:pPr>
              <w:ind w:left="708"/>
              <w:rPr>
                <w:rFonts w:ascii="Arial" w:hAnsi="Arial" w:cs="Arial"/>
                <w:sz w:val="22"/>
                <w:szCs w:val="22"/>
              </w:rPr>
            </w:pPr>
            <w:r w:rsidRPr="00D93131">
              <w:rPr>
                <w:rFonts w:ascii="Arial" w:hAnsi="Arial" w:cs="Arial"/>
                <w:sz w:val="22"/>
                <w:szCs w:val="22"/>
              </w:rPr>
              <w:t>•</w:t>
            </w:r>
            <w:r w:rsidRPr="00D93131">
              <w:rPr>
                <w:rFonts w:ascii="Arial" w:hAnsi="Arial" w:cs="Arial"/>
                <w:sz w:val="22"/>
                <w:szCs w:val="22"/>
              </w:rPr>
              <w:tab/>
              <w:t xml:space="preserve">kopiowanie wybranych przepływów danych na wskazany lokalny port przełącznika </w:t>
            </w:r>
          </w:p>
          <w:p w14:paraId="1FF37F1F" w14:textId="77777777" w:rsidR="001C6A1F" w:rsidRPr="00D93131" w:rsidRDefault="001C6A1F" w:rsidP="001C6A1F">
            <w:pPr>
              <w:ind w:left="708"/>
              <w:rPr>
                <w:rFonts w:ascii="Arial" w:hAnsi="Arial" w:cs="Arial"/>
                <w:sz w:val="22"/>
                <w:szCs w:val="22"/>
              </w:rPr>
            </w:pPr>
            <w:r w:rsidRPr="00D93131">
              <w:rPr>
                <w:rFonts w:ascii="Arial" w:hAnsi="Arial" w:cs="Arial"/>
                <w:sz w:val="22"/>
                <w:szCs w:val="22"/>
              </w:rPr>
              <w:t>•</w:t>
            </w:r>
            <w:r w:rsidRPr="00D93131">
              <w:rPr>
                <w:rFonts w:ascii="Arial" w:hAnsi="Arial" w:cs="Arial"/>
                <w:sz w:val="22"/>
                <w:szCs w:val="22"/>
              </w:rPr>
              <w:tab/>
              <w:t>przełącznik musi być wyposażony w mechanizm sprzętowego monitorowania przepływów danych dla automatycznie wykrywanych par komunikujących się urządzeń SCSI i NVMe. Dla każdego monitorowanego przepływu muszą być gromadzone statystyki dotyczące, co najmniej liczby wysłanych i odebranych ramek, przepustowości, liczby IOPS, IO completion time, IO first response time, pending IO.</w:t>
            </w:r>
          </w:p>
          <w:p w14:paraId="5B607D62" w14:textId="77777777" w:rsidR="001C6A1F" w:rsidRPr="00D93131" w:rsidRDefault="001C6A1F" w:rsidP="001C6A1F">
            <w:pPr>
              <w:ind w:left="708"/>
              <w:rPr>
                <w:rFonts w:ascii="Arial" w:hAnsi="Arial" w:cs="Arial"/>
                <w:sz w:val="22"/>
                <w:szCs w:val="22"/>
              </w:rPr>
            </w:pPr>
            <w:r w:rsidRPr="00D93131">
              <w:rPr>
                <w:rFonts w:ascii="Arial" w:hAnsi="Arial" w:cs="Arial"/>
                <w:sz w:val="22"/>
                <w:szCs w:val="22"/>
              </w:rPr>
              <w:t>•</w:t>
            </w:r>
            <w:r w:rsidRPr="00D93131">
              <w:rPr>
                <w:rFonts w:ascii="Arial" w:hAnsi="Arial" w:cs="Arial"/>
                <w:sz w:val="22"/>
                <w:szCs w:val="22"/>
              </w:rPr>
              <w:tab/>
              <w:t xml:space="preserve">Przełącznik musi być wyposażony w mechanizm sprzętowego generatora ruchu umożliwiającego symulowanie komunikacji w wielodomenowych sieciach SAN bez konieczności angażowania fizycznych urządzeń takich jak serwery lub macierze dyskowe. </w:t>
            </w:r>
          </w:p>
          <w:p w14:paraId="1FB7107D" w14:textId="77777777" w:rsidR="001C6A1F" w:rsidRPr="00D93131" w:rsidRDefault="001C6A1F" w:rsidP="001C6A1F">
            <w:pPr>
              <w:ind w:left="708"/>
              <w:rPr>
                <w:rFonts w:ascii="Arial" w:hAnsi="Arial" w:cs="Arial"/>
                <w:sz w:val="22"/>
                <w:szCs w:val="22"/>
              </w:rPr>
            </w:pPr>
            <w:r w:rsidRPr="00D93131">
              <w:rPr>
                <w:rFonts w:ascii="Arial" w:hAnsi="Arial" w:cs="Arial"/>
                <w:sz w:val="22"/>
                <w:szCs w:val="22"/>
              </w:rPr>
              <w:t>•</w:t>
            </w:r>
            <w:r w:rsidRPr="00D93131">
              <w:rPr>
                <w:rFonts w:ascii="Arial" w:hAnsi="Arial" w:cs="Arial"/>
                <w:sz w:val="22"/>
                <w:szCs w:val="22"/>
              </w:rPr>
              <w:tab/>
              <w:t>Przełącznik musi być wyposażony w mechanizm umożliwiający kopiowanie pierwszych 64 bajtów ramek dla wybranych przepływów danych do pamięci lokalnej przełącznika w celu dalszej analizy.</w:t>
            </w:r>
          </w:p>
          <w:p w14:paraId="4D0056DD" w14:textId="77777777" w:rsidR="001C6A1F" w:rsidRPr="00D93131" w:rsidRDefault="001C6A1F" w:rsidP="001C6A1F">
            <w:pPr>
              <w:ind w:left="708"/>
              <w:rPr>
                <w:rFonts w:ascii="Arial" w:hAnsi="Arial" w:cs="Arial"/>
                <w:sz w:val="22"/>
                <w:szCs w:val="22"/>
              </w:rPr>
            </w:pPr>
            <w:r w:rsidRPr="00D93131">
              <w:rPr>
                <w:rFonts w:ascii="Arial" w:hAnsi="Arial" w:cs="Arial"/>
                <w:sz w:val="22"/>
                <w:szCs w:val="22"/>
              </w:rPr>
              <w:t>•</w:t>
            </w:r>
            <w:r w:rsidRPr="00D93131">
              <w:rPr>
                <w:rFonts w:ascii="Arial" w:hAnsi="Arial" w:cs="Arial"/>
                <w:sz w:val="22"/>
                <w:szCs w:val="22"/>
              </w:rPr>
              <w:tab/>
              <w:t>Przełącznik musi być wyposażony w mechanizm umożliwiający sprzętowe identyfikowanie ramek FC oznaczonych parametrem VM ID oraz integrację tego mechanizmu z systemami monitorowania przepływów danych w szczególności w zakresie przepustowości, liczby zapisów i odczytów na sekundę oraz opóźnień operacji zapisu i odczytu.</w:t>
            </w:r>
          </w:p>
          <w:p w14:paraId="211132C1" w14:textId="77777777" w:rsidR="001C6A1F" w:rsidRPr="00D93131" w:rsidRDefault="001C6A1F" w:rsidP="001C6A1F">
            <w:pPr>
              <w:ind w:left="708"/>
              <w:rPr>
                <w:rFonts w:ascii="Arial" w:hAnsi="Arial" w:cs="Arial"/>
                <w:sz w:val="22"/>
                <w:szCs w:val="22"/>
                <w:lang w:val="en-US"/>
              </w:rPr>
            </w:pPr>
            <w:r w:rsidRPr="00D93131">
              <w:rPr>
                <w:rFonts w:ascii="Arial" w:hAnsi="Arial" w:cs="Arial"/>
                <w:sz w:val="22"/>
                <w:szCs w:val="22"/>
                <w:lang w:val="en-US"/>
              </w:rPr>
              <w:t>•</w:t>
            </w:r>
            <w:r w:rsidRPr="00D93131">
              <w:rPr>
                <w:rFonts w:ascii="Arial" w:hAnsi="Arial" w:cs="Arial"/>
                <w:sz w:val="22"/>
                <w:szCs w:val="22"/>
                <w:lang w:val="en-US"/>
              </w:rPr>
              <w:tab/>
              <w:t xml:space="preserve">Przełącznik musi obsługiwać wysyłanie komunikatów FPIN typu: Link Integrity Notification, Delivery Notification, Peer Congestion Notification, Congestion Notification. </w:t>
            </w:r>
          </w:p>
          <w:p w14:paraId="2BD4E11E" w14:textId="77777777" w:rsidR="001C6A1F" w:rsidRPr="00D93131" w:rsidRDefault="001C6A1F" w:rsidP="001C6A1F">
            <w:pPr>
              <w:ind w:left="708"/>
              <w:rPr>
                <w:rFonts w:ascii="Arial" w:hAnsi="Arial" w:cs="Arial"/>
                <w:sz w:val="22"/>
                <w:szCs w:val="22"/>
              </w:rPr>
            </w:pPr>
            <w:r w:rsidRPr="00D93131">
              <w:rPr>
                <w:rFonts w:ascii="Arial" w:hAnsi="Arial" w:cs="Arial"/>
                <w:sz w:val="22"/>
                <w:szCs w:val="22"/>
              </w:rPr>
              <w:t>•</w:t>
            </w:r>
            <w:r w:rsidRPr="00D93131">
              <w:rPr>
                <w:rFonts w:ascii="Arial" w:hAnsi="Arial" w:cs="Arial"/>
                <w:sz w:val="22"/>
                <w:szCs w:val="22"/>
              </w:rPr>
              <w:tab/>
              <w:t>Przełącznik musi obsługiwać wysyłanie sprzętowych sygnałów typu End Device Congestion za pomocą mechanizmu prymitywów FC typu ARB.</w:t>
            </w:r>
          </w:p>
          <w:p w14:paraId="20CD0EEC" w14:textId="77777777" w:rsidR="001C6A1F" w:rsidRPr="00D93131" w:rsidRDefault="001C6A1F" w:rsidP="001C6A1F">
            <w:pPr>
              <w:rPr>
                <w:rFonts w:ascii="Arial" w:hAnsi="Arial" w:cs="Arial"/>
                <w:sz w:val="22"/>
                <w:szCs w:val="22"/>
              </w:rPr>
            </w:pPr>
            <w:r w:rsidRPr="00D93131">
              <w:rPr>
                <w:rFonts w:ascii="Arial" w:hAnsi="Arial" w:cs="Arial"/>
                <w:sz w:val="22"/>
                <w:szCs w:val="22"/>
              </w:rPr>
              <w:t>20.</w:t>
            </w:r>
            <w:r w:rsidRPr="00D93131">
              <w:rPr>
                <w:rFonts w:ascii="Arial" w:hAnsi="Arial" w:cs="Arial"/>
                <w:sz w:val="22"/>
                <w:szCs w:val="22"/>
              </w:rPr>
              <w:tab/>
              <w:t>Przełącznik FC musi zapewnić możliwość jego zarządzania przez zintegrowany port Ethernet, RS232 oraz inband IP-over-FC.</w:t>
            </w:r>
          </w:p>
          <w:p w14:paraId="75C23119" w14:textId="77777777" w:rsidR="001C6A1F" w:rsidRPr="00D93131" w:rsidRDefault="001C6A1F" w:rsidP="001C6A1F">
            <w:pPr>
              <w:rPr>
                <w:rFonts w:ascii="Arial" w:hAnsi="Arial" w:cs="Arial"/>
                <w:sz w:val="22"/>
                <w:szCs w:val="22"/>
              </w:rPr>
            </w:pPr>
            <w:r w:rsidRPr="00D93131">
              <w:rPr>
                <w:rFonts w:ascii="Arial" w:hAnsi="Arial" w:cs="Arial"/>
                <w:sz w:val="22"/>
                <w:szCs w:val="22"/>
              </w:rPr>
              <w:t>21.</w:t>
            </w:r>
            <w:r w:rsidRPr="00D93131">
              <w:rPr>
                <w:rFonts w:ascii="Arial" w:hAnsi="Arial" w:cs="Arial"/>
                <w:sz w:val="22"/>
                <w:szCs w:val="22"/>
              </w:rPr>
              <w:tab/>
              <w:t>Przełącznik FC musi zapewniać obsługę protokołu NVMe over FC.</w:t>
            </w:r>
          </w:p>
          <w:p w14:paraId="35E28338" w14:textId="77777777" w:rsidR="001C6A1F" w:rsidRPr="00D93131" w:rsidRDefault="001C6A1F" w:rsidP="001C6A1F">
            <w:pPr>
              <w:rPr>
                <w:rFonts w:ascii="Arial" w:hAnsi="Arial" w:cs="Arial"/>
                <w:sz w:val="22"/>
                <w:szCs w:val="22"/>
              </w:rPr>
            </w:pPr>
            <w:r w:rsidRPr="00D93131">
              <w:rPr>
                <w:rFonts w:ascii="Arial" w:hAnsi="Arial" w:cs="Arial"/>
                <w:sz w:val="22"/>
                <w:szCs w:val="22"/>
              </w:rPr>
              <w:t>22.</w:t>
            </w:r>
            <w:r w:rsidRPr="00D93131">
              <w:rPr>
                <w:rFonts w:ascii="Arial" w:hAnsi="Arial" w:cs="Arial"/>
                <w:sz w:val="22"/>
                <w:szCs w:val="22"/>
              </w:rPr>
              <w:tab/>
              <w:t>Przełącznik FC musi zapewniać obsługę interfejsu zarządzającego REST API.</w:t>
            </w:r>
          </w:p>
          <w:p w14:paraId="4DD0CDFD" w14:textId="77777777" w:rsidR="001C6A1F" w:rsidRPr="00D93131" w:rsidRDefault="001C6A1F" w:rsidP="001C6A1F">
            <w:pPr>
              <w:rPr>
                <w:rFonts w:ascii="Arial" w:hAnsi="Arial" w:cs="Arial"/>
                <w:sz w:val="22"/>
                <w:szCs w:val="22"/>
              </w:rPr>
            </w:pPr>
            <w:r w:rsidRPr="00D93131">
              <w:rPr>
                <w:rFonts w:ascii="Arial" w:hAnsi="Arial" w:cs="Arial"/>
                <w:sz w:val="22"/>
                <w:szCs w:val="22"/>
              </w:rPr>
              <w:t>23.</w:t>
            </w:r>
            <w:r w:rsidRPr="00D93131">
              <w:rPr>
                <w:rFonts w:ascii="Arial" w:hAnsi="Arial" w:cs="Arial"/>
                <w:sz w:val="22"/>
                <w:szCs w:val="22"/>
              </w:rPr>
              <w:tab/>
              <w:t>W przełączniku FC musi istnieć możliwość wydzielenia logicznych, izolowanych od siebie przełączników. Każdy z logicznych przełączników musi mieć własny Domain ID, własne usługi fabric (tzw. fabric services), niezależną bazę zoningu oraz możliwość przypisanie dedykowanego administratora.</w:t>
            </w:r>
          </w:p>
          <w:p w14:paraId="5E7B4A29" w14:textId="77777777" w:rsidR="001C6A1F" w:rsidRPr="00D93131" w:rsidRDefault="001C6A1F" w:rsidP="001C6A1F">
            <w:pPr>
              <w:rPr>
                <w:rFonts w:ascii="Arial" w:hAnsi="Arial" w:cs="Arial"/>
                <w:sz w:val="22"/>
                <w:szCs w:val="22"/>
              </w:rPr>
            </w:pPr>
            <w:r w:rsidRPr="00D93131">
              <w:rPr>
                <w:rFonts w:ascii="Arial" w:hAnsi="Arial" w:cs="Arial"/>
                <w:sz w:val="22"/>
                <w:szCs w:val="22"/>
              </w:rPr>
              <w:t>24.</w:t>
            </w:r>
            <w:r w:rsidRPr="00D93131">
              <w:rPr>
                <w:rFonts w:ascii="Arial" w:hAnsi="Arial" w:cs="Arial"/>
                <w:sz w:val="22"/>
                <w:szCs w:val="22"/>
              </w:rPr>
              <w:tab/>
              <w:t>Musi istnieć możliwość połączenia wybranych logicznych przełączników wydzielonych w różnych fizycznych przełącznikach FC za pomocą dedykowanych połączeń ISL. Połączone w ten sposób przełączniki muszą tworzyć pojedynczą sieć fabric.</w:t>
            </w:r>
          </w:p>
          <w:p w14:paraId="3AD8EC46" w14:textId="77777777" w:rsidR="001C6A1F" w:rsidRPr="00D93131" w:rsidRDefault="001C6A1F" w:rsidP="001C6A1F">
            <w:pPr>
              <w:rPr>
                <w:rFonts w:ascii="Arial" w:hAnsi="Arial" w:cs="Arial"/>
                <w:sz w:val="22"/>
                <w:szCs w:val="22"/>
              </w:rPr>
            </w:pPr>
            <w:r w:rsidRPr="00D93131">
              <w:rPr>
                <w:rFonts w:ascii="Arial" w:hAnsi="Arial" w:cs="Arial"/>
                <w:sz w:val="22"/>
                <w:szCs w:val="22"/>
              </w:rPr>
              <w:t>25.</w:t>
            </w:r>
            <w:r w:rsidRPr="00D93131">
              <w:rPr>
                <w:rFonts w:ascii="Arial" w:hAnsi="Arial" w:cs="Arial"/>
                <w:sz w:val="22"/>
                <w:szCs w:val="22"/>
              </w:rPr>
              <w:tab/>
              <w:t>Przełącznik FC musi realizować kategoryzację ruchu między parami urządzeń (initiator - target) oraz przydzielenie takich par urządzeń do kategorii o wysokim, średnim lub niskim priorytecie. Konfiguracja przydziału do różnych klas priorytetów musi się odbywać za pomocą standardowych narzędzi do konfiguracji zoningu.</w:t>
            </w:r>
          </w:p>
          <w:p w14:paraId="2EED0A0E" w14:textId="77777777" w:rsidR="001C6A1F" w:rsidRPr="00D93131" w:rsidRDefault="001C6A1F" w:rsidP="001C6A1F">
            <w:pPr>
              <w:rPr>
                <w:rFonts w:ascii="Arial" w:hAnsi="Arial" w:cs="Arial"/>
                <w:sz w:val="22"/>
                <w:szCs w:val="22"/>
              </w:rPr>
            </w:pPr>
            <w:r w:rsidRPr="00D93131">
              <w:rPr>
                <w:rFonts w:ascii="Arial" w:hAnsi="Arial" w:cs="Arial"/>
                <w:sz w:val="22"/>
                <w:szCs w:val="22"/>
              </w:rPr>
              <w:t>26.</w:t>
            </w:r>
            <w:r w:rsidRPr="00D93131">
              <w:rPr>
                <w:rFonts w:ascii="Arial" w:hAnsi="Arial" w:cs="Arial"/>
                <w:sz w:val="22"/>
                <w:szCs w:val="22"/>
              </w:rPr>
              <w:tab/>
              <w:t>Przełącznik FC musi być wyposażony w mechanizm automatycznej kategoryzacji przepływów danych na podstawie prędkości pracy portu docelowego z przydziałem przepływów o prędkościach 16Gbps, 32Gbps i 64Gbps do różnych grup. Przepływy danych przydzielone do różnych grup muszą posiadać niezależny flow control i nie mogą wpływać wzajemnie na swoją gospodarkę tzw. buffer credits.</w:t>
            </w:r>
          </w:p>
          <w:p w14:paraId="56A77FA5" w14:textId="77777777" w:rsidR="001C6A1F" w:rsidRPr="00D93131" w:rsidRDefault="001C6A1F" w:rsidP="001C6A1F">
            <w:pPr>
              <w:rPr>
                <w:rFonts w:ascii="Arial" w:hAnsi="Arial" w:cs="Arial"/>
                <w:sz w:val="22"/>
                <w:szCs w:val="22"/>
              </w:rPr>
            </w:pPr>
            <w:r w:rsidRPr="00D93131">
              <w:rPr>
                <w:rFonts w:ascii="Arial" w:hAnsi="Arial" w:cs="Arial"/>
                <w:sz w:val="22"/>
                <w:szCs w:val="22"/>
              </w:rPr>
              <w:t>27.</w:t>
            </w:r>
            <w:r w:rsidRPr="00D93131">
              <w:rPr>
                <w:rFonts w:ascii="Arial" w:hAnsi="Arial" w:cs="Arial"/>
                <w:sz w:val="22"/>
                <w:szCs w:val="22"/>
              </w:rPr>
              <w:tab/>
              <w:t>Przełącznik FC musi realizować kategoryzację ruchu na podstawie wartości parametru CS_CTL w nagłówku ramki FC oraz odpowiednie przydzielenie ramki do kategorii o wysokim, średnim lub niskim priorytecie.</w:t>
            </w:r>
          </w:p>
          <w:p w14:paraId="72D8BE7F" w14:textId="77777777" w:rsidR="001C6A1F" w:rsidRPr="00D93131" w:rsidRDefault="001C6A1F" w:rsidP="001C6A1F">
            <w:pPr>
              <w:rPr>
                <w:rFonts w:ascii="Arial" w:hAnsi="Arial" w:cs="Arial"/>
                <w:sz w:val="22"/>
                <w:szCs w:val="22"/>
              </w:rPr>
            </w:pPr>
            <w:r w:rsidRPr="00D93131">
              <w:rPr>
                <w:rFonts w:ascii="Arial" w:hAnsi="Arial" w:cs="Arial"/>
                <w:sz w:val="22"/>
                <w:szCs w:val="22"/>
              </w:rPr>
              <w:t>28.</w:t>
            </w:r>
            <w:r w:rsidRPr="00D93131">
              <w:rPr>
                <w:rFonts w:ascii="Arial" w:hAnsi="Arial" w:cs="Arial"/>
                <w:sz w:val="22"/>
                <w:szCs w:val="22"/>
              </w:rPr>
              <w:tab/>
              <w:t>Wsparcie dla N_Port ID Virtualization (NPIV). Obsługa, co najmniej 255 wirtualnych urządzeń na pojedynczym porcie przełącznika.</w:t>
            </w:r>
          </w:p>
          <w:p w14:paraId="0010FB03" w14:textId="77777777" w:rsidR="001C6A1F" w:rsidRPr="00D93131" w:rsidRDefault="001C6A1F" w:rsidP="001C6A1F">
            <w:pPr>
              <w:rPr>
                <w:rFonts w:ascii="Arial" w:hAnsi="Arial" w:cs="Arial"/>
                <w:sz w:val="22"/>
                <w:szCs w:val="22"/>
              </w:rPr>
            </w:pPr>
            <w:r w:rsidRPr="00D93131">
              <w:rPr>
                <w:rFonts w:ascii="Arial" w:hAnsi="Arial" w:cs="Arial"/>
                <w:sz w:val="22"/>
                <w:szCs w:val="22"/>
              </w:rPr>
              <w:t>29.</w:t>
            </w:r>
            <w:r w:rsidRPr="00D93131">
              <w:rPr>
                <w:rFonts w:ascii="Arial" w:hAnsi="Arial" w:cs="Arial"/>
                <w:sz w:val="22"/>
                <w:szCs w:val="22"/>
              </w:rPr>
              <w:tab/>
              <w:t>Serwis świadczony przez autoryzowany serwis producenta, przez okres 5 lat na poziomie 7/24 z gwarantowanym 24 godzinnym czasem naprawy.</w:t>
            </w:r>
          </w:p>
        </w:tc>
      </w:tr>
    </w:tbl>
    <w:p w14:paraId="3DC43244" w14:textId="77777777" w:rsidR="001C6A1F" w:rsidRPr="00D93131" w:rsidRDefault="001C6A1F" w:rsidP="00817F93">
      <w:pPr>
        <w:pStyle w:val="Nagwek1"/>
        <w:keepLines/>
        <w:numPr>
          <w:ilvl w:val="0"/>
          <w:numId w:val="42"/>
        </w:numPr>
        <w:spacing w:after="0"/>
        <w:rPr>
          <w:sz w:val="22"/>
          <w:szCs w:val="22"/>
        </w:rPr>
      </w:pPr>
      <w:bookmarkStart w:id="7" w:name="_Toc142897521"/>
      <w:r w:rsidRPr="00D93131">
        <w:rPr>
          <w:sz w:val="22"/>
          <w:szCs w:val="22"/>
        </w:rPr>
        <w:t>Serwer z oprogramowaniem – 10 sztuk serwerów z oprogramowaniem</w:t>
      </w:r>
      <w:bookmarkEnd w:id="7"/>
    </w:p>
    <w:p w14:paraId="2AC91E84" w14:textId="77777777" w:rsidR="001C6A1F" w:rsidRPr="00D93131" w:rsidRDefault="001C6A1F" w:rsidP="001C6A1F">
      <w:pPr>
        <w:rPr>
          <w:rFonts w:ascii="Arial" w:hAnsi="Arial" w:cs="Arial"/>
          <w:sz w:val="22"/>
          <w:szCs w:val="22"/>
        </w:rPr>
      </w:pPr>
    </w:p>
    <w:tbl>
      <w:tblPr>
        <w:tblW w:w="481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8"/>
        <w:gridCol w:w="10918"/>
      </w:tblGrid>
      <w:tr w:rsidR="001C6A1F" w:rsidRPr="00D93131" w14:paraId="6614BEB3" w14:textId="77777777" w:rsidTr="00D93131">
        <w:tc>
          <w:tcPr>
            <w:tcW w:w="946" w:type="pct"/>
            <w:shd w:val="clear" w:color="auto" w:fill="auto"/>
            <w:vAlign w:val="center"/>
          </w:tcPr>
          <w:p w14:paraId="00A47032" w14:textId="77777777" w:rsidR="001C6A1F" w:rsidRPr="00D93131" w:rsidRDefault="001C6A1F" w:rsidP="001C6A1F">
            <w:pPr>
              <w:jc w:val="center"/>
              <w:rPr>
                <w:rFonts w:ascii="Arial" w:hAnsi="Arial" w:cs="Arial"/>
                <w:b/>
                <w:bCs/>
                <w:sz w:val="22"/>
                <w:szCs w:val="22"/>
              </w:rPr>
            </w:pPr>
            <w:r w:rsidRPr="00D93131">
              <w:rPr>
                <w:rFonts w:ascii="Arial" w:hAnsi="Arial" w:cs="Arial"/>
                <w:b/>
                <w:bCs/>
                <w:sz w:val="22"/>
                <w:szCs w:val="22"/>
              </w:rPr>
              <w:t>Nazwa elementu, parametru lub cechy</w:t>
            </w:r>
          </w:p>
        </w:tc>
        <w:tc>
          <w:tcPr>
            <w:tcW w:w="4054" w:type="pct"/>
            <w:shd w:val="clear" w:color="auto" w:fill="auto"/>
            <w:vAlign w:val="center"/>
          </w:tcPr>
          <w:p w14:paraId="3F70D128" w14:textId="77777777" w:rsidR="001C6A1F" w:rsidRPr="00D93131" w:rsidRDefault="001C6A1F" w:rsidP="001C6A1F">
            <w:pPr>
              <w:jc w:val="center"/>
              <w:rPr>
                <w:rFonts w:ascii="Arial" w:hAnsi="Arial" w:cs="Arial"/>
                <w:b/>
                <w:bCs/>
                <w:sz w:val="22"/>
                <w:szCs w:val="22"/>
              </w:rPr>
            </w:pPr>
            <w:r w:rsidRPr="00D93131">
              <w:rPr>
                <w:rFonts w:ascii="Arial" w:hAnsi="Arial" w:cs="Arial"/>
                <w:b/>
                <w:bCs/>
                <w:sz w:val="22"/>
                <w:szCs w:val="22"/>
              </w:rPr>
              <w:t>Opis wymagań Serwerów</w:t>
            </w:r>
          </w:p>
        </w:tc>
      </w:tr>
      <w:tr w:rsidR="001C6A1F" w:rsidRPr="00D93131" w14:paraId="72A1B5AE" w14:textId="77777777" w:rsidTr="00D93131">
        <w:tc>
          <w:tcPr>
            <w:tcW w:w="946" w:type="pct"/>
            <w:shd w:val="clear" w:color="auto" w:fill="auto"/>
            <w:vAlign w:val="center"/>
          </w:tcPr>
          <w:p w14:paraId="44E4D628" w14:textId="77777777" w:rsidR="001C6A1F" w:rsidRPr="00D93131" w:rsidRDefault="001C6A1F" w:rsidP="001C6A1F">
            <w:pPr>
              <w:jc w:val="center"/>
              <w:rPr>
                <w:rFonts w:ascii="Arial" w:hAnsi="Arial" w:cs="Arial"/>
                <w:b/>
                <w:sz w:val="22"/>
                <w:szCs w:val="22"/>
              </w:rPr>
            </w:pPr>
            <w:r w:rsidRPr="00D93131">
              <w:rPr>
                <w:rFonts w:ascii="Arial" w:hAnsi="Arial" w:cs="Arial"/>
                <w:b/>
                <w:sz w:val="22"/>
                <w:szCs w:val="22"/>
              </w:rPr>
              <w:t>Obudowa</w:t>
            </w:r>
          </w:p>
        </w:tc>
        <w:tc>
          <w:tcPr>
            <w:tcW w:w="4054" w:type="pct"/>
            <w:shd w:val="clear" w:color="auto" w:fill="auto"/>
            <w:vAlign w:val="center"/>
          </w:tcPr>
          <w:p w14:paraId="19F8A369"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Do instalacji w szafie Rack 19", wysokość nie więcej niż 2U, z zestawem szyn do mocowania w szafie i wysuwania do celów serwisowych z ramieniem do zarządzania kablami.</w:t>
            </w:r>
          </w:p>
        </w:tc>
      </w:tr>
      <w:tr w:rsidR="001C6A1F" w:rsidRPr="00D93131" w14:paraId="6E46D290" w14:textId="77777777" w:rsidTr="00D93131">
        <w:tc>
          <w:tcPr>
            <w:tcW w:w="946" w:type="pct"/>
            <w:shd w:val="clear" w:color="auto" w:fill="auto"/>
            <w:vAlign w:val="center"/>
          </w:tcPr>
          <w:p w14:paraId="40C3B970" w14:textId="77777777" w:rsidR="001C6A1F" w:rsidRPr="00D93131" w:rsidRDefault="001C6A1F" w:rsidP="001C6A1F">
            <w:pPr>
              <w:jc w:val="center"/>
              <w:rPr>
                <w:rFonts w:ascii="Arial" w:hAnsi="Arial" w:cs="Arial"/>
                <w:b/>
                <w:bCs/>
                <w:sz w:val="22"/>
                <w:szCs w:val="22"/>
              </w:rPr>
            </w:pPr>
            <w:r w:rsidRPr="00D93131">
              <w:rPr>
                <w:rFonts w:ascii="Arial" w:hAnsi="Arial" w:cs="Arial"/>
                <w:b/>
                <w:bCs/>
                <w:sz w:val="22"/>
                <w:szCs w:val="22"/>
              </w:rPr>
              <w:t>Procesor</w:t>
            </w:r>
          </w:p>
        </w:tc>
        <w:tc>
          <w:tcPr>
            <w:tcW w:w="4054" w:type="pct"/>
            <w:shd w:val="clear" w:color="auto" w:fill="auto"/>
            <w:vAlign w:val="center"/>
          </w:tcPr>
          <w:p w14:paraId="2FADE6D0"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 xml:space="preserve">Architektura x86, maksymalny TDP dla procesora – maksymalnie 225W. Wymagana ilość rdzeni dla procesora – 24. Minimalna częstotliwość pracy procesora minimum 2.6GHz. Minimalna ilość kanałów procesora – 8. </w:t>
            </w:r>
          </w:p>
          <w:p w14:paraId="3D7C8D55"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 xml:space="preserve">Wynik wydajności procesora zainstalowanego w oferowanym serwerze nie powinien być niższy niż 488 punktów base w teście  SPECrate 2017 Integer, opublikowanym przez SPEC.org (www.spec.org) dla konfiguracji dwuprocesorowej. Test przeprowadzony przez producenta serwera musi być zamieszczony na stronie spec.org. Obsługa minimum dwóch procesorów. </w:t>
            </w:r>
          </w:p>
        </w:tc>
      </w:tr>
      <w:tr w:rsidR="001C6A1F" w:rsidRPr="00D93131" w14:paraId="21D2F1E7" w14:textId="77777777" w:rsidTr="00D93131">
        <w:tc>
          <w:tcPr>
            <w:tcW w:w="946" w:type="pct"/>
            <w:shd w:val="clear" w:color="auto" w:fill="auto"/>
            <w:vAlign w:val="center"/>
          </w:tcPr>
          <w:p w14:paraId="2E08D29A" w14:textId="77777777" w:rsidR="001C6A1F" w:rsidRPr="00D93131" w:rsidRDefault="001C6A1F" w:rsidP="001C6A1F">
            <w:pPr>
              <w:jc w:val="center"/>
              <w:rPr>
                <w:rFonts w:ascii="Arial" w:hAnsi="Arial" w:cs="Arial"/>
                <w:b/>
                <w:bCs/>
                <w:sz w:val="22"/>
                <w:szCs w:val="22"/>
              </w:rPr>
            </w:pPr>
            <w:r w:rsidRPr="00D93131">
              <w:rPr>
                <w:rFonts w:ascii="Arial" w:hAnsi="Arial" w:cs="Arial"/>
                <w:b/>
                <w:bCs/>
                <w:sz w:val="22"/>
                <w:szCs w:val="22"/>
              </w:rPr>
              <w:t>Liczba procesorów</w:t>
            </w:r>
          </w:p>
        </w:tc>
        <w:tc>
          <w:tcPr>
            <w:tcW w:w="4054" w:type="pct"/>
            <w:shd w:val="clear" w:color="auto" w:fill="auto"/>
            <w:vAlign w:val="center"/>
          </w:tcPr>
          <w:p w14:paraId="23843431"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2</w:t>
            </w:r>
          </w:p>
        </w:tc>
      </w:tr>
      <w:tr w:rsidR="001C6A1F" w:rsidRPr="00D93131" w14:paraId="492F5715" w14:textId="77777777" w:rsidTr="00D93131">
        <w:tc>
          <w:tcPr>
            <w:tcW w:w="946" w:type="pct"/>
            <w:shd w:val="clear" w:color="auto" w:fill="auto"/>
            <w:vAlign w:val="center"/>
          </w:tcPr>
          <w:p w14:paraId="3496E3F0" w14:textId="77777777" w:rsidR="001C6A1F" w:rsidRPr="00D93131" w:rsidRDefault="001C6A1F" w:rsidP="001C6A1F">
            <w:pPr>
              <w:jc w:val="center"/>
              <w:rPr>
                <w:rFonts w:ascii="Arial" w:hAnsi="Arial" w:cs="Arial"/>
                <w:b/>
                <w:bCs/>
                <w:sz w:val="22"/>
                <w:szCs w:val="22"/>
              </w:rPr>
            </w:pPr>
            <w:r w:rsidRPr="00D93131">
              <w:rPr>
                <w:rFonts w:ascii="Arial" w:hAnsi="Arial" w:cs="Arial"/>
                <w:b/>
                <w:bCs/>
                <w:sz w:val="22"/>
                <w:szCs w:val="22"/>
              </w:rPr>
              <w:t>Płyta główna</w:t>
            </w:r>
          </w:p>
        </w:tc>
        <w:tc>
          <w:tcPr>
            <w:tcW w:w="4054" w:type="pct"/>
            <w:shd w:val="clear" w:color="auto" w:fill="auto"/>
            <w:vAlign w:val="center"/>
          </w:tcPr>
          <w:p w14:paraId="1BB350CC"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Płyta główna dedykowana do pracy w serwerach, wyprodukowana przez producenta serwera z możliwością zainstalowania przynajmniej dwóch procesorów wykonujących 64-bitowe instrukcje.</w:t>
            </w:r>
          </w:p>
        </w:tc>
      </w:tr>
      <w:tr w:rsidR="001C6A1F" w:rsidRPr="00D93131" w14:paraId="7DB95B89" w14:textId="77777777" w:rsidTr="00D93131">
        <w:tc>
          <w:tcPr>
            <w:tcW w:w="946" w:type="pct"/>
            <w:shd w:val="clear" w:color="auto" w:fill="auto"/>
            <w:vAlign w:val="center"/>
          </w:tcPr>
          <w:p w14:paraId="382CAA94" w14:textId="77777777" w:rsidR="001C6A1F" w:rsidRPr="00D93131" w:rsidRDefault="001C6A1F" w:rsidP="001C6A1F">
            <w:pPr>
              <w:jc w:val="center"/>
              <w:rPr>
                <w:rFonts w:ascii="Arial" w:hAnsi="Arial" w:cs="Arial"/>
                <w:b/>
                <w:sz w:val="22"/>
                <w:szCs w:val="22"/>
              </w:rPr>
            </w:pPr>
            <w:r w:rsidRPr="00D93131">
              <w:rPr>
                <w:rFonts w:ascii="Arial" w:hAnsi="Arial" w:cs="Arial"/>
                <w:b/>
                <w:sz w:val="22"/>
                <w:szCs w:val="22"/>
              </w:rPr>
              <w:t>Pamięć operacyjna</w:t>
            </w:r>
          </w:p>
        </w:tc>
        <w:tc>
          <w:tcPr>
            <w:tcW w:w="4054" w:type="pct"/>
            <w:shd w:val="clear" w:color="auto" w:fill="auto"/>
            <w:vAlign w:val="center"/>
          </w:tcPr>
          <w:p w14:paraId="2498C376"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Zainstalowane minimum 2048 GB pamięci RAM o częstotliwości 4800MHz. Pamięć zainstalowana w kościach min 64GB.</w:t>
            </w:r>
          </w:p>
          <w:p w14:paraId="138F5B97"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 xml:space="preserve">Minimum 32 sloty na pamięć. Możliwość rozbudowy do  8TB RAM. </w:t>
            </w:r>
          </w:p>
        </w:tc>
      </w:tr>
      <w:tr w:rsidR="001C6A1F" w:rsidRPr="00D93131" w14:paraId="247ABEEA" w14:textId="77777777" w:rsidTr="00D93131">
        <w:tc>
          <w:tcPr>
            <w:tcW w:w="946" w:type="pct"/>
            <w:shd w:val="clear" w:color="auto" w:fill="auto"/>
            <w:vAlign w:val="center"/>
          </w:tcPr>
          <w:p w14:paraId="4AF99300" w14:textId="77777777" w:rsidR="001C6A1F" w:rsidRPr="00D93131" w:rsidRDefault="001C6A1F" w:rsidP="001C6A1F">
            <w:pPr>
              <w:jc w:val="center"/>
              <w:rPr>
                <w:rFonts w:ascii="Arial" w:hAnsi="Arial" w:cs="Arial"/>
                <w:b/>
                <w:sz w:val="22"/>
                <w:szCs w:val="22"/>
              </w:rPr>
            </w:pPr>
            <w:r w:rsidRPr="00D93131">
              <w:rPr>
                <w:rFonts w:ascii="Arial" w:hAnsi="Arial" w:cs="Arial"/>
                <w:b/>
                <w:sz w:val="22"/>
                <w:szCs w:val="22"/>
              </w:rPr>
              <w:t>Zabezpieczenie pamięci</w:t>
            </w:r>
          </w:p>
        </w:tc>
        <w:tc>
          <w:tcPr>
            <w:tcW w:w="4054" w:type="pct"/>
            <w:shd w:val="clear" w:color="auto" w:fill="auto"/>
            <w:vAlign w:val="center"/>
          </w:tcPr>
          <w:p w14:paraId="63894722"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Mirroring, ECC, SDDC, ADDDC</w:t>
            </w:r>
          </w:p>
        </w:tc>
      </w:tr>
      <w:tr w:rsidR="001C6A1F" w:rsidRPr="00D93131" w14:paraId="779F6A38" w14:textId="77777777" w:rsidTr="00D93131">
        <w:tc>
          <w:tcPr>
            <w:tcW w:w="946" w:type="pct"/>
            <w:shd w:val="clear" w:color="auto" w:fill="auto"/>
            <w:vAlign w:val="center"/>
          </w:tcPr>
          <w:p w14:paraId="13FAEF80" w14:textId="77777777" w:rsidR="001C6A1F" w:rsidRPr="00D93131" w:rsidRDefault="001C6A1F" w:rsidP="001C6A1F">
            <w:pPr>
              <w:jc w:val="center"/>
              <w:rPr>
                <w:rFonts w:ascii="Arial" w:hAnsi="Arial" w:cs="Arial"/>
                <w:b/>
                <w:sz w:val="22"/>
                <w:szCs w:val="22"/>
              </w:rPr>
            </w:pPr>
            <w:r w:rsidRPr="00D93131">
              <w:rPr>
                <w:rFonts w:ascii="Arial" w:hAnsi="Arial" w:cs="Arial"/>
                <w:b/>
                <w:sz w:val="22"/>
                <w:szCs w:val="22"/>
              </w:rPr>
              <w:t>Procesor Graficzny</w:t>
            </w:r>
          </w:p>
        </w:tc>
        <w:tc>
          <w:tcPr>
            <w:tcW w:w="4054" w:type="pct"/>
            <w:shd w:val="clear" w:color="auto" w:fill="auto"/>
            <w:vAlign w:val="center"/>
          </w:tcPr>
          <w:p w14:paraId="1CC2C8D6"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 xml:space="preserve">Zintegrowana karta graficzna z minimum 16MB pamięci osiągająca rozdzielczość 1920x1200 przy 60Hz. 1 port VGA na tylnym panelu oraz jeden opcjonalny port VGA na przednim panelu serwera. </w:t>
            </w:r>
          </w:p>
        </w:tc>
      </w:tr>
      <w:tr w:rsidR="001C6A1F" w:rsidRPr="00D93131" w14:paraId="0BE468DF" w14:textId="77777777" w:rsidTr="00D93131">
        <w:tc>
          <w:tcPr>
            <w:tcW w:w="946" w:type="pct"/>
            <w:shd w:val="clear" w:color="auto" w:fill="auto"/>
            <w:vAlign w:val="center"/>
          </w:tcPr>
          <w:p w14:paraId="39BAD430" w14:textId="77777777" w:rsidR="001C6A1F" w:rsidRPr="00D93131" w:rsidRDefault="001C6A1F" w:rsidP="001C6A1F">
            <w:pPr>
              <w:jc w:val="center"/>
              <w:rPr>
                <w:rFonts w:ascii="Arial" w:hAnsi="Arial" w:cs="Arial"/>
                <w:b/>
                <w:sz w:val="22"/>
                <w:szCs w:val="22"/>
              </w:rPr>
            </w:pPr>
            <w:r w:rsidRPr="00D93131">
              <w:rPr>
                <w:rFonts w:ascii="Arial" w:hAnsi="Arial" w:cs="Arial"/>
                <w:b/>
                <w:sz w:val="22"/>
                <w:szCs w:val="22"/>
              </w:rPr>
              <w:t>Rozbudowa dysków</w:t>
            </w:r>
          </w:p>
        </w:tc>
        <w:tc>
          <w:tcPr>
            <w:tcW w:w="4054" w:type="pct"/>
            <w:shd w:val="clear" w:color="auto" w:fill="auto"/>
            <w:vAlign w:val="center"/>
          </w:tcPr>
          <w:p w14:paraId="4F6B1A5E"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W chwili dostawy każdy serwer musi posiadać zainstalowane minimum 2 dyski 7mm SATA hot swap o pojemności nie mniejszej niż 240GB, niezajmujących zatok dyskowych, dostępnych bez otwierania obudowy serwera, skonfigurowanych w sprzętowy RAID 1.</w:t>
            </w:r>
          </w:p>
          <w:p w14:paraId="5ADF5553" w14:textId="77777777" w:rsidR="001C6A1F" w:rsidRPr="00D93131" w:rsidRDefault="001C6A1F" w:rsidP="001C6A1F">
            <w:pPr>
              <w:jc w:val="both"/>
              <w:rPr>
                <w:rFonts w:ascii="Arial" w:hAnsi="Arial" w:cs="Arial"/>
                <w:sz w:val="22"/>
                <w:szCs w:val="22"/>
              </w:rPr>
            </w:pPr>
          </w:p>
          <w:p w14:paraId="44D92E70"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Serwer musi oferować możliwość instalacji minimum dwóch dysków 7mm SATA lub NVMe zabezpieczonych sprzętowym RAID . Przy czym ustawienie sprzętowego RAID powinno być możliwe zarówno dla dysków SATA jak i NVMe. Wymaga się możliwości ustawienia programowego (bez użycia sprzętowego kontrolera) mechanizmu RAID na dyskach 7mm NVMe oraz SATA.</w:t>
            </w:r>
          </w:p>
          <w:p w14:paraId="5AD75DFF" w14:textId="77777777" w:rsidR="001C6A1F" w:rsidRPr="00D93131" w:rsidRDefault="001C6A1F" w:rsidP="001C6A1F">
            <w:pPr>
              <w:jc w:val="both"/>
              <w:rPr>
                <w:rFonts w:ascii="Arial" w:hAnsi="Arial" w:cs="Arial"/>
                <w:sz w:val="22"/>
                <w:szCs w:val="22"/>
              </w:rPr>
            </w:pPr>
          </w:p>
          <w:p w14:paraId="133DDB47"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Obudowa ma mieć możliwość instalacji do 40 dysków 2.5. W chwili dostawy nie jest wymagana obecność zatok.</w:t>
            </w:r>
          </w:p>
          <w:p w14:paraId="4711EBE3" w14:textId="77777777" w:rsidR="001C6A1F" w:rsidRPr="00D93131" w:rsidRDefault="001C6A1F" w:rsidP="001C6A1F">
            <w:pPr>
              <w:jc w:val="both"/>
              <w:rPr>
                <w:rFonts w:ascii="Arial" w:hAnsi="Arial" w:cs="Arial"/>
                <w:sz w:val="22"/>
                <w:szCs w:val="22"/>
              </w:rPr>
            </w:pPr>
          </w:p>
          <w:p w14:paraId="15934D0B"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W ramach dostarczonej konfiguracji serwer powinien umożliwiać następujące scenariusze rozbudowy:</w:t>
            </w:r>
          </w:p>
          <w:p w14:paraId="4EFF4FD9" w14:textId="77777777" w:rsidR="001C6A1F" w:rsidRPr="00D93131" w:rsidRDefault="001C6A1F" w:rsidP="00817F93">
            <w:pPr>
              <w:pStyle w:val="Akapitzlist"/>
              <w:numPr>
                <w:ilvl w:val="0"/>
                <w:numId w:val="54"/>
              </w:numPr>
              <w:contextualSpacing/>
              <w:jc w:val="both"/>
              <w:rPr>
                <w:rFonts w:ascii="Arial" w:hAnsi="Arial" w:cs="Arial"/>
                <w:sz w:val="22"/>
                <w:szCs w:val="22"/>
              </w:rPr>
            </w:pPr>
            <w:r w:rsidRPr="00D93131">
              <w:rPr>
                <w:rFonts w:ascii="Arial" w:hAnsi="Arial" w:cs="Arial"/>
                <w:sz w:val="22"/>
                <w:szCs w:val="22"/>
              </w:rPr>
              <w:t>Rozbudowę na potrzeby instalacji minimum 24 sztuk dysków typu SAS, SSD lub NVMe. Przy czym instalacja dysków NVMe oraz dysków SAS, SSD powinna być możliwa jednocześnie i wymiennie w ramach tych samych zatok na tym samym backplane.</w:t>
            </w:r>
          </w:p>
          <w:p w14:paraId="33A72228" w14:textId="77777777" w:rsidR="001C6A1F" w:rsidRPr="00D93131" w:rsidRDefault="001C6A1F" w:rsidP="00817F93">
            <w:pPr>
              <w:pStyle w:val="Akapitzlist"/>
              <w:numPr>
                <w:ilvl w:val="0"/>
                <w:numId w:val="54"/>
              </w:numPr>
              <w:contextualSpacing/>
              <w:jc w:val="both"/>
              <w:rPr>
                <w:rFonts w:ascii="Arial" w:hAnsi="Arial" w:cs="Arial"/>
                <w:sz w:val="22"/>
                <w:szCs w:val="22"/>
              </w:rPr>
            </w:pPr>
            <w:r w:rsidRPr="00D93131">
              <w:rPr>
                <w:rFonts w:ascii="Arial" w:hAnsi="Arial" w:cs="Arial"/>
                <w:sz w:val="22"/>
                <w:szCs w:val="22"/>
              </w:rPr>
              <w:t>Rozbudowę na potrzeby instalacji minimum 24 sztuk dysków SAS HDD.</w:t>
            </w:r>
          </w:p>
          <w:p w14:paraId="2DD628B5"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Wymagany jest wewnętrzny slot na kartę Micro SD.</w:t>
            </w:r>
          </w:p>
        </w:tc>
      </w:tr>
      <w:tr w:rsidR="001C6A1F" w:rsidRPr="00D93131" w14:paraId="46CB20A8" w14:textId="77777777" w:rsidTr="00D93131">
        <w:tc>
          <w:tcPr>
            <w:tcW w:w="946" w:type="pct"/>
            <w:shd w:val="clear" w:color="auto" w:fill="auto"/>
            <w:vAlign w:val="center"/>
          </w:tcPr>
          <w:p w14:paraId="5497E091" w14:textId="77777777" w:rsidR="001C6A1F" w:rsidRPr="00D93131" w:rsidRDefault="001C6A1F" w:rsidP="001C6A1F">
            <w:pPr>
              <w:jc w:val="center"/>
              <w:rPr>
                <w:rFonts w:ascii="Arial" w:hAnsi="Arial" w:cs="Arial"/>
                <w:b/>
                <w:sz w:val="22"/>
                <w:szCs w:val="22"/>
              </w:rPr>
            </w:pPr>
            <w:r w:rsidRPr="00D93131">
              <w:rPr>
                <w:rFonts w:ascii="Arial" w:hAnsi="Arial" w:cs="Arial"/>
                <w:b/>
                <w:sz w:val="22"/>
                <w:szCs w:val="22"/>
              </w:rPr>
              <w:t>Kontroler dyskowy</w:t>
            </w:r>
          </w:p>
        </w:tc>
        <w:tc>
          <w:tcPr>
            <w:tcW w:w="4054" w:type="pct"/>
            <w:shd w:val="clear" w:color="auto" w:fill="auto"/>
            <w:vAlign w:val="center"/>
          </w:tcPr>
          <w:p w14:paraId="618F054C" w14:textId="77777777" w:rsidR="001C6A1F" w:rsidRPr="00D93131" w:rsidRDefault="001C6A1F" w:rsidP="001C6A1F">
            <w:pPr>
              <w:shd w:val="clear" w:color="auto" w:fill="FFFFFF"/>
              <w:spacing w:line="257" w:lineRule="atLeast"/>
              <w:jc w:val="both"/>
              <w:rPr>
                <w:rFonts w:ascii="Arial" w:hAnsi="Arial" w:cs="Arial"/>
                <w:sz w:val="22"/>
                <w:szCs w:val="22"/>
              </w:rPr>
            </w:pPr>
            <w:r w:rsidRPr="00D93131">
              <w:rPr>
                <w:rFonts w:ascii="Arial" w:hAnsi="Arial" w:cs="Arial"/>
                <w:sz w:val="22"/>
                <w:szCs w:val="22"/>
              </w:rPr>
              <w:t>Wymagana możliwość instalacji w serwerze kontrolera RAID (dostarczonego przez producenta serwera) obsługującego zainstalowane dyski SAS oraz pozwalającego na obsługę dysków NVMe  jednocześnie.</w:t>
            </w:r>
          </w:p>
        </w:tc>
      </w:tr>
      <w:tr w:rsidR="001C6A1F" w:rsidRPr="00D93131" w14:paraId="49A77D1E" w14:textId="77777777" w:rsidTr="00D93131">
        <w:tc>
          <w:tcPr>
            <w:tcW w:w="946" w:type="pct"/>
            <w:shd w:val="clear" w:color="auto" w:fill="auto"/>
            <w:vAlign w:val="center"/>
          </w:tcPr>
          <w:p w14:paraId="79B0A405" w14:textId="77777777" w:rsidR="001C6A1F" w:rsidRPr="00D93131" w:rsidRDefault="001C6A1F" w:rsidP="001C6A1F">
            <w:pPr>
              <w:jc w:val="center"/>
              <w:rPr>
                <w:rFonts w:ascii="Arial" w:hAnsi="Arial" w:cs="Arial"/>
                <w:b/>
                <w:sz w:val="22"/>
                <w:szCs w:val="22"/>
              </w:rPr>
            </w:pPr>
            <w:r w:rsidRPr="00D93131">
              <w:rPr>
                <w:rFonts w:ascii="Arial" w:hAnsi="Arial" w:cs="Arial"/>
                <w:b/>
                <w:sz w:val="22"/>
                <w:szCs w:val="22"/>
              </w:rPr>
              <w:t>Zasilacz</w:t>
            </w:r>
          </w:p>
        </w:tc>
        <w:tc>
          <w:tcPr>
            <w:tcW w:w="4054" w:type="pct"/>
            <w:shd w:val="clear" w:color="auto" w:fill="auto"/>
            <w:vAlign w:val="center"/>
          </w:tcPr>
          <w:p w14:paraId="08914F9A"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Minimum dwa redundantne zasilacze o mocy minimum 1800W z certyfikatem minimum Platinum.</w:t>
            </w:r>
          </w:p>
        </w:tc>
      </w:tr>
      <w:tr w:rsidR="001C6A1F" w:rsidRPr="00D93131" w14:paraId="366EFE28" w14:textId="77777777" w:rsidTr="00D93131">
        <w:tc>
          <w:tcPr>
            <w:tcW w:w="946" w:type="pct"/>
            <w:shd w:val="clear" w:color="auto" w:fill="auto"/>
            <w:vAlign w:val="center"/>
          </w:tcPr>
          <w:p w14:paraId="3977CE40" w14:textId="77777777" w:rsidR="001C6A1F" w:rsidRPr="00D93131" w:rsidRDefault="001C6A1F" w:rsidP="001C6A1F">
            <w:pPr>
              <w:jc w:val="center"/>
              <w:rPr>
                <w:rFonts w:ascii="Arial" w:hAnsi="Arial" w:cs="Arial"/>
                <w:b/>
                <w:sz w:val="22"/>
                <w:szCs w:val="22"/>
              </w:rPr>
            </w:pPr>
            <w:r w:rsidRPr="00D93131">
              <w:rPr>
                <w:rFonts w:ascii="Arial" w:hAnsi="Arial" w:cs="Arial"/>
                <w:b/>
                <w:sz w:val="22"/>
                <w:szCs w:val="22"/>
              </w:rPr>
              <w:t>Interfejsy sieciowe</w:t>
            </w:r>
          </w:p>
        </w:tc>
        <w:tc>
          <w:tcPr>
            <w:tcW w:w="4054" w:type="pct"/>
            <w:shd w:val="clear" w:color="auto" w:fill="auto"/>
            <w:vAlign w:val="center"/>
          </w:tcPr>
          <w:p w14:paraId="44304BBC"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Zainstalowane dwie dwuportowe karty 10/25Gb SFP28 wraz z dedykowanymi wkładkami SFP+ SR 25Gb. Wymagana funkcjonalność wbudowanych portów: sprzętowa obsługa protokołów VXLAN, NVGRE, GENEVE, funkcjonalność RoCE, obsługa ramek Jumbo do 9.6Kb, obsługa 802.1q, 802.3ad. Wsparcie dla Virtual NIC (vNIC) / Network Partitioning (NPAR)</w:t>
            </w:r>
          </w:p>
          <w:p w14:paraId="0BD64703"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br/>
              <w:t>Zainstalowane dwie dwuportowe karty FC o prędkości przynajmniej 64Gbs wyposażone w dedykowane wkładki SFP MM 64Gbs.</w:t>
            </w:r>
          </w:p>
        </w:tc>
      </w:tr>
      <w:tr w:rsidR="001C6A1F" w:rsidRPr="00D93131" w14:paraId="20463312" w14:textId="77777777" w:rsidTr="00D93131">
        <w:tc>
          <w:tcPr>
            <w:tcW w:w="946" w:type="pct"/>
            <w:shd w:val="clear" w:color="auto" w:fill="auto"/>
            <w:vAlign w:val="center"/>
          </w:tcPr>
          <w:p w14:paraId="5B19039F" w14:textId="77777777" w:rsidR="001C6A1F" w:rsidRPr="00D93131" w:rsidRDefault="001C6A1F" w:rsidP="001C6A1F">
            <w:pPr>
              <w:jc w:val="center"/>
              <w:rPr>
                <w:rFonts w:ascii="Arial" w:hAnsi="Arial" w:cs="Arial"/>
                <w:b/>
                <w:sz w:val="22"/>
                <w:szCs w:val="22"/>
              </w:rPr>
            </w:pPr>
            <w:r w:rsidRPr="00D93131">
              <w:rPr>
                <w:rFonts w:ascii="Arial" w:hAnsi="Arial" w:cs="Arial"/>
                <w:b/>
                <w:sz w:val="22"/>
                <w:szCs w:val="22"/>
              </w:rPr>
              <w:t>Dodatkowe sloty I/O</w:t>
            </w:r>
          </w:p>
        </w:tc>
        <w:tc>
          <w:tcPr>
            <w:tcW w:w="4054" w:type="pct"/>
            <w:shd w:val="clear" w:color="auto" w:fill="auto"/>
            <w:vAlign w:val="center"/>
          </w:tcPr>
          <w:p w14:paraId="69ACC25A" w14:textId="77777777" w:rsidR="001C6A1F" w:rsidRPr="00D93131" w:rsidRDefault="001C6A1F" w:rsidP="001C6A1F">
            <w:pPr>
              <w:rPr>
                <w:rFonts w:ascii="Arial" w:hAnsi="Arial" w:cs="Arial"/>
                <w:sz w:val="22"/>
                <w:szCs w:val="22"/>
              </w:rPr>
            </w:pPr>
            <w:r w:rsidRPr="00D93131">
              <w:rPr>
                <w:rFonts w:ascii="Arial" w:hAnsi="Arial" w:cs="Arial"/>
                <w:sz w:val="22"/>
                <w:szCs w:val="22"/>
              </w:rPr>
              <w:t>W momencie dostawy serwer wyposażony w minimum 7 slotów PCIe, w tym min 5szt. x16 Gen4. Serwer powinien umożliwić rozbudowę do obsługi przynajmniej 8 kart PCIe.</w:t>
            </w:r>
          </w:p>
          <w:p w14:paraId="23A8DD80"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Możliwość wyposażenia w sloty PCIe Gen5.</w:t>
            </w:r>
          </w:p>
        </w:tc>
      </w:tr>
      <w:tr w:rsidR="001C6A1F" w:rsidRPr="00D93131" w14:paraId="515F3862" w14:textId="77777777" w:rsidTr="00D93131">
        <w:tc>
          <w:tcPr>
            <w:tcW w:w="946" w:type="pct"/>
            <w:shd w:val="clear" w:color="auto" w:fill="auto"/>
            <w:vAlign w:val="center"/>
          </w:tcPr>
          <w:p w14:paraId="4021FC86" w14:textId="77777777" w:rsidR="001C6A1F" w:rsidRPr="00D93131" w:rsidRDefault="001C6A1F" w:rsidP="001C6A1F">
            <w:pPr>
              <w:jc w:val="center"/>
              <w:rPr>
                <w:rFonts w:ascii="Arial" w:hAnsi="Arial" w:cs="Arial"/>
                <w:b/>
                <w:sz w:val="22"/>
                <w:szCs w:val="22"/>
              </w:rPr>
            </w:pPr>
            <w:r w:rsidRPr="00D93131">
              <w:rPr>
                <w:rFonts w:ascii="Arial" w:hAnsi="Arial" w:cs="Arial"/>
                <w:b/>
                <w:sz w:val="22"/>
                <w:szCs w:val="22"/>
              </w:rPr>
              <w:t>Karty graficzne</w:t>
            </w:r>
          </w:p>
        </w:tc>
        <w:tc>
          <w:tcPr>
            <w:tcW w:w="4054" w:type="pct"/>
            <w:shd w:val="clear" w:color="auto" w:fill="auto"/>
            <w:vAlign w:val="center"/>
          </w:tcPr>
          <w:p w14:paraId="72E1895A"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Możliwość jednoczesnej obsługi do 8 sztuk kart GPU pojedynczej szerokości oraz do minimum 3 kart podwójnej szerokości.</w:t>
            </w:r>
          </w:p>
        </w:tc>
      </w:tr>
      <w:tr w:rsidR="001C6A1F" w:rsidRPr="00D93131" w14:paraId="7A95D04D" w14:textId="77777777" w:rsidTr="00D93131">
        <w:tc>
          <w:tcPr>
            <w:tcW w:w="946" w:type="pct"/>
            <w:shd w:val="clear" w:color="auto" w:fill="auto"/>
            <w:vAlign w:val="center"/>
          </w:tcPr>
          <w:p w14:paraId="4D02D6A7" w14:textId="77777777" w:rsidR="001C6A1F" w:rsidRPr="00D93131" w:rsidRDefault="001C6A1F" w:rsidP="001C6A1F">
            <w:pPr>
              <w:jc w:val="center"/>
              <w:rPr>
                <w:rFonts w:ascii="Arial" w:hAnsi="Arial" w:cs="Arial"/>
                <w:b/>
                <w:sz w:val="22"/>
                <w:szCs w:val="22"/>
              </w:rPr>
            </w:pPr>
            <w:r w:rsidRPr="00D93131">
              <w:rPr>
                <w:rFonts w:ascii="Arial" w:hAnsi="Arial" w:cs="Arial"/>
                <w:b/>
                <w:sz w:val="22"/>
                <w:szCs w:val="22"/>
              </w:rPr>
              <w:t>Dodatkowe porty</w:t>
            </w:r>
          </w:p>
        </w:tc>
        <w:tc>
          <w:tcPr>
            <w:tcW w:w="4054" w:type="pct"/>
            <w:shd w:val="clear" w:color="auto" w:fill="auto"/>
            <w:vAlign w:val="center"/>
          </w:tcPr>
          <w:p w14:paraId="00F1905A" w14:textId="77777777" w:rsidR="001C6A1F" w:rsidRPr="00D93131" w:rsidRDefault="001C6A1F" w:rsidP="00817F93">
            <w:pPr>
              <w:pStyle w:val="Akapitzlist"/>
              <w:numPr>
                <w:ilvl w:val="0"/>
                <w:numId w:val="55"/>
              </w:numPr>
              <w:shd w:val="clear" w:color="auto" w:fill="FFFFFF"/>
              <w:spacing w:line="257" w:lineRule="atLeast"/>
              <w:contextualSpacing/>
              <w:jc w:val="both"/>
              <w:rPr>
                <w:rFonts w:ascii="Arial" w:hAnsi="Arial" w:cs="Arial"/>
                <w:sz w:val="22"/>
                <w:szCs w:val="22"/>
              </w:rPr>
            </w:pPr>
            <w:r w:rsidRPr="00D93131">
              <w:rPr>
                <w:rFonts w:ascii="Arial" w:hAnsi="Arial" w:cs="Arial"/>
                <w:sz w:val="22"/>
                <w:szCs w:val="22"/>
              </w:rPr>
              <w:t>Z przodu obudowy: 1x USB 3.2, 1x USB 2.0 (możliwość lokalnego zarządzania serwerem przez ten port). Zainstalowany port VGA.</w:t>
            </w:r>
          </w:p>
          <w:p w14:paraId="4E3B6B57" w14:textId="77777777" w:rsidR="001C6A1F" w:rsidRPr="00D93131" w:rsidRDefault="001C6A1F" w:rsidP="00817F93">
            <w:pPr>
              <w:pStyle w:val="Akapitzlist"/>
              <w:numPr>
                <w:ilvl w:val="0"/>
                <w:numId w:val="55"/>
              </w:numPr>
              <w:shd w:val="clear" w:color="auto" w:fill="FFFFFF"/>
              <w:spacing w:line="257" w:lineRule="atLeast"/>
              <w:contextualSpacing/>
              <w:jc w:val="both"/>
              <w:rPr>
                <w:rFonts w:ascii="Arial" w:hAnsi="Arial" w:cs="Arial"/>
                <w:sz w:val="22"/>
                <w:szCs w:val="22"/>
              </w:rPr>
            </w:pPr>
            <w:r w:rsidRPr="00D93131">
              <w:rPr>
                <w:rFonts w:ascii="Arial" w:hAnsi="Arial" w:cs="Arial"/>
                <w:sz w:val="22"/>
                <w:szCs w:val="22"/>
              </w:rPr>
              <w:t>Z tyłu obudowy: 3x USB 3.2,  1x VGA . Możliwość instalacji portu DB9. Możliwość instalacji drugiego redundantnego dedykowanego portu zarządzania.</w:t>
            </w:r>
          </w:p>
          <w:p w14:paraId="5891CD9C" w14:textId="77777777" w:rsidR="001C6A1F" w:rsidRPr="00D93131" w:rsidRDefault="001C6A1F" w:rsidP="00817F93">
            <w:pPr>
              <w:pStyle w:val="Akapitzlist"/>
              <w:numPr>
                <w:ilvl w:val="0"/>
                <w:numId w:val="55"/>
              </w:numPr>
              <w:shd w:val="clear" w:color="auto" w:fill="FFFFFF"/>
              <w:spacing w:line="257" w:lineRule="atLeast"/>
              <w:contextualSpacing/>
              <w:jc w:val="both"/>
              <w:rPr>
                <w:rFonts w:ascii="Arial" w:hAnsi="Arial" w:cs="Arial"/>
                <w:sz w:val="22"/>
                <w:szCs w:val="22"/>
              </w:rPr>
            </w:pPr>
            <w:r w:rsidRPr="00D93131">
              <w:rPr>
                <w:rFonts w:ascii="Arial" w:hAnsi="Arial" w:cs="Arial"/>
                <w:sz w:val="22"/>
                <w:szCs w:val="22"/>
              </w:rPr>
              <w:t>Wewnątrz obudowy: 1x USB3.2.</w:t>
            </w:r>
          </w:p>
          <w:p w14:paraId="6C89B947" w14:textId="77777777" w:rsidR="001C6A1F" w:rsidRPr="00D93131" w:rsidRDefault="001C6A1F" w:rsidP="001C6A1F">
            <w:pPr>
              <w:shd w:val="clear" w:color="auto" w:fill="FFFFFF"/>
              <w:spacing w:line="257" w:lineRule="atLeast"/>
              <w:jc w:val="both"/>
              <w:rPr>
                <w:rFonts w:ascii="Arial" w:hAnsi="Arial" w:cs="Arial"/>
                <w:sz w:val="22"/>
                <w:szCs w:val="22"/>
              </w:rPr>
            </w:pPr>
            <w:r w:rsidRPr="00D93131">
              <w:rPr>
                <w:rFonts w:ascii="Arial" w:hAnsi="Arial" w:cs="Arial"/>
                <w:sz w:val="22"/>
                <w:szCs w:val="22"/>
              </w:rPr>
              <w:t xml:space="preserve"> Wszystkie tylne porty USB, port RJ-45 służący do zarządzania, tylny port VGA, wewnętrzny port USB, wewnętrzny port na kartę Micro SD powinny być umieszczone na osobnej dedykowanej płytce I/O, którą łączy się bezpośrednio z płytą główną serwera.</w:t>
            </w:r>
          </w:p>
        </w:tc>
      </w:tr>
      <w:tr w:rsidR="001C6A1F" w:rsidRPr="00D93131" w14:paraId="0A83A2D3" w14:textId="77777777" w:rsidTr="00D93131">
        <w:tc>
          <w:tcPr>
            <w:tcW w:w="946" w:type="pct"/>
            <w:shd w:val="clear" w:color="auto" w:fill="auto"/>
            <w:vAlign w:val="center"/>
          </w:tcPr>
          <w:p w14:paraId="60650F62" w14:textId="77777777" w:rsidR="001C6A1F" w:rsidRPr="00D93131" w:rsidRDefault="001C6A1F" w:rsidP="001C6A1F">
            <w:pPr>
              <w:jc w:val="center"/>
              <w:rPr>
                <w:rFonts w:ascii="Arial" w:hAnsi="Arial" w:cs="Arial"/>
                <w:b/>
                <w:sz w:val="22"/>
                <w:szCs w:val="22"/>
              </w:rPr>
            </w:pPr>
            <w:r w:rsidRPr="00D93131">
              <w:rPr>
                <w:rFonts w:ascii="Arial" w:hAnsi="Arial" w:cs="Arial"/>
                <w:b/>
                <w:sz w:val="22"/>
                <w:szCs w:val="22"/>
              </w:rPr>
              <w:t>Chłodzenie</w:t>
            </w:r>
          </w:p>
        </w:tc>
        <w:tc>
          <w:tcPr>
            <w:tcW w:w="4054" w:type="pct"/>
            <w:shd w:val="clear" w:color="auto" w:fill="auto"/>
            <w:vAlign w:val="center"/>
          </w:tcPr>
          <w:p w14:paraId="200C14B8" w14:textId="77777777" w:rsidR="001C6A1F" w:rsidRPr="00D93131" w:rsidRDefault="001C6A1F" w:rsidP="001C6A1F">
            <w:pPr>
              <w:shd w:val="clear" w:color="auto" w:fill="FFFFFF"/>
              <w:spacing w:line="257" w:lineRule="atLeast"/>
              <w:jc w:val="both"/>
              <w:rPr>
                <w:rFonts w:ascii="Arial" w:hAnsi="Arial" w:cs="Arial"/>
                <w:sz w:val="22"/>
                <w:szCs w:val="22"/>
              </w:rPr>
            </w:pPr>
            <w:r w:rsidRPr="00D93131">
              <w:rPr>
                <w:rFonts w:ascii="Arial" w:hAnsi="Arial" w:cs="Arial"/>
                <w:sz w:val="22"/>
                <w:szCs w:val="22"/>
              </w:rPr>
              <w:t>Wentylatory wspierające wymianę Hot-Swap, zamontowane nadmiarowo minimum N+1.</w:t>
            </w:r>
          </w:p>
        </w:tc>
      </w:tr>
      <w:tr w:rsidR="001C6A1F" w:rsidRPr="00D93131" w14:paraId="0ADD5267" w14:textId="77777777" w:rsidTr="00D93131">
        <w:tc>
          <w:tcPr>
            <w:tcW w:w="946" w:type="pct"/>
            <w:shd w:val="clear" w:color="auto" w:fill="auto"/>
            <w:vAlign w:val="center"/>
          </w:tcPr>
          <w:p w14:paraId="770A332B" w14:textId="77777777" w:rsidR="001C6A1F" w:rsidRPr="00D93131" w:rsidRDefault="001C6A1F" w:rsidP="001C6A1F">
            <w:pPr>
              <w:jc w:val="center"/>
              <w:rPr>
                <w:rFonts w:ascii="Arial" w:hAnsi="Arial" w:cs="Arial"/>
                <w:b/>
                <w:sz w:val="22"/>
                <w:szCs w:val="22"/>
              </w:rPr>
            </w:pPr>
            <w:r w:rsidRPr="00D93131">
              <w:rPr>
                <w:rFonts w:ascii="Arial" w:hAnsi="Arial" w:cs="Arial"/>
                <w:b/>
                <w:sz w:val="22"/>
                <w:szCs w:val="22"/>
              </w:rPr>
              <w:t>Zarządzanie</w:t>
            </w:r>
          </w:p>
        </w:tc>
        <w:tc>
          <w:tcPr>
            <w:tcW w:w="4054" w:type="pct"/>
            <w:shd w:val="clear" w:color="auto" w:fill="auto"/>
            <w:vAlign w:val="center"/>
          </w:tcPr>
          <w:p w14:paraId="5D59F381" w14:textId="77777777" w:rsidR="001C6A1F" w:rsidRPr="00D93131" w:rsidRDefault="001C6A1F" w:rsidP="001C6A1F">
            <w:pPr>
              <w:shd w:val="clear" w:color="auto" w:fill="FFFFFF"/>
              <w:spacing w:before="100" w:beforeAutospacing="1"/>
              <w:jc w:val="both"/>
              <w:rPr>
                <w:rFonts w:ascii="Arial" w:hAnsi="Arial" w:cs="Arial"/>
                <w:sz w:val="22"/>
                <w:szCs w:val="22"/>
              </w:rPr>
            </w:pPr>
            <w:r w:rsidRPr="00D93131">
              <w:rPr>
                <w:rFonts w:ascii="Arial" w:hAnsi="Arial" w:cs="Arial"/>
                <w:sz w:val="22"/>
                <w:szCs w:val="22"/>
              </w:rPr>
              <w:t xml:space="preserve">Niezależny od systemu operacyjnego, posiadający dedykowany port 1Gbs base-T,  sprzętowy kontroler zdalnego zarzadzania wyposażony w przynajmniej  4GB pamięci flash na potrzeby przechowywania oraz instalacji firmware komponentów serwera jak i plików konfiguracyjnych. Na potrzeby utrzymaniowe oraz serwisowe, wymaga się, aby kontroler zarządzania nie był integralną częścią płyty głównej serwera lecz był na osobnej płytce I/O wspomnianej w sekcji Dodatkowe Porty. W przypadku awarii płyty głównej serwera, wymaga się możliwości instalacji wykorzystywanej Płytki I/O wraz z pamięcią flash (wersje firmware oraz pliki konfiguracyjne) na nowe płycie głównej. Wymaga się możliwości skonfigurowania w serwerze dwóch fizycznych portów 1Gb Base-T dedykowanych tylko na potrzeby zarządzania. Nie dopuszcza się rozwiązania w którym którykolwiek z dwóch portów miałby być portem współdzielonym na karcie LAN. </w:t>
            </w:r>
          </w:p>
          <w:p w14:paraId="5EDF7181" w14:textId="77777777" w:rsidR="001C6A1F" w:rsidRPr="00D93131" w:rsidRDefault="001C6A1F" w:rsidP="001C6A1F">
            <w:pPr>
              <w:shd w:val="clear" w:color="auto" w:fill="FFFFFF"/>
              <w:spacing w:before="100" w:beforeAutospacing="1"/>
              <w:jc w:val="both"/>
              <w:rPr>
                <w:rFonts w:ascii="Arial" w:hAnsi="Arial" w:cs="Arial"/>
                <w:sz w:val="22"/>
                <w:szCs w:val="22"/>
              </w:rPr>
            </w:pPr>
            <w:r w:rsidRPr="00D93131">
              <w:rPr>
                <w:rFonts w:ascii="Arial" w:hAnsi="Arial" w:cs="Arial"/>
                <w:sz w:val="22"/>
                <w:szCs w:val="22"/>
              </w:rPr>
              <w:t>Wymagane funkcjonalności procesora serwisowego:</w:t>
            </w:r>
          </w:p>
          <w:p w14:paraId="3D12534E" w14:textId="77777777" w:rsidR="001C6A1F" w:rsidRPr="00D93131" w:rsidRDefault="001C6A1F" w:rsidP="00817F93">
            <w:pPr>
              <w:numPr>
                <w:ilvl w:val="0"/>
                <w:numId w:val="53"/>
              </w:numPr>
              <w:shd w:val="clear" w:color="auto" w:fill="FFFFFF"/>
              <w:spacing w:before="100" w:beforeAutospacing="1"/>
              <w:jc w:val="both"/>
              <w:rPr>
                <w:rFonts w:ascii="Arial" w:hAnsi="Arial" w:cs="Arial"/>
                <w:sz w:val="22"/>
                <w:szCs w:val="22"/>
              </w:rPr>
            </w:pPr>
            <w:r w:rsidRPr="00D93131">
              <w:rPr>
                <w:rFonts w:ascii="Arial" w:hAnsi="Arial" w:cs="Arial"/>
                <w:sz w:val="22"/>
                <w:szCs w:val="22"/>
              </w:rPr>
              <w:t>Monitoring stanu systemu (komponenty objęte monitoringiem to przynajmniej: CPU, pamięć RAM, dyski, karty PCI, zasilacze, wentylatory, płyta główna.</w:t>
            </w:r>
          </w:p>
          <w:p w14:paraId="0312B154" w14:textId="77777777" w:rsidR="001C6A1F" w:rsidRPr="00D93131" w:rsidRDefault="001C6A1F" w:rsidP="00817F93">
            <w:pPr>
              <w:numPr>
                <w:ilvl w:val="0"/>
                <w:numId w:val="53"/>
              </w:numPr>
              <w:shd w:val="clear" w:color="auto" w:fill="FFFFFF"/>
              <w:spacing w:before="100" w:beforeAutospacing="1"/>
              <w:jc w:val="both"/>
              <w:rPr>
                <w:rFonts w:ascii="Arial" w:hAnsi="Arial" w:cs="Arial"/>
                <w:sz w:val="22"/>
                <w:szCs w:val="22"/>
              </w:rPr>
            </w:pPr>
            <w:r w:rsidRPr="00D93131">
              <w:rPr>
                <w:rFonts w:ascii="Arial" w:hAnsi="Arial" w:cs="Arial"/>
                <w:sz w:val="22"/>
                <w:szCs w:val="22"/>
              </w:rPr>
              <w:t>Pozyskanie następujących informacji o serwerze: nazwa, typ i model, numer seryjny, nazwa systemu, wersja UEFI oraz BMC, adres IP karty zarządzającej, utylizacja CPU, utylizacja pamięci oraz komponentów I/O.</w:t>
            </w:r>
          </w:p>
          <w:p w14:paraId="7F299CC2" w14:textId="77777777" w:rsidR="001C6A1F" w:rsidRPr="00D93131" w:rsidRDefault="001C6A1F" w:rsidP="00817F93">
            <w:pPr>
              <w:numPr>
                <w:ilvl w:val="0"/>
                <w:numId w:val="53"/>
              </w:numPr>
              <w:shd w:val="clear" w:color="auto" w:fill="FFFFFF"/>
              <w:spacing w:before="100" w:beforeAutospacing="1"/>
              <w:jc w:val="both"/>
              <w:rPr>
                <w:rFonts w:ascii="Arial" w:hAnsi="Arial" w:cs="Arial"/>
                <w:sz w:val="22"/>
                <w:szCs w:val="22"/>
              </w:rPr>
            </w:pPr>
            <w:r w:rsidRPr="00D93131">
              <w:rPr>
                <w:rFonts w:ascii="Arial" w:hAnsi="Arial" w:cs="Arial"/>
                <w:sz w:val="22"/>
                <w:szCs w:val="22"/>
              </w:rPr>
              <w:t xml:space="preserve">Logowanie zdarzeń systemowych oraz związanych z działaniami użytkownika. Każdy dziennik zdarzeń powinien mieć możliwość zapisu co najmniej 1024 rekordów. </w:t>
            </w:r>
          </w:p>
          <w:p w14:paraId="7A6FB5FC" w14:textId="77777777" w:rsidR="001C6A1F" w:rsidRPr="00D93131" w:rsidRDefault="001C6A1F" w:rsidP="00817F93">
            <w:pPr>
              <w:numPr>
                <w:ilvl w:val="0"/>
                <w:numId w:val="53"/>
              </w:numPr>
              <w:shd w:val="clear" w:color="auto" w:fill="FFFFFF"/>
              <w:spacing w:before="100" w:beforeAutospacing="1"/>
              <w:jc w:val="both"/>
              <w:rPr>
                <w:rFonts w:ascii="Arial" w:hAnsi="Arial" w:cs="Arial"/>
                <w:sz w:val="22"/>
                <w:szCs w:val="22"/>
              </w:rPr>
            </w:pPr>
            <w:r w:rsidRPr="00D93131">
              <w:rPr>
                <w:rFonts w:ascii="Arial" w:hAnsi="Arial" w:cs="Arial"/>
                <w:sz w:val="22"/>
                <w:szCs w:val="22"/>
              </w:rPr>
              <w:t>Logowanie zdarzeń związanych z utrzymaniem systemu jak upgrade firmware, zmiana/instalacja sprzętu. System powinien umożliwiać zapisanie minimum 250 zdarzeń.</w:t>
            </w:r>
          </w:p>
          <w:p w14:paraId="2AA590E4" w14:textId="77777777" w:rsidR="001C6A1F" w:rsidRPr="00D93131" w:rsidRDefault="001C6A1F" w:rsidP="00817F93">
            <w:pPr>
              <w:numPr>
                <w:ilvl w:val="0"/>
                <w:numId w:val="53"/>
              </w:numPr>
              <w:shd w:val="clear" w:color="auto" w:fill="FFFFFF"/>
              <w:spacing w:before="100" w:beforeAutospacing="1"/>
              <w:jc w:val="both"/>
              <w:rPr>
                <w:rFonts w:ascii="Arial" w:hAnsi="Arial" w:cs="Arial"/>
                <w:sz w:val="22"/>
                <w:szCs w:val="22"/>
              </w:rPr>
            </w:pPr>
            <w:r w:rsidRPr="00D93131">
              <w:rPr>
                <w:rFonts w:ascii="Arial" w:hAnsi="Arial" w:cs="Arial"/>
                <w:sz w:val="22"/>
                <w:szCs w:val="22"/>
              </w:rPr>
              <w:t>Możliwość zapisywania zdarzeń w formacie HTML oraz JSON.</w:t>
            </w:r>
          </w:p>
          <w:p w14:paraId="2CB4368C" w14:textId="77777777" w:rsidR="001C6A1F" w:rsidRPr="00D93131" w:rsidRDefault="001C6A1F" w:rsidP="00817F93">
            <w:pPr>
              <w:numPr>
                <w:ilvl w:val="0"/>
                <w:numId w:val="53"/>
              </w:numPr>
              <w:shd w:val="clear" w:color="auto" w:fill="FFFFFF"/>
              <w:spacing w:before="100" w:beforeAutospacing="1"/>
              <w:jc w:val="both"/>
              <w:rPr>
                <w:rFonts w:ascii="Arial" w:hAnsi="Arial" w:cs="Arial"/>
                <w:sz w:val="22"/>
                <w:szCs w:val="22"/>
              </w:rPr>
            </w:pPr>
            <w:r w:rsidRPr="00D93131">
              <w:rPr>
                <w:rFonts w:ascii="Arial" w:hAnsi="Arial" w:cs="Arial"/>
                <w:sz w:val="22"/>
                <w:szCs w:val="22"/>
              </w:rPr>
              <w:t>Wysyłanie określonych zdarzeń poprzez SMTP oraz SNMPv3.</w:t>
            </w:r>
          </w:p>
          <w:p w14:paraId="189D69C9" w14:textId="77777777" w:rsidR="001C6A1F" w:rsidRPr="00D93131" w:rsidRDefault="001C6A1F" w:rsidP="00817F93">
            <w:pPr>
              <w:numPr>
                <w:ilvl w:val="0"/>
                <w:numId w:val="53"/>
              </w:numPr>
              <w:shd w:val="clear" w:color="auto" w:fill="FFFFFF"/>
              <w:spacing w:before="100" w:beforeAutospacing="1"/>
              <w:jc w:val="both"/>
              <w:rPr>
                <w:rFonts w:ascii="Arial" w:hAnsi="Arial" w:cs="Arial"/>
                <w:sz w:val="22"/>
                <w:szCs w:val="22"/>
              </w:rPr>
            </w:pPr>
            <w:r w:rsidRPr="00D93131">
              <w:rPr>
                <w:rFonts w:ascii="Arial" w:hAnsi="Arial" w:cs="Arial"/>
                <w:sz w:val="22"/>
                <w:szCs w:val="22"/>
              </w:rPr>
              <w:t>Update systemowego firmware.</w:t>
            </w:r>
          </w:p>
          <w:p w14:paraId="69EFFE16" w14:textId="77777777" w:rsidR="001C6A1F" w:rsidRPr="00D93131" w:rsidRDefault="001C6A1F" w:rsidP="00817F93">
            <w:pPr>
              <w:numPr>
                <w:ilvl w:val="0"/>
                <w:numId w:val="53"/>
              </w:numPr>
              <w:shd w:val="clear" w:color="auto" w:fill="FFFFFF"/>
              <w:spacing w:before="100" w:beforeAutospacing="1"/>
              <w:jc w:val="both"/>
              <w:rPr>
                <w:rFonts w:ascii="Arial" w:hAnsi="Arial" w:cs="Arial"/>
                <w:sz w:val="22"/>
                <w:szCs w:val="22"/>
              </w:rPr>
            </w:pPr>
            <w:r w:rsidRPr="00D93131">
              <w:rPr>
                <w:rFonts w:ascii="Arial" w:hAnsi="Arial" w:cs="Arial"/>
                <w:sz w:val="22"/>
                <w:szCs w:val="22"/>
              </w:rPr>
              <w:t>Monitoring i możliwość ograniczenia poboru prądu.</w:t>
            </w:r>
          </w:p>
          <w:p w14:paraId="36F3896E" w14:textId="77777777" w:rsidR="001C6A1F" w:rsidRPr="00D93131" w:rsidRDefault="001C6A1F" w:rsidP="00817F93">
            <w:pPr>
              <w:numPr>
                <w:ilvl w:val="0"/>
                <w:numId w:val="53"/>
              </w:numPr>
              <w:shd w:val="clear" w:color="auto" w:fill="FFFFFF"/>
              <w:spacing w:before="100" w:beforeAutospacing="1"/>
              <w:jc w:val="both"/>
              <w:rPr>
                <w:rFonts w:ascii="Arial" w:hAnsi="Arial" w:cs="Arial"/>
                <w:sz w:val="22"/>
                <w:szCs w:val="22"/>
              </w:rPr>
            </w:pPr>
            <w:r w:rsidRPr="00D93131">
              <w:rPr>
                <w:rFonts w:ascii="Arial" w:hAnsi="Arial" w:cs="Arial"/>
                <w:sz w:val="22"/>
                <w:szCs w:val="22"/>
              </w:rPr>
              <w:t>Zdalne włączanie/wyłączanie/restart .</w:t>
            </w:r>
          </w:p>
          <w:p w14:paraId="37EC08F8" w14:textId="77777777" w:rsidR="001C6A1F" w:rsidRPr="00D93131" w:rsidRDefault="001C6A1F" w:rsidP="00817F93">
            <w:pPr>
              <w:numPr>
                <w:ilvl w:val="0"/>
                <w:numId w:val="53"/>
              </w:numPr>
              <w:shd w:val="clear" w:color="auto" w:fill="FFFFFF"/>
              <w:spacing w:before="100" w:beforeAutospacing="1"/>
              <w:jc w:val="both"/>
              <w:rPr>
                <w:rFonts w:ascii="Arial" w:hAnsi="Arial" w:cs="Arial"/>
                <w:sz w:val="22"/>
                <w:szCs w:val="22"/>
              </w:rPr>
            </w:pPr>
            <w:r w:rsidRPr="00D93131">
              <w:rPr>
                <w:rFonts w:ascii="Arial" w:hAnsi="Arial" w:cs="Arial"/>
                <w:sz w:val="22"/>
                <w:szCs w:val="22"/>
              </w:rPr>
              <w:t>Zapis video zdalnych sesji.</w:t>
            </w:r>
          </w:p>
          <w:p w14:paraId="7520DAEC" w14:textId="77777777" w:rsidR="001C6A1F" w:rsidRPr="00D93131" w:rsidRDefault="001C6A1F" w:rsidP="00817F93">
            <w:pPr>
              <w:numPr>
                <w:ilvl w:val="0"/>
                <w:numId w:val="53"/>
              </w:numPr>
              <w:shd w:val="clear" w:color="auto" w:fill="FFFFFF"/>
              <w:spacing w:before="100" w:beforeAutospacing="1"/>
              <w:jc w:val="both"/>
              <w:rPr>
                <w:rFonts w:ascii="Arial" w:hAnsi="Arial" w:cs="Arial"/>
                <w:sz w:val="22"/>
                <w:szCs w:val="22"/>
              </w:rPr>
            </w:pPr>
            <w:r w:rsidRPr="00D93131">
              <w:rPr>
                <w:rFonts w:ascii="Arial" w:hAnsi="Arial" w:cs="Arial"/>
                <w:sz w:val="22"/>
                <w:szCs w:val="22"/>
              </w:rPr>
              <w:t>Podmontowanie lokalnych mediów.</w:t>
            </w:r>
          </w:p>
          <w:p w14:paraId="087B7EDB" w14:textId="77777777" w:rsidR="001C6A1F" w:rsidRPr="00D93131" w:rsidRDefault="001C6A1F" w:rsidP="00817F93">
            <w:pPr>
              <w:numPr>
                <w:ilvl w:val="0"/>
                <w:numId w:val="53"/>
              </w:numPr>
              <w:shd w:val="clear" w:color="auto" w:fill="FFFFFF"/>
              <w:spacing w:before="100" w:beforeAutospacing="1"/>
              <w:jc w:val="both"/>
              <w:rPr>
                <w:rFonts w:ascii="Arial" w:hAnsi="Arial" w:cs="Arial"/>
                <w:sz w:val="22"/>
                <w:szCs w:val="22"/>
              </w:rPr>
            </w:pPr>
            <w:r w:rsidRPr="00D93131">
              <w:rPr>
                <w:rFonts w:ascii="Arial" w:hAnsi="Arial" w:cs="Arial"/>
                <w:sz w:val="22"/>
                <w:szCs w:val="22"/>
              </w:rPr>
              <w:t>Przekierowanie konsoli szeregowej przez IPMI oraz SSH.</w:t>
            </w:r>
          </w:p>
          <w:p w14:paraId="04BE596D" w14:textId="77777777" w:rsidR="001C6A1F" w:rsidRPr="00D93131" w:rsidRDefault="001C6A1F" w:rsidP="00817F93">
            <w:pPr>
              <w:numPr>
                <w:ilvl w:val="0"/>
                <w:numId w:val="53"/>
              </w:numPr>
              <w:shd w:val="clear" w:color="auto" w:fill="FFFFFF"/>
              <w:spacing w:before="100" w:beforeAutospacing="1"/>
              <w:jc w:val="both"/>
              <w:rPr>
                <w:rFonts w:ascii="Arial" w:hAnsi="Arial" w:cs="Arial"/>
                <w:sz w:val="22"/>
                <w:szCs w:val="22"/>
              </w:rPr>
            </w:pPr>
            <w:r w:rsidRPr="00D93131">
              <w:rPr>
                <w:rFonts w:ascii="Arial" w:hAnsi="Arial" w:cs="Arial"/>
                <w:sz w:val="22"/>
                <w:szCs w:val="22"/>
              </w:rPr>
              <w:t>Zrzut ekranu w momencie zawieszenia systemu.</w:t>
            </w:r>
          </w:p>
          <w:p w14:paraId="1579511D" w14:textId="77777777" w:rsidR="001C6A1F" w:rsidRPr="00D93131" w:rsidRDefault="001C6A1F" w:rsidP="00817F93">
            <w:pPr>
              <w:numPr>
                <w:ilvl w:val="0"/>
                <w:numId w:val="53"/>
              </w:numPr>
              <w:shd w:val="clear" w:color="auto" w:fill="FFFFFF"/>
              <w:spacing w:before="100" w:beforeAutospacing="1"/>
              <w:jc w:val="both"/>
              <w:rPr>
                <w:rFonts w:ascii="Arial" w:hAnsi="Arial" w:cs="Arial"/>
                <w:sz w:val="22"/>
                <w:szCs w:val="22"/>
              </w:rPr>
            </w:pPr>
            <w:r w:rsidRPr="00D93131">
              <w:rPr>
                <w:rFonts w:ascii="Arial" w:hAnsi="Arial" w:cs="Arial"/>
                <w:sz w:val="22"/>
                <w:szCs w:val="22"/>
              </w:rPr>
              <w:t>Możliwość przejęcia zdalnego ekranu.</w:t>
            </w:r>
          </w:p>
          <w:p w14:paraId="6A2986F2" w14:textId="77777777" w:rsidR="001C6A1F" w:rsidRPr="00D93131" w:rsidRDefault="001C6A1F" w:rsidP="00817F93">
            <w:pPr>
              <w:numPr>
                <w:ilvl w:val="0"/>
                <w:numId w:val="53"/>
              </w:numPr>
              <w:shd w:val="clear" w:color="auto" w:fill="FFFFFF"/>
              <w:spacing w:before="100" w:beforeAutospacing="1"/>
              <w:jc w:val="both"/>
              <w:rPr>
                <w:rFonts w:ascii="Arial" w:hAnsi="Arial" w:cs="Arial"/>
                <w:sz w:val="22"/>
                <w:szCs w:val="22"/>
              </w:rPr>
            </w:pPr>
            <w:r w:rsidRPr="00D93131">
              <w:rPr>
                <w:rFonts w:ascii="Arial" w:hAnsi="Arial" w:cs="Arial"/>
                <w:sz w:val="22"/>
                <w:szCs w:val="22"/>
              </w:rPr>
              <w:t>Możliwość wymazania danych ze znajdujących się dysków wewnątrz serwera niezależne od zainstalowanego systemu operacyjnego.</w:t>
            </w:r>
          </w:p>
          <w:p w14:paraId="562AE1B5" w14:textId="77777777" w:rsidR="001C6A1F" w:rsidRPr="00D93131" w:rsidRDefault="001C6A1F" w:rsidP="00817F93">
            <w:pPr>
              <w:numPr>
                <w:ilvl w:val="0"/>
                <w:numId w:val="53"/>
              </w:numPr>
              <w:shd w:val="clear" w:color="auto" w:fill="FFFFFF"/>
              <w:spacing w:before="100" w:beforeAutospacing="1"/>
              <w:jc w:val="both"/>
              <w:rPr>
                <w:rFonts w:ascii="Arial" w:hAnsi="Arial" w:cs="Arial"/>
                <w:sz w:val="22"/>
                <w:szCs w:val="22"/>
              </w:rPr>
            </w:pPr>
            <w:r w:rsidRPr="00D93131">
              <w:rPr>
                <w:rFonts w:ascii="Arial" w:hAnsi="Arial" w:cs="Arial"/>
                <w:sz w:val="22"/>
                <w:szCs w:val="22"/>
              </w:rPr>
              <w:t>Możliwość zdalnej instalacji systemu operacyjnego.</w:t>
            </w:r>
          </w:p>
          <w:p w14:paraId="4621B6E5" w14:textId="77777777" w:rsidR="001C6A1F" w:rsidRPr="00D93131" w:rsidRDefault="001C6A1F" w:rsidP="00817F93">
            <w:pPr>
              <w:numPr>
                <w:ilvl w:val="0"/>
                <w:numId w:val="53"/>
              </w:numPr>
              <w:shd w:val="clear" w:color="auto" w:fill="FFFFFF"/>
              <w:spacing w:before="100" w:beforeAutospacing="1"/>
              <w:jc w:val="both"/>
              <w:rPr>
                <w:rFonts w:ascii="Arial" w:hAnsi="Arial" w:cs="Arial"/>
                <w:sz w:val="22"/>
                <w:szCs w:val="22"/>
              </w:rPr>
            </w:pPr>
            <w:r w:rsidRPr="00D93131">
              <w:rPr>
                <w:rFonts w:ascii="Arial" w:hAnsi="Arial" w:cs="Arial"/>
                <w:sz w:val="22"/>
                <w:szCs w:val="22"/>
              </w:rPr>
              <w:t>Alerty Syslog.</w:t>
            </w:r>
          </w:p>
          <w:p w14:paraId="16723660" w14:textId="77777777" w:rsidR="001C6A1F" w:rsidRPr="00D93131" w:rsidRDefault="001C6A1F" w:rsidP="00817F93">
            <w:pPr>
              <w:pStyle w:val="Akapitzlist"/>
              <w:numPr>
                <w:ilvl w:val="0"/>
                <w:numId w:val="53"/>
              </w:numPr>
              <w:shd w:val="clear" w:color="auto" w:fill="FFFFFF"/>
              <w:autoSpaceDN w:val="0"/>
              <w:spacing w:before="100" w:beforeAutospacing="1" w:after="160" w:line="252" w:lineRule="auto"/>
              <w:contextualSpacing/>
              <w:jc w:val="both"/>
              <w:rPr>
                <w:rFonts w:ascii="Arial" w:hAnsi="Arial" w:cs="Arial"/>
                <w:sz w:val="22"/>
                <w:szCs w:val="22"/>
                <w:lang w:eastAsia="en-US"/>
              </w:rPr>
            </w:pPr>
            <w:r w:rsidRPr="00D93131">
              <w:rPr>
                <w:rFonts w:ascii="Arial" w:hAnsi="Arial" w:cs="Arial"/>
                <w:sz w:val="22"/>
                <w:szCs w:val="22"/>
                <w:lang w:eastAsia="en-US"/>
              </w:rPr>
              <w:t>Szyfrowane połączenie (TLS min TLS 1.2) oraz autentykacje i autoryzację użytkownika.</w:t>
            </w:r>
          </w:p>
          <w:p w14:paraId="369CC9C8" w14:textId="77777777" w:rsidR="001C6A1F" w:rsidRPr="00D93131" w:rsidRDefault="001C6A1F" w:rsidP="00817F93">
            <w:pPr>
              <w:pStyle w:val="Akapitzlist"/>
              <w:numPr>
                <w:ilvl w:val="0"/>
                <w:numId w:val="53"/>
              </w:numPr>
              <w:autoSpaceDN w:val="0"/>
              <w:spacing w:after="160" w:line="252" w:lineRule="auto"/>
              <w:contextualSpacing/>
              <w:jc w:val="both"/>
              <w:rPr>
                <w:rFonts w:ascii="Arial" w:hAnsi="Arial" w:cs="Arial"/>
                <w:sz w:val="22"/>
                <w:szCs w:val="22"/>
                <w:lang w:eastAsia="en-US"/>
              </w:rPr>
            </w:pPr>
            <w:r w:rsidRPr="00D93131">
              <w:rPr>
                <w:rFonts w:ascii="Arial" w:hAnsi="Arial" w:cs="Arial"/>
                <w:sz w:val="22"/>
                <w:szCs w:val="22"/>
                <w:lang w:eastAsia="en-US"/>
              </w:rPr>
              <w:t>Możliwość zdefiniowania min 12 użytkowników lokalnych na karcie zarządzającej</w:t>
            </w:r>
          </w:p>
          <w:p w14:paraId="37F5CD61" w14:textId="77777777" w:rsidR="001C6A1F" w:rsidRPr="00D93131" w:rsidRDefault="001C6A1F" w:rsidP="00817F93">
            <w:pPr>
              <w:pStyle w:val="Akapitzlist"/>
              <w:numPr>
                <w:ilvl w:val="0"/>
                <w:numId w:val="53"/>
              </w:numPr>
              <w:shd w:val="clear" w:color="auto" w:fill="FFFFFF"/>
              <w:autoSpaceDN w:val="0"/>
              <w:spacing w:before="100" w:beforeAutospacing="1" w:after="160" w:line="252" w:lineRule="auto"/>
              <w:contextualSpacing/>
              <w:jc w:val="both"/>
              <w:rPr>
                <w:rFonts w:ascii="Arial" w:hAnsi="Arial" w:cs="Arial"/>
                <w:sz w:val="22"/>
                <w:szCs w:val="22"/>
              </w:rPr>
            </w:pPr>
            <w:r w:rsidRPr="00D93131">
              <w:rPr>
                <w:rFonts w:ascii="Arial" w:hAnsi="Arial" w:cs="Arial"/>
                <w:sz w:val="22"/>
                <w:szCs w:val="22"/>
                <w:lang w:eastAsia="en-US"/>
              </w:rPr>
              <w:t>Wyświetlanie danych aktualnych oraz historycznych dla użycia energii oraz temperatury serwera.</w:t>
            </w:r>
          </w:p>
          <w:p w14:paraId="6BD4E644" w14:textId="77777777" w:rsidR="001C6A1F" w:rsidRPr="00D93131" w:rsidRDefault="001C6A1F" w:rsidP="00817F93">
            <w:pPr>
              <w:pStyle w:val="Akapitzlist"/>
              <w:numPr>
                <w:ilvl w:val="0"/>
                <w:numId w:val="53"/>
              </w:numPr>
              <w:shd w:val="clear" w:color="auto" w:fill="FFFFFF"/>
              <w:autoSpaceDN w:val="0"/>
              <w:spacing w:before="100" w:beforeAutospacing="1" w:after="160" w:line="252" w:lineRule="auto"/>
              <w:contextualSpacing/>
              <w:jc w:val="both"/>
              <w:rPr>
                <w:rFonts w:ascii="Arial" w:hAnsi="Arial" w:cs="Arial"/>
                <w:sz w:val="22"/>
                <w:szCs w:val="22"/>
              </w:rPr>
            </w:pPr>
            <w:r w:rsidRPr="00D93131">
              <w:rPr>
                <w:rFonts w:ascii="Arial" w:hAnsi="Arial" w:cs="Arial"/>
                <w:sz w:val="22"/>
                <w:szCs w:val="22"/>
              </w:rPr>
              <w:t>Możliwość mapowania obrazów ISO z lokalnego dysku operatora.</w:t>
            </w:r>
          </w:p>
          <w:p w14:paraId="6192AB59" w14:textId="77777777" w:rsidR="001C6A1F" w:rsidRPr="00D93131" w:rsidRDefault="001C6A1F" w:rsidP="00817F93">
            <w:pPr>
              <w:pStyle w:val="Akapitzlist"/>
              <w:numPr>
                <w:ilvl w:val="0"/>
                <w:numId w:val="53"/>
              </w:numPr>
              <w:shd w:val="clear" w:color="auto" w:fill="FFFFFF"/>
              <w:autoSpaceDN w:val="0"/>
              <w:spacing w:before="100" w:beforeAutospacing="1" w:after="160" w:line="252" w:lineRule="auto"/>
              <w:contextualSpacing/>
              <w:jc w:val="both"/>
              <w:rPr>
                <w:rFonts w:ascii="Arial" w:hAnsi="Arial" w:cs="Arial"/>
                <w:sz w:val="22"/>
                <w:szCs w:val="22"/>
              </w:rPr>
            </w:pPr>
            <w:r w:rsidRPr="00D93131">
              <w:rPr>
                <w:rFonts w:ascii="Arial" w:hAnsi="Arial" w:cs="Arial"/>
                <w:sz w:val="22"/>
                <w:szCs w:val="22"/>
              </w:rPr>
              <w:t>Możliwość mapowania obrazów ISO przez HTTPS, SFTP, CIFS oraz NFS.</w:t>
            </w:r>
          </w:p>
          <w:p w14:paraId="52C45DDB" w14:textId="77777777" w:rsidR="001C6A1F" w:rsidRPr="00D93131" w:rsidRDefault="001C6A1F" w:rsidP="00817F93">
            <w:pPr>
              <w:pStyle w:val="Akapitzlist"/>
              <w:numPr>
                <w:ilvl w:val="0"/>
                <w:numId w:val="53"/>
              </w:numPr>
              <w:shd w:val="clear" w:color="auto" w:fill="FFFFFF"/>
              <w:autoSpaceDN w:val="0"/>
              <w:spacing w:before="100" w:beforeAutospacing="1" w:after="160" w:line="252" w:lineRule="auto"/>
              <w:contextualSpacing/>
              <w:jc w:val="both"/>
              <w:rPr>
                <w:rFonts w:ascii="Arial" w:hAnsi="Arial" w:cs="Arial"/>
                <w:sz w:val="22"/>
                <w:szCs w:val="22"/>
              </w:rPr>
            </w:pPr>
            <w:r w:rsidRPr="00D93131">
              <w:rPr>
                <w:rFonts w:ascii="Arial" w:hAnsi="Arial" w:cs="Arial"/>
                <w:sz w:val="22"/>
                <w:szCs w:val="22"/>
              </w:rPr>
              <w:t>montowanie obrazów ISO musi być możliwe bez instalacji dodatkowych komponentów Java czy AciveX.</w:t>
            </w:r>
          </w:p>
          <w:p w14:paraId="5251834F" w14:textId="77777777" w:rsidR="001C6A1F" w:rsidRPr="00D93131" w:rsidRDefault="001C6A1F" w:rsidP="00817F93">
            <w:pPr>
              <w:pStyle w:val="Akapitzlist"/>
              <w:numPr>
                <w:ilvl w:val="0"/>
                <w:numId w:val="53"/>
              </w:numPr>
              <w:shd w:val="clear" w:color="auto" w:fill="FFFFFF"/>
              <w:autoSpaceDN w:val="0"/>
              <w:spacing w:before="100" w:beforeAutospacing="1" w:after="160" w:line="252" w:lineRule="auto"/>
              <w:contextualSpacing/>
              <w:jc w:val="both"/>
              <w:rPr>
                <w:rFonts w:ascii="Arial" w:hAnsi="Arial" w:cs="Arial"/>
                <w:sz w:val="22"/>
                <w:szCs w:val="22"/>
              </w:rPr>
            </w:pPr>
            <w:r w:rsidRPr="00D93131">
              <w:rPr>
                <w:rFonts w:ascii="Arial" w:hAnsi="Arial" w:cs="Arial"/>
                <w:sz w:val="22"/>
                <w:szCs w:val="22"/>
              </w:rPr>
              <w:t>Możliwość jednoczesnej pracy do 6 użytkowników przez wirtualną konsolę.</w:t>
            </w:r>
          </w:p>
          <w:p w14:paraId="1C2744FE" w14:textId="77777777" w:rsidR="001C6A1F" w:rsidRPr="00D93131" w:rsidRDefault="001C6A1F" w:rsidP="00817F93">
            <w:pPr>
              <w:pStyle w:val="Akapitzlist"/>
              <w:numPr>
                <w:ilvl w:val="0"/>
                <w:numId w:val="53"/>
              </w:numPr>
              <w:shd w:val="clear" w:color="auto" w:fill="FFFFFF"/>
              <w:autoSpaceDN w:val="0"/>
              <w:spacing w:before="100" w:beforeAutospacing="1" w:after="160" w:line="252" w:lineRule="auto"/>
              <w:contextualSpacing/>
              <w:jc w:val="both"/>
              <w:rPr>
                <w:rFonts w:ascii="Arial" w:hAnsi="Arial" w:cs="Arial"/>
                <w:sz w:val="22"/>
                <w:szCs w:val="22"/>
              </w:rPr>
            </w:pPr>
            <w:r w:rsidRPr="00D93131">
              <w:rPr>
                <w:rFonts w:ascii="Arial" w:hAnsi="Arial" w:cs="Arial"/>
                <w:sz w:val="22"/>
                <w:szCs w:val="22"/>
              </w:rPr>
              <w:t>wspierane protokoły/interfejsy: IPMI v2.0, SNMP v3, CIM, DCMI v1.5, REST API.</w:t>
            </w:r>
          </w:p>
          <w:p w14:paraId="298E8F34" w14:textId="77777777" w:rsidR="001C6A1F" w:rsidRPr="00D93131" w:rsidRDefault="001C6A1F" w:rsidP="00817F93">
            <w:pPr>
              <w:pStyle w:val="Akapitzlist"/>
              <w:numPr>
                <w:ilvl w:val="0"/>
                <w:numId w:val="53"/>
              </w:numPr>
              <w:shd w:val="clear" w:color="auto" w:fill="FFFFFF"/>
              <w:autoSpaceDN w:val="0"/>
              <w:spacing w:before="100" w:beforeAutospacing="1" w:after="160" w:line="252" w:lineRule="auto"/>
              <w:contextualSpacing/>
              <w:jc w:val="both"/>
              <w:rPr>
                <w:rFonts w:ascii="Arial" w:hAnsi="Arial" w:cs="Arial"/>
                <w:sz w:val="22"/>
                <w:szCs w:val="22"/>
              </w:rPr>
            </w:pPr>
            <w:r w:rsidRPr="00D93131">
              <w:rPr>
                <w:rFonts w:ascii="Arial" w:hAnsi="Arial" w:cs="Arial"/>
                <w:sz w:val="22"/>
                <w:szCs w:val="22"/>
              </w:rPr>
              <w:t>Zgodność z FIPS 140-3 oraz NIST 800-193.</w:t>
            </w:r>
          </w:p>
          <w:p w14:paraId="5D1889F1" w14:textId="77777777" w:rsidR="001C6A1F" w:rsidRPr="00D93131" w:rsidRDefault="001C6A1F" w:rsidP="00817F93">
            <w:pPr>
              <w:pStyle w:val="Akapitzlist"/>
              <w:numPr>
                <w:ilvl w:val="0"/>
                <w:numId w:val="53"/>
              </w:numPr>
              <w:shd w:val="clear" w:color="auto" w:fill="FFFFFF"/>
              <w:autoSpaceDN w:val="0"/>
              <w:spacing w:before="100" w:beforeAutospacing="1" w:after="160" w:line="252" w:lineRule="auto"/>
              <w:contextualSpacing/>
              <w:jc w:val="both"/>
              <w:rPr>
                <w:rFonts w:ascii="Arial" w:hAnsi="Arial" w:cs="Arial"/>
                <w:sz w:val="22"/>
                <w:szCs w:val="22"/>
              </w:rPr>
            </w:pPr>
            <w:r w:rsidRPr="00D93131">
              <w:rPr>
                <w:rFonts w:ascii="Arial" w:hAnsi="Arial" w:cs="Arial"/>
                <w:sz w:val="22"/>
                <w:szCs w:val="22"/>
              </w:rPr>
              <w:t>Zabezpieczenie przed nieautoryzowaną wymianą komponentów sprzętowych serwera. Wymaga się możliwości ustawienia zablokowania startu systemu na skutek wykrycia takiego zdarzenia.</w:t>
            </w:r>
          </w:p>
          <w:p w14:paraId="1170CA68" w14:textId="77777777" w:rsidR="001C6A1F" w:rsidRPr="00D93131" w:rsidRDefault="001C6A1F" w:rsidP="00817F93">
            <w:pPr>
              <w:pStyle w:val="Akapitzlist"/>
              <w:numPr>
                <w:ilvl w:val="0"/>
                <w:numId w:val="53"/>
              </w:numPr>
              <w:shd w:val="clear" w:color="auto" w:fill="FFFFFF"/>
              <w:autoSpaceDN w:val="0"/>
              <w:spacing w:before="100" w:beforeAutospacing="1" w:after="160" w:line="252" w:lineRule="auto"/>
              <w:contextualSpacing/>
              <w:jc w:val="both"/>
              <w:rPr>
                <w:rFonts w:ascii="Arial" w:hAnsi="Arial" w:cs="Arial"/>
                <w:sz w:val="22"/>
                <w:szCs w:val="22"/>
              </w:rPr>
            </w:pPr>
            <w:r w:rsidRPr="00D93131">
              <w:rPr>
                <w:rFonts w:ascii="Arial" w:hAnsi="Arial" w:cs="Arial"/>
                <w:sz w:val="22"/>
                <w:szCs w:val="22"/>
              </w:rPr>
              <w:t>Możliwość grupowania serwerów w kontekście synchronizacji jednolitej konfiguracji oraz wersji firmware dla całej grupy serwerów.</w:t>
            </w:r>
          </w:p>
          <w:p w14:paraId="2F11A1D1" w14:textId="77777777" w:rsidR="001C6A1F" w:rsidRPr="00D93131" w:rsidRDefault="001C6A1F" w:rsidP="00817F93">
            <w:pPr>
              <w:pStyle w:val="Akapitzlist"/>
              <w:numPr>
                <w:ilvl w:val="0"/>
                <w:numId w:val="53"/>
              </w:numPr>
              <w:shd w:val="clear" w:color="auto" w:fill="FFFFFF"/>
              <w:autoSpaceDN w:val="0"/>
              <w:spacing w:before="100" w:beforeAutospacing="1" w:after="160" w:line="252" w:lineRule="auto"/>
              <w:contextualSpacing/>
              <w:jc w:val="both"/>
              <w:rPr>
                <w:rFonts w:ascii="Arial" w:hAnsi="Arial" w:cs="Arial"/>
                <w:sz w:val="22"/>
                <w:szCs w:val="22"/>
              </w:rPr>
            </w:pPr>
            <w:r w:rsidRPr="00D93131">
              <w:rPr>
                <w:rFonts w:ascii="Arial" w:hAnsi="Arial" w:cs="Arial"/>
                <w:sz w:val="22"/>
                <w:szCs w:val="22"/>
              </w:rPr>
              <w:t>Wymaga się możliwości wykorzystania frontowego portu USB do celów serwisowych (komunikacja portu z karta zarządzającą) bez możliwości uzyskania jakiejkolwiek funkcjonalności na poziomie zainstalowanego systemu operacyjnego. Funkcjonalność ta musi być realizowana na poziomie sprzętowym i musi być niezależna od zainstalowanego systemu operacyjnego.</w:t>
            </w:r>
          </w:p>
          <w:p w14:paraId="5279A4F1"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Wraz z serwerem powinno zostać dostarczone dodatkowe oprogramowanie zarządzające w postaci wirtualnego appliance dla KVM, ESXi i Hyper-V,  umożliwiające:</w:t>
            </w:r>
          </w:p>
          <w:p w14:paraId="1FB99F79" w14:textId="77777777" w:rsidR="001C6A1F" w:rsidRPr="00D93131" w:rsidRDefault="001C6A1F" w:rsidP="00817F93">
            <w:pPr>
              <w:pStyle w:val="Akapitzlist"/>
              <w:numPr>
                <w:ilvl w:val="0"/>
                <w:numId w:val="56"/>
              </w:numPr>
              <w:contextualSpacing/>
              <w:jc w:val="both"/>
              <w:rPr>
                <w:rFonts w:ascii="Arial" w:hAnsi="Arial" w:cs="Arial"/>
                <w:sz w:val="22"/>
                <w:szCs w:val="22"/>
              </w:rPr>
            </w:pPr>
            <w:r w:rsidRPr="00D93131">
              <w:rPr>
                <w:rFonts w:ascii="Arial" w:hAnsi="Arial" w:cs="Arial"/>
                <w:sz w:val="22"/>
                <w:szCs w:val="22"/>
              </w:rPr>
              <w:t>Zarzadzanie infrastruktura serwerów i storage bez udziału dedykowanego agenta.</w:t>
            </w:r>
          </w:p>
          <w:p w14:paraId="2F27AA58" w14:textId="77777777" w:rsidR="001C6A1F" w:rsidRPr="00D93131" w:rsidRDefault="001C6A1F" w:rsidP="00817F93">
            <w:pPr>
              <w:pStyle w:val="Akapitzlist"/>
              <w:numPr>
                <w:ilvl w:val="0"/>
                <w:numId w:val="56"/>
              </w:numPr>
              <w:contextualSpacing/>
              <w:jc w:val="both"/>
              <w:rPr>
                <w:rFonts w:ascii="Arial" w:hAnsi="Arial" w:cs="Arial"/>
                <w:sz w:val="22"/>
                <w:szCs w:val="22"/>
              </w:rPr>
            </w:pPr>
            <w:r w:rsidRPr="00D93131">
              <w:rPr>
                <w:rFonts w:ascii="Arial" w:hAnsi="Arial" w:cs="Arial"/>
                <w:sz w:val="22"/>
                <w:szCs w:val="22"/>
              </w:rPr>
              <w:t>Przedstawianie graficznej reprezentacji zarządzanych urządzeń.</w:t>
            </w:r>
          </w:p>
          <w:p w14:paraId="1FBEAD17" w14:textId="77777777" w:rsidR="001C6A1F" w:rsidRPr="00D93131" w:rsidRDefault="001C6A1F" w:rsidP="00817F93">
            <w:pPr>
              <w:pStyle w:val="Akapitzlist"/>
              <w:numPr>
                <w:ilvl w:val="0"/>
                <w:numId w:val="56"/>
              </w:numPr>
              <w:contextualSpacing/>
              <w:jc w:val="both"/>
              <w:rPr>
                <w:rFonts w:ascii="Arial" w:hAnsi="Arial" w:cs="Arial"/>
                <w:sz w:val="22"/>
                <w:szCs w:val="22"/>
              </w:rPr>
            </w:pPr>
            <w:r w:rsidRPr="00D93131">
              <w:rPr>
                <w:rFonts w:ascii="Arial" w:hAnsi="Arial" w:cs="Arial"/>
                <w:sz w:val="22"/>
                <w:szCs w:val="22"/>
              </w:rPr>
              <w:t>Obsługę szyfrowanej komunikacji z zarządzanymi urządzeniami, wsparcie dla NIST 800-131A oraz FIPS 140-2.</w:t>
            </w:r>
          </w:p>
          <w:p w14:paraId="71030AE4" w14:textId="77777777" w:rsidR="001C6A1F" w:rsidRPr="00D93131" w:rsidRDefault="001C6A1F" w:rsidP="00817F93">
            <w:pPr>
              <w:pStyle w:val="Akapitzlist"/>
              <w:numPr>
                <w:ilvl w:val="0"/>
                <w:numId w:val="56"/>
              </w:numPr>
              <w:contextualSpacing/>
              <w:jc w:val="both"/>
              <w:rPr>
                <w:rFonts w:ascii="Arial" w:hAnsi="Arial" w:cs="Arial"/>
                <w:sz w:val="22"/>
                <w:szCs w:val="22"/>
              </w:rPr>
            </w:pPr>
            <w:r w:rsidRPr="00D93131">
              <w:rPr>
                <w:rFonts w:ascii="Arial" w:hAnsi="Arial" w:cs="Arial"/>
                <w:sz w:val="22"/>
                <w:szCs w:val="22"/>
              </w:rPr>
              <w:t>Wsparcie dla certyfikatów SSL tzw. self-signed oraz zewnętrznych.</w:t>
            </w:r>
          </w:p>
          <w:p w14:paraId="1CC5CE3B" w14:textId="77777777" w:rsidR="001C6A1F" w:rsidRPr="00D93131" w:rsidRDefault="001C6A1F" w:rsidP="00817F93">
            <w:pPr>
              <w:pStyle w:val="Akapitzlist"/>
              <w:numPr>
                <w:ilvl w:val="0"/>
                <w:numId w:val="56"/>
              </w:numPr>
              <w:contextualSpacing/>
              <w:jc w:val="both"/>
              <w:rPr>
                <w:rFonts w:ascii="Arial" w:hAnsi="Arial" w:cs="Arial"/>
                <w:sz w:val="22"/>
                <w:szCs w:val="22"/>
              </w:rPr>
            </w:pPr>
            <w:r w:rsidRPr="00D93131">
              <w:rPr>
                <w:rFonts w:ascii="Arial" w:hAnsi="Arial" w:cs="Arial"/>
                <w:sz w:val="22"/>
                <w:szCs w:val="22"/>
              </w:rPr>
              <w:t>Udostępnianie szybkiego podgląd stanu środowiska.</w:t>
            </w:r>
          </w:p>
          <w:p w14:paraId="6B857B95" w14:textId="77777777" w:rsidR="001C6A1F" w:rsidRPr="00D93131" w:rsidRDefault="001C6A1F" w:rsidP="00817F93">
            <w:pPr>
              <w:pStyle w:val="Akapitzlist"/>
              <w:numPr>
                <w:ilvl w:val="0"/>
                <w:numId w:val="56"/>
              </w:numPr>
              <w:contextualSpacing/>
              <w:jc w:val="both"/>
              <w:rPr>
                <w:rFonts w:ascii="Arial" w:hAnsi="Arial" w:cs="Arial"/>
                <w:sz w:val="22"/>
                <w:szCs w:val="22"/>
              </w:rPr>
            </w:pPr>
            <w:r w:rsidRPr="00D93131">
              <w:rPr>
                <w:rFonts w:ascii="Arial" w:hAnsi="Arial" w:cs="Arial"/>
                <w:sz w:val="22"/>
                <w:szCs w:val="22"/>
              </w:rPr>
              <w:t>Udostępnianie podsumowania stanu dla każdego urządzenia.</w:t>
            </w:r>
          </w:p>
          <w:p w14:paraId="7AE2EE46" w14:textId="77777777" w:rsidR="001C6A1F" w:rsidRPr="00D93131" w:rsidRDefault="001C6A1F" w:rsidP="00817F93">
            <w:pPr>
              <w:pStyle w:val="Akapitzlist"/>
              <w:numPr>
                <w:ilvl w:val="0"/>
                <w:numId w:val="56"/>
              </w:numPr>
              <w:contextualSpacing/>
              <w:jc w:val="both"/>
              <w:rPr>
                <w:rFonts w:ascii="Arial" w:hAnsi="Arial" w:cs="Arial"/>
                <w:sz w:val="22"/>
                <w:szCs w:val="22"/>
              </w:rPr>
            </w:pPr>
            <w:r w:rsidRPr="00D93131">
              <w:rPr>
                <w:rFonts w:ascii="Arial" w:hAnsi="Arial" w:cs="Arial"/>
                <w:sz w:val="22"/>
                <w:szCs w:val="22"/>
              </w:rPr>
              <w:t>Tworzenie alertów przy zmianie stanu urządzenia.</w:t>
            </w:r>
          </w:p>
          <w:p w14:paraId="6EDBEA0A" w14:textId="77777777" w:rsidR="001C6A1F" w:rsidRPr="00D93131" w:rsidRDefault="001C6A1F" w:rsidP="00817F93">
            <w:pPr>
              <w:pStyle w:val="Akapitzlist"/>
              <w:numPr>
                <w:ilvl w:val="0"/>
                <w:numId w:val="56"/>
              </w:numPr>
              <w:contextualSpacing/>
              <w:jc w:val="both"/>
              <w:rPr>
                <w:rFonts w:ascii="Arial" w:hAnsi="Arial" w:cs="Arial"/>
                <w:sz w:val="22"/>
                <w:szCs w:val="22"/>
              </w:rPr>
            </w:pPr>
            <w:r w:rsidRPr="00D93131">
              <w:rPr>
                <w:rFonts w:ascii="Arial" w:hAnsi="Arial" w:cs="Arial"/>
                <w:sz w:val="22"/>
                <w:szCs w:val="22"/>
              </w:rPr>
              <w:t>Monitorowanie oraz tracking zużycia energii przez monitorowane urządzenie, możliwość ustalania granicy zużycia energii.</w:t>
            </w:r>
          </w:p>
          <w:p w14:paraId="05AE7028" w14:textId="77777777" w:rsidR="001C6A1F" w:rsidRPr="00D93131" w:rsidRDefault="001C6A1F" w:rsidP="00817F93">
            <w:pPr>
              <w:pStyle w:val="Akapitzlist"/>
              <w:numPr>
                <w:ilvl w:val="0"/>
                <w:numId w:val="56"/>
              </w:numPr>
              <w:contextualSpacing/>
              <w:jc w:val="both"/>
              <w:rPr>
                <w:rFonts w:ascii="Arial" w:hAnsi="Arial" w:cs="Arial"/>
                <w:sz w:val="22"/>
                <w:szCs w:val="22"/>
              </w:rPr>
            </w:pPr>
            <w:r w:rsidRPr="00D93131">
              <w:rPr>
                <w:rFonts w:ascii="Arial" w:hAnsi="Arial" w:cs="Arial"/>
                <w:sz w:val="22"/>
                <w:szCs w:val="22"/>
              </w:rPr>
              <w:t>Konsola zarzadzania oparta o HTML 5.</w:t>
            </w:r>
          </w:p>
          <w:p w14:paraId="10115F03" w14:textId="77777777" w:rsidR="001C6A1F" w:rsidRPr="00D93131" w:rsidRDefault="001C6A1F" w:rsidP="00817F93">
            <w:pPr>
              <w:pStyle w:val="Akapitzlist"/>
              <w:numPr>
                <w:ilvl w:val="0"/>
                <w:numId w:val="56"/>
              </w:numPr>
              <w:contextualSpacing/>
              <w:jc w:val="both"/>
              <w:rPr>
                <w:rFonts w:ascii="Arial" w:hAnsi="Arial" w:cs="Arial"/>
                <w:sz w:val="22"/>
                <w:szCs w:val="22"/>
              </w:rPr>
            </w:pPr>
            <w:r w:rsidRPr="00D93131">
              <w:rPr>
                <w:rFonts w:ascii="Arial" w:hAnsi="Arial" w:cs="Arial"/>
                <w:sz w:val="22"/>
                <w:szCs w:val="22"/>
              </w:rPr>
              <w:t>Dostępność konsoli monitorującej na urządzeniach przenośnych ze wsparciem dla systemu Android oraz iOS, aplikacja musi umożliwiać włączenie wyłączenie oraz restart urządzenia, musi również mieć możliwość aktywowania diody lokacyjnej na urządzeniu.</w:t>
            </w:r>
          </w:p>
          <w:p w14:paraId="0576BD93" w14:textId="77777777" w:rsidR="001C6A1F" w:rsidRPr="00D93131" w:rsidRDefault="001C6A1F" w:rsidP="00817F93">
            <w:pPr>
              <w:pStyle w:val="Akapitzlist"/>
              <w:numPr>
                <w:ilvl w:val="0"/>
                <w:numId w:val="56"/>
              </w:numPr>
              <w:contextualSpacing/>
              <w:jc w:val="both"/>
              <w:rPr>
                <w:rFonts w:ascii="Arial" w:hAnsi="Arial" w:cs="Arial"/>
                <w:sz w:val="22"/>
                <w:szCs w:val="22"/>
              </w:rPr>
            </w:pPr>
            <w:r w:rsidRPr="00D93131">
              <w:rPr>
                <w:rFonts w:ascii="Arial" w:hAnsi="Arial" w:cs="Arial"/>
                <w:sz w:val="22"/>
                <w:szCs w:val="22"/>
              </w:rPr>
              <w:t>Automatyczne wykrywanie dołączanych systemów oraz szczegółowa inwentaryzacja.</w:t>
            </w:r>
          </w:p>
          <w:p w14:paraId="37536ED2" w14:textId="77777777" w:rsidR="001C6A1F" w:rsidRPr="00D93131" w:rsidRDefault="001C6A1F" w:rsidP="00817F93">
            <w:pPr>
              <w:pStyle w:val="Akapitzlist"/>
              <w:numPr>
                <w:ilvl w:val="0"/>
                <w:numId w:val="56"/>
              </w:numPr>
              <w:contextualSpacing/>
              <w:jc w:val="both"/>
              <w:rPr>
                <w:rFonts w:ascii="Arial" w:hAnsi="Arial" w:cs="Arial"/>
                <w:sz w:val="22"/>
                <w:szCs w:val="22"/>
              </w:rPr>
            </w:pPr>
            <w:r w:rsidRPr="00D93131">
              <w:rPr>
                <w:rFonts w:ascii="Arial" w:hAnsi="Arial" w:cs="Arial"/>
                <w:sz w:val="22"/>
                <w:szCs w:val="22"/>
              </w:rPr>
              <w:t>Możliwość aktualizacji wersji oprogramowania dla komponentów zarządzanych serwerów w oparciu o repozytorium lokalne jak i zdalne dostępne na stronie producenta oferowanego rozwiązania.</w:t>
            </w:r>
          </w:p>
          <w:p w14:paraId="16CF2D88" w14:textId="77777777" w:rsidR="001C6A1F" w:rsidRPr="00D93131" w:rsidRDefault="001C6A1F" w:rsidP="00817F93">
            <w:pPr>
              <w:pStyle w:val="Akapitzlist"/>
              <w:numPr>
                <w:ilvl w:val="0"/>
                <w:numId w:val="56"/>
              </w:numPr>
              <w:contextualSpacing/>
              <w:jc w:val="both"/>
              <w:rPr>
                <w:rFonts w:ascii="Arial" w:hAnsi="Arial" w:cs="Arial"/>
                <w:sz w:val="22"/>
                <w:szCs w:val="22"/>
              </w:rPr>
            </w:pPr>
            <w:r w:rsidRPr="00D93131">
              <w:rPr>
                <w:rFonts w:ascii="Arial" w:hAnsi="Arial" w:cs="Arial"/>
                <w:sz w:val="22"/>
                <w:szCs w:val="22"/>
              </w:rPr>
              <w:t>Definiowanie polityk zgodności wersji firmware komponentów zarządzanych urządzań (konkretne wersje firmware).</w:t>
            </w:r>
          </w:p>
          <w:p w14:paraId="25127993" w14:textId="77777777" w:rsidR="001C6A1F" w:rsidRPr="00D93131" w:rsidRDefault="001C6A1F" w:rsidP="00817F93">
            <w:pPr>
              <w:pStyle w:val="Akapitzlist"/>
              <w:numPr>
                <w:ilvl w:val="0"/>
                <w:numId w:val="56"/>
              </w:numPr>
              <w:contextualSpacing/>
              <w:jc w:val="both"/>
              <w:rPr>
                <w:rFonts w:ascii="Arial" w:hAnsi="Arial" w:cs="Arial"/>
                <w:sz w:val="22"/>
                <w:szCs w:val="22"/>
              </w:rPr>
            </w:pPr>
            <w:r w:rsidRPr="00D93131">
              <w:rPr>
                <w:rFonts w:ascii="Arial" w:hAnsi="Arial" w:cs="Arial"/>
                <w:sz w:val="22"/>
                <w:szCs w:val="22"/>
              </w:rPr>
              <w:t>Automatyczna polityka aktualizacji „Najnowsze dostępne”.</w:t>
            </w:r>
          </w:p>
          <w:p w14:paraId="50CEB499" w14:textId="77777777" w:rsidR="001C6A1F" w:rsidRPr="00D93131" w:rsidRDefault="001C6A1F" w:rsidP="00817F93">
            <w:pPr>
              <w:pStyle w:val="Akapitzlist"/>
              <w:numPr>
                <w:ilvl w:val="0"/>
                <w:numId w:val="56"/>
              </w:numPr>
              <w:contextualSpacing/>
              <w:jc w:val="both"/>
              <w:rPr>
                <w:rFonts w:ascii="Arial" w:hAnsi="Arial" w:cs="Arial"/>
                <w:sz w:val="22"/>
                <w:szCs w:val="22"/>
              </w:rPr>
            </w:pPr>
            <w:r w:rsidRPr="00D93131">
              <w:rPr>
                <w:rFonts w:ascii="Arial" w:hAnsi="Arial" w:cs="Arial"/>
                <w:sz w:val="22"/>
                <w:szCs w:val="22"/>
              </w:rPr>
              <w:t>Definiowanie roli użytkowników oprogramowania.</w:t>
            </w:r>
          </w:p>
          <w:p w14:paraId="24F33444" w14:textId="77777777" w:rsidR="001C6A1F" w:rsidRPr="00D93131" w:rsidRDefault="001C6A1F" w:rsidP="00817F93">
            <w:pPr>
              <w:pStyle w:val="Akapitzlist"/>
              <w:numPr>
                <w:ilvl w:val="0"/>
                <w:numId w:val="56"/>
              </w:numPr>
              <w:contextualSpacing/>
              <w:jc w:val="both"/>
              <w:rPr>
                <w:rFonts w:ascii="Arial" w:hAnsi="Arial" w:cs="Arial"/>
                <w:sz w:val="22"/>
                <w:szCs w:val="22"/>
                <w:lang w:val="en-US"/>
              </w:rPr>
            </w:pPr>
            <w:r w:rsidRPr="00D93131">
              <w:rPr>
                <w:rFonts w:ascii="Arial" w:hAnsi="Arial" w:cs="Arial"/>
                <w:sz w:val="22"/>
                <w:szCs w:val="22"/>
                <w:lang w:val="en-US"/>
              </w:rPr>
              <w:t>Obsługa REST API oraz Windows PowerShell.</w:t>
            </w:r>
          </w:p>
          <w:p w14:paraId="2128D0A6" w14:textId="77777777" w:rsidR="001C6A1F" w:rsidRPr="00D93131" w:rsidRDefault="001C6A1F" w:rsidP="00817F93">
            <w:pPr>
              <w:pStyle w:val="Akapitzlist"/>
              <w:numPr>
                <w:ilvl w:val="0"/>
                <w:numId w:val="56"/>
              </w:numPr>
              <w:contextualSpacing/>
              <w:jc w:val="both"/>
              <w:rPr>
                <w:rFonts w:ascii="Arial" w:hAnsi="Arial" w:cs="Arial"/>
                <w:sz w:val="22"/>
                <w:szCs w:val="22"/>
                <w:lang w:val="en-US"/>
              </w:rPr>
            </w:pPr>
            <w:r w:rsidRPr="00D93131">
              <w:rPr>
                <w:rFonts w:ascii="Arial" w:hAnsi="Arial" w:cs="Arial"/>
                <w:sz w:val="22"/>
                <w:szCs w:val="22"/>
                <w:lang w:val="en-US"/>
              </w:rPr>
              <w:t>Obsługa SNMP, SYSLOG, Email Forwarding.</w:t>
            </w:r>
          </w:p>
          <w:p w14:paraId="35D92FC5" w14:textId="77777777" w:rsidR="001C6A1F" w:rsidRPr="00D93131" w:rsidRDefault="001C6A1F" w:rsidP="00817F93">
            <w:pPr>
              <w:pStyle w:val="Akapitzlist"/>
              <w:numPr>
                <w:ilvl w:val="0"/>
                <w:numId w:val="56"/>
              </w:numPr>
              <w:contextualSpacing/>
              <w:jc w:val="both"/>
              <w:rPr>
                <w:rFonts w:ascii="Arial" w:hAnsi="Arial" w:cs="Arial"/>
                <w:sz w:val="22"/>
                <w:szCs w:val="22"/>
              </w:rPr>
            </w:pPr>
            <w:r w:rsidRPr="00D93131">
              <w:rPr>
                <w:rFonts w:ascii="Arial" w:hAnsi="Arial" w:cs="Arial"/>
                <w:sz w:val="22"/>
                <w:szCs w:val="22"/>
              </w:rPr>
              <w:t>Autentykacja użytkowników: centralna (możliwość definiowania wymaganego poziomu skomplikowania danych autentykacyjnych) oraz integracja z MS AD oraz obsługa single sign on oraz SAML.</w:t>
            </w:r>
          </w:p>
          <w:p w14:paraId="680A6CA2" w14:textId="77777777" w:rsidR="001C6A1F" w:rsidRPr="00D93131" w:rsidRDefault="001C6A1F" w:rsidP="00817F93">
            <w:pPr>
              <w:pStyle w:val="Akapitzlist"/>
              <w:numPr>
                <w:ilvl w:val="0"/>
                <w:numId w:val="56"/>
              </w:numPr>
              <w:contextualSpacing/>
              <w:jc w:val="both"/>
              <w:rPr>
                <w:rFonts w:ascii="Arial" w:hAnsi="Arial" w:cs="Arial"/>
                <w:sz w:val="22"/>
                <w:szCs w:val="22"/>
              </w:rPr>
            </w:pPr>
            <w:r w:rsidRPr="00D93131">
              <w:rPr>
                <w:rFonts w:ascii="Arial" w:hAnsi="Arial" w:cs="Arial"/>
                <w:sz w:val="22"/>
                <w:szCs w:val="22"/>
              </w:rPr>
              <w:t>Obsługa tzw. Forward Secrecy w komunikacji z zarządzanymi urządzeniami.</w:t>
            </w:r>
          </w:p>
          <w:p w14:paraId="72F67B69" w14:textId="77777777" w:rsidR="001C6A1F" w:rsidRPr="00D93131" w:rsidRDefault="001C6A1F" w:rsidP="00817F93">
            <w:pPr>
              <w:pStyle w:val="Akapitzlist"/>
              <w:numPr>
                <w:ilvl w:val="0"/>
                <w:numId w:val="56"/>
              </w:numPr>
              <w:contextualSpacing/>
              <w:jc w:val="both"/>
              <w:rPr>
                <w:rFonts w:ascii="Arial" w:hAnsi="Arial" w:cs="Arial"/>
                <w:sz w:val="22"/>
                <w:szCs w:val="22"/>
              </w:rPr>
            </w:pPr>
            <w:r w:rsidRPr="00D93131">
              <w:rPr>
                <w:rFonts w:ascii="Arial" w:hAnsi="Arial" w:cs="Arial"/>
                <w:sz w:val="22"/>
                <w:szCs w:val="22"/>
              </w:rPr>
              <w:t>Przedstawianie historycznych aktywności użytkowników.</w:t>
            </w:r>
          </w:p>
          <w:p w14:paraId="74E94EF2" w14:textId="77777777" w:rsidR="001C6A1F" w:rsidRPr="00D93131" w:rsidRDefault="001C6A1F" w:rsidP="00817F93">
            <w:pPr>
              <w:pStyle w:val="Akapitzlist"/>
              <w:numPr>
                <w:ilvl w:val="0"/>
                <w:numId w:val="56"/>
              </w:numPr>
              <w:contextualSpacing/>
              <w:jc w:val="both"/>
              <w:rPr>
                <w:rFonts w:ascii="Arial" w:hAnsi="Arial" w:cs="Arial"/>
                <w:sz w:val="22"/>
                <w:szCs w:val="22"/>
              </w:rPr>
            </w:pPr>
            <w:r w:rsidRPr="00D93131">
              <w:rPr>
                <w:rFonts w:ascii="Arial" w:hAnsi="Arial" w:cs="Arial"/>
                <w:sz w:val="22"/>
                <w:szCs w:val="22"/>
              </w:rPr>
              <w:t>Blokowanie możliwości podłączenia innego systemu zarzadzania do urządzeń zarządzanych.</w:t>
            </w:r>
          </w:p>
          <w:p w14:paraId="35869805" w14:textId="77777777" w:rsidR="001C6A1F" w:rsidRPr="00D93131" w:rsidRDefault="001C6A1F" w:rsidP="00817F93">
            <w:pPr>
              <w:pStyle w:val="Akapitzlist"/>
              <w:numPr>
                <w:ilvl w:val="0"/>
                <w:numId w:val="56"/>
              </w:numPr>
              <w:contextualSpacing/>
              <w:jc w:val="both"/>
              <w:rPr>
                <w:rFonts w:ascii="Arial" w:hAnsi="Arial" w:cs="Arial"/>
                <w:sz w:val="22"/>
                <w:szCs w:val="22"/>
              </w:rPr>
            </w:pPr>
            <w:r w:rsidRPr="00D93131">
              <w:rPr>
                <w:rFonts w:ascii="Arial" w:hAnsi="Arial" w:cs="Arial"/>
                <w:sz w:val="22"/>
                <w:szCs w:val="22"/>
              </w:rPr>
              <w:t>Tworzenie dziennika zdarzeń ukończonych sukcesem lub bledem,  oraz zdarzeń będących w trakcie. Możliwość definiowania filtrów wyświetlanych zdarzeń z dziennika. Możliwość eksportu dziennika zdarzeń do pliku csv.</w:t>
            </w:r>
          </w:p>
          <w:p w14:paraId="0782C645" w14:textId="77777777" w:rsidR="001C6A1F" w:rsidRPr="00D93131" w:rsidRDefault="001C6A1F" w:rsidP="00817F93">
            <w:pPr>
              <w:pStyle w:val="Akapitzlist"/>
              <w:numPr>
                <w:ilvl w:val="0"/>
                <w:numId w:val="56"/>
              </w:numPr>
              <w:contextualSpacing/>
              <w:jc w:val="both"/>
              <w:rPr>
                <w:rFonts w:ascii="Arial" w:hAnsi="Arial" w:cs="Arial"/>
                <w:sz w:val="22"/>
                <w:szCs w:val="22"/>
              </w:rPr>
            </w:pPr>
            <w:r w:rsidRPr="00D93131">
              <w:rPr>
                <w:rFonts w:ascii="Arial" w:hAnsi="Arial" w:cs="Arial"/>
                <w:sz w:val="22"/>
                <w:szCs w:val="22"/>
              </w:rPr>
              <w:t>Obsługa NTP.</w:t>
            </w:r>
          </w:p>
          <w:p w14:paraId="3EFCFF5C" w14:textId="77777777" w:rsidR="001C6A1F" w:rsidRPr="00D93131" w:rsidRDefault="001C6A1F" w:rsidP="00817F93">
            <w:pPr>
              <w:pStyle w:val="Akapitzlist"/>
              <w:numPr>
                <w:ilvl w:val="0"/>
                <w:numId w:val="56"/>
              </w:numPr>
              <w:contextualSpacing/>
              <w:jc w:val="both"/>
              <w:rPr>
                <w:rFonts w:ascii="Arial" w:hAnsi="Arial" w:cs="Arial"/>
                <w:sz w:val="22"/>
                <w:szCs w:val="22"/>
              </w:rPr>
            </w:pPr>
            <w:r w:rsidRPr="00D93131">
              <w:rPr>
                <w:rFonts w:ascii="Arial" w:hAnsi="Arial" w:cs="Arial"/>
                <w:sz w:val="22"/>
                <w:szCs w:val="22"/>
              </w:rPr>
              <w:t>Przesyłanie alertów do konsoli firm trzecich.</w:t>
            </w:r>
          </w:p>
        </w:tc>
      </w:tr>
      <w:tr w:rsidR="001C6A1F" w:rsidRPr="00D93131" w14:paraId="0EE7B3C3" w14:textId="77777777" w:rsidTr="00D93131">
        <w:tc>
          <w:tcPr>
            <w:tcW w:w="946" w:type="pct"/>
            <w:shd w:val="clear" w:color="auto" w:fill="auto"/>
            <w:vAlign w:val="center"/>
          </w:tcPr>
          <w:p w14:paraId="67AEF50F" w14:textId="77777777" w:rsidR="001C6A1F" w:rsidRPr="00D93131" w:rsidRDefault="001C6A1F" w:rsidP="001C6A1F">
            <w:pPr>
              <w:jc w:val="center"/>
              <w:rPr>
                <w:rFonts w:ascii="Arial" w:hAnsi="Arial" w:cs="Arial"/>
                <w:b/>
                <w:sz w:val="22"/>
                <w:szCs w:val="22"/>
              </w:rPr>
            </w:pPr>
            <w:r w:rsidRPr="00D93131">
              <w:rPr>
                <w:rFonts w:ascii="Arial" w:hAnsi="Arial" w:cs="Arial"/>
                <w:b/>
                <w:sz w:val="22"/>
                <w:szCs w:val="22"/>
              </w:rPr>
              <w:t>Funkcje zabezpieczeń</w:t>
            </w:r>
          </w:p>
        </w:tc>
        <w:tc>
          <w:tcPr>
            <w:tcW w:w="4054" w:type="pct"/>
            <w:shd w:val="clear" w:color="auto" w:fill="auto"/>
            <w:vAlign w:val="center"/>
          </w:tcPr>
          <w:p w14:paraId="3DFC30C4"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Możliwość instalacji czujnika otwarcia obudowy zintegrowanego z modułem zarządzania serwerem, hasło włączania, hasło administratora, moduł RoT (umieszczony na dedykowanej płytce I/O wspomnianej w sekcji „Dodatkowe porty”) wspierający TPM2.0. Przedni panel zabezpieczający zamykany na klucz.</w:t>
            </w:r>
          </w:p>
        </w:tc>
      </w:tr>
      <w:tr w:rsidR="001C6A1F" w:rsidRPr="00D93131" w14:paraId="4C75EDCF" w14:textId="77777777" w:rsidTr="00D93131">
        <w:tc>
          <w:tcPr>
            <w:tcW w:w="946" w:type="pct"/>
            <w:shd w:val="clear" w:color="auto" w:fill="auto"/>
            <w:vAlign w:val="center"/>
          </w:tcPr>
          <w:p w14:paraId="69E7EA2C" w14:textId="77777777" w:rsidR="001C6A1F" w:rsidRPr="00D93131" w:rsidRDefault="001C6A1F" w:rsidP="001C6A1F">
            <w:pPr>
              <w:jc w:val="center"/>
              <w:rPr>
                <w:rFonts w:ascii="Arial" w:hAnsi="Arial" w:cs="Arial"/>
                <w:b/>
                <w:sz w:val="22"/>
                <w:szCs w:val="22"/>
              </w:rPr>
            </w:pPr>
            <w:r w:rsidRPr="00D93131">
              <w:rPr>
                <w:rFonts w:ascii="Arial" w:hAnsi="Arial" w:cs="Arial"/>
                <w:b/>
                <w:sz w:val="22"/>
                <w:szCs w:val="22"/>
              </w:rPr>
              <w:t>Urządzenia hot swap</w:t>
            </w:r>
          </w:p>
        </w:tc>
        <w:tc>
          <w:tcPr>
            <w:tcW w:w="4054" w:type="pct"/>
            <w:shd w:val="clear" w:color="auto" w:fill="auto"/>
            <w:vAlign w:val="center"/>
          </w:tcPr>
          <w:p w14:paraId="010F8BE1"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Dyski twarde, zasilacze, wentylatory.</w:t>
            </w:r>
          </w:p>
        </w:tc>
      </w:tr>
      <w:tr w:rsidR="001C6A1F" w:rsidRPr="00D93131" w14:paraId="72B38853" w14:textId="77777777" w:rsidTr="00D93131">
        <w:tc>
          <w:tcPr>
            <w:tcW w:w="946" w:type="pct"/>
            <w:shd w:val="clear" w:color="auto" w:fill="auto"/>
            <w:vAlign w:val="center"/>
          </w:tcPr>
          <w:p w14:paraId="63310B72" w14:textId="77777777" w:rsidR="001C6A1F" w:rsidRPr="00D93131" w:rsidRDefault="001C6A1F" w:rsidP="001C6A1F">
            <w:pPr>
              <w:jc w:val="center"/>
              <w:rPr>
                <w:rFonts w:ascii="Arial" w:hAnsi="Arial" w:cs="Arial"/>
                <w:b/>
                <w:sz w:val="22"/>
                <w:szCs w:val="22"/>
              </w:rPr>
            </w:pPr>
            <w:r w:rsidRPr="00D93131">
              <w:rPr>
                <w:rFonts w:ascii="Arial" w:hAnsi="Arial" w:cs="Arial"/>
                <w:b/>
                <w:sz w:val="22"/>
                <w:szCs w:val="22"/>
              </w:rPr>
              <w:t>Diagnostyka</w:t>
            </w:r>
          </w:p>
        </w:tc>
        <w:tc>
          <w:tcPr>
            <w:tcW w:w="4054" w:type="pct"/>
            <w:shd w:val="clear" w:color="auto" w:fill="auto"/>
            <w:vAlign w:val="center"/>
          </w:tcPr>
          <w:p w14:paraId="6B90F345"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Możliwość przewidywania awarii dla procesorów, regulatorów napięcia, pamięci, dysków wewnętrznych (włącznie z dyskami m.2), wentylatorów, zasilaczy, kontrolerów RAID.</w:t>
            </w:r>
          </w:p>
          <w:p w14:paraId="32D19C9F"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Możliwość użycia aplikacji mobilnej na telefonie, do przeglądania awarii, konfiguracji i włączenia/wyłączenia serwera.</w:t>
            </w:r>
          </w:p>
          <w:p w14:paraId="2E7251A9"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Wymaga się aby serwer posiadał diody sygnalizacyjne awarię przy każdej kości pamięci RAM, każdej zatoce dyskowej, każdym zasilaczu.</w:t>
            </w:r>
          </w:p>
        </w:tc>
      </w:tr>
      <w:tr w:rsidR="001C6A1F" w:rsidRPr="00D93131" w14:paraId="4BA39641" w14:textId="77777777" w:rsidTr="00D93131">
        <w:tc>
          <w:tcPr>
            <w:tcW w:w="946" w:type="pct"/>
            <w:shd w:val="clear" w:color="auto" w:fill="auto"/>
            <w:vAlign w:val="center"/>
          </w:tcPr>
          <w:p w14:paraId="6C81C060" w14:textId="77777777" w:rsidR="001C6A1F" w:rsidRPr="00D93131" w:rsidRDefault="001C6A1F" w:rsidP="001C6A1F">
            <w:pPr>
              <w:jc w:val="center"/>
              <w:rPr>
                <w:rFonts w:ascii="Arial" w:hAnsi="Arial" w:cs="Arial"/>
                <w:b/>
                <w:sz w:val="22"/>
                <w:szCs w:val="22"/>
              </w:rPr>
            </w:pPr>
            <w:r w:rsidRPr="00D93131">
              <w:rPr>
                <w:rFonts w:ascii="Arial" w:hAnsi="Arial" w:cs="Arial"/>
                <w:b/>
                <w:sz w:val="22"/>
                <w:szCs w:val="22"/>
              </w:rPr>
              <w:t>Systemy operacyjne</w:t>
            </w:r>
          </w:p>
        </w:tc>
        <w:tc>
          <w:tcPr>
            <w:tcW w:w="4054" w:type="pct"/>
            <w:shd w:val="clear" w:color="auto" w:fill="auto"/>
            <w:vAlign w:val="center"/>
          </w:tcPr>
          <w:p w14:paraId="48BE1630" w14:textId="77777777" w:rsidR="001C6A1F" w:rsidRPr="00D93131" w:rsidRDefault="001C6A1F" w:rsidP="001C6A1F">
            <w:pPr>
              <w:jc w:val="both"/>
              <w:rPr>
                <w:rFonts w:ascii="Arial" w:hAnsi="Arial" w:cs="Arial"/>
                <w:sz w:val="22"/>
                <w:szCs w:val="22"/>
                <w:lang w:val="en-US"/>
              </w:rPr>
            </w:pPr>
            <w:r w:rsidRPr="00D93131">
              <w:rPr>
                <w:rFonts w:ascii="Arial" w:hAnsi="Arial" w:cs="Arial"/>
                <w:sz w:val="22"/>
                <w:szCs w:val="22"/>
                <w:lang w:val="en-US"/>
              </w:rPr>
              <w:t>Kompatybilność:</w:t>
            </w:r>
          </w:p>
          <w:p w14:paraId="3F661E42" w14:textId="77777777" w:rsidR="001C6A1F" w:rsidRPr="00D93131" w:rsidRDefault="001C6A1F" w:rsidP="001C6A1F">
            <w:pPr>
              <w:jc w:val="both"/>
              <w:rPr>
                <w:rFonts w:ascii="Arial" w:hAnsi="Arial" w:cs="Arial"/>
                <w:sz w:val="22"/>
                <w:szCs w:val="22"/>
                <w:lang w:val="en-US"/>
              </w:rPr>
            </w:pPr>
            <w:r w:rsidRPr="00D93131">
              <w:rPr>
                <w:rFonts w:ascii="Arial" w:hAnsi="Arial" w:cs="Arial"/>
                <w:sz w:val="22"/>
                <w:szCs w:val="22"/>
                <w:lang w:val="en-US"/>
              </w:rPr>
              <w:t>Microsoft Windows 10 Professional, Microsoft Windows 11 Professional;  Microsoft Windows Server 2019, 2022; Red Hat Enterprise Linux 8.6, 8.7, 9.0, 9.1, SUSE Linux Enterprise Server 12 SP4, 15 Xen SP4;  Vmware vSphere (ESXi) 7.0 U3, ESXI 8.0; Ubuntu 20.04 LTS, 22.04 LTS.</w:t>
            </w:r>
          </w:p>
        </w:tc>
      </w:tr>
      <w:tr w:rsidR="001C6A1F" w:rsidRPr="00D93131" w14:paraId="24A901FC" w14:textId="77777777" w:rsidTr="00D93131">
        <w:tc>
          <w:tcPr>
            <w:tcW w:w="946" w:type="pct"/>
            <w:shd w:val="clear" w:color="auto" w:fill="auto"/>
            <w:vAlign w:val="center"/>
          </w:tcPr>
          <w:p w14:paraId="5DC81201" w14:textId="77777777" w:rsidR="001C6A1F" w:rsidRPr="00D93131" w:rsidRDefault="001C6A1F" w:rsidP="001C6A1F">
            <w:pPr>
              <w:jc w:val="center"/>
              <w:rPr>
                <w:rFonts w:ascii="Arial" w:hAnsi="Arial" w:cs="Arial"/>
                <w:b/>
                <w:sz w:val="22"/>
                <w:szCs w:val="22"/>
              </w:rPr>
            </w:pPr>
            <w:r w:rsidRPr="00D93131">
              <w:rPr>
                <w:rFonts w:ascii="Arial" w:hAnsi="Arial" w:cs="Arial"/>
                <w:b/>
                <w:sz w:val="22"/>
                <w:szCs w:val="22"/>
              </w:rPr>
              <w:t>Waga</w:t>
            </w:r>
          </w:p>
        </w:tc>
        <w:tc>
          <w:tcPr>
            <w:tcW w:w="4054" w:type="pct"/>
            <w:shd w:val="clear" w:color="auto" w:fill="auto"/>
            <w:vAlign w:val="center"/>
          </w:tcPr>
          <w:p w14:paraId="5F679AC3"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maximum: 40kg.</w:t>
            </w:r>
          </w:p>
        </w:tc>
      </w:tr>
      <w:tr w:rsidR="001C6A1F" w:rsidRPr="00D93131" w14:paraId="25D0FBB4" w14:textId="77777777" w:rsidTr="00D93131">
        <w:tc>
          <w:tcPr>
            <w:tcW w:w="946" w:type="pct"/>
            <w:shd w:val="clear" w:color="auto" w:fill="auto"/>
            <w:vAlign w:val="center"/>
          </w:tcPr>
          <w:p w14:paraId="02BDDD8B" w14:textId="77777777" w:rsidR="001C6A1F" w:rsidRPr="00D93131" w:rsidRDefault="001C6A1F" w:rsidP="001C6A1F">
            <w:pPr>
              <w:jc w:val="center"/>
              <w:rPr>
                <w:rFonts w:ascii="Arial" w:hAnsi="Arial" w:cs="Arial"/>
                <w:b/>
                <w:sz w:val="22"/>
                <w:szCs w:val="22"/>
              </w:rPr>
            </w:pPr>
            <w:r w:rsidRPr="00D93131">
              <w:rPr>
                <w:rFonts w:ascii="Arial" w:hAnsi="Arial" w:cs="Arial"/>
                <w:b/>
                <w:sz w:val="22"/>
                <w:szCs w:val="22"/>
              </w:rPr>
              <w:t>Gwarancja</w:t>
            </w:r>
          </w:p>
        </w:tc>
        <w:tc>
          <w:tcPr>
            <w:tcW w:w="4054" w:type="pct"/>
            <w:shd w:val="clear" w:color="auto" w:fill="auto"/>
            <w:vAlign w:val="center"/>
          </w:tcPr>
          <w:p w14:paraId="48E8CB6D"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60 miesięcy pełnego wsparcia producenta on-site w trybie 24x7 z 4 godzinnym czasem reakcji i zachowaniem dysków.</w:t>
            </w:r>
          </w:p>
        </w:tc>
      </w:tr>
      <w:tr w:rsidR="001C6A1F" w:rsidRPr="00D93131" w14:paraId="32959437" w14:textId="77777777" w:rsidTr="00D93131">
        <w:tc>
          <w:tcPr>
            <w:tcW w:w="946" w:type="pct"/>
            <w:shd w:val="clear" w:color="auto" w:fill="auto"/>
            <w:vAlign w:val="center"/>
          </w:tcPr>
          <w:p w14:paraId="5D54F078" w14:textId="77777777" w:rsidR="001C6A1F" w:rsidRPr="00D93131" w:rsidRDefault="001C6A1F" w:rsidP="001C6A1F">
            <w:pPr>
              <w:jc w:val="center"/>
              <w:rPr>
                <w:rFonts w:ascii="Arial" w:hAnsi="Arial" w:cs="Arial"/>
                <w:b/>
                <w:sz w:val="22"/>
                <w:szCs w:val="22"/>
              </w:rPr>
            </w:pPr>
            <w:r w:rsidRPr="00D93131">
              <w:rPr>
                <w:rFonts w:ascii="Arial" w:hAnsi="Arial" w:cs="Arial"/>
                <w:b/>
                <w:sz w:val="22"/>
                <w:szCs w:val="22"/>
              </w:rPr>
              <w:t>Oprogramowanie</w:t>
            </w:r>
          </w:p>
        </w:tc>
        <w:tc>
          <w:tcPr>
            <w:tcW w:w="4054" w:type="pct"/>
            <w:shd w:val="clear" w:color="auto" w:fill="auto"/>
            <w:vAlign w:val="center"/>
          </w:tcPr>
          <w:p w14:paraId="1E9A21C2" w14:textId="77777777" w:rsidR="001C6A1F" w:rsidRPr="00D93131" w:rsidRDefault="001C6A1F" w:rsidP="001C6A1F">
            <w:pPr>
              <w:jc w:val="both"/>
              <w:rPr>
                <w:rFonts w:ascii="Arial" w:hAnsi="Arial" w:cs="Arial"/>
                <w:sz w:val="22"/>
                <w:szCs w:val="22"/>
              </w:rPr>
            </w:pPr>
            <w:r w:rsidRPr="00D93131">
              <w:rPr>
                <w:rFonts w:ascii="Arial" w:hAnsi="Arial" w:cs="Arial"/>
                <w:b/>
                <w:sz w:val="22"/>
                <w:szCs w:val="22"/>
              </w:rPr>
              <w:t>Vmware vSphere 8 Enterprise Plus lub równoważny</w:t>
            </w:r>
            <w:r w:rsidRPr="00D93131">
              <w:rPr>
                <w:rFonts w:ascii="Arial" w:hAnsi="Arial" w:cs="Arial"/>
                <w:sz w:val="22"/>
                <w:szCs w:val="22"/>
              </w:rPr>
              <w:t xml:space="preserve"> wraz z 5-cio letnim wsparciem.</w:t>
            </w:r>
            <w:r w:rsidRPr="00D93131">
              <w:rPr>
                <w:rFonts w:ascii="Arial" w:hAnsi="Arial" w:cs="Arial"/>
                <w:sz w:val="22"/>
                <w:szCs w:val="22"/>
              </w:rPr>
              <w:br/>
            </w:r>
            <w:r w:rsidRPr="00D93131">
              <w:rPr>
                <w:rFonts w:ascii="Arial" w:hAnsi="Arial" w:cs="Arial"/>
                <w:sz w:val="22"/>
                <w:szCs w:val="22"/>
                <w:lang w:val="en-US"/>
              </w:rPr>
              <w:t xml:space="preserve">VMware vSphere 8 Enterprise Plus wraz z wsparciem technicznym producenta na poziomie Basic Support/Subscription for VMware vSphere 8 Enterprise Plus. </w:t>
            </w:r>
            <w:r w:rsidRPr="00D93131">
              <w:rPr>
                <w:rFonts w:ascii="Arial" w:hAnsi="Arial" w:cs="Arial"/>
                <w:sz w:val="22"/>
                <w:szCs w:val="22"/>
              </w:rPr>
              <w:t>Oprogramowanie musi być dostarczone w ilości licencji odpowiedniej do ilości procesorów oraz rdzeni oferowanego serwera.</w:t>
            </w:r>
          </w:p>
          <w:p w14:paraId="1A0DD41D" w14:textId="77777777" w:rsidR="001C6A1F" w:rsidRPr="00D93131" w:rsidRDefault="001C6A1F" w:rsidP="001C6A1F">
            <w:pPr>
              <w:jc w:val="both"/>
              <w:rPr>
                <w:rFonts w:ascii="Arial" w:hAnsi="Arial" w:cs="Arial"/>
                <w:sz w:val="22"/>
                <w:szCs w:val="22"/>
              </w:rPr>
            </w:pPr>
          </w:p>
          <w:p w14:paraId="1F8F1EB3" w14:textId="77777777" w:rsidR="001C6A1F" w:rsidRPr="00D93131" w:rsidRDefault="001C6A1F" w:rsidP="001C6A1F">
            <w:pPr>
              <w:jc w:val="both"/>
              <w:rPr>
                <w:rFonts w:ascii="Arial" w:hAnsi="Arial" w:cs="Arial"/>
                <w:sz w:val="22"/>
                <w:szCs w:val="22"/>
              </w:rPr>
            </w:pPr>
            <w:r w:rsidRPr="00D93131">
              <w:rPr>
                <w:rFonts w:ascii="Arial" w:hAnsi="Arial" w:cs="Arial"/>
                <w:b/>
                <w:sz w:val="22"/>
                <w:szCs w:val="22"/>
              </w:rPr>
              <w:t>Warunki równoważności Vmware vSphere 8 Enterprise Plus</w:t>
            </w:r>
            <w:r w:rsidRPr="00D93131">
              <w:rPr>
                <w:rFonts w:ascii="Arial" w:hAnsi="Arial" w:cs="Arial"/>
                <w:sz w:val="22"/>
                <w:szCs w:val="22"/>
              </w:rPr>
              <w:t>:</w:t>
            </w:r>
          </w:p>
          <w:p w14:paraId="50997B6A" w14:textId="77777777" w:rsidR="001C6A1F" w:rsidRPr="00D93131" w:rsidRDefault="001C6A1F" w:rsidP="001C6A1F">
            <w:pPr>
              <w:jc w:val="both"/>
              <w:rPr>
                <w:rFonts w:ascii="Arial" w:hAnsi="Arial" w:cs="Arial"/>
                <w:sz w:val="22"/>
                <w:szCs w:val="22"/>
              </w:rPr>
            </w:pPr>
          </w:p>
          <w:p w14:paraId="2B2068CD"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Zamawiający dopuszcza dostarczenie produktu równoważnego pod warunkiem spełnienia poniższych wymagań:</w:t>
            </w:r>
          </w:p>
          <w:p w14:paraId="15614B67"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a.</w:t>
            </w:r>
            <w:r w:rsidRPr="00D93131">
              <w:rPr>
                <w:rFonts w:ascii="Arial" w:hAnsi="Arial" w:cs="Arial"/>
                <w:sz w:val="22"/>
                <w:szCs w:val="22"/>
              </w:rPr>
              <w:tab/>
              <w:t>Zaoferowane oprogramowanie współpracujące w pełni z posiadanym przez zamawiającego systemem do wirtualizacji w następujący zakresie:</w:t>
            </w:r>
          </w:p>
          <w:p w14:paraId="50967A78"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i.</w:t>
            </w:r>
            <w:r w:rsidRPr="00D93131">
              <w:rPr>
                <w:rFonts w:ascii="Arial" w:hAnsi="Arial" w:cs="Arial"/>
                <w:sz w:val="22"/>
                <w:szCs w:val="22"/>
              </w:rPr>
              <w:tab/>
              <w:t>Możliwość dołączenia do klastra użytkowanego przez Zamawiającego,</w:t>
            </w:r>
          </w:p>
          <w:p w14:paraId="37E53572"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ii.</w:t>
            </w:r>
            <w:r w:rsidRPr="00D93131">
              <w:rPr>
                <w:rFonts w:ascii="Arial" w:hAnsi="Arial" w:cs="Arial"/>
                <w:sz w:val="22"/>
                <w:szCs w:val="22"/>
              </w:rPr>
              <w:tab/>
              <w:t>Możliwość migracji maszyn wirtualnych w obrębie klastra wirtualizacyjnego,</w:t>
            </w:r>
          </w:p>
          <w:p w14:paraId="6F4026CF"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iii.</w:t>
            </w:r>
            <w:r w:rsidRPr="00D93131">
              <w:rPr>
                <w:rFonts w:ascii="Arial" w:hAnsi="Arial" w:cs="Arial"/>
                <w:sz w:val="22"/>
                <w:szCs w:val="22"/>
              </w:rPr>
              <w:tab/>
              <w:t>Zaoferowane oprogramowanie musi zapewniać zdalny i lokalny dostęp administracyjny do wszystkich serwerów fizycznych poprzez protokół SSH, z możliwością nadawania uprawnień do takiego dostępu nazwanym użytkownikom bez konieczności wykorzystania konta „root”</w:t>
            </w:r>
          </w:p>
          <w:p w14:paraId="0B1DCF95"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iv.</w:t>
            </w:r>
            <w:r w:rsidRPr="00D93131">
              <w:rPr>
                <w:rFonts w:ascii="Arial" w:hAnsi="Arial" w:cs="Arial"/>
                <w:sz w:val="22"/>
                <w:szCs w:val="22"/>
              </w:rPr>
              <w:tab/>
              <w:t xml:space="preserve">Zaoferowane oprogramowanie do wirtualizacji musi zapewnić możliwość powielania maszyn wirtualnych wraz z ich pełną konfiguracją i danymi </w:t>
            </w:r>
          </w:p>
          <w:p w14:paraId="11B14EB0"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v.</w:t>
            </w:r>
            <w:r w:rsidRPr="00D93131">
              <w:rPr>
                <w:rFonts w:ascii="Arial" w:hAnsi="Arial" w:cs="Arial"/>
                <w:sz w:val="22"/>
                <w:szCs w:val="22"/>
              </w:rPr>
              <w:tab/>
              <w:t>Zaoferowane oprogramowanie do wirtualizacji musi zapewnić możliwość wykonywania kopii migawkowych instancji systemów operacyjnych na potrzeby tworzenia kopii zapasowych bez przerywania ich pracy z możliwością konieczności zachowania stanu pamięci pracującej maszyny wirtualnej</w:t>
            </w:r>
          </w:p>
          <w:p w14:paraId="5A247B52"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vi.</w:t>
            </w:r>
            <w:r w:rsidRPr="00D93131">
              <w:rPr>
                <w:rFonts w:ascii="Arial" w:hAnsi="Arial" w:cs="Arial"/>
                <w:sz w:val="22"/>
                <w:szCs w:val="22"/>
              </w:rPr>
              <w:tab/>
              <w:t>Konsola zarządzająca zaoferowanego oprogramowania musi posiadać możliwość przydzielania i konfiguracji uprawnień z możliwością integracji z usługami katalogowymi, minimalnie z Microsoft Active Directory</w:t>
            </w:r>
          </w:p>
          <w:p w14:paraId="449BDA45"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vii.</w:t>
            </w:r>
            <w:r w:rsidRPr="00D93131">
              <w:rPr>
                <w:rFonts w:ascii="Arial" w:hAnsi="Arial" w:cs="Arial"/>
                <w:sz w:val="22"/>
                <w:szCs w:val="22"/>
              </w:rPr>
              <w:tab/>
              <w:t xml:space="preserve">Zaoferowane oprogramowanie musi zapewniać możliwość dodawania zasobów w czasie pracy maszyny wirtualnej, w szczególności w zakresie ilości procesorów, pamięci operacyjnej i przestrzeni dyskowej </w:t>
            </w:r>
          </w:p>
          <w:p w14:paraId="2A116EF8"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viii.</w:t>
            </w:r>
            <w:r w:rsidRPr="00D93131">
              <w:rPr>
                <w:rFonts w:ascii="Arial" w:hAnsi="Arial" w:cs="Arial"/>
                <w:sz w:val="22"/>
                <w:szCs w:val="22"/>
              </w:rPr>
              <w:tab/>
              <w:t>Zaoferowane oprogramowanie musi posiadać funkcjonalność tworzenia wirtualnego przełącznika (virtual switch) umożliwiającego tworzenie sieci wirtualnej w obszarze hosta (hypervisora wirtualizacyjnego) i pozwalającego połączyć tym przełącznikiem maszyny wirtualne w obszarze jednego hosta, a także na zewnątrz sieci fizycznej</w:t>
            </w:r>
          </w:p>
          <w:p w14:paraId="79DAFB21"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ix.</w:t>
            </w:r>
            <w:r w:rsidRPr="00D93131">
              <w:rPr>
                <w:rFonts w:ascii="Arial" w:hAnsi="Arial" w:cs="Arial"/>
                <w:sz w:val="22"/>
                <w:szCs w:val="22"/>
              </w:rPr>
              <w:tab/>
              <w:t>Wirtualne przełączniki w zaoferowane oprogramowaniu muszą posiadać funkcjonalność obsługi wirtualnych sieci lokalnych (VLAN)</w:t>
            </w:r>
          </w:p>
          <w:p w14:paraId="60E1156D"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x.</w:t>
            </w:r>
            <w:r w:rsidRPr="00D93131">
              <w:rPr>
                <w:rFonts w:ascii="Arial" w:hAnsi="Arial" w:cs="Arial"/>
                <w:sz w:val="22"/>
                <w:szCs w:val="22"/>
              </w:rPr>
              <w:tab/>
              <w:t xml:space="preserve">Zaoferowane oprogramowanie musi zapewniać możliwość konfigurowania polityk separacji sieci w warstwie trzeciej, tak aby zapewnić oddzielne grupy wzajemnej komunikacji pomiędzy maszynami wirtualnymi </w:t>
            </w:r>
          </w:p>
          <w:p w14:paraId="35FFDAED"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xi.</w:t>
            </w:r>
            <w:r w:rsidRPr="00D93131">
              <w:rPr>
                <w:rFonts w:ascii="Arial" w:hAnsi="Arial" w:cs="Arial"/>
                <w:sz w:val="22"/>
                <w:szCs w:val="22"/>
              </w:rPr>
              <w:tab/>
              <w:t>Zaoferowane oprogramowanie, w przypadku działania pod zarządcą klastra VMware vCenter, musi zapewniać możliwość replikacji maszyn wirtualnych z dowolnej pamięci masowej w tym z dysków wewnętrznych serwerów fizycznych na dowolną pamięć masową w tym samym lub oddalonym ośrodku przetwarzania.</w:t>
            </w:r>
          </w:p>
          <w:p w14:paraId="337E9841"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xii.</w:t>
            </w:r>
            <w:r w:rsidRPr="00D93131">
              <w:rPr>
                <w:rFonts w:ascii="Arial" w:hAnsi="Arial" w:cs="Arial"/>
                <w:sz w:val="22"/>
                <w:szCs w:val="22"/>
              </w:rPr>
              <w:tab/>
              <w:t xml:space="preserve">Zaoferowane oprogramowanie do wirtualizacji musi obsługiwać przełączenie ścieżek SAN (bez utraty komunikacji) w przypadku awarii jednej ze ścieżek </w:t>
            </w:r>
          </w:p>
          <w:p w14:paraId="1AA3CD82"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xiii.</w:t>
            </w:r>
            <w:r w:rsidRPr="00D93131">
              <w:rPr>
                <w:rFonts w:ascii="Arial" w:hAnsi="Arial" w:cs="Arial"/>
                <w:sz w:val="22"/>
                <w:szCs w:val="22"/>
              </w:rPr>
              <w:tab/>
              <w:t>Zaoferowane oprogramowanie, w przypadku działania pod zarządcą klastra VMware vCenter, musi mieć możliwość przenoszenia maszyn wirtualnych pomiędzy serwerami fizycznymi bez przerywania pracy usług na przenoszonych maszynach wirtualnych. Wymaga się wsparcia natywnego szyfrowania ruchu sieciowego dla maszyn wirtualnych podczas ich przenoszenia między serwerami fizycznymi</w:t>
            </w:r>
          </w:p>
          <w:p w14:paraId="190FAA2D"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xiv.</w:t>
            </w:r>
            <w:r w:rsidRPr="00D93131">
              <w:rPr>
                <w:rFonts w:ascii="Arial" w:hAnsi="Arial" w:cs="Arial"/>
                <w:sz w:val="22"/>
                <w:szCs w:val="22"/>
              </w:rPr>
              <w:tab/>
              <w:t>Zaoferowane oprogramowanie, w przypadku działania pod zarządcą klastra VMware vCenter, oraz w środowisku z więcej niż pojedynczym wirtualizatorem, musi umożliwiać automatyczne, ponowne uruchomienie maszyn wirtualnych w przypadku awarii jednego z wirtualizatorów na kolejnym, działającym w tym samym klastrze wirtualizatorze (funkcjonalność HA) (ang. high availability)</w:t>
            </w:r>
          </w:p>
          <w:p w14:paraId="090051CC"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xv.</w:t>
            </w:r>
            <w:r w:rsidRPr="00D93131">
              <w:rPr>
                <w:rFonts w:ascii="Arial" w:hAnsi="Arial" w:cs="Arial"/>
                <w:sz w:val="22"/>
                <w:szCs w:val="22"/>
              </w:rPr>
              <w:tab/>
              <w:t>Zaoferowane oprogramowanie, w przypadku działania pod zarządcą klastra VMware vCenter w środowisku z minimalnie dwoma wirtualizatorami oraz w przypadku potrzeby wgrania aktualizacji do warstwy wirtualizacji, musi posiadać możliwość w przypadku wywołania startu aktualizacji, automatycznego przeniesienia bezprzerwowego działających maszyn wirtualnych do innego wirtualizatora nie objętego aktualizacją, przed rozpoczęciem samej aktualizacji</w:t>
            </w:r>
          </w:p>
          <w:p w14:paraId="6C4EC397"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xvi.</w:t>
            </w:r>
            <w:r w:rsidRPr="00D93131">
              <w:rPr>
                <w:rFonts w:ascii="Arial" w:hAnsi="Arial" w:cs="Arial"/>
                <w:sz w:val="22"/>
                <w:szCs w:val="22"/>
              </w:rPr>
              <w:tab/>
              <w:t xml:space="preserve">Zaoferowane oprogramowanie musi posiadać co najmniej 2 niezależne mechanizmy wzajemnej komunikacji między serwerami z zainstalowanym wirtualizatorem oraz z serwerem zarządzającym, gwarantujące właściwe działanie mechanizmów wysokiej dostępności na wypadek izolacji sieciowej serwerów fizycznych lub partycjonowania sieci </w:t>
            </w:r>
          </w:p>
          <w:p w14:paraId="24B278CF"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xvii.</w:t>
            </w:r>
            <w:r w:rsidRPr="00D93131">
              <w:rPr>
                <w:rFonts w:ascii="Arial" w:hAnsi="Arial" w:cs="Arial"/>
                <w:sz w:val="22"/>
                <w:szCs w:val="22"/>
              </w:rPr>
              <w:tab/>
              <w:t>Zaoferowane oprogramowanie, w przypadku działania pod zarządcą klastra VMware vCenter, w środowisku z minimum dwoma wirtualizatorami, musi zapewniać pracę bez przestojów dla wybranych maszyn wirtualnych (o maksymalnie dwóch procesorach wirtualnych), niezależnie od systemu operacyjnego oraz aplikacji, podczas awarii wirtualizatora, bez utraty danych i dostępności danych na maszynach wirtualnych objętych ochroną</w:t>
            </w:r>
          </w:p>
          <w:p w14:paraId="6DD167E6"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xviii.</w:t>
            </w:r>
            <w:r w:rsidRPr="00D93131">
              <w:rPr>
                <w:rFonts w:ascii="Arial" w:hAnsi="Arial" w:cs="Arial"/>
                <w:sz w:val="22"/>
                <w:szCs w:val="22"/>
              </w:rPr>
              <w:tab/>
              <w:t xml:space="preserve">Zaoferowane oprogramowanie musi posiadać wbudowany interfejs programistyczny (API) zapewniający pełną integrację zewnętrznych rozwiązań wykonywania kopii zapasowych z istniejącymi mechanizmami warstwy wirtualizacyjnej </w:t>
            </w:r>
          </w:p>
          <w:p w14:paraId="158BE66E"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xix.</w:t>
            </w:r>
            <w:r w:rsidRPr="00D93131">
              <w:rPr>
                <w:rFonts w:ascii="Arial" w:hAnsi="Arial" w:cs="Arial"/>
                <w:sz w:val="22"/>
                <w:szCs w:val="22"/>
              </w:rPr>
              <w:tab/>
              <w:t xml:space="preserve">Zaoferowane oprogramowanie musi wspierać mechanizmy zaawansowanego uwierzytelniania do systemu operacyjnego wirtualnej maszyny za pomocą technologii Smart Card Reader </w:t>
            </w:r>
          </w:p>
          <w:p w14:paraId="3313D7D0"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xx.</w:t>
            </w:r>
            <w:r w:rsidRPr="00D93131">
              <w:rPr>
                <w:rFonts w:ascii="Arial" w:hAnsi="Arial" w:cs="Arial"/>
                <w:sz w:val="22"/>
                <w:szCs w:val="22"/>
              </w:rPr>
              <w:tab/>
              <w:t xml:space="preserve">Zaoferowane oprogramowanie musi wspierać TPM 2.0. Minimalne wymaganie Zamawiającego dla TPM oznacza, że TPM zapewnia mechanizm gwarantujący, że serwer fizyczny, na którym zainstalowane jest zaoferowane oprogramowanie, uruchomił się z włączoną opcją Secure Boot. Po potwierdzeniu, że Secure Boot jest włączone, system gwarantuje, poprzez weryfikację podpisu cyfrowego, że hypervisor uruchomił się w niezmienionej formie  </w:t>
            </w:r>
          </w:p>
          <w:p w14:paraId="1B4B15D7"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xxi.</w:t>
            </w:r>
            <w:r w:rsidRPr="00D93131">
              <w:rPr>
                <w:rFonts w:ascii="Arial" w:hAnsi="Arial" w:cs="Arial"/>
                <w:sz w:val="22"/>
                <w:szCs w:val="22"/>
              </w:rPr>
              <w:tab/>
              <w:t>Zaoferowane oprogramowanie musi posiadać funkcjonalność szybkiego uruchamiania wirtualizatora po przeprowadzonym procesie jego aktualizacji. Zamawiający wymaga aby w procesie aktualizacji wirtualizatora, jeśli wymagany jest jego restart, funkcjonalność szybkiego uruchamiania powodowała eliminację czasochłonnej fazy inicjalizacji serwera fizycznego</w:t>
            </w:r>
          </w:p>
          <w:p w14:paraId="2A919354"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xxii.</w:t>
            </w:r>
            <w:r w:rsidRPr="00D93131">
              <w:rPr>
                <w:rFonts w:ascii="Arial" w:hAnsi="Arial" w:cs="Arial"/>
                <w:sz w:val="22"/>
                <w:szCs w:val="22"/>
              </w:rPr>
              <w:tab/>
              <w:t>Zaoferowane oprogramowanie musi posiadać możliwość aktualizacji i kontroli wersji oprogramowania do wirtualizacji w ramach klastra serwerów z poziomu centralnej konsoli zarządzającej. Dodatkowo centralna konsola zarządzająca musi posiadać funkcjonalność aktualizacji firmware komponentów serwera fizycznego (dyski, kontrolery, karty sieciowe) z poziomu konsoli zarządzającej wirtualizatora. Konsola zarządzająca musi mieć możliwość automatycznej weryfikacji, czy zainstalowane komponenty serwera posiadają rekomendowaną wersję sterowników i firmware, eliminując ryzyko pracy na nieaktualnych wersjach. Taka funkcjonalność powinna być dostępna dla minimum dwóch producentów serwerów obecnych na rynku</w:t>
            </w:r>
          </w:p>
          <w:p w14:paraId="2DCDB62A"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xxiii.</w:t>
            </w:r>
            <w:r w:rsidRPr="00D93131">
              <w:rPr>
                <w:rFonts w:ascii="Arial" w:hAnsi="Arial" w:cs="Arial"/>
                <w:sz w:val="22"/>
                <w:szCs w:val="22"/>
              </w:rPr>
              <w:tab/>
              <w:t>Zaoferowane oprogramowanie musi mieć funkcjonalność migracji w trybie rzeczywistym dysków działających maszyn wirtualnych z jednego podsystemu dyskowego do innego bez konieczności przerywania pracy maszyny wirtualnej, której dysk jest migrowany</w:t>
            </w:r>
          </w:p>
          <w:p w14:paraId="47D22906"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xxiv.</w:t>
            </w:r>
            <w:r w:rsidRPr="00D93131">
              <w:rPr>
                <w:rFonts w:ascii="Arial" w:hAnsi="Arial" w:cs="Arial"/>
                <w:sz w:val="22"/>
                <w:szCs w:val="22"/>
              </w:rPr>
              <w:tab/>
              <w:t>Zaoferowane oprogramowanie podczas pracy w klastrze zarządzanym przez VMware vCenter musi umożliwiać automatyczne równoważenie obciążenia CPU/MEM serwerów fizycznych pracujących jako platforma dla infrastruktury wirtualnej</w:t>
            </w:r>
          </w:p>
          <w:p w14:paraId="647C94C2"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xxv.</w:t>
            </w:r>
            <w:r w:rsidRPr="00D93131">
              <w:rPr>
                <w:rFonts w:ascii="Arial" w:hAnsi="Arial" w:cs="Arial"/>
                <w:sz w:val="22"/>
                <w:szCs w:val="22"/>
              </w:rPr>
              <w:tab/>
              <w:t>Zaoferowane oprogramowanie do wirtualizacji musi zapewniać mechanizm pozwalający tworzyć profil (szablon konfiguracji) wybranego serwera wirtualizacyjnego (Hypervisora), a następnie wymuszać ten profil/konfigurację na innych serwerach fizycznych lub sprawdzać zgodność konfiguracji pomiędzy zdefiniowanym wcześniej profilem a wskazanym serwerem fizycznym</w:t>
            </w:r>
          </w:p>
          <w:p w14:paraId="1A63BE8E"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xxvi.</w:t>
            </w:r>
            <w:r w:rsidRPr="00D93131">
              <w:rPr>
                <w:rFonts w:ascii="Arial" w:hAnsi="Arial" w:cs="Arial"/>
                <w:sz w:val="22"/>
                <w:szCs w:val="22"/>
              </w:rPr>
              <w:tab/>
              <w:t>Zaoferowane oprogramowanie musi mieć wbudowany mechanizm kontrolowania i monitorowania ruchu sieciowego oraz ustalania priorytetów w zależności od jego rodzaju na poziomie konkretnych maszyn wirtualnych</w:t>
            </w:r>
          </w:p>
          <w:p w14:paraId="7F920C86"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xxvii.</w:t>
            </w:r>
            <w:r w:rsidRPr="00D93131">
              <w:rPr>
                <w:rFonts w:ascii="Arial" w:hAnsi="Arial" w:cs="Arial"/>
                <w:sz w:val="22"/>
                <w:szCs w:val="22"/>
              </w:rPr>
              <w:tab/>
              <w:t>Zaoferowane oprogramowanie, w przypadku działania pod zarządcą klastra VMware vCenter,  musi mieć możliwość uruchamiania fizycznych serwerów z centralnie przygotowanego obrazu poprzez protokół PXE</w:t>
            </w:r>
          </w:p>
          <w:p w14:paraId="20F760B3"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xxviii.</w:t>
            </w:r>
            <w:r w:rsidRPr="00D93131">
              <w:rPr>
                <w:rFonts w:ascii="Arial" w:hAnsi="Arial" w:cs="Arial"/>
                <w:sz w:val="22"/>
                <w:szCs w:val="22"/>
              </w:rPr>
              <w:tab/>
              <w:t xml:space="preserve">Zaoferowane oprogramowanie, w przypadku działania pod zarządcą klastra VMware vCenter,  musi zapewnić możliwość bieżącego monitorowania wykorzystania zasobów fizycznych infrastruktury wirtualnej (np. wykorzystanie procesorów, pamięci RAM, wykorzystanie przestrzeni na dyskach/wolumenach) oraz przechowywać i wyświetlać dane co najmniej sprzed roku </w:t>
            </w:r>
          </w:p>
          <w:p w14:paraId="4D457BC8"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xxix.</w:t>
            </w:r>
            <w:r w:rsidRPr="00D93131">
              <w:rPr>
                <w:rFonts w:ascii="Arial" w:hAnsi="Arial" w:cs="Arial"/>
                <w:sz w:val="22"/>
                <w:szCs w:val="22"/>
              </w:rPr>
              <w:tab/>
              <w:t>Zaoferowane oprogramowanie musi mieć wbudowany mechanizm kontrolowania i monitorowania ruchu do pamięci masowych oraz ustalania priorytetów dostępu do nich na poziomie konkretnych wirtualnych maszyn</w:t>
            </w:r>
          </w:p>
          <w:p w14:paraId="7DAA8FCE"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xxx.</w:t>
            </w:r>
            <w:r w:rsidRPr="00D93131">
              <w:rPr>
                <w:rFonts w:ascii="Arial" w:hAnsi="Arial" w:cs="Arial"/>
                <w:sz w:val="22"/>
                <w:szCs w:val="22"/>
              </w:rPr>
              <w:tab/>
              <w:t>Zaoferowane oprogramowanie, w przypadku działania pod zarządcą klastra VMware vCenter,  musi mieć możliwość grupowania pamięci masowych o podobnych parametrach w grupy i przydzielania ich do wirtualnych maszyn zgodnie z ustaloną przez administratora polityką</w:t>
            </w:r>
          </w:p>
          <w:p w14:paraId="135BBE1C"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xxxi.</w:t>
            </w:r>
            <w:r w:rsidRPr="00D93131">
              <w:rPr>
                <w:rFonts w:ascii="Arial" w:hAnsi="Arial" w:cs="Arial"/>
                <w:sz w:val="22"/>
                <w:szCs w:val="22"/>
              </w:rPr>
              <w:tab/>
              <w:t>Zaoferowane oprogramowanie, w przypadku działania pod zarządcą klastra VMware vCenter musi mieć możliwość równoważenia obciążenia i zajętości pamięci masowych wraz z pełną automatyką i przenoszeniem plików wirtualnych maszyn z bardziej zajętych na mniej zajęte przestrzenie dyskowe lub/i z przestrzeni dyskowych bardziej obciążonych operacjami I/O na mniej obciążone</w:t>
            </w:r>
          </w:p>
          <w:p w14:paraId="4198FDC8"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xxxii.</w:t>
            </w:r>
            <w:r w:rsidRPr="00D93131">
              <w:rPr>
                <w:rFonts w:ascii="Arial" w:hAnsi="Arial" w:cs="Arial"/>
                <w:sz w:val="22"/>
                <w:szCs w:val="22"/>
              </w:rPr>
              <w:tab/>
              <w:t>W przypadku pracy w oparciu o zarządzanie z centralnej konsoli zarządzającej, centralna konsola zarządzająca musi wspierać możliwość wcześniejszego i automatycznego przetestowania wpływu jej aktualizacji na pozostałe podłączone do niej komponenty klastra oraz uruchomione na nim funkcjonalności. Musi również wspierać proces aktualizacji całego klastra poprzez automatyczne raportowanie kolejności aktualizacji podłączonych do niej komponentów i rekomendowanej ich wersji.</w:t>
            </w:r>
          </w:p>
          <w:p w14:paraId="254CB1AE"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xxxiii.</w:t>
            </w:r>
            <w:r w:rsidRPr="00D93131">
              <w:rPr>
                <w:rFonts w:ascii="Arial" w:hAnsi="Arial" w:cs="Arial"/>
                <w:sz w:val="22"/>
                <w:szCs w:val="22"/>
              </w:rPr>
              <w:tab/>
              <w:t xml:space="preserve">Zaoferowane oprogramowanie musi wspierać możliwość eksportu konfiguracji centralnej konsoli zarządzającej wirtualizacją przez API i umożliwiać wykorzystanie jej jako szablonu przy kreowaniu kolejnych instancji centralnej konsoli zarządzającej oraz do weryfikacji poprawności konfiguracji zainstalowanych już instancji. </w:t>
            </w:r>
          </w:p>
          <w:p w14:paraId="0A4939C1"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b.</w:t>
            </w:r>
            <w:r w:rsidRPr="00D93131">
              <w:rPr>
                <w:rFonts w:ascii="Arial" w:hAnsi="Arial" w:cs="Arial"/>
                <w:sz w:val="22"/>
                <w:szCs w:val="22"/>
              </w:rPr>
              <w:tab/>
              <w:t>Współpraca z posiadanym przez Zamawiającego oprogramowaniem do wykonywania kopii zapasowych Veeam Backup&amp;Replication umożliwiając wykonywanie kopii i odtwarzanie w obrębie klastra wirtualizacyjnego użytkowanego przez Zamawiającego oraz replikacji maszyn wirtualnych</w:t>
            </w:r>
          </w:p>
          <w:p w14:paraId="363956EA"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c.</w:t>
            </w:r>
            <w:r w:rsidRPr="00D93131">
              <w:rPr>
                <w:rFonts w:ascii="Arial" w:hAnsi="Arial" w:cs="Arial"/>
                <w:sz w:val="22"/>
                <w:szCs w:val="22"/>
              </w:rPr>
              <w:tab/>
              <w:t>Zastosowanie produktu równoważnego musi się odbyć bez przerwy w działaniu maszyn wirtualnych oraz procesie wykonywania kopii zapasowych oraz replikacji maszyn wirtualnych do ośrodka zapasowego.</w:t>
            </w:r>
          </w:p>
          <w:p w14:paraId="50C81284"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d.</w:t>
            </w:r>
            <w:r w:rsidRPr="00D93131">
              <w:rPr>
                <w:rFonts w:ascii="Arial" w:hAnsi="Arial" w:cs="Arial"/>
                <w:sz w:val="22"/>
                <w:szCs w:val="22"/>
              </w:rPr>
              <w:tab/>
              <w:t>W przypadku zaoferowania produktu równoważnego koszt ewentualnych prac wdrożeniowych i programistycznych ponosi Wykonawca</w:t>
            </w:r>
          </w:p>
          <w:p w14:paraId="267B450B"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e.</w:t>
            </w:r>
            <w:r w:rsidRPr="00D93131">
              <w:rPr>
                <w:rFonts w:ascii="Arial" w:hAnsi="Arial" w:cs="Arial"/>
                <w:sz w:val="22"/>
                <w:szCs w:val="22"/>
              </w:rPr>
              <w:tab/>
              <w:t>W przypadku zaoferowania produktu równoważnego Zamawiający wymaga przeszkolenia trzech administratorów z administracji zaoferowanym produktem w ilości 40 godzin szkoleniowych. Koszt szkolenia ponosi Wykonawca.</w:t>
            </w:r>
          </w:p>
          <w:p w14:paraId="621490D5" w14:textId="77777777" w:rsidR="001C6A1F" w:rsidRPr="00D93131" w:rsidRDefault="001C6A1F" w:rsidP="001C6A1F">
            <w:pPr>
              <w:jc w:val="both"/>
              <w:rPr>
                <w:rFonts w:ascii="Arial" w:hAnsi="Arial" w:cs="Arial"/>
                <w:sz w:val="22"/>
                <w:szCs w:val="22"/>
              </w:rPr>
            </w:pPr>
          </w:p>
          <w:p w14:paraId="4A05336A" w14:textId="77777777" w:rsidR="001C6A1F" w:rsidRPr="00D93131" w:rsidRDefault="001C6A1F" w:rsidP="001C6A1F">
            <w:pPr>
              <w:jc w:val="both"/>
              <w:rPr>
                <w:rFonts w:ascii="Arial" w:hAnsi="Arial" w:cs="Arial"/>
                <w:b/>
                <w:sz w:val="22"/>
                <w:szCs w:val="22"/>
              </w:rPr>
            </w:pPr>
            <w:r w:rsidRPr="00D93131">
              <w:rPr>
                <w:rFonts w:ascii="Arial" w:hAnsi="Arial" w:cs="Arial"/>
                <w:b/>
                <w:sz w:val="22"/>
                <w:szCs w:val="22"/>
              </w:rPr>
              <w:t>Windows Server 2022 Datacenter lub równoważny:</w:t>
            </w:r>
          </w:p>
          <w:p w14:paraId="449242E6"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Windows Server Datacenter w ilości zgodnej z licencjonowaniem producenta per rdzeń dla zaoferowanych serwerów. Licencje na serwerowy system operacyjny muszą być przypisane do każdego rdzenia procesora fizycznego na serwerze. Licencja musi uprawniać do uruchamiania serwerowego systemu operacyjnego w środowisku fizycznym i nielimitowanej liczbie wirtualnych środowisk serwerowego systemu operacyjnego za pomocą wbudowanych mechanizmów wirtualizacji.</w:t>
            </w:r>
          </w:p>
          <w:p w14:paraId="3A1D3FC8" w14:textId="77777777" w:rsidR="001C6A1F" w:rsidRPr="00D93131" w:rsidRDefault="001C6A1F" w:rsidP="001C6A1F">
            <w:pPr>
              <w:jc w:val="both"/>
              <w:rPr>
                <w:rFonts w:ascii="Arial" w:hAnsi="Arial" w:cs="Arial"/>
                <w:sz w:val="22"/>
                <w:szCs w:val="22"/>
              </w:rPr>
            </w:pPr>
          </w:p>
          <w:p w14:paraId="0F24A769" w14:textId="77777777" w:rsidR="001C6A1F" w:rsidRPr="00D93131" w:rsidRDefault="001C6A1F" w:rsidP="001C6A1F">
            <w:pPr>
              <w:jc w:val="both"/>
              <w:rPr>
                <w:rFonts w:ascii="Arial" w:hAnsi="Arial" w:cs="Arial"/>
                <w:b/>
                <w:sz w:val="22"/>
                <w:szCs w:val="22"/>
              </w:rPr>
            </w:pPr>
            <w:r w:rsidRPr="00D93131">
              <w:rPr>
                <w:rFonts w:ascii="Arial" w:hAnsi="Arial" w:cs="Arial"/>
                <w:b/>
                <w:sz w:val="22"/>
                <w:szCs w:val="22"/>
              </w:rPr>
              <w:t>Warunki równoważności dla oprogramowania Windows Server 2022 Datacenter:</w:t>
            </w:r>
          </w:p>
          <w:p w14:paraId="0C373320" w14:textId="77777777" w:rsidR="001C6A1F" w:rsidRPr="00D93131" w:rsidRDefault="001C6A1F" w:rsidP="001C6A1F">
            <w:pPr>
              <w:jc w:val="both"/>
              <w:rPr>
                <w:rFonts w:ascii="Arial" w:hAnsi="Arial" w:cs="Arial"/>
                <w:b/>
                <w:sz w:val="22"/>
                <w:szCs w:val="22"/>
              </w:rPr>
            </w:pPr>
          </w:p>
          <w:p w14:paraId="3CB10D25"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 xml:space="preserve">Ze względu na ograniczania techniczne oraz licencyjne użytkowanego obecnie oprogramowania i systemów operacyjnych oraz planowanego wykorzystania serwera jako element obecnie wykorzystywanego klastra wirtualizacyjnego Zamawiający wymaga dostarczenia wskazanego produktu. </w:t>
            </w:r>
          </w:p>
          <w:p w14:paraId="6F5218F5" w14:textId="77777777" w:rsidR="001C6A1F" w:rsidRPr="00D93131" w:rsidRDefault="001C6A1F" w:rsidP="001C6A1F">
            <w:pPr>
              <w:jc w:val="both"/>
              <w:rPr>
                <w:rFonts w:ascii="Arial" w:hAnsi="Arial" w:cs="Arial"/>
                <w:sz w:val="22"/>
                <w:szCs w:val="22"/>
              </w:rPr>
            </w:pPr>
          </w:p>
          <w:p w14:paraId="3B946B03"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Zamawiający wymaga dostarczenia oprogramowania Microsoft Windows Datacenter 2022 ze względu na posiadane przez Zamawiającego:</w:t>
            </w:r>
          </w:p>
          <w:p w14:paraId="47DA1D3E"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 oprogramowanie do centralnego zarządzenia i ochrony stacji roboczych System Center Configuration Manger,</w:t>
            </w:r>
          </w:p>
          <w:p w14:paraId="15A0B47C"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 oprogramowanie do systemu Medycznego HIS Eskulap firmy Nexus,</w:t>
            </w:r>
          </w:p>
          <w:p w14:paraId="5138AE2C"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 oprogramowaniem i kartami Smartcard do logowania do systemu operacyjnego oraz systemu medycznego HIS.</w:t>
            </w:r>
          </w:p>
          <w:p w14:paraId="067E9F83"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W przypadku dostarczenia systemu równoważnego Zamawiający wymaga pełnej kompatybilności z usługami katalogowymi firmy Microsoft wdrożonymi przez Zamawiającego.</w:t>
            </w:r>
          </w:p>
          <w:p w14:paraId="42BA09AE" w14:textId="77777777" w:rsidR="001C6A1F" w:rsidRPr="00D93131" w:rsidRDefault="001C6A1F" w:rsidP="001C6A1F">
            <w:pPr>
              <w:jc w:val="both"/>
              <w:rPr>
                <w:rFonts w:ascii="Arial" w:hAnsi="Arial" w:cs="Arial"/>
                <w:sz w:val="22"/>
                <w:szCs w:val="22"/>
              </w:rPr>
            </w:pPr>
          </w:p>
          <w:p w14:paraId="76122EAD" w14:textId="77777777" w:rsidR="001C6A1F" w:rsidRPr="00D93131" w:rsidRDefault="001C6A1F" w:rsidP="001C6A1F">
            <w:pPr>
              <w:jc w:val="both"/>
              <w:rPr>
                <w:rFonts w:ascii="Arial" w:hAnsi="Arial" w:cs="Arial"/>
                <w:sz w:val="22"/>
                <w:szCs w:val="22"/>
              </w:rPr>
            </w:pPr>
            <w:r w:rsidRPr="00D93131">
              <w:rPr>
                <w:rFonts w:ascii="Arial" w:hAnsi="Arial" w:cs="Arial"/>
                <w:sz w:val="22"/>
                <w:szCs w:val="22"/>
              </w:rPr>
              <w:t>W celu weryfikacji równoważności zaoferowanego oprogramowania Zamawiający zastrzega możliwość weryfikacji równoważności poprzez instalację oferowanego oprogramowania i testów kompatybilności z systemami informatycznymi Zamawiającego w środowisku informatycznym Zamawiającego.</w:t>
            </w:r>
          </w:p>
        </w:tc>
      </w:tr>
      <w:tr w:rsidR="001C6A1F" w:rsidRPr="00D93131" w14:paraId="3574388E" w14:textId="77777777" w:rsidTr="00D93131">
        <w:tc>
          <w:tcPr>
            <w:tcW w:w="946" w:type="pct"/>
            <w:shd w:val="clear" w:color="auto" w:fill="auto"/>
          </w:tcPr>
          <w:p w14:paraId="2F63D514" w14:textId="77777777" w:rsidR="001C6A1F" w:rsidRPr="00D93131" w:rsidRDefault="001C6A1F" w:rsidP="001C6A1F">
            <w:pPr>
              <w:jc w:val="center"/>
              <w:rPr>
                <w:rFonts w:ascii="Arial" w:hAnsi="Arial" w:cs="Arial"/>
                <w:b/>
                <w:sz w:val="22"/>
                <w:szCs w:val="22"/>
              </w:rPr>
            </w:pPr>
            <w:r w:rsidRPr="00D93131">
              <w:rPr>
                <w:rFonts w:ascii="Arial" w:hAnsi="Arial" w:cs="Arial"/>
                <w:sz w:val="22"/>
                <w:szCs w:val="22"/>
              </w:rPr>
              <w:t>Aspekty środowiskowe</w:t>
            </w:r>
          </w:p>
        </w:tc>
        <w:tc>
          <w:tcPr>
            <w:tcW w:w="4054" w:type="pct"/>
            <w:shd w:val="clear" w:color="auto" w:fill="auto"/>
          </w:tcPr>
          <w:p w14:paraId="23F2249A" w14:textId="77777777" w:rsidR="001C6A1F" w:rsidRPr="00D93131" w:rsidRDefault="001C6A1F" w:rsidP="001C6A1F">
            <w:pPr>
              <w:rPr>
                <w:rFonts w:ascii="Arial" w:hAnsi="Arial" w:cs="Arial"/>
                <w:sz w:val="22"/>
                <w:szCs w:val="22"/>
              </w:rPr>
            </w:pPr>
            <w:r w:rsidRPr="00D93131">
              <w:rPr>
                <w:rFonts w:ascii="Arial" w:hAnsi="Arial" w:cs="Arial"/>
                <w:sz w:val="22"/>
                <w:szCs w:val="22"/>
              </w:rPr>
              <w:t>Zgodność serwera z normami:</w:t>
            </w:r>
          </w:p>
          <w:p w14:paraId="1B72F499" w14:textId="77777777" w:rsidR="001C6A1F" w:rsidRPr="00D93131" w:rsidRDefault="001C6A1F" w:rsidP="00817F93">
            <w:pPr>
              <w:pStyle w:val="Akapitzlist"/>
              <w:numPr>
                <w:ilvl w:val="0"/>
                <w:numId w:val="57"/>
              </w:numPr>
              <w:contextualSpacing/>
              <w:rPr>
                <w:rFonts w:ascii="Arial" w:hAnsi="Arial" w:cs="Arial"/>
                <w:sz w:val="22"/>
                <w:szCs w:val="22"/>
              </w:rPr>
            </w:pPr>
            <w:r w:rsidRPr="00D93131">
              <w:rPr>
                <w:rFonts w:ascii="Arial" w:hAnsi="Arial" w:cs="Arial"/>
                <w:sz w:val="22"/>
                <w:szCs w:val="22"/>
              </w:rPr>
              <w:t>Energy Star</w:t>
            </w:r>
          </w:p>
          <w:p w14:paraId="241E6474" w14:textId="77777777" w:rsidR="001C6A1F" w:rsidRPr="00D93131" w:rsidRDefault="001C6A1F" w:rsidP="00817F93">
            <w:pPr>
              <w:pStyle w:val="Akapitzlist"/>
              <w:numPr>
                <w:ilvl w:val="0"/>
                <w:numId w:val="57"/>
              </w:numPr>
              <w:contextualSpacing/>
              <w:rPr>
                <w:rFonts w:ascii="Arial" w:hAnsi="Arial" w:cs="Arial"/>
                <w:sz w:val="22"/>
                <w:szCs w:val="22"/>
              </w:rPr>
            </w:pPr>
            <w:r w:rsidRPr="00D93131">
              <w:rPr>
                <w:rFonts w:ascii="Arial" w:hAnsi="Arial" w:cs="Arial"/>
                <w:sz w:val="22"/>
                <w:szCs w:val="22"/>
              </w:rPr>
              <w:t>EPEAT na poziomie minimum BRONZE</w:t>
            </w:r>
          </w:p>
          <w:p w14:paraId="3D008BEF" w14:textId="77777777" w:rsidR="001C6A1F" w:rsidRPr="00D93131" w:rsidRDefault="001C6A1F" w:rsidP="00817F93">
            <w:pPr>
              <w:pStyle w:val="Akapitzlist"/>
              <w:numPr>
                <w:ilvl w:val="0"/>
                <w:numId w:val="57"/>
              </w:numPr>
              <w:contextualSpacing/>
              <w:rPr>
                <w:rFonts w:ascii="Arial" w:hAnsi="Arial" w:cs="Arial"/>
                <w:sz w:val="22"/>
                <w:szCs w:val="22"/>
              </w:rPr>
            </w:pPr>
            <w:r w:rsidRPr="00D93131">
              <w:rPr>
                <w:rFonts w:ascii="Arial" w:hAnsi="Arial" w:cs="Arial"/>
                <w:sz w:val="22"/>
                <w:szCs w:val="22"/>
              </w:rPr>
              <w:t>FCC Klasa A</w:t>
            </w:r>
          </w:p>
          <w:p w14:paraId="590528D6" w14:textId="77777777" w:rsidR="001C6A1F" w:rsidRPr="00D93131" w:rsidRDefault="001C6A1F" w:rsidP="00817F93">
            <w:pPr>
              <w:pStyle w:val="Akapitzlist"/>
              <w:numPr>
                <w:ilvl w:val="0"/>
                <w:numId w:val="57"/>
              </w:numPr>
              <w:contextualSpacing/>
              <w:rPr>
                <w:rFonts w:ascii="Arial" w:hAnsi="Arial" w:cs="Arial"/>
                <w:sz w:val="22"/>
                <w:szCs w:val="22"/>
              </w:rPr>
            </w:pPr>
            <w:r w:rsidRPr="00D93131">
              <w:rPr>
                <w:rFonts w:ascii="Arial" w:hAnsi="Arial" w:cs="Arial"/>
                <w:sz w:val="22"/>
                <w:szCs w:val="22"/>
              </w:rPr>
              <w:t>RoHS</w:t>
            </w:r>
          </w:p>
          <w:p w14:paraId="35FC91DA" w14:textId="77777777" w:rsidR="001C6A1F" w:rsidRPr="00D93131" w:rsidRDefault="001C6A1F" w:rsidP="001C6A1F">
            <w:pPr>
              <w:jc w:val="both"/>
              <w:rPr>
                <w:rFonts w:ascii="Arial" w:hAnsi="Arial" w:cs="Arial"/>
                <w:b/>
                <w:sz w:val="22"/>
                <w:szCs w:val="22"/>
              </w:rPr>
            </w:pPr>
            <w:r w:rsidRPr="00D93131">
              <w:rPr>
                <w:rFonts w:ascii="Arial" w:hAnsi="Arial" w:cs="Arial"/>
                <w:sz w:val="22"/>
                <w:szCs w:val="22"/>
              </w:rPr>
              <w:t>Serwer musi być wyposażony w zasilacze o sprawności na poziomie minimum PLATINUM</w:t>
            </w:r>
          </w:p>
        </w:tc>
      </w:tr>
    </w:tbl>
    <w:p w14:paraId="46AA69B1" w14:textId="77777777" w:rsidR="001C6A1F" w:rsidRPr="00D93131" w:rsidRDefault="001C6A1F" w:rsidP="00817F93">
      <w:pPr>
        <w:pStyle w:val="Nagwek1"/>
        <w:keepLines/>
        <w:numPr>
          <w:ilvl w:val="0"/>
          <w:numId w:val="42"/>
        </w:numPr>
        <w:spacing w:after="0"/>
        <w:rPr>
          <w:sz w:val="22"/>
          <w:szCs w:val="22"/>
        </w:rPr>
      </w:pPr>
      <w:bookmarkStart w:id="8" w:name="_Toc142897522"/>
      <w:r w:rsidRPr="00D93131">
        <w:rPr>
          <w:sz w:val="22"/>
          <w:szCs w:val="22"/>
        </w:rPr>
        <w:t>Pachcordy światłowodowe wielomodowe</w:t>
      </w:r>
      <w:bookmarkEnd w:id="8"/>
    </w:p>
    <w:p w14:paraId="12A5776E" w14:textId="77777777" w:rsidR="001C6A1F" w:rsidRPr="00D93131" w:rsidRDefault="001C6A1F" w:rsidP="001C6A1F">
      <w:pPr>
        <w:rPr>
          <w:rFonts w:ascii="Arial" w:hAnsi="Arial" w:cs="Arial"/>
          <w:sz w:val="22"/>
          <w:szCs w:val="22"/>
        </w:rPr>
      </w:pPr>
    </w:p>
    <w:p w14:paraId="70E37F6A" w14:textId="77777777" w:rsidR="001C6A1F" w:rsidRPr="00D93131" w:rsidRDefault="001C6A1F" w:rsidP="001C6A1F">
      <w:pPr>
        <w:ind w:left="708"/>
        <w:jc w:val="both"/>
        <w:rPr>
          <w:rFonts w:ascii="Arial" w:hAnsi="Arial" w:cs="Arial"/>
          <w:sz w:val="22"/>
          <w:szCs w:val="22"/>
        </w:rPr>
      </w:pPr>
      <w:r w:rsidRPr="00D93131">
        <w:rPr>
          <w:rFonts w:ascii="Arial" w:hAnsi="Arial" w:cs="Arial"/>
          <w:sz w:val="22"/>
          <w:szCs w:val="22"/>
        </w:rPr>
        <w:t>Patchcord światłowodowy 10m LC-LC Mulitmode z funkcją świetlnej identyfikacji końcówek (ang. traceable patchcord). Funkcja identyfikacji musi być oparta o dodatkowe włókno światłowodowe i nie wykorzystywać włókien służących do transmisji danych. W zestawie dwa urządzenia pozwalające na identyfikację patchcordów dedykowane przez producenta patchcordów.</w:t>
      </w:r>
    </w:p>
    <w:p w14:paraId="629BF825" w14:textId="77777777" w:rsidR="001C6A1F" w:rsidRPr="00D93131" w:rsidRDefault="001C6A1F" w:rsidP="00817F93">
      <w:pPr>
        <w:pStyle w:val="Nagwek1"/>
        <w:keepLines/>
        <w:numPr>
          <w:ilvl w:val="0"/>
          <w:numId w:val="42"/>
        </w:numPr>
        <w:spacing w:after="0"/>
        <w:rPr>
          <w:sz w:val="22"/>
          <w:szCs w:val="22"/>
        </w:rPr>
      </w:pPr>
      <w:bookmarkStart w:id="9" w:name="_Toc142897523"/>
      <w:r w:rsidRPr="00D93131">
        <w:rPr>
          <w:sz w:val="22"/>
          <w:szCs w:val="22"/>
        </w:rPr>
        <w:t>Pachcordy światłowodowe jednomodowe</w:t>
      </w:r>
      <w:bookmarkEnd w:id="9"/>
    </w:p>
    <w:p w14:paraId="148BA05A" w14:textId="77777777" w:rsidR="001C6A1F" w:rsidRPr="00D93131" w:rsidRDefault="001C6A1F" w:rsidP="001C6A1F">
      <w:pPr>
        <w:rPr>
          <w:rFonts w:ascii="Arial" w:hAnsi="Arial" w:cs="Arial"/>
          <w:sz w:val="22"/>
          <w:szCs w:val="22"/>
        </w:rPr>
      </w:pPr>
    </w:p>
    <w:p w14:paraId="4B93484E" w14:textId="77777777" w:rsidR="001C6A1F" w:rsidRPr="00D93131" w:rsidRDefault="001C6A1F" w:rsidP="001C6A1F">
      <w:pPr>
        <w:ind w:left="708"/>
        <w:jc w:val="both"/>
        <w:rPr>
          <w:rFonts w:ascii="Arial" w:hAnsi="Arial" w:cs="Arial"/>
          <w:sz w:val="22"/>
          <w:szCs w:val="22"/>
        </w:rPr>
      </w:pPr>
      <w:r w:rsidRPr="00D93131">
        <w:rPr>
          <w:rFonts w:ascii="Arial" w:hAnsi="Arial" w:cs="Arial"/>
          <w:sz w:val="22"/>
          <w:szCs w:val="22"/>
        </w:rPr>
        <w:t>Patchcord światłowodowy 10m LC-LC Singlemode z funkcją świetlnej identyfikacji końcówek (ang. traceable patchcord). Funkcja identyfikacji musi być oparta o dodatkowe włókno światłowodowe i nie wykorzystywać włókien służących do transmisji danych. W zestawie dwa urządzenia pozwalające na identyfikację patchcordów dedykowane przez producenta patchcordów.</w:t>
      </w:r>
    </w:p>
    <w:p w14:paraId="6C49A73C" w14:textId="77777777" w:rsidR="001C6A1F" w:rsidRDefault="001C6A1F" w:rsidP="001C6A1F"/>
    <w:p w14:paraId="6599BD76" w14:textId="77777777" w:rsidR="00A611C1" w:rsidRDefault="00A611C1" w:rsidP="00A611C1">
      <w:pPr>
        <w:rPr>
          <w:rFonts w:ascii="Arial" w:eastAsia="Times New Roman" w:hAnsi="Arial" w:cs="Arial"/>
          <w:b/>
          <w:sz w:val="22"/>
          <w:szCs w:val="22"/>
        </w:rPr>
      </w:pPr>
    </w:p>
    <w:p w14:paraId="60A2D8CC" w14:textId="7288919F" w:rsidR="00AB7C0E" w:rsidRPr="00277F26" w:rsidRDefault="006204F7" w:rsidP="005834F5">
      <w:pPr>
        <w:tabs>
          <w:tab w:val="center" w:pos="7001"/>
        </w:tabs>
        <w:rPr>
          <w:rFonts w:ascii="Arial" w:hAnsi="Arial" w:cs="Arial"/>
          <w:sz w:val="22"/>
          <w:szCs w:val="22"/>
        </w:rPr>
        <w:sectPr w:rsidR="00AB7C0E" w:rsidRPr="00277F26" w:rsidSect="00274A41">
          <w:pgSz w:w="16838" w:h="11906" w:orient="landscape"/>
          <w:pgMar w:top="1134" w:right="1418" w:bottom="1418" w:left="1418" w:header="709" w:footer="709" w:gutter="0"/>
          <w:cols w:space="708"/>
          <w:docGrid w:linePitch="360"/>
        </w:sectPr>
      </w:pPr>
      <w:r w:rsidRPr="00E946C9">
        <w:rPr>
          <w:rFonts w:ascii="Arial" w:hAnsi="Arial" w:cs="Arial"/>
          <w:sz w:val="22"/>
          <w:szCs w:val="22"/>
        </w:rPr>
        <w:tab/>
      </w:r>
    </w:p>
    <w:p w14:paraId="176E724D" w14:textId="0B1DA9F8" w:rsidR="00D93131" w:rsidRPr="00277F26" w:rsidRDefault="00D93131" w:rsidP="00D93131">
      <w:pPr>
        <w:spacing w:before="120" w:line="276" w:lineRule="auto"/>
        <w:jc w:val="right"/>
        <w:rPr>
          <w:rFonts w:ascii="Arial" w:eastAsia="Times New Roman" w:hAnsi="Arial" w:cs="Arial"/>
          <w:b/>
          <w:bCs/>
          <w:sz w:val="22"/>
          <w:szCs w:val="22"/>
        </w:rPr>
      </w:pPr>
      <w:r w:rsidRPr="00277F26">
        <w:rPr>
          <w:rFonts w:ascii="Arial" w:eastAsia="Times New Roman" w:hAnsi="Arial" w:cs="Arial"/>
          <w:b/>
          <w:bCs/>
          <w:sz w:val="22"/>
          <w:szCs w:val="22"/>
        </w:rPr>
        <w:t xml:space="preserve">Załącznik nr </w:t>
      </w:r>
      <w:r>
        <w:rPr>
          <w:rFonts w:ascii="Arial" w:eastAsia="Times New Roman" w:hAnsi="Arial" w:cs="Arial"/>
          <w:b/>
          <w:bCs/>
          <w:sz w:val="22"/>
          <w:szCs w:val="22"/>
        </w:rPr>
        <w:t>3</w:t>
      </w:r>
      <w:r w:rsidRPr="00277F26">
        <w:rPr>
          <w:rFonts w:ascii="Arial" w:eastAsia="Times New Roman" w:hAnsi="Arial" w:cs="Arial"/>
          <w:b/>
          <w:bCs/>
          <w:sz w:val="22"/>
          <w:szCs w:val="22"/>
        </w:rPr>
        <w:t xml:space="preserve"> do SWZ </w:t>
      </w:r>
    </w:p>
    <w:p w14:paraId="09A5243A" w14:textId="77777777" w:rsidR="00D93131" w:rsidRDefault="00D93131" w:rsidP="00333CE4">
      <w:pPr>
        <w:pStyle w:val="Tytu"/>
        <w:rPr>
          <w:rFonts w:cs="Arial"/>
          <w:szCs w:val="22"/>
        </w:rPr>
      </w:pPr>
    </w:p>
    <w:p w14:paraId="4FE30113" w14:textId="3347E0C5" w:rsidR="006D60A5" w:rsidRDefault="006D60A5" w:rsidP="00333CE4">
      <w:pPr>
        <w:pStyle w:val="Tytu"/>
        <w:rPr>
          <w:rFonts w:cs="Arial"/>
          <w:szCs w:val="22"/>
        </w:rPr>
      </w:pPr>
      <w:r>
        <w:rPr>
          <w:rFonts w:cs="Arial"/>
          <w:szCs w:val="22"/>
        </w:rPr>
        <w:t>Kryterium oceny jakości</w:t>
      </w:r>
    </w:p>
    <w:p w14:paraId="52AD2758" w14:textId="77777777" w:rsidR="006D60A5" w:rsidRDefault="006D60A5" w:rsidP="00333CE4">
      <w:pPr>
        <w:pStyle w:val="Tytu"/>
        <w:rPr>
          <w:rFonts w:cs="Arial"/>
          <w:szCs w:val="22"/>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2"/>
        <w:gridCol w:w="2835"/>
      </w:tblGrid>
      <w:tr w:rsidR="00D93131" w:rsidRPr="00B377E8" w14:paraId="27510F88" w14:textId="77777777" w:rsidTr="00DC34E6">
        <w:trPr>
          <w:jc w:val="center"/>
        </w:trPr>
        <w:tc>
          <w:tcPr>
            <w:tcW w:w="6552" w:type="dxa"/>
            <w:shd w:val="clear" w:color="auto" w:fill="auto"/>
          </w:tcPr>
          <w:p w14:paraId="53407A24" w14:textId="77777777" w:rsidR="00D93131" w:rsidRPr="00B377E8" w:rsidRDefault="00D93131" w:rsidP="00DC34E6">
            <w:pPr>
              <w:jc w:val="both"/>
              <w:rPr>
                <w:rFonts w:ascii="Arial" w:hAnsi="Arial" w:cs="Arial"/>
                <w:sz w:val="22"/>
                <w:szCs w:val="22"/>
              </w:rPr>
            </w:pPr>
            <w:r w:rsidRPr="00B377E8">
              <w:rPr>
                <w:rFonts w:ascii="Arial" w:hAnsi="Arial" w:cs="Arial"/>
                <w:sz w:val="22"/>
                <w:szCs w:val="22"/>
              </w:rPr>
              <w:t>Kryterium jakość</w:t>
            </w:r>
          </w:p>
        </w:tc>
        <w:tc>
          <w:tcPr>
            <w:tcW w:w="2835" w:type="dxa"/>
            <w:shd w:val="clear" w:color="auto" w:fill="auto"/>
          </w:tcPr>
          <w:p w14:paraId="6B9AA8F7" w14:textId="77777777" w:rsidR="00D93131" w:rsidRPr="00B377E8" w:rsidRDefault="00D93131" w:rsidP="00DC34E6">
            <w:pPr>
              <w:jc w:val="both"/>
              <w:rPr>
                <w:rFonts w:ascii="Arial" w:hAnsi="Arial" w:cs="Arial"/>
                <w:sz w:val="22"/>
                <w:szCs w:val="22"/>
              </w:rPr>
            </w:pPr>
            <w:r w:rsidRPr="00B377E8">
              <w:rPr>
                <w:rFonts w:ascii="Arial" w:hAnsi="Arial" w:cs="Arial"/>
                <w:sz w:val="22"/>
                <w:szCs w:val="22"/>
              </w:rPr>
              <w:t>Wypełnia Wykonawca (*zaznaczyć właściwe)</w:t>
            </w:r>
          </w:p>
        </w:tc>
      </w:tr>
      <w:tr w:rsidR="00D93131" w:rsidRPr="00B377E8" w14:paraId="7426A779" w14:textId="77777777" w:rsidTr="00DC34E6">
        <w:trPr>
          <w:jc w:val="center"/>
        </w:trPr>
        <w:tc>
          <w:tcPr>
            <w:tcW w:w="6552" w:type="dxa"/>
            <w:shd w:val="clear" w:color="auto" w:fill="auto"/>
          </w:tcPr>
          <w:p w14:paraId="7F1B67B6" w14:textId="77777777" w:rsidR="006D60A5" w:rsidRDefault="006D60A5" w:rsidP="006D60A5">
            <w:pPr>
              <w:pStyle w:val="Zwykytekst"/>
              <w:rPr>
                <w:rFonts w:ascii="Arial" w:hAnsi="Arial" w:cs="Arial"/>
                <w:sz w:val="22"/>
                <w:szCs w:val="22"/>
              </w:rPr>
            </w:pPr>
            <w:r>
              <w:rPr>
                <w:rFonts w:ascii="Arial" w:hAnsi="Arial" w:cs="Arial"/>
                <w:color w:val="000000"/>
                <w:sz w:val="22"/>
                <w:szCs w:val="22"/>
                <w:u w:val="single"/>
              </w:rPr>
              <w:t>J</w:t>
            </w:r>
            <w:r w:rsidRPr="005B59F2">
              <w:rPr>
                <w:rFonts w:ascii="Arial" w:hAnsi="Arial" w:cs="Arial"/>
                <w:color w:val="000000"/>
                <w:sz w:val="22"/>
                <w:szCs w:val="22"/>
                <w:u w:val="single"/>
              </w:rPr>
              <w:t>akość serwerów</w:t>
            </w:r>
            <w:r>
              <w:rPr>
                <w:rFonts w:ascii="Arial" w:hAnsi="Arial" w:cs="Arial"/>
                <w:color w:val="000000"/>
                <w:sz w:val="22"/>
                <w:szCs w:val="22"/>
                <w:u w:val="single"/>
              </w:rPr>
              <w:t xml:space="preserve"> (funkcjonalność)</w:t>
            </w:r>
            <w:r>
              <w:rPr>
                <w:rFonts w:ascii="Arial" w:hAnsi="Arial" w:cs="Arial"/>
                <w:color w:val="000000"/>
                <w:sz w:val="22"/>
                <w:szCs w:val="22"/>
              </w:rPr>
              <w:t xml:space="preserve"> - </w:t>
            </w:r>
            <w:r w:rsidRPr="00111F74">
              <w:rPr>
                <w:rFonts w:ascii="Arial" w:hAnsi="Arial" w:cs="Arial"/>
                <w:sz w:val="22"/>
                <w:szCs w:val="22"/>
              </w:rPr>
              <w:t xml:space="preserve">parametr oceniany </w:t>
            </w:r>
            <w:r>
              <w:rPr>
                <w:rFonts w:ascii="Arial" w:hAnsi="Arial" w:cs="Arial"/>
                <w:sz w:val="22"/>
                <w:szCs w:val="22"/>
              </w:rPr>
              <w:t>na zasadzie spełnia/nie spełnia</w:t>
            </w:r>
            <w:r w:rsidRPr="00111F74">
              <w:rPr>
                <w:rFonts w:ascii="Arial" w:hAnsi="Arial" w:cs="Arial"/>
                <w:sz w:val="22"/>
                <w:szCs w:val="22"/>
              </w:rPr>
              <w:t xml:space="preserve">. </w:t>
            </w:r>
          </w:p>
          <w:p w14:paraId="5966ADDF" w14:textId="77777777" w:rsidR="006D60A5" w:rsidRPr="005B59F2" w:rsidRDefault="006D60A5" w:rsidP="006D60A5">
            <w:pPr>
              <w:pStyle w:val="Zwykytekst"/>
              <w:rPr>
                <w:rFonts w:ascii="Arial" w:hAnsi="Arial" w:cs="Arial"/>
                <w:sz w:val="22"/>
                <w:szCs w:val="22"/>
              </w:rPr>
            </w:pPr>
            <w:r w:rsidRPr="005B59F2">
              <w:rPr>
                <w:rFonts w:ascii="Arial" w:hAnsi="Arial" w:cs="Arial"/>
                <w:sz w:val="22"/>
                <w:szCs w:val="22"/>
              </w:rPr>
              <w:t xml:space="preserve">Możliwość rozbudowy dodatkowego centralnego oprogramowania zarządzającego </w:t>
            </w:r>
            <w:r>
              <w:rPr>
                <w:rFonts w:ascii="Arial" w:hAnsi="Arial" w:cs="Arial"/>
                <w:sz w:val="22"/>
                <w:szCs w:val="22"/>
              </w:rPr>
              <w:t xml:space="preserve">serwerami </w:t>
            </w:r>
            <w:r w:rsidRPr="005B59F2">
              <w:rPr>
                <w:rFonts w:ascii="Arial" w:hAnsi="Arial" w:cs="Arial"/>
                <w:sz w:val="22"/>
                <w:szCs w:val="22"/>
              </w:rPr>
              <w:t>o następujące funkcje:</w:t>
            </w:r>
          </w:p>
          <w:p w14:paraId="53292E7C" w14:textId="77777777" w:rsidR="006D60A5" w:rsidRPr="005B59F2" w:rsidRDefault="006D60A5" w:rsidP="006D60A5">
            <w:pPr>
              <w:pStyle w:val="Zwykytekst"/>
              <w:rPr>
                <w:rFonts w:ascii="Arial" w:hAnsi="Arial" w:cs="Arial"/>
                <w:sz w:val="22"/>
                <w:szCs w:val="22"/>
              </w:rPr>
            </w:pPr>
            <w:r w:rsidRPr="005B59F2">
              <w:rPr>
                <w:rFonts w:ascii="Arial" w:hAnsi="Arial" w:cs="Arial"/>
                <w:sz w:val="22"/>
                <w:szCs w:val="22"/>
              </w:rPr>
              <w:t>•</w:t>
            </w:r>
            <w:r>
              <w:rPr>
                <w:rFonts w:ascii="Arial" w:hAnsi="Arial" w:cs="Arial"/>
                <w:sz w:val="22"/>
                <w:szCs w:val="22"/>
              </w:rPr>
              <w:t xml:space="preserve"> </w:t>
            </w:r>
            <w:r w:rsidRPr="005B59F2">
              <w:rPr>
                <w:rFonts w:ascii="Arial" w:hAnsi="Arial" w:cs="Arial"/>
                <w:sz w:val="22"/>
                <w:szCs w:val="22"/>
              </w:rPr>
              <w:t>tworzenie wzorców konfiguracji zarządzanych urządzeń (definiowanie przez konsole albo kopiowanie konfiguracji z już zaimplementowanych urządzeń).</w:t>
            </w:r>
          </w:p>
          <w:p w14:paraId="6DE92928" w14:textId="77777777" w:rsidR="006D60A5" w:rsidRPr="005B59F2" w:rsidRDefault="006D60A5" w:rsidP="006D60A5">
            <w:pPr>
              <w:pStyle w:val="Zwykytekst"/>
              <w:rPr>
                <w:rFonts w:ascii="Arial" w:hAnsi="Arial" w:cs="Arial"/>
                <w:sz w:val="22"/>
                <w:szCs w:val="22"/>
              </w:rPr>
            </w:pPr>
            <w:r w:rsidRPr="005B59F2">
              <w:rPr>
                <w:rFonts w:ascii="Arial" w:hAnsi="Arial" w:cs="Arial"/>
                <w:sz w:val="22"/>
                <w:szCs w:val="22"/>
              </w:rPr>
              <w:t>•</w:t>
            </w:r>
            <w:r>
              <w:rPr>
                <w:rFonts w:ascii="Arial" w:hAnsi="Arial" w:cs="Arial"/>
                <w:sz w:val="22"/>
                <w:szCs w:val="22"/>
              </w:rPr>
              <w:t xml:space="preserve"> </w:t>
            </w:r>
            <w:r w:rsidRPr="005B59F2">
              <w:rPr>
                <w:rFonts w:ascii="Arial" w:hAnsi="Arial" w:cs="Arial"/>
                <w:sz w:val="22"/>
                <w:szCs w:val="22"/>
              </w:rPr>
              <w:t>Instalowanie systemów operacyjnych oraz wirtualizatorów Vmware i Hyper-V.</w:t>
            </w:r>
          </w:p>
          <w:p w14:paraId="24DCC2C4" w14:textId="77777777" w:rsidR="006D60A5" w:rsidRPr="005B59F2" w:rsidRDefault="006D60A5" w:rsidP="006D60A5">
            <w:pPr>
              <w:pStyle w:val="Zwykytekst"/>
              <w:rPr>
                <w:rFonts w:ascii="Arial" w:hAnsi="Arial" w:cs="Arial"/>
                <w:sz w:val="22"/>
                <w:szCs w:val="22"/>
              </w:rPr>
            </w:pPr>
            <w:r w:rsidRPr="005B59F2">
              <w:rPr>
                <w:rFonts w:ascii="Arial" w:hAnsi="Arial" w:cs="Arial"/>
                <w:sz w:val="22"/>
                <w:szCs w:val="22"/>
              </w:rPr>
              <w:t>•</w:t>
            </w:r>
            <w:r>
              <w:rPr>
                <w:rFonts w:ascii="Arial" w:hAnsi="Arial" w:cs="Arial"/>
                <w:sz w:val="22"/>
                <w:szCs w:val="22"/>
              </w:rPr>
              <w:t xml:space="preserve"> </w:t>
            </w:r>
            <w:r w:rsidRPr="005B59F2">
              <w:rPr>
                <w:rFonts w:ascii="Arial" w:hAnsi="Arial" w:cs="Arial"/>
                <w:sz w:val="22"/>
                <w:szCs w:val="22"/>
              </w:rPr>
              <w:t>Integracja konsoli zarządzania z konsolą wirtualizatora tak, aby zarządzanie środowiskiem sprzętowym mogło odbywać się z konsoli wirtualizatora. Wymaga się możliwości instalacji systemu na przynajmniej 20 nodach jednocześnie.</w:t>
            </w:r>
          </w:p>
          <w:p w14:paraId="4428ADF2" w14:textId="77777777" w:rsidR="006D60A5" w:rsidRDefault="006D60A5" w:rsidP="006D60A5">
            <w:pPr>
              <w:pStyle w:val="Zwykytekst"/>
              <w:rPr>
                <w:rFonts w:ascii="Arial" w:hAnsi="Arial" w:cs="Arial"/>
                <w:sz w:val="22"/>
                <w:szCs w:val="22"/>
              </w:rPr>
            </w:pPr>
            <w:r w:rsidRPr="005B59F2">
              <w:rPr>
                <w:rFonts w:ascii="Arial" w:hAnsi="Arial" w:cs="Arial"/>
                <w:sz w:val="22"/>
                <w:szCs w:val="22"/>
              </w:rPr>
              <w:t>•</w:t>
            </w:r>
            <w:r>
              <w:rPr>
                <w:rFonts w:ascii="Arial" w:hAnsi="Arial" w:cs="Arial"/>
                <w:sz w:val="22"/>
                <w:szCs w:val="22"/>
              </w:rPr>
              <w:t xml:space="preserve"> </w:t>
            </w:r>
            <w:r w:rsidRPr="005B59F2">
              <w:rPr>
                <w:rFonts w:ascii="Arial" w:hAnsi="Arial" w:cs="Arial"/>
                <w:sz w:val="22"/>
                <w:szCs w:val="22"/>
              </w:rPr>
              <w:t>Możliwość automatycznego tworzenia zgłoszeń w centrum serwisowym producenta dla określonych zdarzeń wraz z przesyłem plików diagnostycznych.</w:t>
            </w:r>
          </w:p>
          <w:p w14:paraId="67A60776" w14:textId="77777777" w:rsidR="006D60A5" w:rsidRDefault="006D60A5" w:rsidP="006D60A5">
            <w:pPr>
              <w:pStyle w:val="Zwykytekst"/>
              <w:rPr>
                <w:rFonts w:ascii="Arial" w:hAnsi="Arial" w:cs="Arial"/>
                <w:sz w:val="22"/>
                <w:szCs w:val="22"/>
              </w:rPr>
            </w:pPr>
            <w:r>
              <w:rPr>
                <w:rFonts w:ascii="Arial" w:hAnsi="Arial" w:cs="Arial"/>
                <w:sz w:val="22"/>
                <w:szCs w:val="22"/>
              </w:rPr>
              <w:t>P</w:t>
            </w:r>
            <w:r w:rsidRPr="00111F74">
              <w:rPr>
                <w:rFonts w:ascii="Arial" w:hAnsi="Arial" w:cs="Arial"/>
                <w:sz w:val="22"/>
                <w:szCs w:val="22"/>
              </w:rPr>
              <w:t xml:space="preserve">arametr oceniany </w:t>
            </w:r>
            <w:r>
              <w:rPr>
                <w:rFonts w:ascii="Arial" w:hAnsi="Arial" w:cs="Arial"/>
                <w:sz w:val="22"/>
                <w:szCs w:val="22"/>
              </w:rPr>
              <w:t>na zasadzie spełnia/nie spełnia:</w:t>
            </w:r>
          </w:p>
          <w:p w14:paraId="49CE1926" w14:textId="4B9A7230" w:rsidR="00D93131" w:rsidRPr="00B377E8" w:rsidRDefault="00D93131" w:rsidP="00DC34E6">
            <w:pPr>
              <w:pStyle w:val="Akapitzlist"/>
              <w:spacing w:line="276" w:lineRule="auto"/>
              <w:ind w:left="0"/>
              <w:contextualSpacing/>
              <w:jc w:val="both"/>
              <w:rPr>
                <w:rFonts w:ascii="Arial" w:hAnsi="Arial" w:cs="Arial"/>
                <w:sz w:val="22"/>
                <w:szCs w:val="22"/>
              </w:rPr>
            </w:pPr>
          </w:p>
        </w:tc>
        <w:tc>
          <w:tcPr>
            <w:tcW w:w="2835" w:type="dxa"/>
            <w:shd w:val="clear" w:color="auto" w:fill="auto"/>
            <w:vAlign w:val="center"/>
          </w:tcPr>
          <w:p w14:paraId="02A7A30C" w14:textId="7C7969D0" w:rsidR="00D93131" w:rsidRPr="00B377E8" w:rsidRDefault="006D60A5" w:rsidP="00DC34E6">
            <w:pPr>
              <w:jc w:val="center"/>
              <w:rPr>
                <w:rFonts w:ascii="Arial" w:hAnsi="Arial" w:cs="Arial"/>
                <w:sz w:val="22"/>
                <w:szCs w:val="22"/>
              </w:rPr>
            </w:pPr>
            <w:r>
              <w:rPr>
                <w:rFonts w:ascii="Arial" w:hAnsi="Arial" w:cs="Arial"/>
                <w:sz w:val="22"/>
                <w:szCs w:val="22"/>
              </w:rPr>
              <w:t>S</w:t>
            </w:r>
            <w:r w:rsidR="00D93131" w:rsidRPr="00B377E8">
              <w:rPr>
                <w:rFonts w:ascii="Arial" w:hAnsi="Arial" w:cs="Arial"/>
                <w:sz w:val="22"/>
                <w:szCs w:val="22"/>
              </w:rPr>
              <w:t>pełnia</w:t>
            </w:r>
            <w:r>
              <w:rPr>
                <w:rFonts w:ascii="Arial" w:hAnsi="Arial" w:cs="Arial"/>
                <w:sz w:val="22"/>
                <w:szCs w:val="22"/>
              </w:rPr>
              <w:t xml:space="preserve"> 10 pkt; </w:t>
            </w:r>
            <w:r w:rsidR="00D93131" w:rsidRPr="00B377E8">
              <w:rPr>
                <w:rFonts w:ascii="Arial" w:hAnsi="Arial" w:cs="Arial"/>
                <w:sz w:val="22"/>
                <w:szCs w:val="22"/>
              </w:rPr>
              <w:t xml:space="preserve">/nie spełnia </w:t>
            </w:r>
            <w:r>
              <w:rPr>
                <w:rFonts w:ascii="Arial" w:hAnsi="Arial" w:cs="Arial"/>
                <w:sz w:val="22"/>
                <w:szCs w:val="22"/>
              </w:rPr>
              <w:t>0 pkt</w:t>
            </w:r>
            <w:r w:rsidR="00D93131">
              <w:rPr>
                <w:rFonts w:ascii="Arial" w:hAnsi="Arial" w:cs="Arial"/>
                <w:sz w:val="22"/>
                <w:szCs w:val="22"/>
              </w:rPr>
              <w:t>*</w:t>
            </w:r>
          </w:p>
        </w:tc>
      </w:tr>
      <w:tr w:rsidR="00D93131" w:rsidRPr="00B4166C" w14:paraId="609E09A2" w14:textId="77777777" w:rsidTr="006D60A5">
        <w:trPr>
          <w:trHeight w:val="1809"/>
          <w:jc w:val="center"/>
        </w:trPr>
        <w:tc>
          <w:tcPr>
            <w:tcW w:w="6552" w:type="dxa"/>
            <w:shd w:val="clear" w:color="auto" w:fill="auto"/>
          </w:tcPr>
          <w:p w14:paraId="1AE2F11B" w14:textId="77777777" w:rsidR="006D60A5" w:rsidRDefault="006D60A5" w:rsidP="006D60A5">
            <w:pPr>
              <w:pStyle w:val="Zwykytekst"/>
              <w:rPr>
                <w:rFonts w:ascii="Arial" w:hAnsi="Arial" w:cs="Arial"/>
                <w:sz w:val="22"/>
                <w:szCs w:val="22"/>
                <w:u w:val="single"/>
              </w:rPr>
            </w:pPr>
            <w:r>
              <w:rPr>
                <w:rFonts w:ascii="Arial" w:hAnsi="Arial" w:cs="Arial"/>
                <w:sz w:val="22"/>
                <w:szCs w:val="22"/>
                <w:u w:val="single"/>
              </w:rPr>
              <w:t>Jakość macierz dyskowa (możliwości rozbudowy)</w:t>
            </w:r>
          </w:p>
          <w:p w14:paraId="0F4847A4" w14:textId="77777777" w:rsidR="006D60A5" w:rsidRDefault="006D60A5" w:rsidP="006D60A5">
            <w:pPr>
              <w:pStyle w:val="Zwykytekst"/>
              <w:jc w:val="both"/>
              <w:rPr>
                <w:rFonts w:ascii="Arial" w:hAnsi="Arial" w:cs="Arial"/>
                <w:color w:val="000000"/>
                <w:sz w:val="22"/>
                <w:szCs w:val="22"/>
              </w:rPr>
            </w:pPr>
            <w:r>
              <w:rPr>
                <w:rFonts w:ascii="Arial" w:hAnsi="Arial" w:cs="Arial"/>
                <w:color w:val="000000"/>
                <w:sz w:val="22"/>
                <w:szCs w:val="22"/>
              </w:rPr>
              <w:t>M</w:t>
            </w:r>
            <w:r w:rsidRPr="005B59F2">
              <w:rPr>
                <w:rFonts w:ascii="Arial" w:hAnsi="Arial" w:cs="Arial"/>
                <w:color w:val="000000"/>
                <w:sz w:val="22"/>
                <w:szCs w:val="22"/>
              </w:rPr>
              <w:t xml:space="preserve">ożliwość rozbudowy </w:t>
            </w:r>
            <w:r>
              <w:rPr>
                <w:rFonts w:ascii="Arial" w:hAnsi="Arial" w:cs="Arial"/>
                <w:color w:val="000000"/>
                <w:sz w:val="22"/>
                <w:szCs w:val="22"/>
              </w:rPr>
              <w:t xml:space="preserve">macierzy </w:t>
            </w:r>
            <w:r w:rsidRPr="005B59F2">
              <w:rPr>
                <w:rFonts w:ascii="Arial" w:hAnsi="Arial" w:cs="Arial"/>
                <w:color w:val="000000"/>
                <w:sz w:val="22"/>
                <w:szCs w:val="22"/>
              </w:rPr>
              <w:t>do</w:t>
            </w:r>
            <w:r>
              <w:rPr>
                <w:rFonts w:ascii="Arial" w:hAnsi="Arial" w:cs="Arial"/>
                <w:color w:val="000000"/>
                <w:sz w:val="22"/>
                <w:szCs w:val="22"/>
              </w:rPr>
              <w:t xml:space="preserve"> co najmniej </w:t>
            </w:r>
            <w:r w:rsidRPr="005B59F2">
              <w:rPr>
                <w:rFonts w:ascii="Arial" w:hAnsi="Arial" w:cs="Arial"/>
                <w:color w:val="000000"/>
                <w:sz w:val="22"/>
                <w:szCs w:val="22"/>
              </w:rPr>
              <w:t xml:space="preserve">3,1PB pojemności efektywnej przy zastosowaniu RAID 6 ( bez mechanizmów redukcji danych) </w:t>
            </w:r>
            <w:r>
              <w:rPr>
                <w:rFonts w:ascii="Arial" w:hAnsi="Arial" w:cs="Arial"/>
                <w:color w:val="000000"/>
                <w:sz w:val="22"/>
                <w:szCs w:val="22"/>
              </w:rPr>
              <w:t xml:space="preserve">przy zajętości w szafie rack nie większej niż </w:t>
            </w:r>
            <w:r w:rsidRPr="005B59F2">
              <w:rPr>
                <w:rFonts w:ascii="Arial" w:hAnsi="Arial" w:cs="Arial"/>
                <w:color w:val="000000"/>
                <w:sz w:val="22"/>
                <w:szCs w:val="22"/>
              </w:rPr>
              <w:t>8U.</w:t>
            </w:r>
          </w:p>
          <w:p w14:paraId="62F12635" w14:textId="77777777" w:rsidR="006D60A5" w:rsidRDefault="006D60A5" w:rsidP="006D60A5">
            <w:pPr>
              <w:pStyle w:val="Zwykytekst"/>
              <w:rPr>
                <w:rFonts w:ascii="Arial" w:hAnsi="Arial" w:cs="Arial"/>
                <w:sz w:val="22"/>
                <w:szCs w:val="22"/>
              </w:rPr>
            </w:pPr>
            <w:r>
              <w:rPr>
                <w:rFonts w:ascii="Arial" w:hAnsi="Arial" w:cs="Arial"/>
                <w:sz w:val="22"/>
                <w:szCs w:val="22"/>
              </w:rPr>
              <w:t>P</w:t>
            </w:r>
            <w:r w:rsidRPr="00111F74">
              <w:rPr>
                <w:rFonts w:ascii="Arial" w:hAnsi="Arial" w:cs="Arial"/>
                <w:sz w:val="22"/>
                <w:szCs w:val="22"/>
              </w:rPr>
              <w:t xml:space="preserve">arametr oceniany </w:t>
            </w:r>
            <w:r>
              <w:rPr>
                <w:rFonts w:ascii="Arial" w:hAnsi="Arial" w:cs="Arial"/>
                <w:sz w:val="22"/>
                <w:szCs w:val="22"/>
              </w:rPr>
              <w:t>na zasadzie spełnia/nie spełnia:</w:t>
            </w:r>
          </w:p>
          <w:p w14:paraId="5853B1F8" w14:textId="77777777" w:rsidR="006D60A5" w:rsidRDefault="006D60A5" w:rsidP="00817F93">
            <w:pPr>
              <w:pStyle w:val="Zwykytekst"/>
              <w:numPr>
                <w:ilvl w:val="0"/>
                <w:numId w:val="65"/>
              </w:numPr>
              <w:rPr>
                <w:rFonts w:ascii="Arial" w:hAnsi="Arial" w:cs="Arial"/>
                <w:sz w:val="22"/>
                <w:szCs w:val="22"/>
              </w:rPr>
            </w:pPr>
            <w:r>
              <w:rPr>
                <w:rFonts w:ascii="Arial" w:hAnsi="Arial" w:cs="Arial"/>
                <w:sz w:val="22"/>
                <w:szCs w:val="22"/>
              </w:rPr>
              <w:t>spełnia – maksymalna liczba punktów</w:t>
            </w:r>
          </w:p>
          <w:p w14:paraId="4CE43333" w14:textId="5CBD831E" w:rsidR="00D93131" w:rsidRPr="006D60A5" w:rsidRDefault="006D60A5" w:rsidP="00817F93">
            <w:pPr>
              <w:pStyle w:val="Zwykytekst"/>
              <w:numPr>
                <w:ilvl w:val="0"/>
                <w:numId w:val="65"/>
              </w:numPr>
              <w:rPr>
                <w:rFonts w:ascii="Arial" w:hAnsi="Arial" w:cs="Arial"/>
                <w:color w:val="000000"/>
                <w:sz w:val="22"/>
                <w:szCs w:val="22"/>
              </w:rPr>
            </w:pPr>
            <w:r>
              <w:rPr>
                <w:rFonts w:ascii="Arial" w:hAnsi="Arial" w:cs="Arial"/>
                <w:sz w:val="22"/>
                <w:szCs w:val="22"/>
              </w:rPr>
              <w:t xml:space="preserve">nie spełnia – zero punktów </w:t>
            </w:r>
          </w:p>
        </w:tc>
        <w:tc>
          <w:tcPr>
            <w:tcW w:w="2835" w:type="dxa"/>
            <w:shd w:val="clear" w:color="auto" w:fill="auto"/>
            <w:vAlign w:val="center"/>
          </w:tcPr>
          <w:p w14:paraId="698CFBA0" w14:textId="219FCBDE" w:rsidR="00D93131" w:rsidRPr="00B4166C" w:rsidRDefault="006D60A5" w:rsidP="006D60A5">
            <w:pPr>
              <w:jc w:val="center"/>
              <w:rPr>
                <w:rFonts w:ascii="Arial" w:hAnsi="Arial" w:cs="Arial"/>
                <w:sz w:val="22"/>
                <w:szCs w:val="22"/>
                <w:highlight w:val="yellow"/>
              </w:rPr>
            </w:pPr>
            <w:r>
              <w:rPr>
                <w:rFonts w:ascii="Arial" w:hAnsi="Arial" w:cs="Arial"/>
                <w:sz w:val="22"/>
                <w:szCs w:val="22"/>
              </w:rPr>
              <w:t>S</w:t>
            </w:r>
            <w:r w:rsidRPr="00B377E8">
              <w:rPr>
                <w:rFonts w:ascii="Arial" w:hAnsi="Arial" w:cs="Arial"/>
                <w:sz w:val="22"/>
                <w:szCs w:val="22"/>
              </w:rPr>
              <w:t>pełnia</w:t>
            </w:r>
            <w:r>
              <w:rPr>
                <w:rFonts w:ascii="Arial" w:hAnsi="Arial" w:cs="Arial"/>
                <w:sz w:val="22"/>
                <w:szCs w:val="22"/>
              </w:rPr>
              <w:t xml:space="preserve"> 15 pkt; </w:t>
            </w:r>
            <w:r w:rsidRPr="00B377E8">
              <w:rPr>
                <w:rFonts w:ascii="Arial" w:hAnsi="Arial" w:cs="Arial"/>
                <w:sz w:val="22"/>
                <w:szCs w:val="22"/>
              </w:rPr>
              <w:t xml:space="preserve">/nie spełnia </w:t>
            </w:r>
            <w:r>
              <w:rPr>
                <w:rFonts w:ascii="Arial" w:hAnsi="Arial" w:cs="Arial"/>
                <w:sz w:val="22"/>
                <w:szCs w:val="22"/>
              </w:rPr>
              <w:t>0 pkt*</w:t>
            </w:r>
          </w:p>
        </w:tc>
      </w:tr>
      <w:tr w:rsidR="00D93131" w:rsidRPr="00B4166C" w14:paraId="40415A59" w14:textId="77777777" w:rsidTr="00DC34E6">
        <w:trPr>
          <w:jc w:val="center"/>
        </w:trPr>
        <w:tc>
          <w:tcPr>
            <w:tcW w:w="6552" w:type="dxa"/>
            <w:shd w:val="clear" w:color="auto" w:fill="auto"/>
          </w:tcPr>
          <w:p w14:paraId="64FAA5F9" w14:textId="77777777" w:rsidR="006D60A5" w:rsidRDefault="006D60A5" w:rsidP="006D60A5">
            <w:pPr>
              <w:pStyle w:val="Zwykytekst"/>
              <w:rPr>
                <w:rFonts w:ascii="Arial" w:hAnsi="Arial" w:cs="Arial"/>
                <w:sz w:val="22"/>
                <w:szCs w:val="22"/>
                <w:u w:val="single"/>
              </w:rPr>
            </w:pPr>
            <w:r>
              <w:rPr>
                <w:rFonts w:ascii="Arial" w:hAnsi="Arial" w:cs="Arial"/>
                <w:sz w:val="22"/>
                <w:szCs w:val="22"/>
                <w:u w:val="single"/>
              </w:rPr>
              <w:t>jakość macierz dyskowa (funkcjonalność)</w:t>
            </w:r>
          </w:p>
          <w:p w14:paraId="7EBE3B96" w14:textId="77777777" w:rsidR="006D60A5" w:rsidRDefault="006D60A5" w:rsidP="006D60A5">
            <w:pPr>
              <w:pStyle w:val="Zwykytekst"/>
              <w:rPr>
                <w:rFonts w:ascii="Arial" w:hAnsi="Arial" w:cs="Arial"/>
                <w:sz w:val="22"/>
                <w:szCs w:val="22"/>
                <w:lang w:val="en-US"/>
              </w:rPr>
            </w:pPr>
            <w:r w:rsidRPr="003C47B1">
              <w:rPr>
                <w:rFonts w:ascii="Arial" w:hAnsi="Arial" w:cs="Arial"/>
                <w:sz w:val="22"/>
                <w:szCs w:val="22"/>
                <w:lang w:val="en-US"/>
              </w:rPr>
              <w:t>Wsparcie dla mechanizmu Veeam Direct SAN Access.</w:t>
            </w:r>
          </w:p>
          <w:p w14:paraId="6300EC8A" w14:textId="77777777" w:rsidR="006D60A5" w:rsidRDefault="006D60A5" w:rsidP="006D60A5">
            <w:pPr>
              <w:pStyle w:val="Zwykytekst"/>
              <w:rPr>
                <w:rFonts w:ascii="Arial" w:hAnsi="Arial" w:cs="Arial"/>
                <w:color w:val="000000"/>
                <w:sz w:val="22"/>
                <w:szCs w:val="22"/>
              </w:rPr>
            </w:pPr>
            <w:r>
              <w:rPr>
                <w:rFonts w:ascii="Arial" w:hAnsi="Arial" w:cs="Arial"/>
                <w:sz w:val="22"/>
                <w:szCs w:val="22"/>
              </w:rPr>
              <w:t>P</w:t>
            </w:r>
            <w:r w:rsidRPr="00111F74">
              <w:rPr>
                <w:rFonts w:ascii="Arial" w:hAnsi="Arial" w:cs="Arial"/>
                <w:sz w:val="22"/>
                <w:szCs w:val="22"/>
              </w:rPr>
              <w:t xml:space="preserve">arametr oceniany </w:t>
            </w:r>
            <w:r>
              <w:rPr>
                <w:rFonts w:ascii="Arial" w:hAnsi="Arial" w:cs="Arial"/>
                <w:sz w:val="22"/>
                <w:szCs w:val="22"/>
              </w:rPr>
              <w:t>na zasadzie spełnia/nie spełnia:</w:t>
            </w:r>
          </w:p>
          <w:p w14:paraId="357F5E7F" w14:textId="77777777" w:rsidR="006D60A5" w:rsidRDefault="006D60A5" w:rsidP="00817F93">
            <w:pPr>
              <w:pStyle w:val="Zwykytekst"/>
              <w:numPr>
                <w:ilvl w:val="0"/>
                <w:numId w:val="66"/>
              </w:numPr>
              <w:rPr>
                <w:rFonts w:ascii="Arial" w:hAnsi="Arial" w:cs="Arial"/>
                <w:sz w:val="22"/>
                <w:szCs w:val="22"/>
              </w:rPr>
            </w:pPr>
            <w:r>
              <w:rPr>
                <w:rFonts w:ascii="Arial" w:hAnsi="Arial" w:cs="Arial"/>
                <w:sz w:val="22"/>
                <w:szCs w:val="22"/>
              </w:rPr>
              <w:t>spełnia – maksymalna liczba punktów</w:t>
            </w:r>
          </w:p>
          <w:p w14:paraId="56B12478" w14:textId="49632DE9" w:rsidR="00D93131" w:rsidRPr="006D60A5" w:rsidRDefault="006D60A5" w:rsidP="00817F93">
            <w:pPr>
              <w:pStyle w:val="Zwykytekst"/>
              <w:numPr>
                <w:ilvl w:val="0"/>
                <w:numId w:val="66"/>
              </w:numPr>
              <w:rPr>
                <w:rFonts w:ascii="Arial" w:hAnsi="Arial" w:cs="Arial"/>
                <w:color w:val="000000"/>
                <w:sz w:val="22"/>
                <w:szCs w:val="22"/>
              </w:rPr>
            </w:pPr>
            <w:r>
              <w:rPr>
                <w:rFonts w:ascii="Arial" w:hAnsi="Arial" w:cs="Arial"/>
                <w:sz w:val="22"/>
                <w:szCs w:val="22"/>
              </w:rPr>
              <w:t xml:space="preserve">nie spełnia – zero punktów </w:t>
            </w:r>
          </w:p>
        </w:tc>
        <w:tc>
          <w:tcPr>
            <w:tcW w:w="2835" w:type="dxa"/>
            <w:shd w:val="clear" w:color="auto" w:fill="auto"/>
            <w:vAlign w:val="center"/>
          </w:tcPr>
          <w:p w14:paraId="64D0FB30" w14:textId="0A5CB7F4" w:rsidR="00D93131" w:rsidRPr="00B4166C" w:rsidRDefault="006D60A5" w:rsidP="00DC34E6">
            <w:pPr>
              <w:jc w:val="center"/>
              <w:rPr>
                <w:rFonts w:ascii="Arial" w:hAnsi="Arial" w:cs="Arial"/>
                <w:sz w:val="22"/>
                <w:szCs w:val="22"/>
                <w:highlight w:val="yellow"/>
              </w:rPr>
            </w:pPr>
            <w:r>
              <w:rPr>
                <w:rFonts w:ascii="Arial" w:hAnsi="Arial" w:cs="Arial"/>
                <w:sz w:val="22"/>
                <w:szCs w:val="22"/>
              </w:rPr>
              <w:t>S</w:t>
            </w:r>
            <w:r w:rsidRPr="00B377E8">
              <w:rPr>
                <w:rFonts w:ascii="Arial" w:hAnsi="Arial" w:cs="Arial"/>
                <w:sz w:val="22"/>
                <w:szCs w:val="22"/>
              </w:rPr>
              <w:t>pełnia</w:t>
            </w:r>
            <w:r>
              <w:rPr>
                <w:rFonts w:ascii="Arial" w:hAnsi="Arial" w:cs="Arial"/>
                <w:sz w:val="22"/>
                <w:szCs w:val="22"/>
              </w:rPr>
              <w:t xml:space="preserve"> 15 pkt; </w:t>
            </w:r>
            <w:r w:rsidRPr="00B377E8">
              <w:rPr>
                <w:rFonts w:ascii="Arial" w:hAnsi="Arial" w:cs="Arial"/>
                <w:sz w:val="22"/>
                <w:szCs w:val="22"/>
              </w:rPr>
              <w:t xml:space="preserve">/nie spełnia </w:t>
            </w:r>
            <w:r>
              <w:rPr>
                <w:rFonts w:ascii="Arial" w:hAnsi="Arial" w:cs="Arial"/>
                <w:sz w:val="22"/>
                <w:szCs w:val="22"/>
              </w:rPr>
              <w:t>0 pkt*</w:t>
            </w:r>
          </w:p>
        </w:tc>
      </w:tr>
    </w:tbl>
    <w:p w14:paraId="1F6B7CF8" w14:textId="77777777" w:rsidR="00D93131" w:rsidRDefault="00D93131" w:rsidP="00333CE4">
      <w:pPr>
        <w:pStyle w:val="Tytu"/>
        <w:rPr>
          <w:rFonts w:cs="Arial"/>
          <w:szCs w:val="22"/>
        </w:rPr>
      </w:pPr>
    </w:p>
    <w:p w14:paraId="79A5FCE6" w14:textId="77777777" w:rsidR="00D93131" w:rsidRDefault="00D93131" w:rsidP="00333CE4">
      <w:pPr>
        <w:pStyle w:val="Tytu"/>
        <w:rPr>
          <w:rFonts w:cs="Arial"/>
          <w:szCs w:val="22"/>
        </w:rPr>
      </w:pPr>
    </w:p>
    <w:p w14:paraId="69393132" w14:textId="77777777" w:rsidR="00817F93" w:rsidRDefault="00817F93" w:rsidP="00333CE4">
      <w:pPr>
        <w:pStyle w:val="Tytu"/>
        <w:rPr>
          <w:rFonts w:cs="Arial"/>
          <w:szCs w:val="22"/>
        </w:rPr>
      </w:pPr>
    </w:p>
    <w:p w14:paraId="52213CE8" w14:textId="77777777" w:rsidR="00817F93" w:rsidRDefault="00817F93" w:rsidP="00333CE4">
      <w:pPr>
        <w:pStyle w:val="Tytu"/>
        <w:rPr>
          <w:rFonts w:cs="Arial"/>
          <w:szCs w:val="22"/>
        </w:rPr>
      </w:pPr>
    </w:p>
    <w:p w14:paraId="602A5FC7" w14:textId="77777777" w:rsidR="00817F93" w:rsidRDefault="00817F93" w:rsidP="00333CE4">
      <w:pPr>
        <w:pStyle w:val="Tytu"/>
        <w:rPr>
          <w:rFonts w:cs="Arial"/>
          <w:szCs w:val="22"/>
        </w:rPr>
      </w:pPr>
    </w:p>
    <w:p w14:paraId="54A94AC8" w14:textId="77777777" w:rsidR="00817F93" w:rsidRDefault="00817F93" w:rsidP="00333CE4">
      <w:pPr>
        <w:pStyle w:val="Tytu"/>
        <w:rPr>
          <w:rFonts w:cs="Arial"/>
          <w:szCs w:val="22"/>
        </w:rPr>
      </w:pPr>
    </w:p>
    <w:p w14:paraId="7DA6AD4C" w14:textId="77777777" w:rsidR="00817F93" w:rsidRDefault="00817F93" w:rsidP="00333CE4">
      <w:pPr>
        <w:pStyle w:val="Tytu"/>
        <w:rPr>
          <w:rFonts w:cs="Arial"/>
          <w:szCs w:val="22"/>
        </w:rPr>
      </w:pPr>
    </w:p>
    <w:p w14:paraId="7E534A38" w14:textId="77777777" w:rsidR="00817F93" w:rsidRDefault="00817F93" w:rsidP="00333CE4">
      <w:pPr>
        <w:pStyle w:val="Tytu"/>
        <w:rPr>
          <w:rFonts w:cs="Arial"/>
          <w:szCs w:val="22"/>
        </w:rPr>
      </w:pPr>
    </w:p>
    <w:p w14:paraId="5C53523C" w14:textId="77777777" w:rsidR="00817F93" w:rsidRDefault="00817F93" w:rsidP="00333CE4">
      <w:pPr>
        <w:pStyle w:val="Tytu"/>
        <w:rPr>
          <w:rFonts w:cs="Arial"/>
          <w:szCs w:val="22"/>
        </w:rPr>
      </w:pPr>
    </w:p>
    <w:p w14:paraId="0386A66F" w14:textId="77777777" w:rsidR="00817F93" w:rsidRDefault="00817F93" w:rsidP="00333CE4">
      <w:pPr>
        <w:pStyle w:val="Tytu"/>
        <w:rPr>
          <w:rFonts w:cs="Arial"/>
          <w:szCs w:val="22"/>
        </w:rPr>
      </w:pPr>
    </w:p>
    <w:p w14:paraId="5FABB39C" w14:textId="77777777" w:rsidR="00817F93" w:rsidRDefault="00817F93" w:rsidP="00333CE4">
      <w:pPr>
        <w:pStyle w:val="Tytu"/>
        <w:rPr>
          <w:rFonts w:cs="Arial"/>
          <w:szCs w:val="22"/>
        </w:rPr>
      </w:pPr>
    </w:p>
    <w:p w14:paraId="591645DB" w14:textId="77777777" w:rsidR="00817F93" w:rsidRDefault="00817F93" w:rsidP="00333CE4">
      <w:pPr>
        <w:pStyle w:val="Tytu"/>
        <w:rPr>
          <w:rFonts w:cs="Arial"/>
          <w:szCs w:val="22"/>
        </w:rPr>
      </w:pPr>
    </w:p>
    <w:p w14:paraId="4682C8C3" w14:textId="77777777" w:rsidR="00817F93" w:rsidRDefault="00817F93" w:rsidP="00333CE4">
      <w:pPr>
        <w:pStyle w:val="Tytu"/>
        <w:rPr>
          <w:rFonts w:cs="Arial"/>
          <w:szCs w:val="22"/>
        </w:rPr>
      </w:pPr>
    </w:p>
    <w:p w14:paraId="225CB164" w14:textId="77777777" w:rsidR="00817F93" w:rsidRDefault="00817F93" w:rsidP="00333CE4">
      <w:pPr>
        <w:pStyle w:val="Tytu"/>
        <w:rPr>
          <w:rFonts w:cs="Arial"/>
          <w:szCs w:val="22"/>
        </w:rPr>
      </w:pPr>
    </w:p>
    <w:p w14:paraId="590E06EB" w14:textId="77777777" w:rsidR="00817F93" w:rsidRDefault="00817F93" w:rsidP="00333CE4">
      <w:pPr>
        <w:pStyle w:val="Tytu"/>
        <w:rPr>
          <w:rFonts w:cs="Arial"/>
          <w:szCs w:val="22"/>
        </w:rPr>
      </w:pPr>
    </w:p>
    <w:p w14:paraId="0A2C4B0D" w14:textId="77777777" w:rsidR="00817F93" w:rsidRDefault="00817F93" w:rsidP="00333CE4">
      <w:pPr>
        <w:pStyle w:val="Tytu"/>
        <w:rPr>
          <w:rFonts w:cs="Arial"/>
          <w:szCs w:val="22"/>
        </w:rPr>
      </w:pPr>
    </w:p>
    <w:p w14:paraId="6047F7DB" w14:textId="77777777" w:rsidR="00817F93" w:rsidRDefault="00817F93" w:rsidP="00333CE4">
      <w:pPr>
        <w:pStyle w:val="Tytu"/>
        <w:rPr>
          <w:rFonts w:cs="Arial"/>
          <w:szCs w:val="22"/>
        </w:rPr>
      </w:pPr>
    </w:p>
    <w:p w14:paraId="0A92C5FC" w14:textId="1CE8D4CC" w:rsidR="00D93131" w:rsidRPr="00277F26" w:rsidRDefault="00D93131" w:rsidP="00D93131">
      <w:pPr>
        <w:spacing w:before="120" w:line="276" w:lineRule="auto"/>
        <w:jc w:val="right"/>
        <w:rPr>
          <w:rFonts w:ascii="Arial" w:eastAsia="Times New Roman" w:hAnsi="Arial" w:cs="Arial"/>
          <w:b/>
          <w:bCs/>
          <w:sz w:val="22"/>
          <w:szCs w:val="22"/>
        </w:rPr>
      </w:pPr>
      <w:r w:rsidRPr="00277F26">
        <w:rPr>
          <w:rFonts w:ascii="Arial" w:eastAsia="Times New Roman" w:hAnsi="Arial" w:cs="Arial"/>
          <w:b/>
          <w:bCs/>
          <w:sz w:val="22"/>
          <w:szCs w:val="22"/>
        </w:rPr>
        <w:t xml:space="preserve">Załącznik nr </w:t>
      </w:r>
      <w:r>
        <w:rPr>
          <w:rFonts w:ascii="Arial" w:eastAsia="Times New Roman" w:hAnsi="Arial" w:cs="Arial"/>
          <w:b/>
          <w:bCs/>
          <w:sz w:val="22"/>
          <w:szCs w:val="22"/>
        </w:rPr>
        <w:t>4</w:t>
      </w:r>
      <w:r w:rsidRPr="00277F26">
        <w:rPr>
          <w:rFonts w:ascii="Arial" w:eastAsia="Times New Roman" w:hAnsi="Arial" w:cs="Arial"/>
          <w:b/>
          <w:bCs/>
          <w:sz w:val="22"/>
          <w:szCs w:val="22"/>
        </w:rPr>
        <w:t xml:space="preserve"> do SWZ </w:t>
      </w:r>
    </w:p>
    <w:p w14:paraId="6FE3F658" w14:textId="77777777" w:rsidR="00D93131" w:rsidRDefault="00D93131" w:rsidP="00333CE4">
      <w:pPr>
        <w:pStyle w:val="Tytu"/>
        <w:rPr>
          <w:rFonts w:cs="Arial"/>
          <w:szCs w:val="22"/>
        </w:rPr>
      </w:pPr>
    </w:p>
    <w:p w14:paraId="4A3AB47B" w14:textId="75C0F34D" w:rsidR="00333CE4" w:rsidRDefault="00333CE4" w:rsidP="00333CE4">
      <w:pPr>
        <w:pStyle w:val="Tytu"/>
        <w:rPr>
          <w:rFonts w:cs="Arial"/>
          <w:szCs w:val="22"/>
        </w:rPr>
      </w:pPr>
      <w:r w:rsidRPr="00277F26">
        <w:rPr>
          <w:rFonts w:cs="Arial"/>
          <w:szCs w:val="22"/>
        </w:rPr>
        <w:t xml:space="preserve">UMOWA </w:t>
      </w:r>
      <w:r w:rsidR="00D93131">
        <w:rPr>
          <w:rFonts w:cs="Arial"/>
          <w:szCs w:val="22"/>
        </w:rPr>
        <w:t>92</w:t>
      </w:r>
      <w:r w:rsidR="00371883">
        <w:rPr>
          <w:rFonts w:cs="Arial"/>
          <w:szCs w:val="22"/>
        </w:rPr>
        <w:t>/2023</w:t>
      </w:r>
    </w:p>
    <w:p w14:paraId="0E678792" w14:textId="77777777" w:rsidR="00371883" w:rsidRPr="00277F26" w:rsidRDefault="00371883" w:rsidP="00333CE4">
      <w:pPr>
        <w:pStyle w:val="Tytu"/>
        <w:rPr>
          <w:rFonts w:cs="Arial"/>
          <w:szCs w:val="22"/>
        </w:rPr>
      </w:pPr>
    </w:p>
    <w:p w14:paraId="635067F9" w14:textId="3DE401A2" w:rsidR="00D93131" w:rsidRPr="00671A66" w:rsidRDefault="00D93131" w:rsidP="00D93131">
      <w:pPr>
        <w:jc w:val="both"/>
        <w:rPr>
          <w:rFonts w:ascii="Arial" w:hAnsi="Arial" w:cs="Arial"/>
          <w:color w:val="000000"/>
          <w:sz w:val="22"/>
          <w:szCs w:val="22"/>
        </w:rPr>
      </w:pPr>
      <w:r w:rsidRPr="00671A66">
        <w:rPr>
          <w:rFonts w:ascii="Arial" w:hAnsi="Arial" w:cs="Arial"/>
          <w:color w:val="000000"/>
          <w:sz w:val="22"/>
          <w:szCs w:val="22"/>
        </w:rPr>
        <w:t xml:space="preserve">       zawarta w dniu ____________ w Poznaniu na podstawie przepisów Ustawy z dnia 11 września 2019 roku – Prawo zamówień publicznych (</w:t>
      </w:r>
      <w:r w:rsidRPr="00671A66">
        <w:rPr>
          <w:rFonts w:ascii="Arial" w:hAnsi="Arial" w:cs="Arial"/>
          <w:bCs/>
          <w:color w:val="000000"/>
          <w:sz w:val="22"/>
          <w:szCs w:val="22"/>
        </w:rPr>
        <w:t xml:space="preserve">tj. </w:t>
      </w:r>
      <w:r w:rsidRPr="00671A66">
        <w:rPr>
          <w:rFonts w:ascii="Arial" w:hAnsi="Arial" w:cs="Arial"/>
          <w:sz w:val="22"/>
          <w:szCs w:val="22"/>
        </w:rPr>
        <w:t>Dz. U. z 202</w:t>
      </w:r>
      <w:r>
        <w:rPr>
          <w:rFonts w:ascii="Arial" w:hAnsi="Arial" w:cs="Arial"/>
          <w:sz w:val="22"/>
          <w:szCs w:val="22"/>
        </w:rPr>
        <w:t>3</w:t>
      </w:r>
      <w:r w:rsidRPr="00671A66">
        <w:rPr>
          <w:rFonts w:ascii="Arial" w:hAnsi="Arial" w:cs="Arial"/>
          <w:sz w:val="22"/>
          <w:szCs w:val="22"/>
        </w:rPr>
        <w:t xml:space="preserve"> r. poz. </w:t>
      </w:r>
      <w:r>
        <w:rPr>
          <w:rFonts w:ascii="Arial" w:hAnsi="Arial" w:cs="Arial"/>
          <w:sz w:val="22"/>
          <w:szCs w:val="22"/>
        </w:rPr>
        <w:t>1605</w:t>
      </w:r>
      <w:r w:rsidRPr="00671A66">
        <w:rPr>
          <w:rFonts w:ascii="Arial" w:hAnsi="Arial" w:cs="Arial"/>
          <w:sz w:val="22"/>
          <w:szCs w:val="22"/>
        </w:rPr>
        <w:t xml:space="preserve"> ze zm</w:t>
      </w:r>
      <w:r w:rsidRPr="00671A66">
        <w:rPr>
          <w:rFonts w:ascii="Arial" w:hAnsi="Arial" w:cs="Arial"/>
          <w:bCs/>
          <w:color w:val="000000"/>
          <w:sz w:val="22"/>
          <w:szCs w:val="22"/>
        </w:rPr>
        <w:t>.</w:t>
      </w:r>
      <w:r w:rsidRPr="00671A66">
        <w:rPr>
          <w:rFonts w:ascii="Arial" w:hAnsi="Arial" w:cs="Arial"/>
          <w:color w:val="000000"/>
          <w:sz w:val="22"/>
          <w:szCs w:val="22"/>
        </w:rPr>
        <w:t>) zwana dalej umową, pomiędzy:</w:t>
      </w:r>
    </w:p>
    <w:p w14:paraId="1EB1A542" w14:textId="77777777" w:rsidR="00D93131" w:rsidRPr="00671A66" w:rsidRDefault="00D93131" w:rsidP="00D93131">
      <w:pPr>
        <w:jc w:val="both"/>
        <w:rPr>
          <w:rFonts w:ascii="Arial" w:hAnsi="Arial" w:cs="Arial"/>
          <w:color w:val="000000"/>
          <w:sz w:val="22"/>
          <w:szCs w:val="22"/>
        </w:rPr>
      </w:pPr>
    </w:p>
    <w:p w14:paraId="201D9ABD" w14:textId="77777777" w:rsidR="00D93131" w:rsidRPr="00671A66" w:rsidRDefault="00D93131" w:rsidP="00D93131">
      <w:pPr>
        <w:jc w:val="both"/>
        <w:rPr>
          <w:rFonts w:ascii="Arial" w:hAnsi="Arial" w:cs="Arial"/>
          <w:color w:val="000000"/>
          <w:sz w:val="22"/>
          <w:szCs w:val="22"/>
        </w:rPr>
      </w:pPr>
      <w:r w:rsidRPr="00671A66">
        <w:rPr>
          <w:rFonts w:ascii="Arial" w:hAnsi="Arial" w:cs="Arial"/>
          <w:b/>
          <w:color w:val="000000"/>
          <w:sz w:val="22"/>
          <w:szCs w:val="22"/>
        </w:rPr>
        <w:t>Wielkopolskim Centrum Onkologii im. Marii Skłodowskiej-Curie z siedzibą w Poznaniu</w:t>
      </w:r>
      <w:r w:rsidRPr="00671A66">
        <w:rPr>
          <w:rFonts w:ascii="Arial" w:hAnsi="Arial" w:cs="Arial"/>
          <w:color w:val="000000"/>
          <w:sz w:val="22"/>
          <w:szCs w:val="22"/>
        </w:rPr>
        <w:t xml:space="preserve"> </w:t>
      </w:r>
      <w:r>
        <w:rPr>
          <w:rFonts w:ascii="Arial" w:hAnsi="Arial" w:cs="Arial"/>
          <w:color w:val="000000"/>
          <w:sz w:val="22"/>
          <w:szCs w:val="22"/>
        </w:rPr>
        <w:t xml:space="preserve">           </w:t>
      </w:r>
      <w:r w:rsidRPr="00671A66">
        <w:rPr>
          <w:rFonts w:ascii="Arial" w:hAnsi="Arial" w:cs="Arial"/>
          <w:color w:val="000000"/>
          <w:sz w:val="22"/>
          <w:szCs w:val="22"/>
        </w:rPr>
        <w:t>ul. Garbary 15, 61-866 Poznań, wpisanym do rejestru stowarzyszeń</w:t>
      </w:r>
      <w:r w:rsidRPr="00671A66">
        <w:rPr>
          <w:rFonts w:ascii="Arial" w:hAnsi="Arial" w:cs="Arial"/>
          <w:sz w:val="22"/>
          <w:szCs w:val="22"/>
        </w:rPr>
        <w:t xml:space="preserve">, innych organizacji społecznych </w:t>
      </w:r>
      <w:r>
        <w:rPr>
          <w:rFonts w:ascii="Arial" w:hAnsi="Arial" w:cs="Arial"/>
          <w:sz w:val="22"/>
          <w:szCs w:val="22"/>
        </w:rPr>
        <w:t xml:space="preserve">            </w:t>
      </w:r>
      <w:r w:rsidRPr="00671A66">
        <w:rPr>
          <w:rFonts w:ascii="Arial" w:hAnsi="Arial" w:cs="Arial"/>
          <w:sz w:val="22"/>
          <w:szCs w:val="22"/>
        </w:rPr>
        <w:t>i zawodowych, fundacji oraz publicznych zakładów opieki zdrowotnej</w:t>
      </w:r>
      <w:r w:rsidRPr="00671A66">
        <w:rPr>
          <w:rFonts w:ascii="Arial" w:hAnsi="Arial" w:cs="Arial"/>
          <w:color w:val="000000"/>
          <w:sz w:val="22"/>
          <w:szCs w:val="22"/>
        </w:rPr>
        <w:t xml:space="preserve"> Krajowego Rejestru Sądowego pod numerem KRS 8784, posiadającym numer NIP: 778-13-42-057 oraz numer REGON: 000291204;</w:t>
      </w:r>
    </w:p>
    <w:p w14:paraId="2AC5FC42" w14:textId="77777777" w:rsidR="00D93131" w:rsidRPr="00671A66" w:rsidRDefault="00D93131" w:rsidP="00D93131">
      <w:pPr>
        <w:jc w:val="both"/>
        <w:rPr>
          <w:rFonts w:ascii="Arial" w:hAnsi="Arial" w:cs="Arial"/>
          <w:color w:val="000000"/>
          <w:sz w:val="22"/>
          <w:szCs w:val="22"/>
        </w:rPr>
      </w:pPr>
      <w:r w:rsidRPr="00671A66">
        <w:rPr>
          <w:rFonts w:ascii="Arial" w:hAnsi="Arial" w:cs="Arial"/>
          <w:color w:val="000000"/>
          <w:sz w:val="22"/>
          <w:szCs w:val="22"/>
        </w:rPr>
        <w:t>reprezentowanym przez:</w:t>
      </w:r>
    </w:p>
    <w:p w14:paraId="086B4147" w14:textId="77777777" w:rsidR="00D93131" w:rsidRPr="00671A66" w:rsidRDefault="00D93131" w:rsidP="00817F93">
      <w:pPr>
        <w:pStyle w:val="Akapitzlist"/>
        <w:numPr>
          <w:ilvl w:val="0"/>
          <w:numId w:val="61"/>
        </w:numPr>
        <w:jc w:val="both"/>
        <w:rPr>
          <w:rFonts w:ascii="Arial" w:hAnsi="Arial" w:cs="Arial"/>
          <w:color w:val="000000"/>
          <w:sz w:val="22"/>
          <w:szCs w:val="22"/>
        </w:rPr>
      </w:pPr>
      <w:r w:rsidRPr="00671A66">
        <w:rPr>
          <w:rFonts w:ascii="Arial" w:hAnsi="Arial" w:cs="Arial"/>
          <w:color w:val="000000"/>
          <w:sz w:val="22"/>
          <w:szCs w:val="22"/>
        </w:rPr>
        <w:t>mgr inż. Magdalenę Kraszewską - Z-cę Dyrektora ds. ekonomicznych,</w:t>
      </w:r>
    </w:p>
    <w:p w14:paraId="15B3F758" w14:textId="77777777" w:rsidR="00D93131" w:rsidRPr="00671A66" w:rsidRDefault="00D93131" w:rsidP="00817F93">
      <w:pPr>
        <w:pStyle w:val="Akapitzlist"/>
        <w:numPr>
          <w:ilvl w:val="0"/>
          <w:numId w:val="61"/>
        </w:numPr>
        <w:jc w:val="both"/>
        <w:rPr>
          <w:rFonts w:ascii="Arial" w:hAnsi="Arial" w:cs="Arial"/>
          <w:color w:val="000000"/>
          <w:sz w:val="22"/>
          <w:szCs w:val="22"/>
        </w:rPr>
      </w:pPr>
      <w:r w:rsidRPr="00671A66">
        <w:rPr>
          <w:rFonts w:ascii="Arial" w:hAnsi="Arial" w:cs="Arial"/>
          <w:color w:val="000000"/>
          <w:sz w:val="22"/>
          <w:szCs w:val="22"/>
        </w:rPr>
        <w:t>dr Mirellę Śmigielską - Głównego Księgowego,</w:t>
      </w:r>
    </w:p>
    <w:p w14:paraId="3424A770" w14:textId="77777777" w:rsidR="00D93131" w:rsidRPr="00671A66" w:rsidRDefault="00D93131" w:rsidP="00D93131">
      <w:pPr>
        <w:jc w:val="both"/>
        <w:rPr>
          <w:rFonts w:ascii="Arial" w:hAnsi="Arial" w:cs="Arial"/>
          <w:color w:val="000000"/>
          <w:sz w:val="22"/>
          <w:szCs w:val="22"/>
        </w:rPr>
      </w:pPr>
      <w:r w:rsidRPr="00671A66">
        <w:rPr>
          <w:rFonts w:ascii="Arial" w:hAnsi="Arial" w:cs="Arial"/>
          <w:color w:val="000000"/>
          <w:sz w:val="22"/>
          <w:szCs w:val="22"/>
        </w:rPr>
        <w:t xml:space="preserve">zwanym dalej </w:t>
      </w:r>
      <w:r w:rsidRPr="00671A66">
        <w:rPr>
          <w:rFonts w:ascii="Arial" w:hAnsi="Arial" w:cs="Arial"/>
          <w:b/>
          <w:color w:val="000000"/>
          <w:sz w:val="22"/>
          <w:szCs w:val="22"/>
        </w:rPr>
        <w:t>Zamawiającym</w:t>
      </w:r>
      <w:r w:rsidRPr="00671A66">
        <w:rPr>
          <w:rFonts w:ascii="Arial" w:hAnsi="Arial" w:cs="Arial"/>
          <w:color w:val="000000"/>
          <w:sz w:val="22"/>
          <w:szCs w:val="22"/>
        </w:rPr>
        <w:t xml:space="preserve">, </w:t>
      </w:r>
    </w:p>
    <w:p w14:paraId="7D383D90" w14:textId="77777777" w:rsidR="00D93131" w:rsidRPr="00671A66" w:rsidRDefault="00D93131" w:rsidP="00D93131">
      <w:pPr>
        <w:jc w:val="both"/>
        <w:rPr>
          <w:rFonts w:ascii="Arial" w:hAnsi="Arial" w:cs="Arial"/>
          <w:color w:val="000000"/>
          <w:sz w:val="22"/>
          <w:szCs w:val="22"/>
        </w:rPr>
      </w:pPr>
      <w:r w:rsidRPr="00671A66">
        <w:rPr>
          <w:rFonts w:ascii="Arial" w:hAnsi="Arial" w:cs="Arial"/>
          <w:color w:val="000000"/>
          <w:sz w:val="22"/>
          <w:szCs w:val="22"/>
        </w:rPr>
        <w:t>a firmą:</w:t>
      </w:r>
    </w:p>
    <w:p w14:paraId="719EC142" w14:textId="77777777" w:rsidR="00D93131" w:rsidRPr="00671A66" w:rsidRDefault="00D93131" w:rsidP="00D93131">
      <w:pPr>
        <w:jc w:val="both"/>
        <w:rPr>
          <w:rFonts w:ascii="Arial" w:hAnsi="Arial" w:cs="Arial"/>
          <w:color w:val="000000"/>
          <w:sz w:val="22"/>
          <w:szCs w:val="22"/>
        </w:rPr>
      </w:pPr>
      <w:r w:rsidRPr="00671A66">
        <w:rPr>
          <w:rFonts w:ascii="Arial" w:hAnsi="Arial" w:cs="Arial"/>
          <w:color w:val="000000"/>
          <w:sz w:val="22"/>
          <w:szCs w:val="22"/>
        </w:rPr>
        <w:t>______________________</w:t>
      </w:r>
    </w:p>
    <w:p w14:paraId="7268FC3B" w14:textId="77777777" w:rsidR="00D93131" w:rsidRPr="00671A66" w:rsidRDefault="00D93131" w:rsidP="00D93131">
      <w:pPr>
        <w:jc w:val="both"/>
        <w:rPr>
          <w:rFonts w:ascii="Arial" w:hAnsi="Arial" w:cs="Arial"/>
          <w:color w:val="000000"/>
          <w:sz w:val="22"/>
          <w:szCs w:val="22"/>
        </w:rPr>
      </w:pPr>
      <w:r w:rsidRPr="00671A66">
        <w:rPr>
          <w:rFonts w:ascii="Arial" w:hAnsi="Arial" w:cs="Arial"/>
          <w:color w:val="000000"/>
          <w:sz w:val="22"/>
          <w:szCs w:val="22"/>
        </w:rPr>
        <w:t>______________________</w:t>
      </w:r>
    </w:p>
    <w:p w14:paraId="40A15BFE" w14:textId="77777777" w:rsidR="00D93131" w:rsidRPr="00671A66" w:rsidRDefault="00D93131" w:rsidP="00D93131">
      <w:pPr>
        <w:rPr>
          <w:rFonts w:ascii="Arial" w:hAnsi="Arial" w:cs="Arial"/>
          <w:color w:val="000000"/>
          <w:sz w:val="22"/>
          <w:szCs w:val="22"/>
        </w:rPr>
      </w:pPr>
      <w:r w:rsidRPr="00671A66">
        <w:rPr>
          <w:rFonts w:ascii="Arial" w:hAnsi="Arial" w:cs="Arial"/>
          <w:color w:val="000000"/>
          <w:sz w:val="22"/>
          <w:szCs w:val="22"/>
        </w:rPr>
        <w:t xml:space="preserve">Wpisaną do rejestru przedsiębiorców Krajowego Rejestru Sądowego pod numerem KRS: …………………………. </w:t>
      </w:r>
      <w:r w:rsidRPr="00671A66">
        <w:rPr>
          <w:rFonts w:ascii="Arial" w:hAnsi="Arial" w:cs="Arial"/>
          <w:b/>
          <w:color w:val="000000"/>
          <w:sz w:val="22"/>
          <w:szCs w:val="22"/>
        </w:rPr>
        <w:t>lub</w:t>
      </w:r>
      <w:r w:rsidRPr="00671A66">
        <w:rPr>
          <w:rFonts w:ascii="Arial" w:hAnsi="Arial" w:cs="Arial"/>
          <w:color w:val="000000"/>
          <w:sz w:val="22"/>
          <w:szCs w:val="22"/>
        </w:rPr>
        <w:t xml:space="preserve"> prowadzącą działalność gospodarczą, jako:……………………………………….  Zarejestrowaną w Centralnej Ewidencji i Informacji </w:t>
      </w:r>
      <w:r>
        <w:rPr>
          <w:rFonts w:ascii="Arial" w:hAnsi="Arial" w:cs="Arial"/>
          <w:color w:val="000000"/>
          <w:sz w:val="22"/>
          <w:szCs w:val="22"/>
        </w:rPr>
        <w:t xml:space="preserve">               </w:t>
      </w:r>
      <w:r w:rsidRPr="00671A66">
        <w:rPr>
          <w:rFonts w:ascii="Arial" w:hAnsi="Arial" w:cs="Arial"/>
          <w:color w:val="000000"/>
          <w:sz w:val="22"/>
          <w:szCs w:val="22"/>
        </w:rPr>
        <w:t xml:space="preserve">o Działalności Gospodarczej, </w:t>
      </w:r>
    </w:p>
    <w:p w14:paraId="09530328" w14:textId="77777777" w:rsidR="00D93131" w:rsidRPr="00671A66" w:rsidRDefault="00D93131" w:rsidP="00D93131">
      <w:pPr>
        <w:rPr>
          <w:rFonts w:ascii="Arial" w:hAnsi="Arial" w:cs="Arial"/>
          <w:color w:val="000000"/>
          <w:sz w:val="22"/>
          <w:szCs w:val="22"/>
        </w:rPr>
      </w:pPr>
      <w:r w:rsidRPr="00671A66">
        <w:rPr>
          <w:rFonts w:ascii="Arial" w:hAnsi="Arial" w:cs="Arial"/>
          <w:color w:val="000000"/>
          <w:sz w:val="22"/>
          <w:szCs w:val="22"/>
        </w:rPr>
        <w:t xml:space="preserve">posiadającą numer NIP: …………………..   oraz numer REGON: ………………………………, </w:t>
      </w:r>
    </w:p>
    <w:p w14:paraId="50ACCDE0" w14:textId="77777777" w:rsidR="00D93131" w:rsidRPr="00671A66" w:rsidRDefault="00D93131" w:rsidP="00D93131">
      <w:pPr>
        <w:jc w:val="both"/>
        <w:rPr>
          <w:rFonts w:ascii="Arial" w:hAnsi="Arial" w:cs="Arial"/>
          <w:color w:val="000000"/>
          <w:sz w:val="22"/>
          <w:szCs w:val="22"/>
        </w:rPr>
      </w:pPr>
      <w:r w:rsidRPr="00671A66">
        <w:rPr>
          <w:rFonts w:ascii="Arial" w:hAnsi="Arial" w:cs="Arial"/>
          <w:color w:val="000000"/>
          <w:sz w:val="22"/>
          <w:szCs w:val="22"/>
        </w:rPr>
        <w:t>reprezentowaną przez:</w:t>
      </w:r>
    </w:p>
    <w:p w14:paraId="1062FAFF" w14:textId="77777777" w:rsidR="00D93131" w:rsidRPr="00671A66" w:rsidRDefault="00D93131" w:rsidP="00D93131">
      <w:pPr>
        <w:jc w:val="both"/>
        <w:rPr>
          <w:rFonts w:ascii="Arial" w:hAnsi="Arial" w:cs="Arial"/>
          <w:color w:val="000000"/>
          <w:sz w:val="22"/>
          <w:szCs w:val="22"/>
        </w:rPr>
      </w:pPr>
      <w:r w:rsidRPr="00671A66">
        <w:rPr>
          <w:rFonts w:ascii="Arial" w:hAnsi="Arial" w:cs="Arial"/>
          <w:color w:val="000000"/>
          <w:sz w:val="22"/>
          <w:szCs w:val="22"/>
        </w:rPr>
        <w:t>______________________</w:t>
      </w:r>
    </w:p>
    <w:p w14:paraId="4043BC56" w14:textId="77777777" w:rsidR="00D93131" w:rsidRPr="00671A66" w:rsidRDefault="00D93131" w:rsidP="00D93131">
      <w:pPr>
        <w:jc w:val="both"/>
        <w:rPr>
          <w:rFonts w:ascii="Arial" w:hAnsi="Arial" w:cs="Arial"/>
          <w:color w:val="000000"/>
          <w:sz w:val="22"/>
          <w:szCs w:val="22"/>
        </w:rPr>
      </w:pPr>
      <w:r w:rsidRPr="00671A66">
        <w:rPr>
          <w:rFonts w:ascii="Arial" w:hAnsi="Arial" w:cs="Arial"/>
          <w:color w:val="000000"/>
          <w:sz w:val="22"/>
          <w:szCs w:val="22"/>
        </w:rPr>
        <w:t>______________________</w:t>
      </w:r>
    </w:p>
    <w:p w14:paraId="019D15D3" w14:textId="77777777" w:rsidR="00D93131" w:rsidRPr="00671A66" w:rsidRDefault="00D93131" w:rsidP="00D93131">
      <w:pPr>
        <w:jc w:val="both"/>
        <w:rPr>
          <w:rFonts w:ascii="Arial" w:hAnsi="Arial" w:cs="Arial"/>
          <w:color w:val="000000"/>
          <w:sz w:val="22"/>
          <w:szCs w:val="22"/>
        </w:rPr>
      </w:pPr>
      <w:r w:rsidRPr="00671A66">
        <w:rPr>
          <w:rFonts w:ascii="Arial" w:hAnsi="Arial" w:cs="Arial"/>
          <w:color w:val="000000"/>
          <w:sz w:val="22"/>
          <w:szCs w:val="22"/>
        </w:rPr>
        <w:t xml:space="preserve">zwaną dalej </w:t>
      </w:r>
      <w:r w:rsidRPr="00671A66">
        <w:rPr>
          <w:rFonts w:ascii="Arial" w:hAnsi="Arial" w:cs="Arial"/>
          <w:b/>
          <w:color w:val="000000"/>
          <w:sz w:val="22"/>
          <w:szCs w:val="22"/>
        </w:rPr>
        <w:t>Wykonawcą</w:t>
      </w:r>
      <w:r w:rsidRPr="00671A66">
        <w:rPr>
          <w:rFonts w:ascii="Arial" w:hAnsi="Arial" w:cs="Arial"/>
          <w:color w:val="000000"/>
          <w:sz w:val="22"/>
          <w:szCs w:val="22"/>
        </w:rPr>
        <w:t xml:space="preserve">, </w:t>
      </w:r>
    </w:p>
    <w:p w14:paraId="025AE652" w14:textId="77777777" w:rsidR="00D93131" w:rsidRPr="00671A66" w:rsidRDefault="00D93131" w:rsidP="00D93131">
      <w:pPr>
        <w:rPr>
          <w:rFonts w:ascii="Arial" w:hAnsi="Arial" w:cs="Arial"/>
          <w:b/>
          <w:color w:val="000000"/>
          <w:sz w:val="22"/>
          <w:szCs w:val="22"/>
        </w:rPr>
      </w:pPr>
    </w:p>
    <w:p w14:paraId="744280C6" w14:textId="77777777" w:rsidR="00D93131" w:rsidRPr="00D11566" w:rsidRDefault="00D93131" w:rsidP="00D93131">
      <w:pPr>
        <w:jc w:val="center"/>
        <w:rPr>
          <w:rFonts w:ascii="Arial" w:hAnsi="Arial" w:cs="Arial"/>
          <w:b/>
          <w:color w:val="000000"/>
          <w:sz w:val="22"/>
          <w:szCs w:val="22"/>
        </w:rPr>
      </w:pPr>
      <w:r w:rsidRPr="00D11566">
        <w:rPr>
          <w:rFonts w:ascii="Arial" w:hAnsi="Arial" w:cs="Arial"/>
          <w:b/>
          <w:color w:val="000000"/>
          <w:sz w:val="22"/>
          <w:szCs w:val="22"/>
        </w:rPr>
        <w:t>§ 1</w:t>
      </w:r>
    </w:p>
    <w:p w14:paraId="36531EFB" w14:textId="77777777" w:rsidR="00D93131" w:rsidRPr="00671A66" w:rsidRDefault="00D93131" w:rsidP="00D93131">
      <w:pPr>
        <w:jc w:val="both"/>
        <w:rPr>
          <w:rFonts w:ascii="Arial" w:hAnsi="Arial" w:cs="Arial"/>
          <w:color w:val="000000"/>
          <w:sz w:val="22"/>
          <w:szCs w:val="22"/>
        </w:rPr>
      </w:pPr>
      <w:r w:rsidRPr="00671A66">
        <w:rPr>
          <w:rFonts w:ascii="Arial" w:hAnsi="Arial" w:cs="Arial"/>
          <w:color w:val="000000"/>
          <w:sz w:val="22"/>
          <w:szCs w:val="22"/>
        </w:rPr>
        <w:t xml:space="preserve">   Zawarcie niniejszej umowy zostało poprzedzone postępowaniem o udzielenie zamówienia publicznego przeprowadzonym </w:t>
      </w:r>
      <w:r w:rsidRPr="00671A66">
        <w:rPr>
          <w:rFonts w:ascii="Arial" w:hAnsi="Arial" w:cs="Arial"/>
          <w:b/>
          <w:color w:val="000000"/>
          <w:sz w:val="22"/>
          <w:szCs w:val="22"/>
        </w:rPr>
        <w:t>w trybie p</w:t>
      </w:r>
      <w:r>
        <w:rPr>
          <w:rFonts w:ascii="Arial" w:hAnsi="Arial" w:cs="Arial"/>
          <w:b/>
          <w:color w:val="000000"/>
          <w:sz w:val="22"/>
          <w:szCs w:val="22"/>
        </w:rPr>
        <w:t>odstawowym bez negocjacji  32/2023</w:t>
      </w:r>
      <w:r w:rsidRPr="00671A66">
        <w:rPr>
          <w:rFonts w:ascii="Arial" w:hAnsi="Arial" w:cs="Arial"/>
          <w:b/>
          <w:color w:val="000000"/>
          <w:sz w:val="22"/>
          <w:szCs w:val="22"/>
        </w:rPr>
        <w:t xml:space="preserve"> </w:t>
      </w:r>
      <w:r w:rsidRPr="00671A66">
        <w:rPr>
          <w:rFonts w:ascii="Arial" w:hAnsi="Arial" w:cs="Arial"/>
          <w:color w:val="000000"/>
          <w:sz w:val="22"/>
          <w:szCs w:val="22"/>
        </w:rPr>
        <w:t xml:space="preserve">na podstawie art. </w:t>
      </w:r>
      <w:r>
        <w:rPr>
          <w:rFonts w:ascii="Arial" w:hAnsi="Arial" w:cs="Arial"/>
          <w:color w:val="000000"/>
          <w:sz w:val="22"/>
          <w:szCs w:val="22"/>
        </w:rPr>
        <w:t>275 pkt 1.</w:t>
      </w:r>
      <w:r w:rsidRPr="00671A66">
        <w:rPr>
          <w:rFonts w:ascii="Arial" w:hAnsi="Arial" w:cs="Arial"/>
          <w:color w:val="000000"/>
          <w:sz w:val="22"/>
          <w:szCs w:val="22"/>
        </w:rPr>
        <w:t xml:space="preserve"> Ustawy z dnia 11 września 2019 roku – Prawo zamówień publicznych (</w:t>
      </w:r>
      <w:r w:rsidRPr="00671A66">
        <w:rPr>
          <w:rFonts w:ascii="Arial" w:hAnsi="Arial" w:cs="Arial"/>
          <w:sz w:val="22"/>
          <w:szCs w:val="22"/>
        </w:rPr>
        <w:t>Dz. U. z 202</w:t>
      </w:r>
      <w:r>
        <w:rPr>
          <w:rFonts w:ascii="Arial" w:hAnsi="Arial" w:cs="Arial"/>
          <w:sz w:val="22"/>
          <w:szCs w:val="22"/>
        </w:rPr>
        <w:t>2</w:t>
      </w:r>
      <w:r w:rsidRPr="00671A66">
        <w:rPr>
          <w:rFonts w:ascii="Arial" w:hAnsi="Arial" w:cs="Arial"/>
          <w:sz w:val="22"/>
          <w:szCs w:val="22"/>
        </w:rPr>
        <w:t xml:space="preserve"> r. poz. 1</w:t>
      </w:r>
      <w:r>
        <w:rPr>
          <w:rFonts w:ascii="Arial" w:hAnsi="Arial" w:cs="Arial"/>
          <w:sz w:val="22"/>
          <w:szCs w:val="22"/>
        </w:rPr>
        <w:t>710</w:t>
      </w:r>
      <w:r w:rsidRPr="00671A66">
        <w:rPr>
          <w:rFonts w:ascii="Arial" w:hAnsi="Arial" w:cs="Arial"/>
          <w:sz w:val="22"/>
          <w:szCs w:val="22"/>
        </w:rPr>
        <w:t xml:space="preserve"> ze zm</w:t>
      </w:r>
      <w:r w:rsidRPr="00671A66">
        <w:rPr>
          <w:rFonts w:ascii="Arial" w:hAnsi="Arial" w:cs="Arial"/>
          <w:color w:val="000000"/>
          <w:sz w:val="22"/>
          <w:szCs w:val="22"/>
        </w:rPr>
        <w:t>).</w:t>
      </w:r>
    </w:p>
    <w:p w14:paraId="2DD855D5" w14:textId="77777777" w:rsidR="00D93131" w:rsidRPr="00671A66" w:rsidRDefault="00D93131" w:rsidP="00D93131">
      <w:pPr>
        <w:jc w:val="both"/>
        <w:rPr>
          <w:rFonts w:ascii="Arial" w:hAnsi="Arial" w:cs="Arial"/>
          <w:b/>
          <w:color w:val="000000"/>
          <w:sz w:val="22"/>
          <w:szCs w:val="22"/>
        </w:rPr>
      </w:pPr>
    </w:p>
    <w:p w14:paraId="5F618D44" w14:textId="77777777" w:rsidR="00D93131" w:rsidRPr="00D11566" w:rsidRDefault="00D93131" w:rsidP="00D93131">
      <w:pPr>
        <w:autoSpaceDE w:val="0"/>
        <w:autoSpaceDN w:val="0"/>
        <w:adjustRightInd w:val="0"/>
        <w:ind w:left="284" w:hanging="284"/>
        <w:jc w:val="center"/>
        <w:outlineLvl w:val="0"/>
        <w:rPr>
          <w:rFonts w:ascii="Arial" w:hAnsi="Arial" w:cs="Arial"/>
          <w:b/>
          <w:sz w:val="22"/>
          <w:szCs w:val="22"/>
        </w:rPr>
      </w:pPr>
      <w:r w:rsidRPr="00D11566">
        <w:rPr>
          <w:rFonts w:ascii="Arial" w:hAnsi="Arial" w:cs="Arial"/>
          <w:b/>
          <w:sz w:val="22"/>
          <w:szCs w:val="22"/>
        </w:rPr>
        <w:t>§ 2</w:t>
      </w:r>
    </w:p>
    <w:p w14:paraId="3C754F15" w14:textId="77777777" w:rsidR="00D93131" w:rsidRPr="00056E6B" w:rsidRDefault="00D93131" w:rsidP="00817F93">
      <w:pPr>
        <w:numPr>
          <w:ilvl w:val="0"/>
          <w:numId w:val="60"/>
        </w:numPr>
        <w:shd w:val="clear" w:color="auto" w:fill="FFFFFF"/>
        <w:spacing w:line="276" w:lineRule="auto"/>
        <w:ind w:left="284" w:hanging="284"/>
        <w:jc w:val="both"/>
        <w:rPr>
          <w:rFonts w:ascii="Arial" w:eastAsia="Calibri" w:hAnsi="Arial" w:cs="Arial"/>
          <w:b/>
          <w:sz w:val="22"/>
          <w:szCs w:val="22"/>
          <w:lang w:eastAsia="en-US"/>
        </w:rPr>
      </w:pPr>
      <w:r w:rsidRPr="00056E6B">
        <w:rPr>
          <w:rFonts w:ascii="Arial" w:hAnsi="Arial" w:cs="Arial"/>
          <w:sz w:val="22"/>
          <w:szCs w:val="22"/>
        </w:rPr>
        <w:t>Przedmiotem niniejszej umowy jest</w:t>
      </w:r>
      <w:r w:rsidRPr="00056E6B">
        <w:rPr>
          <w:rFonts w:ascii="Arial" w:hAnsi="Arial" w:cs="Arial"/>
          <w:b/>
          <w:sz w:val="22"/>
          <w:szCs w:val="22"/>
        </w:rPr>
        <w:t xml:space="preserve"> </w:t>
      </w:r>
      <w:r>
        <w:rPr>
          <w:rFonts w:ascii="Arial" w:hAnsi="Arial" w:cs="Arial"/>
          <w:b/>
          <w:sz w:val="22"/>
          <w:szCs w:val="22"/>
        </w:rPr>
        <w:t>……………………..</w:t>
      </w:r>
      <w:r w:rsidRPr="00056E6B">
        <w:rPr>
          <w:rFonts w:ascii="Arial" w:hAnsi="Arial" w:cs="Arial"/>
          <w:b/>
          <w:sz w:val="22"/>
          <w:szCs w:val="22"/>
        </w:rPr>
        <w:t xml:space="preserve"> </w:t>
      </w:r>
      <w:r w:rsidRPr="00056E6B">
        <w:rPr>
          <w:rFonts w:ascii="Arial" w:hAnsi="Arial" w:cs="Arial"/>
          <w:sz w:val="22"/>
          <w:szCs w:val="22"/>
        </w:rPr>
        <w:t xml:space="preserve">zgodnie ze złożoną ofertą (dalej, jako </w:t>
      </w:r>
      <w:r w:rsidRPr="00056E6B">
        <w:rPr>
          <w:rFonts w:ascii="Arial" w:hAnsi="Arial" w:cs="Arial"/>
          <w:b/>
          <w:sz w:val="22"/>
          <w:szCs w:val="22"/>
        </w:rPr>
        <w:t>Przedmiot umowy)</w:t>
      </w:r>
      <w:r w:rsidRPr="00056E6B">
        <w:rPr>
          <w:rFonts w:ascii="Arial" w:hAnsi="Arial" w:cs="Arial"/>
          <w:sz w:val="22"/>
          <w:szCs w:val="22"/>
        </w:rPr>
        <w:t>.</w:t>
      </w:r>
    </w:p>
    <w:p w14:paraId="7B67A940" w14:textId="69B981CB" w:rsidR="00D93131" w:rsidRPr="00056E6B" w:rsidRDefault="00D93131" w:rsidP="00817F93">
      <w:pPr>
        <w:numPr>
          <w:ilvl w:val="0"/>
          <w:numId w:val="60"/>
        </w:numPr>
        <w:shd w:val="clear" w:color="auto" w:fill="FFFFFF"/>
        <w:spacing w:line="240" w:lineRule="atLeast"/>
        <w:ind w:left="284" w:hanging="284"/>
        <w:contextualSpacing/>
        <w:jc w:val="both"/>
        <w:rPr>
          <w:rFonts w:ascii="Arial" w:eastAsia="Calibri" w:hAnsi="Arial" w:cs="Arial"/>
          <w:sz w:val="22"/>
          <w:szCs w:val="22"/>
          <w:lang w:eastAsia="en-US"/>
        </w:rPr>
      </w:pPr>
      <w:r w:rsidRPr="00056E6B">
        <w:rPr>
          <w:rFonts w:ascii="Arial" w:hAnsi="Arial" w:cs="Arial"/>
          <w:sz w:val="22"/>
          <w:szCs w:val="22"/>
        </w:rPr>
        <w:t>W</w:t>
      </w:r>
      <w:r w:rsidRPr="00056E6B">
        <w:rPr>
          <w:rFonts w:ascii="Arial" w:eastAsia="Calibri" w:hAnsi="Arial" w:cs="Arial"/>
          <w:sz w:val="22"/>
          <w:szCs w:val="22"/>
          <w:lang w:eastAsia="en-US"/>
        </w:rPr>
        <w:t xml:space="preserve">ykonawca zobowiązuje do sprzedaży Przedmiotu umowy, dostawy (obejmującej wniesienie do pomieszczenia) </w:t>
      </w:r>
      <w:r w:rsidRPr="00056E6B">
        <w:rPr>
          <w:rFonts w:ascii="Arial" w:eastAsia="Calibri" w:hAnsi="Arial" w:cs="Arial"/>
          <w:b/>
          <w:sz w:val="22"/>
          <w:szCs w:val="22"/>
          <w:lang w:eastAsia="en-US"/>
        </w:rPr>
        <w:t xml:space="preserve">w terminie </w:t>
      </w:r>
      <w:r>
        <w:rPr>
          <w:rFonts w:ascii="Arial" w:eastAsia="Calibri" w:hAnsi="Arial" w:cs="Arial"/>
          <w:b/>
          <w:sz w:val="22"/>
          <w:szCs w:val="22"/>
          <w:lang w:eastAsia="en-US"/>
        </w:rPr>
        <w:t xml:space="preserve">do </w:t>
      </w:r>
      <w:r w:rsidR="006D60A5">
        <w:rPr>
          <w:rFonts w:ascii="Arial" w:eastAsia="Calibri" w:hAnsi="Arial" w:cs="Arial"/>
          <w:b/>
          <w:sz w:val="22"/>
          <w:szCs w:val="22"/>
          <w:lang w:eastAsia="en-US"/>
        </w:rPr>
        <w:t>16.11.2023</w:t>
      </w:r>
      <w:r w:rsidRPr="00056E6B">
        <w:rPr>
          <w:rFonts w:ascii="Arial" w:eastAsia="Calibri" w:hAnsi="Arial" w:cs="Arial"/>
          <w:b/>
          <w:sz w:val="22"/>
          <w:szCs w:val="22"/>
          <w:lang w:eastAsia="en-US"/>
        </w:rPr>
        <w:t xml:space="preserve">.  </w:t>
      </w:r>
    </w:p>
    <w:p w14:paraId="52D4E72C" w14:textId="0DEE2640" w:rsidR="00D93131" w:rsidRPr="00056E6B" w:rsidRDefault="00D93131" w:rsidP="00817F93">
      <w:pPr>
        <w:numPr>
          <w:ilvl w:val="0"/>
          <w:numId w:val="60"/>
        </w:numPr>
        <w:shd w:val="clear" w:color="auto" w:fill="FFFFFF"/>
        <w:spacing w:line="276" w:lineRule="auto"/>
        <w:ind w:left="284" w:hanging="284"/>
        <w:contextualSpacing/>
        <w:jc w:val="both"/>
        <w:rPr>
          <w:rFonts w:ascii="Arial" w:hAnsi="Arial" w:cs="Arial"/>
          <w:sz w:val="22"/>
          <w:szCs w:val="22"/>
        </w:rPr>
      </w:pPr>
      <w:r w:rsidRPr="00056E6B">
        <w:rPr>
          <w:rFonts w:ascii="Arial" w:eastAsia="Calibri" w:hAnsi="Arial" w:cs="Arial"/>
          <w:sz w:val="22"/>
          <w:szCs w:val="22"/>
          <w:lang w:eastAsia="en-US"/>
        </w:rPr>
        <w:t xml:space="preserve">Wykonawca zobowiązuje się do dostarczenia Przedmiotu umowy własnym transportem i na własny koszt i ryzyko w miejsce wskazane </w:t>
      </w:r>
      <w:r w:rsidR="00B84945">
        <w:rPr>
          <w:rFonts w:ascii="Arial" w:eastAsia="Calibri" w:hAnsi="Arial" w:cs="Arial"/>
          <w:sz w:val="22"/>
          <w:szCs w:val="22"/>
          <w:lang w:eastAsia="en-US"/>
        </w:rPr>
        <w:t>przez Zamawiającego, zainstalowani ai uruchomienia asortymentu zgodnie ze specyfikacja.</w:t>
      </w:r>
    </w:p>
    <w:p w14:paraId="4CB5649E" w14:textId="77777777" w:rsidR="00D93131" w:rsidRPr="00056E6B" w:rsidRDefault="00D93131" w:rsidP="00817F93">
      <w:pPr>
        <w:numPr>
          <w:ilvl w:val="0"/>
          <w:numId w:val="60"/>
        </w:numPr>
        <w:shd w:val="clear" w:color="auto" w:fill="FFFFFF"/>
        <w:spacing w:line="276" w:lineRule="auto"/>
        <w:ind w:left="284" w:hanging="284"/>
        <w:contextualSpacing/>
        <w:jc w:val="both"/>
        <w:rPr>
          <w:rFonts w:ascii="Arial" w:hAnsi="Arial" w:cs="Arial"/>
          <w:sz w:val="22"/>
          <w:szCs w:val="22"/>
        </w:rPr>
      </w:pPr>
      <w:r w:rsidRPr="00056E6B">
        <w:rPr>
          <w:rFonts w:ascii="Arial" w:eastAsia="Calibri" w:hAnsi="Arial" w:cs="Arial"/>
          <w:sz w:val="22"/>
          <w:szCs w:val="22"/>
          <w:lang w:eastAsia="en-US"/>
        </w:rPr>
        <w:t>Wykonawca zapewnia, że dostarczone Zamawiającemu Przedmiot umowy będzie fabrycznie nowe i wolne od wad fizycznych i prawnych; nigdy wcześniej nieużywany i pochodzi z autoryzowanego kanału dystrybucji producenta na terenie Polski, a także objęty jest gwarancją producenta.</w:t>
      </w:r>
    </w:p>
    <w:p w14:paraId="65E1CEDF" w14:textId="29BB0972" w:rsidR="00D93131" w:rsidRPr="00270B4F" w:rsidRDefault="00D93131" w:rsidP="00817F93">
      <w:pPr>
        <w:numPr>
          <w:ilvl w:val="0"/>
          <w:numId w:val="60"/>
        </w:numPr>
        <w:shd w:val="clear" w:color="auto" w:fill="FFFFFF"/>
        <w:spacing w:line="276" w:lineRule="auto"/>
        <w:ind w:left="284" w:hanging="284"/>
        <w:jc w:val="both"/>
        <w:rPr>
          <w:rFonts w:ascii="Arial" w:hAnsi="Arial" w:cs="Arial"/>
          <w:sz w:val="22"/>
          <w:szCs w:val="22"/>
        </w:rPr>
      </w:pPr>
      <w:r w:rsidRPr="00270B4F">
        <w:rPr>
          <w:rFonts w:ascii="Arial" w:eastAsia="Calibri" w:hAnsi="Arial" w:cs="Arial"/>
          <w:sz w:val="22"/>
          <w:szCs w:val="22"/>
          <w:lang w:eastAsia="en-US"/>
        </w:rPr>
        <w:t xml:space="preserve">Koszt ubezpieczenia Przedmiotu umowy na czas transportu (o ile wykonawca uzna tego rodzaju ubezpieczenie za konieczne) oraz od momentu dostawy Przedmiotu umowy do siedziby Zamawiającego do chwili podpisania protokołu </w:t>
      </w:r>
      <w:r w:rsidR="00223736">
        <w:rPr>
          <w:rFonts w:ascii="Arial" w:eastAsia="Calibri" w:hAnsi="Arial" w:cs="Arial"/>
          <w:sz w:val="22"/>
          <w:szCs w:val="22"/>
          <w:lang w:eastAsia="en-US"/>
        </w:rPr>
        <w:t>końcowego</w:t>
      </w:r>
      <w:r w:rsidRPr="00270B4F">
        <w:rPr>
          <w:rFonts w:ascii="Arial" w:eastAsia="Calibri" w:hAnsi="Arial" w:cs="Arial"/>
          <w:sz w:val="22"/>
          <w:szCs w:val="22"/>
          <w:lang w:eastAsia="en-US"/>
        </w:rPr>
        <w:t>.</w:t>
      </w:r>
    </w:p>
    <w:p w14:paraId="22CA3A2C" w14:textId="77777777" w:rsidR="00D93131" w:rsidRPr="00671A66" w:rsidRDefault="00D93131" w:rsidP="00D93131">
      <w:pPr>
        <w:ind w:left="426"/>
        <w:jc w:val="center"/>
        <w:rPr>
          <w:rFonts w:ascii="Arial" w:hAnsi="Arial" w:cs="Arial"/>
          <w:b/>
          <w:sz w:val="22"/>
          <w:szCs w:val="22"/>
        </w:rPr>
      </w:pPr>
    </w:p>
    <w:p w14:paraId="432678CF" w14:textId="77777777" w:rsidR="00D93131" w:rsidRPr="00671A66" w:rsidRDefault="00D93131" w:rsidP="00D93131">
      <w:pPr>
        <w:ind w:left="426"/>
        <w:jc w:val="center"/>
        <w:rPr>
          <w:rFonts w:ascii="Arial" w:hAnsi="Arial" w:cs="Arial"/>
          <w:b/>
          <w:sz w:val="22"/>
          <w:szCs w:val="22"/>
        </w:rPr>
      </w:pPr>
      <w:r>
        <w:rPr>
          <w:rFonts w:ascii="Arial" w:hAnsi="Arial" w:cs="Arial"/>
          <w:b/>
          <w:sz w:val="22"/>
          <w:szCs w:val="22"/>
        </w:rPr>
        <w:t>§ 3</w:t>
      </w:r>
    </w:p>
    <w:p w14:paraId="35F57A56" w14:textId="6D5BBA53" w:rsidR="00D93131" w:rsidRDefault="00D93131" w:rsidP="00817F93">
      <w:pPr>
        <w:numPr>
          <w:ilvl w:val="0"/>
          <w:numId w:val="58"/>
        </w:numPr>
        <w:tabs>
          <w:tab w:val="clear" w:pos="720"/>
          <w:tab w:val="num" w:pos="426"/>
        </w:tabs>
        <w:ind w:left="426" w:hanging="284"/>
        <w:jc w:val="both"/>
        <w:rPr>
          <w:rFonts w:ascii="Arial" w:hAnsi="Arial" w:cs="Arial"/>
          <w:sz w:val="22"/>
          <w:szCs w:val="22"/>
        </w:rPr>
      </w:pPr>
      <w:r w:rsidRPr="00671A66">
        <w:rPr>
          <w:rFonts w:ascii="Arial" w:hAnsi="Arial" w:cs="Arial"/>
          <w:sz w:val="22"/>
          <w:szCs w:val="22"/>
        </w:rPr>
        <w:t xml:space="preserve">Po dostarczeniu zamówionych Przedmiotów umowy, następuje ich przyjęcie przez Zamawiającego na podstawie protokołu </w:t>
      </w:r>
      <w:r w:rsidR="00223736">
        <w:rPr>
          <w:rFonts w:ascii="Arial" w:hAnsi="Arial" w:cs="Arial"/>
          <w:sz w:val="22"/>
          <w:szCs w:val="22"/>
        </w:rPr>
        <w:t>końcowego</w:t>
      </w:r>
      <w:r w:rsidRPr="00671A66">
        <w:rPr>
          <w:rFonts w:ascii="Arial" w:hAnsi="Arial" w:cs="Arial"/>
          <w:sz w:val="22"/>
          <w:szCs w:val="22"/>
        </w:rPr>
        <w:t>. Przyjęcie, o którym mowa w zdaniu poprzedzającym, może być poprzedzone badaniem ilościowo – asortymentowym</w:t>
      </w:r>
      <w:r>
        <w:rPr>
          <w:rFonts w:ascii="Arial" w:hAnsi="Arial" w:cs="Arial"/>
          <w:sz w:val="22"/>
          <w:szCs w:val="22"/>
        </w:rPr>
        <w:t xml:space="preserve"> </w:t>
      </w:r>
      <w:r w:rsidRPr="00671A66">
        <w:rPr>
          <w:rFonts w:ascii="Arial" w:hAnsi="Arial" w:cs="Arial"/>
          <w:sz w:val="22"/>
          <w:szCs w:val="22"/>
        </w:rPr>
        <w:t>i jakościowym dostarczonych Przedmiotów umowy. Przedstawiciel Wykonawcy upoważniony jest do obecności podczas tych czynności.</w:t>
      </w:r>
    </w:p>
    <w:p w14:paraId="2563069E" w14:textId="77777777" w:rsidR="00D93131" w:rsidRPr="00270B4F" w:rsidRDefault="00D93131" w:rsidP="00817F93">
      <w:pPr>
        <w:numPr>
          <w:ilvl w:val="0"/>
          <w:numId w:val="58"/>
        </w:numPr>
        <w:tabs>
          <w:tab w:val="clear" w:pos="720"/>
          <w:tab w:val="num" w:pos="426"/>
        </w:tabs>
        <w:ind w:left="426" w:hanging="284"/>
        <w:jc w:val="both"/>
        <w:rPr>
          <w:rFonts w:ascii="Arial" w:hAnsi="Arial" w:cs="Arial"/>
          <w:sz w:val="22"/>
          <w:szCs w:val="22"/>
        </w:rPr>
      </w:pPr>
      <w:r w:rsidRPr="00270B4F">
        <w:rPr>
          <w:rFonts w:ascii="Arial" w:eastAsia="Calibri" w:hAnsi="Arial" w:cs="Arial"/>
          <w:sz w:val="22"/>
          <w:szCs w:val="22"/>
        </w:rPr>
        <w:t xml:space="preserve">Wykonawca zobowiązuje się dostarczać Zamawiającemu wszelkie dokumenty dotyczące Sprzętu niezbędne do jego prawidłowej eksploatacji, sporządzone w języku polskim lub angielskim, w tym w szczególności instrukcję obsługi oraz dokumenty gwarancyjne </w:t>
      </w:r>
      <w:r w:rsidRPr="00270B4F">
        <w:rPr>
          <w:rFonts w:ascii="Arial" w:hAnsi="Arial" w:cs="Arial"/>
          <w:sz w:val="22"/>
          <w:szCs w:val="22"/>
        </w:rPr>
        <w:t>Przedmiotu umowy</w:t>
      </w:r>
      <w:r w:rsidRPr="00270B4F">
        <w:rPr>
          <w:rFonts w:ascii="Arial" w:eastAsia="Calibri" w:hAnsi="Arial" w:cs="Arial"/>
          <w:sz w:val="22"/>
          <w:szCs w:val="22"/>
        </w:rPr>
        <w:t xml:space="preserve"> niezbędne do zabezpieczenia Zamawiającego przed wszelkimi roszczeniami ze strony osób trzecich z tytułu naruszenia praw własności intelektualnej, w tym w szczególności praw autorskich, patentowych, praw ochronnych na znak towarowy, licencji nie później niż w dniu dostarczenia Zamawiającemu </w:t>
      </w:r>
      <w:r w:rsidRPr="00270B4F">
        <w:rPr>
          <w:rFonts w:ascii="Arial" w:hAnsi="Arial" w:cs="Arial"/>
          <w:sz w:val="22"/>
          <w:szCs w:val="22"/>
        </w:rPr>
        <w:t>Przedmiotu umowy</w:t>
      </w:r>
      <w:r w:rsidRPr="00270B4F">
        <w:rPr>
          <w:rFonts w:ascii="Arial" w:eastAsia="Calibri" w:hAnsi="Arial" w:cs="Arial"/>
          <w:sz w:val="22"/>
          <w:szCs w:val="22"/>
        </w:rPr>
        <w:t>.</w:t>
      </w:r>
    </w:p>
    <w:p w14:paraId="630198EA" w14:textId="7B6848B6" w:rsidR="00D93131" w:rsidRPr="00270B4F" w:rsidRDefault="00D93131" w:rsidP="00817F93">
      <w:pPr>
        <w:numPr>
          <w:ilvl w:val="0"/>
          <w:numId w:val="58"/>
        </w:numPr>
        <w:tabs>
          <w:tab w:val="clear" w:pos="720"/>
          <w:tab w:val="num" w:pos="426"/>
        </w:tabs>
        <w:ind w:left="426" w:hanging="284"/>
        <w:jc w:val="both"/>
        <w:rPr>
          <w:rFonts w:ascii="Arial" w:hAnsi="Arial" w:cs="Arial"/>
          <w:sz w:val="22"/>
          <w:szCs w:val="22"/>
        </w:rPr>
      </w:pPr>
      <w:r w:rsidRPr="00270B4F">
        <w:rPr>
          <w:rFonts w:ascii="Arial" w:eastAsia="Calibri" w:hAnsi="Arial" w:cs="Arial"/>
          <w:sz w:val="22"/>
          <w:szCs w:val="22"/>
        </w:rPr>
        <w:t xml:space="preserve">W razie zgłoszenia przez Zamawiającego uwag lub zastrzeżeń odnośnie funkcjonowania </w:t>
      </w:r>
      <w:r w:rsidRPr="00270B4F">
        <w:rPr>
          <w:rFonts w:ascii="Arial" w:hAnsi="Arial" w:cs="Arial"/>
          <w:sz w:val="22"/>
          <w:szCs w:val="22"/>
        </w:rPr>
        <w:t>Przedmiotu umowy</w:t>
      </w:r>
      <w:r w:rsidRPr="00270B4F">
        <w:rPr>
          <w:rFonts w:ascii="Arial" w:eastAsia="Calibri" w:hAnsi="Arial" w:cs="Arial"/>
          <w:sz w:val="22"/>
          <w:szCs w:val="22"/>
        </w:rPr>
        <w:t xml:space="preserve">, Wykonawca zobowiązuje się, niezwłocznie, nie później jednakże niż w terminie 7 dni, do usunięcia wszelkich nieprawidłowości – w takim przypadku protokół </w:t>
      </w:r>
      <w:r w:rsidR="00223736">
        <w:rPr>
          <w:rFonts w:ascii="Arial" w:hAnsi="Arial" w:cs="Arial"/>
          <w:sz w:val="22"/>
          <w:szCs w:val="22"/>
        </w:rPr>
        <w:t>końcowey</w:t>
      </w:r>
      <w:r w:rsidRPr="00270B4F">
        <w:rPr>
          <w:rFonts w:ascii="Arial" w:eastAsia="Calibri" w:hAnsi="Arial" w:cs="Arial"/>
          <w:sz w:val="22"/>
          <w:szCs w:val="22"/>
        </w:rPr>
        <w:t xml:space="preserve"> Sprzętu zostanie podpisany po usunięciu wszelkich nieprawidłowości.</w:t>
      </w:r>
    </w:p>
    <w:p w14:paraId="4F5427B7" w14:textId="7F58EDA5" w:rsidR="00D93131" w:rsidRPr="00671A66" w:rsidRDefault="00D93131" w:rsidP="00817F93">
      <w:pPr>
        <w:numPr>
          <w:ilvl w:val="0"/>
          <w:numId w:val="58"/>
        </w:numPr>
        <w:tabs>
          <w:tab w:val="clear" w:pos="720"/>
        </w:tabs>
        <w:ind w:left="142" w:firstLine="0"/>
        <w:jc w:val="both"/>
        <w:rPr>
          <w:rFonts w:ascii="Arial" w:hAnsi="Arial" w:cs="Arial"/>
          <w:sz w:val="22"/>
          <w:szCs w:val="22"/>
        </w:rPr>
      </w:pPr>
      <w:r>
        <w:rPr>
          <w:rFonts w:ascii="Arial" w:eastAsia="Calibri" w:hAnsi="Arial" w:cs="Arial"/>
          <w:sz w:val="22"/>
          <w:szCs w:val="22"/>
        </w:rPr>
        <w:t xml:space="preserve"> </w:t>
      </w:r>
      <w:r w:rsidRPr="00671A66">
        <w:rPr>
          <w:rFonts w:ascii="Arial" w:eastAsia="Calibri" w:hAnsi="Arial" w:cs="Arial"/>
          <w:sz w:val="22"/>
          <w:szCs w:val="22"/>
        </w:rPr>
        <w:t xml:space="preserve">Osobami uprawnionymi do podpisania protokołu </w:t>
      </w:r>
      <w:r w:rsidR="00223736">
        <w:rPr>
          <w:rFonts w:ascii="Arial" w:hAnsi="Arial" w:cs="Arial"/>
          <w:sz w:val="22"/>
          <w:szCs w:val="22"/>
        </w:rPr>
        <w:t>końcowego</w:t>
      </w:r>
      <w:r w:rsidRPr="00671A66">
        <w:rPr>
          <w:rFonts w:ascii="Arial" w:eastAsia="Calibri" w:hAnsi="Arial" w:cs="Arial"/>
          <w:sz w:val="22"/>
          <w:szCs w:val="22"/>
        </w:rPr>
        <w:t xml:space="preserve"> są:</w:t>
      </w:r>
    </w:p>
    <w:p w14:paraId="6A848818" w14:textId="77777777" w:rsidR="00D93131" w:rsidRPr="00671A66" w:rsidRDefault="00D93131" w:rsidP="00D93131">
      <w:pPr>
        <w:ind w:left="426"/>
        <w:jc w:val="both"/>
        <w:rPr>
          <w:rFonts w:ascii="Arial" w:eastAsia="Calibri" w:hAnsi="Arial" w:cs="Arial"/>
          <w:sz w:val="22"/>
          <w:szCs w:val="22"/>
        </w:rPr>
      </w:pPr>
      <w:r w:rsidRPr="00671A66">
        <w:rPr>
          <w:rFonts w:ascii="Arial" w:eastAsia="Calibri" w:hAnsi="Arial" w:cs="Arial"/>
          <w:sz w:val="22"/>
          <w:szCs w:val="22"/>
        </w:rPr>
        <w:t xml:space="preserve"> - ze strony Wykonawcy: ___________________________________</w:t>
      </w:r>
    </w:p>
    <w:p w14:paraId="79660125" w14:textId="77777777" w:rsidR="00D93131" w:rsidRPr="006D60A5" w:rsidRDefault="00D93131" w:rsidP="00D93131">
      <w:pPr>
        <w:pStyle w:val="Zwykytekst"/>
        <w:ind w:left="426" w:hanging="426"/>
        <w:rPr>
          <w:rFonts w:ascii="Arial" w:hAnsi="Arial" w:cs="Arial"/>
          <w:sz w:val="22"/>
          <w:szCs w:val="22"/>
          <w:lang w:val="x-none"/>
        </w:rPr>
      </w:pPr>
      <w:r>
        <w:rPr>
          <w:rFonts w:ascii="Arial" w:eastAsia="Calibri" w:hAnsi="Arial" w:cs="Arial"/>
          <w:sz w:val="22"/>
          <w:szCs w:val="22"/>
        </w:rPr>
        <w:t xml:space="preserve">      </w:t>
      </w:r>
      <w:r w:rsidRPr="00671A66">
        <w:rPr>
          <w:rFonts w:ascii="Arial" w:eastAsia="Calibri" w:hAnsi="Arial" w:cs="Arial"/>
          <w:sz w:val="22"/>
          <w:szCs w:val="22"/>
        </w:rPr>
        <w:t xml:space="preserve"> </w:t>
      </w:r>
      <w:r w:rsidRPr="006D60A5">
        <w:rPr>
          <w:rFonts w:ascii="Arial" w:eastAsia="Calibri" w:hAnsi="Arial" w:cs="Arial"/>
          <w:sz w:val="22"/>
          <w:szCs w:val="22"/>
        </w:rPr>
        <w:t>- ze strony Zamawiającego pracownicy Działu Informatyki [i/lub]:</w:t>
      </w:r>
      <w:r w:rsidRPr="006D60A5">
        <w:rPr>
          <w:rFonts w:ascii="Arial" w:hAnsi="Arial" w:cs="Arial"/>
          <w:sz w:val="22"/>
          <w:szCs w:val="22"/>
          <w:lang w:val="x-none"/>
        </w:rPr>
        <w:t xml:space="preserve"> Dariusz Kowalczyk, Z-ca kierownika Działu Informatyki, 691-164-777, </w:t>
      </w:r>
      <w:hyperlink r:id="rId43" w:history="1">
        <w:r w:rsidRPr="006D60A5">
          <w:rPr>
            <w:rStyle w:val="Hipercze"/>
            <w:rFonts w:ascii="Arial" w:hAnsi="Arial" w:cs="Arial"/>
            <w:sz w:val="22"/>
            <w:szCs w:val="22"/>
            <w:lang w:val="x-none"/>
          </w:rPr>
          <w:t>dariusz.kowalczyk@wco.pl</w:t>
        </w:r>
      </w:hyperlink>
      <w:r w:rsidRPr="006D60A5">
        <w:rPr>
          <w:rFonts w:ascii="Arial" w:hAnsi="Arial" w:cs="Arial"/>
          <w:sz w:val="22"/>
          <w:szCs w:val="22"/>
        </w:rPr>
        <w:t xml:space="preserve"> ; </w:t>
      </w:r>
      <w:r w:rsidRPr="006D60A5">
        <w:rPr>
          <w:rFonts w:ascii="Arial" w:hAnsi="Arial" w:cs="Arial"/>
          <w:sz w:val="22"/>
          <w:szCs w:val="22"/>
          <w:lang w:val="x-none"/>
        </w:rPr>
        <w:t xml:space="preserve">Mirosława Mocydlarz-Adamcewicz, Kierownik Działu Informatyki, 605-116-949, </w:t>
      </w:r>
      <w:hyperlink r:id="rId44" w:history="1">
        <w:r w:rsidRPr="006D60A5">
          <w:rPr>
            <w:rStyle w:val="Hipercze"/>
            <w:rFonts w:ascii="Arial" w:hAnsi="Arial" w:cs="Arial"/>
            <w:sz w:val="22"/>
            <w:szCs w:val="22"/>
            <w:lang w:val="x-none"/>
          </w:rPr>
          <w:t>miroslawa.mocydlarz-adamcewicz@wco.pl</w:t>
        </w:r>
      </w:hyperlink>
    </w:p>
    <w:p w14:paraId="5946CF04" w14:textId="0E1B6679" w:rsidR="00D93131" w:rsidRPr="00671A66" w:rsidRDefault="00D93131" w:rsidP="00817F93">
      <w:pPr>
        <w:numPr>
          <w:ilvl w:val="0"/>
          <w:numId w:val="58"/>
        </w:numPr>
        <w:tabs>
          <w:tab w:val="clear" w:pos="720"/>
        </w:tabs>
        <w:ind w:left="426" w:hanging="284"/>
        <w:jc w:val="both"/>
        <w:rPr>
          <w:rFonts w:ascii="Arial" w:eastAsia="Calibri" w:hAnsi="Arial" w:cs="Arial"/>
          <w:sz w:val="22"/>
          <w:szCs w:val="22"/>
        </w:rPr>
      </w:pPr>
      <w:r w:rsidRPr="00671A66">
        <w:rPr>
          <w:rFonts w:ascii="Arial" w:eastAsia="Calibri" w:hAnsi="Arial" w:cs="Arial"/>
          <w:sz w:val="22"/>
          <w:szCs w:val="22"/>
        </w:rPr>
        <w:t xml:space="preserve">W razie zmiany danych osób uprawnionych do podpisania protokołu </w:t>
      </w:r>
      <w:r w:rsidR="00223736">
        <w:rPr>
          <w:rFonts w:ascii="Arial" w:hAnsi="Arial" w:cs="Arial"/>
          <w:sz w:val="22"/>
          <w:szCs w:val="22"/>
        </w:rPr>
        <w:t>końcowego</w:t>
      </w:r>
      <w:r w:rsidRPr="00671A66">
        <w:rPr>
          <w:rFonts w:ascii="Arial" w:eastAsia="Calibri" w:hAnsi="Arial" w:cs="Arial"/>
          <w:sz w:val="22"/>
          <w:szCs w:val="22"/>
        </w:rPr>
        <w:t>, wymienionych w ust. 4 niniejszego paragrafu każda ze stron zobowiązuje się powiadomić o tych zmianach drugą stronę na piśmie. Zmiana wywołuje skutek z chwilą poinformowania o niej drugiej strony.</w:t>
      </w:r>
    </w:p>
    <w:p w14:paraId="0C80BFEC" w14:textId="77777777" w:rsidR="00D93131" w:rsidRDefault="00D93131" w:rsidP="00817F93">
      <w:pPr>
        <w:numPr>
          <w:ilvl w:val="0"/>
          <w:numId w:val="58"/>
        </w:numPr>
        <w:tabs>
          <w:tab w:val="clear" w:pos="720"/>
          <w:tab w:val="num" w:pos="426"/>
        </w:tabs>
        <w:autoSpaceDE w:val="0"/>
        <w:autoSpaceDN w:val="0"/>
        <w:adjustRightInd w:val="0"/>
        <w:ind w:left="426" w:hanging="284"/>
        <w:jc w:val="both"/>
        <w:rPr>
          <w:rFonts w:ascii="Arial" w:eastAsia="Calibri" w:hAnsi="Arial" w:cs="Arial"/>
          <w:sz w:val="22"/>
          <w:szCs w:val="22"/>
          <w:lang w:eastAsia="en-US"/>
        </w:rPr>
      </w:pPr>
      <w:r w:rsidRPr="00671A66">
        <w:rPr>
          <w:rFonts w:ascii="Arial" w:eastAsia="Calibri" w:hAnsi="Arial" w:cs="Arial"/>
          <w:sz w:val="22"/>
          <w:szCs w:val="22"/>
          <w:lang w:eastAsia="en-US"/>
        </w:rPr>
        <w:t>Zamawiającemu przysługuje prawo odmowy przyj</w:t>
      </w:r>
      <w:r w:rsidRPr="00671A66">
        <w:rPr>
          <w:rFonts w:ascii="Arial" w:eastAsia="TimesNewRoman" w:hAnsi="Arial" w:cs="Arial"/>
          <w:sz w:val="22"/>
          <w:szCs w:val="22"/>
          <w:lang w:eastAsia="en-US"/>
        </w:rPr>
        <w:t>ę</w:t>
      </w:r>
      <w:r w:rsidRPr="00671A66">
        <w:rPr>
          <w:rFonts w:ascii="Arial" w:eastAsia="Calibri" w:hAnsi="Arial" w:cs="Arial"/>
          <w:sz w:val="22"/>
          <w:szCs w:val="22"/>
          <w:lang w:eastAsia="en-US"/>
        </w:rPr>
        <w:t xml:space="preserve">cia dostarczonego </w:t>
      </w:r>
      <w:r w:rsidRPr="00671A66">
        <w:rPr>
          <w:rFonts w:ascii="Arial" w:hAnsi="Arial" w:cs="Arial"/>
          <w:sz w:val="22"/>
          <w:szCs w:val="22"/>
        </w:rPr>
        <w:t>Przedmiotu umowy</w:t>
      </w:r>
      <w:r w:rsidRPr="00671A66">
        <w:rPr>
          <w:rFonts w:ascii="Arial" w:eastAsia="Calibri" w:hAnsi="Arial" w:cs="Arial"/>
          <w:sz w:val="22"/>
          <w:szCs w:val="22"/>
          <w:lang w:eastAsia="en-US"/>
        </w:rPr>
        <w:t xml:space="preserve"> i </w:t>
      </w:r>
      <w:r w:rsidRPr="00671A66">
        <w:rPr>
          <w:rFonts w:ascii="Arial" w:eastAsia="TimesNewRoman" w:hAnsi="Arial" w:cs="Arial"/>
          <w:sz w:val="22"/>
          <w:szCs w:val="22"/>
          <w:lang w:eastAsia="en-US"/>
        </w:rPr>
        <w:t xml:space="preserve">żądania </w:t>
      </w:r>
      <w:r w:rsidRPr="00671A66">
        <w:rPr>
          <w:rFonts w:ascii="Arial" w:eastAsia="Calibri" w:hAnsi="Arial" w:cs="Arial"/>
          <w:sz w:val="22"/>
          <w:szCs w:val="22"/>
          <w:lang w:eastAsia="en-US"/>
        </w:rPr>
        <w:t>wymiany na Sprzęt i wolny od wad w przypadku:</w:t>
      </w:r>
    </w:p>
    <w:p w14:paraId="424F70B0" w14:textId="77777777" w:rsidR="00D93131" w:rsidRPr="00270B4F" w:rsidRDefault="00D93131" w:rsidP="00817F93">
      <w:pPr>
        <w:numPr>
          <w:ilvl w:val="0"/>
          <w:numId w:val="63"/>
        </w:num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d</w:t>
      </w:r>
      <w:r w:rsidRPr="00270B4F">
        <w:rPr>
          <w:rFonts w:ascii="Arial" w:eastAsia="Calibri" w:hAnsi="Arial" w:cs="Arial"/>
          <w:sz w:val="22"/>
          <w:szCs w:val="22"/>
          <w:lang w:eastAsia="en-US"/>
        </w:rPr>
        <w:t xml:space="preserve">ostarczenia </w:t>
      </w:r>
      <w:r w:rsidRPr="00270B4F">
        <w:rPr>
          <w:rFonts w:ascii="Arial" w:hAnsi="Arial" w:cs="Arial"/>
          <w:sz w:val="22"/>
          <w:szCs w:val="22"/>
        </w:rPr>
        <w:t>Przedmiotu umowy</w:t>
      </w:r>
      <w:r w:rsidRPr="00270B4F">
        <w:rPr>
          <w:rFonts w:ascii="Arial" w:eastAsia="Calibri" w:hAnsi="Arial" w:cs="Arial"/>
          <w:sz w:val="22"/>
          <w:szCs w:val="22"/>
          <w:lang w:eastAsia="en-US"/>
        </w:rPr>
        <w:t xml:space="preserve"> niewła</w:t>
      </w:r>
      <w:r w:rsidRPr="00270B4F">
        <w:rPr>
          <w:rFonts w:ascii="Arial" w:eastAsia="TimesNewRoman" w:hAnsi="Arial" w:cs="Arial"/>
          <w:sz w:val="22"/>
          <w:szCs w:val="22"/>
          <w:lang w:eastAsia="en-US"/>
        </w:rPr>
        <w:t>ś</w:t>
      </w:r>
      <w:r w:rsidRPr="00270B4F">
        <w:rPr>
          <w:rFonts w:ascii="Arial" w:eastAsia="Calibri" w:hAnsi="Arial" w:cs="Arial"/>
          <w:sz w:val="22"/>
          <w:szCs w:val="22"/>
          <w:lang w:eastAsia="en-US"/>
        </w:rPr>
        <w:t>ciwej jako</w:t>
      </w:r>
      <w:r w:rsidRPr="00270B4F">
        <w:rPr>
          <w:rFonts w:ascii="Arial" w:eastAsia="TimesNewRoman" w:hAnsi="Arial" w:cs="Arial"/>
          <w:sz w:val="22"/>
          <w:szCs w:val="22"/>
          <w:lang w:eastAsia="en-US"/>
        </w:rPr>
        <w:t>ś</w:t>
      </w:r>
      <w:r w:rsidRPr="00270B4F">
        <w:rPr>
          <w:rFonts w:ascii="Arial" w:eastAsia="Calibri" w:hAnsi="Arial" w:cs="Arial"/>
          <w:sz w:val="22"/>
          <w:szCs w:val="22"/>
          <w:lang w:eastAsia="en-US"/>
        </w:rPr>
        <w:t xml:space="preserve">ci </w:t>
      </w:r>
      <w:r w:rsidRPr="00270B4F">
        <w:rPr>
          <w:rFonts w:ascii="Arial" w:hAnsi="Arial" w:cs="Arial"/>
          <w:sz w:val="22"/>
          <w:szCs w:val="22"/>
        </w:rPr>
        <w:t>lub niezgodnego z właściwościami, które winien posiadać</w:t>
      </w:r>
      <w:r>
        <w:rPr>
          <w:rFonts w:ascii="Arial" w:hAnsi="Arial" w:cs="Arial"/>
          <w:sz w:val="22"/>
          <w:szCs w:val="22"/>
        </w:rPr>
        <w:t>,</w:t>
      </w:r>
    </w:p>
    <w:p w14:paraId="7CA2F35D" w14:textId="77777777" w:rsidR="00D93131" w:rsidRDefault="00D93131" w:rsidP="00817F93">
      <w:pPr>
        <w:numPr>
          <w:ilvl w:val="0"/>
          <w:numId w:val="63"/>
        </w:num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d</w:t>
      </w:r>
      <w:r w:rsidRPr="00270B4F">
        <w:rPr>
          <w:rFonts w:ascii="Arial" w:eastAsia="Calibri" w:hAnsi="Arial" w:cs="Arial"/>
          <w:sz w:val="22"/>
          <w:szCs w:val="22"/>
          <w:lang w:eastAsia="en-US"/>
        </w:rPr>
        <w:t xml:space="preserve">ostarczenia </w:t>
      </w:r>
      <w:r w:rsidRPr="00270B4F">
        <w:rPr>
          <w:rFonts w:ascii="Arial" w:hAnsi="Arial" w:cs="Arial"/>
          <w:sz w:val="22"/>
          <w:szCs w:val="22"/>
        </w:rPr>
        <w:t>Przedmiotu umowy</w:t>
      </w:r>
      <w:r>
        <w:rPr>
          <w:rFonts w:ascii="Arial" w:eastAsia="Calibri" w:hAnsi="Arial" w:cs="Arial"/>
          <w:sz w:val="22"/>
          <w:szCs w:val="22"/>
          <w:lang w:eastAsia="en-US"/>
        </w:rPr>
        <w:t xml:space="preserve"> niezgodnego z zamówieniem.</w:t>
      </w:r>
    </w:p>
    <w:p w14:paraId="2AF36867" w14:textId="77777777" w:rsidR="006D60A5" w:rsidRPr="00817F93" w:rsidRDefault="00D93131" w:rsidP="00817F93">
      <w:pPr>
        <w:numPr>
          <w:ilvl w:val="0"/>
          <w:numId w:val="58"/>
        </w:numPr>
        <w:tabs>
          <w:tab w:val="clear" w:pos="720"/>
          <w:tab w:val="num" w:pos="426"/>
        </w:tabs>
        <w:ind w:left="284" w:hanging="142"/>
        <w:jc w:val="both"/>
        <w:rPr>
          <w:rFonts w:ascii="Arial" w:eastAsia="Calibri" w:hAnsi="Arial" w:cs="Arial"/>
          <w:sz w:val="22"/>
          <w:szCs w:val="22"/>
        </w:rPr>
      </w:pPr>
      <w:r w:rsidRPr="00817F93">
        <w:rPr>
          <w:rFonts w:ascii="Arial" w:hAnsi="Arial" w:cs="Arial"/>
          <w:sz w:val="22"/>
          <w:szCs w:val="22"/>
        </w:rPr>
        <w:t>Okres gwarancji wynosi</w:t>
      </w:r>
      <w:r w:rsidR="006D60A5" w:rsidRPr="00817F93">
        <w:rPr>
          <w:rFonts w:ascii="Arial" w:hAnsi="Arial" w:cs="Arial"/>
          <w:sz w:val="22"/>
          <w:szCs w:val="22"/>
        </w:rPr>
        <w:t>:</w:t>
      </w:r>
    </w:p>
    <w:p w14:paraId="53566045" w14:textId="77777777" w:rsidR="006D60A5" w:rsidRPr="00817F93" w:rsidRDefault="006D60A5" w:rsidP="006D60A5">
      <w:pPr>
        <w:ind w:left="284"/>
        <w:jc w:val="both"/>
        <w:rPr>
          <w:rFonts w:ascii="Arial" w:hAnsi="Arial" w:cs="Arial"/>
          <w:sz w:val="22"/>
          <w:szCs w:val="22"/>
        </w:rPr>
      </w:pPr>
      <w:r w:rsidRPr="00817F93">
        <w:rPr>
          <w:rFonts w:ascii="Arial" w:hAnsi="Arial" w:cs="Arial"/>
          <w:sz w:val="22"/>
          <w:szCs w:val="22"/>
        </w:rPr>
        <w:t>- macierz dyskowa- gwarancja świadczona w trybie 24 godziny przez 7 dni w tygodniu na wszystkie elementy macierzy (sprzęt oraz oprogramowanie) przez okres 5 lat wraz z gwarantowanym czasem naprawy w ciągu 24 godzin od zgłoszenia</w:t>
      </w:r>
    </w:p>
    <w:p w14:paraId="39A3AC7A" w14:textId="753EF53D" w:rsidR="006D60A5" w:rsidRPr="00817F93" w:rsidRDefault="006D60A5" w:rsidP="006D60A5">
      <w:pPr>
        <w:ind w:left="284"/>
        <w:jc w:val="both"/>
        <w:rPr>
          <w:rFonts w:ascii="Arial" w:hAnsi="Arial" w:cs="Arial"/>
          <w:sz w:val="22"/>
          <w:szCs w:val="22"/>
        </w:rPr>
      </w:pPr>
      <w:r w:rsidRPr="00817F93">
        <w:rPr>
          <w:rFonts w:ascii="Arial" w:hAnsi="Arial" w:cs="Arial"/>
          <w:sz w:val="22"/>
          <w:szCs w:val="22"/>
        </w:rPr>
        <w:t>- przełączniki sieci SAN- Serwis świadczony przez autoryzowany serwis producenta, przez okres 5 lat na poziomie 7/24 z gwarantowanym 24 godzinnym czasem naprawy</w:t>
      </w:r>
    </w:p>
    <w:p w14:paraId="571C977D" w14:textId="76D4C3CF" w:rsidR="006D60A5" w:rsidRPr="00817F93" w:rsidRDefault="006D60A5" w:rsidP="006D60A5">
      <w:pPr>
        <w:ind w:left="284"/>
        <w:jc w:val="both"/>
        <w:rPr>
          <w:rFonts w:ascii="Arial" w:hAnsi="Arial" w:cs="Arial"/>
          <w:sz w:val="22"/>
          <w:szCs w:val="22"/>
        </w:rPr>
      </w:pPr>
      <w:r w:rsidRPr="00817F93">
        <w:rPr>
          <w:rFonts w:ascii="Arial" w:hAnsi="Arial" w:cs="Arial"/>
          <w:sz w:val="22"/>
          <w:szCs w:val="22"/>
        </w:rPr>
        <w:t xml:space="preserve">- serwer- </w:t>
      </w:r>
      <w:r w:rsidR="00817F93" w:rsidRPr="00817F93">
        <w:rPr>
          <w:rFonts w:ascii="Arial" w:hAnsi="Arial" w:cs="Arial"/>
          <w:sz w:val="22"/>
          <w:szCs w:val="22"/>
        </w:rPr>
        <w:t>60 miesięcy pełnego wsparcia producenta on-site w trybie 24x7 z 4 godzinnym czasem reakcji i zachowaniem dysków</w:t>
      </w:r>
    </w:p>
    <w:p w14:paraId="125F386A" w14:textId="339174DB" w:rsidR="00D93131" w:rsidRPr="00817F93" w:rsidRDefault="00817F93" w:rsidP="006D60A5">
      <w:pPr>
        <w:ind w:left="284"/>
        <w:jc w:val="both"/>
        <w:rPr>
          <w:rFonts w:ascii="Arial" w:eastAsia="Calibri" w:hAnsi="Arial" w:cs="Arial"/>
          <w:sz w:val="22"/>
          <w:szCs w:val="22"/>
        </w:rPr>
      </w:pPr>
      <w:r w:rsidRPr="00817F93">
        <w:rPr>
          <w:rFonts w:ascii="Arial" w:hAnsi="Arial" w:cs="Arial"/>
          <w:sz w:val="22"/>
          <w:szCs w:val="22"/>
        </w:rPr>
        <w:t>8. Okres gwarancji i serwisu</w:t>
      </w:r>
      <w:r w:rsidR="00D93131" w:rsidRPr="00817F93">
        <w:rPr>
          <w:rFonts w:ascii="Arial" w:hAnsi="Arial" w:cs="Arial"/>
          <w:sz w:val="22"/>
          <w:szCs w:val="22"/>
        </w:rPr>
        <w:t xml:space="preserve"> liczony </w:t>
      </w:r>
      <w:r w:rsidRPr="00817F93">
        <w:rPr>
          <w:rFonts w:ascii="Arial" w:hAnsi="Arial" w:cs="Arial"/>
          <w:sz w:val="22"/>
          <w:szCs w:val="22"/>
        </w:rPr>
        <w:t xml:space="preserve">jest </w:t>
      </w:r>
      <w:r w:rsidR="00D93131" w:rsidRPr="00817F93">
        <w:rPr>
          <w:rFonts w:ascii="Arial" w:eastAsia="Calibri" w:hAnsi="Arial" w:cs="Arial"/>
          <w:sz w:val="22"/>
          <w:szCs w:val="22"/>
          <w:lang w:eastAsia="en-US"/>
        </w:rPr>
        <w:t>od dnia realizacji tj. podpisania protokołu końcowego.</w:t>
      </w:r>
    </w:p>
    <w:p w14:paraId="6A03F746" w14:textId="77777777" w:rsidR="00D93131" w:rsidRPr="00573592" w:rsidRDefault="00D93131" w:rsidP="00D93131">
      <w:pPr>
        <w:ind w:left="284"/>
        <w:jc w:val="both"/>
        <w:rPr>
          <w:rFonts w:ascii="Arial" w:eastAsia="Calibri" w:hAnsi="Arial" w:cs="Arial"/>
          <w:sz w:val="22"/>
          <w:szCs w:val="22"/>
        </w:rPr>
      </w:pPr>
    </w:p>
    <w:p w14:paraId="35321E2F" w14:textId="77777777" w:rsidR="00D93131" w:rsidRDefault="00D93131" w:rsidP="00D93131">
      <w:pPr>
        <w:ind w:left="426"/>
        <w:jc w:val="center"/>
        <w:rPr>
          <w:rFonts w:ascii="Arial" w:hAnsi="Arial" w:cs="Arial"/>
          <w:b/>
          <w:sz w:val="22"/>
          <w:szCs w:val="22"/>
        </w:rPr>
      </w:pPr>
      <w:r w:rsidRPr="00671A66">
        <w:rPr>
          <w:rFonts w:ascii="Arial" w:hAnsi="Arial" w:cs="Arial"/>
          <w:b/>
          <w:sz w:val="22"/>
          <w:szCs w:val="22"/>
        </w:rPr>
        <w:t xml:space="preserve">§ 4. </w:t>
      </w:r>
    </w:p>
    <w:p w14:paraId="42E8FE74" w14:textId="77777777" w:rsidR="00817F93" w:rsidRDefault="00817F93" w:rsidP="00D93131">
      <w:pPr>
        <w:ind w:left="426"/>
        <w:jc w:val="center"/>
        <w:rPr>
          <w:rFonts w:ascii="Arial" w:hAnsi="Arial" w:cs="Arial"/>
          <w:b/>
          <w:sz w:val="22"/>
          <w:szCs w:val="22"/>
        </w:rPr>
      </w:pPr>
    </w:p>
    <w:p w14:paraId="5EBCBE2D" w14:textId="77777777" w:rsidR="00D93131" w:rsidRPr="0075081F" w:rsidRDefault="00D93131" w:rsidP="00817F93">
      <w:pPr>
        <w:numPr>
          <w:ilvl w:val="0"/>
          <w:numId w:val="59"/>
        </w:numPr>
        <w:tabs>
          <w:tab w:val="clear" w:pos="720"/>
        </w:tabs>
        <w:ind w:left="426"/>
        <w:rPr>
          <w:rFonts w:ascii="Arial" w:hAnsi="Arial" w:cs="Arial"/>
          <w:sz w:val="22"/>
          <w:szCs w:val="22"/>
        </w:rPr>
      </w:pPr>
      <w:r>
        <w:rPr>
          <w:rFonts w:ascii="Arial" w:hAnsi="Arial" w:cs="Arial"/>
          <w:sz w:val="22"/>
          <w:szCs w:val="22"/>
        </w:rPr>
        <w:t xml:space="preserve">  </w:t>
      </w:r>
      <w:r w:rsidRPr="009A638A">
        <w:rPr>
          <w:rFonts w:ascii="Arial" w:hAnsi="Arial" w:cs="Arial"/>
          <w:sz w:val="22"/>
          <w:szCs w:val="22"/>
          <w:u w:val="single"/>
        </w:rPr>
        <w:t>Całkowita wartość</w:t>
      </w:r>
      <w:r w:rsidRPr="00671A66">
        <w:rPr>
          <w:rFonts w:ascii="Arial" w:hAnsi="Arial" w:cs="Arial"/>
          <w:sz w:val="22"/>
          <w:szCs w:val="22"/>
        </w:rPr>
        <w:t xml:space="preserve"> Przedmiot</w:t>
      </w:r>
      <w:r>
        <w:rPr>
          <w:rFonts w:ascii="Arial" w:hAnsi="Arial" w:cs="Arial"/>
          <w:sz w:val="22"/>
          <w:szCs w:val="22"/>
        </w:rPr>
        <w:t>u</w:t>
      </w:r>
      <w:r w:rsidRPr="00671A66">
        <w:rPr>
          <w:rFonts w:ascii="Arial" w:hAnsi="Arial" w:cs="Arial"/>
          <w:sz w:val="22"/>
          <w:szCs w:val="22"/>
        </w:rPr>
        <w:t xml:space="preserve"> umowy, których sprzedaż i dostawa jest przedmiotem niniejszej umowy </w:t>
      </w:r>
      <w:r>
        <w:rPr>
          <w:rFonts w:ascii="Arial" w:hAnsi="Arial" w:cs="Arial"/>
          <w:sz w:val="22"/>
          <w:szCs w:val="22"/>
        </w:rPr>
        <w:t>wynosi:</w:t>
      </w:r>
    </w:p>
    <w:p w14:paraId="09D89AAB" w14:textId="77777777" w:rsidR="00D93131" w:rsidRPr="00573592" w:rsidRDefault="00D93131" w:rsidP="00D93131">
      <w:pPr>
        <w:pStyle w:val="Default"/>
        <w:ind w:left="426"/>
        <w:rPr>
          <w:rFonts w:ascii="Arial" w:hAnsi="Arial" w:cs="Arial"/>
          <w:sz w:val="22"/>
          <w:szCs w:val="22"/>
        </w:rPr>
      </w:pPr>
      <w:r w:rsidRPr="00573592">
        <w:rPr>
          <w:rFonts w:ascii="Arial" w:hAnsi="Arial" w:cs="Arial"/>
          <w:sz w:val="22"/>
          <w:szCs w:val="22"/>
        </w:rPr>
        <w:t xml:space="preserve">…………… zł netto słownie: …………………………………………. </w:t>
      </w:r>
    </w:p>
    <w:p w14:paraId="55B24F30" w14:textId="77777777" w:rsidR="00D93131" w:rsidRPr="00573592" w:rsidRDefault="00D93131" w:rsidP="00D93131">
      <w:pPr>
        <w:ind w:left="426"/>
        <w:rPr>
          <w:rFonts w:ascii="Arial" w:hAnsi="Arial" w:cs="Arial"/>
          <w:sz w:val="22"/>
          <w:szCs w:val="22"/>
        </w:rPr>
      </w:pPr>
      <w:r w:rsidRPr="00573592">
        <w:rPr>
          <w:rFonts w:ascii="Arial" w:hAnsi="Arial" w:cs="Arial"/>
          <w:sz w:val="22"/>
          <w:szCs w:val="22"/>
        </w:rPr>
        <w:t>…………… zł brutto słownie: ……………………………………….</w:t>
      </w:r>
    </w:p>
    <w:p w14:paraId="3494BFB4" w14:textId="77777777" w:rsidR="00D93131" w:rsidRDefault="00D93131" w:rsidP="00D93131">
      <w:pPr>
        <w:ind w:left="426"/>
        <w:rPr>
          <w:rFonts w:ascii="Arial" w:hAnsi="Arial" w:cs="Arial"/>
          <w:sz w:val="22"/>
          <w:szCs w:val="22"/>
        </w:rPr>
      </w:pPr>
      <w:r w:rsidRPr="00671A66">
        <w:rPr>
          <w:rFonts w:ascii="Arial" w:hAnsi="Arial" w:cs="Arial"/>
          <w:sz w:val="22"/>
          <w:szCs w:val="22"/>
        </w:rPr>
        <w:t xml:space="preserve">w tym podatek od towarów i usług VAT wg stawki </w:t>
      </w:r>
      <w:r>
        <w:rPr>
          <w:rFonts w:ascii="Arial" w:hAnsi="Arial" w:cs="Arial"/>
          <w:sz w:val="22"/>
          <w:szCs w:val="22"/>
        </w:rPr>
        <w:t>….%</w:t>
      </w:r>
      <w:r w:rsidRPr="00671A66">
        <w:rPr>
          <w:rFonts w:ascii="Arial" w:hAnsi="Arial" w:cs="Arial"/>
          <w:sz w:val="22"/>
          <w:szCs w:val="22"/>
        </w:rPr>
        <w:t xml:space="preserve"> </w:t>
      </w:r>
    </w:p>
    <w:p w14:paraId="01A817E8" w14:textId="77777777" w:rsidR="00D93131" w:rsidRPr="00671A66" w:rsidRDefault="00D93131" w:rsidP="00D93131">
      <w:pPr>
        <w:ind w:left="426"/>
        <w:rPr>
          <w:rFonts w:ascii="Arial" w:hAnsi="Arial" w:cs="Arial"/>
          <w:sz w:val="22"/>
          <w:szCs w:val="22"/>
        </w:rPr>
      </w:pPr>
    </w:p>
    <w:p w14:paraId="28A9D9F4" w14:textId="77777777" w:rsidR="00D93131" w:rsidRDefault="00D93131" w:rsidP="00817F93">
      <w:pPr>
        <w:numPr>
          <w:ilvl w:val="0"/>
          <w:numId w:val="59"/>
        </w:numPr>
        <w:tabs>
          <w:tab w:val="clear" w:pos="720"/>
          <w:tab w:val="num" w:pos="426"/>
        </w:tabs>
        <w:ind w:left="426"/>
        <w:jc w:val="both"/>
        <w:rPr>
          <w:rFonts w:ascii="Arial" w:hAnsi="Arial" w:cs="Arial"/>
          <w:sz w:val="22"/>
          <w:szCs w:val="22"/>
        </w:rPr>
      </w:pPr>
      <w:r w:rsidRPr="00270B4F">
        <w:rPr>
          <w:rFonts w:ascii="Arial" w:hAnsi="Arial" w:cs="Arial"/>
          <w:color w:val="000000"/>
          <w:sz w:val="22"/>
          <w:szCs w:val="22"/>
        </w:rPr>
        <w:t>Zapłata za zamówiony i dostarczony asortyment będący przedmiotem umowy</w:t>
      </w:r>
      <w:r w:rsidRPr="00270B4F">
        <w:rPr>
          <w:rFonts w:ascii="Arial" w:hAnsi="Arial" w:cs="Arial"/>
          <w:sz w:val="22"/>
          <w:szCs w:val="22"/>
        </w:rPr>
        <w:t xml:space="preserve"> płatna będzie na podstawie prawidłowo wystawionej przez Wykonawcę faktury VAT w formie papierowej na adres zamawiającego lub formie elektronicznej na adres </w:t>
      </w:r>
      <w:hyperlink r:id="rId45" w:tgtFrame="_blank" w:history="1">
        <w:r w:rsidRPr="00270B4F">
          <w:rPr>
            <w:rStyle w:val="Hipercze"/>
            <w:sz w:val="22"/>
            <w:szCs w:val="22"/>
          </w:rPr>
          <w:t>https://brokerpefexpert.efaktura.gov.pl</w:t>
        </w:r>
      </w:hyperlink>
      <w:r w:rsidRPr="00270B4F">
        <w:rPr>
          <w:rFonts w:ascii="Arial" w:hAnsi="Arial" w:cs="Arial"/>
          <w:sz w:val="22"/>
          <w:szCs w:val="22"/>
        </w:rPr>
        <w:t>,</w:t>
      </w:r>
      <w:r w:rsidRPr="00270B4F">
        <w:rPr>
          <w:rStyle w:val="object"/>
          <w:rFonts w:ascii="Arial" w:hAnsi="Arial" w:cs="Arial"/>
          <w:sz w:val="22"/>
          <w:szCs w:val="22"/>
        </w:rPr>
        <w:t xml:space="preserve"> </w:t>
      </w:r>
      <w:r w:rsidRPr="00270B4F">
        <w:rPr>
          <w:rFonts w:ascii="Arial" w:hAnsi="Arial" w:cs="Arial"/>
          <w:sz w:val="22"/>
          <w:szCs w:val="22"/>
        </w:rPr>
        <w:t xml:space="preserve">w terminie do 60 dni od dnia otrzymania przedmiotowej faktury przez zamawiającego, na rachunek bankowy Wykonawcy wskazany na fakturze.   </w:t>
      </w:r>
    </w:p>
    <w:p w14:paraId="171B21BD" w14:textId="77777777" w:rsidR="00D93131" w:rsidRPr="00270B4F" w:rsidRDefault="00D93131" w:rsidP="00817F93">
      <w:pPr>
        <w:numPr>
          <w:ilvl w:val="0"/>
          <w:numId w:val="59"/>
        </w:numPr>
        <w:tabs>
          <w:tab w:val="clear" w:pos="720"/>
          <w:tab w:val="num" w:pos="426"/>
        </w:tabs>
        <w:ind w:left="426"/>
        <w:jc w:val="both"/>
        <w:rPr>
          <w:rFonts w:ascii="Arial" w:hAnsi="Arial" w:cs="Arial"/>
          <w:sz w:val="22"/>
          <w:szCs w:val="22"/>
        </w:rPr>
      </w:pPr>
      <w:r w:rsidRPr="00270B4F">
        <w:rPr>
          <w:rFonts w:ascii="Arial" w:eastAsia="Calibri" w:hAnsi="Arial" w:cs="Arial"/>
          <w:sz w:val="22"/>
          <w:szCs w:val="22"/>
          <w:lang w:eastAsia="en-US"/>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9 sierpnia 2019 r. o zmianie ustawy o podatku od towarów i usług oraz niektórych innych </w:t>
      </w:r>
      <w:r>
        <w:rPr>
          <w:rFonts w:ascii="Arial" w:eastAsia="Calibri" w:hAnsi="Arial" w:cs="Arial"/>
          <w:sz w:val="22"/>
          <w:szCs w:val="22"/>
          <w:lang w:eastAsia="en-US"/>
        </w:rPr>
        <w:t>ustaw</w:t>
      </w:r>
      <w:r w:rsidRPr="00270B4F">
        <w:rPr>
          <w:rFonts w:ascii="Arial" w:eastAsia="Calibri" w:hAnsi="Arial" w:cs="Arial"/>
          <w:sz w:val="22"/>
          <w:szCs w:val="22"/>
          <w:lang w:eastAsia="en-US"/>
        </w:rPr>
        <w:t xml:space="preserve"> - faktura powinna zawierać wyrazy "mechanizm podzielonej płatności".</w:t>
      </w:r>
    </w:p>
    <w:p w14:paraId="06EA0234" w14:textId="77777777" w:rsidR="00D93131" w:rsidRPr="00270B4F" w:rsidRDefault="00D93131" w:rsidP="00817F93">
      <w:pPr>
        <w:numPr>
          <w:ilvl w:val="0"/>
          <w:numId w:val="59"/>
        </w:numPr>
        <w:tabs>
          <w:tab w:val="clear" w:pos="720"/>
          <w:tab w:val="num" w:pos="426"/>
        </w:tabs>
        <w:ind w:left="426"/>
        <w:jc w:val="both"/>
        <w:rPr>
          <w:rFonts w:ascii="Arial" w:hAnsi="Arial" w:cs="Arial"/>
          <w:sz w:val="22"/>
          <w:szCs w:val="22"/>
        </w:rPr>
      </w:pPr>
      <w:r w:rsidRPr="00270B4F">
        <w:rPr>
          <w:rFonts w:ascii="Arial" w:eastAsia="Calibri" w:hAnsi="Arial" w:cs="Arial"/>
          <w:sz w:val="22"/>
          <w:szCs w:val="22"/>
          <w:lang w:eastAsia="en-US"/>
        </w:rPr>
        <w:t>Wykonawca nie może bez uprzedniego uzyskania pisemnej zgody Zamawiającego przenieść wierzytelności przysługujących mu wobec Zamawiającego, a wynikających z niniejszej umowy na rzecz jakiegokolwiek podmiotu trzeciego.</w:t>
      </w:r>
    </w:p>
    <w:p w14:paraId="5A633901" w14:textId="77777777" w:rsidR="00D93131" w:rsidRPr="00671A66" w:rsidRDefault="00D93131" w:rsidP="00D93131">
      <w:pPr>
        <w:spacing w:line="240" w:lineRule="atLeast"/>
        <w:ind w:left="426"/>
        <w:contextualSpacing/>
        <w:rPr>
          <w:rFonts w:ascii="Arial" w:eastAsia="Calibri" w:hAnsi="Arial" w:cs="Arial"/>
          <w:sz w:val="22"/>
          <w:szCs w:val="22"/>
          <w:highlight w:val="yellow"/>
          <w:lang w:eastAsia="en-US"/>
        </w:rPr>
      </w:pPr>
    </w:p>
    <w:p w14:paraId="2B8EAEB9" w14:textId="77777777" w:rsidR="00D93131" w:rsidRPr="00671A66" w:rsidRDefault="00D93131" w:rsidP="00D93131">
      <w:pPr>
        <w:ind w:left="426"/>
        <w:jc w:val="center"/>
        <w:rPr>
          <w:rFonts w:ascii="Arial" w:hAnsi="Arial" w:cs="Arial"/>
          <w:b/>
          <w:sz w:val="22"/>
          <w:szCs w:val="22"/>
        </w:rPr>
      </w:pPr>
      <w:r>
        <w:rPr>
          <w:rFonts w:ascii="Arial" w:hAnsi="Arial" w:cs="Arial"/>
          <w:b/>
          <w:sz w:val="22"/>
          <w:szCs w:val="22"/>
        </w:rPr>
        <w:t>§ 5</w:t>
      </w:r>
    </w:p>
    <w:p w14:paraId="1BD1B8CA" w14:textId="77777777" w:rsidR="00D93131" w:rsidRPr="00671A66" w:rsidRDefault="00D93131" w:rsidP="00817F93">
      <w:pPr>
        <w:numPr>
          <w:ilvl w:val="0"/>
          <w:numId w:val="62"/>
        </w:numPr>
        <w:tabs>
          <w:tab w:val="num" w:pos="426"/>
        </w:tabs>
        <w:contextualSpacing/>
        <w:jc w:val="both"/>
        <w:rPr>
          <w:rFonts w:ascii="Arial" w:hAnsi="Arial" w:cs="Arial"/>
          <w:sz w:val="22"/>
          <w:szCs w:val="22"/>
          <w:lang w:eastAsia="x-none"/>
        </w:rPr>
      </w:pPr>
      <w:r w:rsidRPr="00671A66">
        <w:rPr>
          <w:rFonts w:ascii="Arial" w:hAnsi="Arial" w:cs="Arial"/>
          <w:sz w:val="22"/>
          <w:szCs w:val="22"/>
          <w:lang w:eastAsia="x-none"/>
        </w:rPr>
        <w:t>W razie niewykonania lub nienależytego wykonania Umowy Wykonawca zobowiązuje się zapłacić Zamawiającemu kary umowne:</w:t>
      </w:r>
    </w:p>
    <w:p w14:paraId="57AADF18" w14:textId="77777777" w:rsidR="00D93131" w:rsidRPr="00671A66" w:rsidRDefault="00D93131" w:rsidP="00817F93">
      <w:pPr>
        <w:numPr>
          <w:ilvl w:val="1"/>
          <w:numId w:val="62"/>
        </w:numPr>
        <w:tabs>
          <w:tab w:val="num" w:pos="1212"/>
        </w:tabs>
        <w:contextualSpacing/>
        <w:jc w:val="both"/>
        <w:rPr>
          <w:rFonts w:ascii="Arial" w:hAnsi="Arial" w:cs="Arial"/>
          <w:sz w:val="22"/>
          <w:szCs w:val="22"/>
          <w:lang w:eastAsia="x-none"/>
        </w:rPr>
      </w:pPr>
      <w:r w:rsidRPr="00671A66">
        <w:rPr>
          <w:rFonts w:ascii="Arial" w:hAnsi="Arial" w:cs="Arial"/>
          <w:bCs/>
          <w:sz w:val="22"/>
          <w:szCs w:val="22"/>
          <w:lang w:eastAsia="x-none"/>
        </w:rPr>
        <w:t>za zwłokę w wykonaniu umowy w wysoko</w:t>
      </w:r>
      <w:r w:rsidRPr="00671A66">
        <w:rPr>
          <w:rFonts w:ascii="Arial" w:eastAsia="TimesNewRoman" w:hAnsi="Arial" w:cs="Arial"/>
          <w:bCs/>
          <w:sz w:val="22"/>
          <w:szCs w:val="22"/>
          <w:lang w:eastAsia="x-none"/>
        </w:rPr>
        <w:t>ś</w:t>
      </w:r>
      <w:r w:rsidRPr="00671A66">
        <w:rPr>
          <w:rFonts w:ascii="Arial" w:hAnsi="Arial" w:cs="Arial"/>
          <w:bCs/>
          <w:sz w:val="22"/>
          <w:szCs w:val="22"/>
          <w:lang w:eastAsia="x-none"/>
        </w:rPr>
        <w:t>ci 0,5 % warto</w:t>
      </w:r>
      <w:r w:rsidRPr="00671A66">
        <w:rPr>
          <w:rFonts w:ascii="Arial" w:eastAsia="TimesNewRoman" w:hAnsi="Arial" w:cs="Arial"/>
          <w:bCs/>
          <w:sz w:val="22"/>
          <w:szCs w:val="22"/>
          <w:lang w:eastAsia="x-none"/>
        </w:rPr>
        <w:t>ś</w:t>
      </w:r>
      <w:r w:rsidRPr="00671A66">
        <w:rPr>
          <w:rFonts w:ascii="Arial" w:hAnsi="Arial" w:cs="Arial"/>
          <w:bCs/>
          <w:sz w:val="22"/>
          <w:szCs w:val="22"/>
          <w:lang w:eastAsia="x-none"/>
        </w:rPr>
        <w:t>ci umowy brutto za każdy dzie</w:t>
      </w:r>
      <w:r w:rsidRPr="00671A66">
        <w:rPr>
          <w:rFonts w:ascii="Arial" w:eastAsia="TimesNewRoman" w:hAnsi="Arial" w:cs="Arial"/>
          <w:bCs/>
          <w:sz w:val="22"/>
          <w:szCs w:val="22"/>
          <w:lang w:eastAsia="x-none"/>
        </w:rPr>
        <w:t xml:space="preserve">ń kalendarzowy </w:t>
      </w:r>
      <w:r w:rsidRPr="00671A66">
        <w:rPr>
          <w:rFonts w:ascii="Arial" w:hAnsi="Arial" w:cs="Arial"/>
          <w:bCs/>
          <w:sz w:val="22"/>
          <w:szCs w:val="22"/>
          <w:lang w:eastAsia="x-none"/>
        </w:rPr>
        <w:t>zwłoki,</w:t>
      </w:r>
    </w:p>
    <w:p w14:paraId="513D8105" w14:textId="77777777" w:rsidR="00D93131" w:rsidRPr="00671A66" w:rsidRDefault="00D93131" w:rsidP="00817F93">
      <w:pPr>
        <w:numPr>
          <w:ilvl w:val="1"/>
          <w:numId w:val="62"/>
        </w:numPr>
        <w:tabs>
          <w:tab w:val="num" w:pos="1212"/>
        </w:tabs>
        <w:contextualSpacing/>
        <w:jc w:val="both"/>
        <w:rPr>
          <w:rFonts w:ascii="Arial" w:hAnsi="Arial" w:cs="Arial"/>
          <w:sz w:val="22"/>
          <w:szCs w:val="22"/>
          <w:lang w:eastAsia="x-none"/>
        </w:rPr>
      </w:pPr>
      <w:r w:rsidRPr="00671A66">
        <w:rPr>
          <w:rFonts w:ascii="Arial" w:hAnsi="Arial" w:cs="Arial"/>
          <w:bCs/>
          <w:sz w:val="22"/>
          <w:szCs w:val="22"/>
          <w:lang w:eastAsia="x-none"/>
        </w:rPr>
        <w:t>z tytułu odst</w:t>
      </w:r>
      <w:r w:rsidRPr="00671A66">
        <w:rPr>
          <w:rFonts w:ascii="Arial" w:eastAsia="TimesNewRoman" w:hAnsi="Arial" w:cs="Arial"/>
          <w:bCs/>
          <w:sz w:val="22"/>
          <w:szCs w:val="22"/>
          <w:lang w:eastAsia="x-none"/>
        </w:rPr>
        <w:t>ą</w:t>
      </w:r>
      <w:r w:rsidRPr="00671A66">
        <w:rPr>
          <w:rFonts w:ascii="Arial" w:hAnsi="Arial" w:cs="Arial"/>
          <w:bCs/>
          <w:sz w:val="22"/>
          <w:szCs w:val="22"/>
          <w:lang w:eastAsia="x-none"/>
        </w:rPr>
        <w:t>pienia od umowy lub rozwi</w:t>
      </w:r>
      <w:r w:rsidRPr="00671A66">
        <w:rPr>
          <w:rFonts w:ascii="Arial" w:eastAsia="TimesNewRoman" w:hAnsi="Arial" w:cs="Arial"/>
          <w:bCs/>
          <w:sz w:val="22"/>
          <w:szCs w:val="22"/>
          <w:lang w:eastAsia="x-none"/>
        </w:rPr>
        <w:t>ą</w:t>
      </w:r>
      <w:r w:rsidRPr="00671A66">
        <w:rPr>
          <w:rFonts w:ascii="Arial" w:hAnsi="Arial" w:cs="Arial"/>
          <w:bCs/>
          <w:sz w:val="22"/>
          <w:szCs w:val="22"/>
          <w:lang w:eastAsia="x-none"/>
        </w:rPr>
        <w:t>zania umowy przez któr</w:t>
      </w:r>
      <w:r w:rsidRPr="00671A66">
        <w:rPr>
          <w:rFonts w:ascii="Arial" w:eastAsia="TimesNewRoman" w:hAnsi="Arial" w:cs="Arial"/>
          <w:bCs/>
          <w:sz w:val="22"/>
          <w:szCs w:val="22"/>
          <w:lang w:eastAsia="x-none"/>
        </w:rPr>
        <w:t>ą</w:t>
      </w:r>
      <w:r w:rsidRPr="00671A66">
        <w:rPr>
          <w:rFonts w:ascii="Arial" w:hAnsi="Arial" w:cs="Arial"/>
          <w:bCs/>
          <w:sz w:val="22"/>
          <w:szCs w:val="22"/>
          <w:lang w:eastAsia="x-none"/>
        </w:rPr>
        <w:t>kolwiek ze stron z przyczyn zależnych od Wykonawcy w wysoko</w:t>
      </w:r>
      <w:r w:rsidRPr="00671A66">
        <w:rPr>
          <w:rFonts w:ascii="Arial" w:eastAsia="TimesNewRoman" w:hAnsi="Arial" w:cs="Arial"/>
          <w:bCs/>
          <w:sz w:val="22"/>
          <w:szCs w:val="22"/>
          <w:lang w:eastAsia="x-none"/>
        </w:rPr>
        <w:t>ś</w:t>
      </w:r>
      <w:r>
        <w:rPr>
          <w:rFonts w:ascii="Arial" w:hAnsi="Arial" w:cs="Arial"/>
          <w:bCs/>
          <w:sz w:val="22"/>
          <w:szCs w:val="22"/>
          <w:lang w:eastAsia="x-none"/>
        </w:rPr>
        <w:t>ci 10</w:t>
      </w:r>
      <w:r w:rsidRPr="00671A66">
        <w:rPr>
          <w:rFonts w:ascii="Arial" w:hAnsi="Arial" w:cs="Arial"/>
          <w:bCs/>
          <w:sz w:val="22"/>
          <w:szCs w:val="22"/>
          <w:lang w:eastAsia="x-none"/>
        </w:rPr>
        <w:t xml:space="preserve"> % warto</w:t>
      </w:r>
      <w:r w:rsidRPr="00671A66">
        <w:rPr>
          <w:rFonts w:ascii="Arial" w:eastAsia="TimesNewRoman" w:hAnsi="Arial" w:cs="Arial"/>
          <w:bCs/>
          <w:sz w:val="22"/>
          <w:szCs w:val="22"/>
          <w:lang w:eastAsia="x-none"/>
        </w:rPr>
        <w:t>ś</w:t>
      </w:r>
      <w:r w:rsidRPr="00671A66">
        <w:rPr>
          <w:rFonts w:ascii="Arial" w:hAnsi="Arial" w:cs="Arial"/>
          <w:bCs/>
          <w:sz w:val="22"/>
          <w:szCs w:val="22"/>
          <w:lang w:eastAsia="x-none"/>
        </w:rPr>
        <w:t>ci umowy.</w:t>
      </w:r>
      <w:r>
        <w:rPr>
          <w:rFonts w:ascii="Arial" w:hAnsi="Arial" w:cs="Arial"/>
          <w:bCs/>
          <w:sz w:val="22"/>
          <w:szCs w:val="22"/>
          <w:lang w:eastAsia="x-none"/>
        </w:rPr>
        <w:t xml:space="preserve">  </w:t>
      </w:r>
      <w:r w:rsidRPr="00671A66">
        <w:rPr>
          <w:rFonts w:ascii="Arial" w:hAnsi="Arial" w:cs="Arial"/>
          <w:bCs/>
          <w:sz w:val="22"/>
          <w:szCs w:val="22"/>
          <w:lang w:eastAsia="x-none"/>
        </w:rPr>
        <w:t xml:space="preserve"> </w:t>
      </w:r>
    </w:p>
    <w:p w14:paraId="3F8B8CD6" w14:textId="77777777" w:rsidR="00D93131" w:rsidRPr="00671A66" w:rsidRDefault="00D93131" w:rsidP="00817F93">
      <w:pPr>
        <w:numPr>
          <w:ilvl w:val="0"/>
          <w:numId w:val="62"/>
        </w:numPr>
        <w:tabs>
          <w:tab w:val="num" w:pos="426"/>
        </w:tabs>
        <w:contextualSpacing/>
        <w:jc w:val="both"/>
        <w:rPr>
          <w:rFonts w:ascii="Arial" w:hAnsi="Arial" w:cs="Arial"/>
          <w:sz w:val="22"/>
          <w:szCs w:val="22"/>
          <w:lang w:eastAsia="x-none"/>
        </w:rPr>
      </w:pPr>
      <w:r w:rsidRPr="00671A66">
        <w:rPr>
          <w:rFonts w:ascii="Arial" w:hAnsi="Arial" w:cs="Arial"/>
          <w:sz w:val="22"/>
          <w:szCs w:val="22"/>
          <w:lang w:eastAsia="x-none"/>
        </w:rPr>
        <w:t>Zamawiający, niezależnie od zapłaty kar umownych, ma prawo dochodzić odszkodowania uzupełniającego na zasadach Kodeksu Cywilnego, jeżeli szkoda przewyższy wysokość zastrzeżonych kar umownych.</w:t>
      </w:r>
    </w:p>
    <w:p w14:paraId="67A6B66C" w14:textId="77777777" w:rsidR="00D93131" w:rsidRPr="00671A66" w:rsidRDefault="00D93131" w:rsidP="00817F93">
      <w:pPr>
        <w:numPr>
          <w:ilvl w:val="0"/>
          <w:numId w:val="62"/>
        </w:numPr>
        <w:tabs>
          <w:tab w:val="num" w:pos="426"/>
        </w:tabs>
        <w:contextualSpacing/>
        <w:jc w:val="both"/>
        <w:rPr>
          <w:rFonts w:ascii="Arial" w:hAnsi="Arial" w:cs="Arial"/>
          <w:sz w:val="22"/>
          <w:szCs w:val="22"/>
          <w:lang w:eastAsia="x-none"/>
        </w:rPr>
      </w:pPr>
      <w:r w:rsidRPr="00671A66">
        <w:rPr>
          <w:rFonts w:ascii="Arial" w:hAnsi="Arial" w:cs="Arial"/>
          <w:sz w:val="22"/>
          <w:szCs w:val="22"/>
          <w:lang w:eastAsia="x-none"/>
        </w:rPr>
        <w:t>Łączna maksymalna wysokość naliczonych kar umownych nie może przekroczyć 20% wynagrodzenia brutto należnego Wykonawcy.</w:t>
      </w:r>
    </w:p>
    <w:p w14:paraId="01B12E6C" w14:textId="77777777" w:rsidR="00D93131" w:rsidRPr="00671A66" w:rsidRDefault="00D93131" w:rsidP="00817F93">
      <w:pPr>
        <w:numPr>
          <w:ilvl w:val="0"/>
          <w:numId w:val="62"/>
        </w:numPr>
        <w:tabs>
          <w:tab w:val="num" w:pos="426"/>
        </w:tabs>
        <w:contextualSpacing/>
        <w:jc w:val="both"/>
        <w:rPr>
          <w:rFonts w:ascii="Arial" w:hAnsi="Arial" w:cs="Arial"/>
          <w:sz w:val="22"/>
          <w:szCs w:val="22"/>
          <w:lang w:eastAsia="x-none"/>
        </w:rPr>
      </w:pPr>
      <w:r w:rsidRPr="00671A66">
        <w:rPr>
          <w:rFonts w:ascii="Arial" w:hAnsi="Arial" w:cs="Arial"/>
          <w:sz w:val="22"/>
          <w:szCs w:val="22"/>
          <w:lang w:eastAsia="x-none"/>
        </w:rPr>
        <w:t>Zamawiający zobowiązuje się do zapłaty na rzecz Wykonawcy kary umownej w przypadku nieuzasadnionego zerwania niniejszej umowy - w takiej sytuacji Zamawiający zapłaci na rzecz Wyk</w:t>
      </w:r>
      <w:r>
        <w:rPr>
          <w:rFonts w:ascii="Arial" w:hAnsi="Arial" w:cs="Arial"/>
          <w:sz w:val="22"/>
          <w:szCs w:val="22"/>
          <w:lang w:eastAsia="x-none"/>
        </w:rPr>
        <w:t>onawcy karę umowną w wysokości 10</w:t>
      </w:r>
      <w:r w:rsidRPr="00671A66">
        <w:rPr>
          <w:rFonts w:ascii="Arial" w:hAnsi="Arial" w:cs="Arial"/>
          <w:sz w:val="22"/>
          <w:szCs w:val="22"/>
          <w:lang w:eastAsia="x-none"/>
        </w:rPr>
        <w:t xml:space="preserve"> % łącznej wartości brutto umowy.</w:t>
      </w:r>
    </w:p>
    <w:p w14:paraId="054E88E7" w14:textId="77777777" w:rsidR="00D93131" w:rsidRDefault="00D93131" w:rsidP="00817F93">
      <w:pPr>
        <w:numPr>
          <w:ilvl w:val="0"/>
          <w:numId w:val="62"/>
        </w:numPr>
        <w:tabs>
          <w:tab w:val="num" w:pos="426"/>
        </w:tabs>
        <w:jc w:val="both"/>
        <w:rPr>
          <w:rFonts w:ascii="Arial" w:hAnsi="Arial" w:cs="Arial"/>
          <w:sz w:val="22"/>
          <w:szCs w:val="22"/>
        </w:rPr>
      </w:pPr>
      <w:r w:rsidRPr="00671A66">
        <w:rPr>
          <w:rFonts w:ascii="Arial" w:hAnsi="Arial" w:cs="Arial"/>
          <w:sz w:val="22"/>
          <w:szCs w:val="22"/>
        </w:rPr>
        <w:t>Kary umowne wynikające z postanowień niniejszej umowy płatne będą przelewem na rachunek bankowy Zamawiającego w terminie 30 dni od daty wezwania Wykonawcy do ich zapłaty.</w:t>
      </w:r>
    </w:p>
    <w:p w14:paraId="30E6CB15" w14:textId="77777777" w:rsidR="00D93131" w:rsidRPr="00671A66" w:rsidRDefault="00D93131" w:rsidP="00D93131">
      <w:pPr>
        <w:ind w:left="720"/>
        <w:jc w:val="both"/>
        <w:rPr>
          <w:rFonts w:ascii="Arial" w:hAnsi="Arial" w:cs="Arial"/>
          <w:sz w:val="22"/>
          <w:szCs w:val="22"/>
        </w:rPr>
      </w:pPr>
    </w:p>
    <w:p w14:paraId="2109A1D7" w14:textId="77777777" w:rsidR="00D93131" w:rsidRPr="00671A66" w:rsidRDefault="00D93131" w:rsidP="00D93131">
      <w:pPr>
        <w:ind w:left="426"/>
        <w:jc w:val="center"/>
        <w:rPr>
          <w:rFonts w:ascii="Arial" w:hAnsi="Arial" w:cs="Arial"/>
          <w:b/>
          <w:sz w:val="22"/>
          <w:szCs w:val="22"/>
        </w:rPr>
      </w:pPr>
      <w:r>
        <w:rPr>
          <w:rFonts w:ascii="Arial" w:hAnsi="Arial" w:cs="Arial"/>
          <w:b/>
          <w:sz w:val="22"/>
          <w:szCs w:val="22"/>
        </w:rPr>
        <w:t>§ 6</w:t>
      </w:r>
      <w:r w:rsidRPr="00671A66">
        <w:rPr>
          <w:rFonts w:ascii="Arial" w:hAnsi="Arial" w:cs="Arial"/>
          <w:b/>
          <w:sz w:val="22"/>
          <w:szCs w:val="22"/>
        </w:rPr>
        <w:t>.</w:t>
      </w:r>
    </w:p>
    <w:p w14:paraId="099268B2" w14:textId="77777777" w:rsidR="00D93131" w:rsidRPr="00671A66" w:rsidRDefault="00D93131" w:rsidP="00D93131">
      <w:pPr>
        <w:numPr>
          <w:ilvl w:val="0"/>
          <w:numId w:val="27"/>
        </w:numPr>
        <w:tabs>
          <w:tab w:val="clear" w:pos="720"/>
        </w:tabs>
        <w:spacing w:line="240" w:lineRule="atLeast"/>
        <w:ind w:left="142" w:firstLine="0"/>
        <w:rPr>
          <w:rFonts w:ascii="Arial" w:hAnsi="Arial" w:cs="Arial"/>
          <w:sz w:val="22"/>
          <w:szCs w:val="22"/>
        </w:rPr>
      </w:pPr>
      <w:r w:rsidRPr="00671A66">
        <w:rPr>
          <w:rFonts w:ascii="Arial" w:hAnsi="Arial" w:cs="Arial"/>
          <w:sz w:val="22"/>
          <w:szCs w:val="22"/>
        </w:rPr>
        <w:t>Osobami odpowiedzialnymi za realizację niniejszej umowy są:</w:t>
      </w:r>
    </w:p>
    <w:p w14:paraId="50C73D9B" w14:textId="77777777" w:rsidR="00D93131" w:rsidRPr="00671A66" w:rsidRDefault="00D93131" w:rsidP="00D93131">
      <w:pPr>
        <w:spacing w:line="240" w:lineRule="atLeast"/>
        <w:ind w:left="426"/>
        <w:rPr>
          <w:rFonts w:ascii="Arial" w:hAnsi="Arial" w:cs="Arial"/>
          <w:sz w:val="22"/>
          <w:szCs w:val="22"/>
        </w:rPr>
      </w:pPr>
      <w:r w:rsidRPr="00671A66">
        <w:rPr>
          <w:rFonts w:ascii="Arial" w:hAnsi="Arial" w:cs="Arial"/>
          <w:sz w:val="22"/>
          <w:szCs w:val="22"/>
        </w:rPr>
        <w:t>-ze strony Wykonawcy:  ..........................................tel…………………………………….</w:t>
      </w:r>
    </w:p>
    <w:p w14:paraId="069349B4" w14:textId="77777777" w:rsidR="00D93131" w:rsidRPr="00671A66" w:rsidRDefault="00D93131" w:rsidP="00D93131">
      <w:pPr>
        <w:spacing w:line="240" w:lineRule="atLeast"/>
        <w:ind w:left="426"/>
        <w:rPr>
          <w:rFonts w:ascii="Arial" w:hAnsi="Arial" w:cs="Arial"/>
          <w:sz w:val="22"/>
          <w:szCs w:val="22"/>
        </w:rPr>
      </w:pPr>
      <w:r w:rsidRPr="00671A66">
        <w:rPr>
          <w:rFonts w:ascii="Arial" w:hAnsi="Arial" w:cs="Arial"/>
          <w:sz w:val="22"/>
          <w:szCs w:val="22"/>
        </w:rPr>
        <w:t xml:space="preserve">-ze strony Zamawiającego: dr n. o zdr. inż. Mirosława Mocydlarz - Adamcewicz tel. 61/88 50 678, i/lub mgr inż. Dariusz Kowalczyk, 61/88 50 883, </w:t>
      </w:r>
    </w:p>
    <w:p w14:paraId="5B7F26DA" w14:textId="77777777" w:rsidR="00D93131" w:rsidRPr="00EF0719" w:rsidRDefault="00D93131" w:rsidP="00D93131">
      <w:pPr>
        <w:numPr>
          <w:ilvl w:val="0"/>
          <w:numId w:val="27"/>
        </w:numPr>
        <w:tabs>
          <w:tab w:val="clear" w:pos="720"/>
        </w:tabs>
        <w:spacing w:line="240" w:lineRule="atLeast"/>
        <w:ind w:left="426" w:hanging="284"/>
        <w:rPr>
          <w:rFonts w:ascii="Arial" w:hAnsi="Arial" w:cs="Arial"/>
          <w:b/>
          <w:sz w:val="22"/>
          <w:szCs w:val="22"/>
        </w:rPr>
      </w:pPr>
      <w:r w:rsidRPr="00EF0719">
        <w:rPr>
          <w:rFonts w:ascii="Arial" w:hAnsi="Arial" w:cs="Arial"/>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38025655" w14:textId="77777777" w:rsidR="00D93131" w:rsidRDefault="00D93131" w:rsidP="00D93131">
      <w:pPr>
        <w:spacing w:line="240" w:lineRule="atLeast"/>
        <w:ind w:left="426"/>
        <w:jc w:val="center"/>
        <w:rPr>
          <w:rFonts w:ascii="Arial" w:hAnsi="Arial" w:cs="Arial"/>
          <w:b/>
          <w:sz w:val="22"/>
          <w:szCs w:val="22"/>
        </w:rPr>
      </w:pPr>
      <w:r w:rsidRPr="00EF0719">
        <w:rPr>
          <w:rFonts w:ascii="Arial" w:hAnsi="Arial" w:cs="Arial"/>
          <w:sz w:val="22"/>
          <w:szCs w:val="22"/>
        </w:rPr>
        <w:br/>
      </w:r>
      <w:r>
        <w:rPr>
          <w:rFonts w:ascii="Arial" w:hAnsi="Arial" w:cs="Arial"/>
          <w:b/>
          <w:sz w:val="22"/>
          <w:szCs w:val="22"/>
        </w:rPr>
        <w:t>§ 7</w:t>
      </w:r>
      <w:r w:rsidRPr="00EF0719">
        <w:rPr>
          <w:rFonts w:ascii="Arial" w:hAnsi="Arial" w:cs="Arial"/>
          <w:b/>
          <w:sz w:val="22"/>
          <w:szCs w:val="22"/>
        </w:rPr>
        <w:t>.</w:t>
      </w:r>
    </w:p>
    <w:p w14:paraId="4CB6CC40" w14:textId="77777777" w:rsidR="00D93131" w:rsidRPr="00957515" w:rsidRDefault="00D93131" w:rsidP="00D93131">
      <w:pPr>
        <w:ind w:left="432" w:hanging="284"/>
        <w:jc w:val="both"/>
        <w:rPr>
          <w:rFonts w:ascii="Arial" w:hAnsi="Arial" w:cs="Arial"/>
          <w:color w:val="000000"/>
          <w:sz w:val="22"/>
          <w:szCs w:val="22"/>
        </w:rPr>
      </w:pPr>
      <w:r w:rsidRPr="00957515">
        <w:rPr>
          <w:rFonts w:ascii="Arial" w:hAnsi="Arial" w:cs="Arial"/>
          <w:color w:val="000000"/>
          <w:sz w:val="22"/>
          <w:szCs w:val="22"/>
        </w:rPr>
        <w:t>1.</w:t>
      </w:r>
      <w:r w:rsidRPr="00957515">
        <w:rPr>
          <w:rFonts w:ascii="Arial" w:hAnsi="Arial" w:cs="Arial"/>
          <w:color w:val="000000"/>
          <w:sz w:val="22"/>
          <w:szCs w:val="22"/>
        </w:rPr>
        <w:tab/>
        <w:t xml:space="preserve">Strony umowy zgodnie z postanawiają, że nie są odpowiedzialne za skutki wynikające </w:t>
      </w:r>
      <w:r>
        <w:rPr>
          <w:rFonts w:ascii="Arial" w:hAnsi="Arial" w:cs="Arial"/>
          <w:color w:val="000000"/>
          <w:sz w:val="22"/>
          <w:szCs w:val="22"/>
        </w:rPr>
        <w:t xml:space="preserve"> </w:t>
      </w:r>
      <w:r w:rsidRPr="00957515">
        <w:rPr>
          <w:rFonts w:ascii="Arial" w:hAnsi="Arial" w:cs="Arial"/>
          <w:color w:val="000000"/>
          <w:sz w:val="22"/>
          <w:szCs w:val="22"/>
        </w:rPr>
        <w:t>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w:t>
      </w:r>
      <w:r w:rsidRPr="009E1C5E">
        <w:rPr>
          <w:rFonts w:ascii="Arial" w:hAnsi="Arial" w:cs="Arial"/>
          <w:b/>
          <w:color w:val="000000"/>
          <w:sz w:val="22"/>
          <w:szCs w:val="22"/>
        </w:rPr>
        <w:t>siła wyższa).</w:t>
      </w:r>
      <w:r w:rsidRPr="00957515">
        <w:rPr>
          <w:rFonts w:ascii="Arial" w:hAnsi="Arial" w:cs="Arial"/>
          <w:color w:val="000000"/>
          <w:sz w:val="22"/>
          <w:szCs w:val="22"/>
        </w:rPr>
        <w:t xml:space="preserve"> </w:t>
      </w:r>
    </w:p>
    <w:p w14:paraId="1BC69722" w14:textId="77777777" w:rsidR="00D93131" w:rsidRPr="00957515" w:rsidRDefault="00D93131" w:rsidP="00D93131">
      <w:pPr>
        <w:ind w:left="432" w:hanging="284"/>
        <w:jc w:val="both"/>
        <w:rPr>
          <w:rFonts w:ascii="Arial" w:hAnsi="Arial" w:cs="Arial"/>
          <w:color w:val="000000"/>
          <w:sz w:val="22"/>
          <w:szCs w:val="22"/>
        </w:rPr>
      </w:pPr>
      <w:r w:rsidRPr="00957515">
        <w:rPr>
          <w:rFonts w:ascii="Arial" w:hAnsi="Arial" w:cs="Arial"/>
          <w:color w:val="000000"/>
          <w:sz w:val="22"/>
          <w:szCs w:val="22"/>
        </w:rPr>
        <w:t>2.</w:t>
      </w:r>
      <w:r w:rsidRPr="00957515">
        <w:rPr>
          <w:rFonts w:ascii="Arial" w:hAnsi="Arial" w:cs="Arial"/>
          <w:color w:val="000000"/>
          <w:sz w:val="22"/>
          <w:szCs w:val="22"/>
        </w:rPr>
        <w:tab/>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2CA0ABB3" w14:textId="77777777" w:rsidR="00D93131" w:rsidRPr="00957515" w:rsidRDefault="00D93131" w:rsidP="00D93131">
      <w:pPr>
        <w:ind w:left="432" w:hanging="284"/>
        <w:jc w:val="both"/>
        <w:rPr>
          <w:rFonts w:ascii="Arial" w:hAnsi="Arial" w:cs="Arial"/>
          <w:color w:val="000000"/>
          <w:sz w:val="22"/>
          <w:szCs w:val="22"/>
        </w:rPr>
      </w:pPr>
      <w:r w:rsidRPr="00957515">
        <w:rPr>
          <w:rFonts w:ascii="Arial" w:hAnsi="Arial" w:cs="Arial"/>
          <w:color w:val="000000"/>
          <w:sz w:val="22"/>
          <w:szCs w:val="22"/>
        </w:rPr>
        <w:t xml:space="preserve">3.  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2AE7BC48" w14:textId="77777777" w:rsidR="00D93131" w:rsidRPr="00957515" w:rsidRDefault="00D93131" w:rsidP="00D93131">
      <w:pPr>
        <w:ind w:left="432" w:hanging="284"/>
        <w:jc w:val="both"/>
        <w:rPr>
          <w:rFonts w:ascii="Arial" w:hAnsi="Arial" w:cs="Arial"/>
          <w:color w:val="000000"/>
          <w:sz w:val="22"/>
          <w:szCs w:val="22"/>
        </w:rPr>
      </w:pPr>
      <w:r w:rsidRPr="00957515">
        <w:rPr>
          <w:rFonts w:ascii="Arial" w:hAnsi="Arial" w:cs="Arial"/>
          <w:color w:val="000000"/>
          <w:sz w:val="22"/>
          <w:szCs w:val="22"/>
        </w:rPr>
        <w:t>4.    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w:t>
      </w:r>
    </w:p>
    <w:p w14:paraId="172EF039" w14:textId="77777777" w:rsidR="00D93131" w:rsidRDefault="00D93131" w:rsidP="00D93131">
      <w:pPr>
        <w:ind w:left="426" w:hanging="420"/>
        <w:rPr>
          <w:rFonts w:ascii="Arial" w:hAnsi="Arial" w:cs="Arial"/>
          <w:b/>
          <w:sz w:val="22"/>
          <w:szCs w:val="22"/>
        </w:rPr>
      </w:pPr>
      <w:r>
        <w:rPr>
          <w:rFonts w:ascii="Arial" w:hAnsi="Arial" w:cs="Arial"/>
          <w:color w:val="000000"/>
          <w:sz w:val="22"/>
          <w:szCs w:val="22"/>
        </w:rPr>
        <w:t xml:space="preserve">   </w:t>
      </w:r>
      <w:r w:rsidRPr="00957515">
        <w:rPr>
          <w:rFonts w:ascii="Arial" w:hAnsi="Arial" w:cs="Arial"/>
          <w:color w:val="000000"/>
          <w:sz w:val="22"/>
          <w:szCs w:val="22"/>
        </w:rPr>
        <w:t>5.  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w:t>
      </w:r>
      <w:r w:rsidRPr="00957515">
        <w:rPr>
          <w:rFonts w:ascii="Arial" w:hAnsi="Arial" w:cs="Arial"/>
          <w:color w:val="000000"/>
          <w:sz w:val="22"/>
          <w:szCs w:val="22"/>
        </w:rPr>
        <w:br/>
      </w:r>
    </w:p>
    <w:p w14:paraId="7EC27AEB" w14:textId="77777777" w:rsidR="00D93131" w:rsidRPr="00EF0719" w:rsidRDefault="00D93131" w:rsidP="00D93131">
      <w:pPr>
        <w:spacing w:line="240" w:lineRule="atLeast"/>
        <w:ind w:left="426"/>
        <w:jc w:val="center"/>
        <w:rPr>
          <w:rFonts w:ascii="Arial" w:hAnsi="Arial" w:cs="Arial"/>
          <w:b/>
          <w:sz w:val="22"/>
          <w:szCs w:val="22"/>
        </w:rPr>
      </w:pPr>
      <w:r>
        <w:rPr>
          <w:rFonts w:ascii="Arial" w:hAnsi="Arial" w:cs="Arial"/>
          <w:b/>
          <w:sz w:val="22"/>
          <w:szCs w:val="22"/>
        </w:rPr>
        <w:t>§ 8</w:t>
      </w:r>
    </w:p>
    <w:p w14:paraId="05F27CC4" w14:textId="77777777" w:rsidR="00D93131" w:rsidRDefault="00D93131" w:rsidP="00817F93">
      <w:pPr>
        <w:numPr>
          <w:ilvl w:val="0"/>
          <w:numId w:val="35"/>
        </w:numPr>
        <w:tabs>
          <w:tab w:val="clear" w:pos="720"/>
          <w:tab w:val="num" w:pos="360"/>
        </w:tabs>
        <w:spacing w:line="240" w:lineRule="atLeast"/>
        <w:ind w:left="426"/>
        <w:jc w:val="both"/>
        <w:rPr>
          <w:rFonts w:ascii="Arial" w:hAnsi="Arial" w:cs="Arial"/>
          <w:sz w:val="22"/>
          <w:szCs w:val="22"/>
        </w:rPr>
      </w:pPr>
      <w:r w:rsidRPr="00671A66">
        <w:rPr>
          <w:rFonts w:ascii="Arial" w:hAnsi="Arial" w:cs="Arial"/>
          <w:sz w:val="22"/>
          <w:szCs w:val="22"/>
        </w:rPr>
        <w:t>Zamawiający ma prawo do odstąpienia od umowy i rozwiązania jej ze skutkiem natychmiastowym w przypadku:</w:t>
      </w:r>
    </w:p>
    <w:p w14:paraId="42A91430" w14:textId="77777777" w:rsidR="00D93131" w:rsidRPr="00270B4F" w:rsidRDefault="00D93131" w:rsidP="00817F93">
      <w:pPr>
        <w:numPr>
          <w:ilvl w:val="1"/>
          <w:numId w:val="62"/>
        </w:numPr>
        <w:spacing w:line="240" w:lineRule="atLeast"/>
        <w:jc w:val="both"/>
        <w:rPr>
          <w:rFonts w:ascii="Arial" w:hAnsi="Arial" w:cs="Arial"/>
          <w:sz w:val="22"/>
          <w:szCs w:val="22"/>
        </w:rPr>
      </w:pPr>
      <w:r w:rsidRPr="00270B4F">
        <w:rPr>
          <w:rFonts w:ascii="Arial" w:eastAsia="Calibri" w:hAnsi="Arial" w:cs="Arial"/>
          <w:sz w:val="22"/>
          <w:szCs w:val="22"/>
          <w:lang w:eastAsia="en-US"/>
        </w:rPr>
        <w:t>gdy Wykonawca nie wykonuje umowy lub wykonuje ją nienależycie, w sposób rażący naruszając istotne jej postanowienia,</w:t>
      </w:r>
    </w:p>
    <w:p w14:paraId="6B785CFC" w14:textId="77777777" w:rsidR="00D93131" w:rsidRPr="00270B4F" w:rsidRDefault="00D93131" w:rsidP="00817F93">
      <w:pPr>
        <w:numPr>
          <w:ilvl w:val="1"/>
          <w:numId w:val="62"/>
        </w:numPr>
        <w:spacing w:line="240" w:lineRule="atLeast"/>
        <w:jc w:val="both"/>
        <w:rPr>
          <w:rFonts w:ascii="Arial" w:hAnsi="Arial" w:cs="Arial"/>
          <w:sz w:val="22"/>
          <w:szCs w:val="22"/>
        </w:rPr>
      </w:pPr>
      <w:r w:rsidRPr="00270B4F">
        <w:rPr>
          <w:rFonts w:ascii="Arial" w:eastAsia="Calibri" w:hAnsi="Arial" w:cs="Arial"/>
          <w:sz w:val="22"/>
          <w:szCs w:val="22"/>
          <w:lang w:eastAsia="en-US"/>
        </w:rPr>
        <w:t>z uwagi na wadę fizyczną lub prawną dostarczonego Przedmiotu umowy lub niezgodność jego parametrów technicznych lub jakościowych z ofertą złożoną przez Wykonawcę, w drodze oświadczenia złożonego Wykonawcy na piśmie w terminie 5 dni od dnia stwierdzenia wady lub niezgodności,</w:t>
      </w:r>
    </w:p>
    <w:p w14:paraId="039430CD" w14:textId="77777777" w:rsidR="00D93131" w:rsidRPr="00270B4F" w:rsidRDefault="00D93131" w:rsidP="00817F93">
      <w:pPr>
        <w:numPr>
          <w:ilvl w:val="1"/>
          <w:numId w:val="62"/>
        </w:numPr>
        <w:spacing w:line="240" w:lineRule="atLeast"/>
        <w:jc w:val="both"/>
        <w:rPr>
          <w:rFonts w:ascii="Arial" w:hAnsi="Arial" w:cs="Arial"/>
          <w:sz w:val="22"/>
          <w:szCs w:val="22"/>
        </w:rPr>
      </w:pPr>
      <w:r w:rsidRPr="00270B4F">
        <w:rPr>
          <w:rFonts w:ascii="Arial" w:eastAsia="Calibri" w:hAnsi="Arial" w:cs="Arial"/>
          <w:sz w:val="22"/>
          <w:szCs w:val="22"/>
          <w:lang w:eastAsia="en-US"/>
        </w:rPr>
        <w:t>zwłoki w dostawie powyżej 30 dni roboczych od dnia określonego na podstawie § 2 ust. 2,</w:t>
      </w:r>
    </w:p>
    <w:p w14:paraId="6720E8AF" w14:textId="77777777" w:rsidR="00D93131" w:rsidRPr="00270B4F" w:rsidRDefault="00D93131" w:rsidP="00817F93">
      <w:pPr>
        <w:numPr>
          <w:ilvl w:val="1"/>
          <w:numId w:val="62"/>
        </w:numPr>
        <w:spacing w:line="240" w:lineRule="atLeast"/>
        <w:jc w:val="both"/>
        <w:rPr>
          <w:rFonts w:ascii="Arial" w:hAnsi="Arial" w:cs="Arial"/>
          <w:sz w:val="22"/>
          <w:szCs w:val="22"/>
        </w:rPr>
      </w:pPr>
      <w:r w:rsidRPr="00270B4F">
        <w:rPr>
          <w:rFonts w:ascii="Arial" w:eastAsia="Calibri" w:hAnsi="Arial" w:cs="Arial"/>
          <w:sz w:val="22"/>
          <w:szCs w:val="22"/>
          <w:lang w:eastAsia="en-US"/>
        </w:rPr>
        <w:t>3/krotnej uzasadnionej reklamacji.</w:t>
      </w:r>
    </w:p>
    <w:p w14:paraId="748B74F6" w14:textId="77777777" w:rsidR="00D93131" w:rsidRPr="00671A66" w:rsidRDefault="00D93131" w:rsidP="00817F93">
      <w:pPr>
        <w:numPr>
          <w:ilvl w:val="0"/>
          <w:numId w:val="35"/>
        </w:numPr>
        <w:tabs>
          <w:tab w:val="clear" w:pos="720"/>
          <w:tab w:val="num" w:pos="360"/>
        </w:tabs>
        <w:spacing w:line="240" w:lineRule="atLeast"/>
        <w:ind w:left="426"/>
        <w:jc w:val="both"/>
        <w:rPr>
          <w:rFonts w:ascii="Arial" w:hAnsi="Arial" w:cs="Arial"/>
          <w:sz w:val="22"/>
          <w:szCs w:val="22"/>
        </w:rPr>
      </w:pPr>
      <w:r w:rsidRPr="00671A66">
        <w:rPr>
          <w:rFonts w:ascii="Arial" w:hAnsi="Arial" w:cs="Arial"/>
          <w:sz w:val="22"/>
          <w:szCs w:val="22"/>
        </w:rPr>
        <w:t xml:space="preserve">Zamawiający ma prawo do odstąpienia od umowy w przypadkach określonych </w:t>
      </w:r>
      <w:r>
        <w:rPr>
          <w:rFonts w:ascii="Arial" w:hAnsi="Arial" w:cs="Arial"/>
          <w:sz w:val="22"/>
          <w:szCs w:val="22"/>
        </w:rPr>
        <w:t xml:space="preserve">                      </w:t>
      </w:r>
      <w:r w:rsidRPr="00671A66">
        <w:rPr>
          <w:rFonts w:ascii="Arial" w:hAnsi="Arial" w:cs="Arial"/>
          <w:sz w:val="22"/>
          <w:szCs w:val="22"/>
        </w:rPr>
        <w:t xml:space="preserve">w Kodeksie Cywilnym, a także w przypadku powzięcia wiadomości o wystąpieniu istotnej zmiany okoliczności powodującej, że wykonanie umowy nie leży w interesie publicznym, czego nie można było przewidzieć w chwili zawarcia umowy. </w:t>
      </w:r>
    </w:p>
    <w:p w14:paraId="2512F715" w14:textId="77777777" w:rsidR="00D93131" w:rsidRPr="00671A66" w:rsidRDefault="00D93131" w:rsidP="00D93131">
      <w:pPr>
        <w:tabs>
          <w:tab w:val="num" w:pos="360"/>
        </w:tabs>
        <w:spacing w:line="240" w:lineRule="atLeast"/>
        <w:ind w:left="426"/>
        <w:jc w:val="both"/>
        <w:rPr>
          <w:rFonts w:ascii="Arial" w:hAnsi="Arial" w:cs="Arial"/>
          <w:sz w:val="22"/>
          <w:szCs w:val="22"/>
        </w:rPr>
      </w:pPr>
      <w:r w:rsidRPr="00671A66">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639DA1E4" w14:textId="77777777" w:rsidR="00D93131" w:rsidRPr="00671A66" w:rsidRDefault="00D93131" w:rsidP="00817F93">
      <w:pPr>
        <w:numPr>
          <w:ilvl w:val="0"/>
          <w:numId w:val="35"/>
        </w:numPr>
        <w:tabs>
          <w:tab w:val="clear" w:pos="720"/>
          <w:tab w:val="num" w:pos="360"/>
        </w:tabs>
        <w:spacing w:line="240" w:lineRule="atLeast"/>
        <w:ind w:left="426"/>
        <w:jc w:val="both"/>
        <w:rPr>
          <w:rFonts w:ascii="Arial" w:hAnsi="Arial" w:cs="Arial"/>
          <w:sz w:val="22"/>
          <w:szCs w:val="22"/>
        </w:rPr>
      </w:pPr>
      <w:r w:rsidRPr="00671A66">
        <w:rPr>
          <w:rFonts w:ascii="Arial" w:hAnsi="Arial" w:cs="Arial"/>
          <w:sz w:val="22"/>
          <w:szCs w:val="22"/>
        </w:rPr>
        <w:t>Wszelkie zmiany i uzupełnienia niniejszej umowy wymagają zachowania formy pisemnej pod rygorem nieważności.</w:t>
      </w:r>
    </w:p>
    <w:p w14:paraId="55445D5F" w14:textId="77777777" w:rsidR="00B16AEA" w:rsidRDefault="00B16AEA" w:rsidP="00B16AEA">
      <w:pPr>
        <w:pStyle w:val="Akapitzlist"/>
        <w:numPr>
          <w:ilvl w:val="0"/>
          <w:numId w:val="35"/>
        </w:numPr>
        <w:tabs>
          <w:tab w:val="num" w:pos="426"/>
        </w:tabs>
        <w:ind w:left="426" w:hanging="426"/>
        <w:rPr>
          <w:rFonts w:ascii="Arial" w:hAnsi="Arial" w:cs="Arial"/>
          <w:sz w:val="22"/>
          <w:szCs w:val="22"/>
        </w:rPr>
      </w:pPr>
      <w:r>
        <w:rPr>
          <w:rFonts w:ascii="Arial" w:hAnsi="Arial" w:cs="Arial"/>
          <w:sz w:val="22"/>
          <w:szCs w:val="22"/>
        </w:rPr>
        <w:t>Dopuszczalna jest zmiana umowy w zakresie  terminu jej realizacji w sytuacji, w której pomimo zachowania należytej staranności, nie można było przewidzieć, że zaistnieją okoliczności niezależne od stron uniemożliwiające terminowa realizacje przedmiotu umowy na zasadach określonych w art. 455 ust 1 pkt 1 ustawy Pzp.</w:t>
      </w:r>
    </w:p>
    <w:p w14:paraId="315889B0" w14:textId="77777777" w:rsidR="00D93131" w:rsidRPr="00671A66" w:rsidRDefault="00D93131" w:rsidP="00817F93">
      <w:pPr>
        <w:numPr>
          <w:ilvl w:val="0"/>
          <w:numId w:val="35"/>
        </w:numPr>
        <w:tabs>
          <w:tab w:val="clear" w:pos="720"/>
          <w:tab w:val="num" w:pos="360"/>
        </w:tabs>
        <w:spacing w:line="240" w:lineRule="atLeast"/>
        <w:ind w:left="426"/>
        <w:jc w:val="both"/>
        <w:rPr>
          <w:rFonts w:ascii="Arial" w:hAnsi="Arial" w:cs="Arial"/>
          <w:sz w:val="22"/>
          <w:szCs w:val="22"/>
        </w:rPr>
      </w:pPr>
      <w:r w:rsidRPr="00671A66">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2CA6E0F5" w14:textId="77777777" w:rsidR="00D93131" w:rsidRPr="00671A66" w:rsidRDefault="00D93131" w:rsidP="00817F93">
      <w:pPr>
        <w:numPr>
          <w:ilvl w:val="0"/>
          <w:numId w:val="35"/>
        </w:numPr>
        <w:tabs>
          <w:tab w:val="clear" w:pos="720"/>
          <w:tab w:val="num" w:pos="360"/>
        </w:tabs>
        <w:spacing w:line="240" w:lineRule="atLeast"/>
        <w:ind w:left="426"/>
        <w:jc w:val="both"/>
        <w:rPr>
          <w:rFonts w:ascii="Arial" w:hAnsi="Arial" w:cs="Arial"/>
          <w:sz w:val="22"/>
          <w:szCs w:val="22"/>
        </w:rPr>
      </w:pPr>
      <w:r w:rsidRPr="00671A66">
        <w:rPr>
          <w:rFonts w:ascii="Arial" w:hAnsi="Arial" w:cs="Arial"/>
          <w:sz w:val="22"/>
          <w:szCs w:val="22"/>
        </w:rPr>
        <w:t xml:space="preserve">Integralną częścią niniejszej umowy jest dokumentacja przetargowa, w tym w szczególności specyfikacja istotnych warunków zamówienia oraz oferta Wykonawcy. </w:t>
      </w:r>
    </w:p>
    <w:p w14:paraId="1910DD70" w14:textId="77777777" w:rsidR="00D93131" w:rsidRPr="00671A66" w:rsidRDefault="00D93131" w:rsidP="00817F93">
      <w:pPr>
        <w:numPr>
          <w:ilvl w:val="0"/>
          <w:numId w:val="35"/>
        </w:numPr>
        <w:tabs>
          <w:tab w:val="clear" w:pos="720"/>
          <w:tab w:val="num" w:pos="360"/>
        </w:tabs>
        <w:autoSpaceDE w:val="0"/>
        <w:autoSpaceDN w:val="0"/>
        <w:adjustRightInd w:val="0"/>
        <w:spacing w:line="240" w:lineRule="atLeast"/>
        <w:ind w:left="426"/>
        <w:rPr>
          <w:rFonts w:ascii="Arial" w:hAnsi="Arial" w:cs="Arial"/>
          <w:sz w:val="22"/>
          <w:szCs w:val="22"/>
        </w:rPr>
      </w:pPr>
      <w:r w:rsidRPr="00671A66">
        <w:rPr>
          <w:rFonts w:ascii="Arial" w:hAnsi="Arial" w:cs="Arial"/>
          <w:sz w:val="22"/>
          <w:szCs w:val="22"/>
        </w:rPr>
        <w:t>Umowa niniejsza została sporządzona w dwóch jednobrzmiących egzemplarzach – po jednym egzemplarzu dla każdej ze Stron.</w:t>
      </w:r>
    </w:p>
    <w:p w14:paraId="370BE1A3" w14:textId="77777777" w:rsidR="00D93131" w:rsidRPr="00671A66" w:rsidRDefault="00D93131" w:rsidP="00D93131">
      <w:pPr>
        <w:autoSpaceDE w:val="0"/>
        <w:autoSpaceDN w:val="0"/>
        <w:adjustRightInd w:val="0"/>
        <w:spacing w:line="240" w:lineRule="atLeast"/>
        <w:ind w:left="426"/>
        <w:rPr>
          <w:rFonts w:ascii="Arial" w:hAnsi="Arial" w:cs="Arial"/>
          <w:color w:val="000000"/>
          <w:sz w:val="22"/>
          <w:szCs w:val="22"/>
        </w:rPr>
      </w:pPr>
    </w:p>
    <w:p w14:paraId="5DDBFCC9" w14:textId="77777777" w:rsidR="00D93131" w:rsidRPr="00671A66" w:rsidRDefault="00D93131" w:rsidP="00D93131">
      <w:pPr>
        <w:ind w:left="426" w:hanging="709"/>
        <w:rPr>
          <w:rFonts w:ascii="Arial" w:hAnsi="Arial" w:cs="Arial"/>
          <w:b/>
          <w:color w:val="000000"/>
          <w:sz w:val="22"/>
          <w:szCs w:val="22"/>
        </w:rPr>
      </w:pPr>
    </w:p>
    <w:p w14:paraId="5B7D8B4D" w14:textId="3FD1DD9A" w:rsidR="00D93131" w:rsidRPr="00671A66" w:rsidRDefault="00D93131" w:rsidP="00D93131">
      <w:pPr>
        <w:ind w:left="426" w:hanging="709"/>
        <w:rPr>
          <w:rFonts w:ascii="Arial" w:hAnsi="Arial" w:cs="Arial"/>
          <w:b/>
          <w:sz w:val="22"/>
          <w:szCs w:val="22"/>
        </w:rPr>
      </w:pPr>
      <w:r>
        <w:rPr>
          <w:rFonts w:ascii="Arial" w:hAnsi="Arial" w:cs="Arial"/>
          <w:b/>
          <w:color w:val="000000"/>
          <w:sz w:val="22"/>
          <w:szCs w:val="22"/>
        </w:rPr>
        <w:t xml:space="preserve">  </w:t>
      </w:r>
      <w:r w:rsidRPr="00671A66">
        <w:rPr>
          <w:rFonts w:ascii="Arial" w:hAnsi="Arial" w:cs="Arial"/>
          <w:b/>
          <w:color w:val="000000"/>
          <w:sz w:val="22"/>
          <w:szCs w:val="22"/>
        </w:rPr>
        <w:t xml:space="preserve">         Zamawiający: </w:t>
      </w:r>
      <w:r w:rsidRPr="00671A66">
        <w:rPr>
          <w:rFonts w:ascii="Arial" w:hAnsi="Arial" w:cs="Arial"/>
          <w:b/>
          <w:color w:val="000000"/>
          <w:sz w:val="22"/>
          <w:szCs w:val="22"/>
        </w:rPr>
        <w:tab/>
      </w:r>
      <w:r w:rsidRPr="00671A66">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 xml:space="preserve">                             </w:t>
      </w:r>
      <w:r w:rsidRPr="00671A66">
        <w:rPr>
          <w:rFonts w:ascii="Arial" w:hAnsi="Arial" w:cs="Arial"/>
          <w:b/>
          <w:color w:val="000000"/>
          <w:sz w:val="22"/>
          <w:szCs w:val="22"/>
        </w:rPr>
        <w:t>Wykonawca:</w:t>
      </w:r>
      <w:r w:rsidRPr="00671A66">
        <w:rPr>
          <w:rFonts w:ascii="Arial" w:hAnsi="Arial" w:cs="Arial"/>
          <w:b/>
          <w:color w:val="000000"/>
          <w:sz w:val="22"/>
          <w:szCs w:val="22"/>
        </w:rPr>
        <w:br/>
      </w:r>
    </w:p>
    <w:p w14:paraId="7A55F278" w14:textId="77777777" w:rsidR="00D93131" w:rsidRPr="00671A66" w:rsidRDefault="00D93131" w:rsidP="00D93131">
      <w:pPr>
        <w:tabs>
          <w:tab w:val="left" w:pos="5812"/>
        </w:tabs>
        <w:ind w:left="426" w:hanging="709"/>
        <w:jc w:val="right"/>
        <w:rPr>
          <w:rFonts w:ascii="Arial" w:hAnsi="Arial" w:cs="Arial"/>
          <w:b/>
          <w:sz w:val="22"/>
          <w:szCs w:val="22"/>
        </w:rPr>
      </w:pPr>
    </w:p>
    <w:p w14:paraId="4E43DC34" w14:textId="77777777" w:rsidR="00D93131" w:rsidRPr="00671A66" w:rsidRDefault="00D93131" w:rsidP="00D93131">
      <w:pPr>
        <w:tabs>
          <w:tab w:val="left" w:pos="5812"/>
        </w:tabs>
        <w:ind w:left="426"/>
        <w:jc w:val="right"/>
        <w:rPr>
          <w:rFonts w:ascii="Arial" w:hAnsi="Arial" w:cs="Arial"/>
          <w:b/>
          <w:sz w:val="22"/>
          <w:szCs w:val="22"/>
        </w:rPr>
      </w:pPr>
    </w:p>
    <w:p w14:paraId="1C63A56A" w14:textId="77777777" w:rsidR="00D93131" w:rsidRPr="00671A66" w:rsidRDefault="00D93131" w:rsidP="00D93131">
      <w:pPr>
        <w:jc w:val="right"/>
        <w:rPr>
          <w:rFonts w:ascii="Arial" w:hAnsi="Arial" w:cs="Arial"/>
          <w:b/>
          <w:bCs/>
          <w:sz w:val="22"/>
          <w:szCs w:val="22"/>
        </w:rPr>
      </w:pPr>
    </w:p>
    <w:p w14:paraId="35CD83EA" w14:textId="77777777" w:rsidR="00D93131" w:rsidRPr="00671A66" w:rsidRDefault="00D93131" w:rsidP="00D93131">
      <w:pPr>
        <w:jc w:val="right"/>
        <w:rPr>
          <w:rFonts w:ascii="Arial" w:hAnsi="Arial" w:cs="Arial"/>
          <w:b/>
          <w:bCs/>
          <w:sz w:val="22"/>
          <w:szCs w:val="22"/>
        </w:rPr>
      </w:pPr>
    </w:p>
    <w:p w14:paraId="43FC66FF" w14:textId="77777777" w:rsidR="00817F93" w:rsidRDefault="00817F93" w:rsidP="00B84945">
      <w:pPr>
        <w:spacing w:before="120"/>
        <w:rPr>
          <w:rFonts w:ascii="Arial" w:eastAsia="Times New Roman" w:hAnsi="Arial" w:cs="Arial"/>
          <w:b/>
          <w:bCs/>
          <w:sz w:val="22"/>
          <w:szCs w:val="22"/>
        </w:rPr>
      </w:pPr>
    </w:p>
    <w:p w14:paraId="5A1A479E" w14:textId="77777777" w:rsidR="00D93131" w:rsidRPr="00671A66" w:rsidRDefault="00D93131" w:rsidP="00817F93">
      <w:pPr>
        <w:tabs>
          <w:tab w:val="left" w:pos="5812"/>
        </w:tabs>
        <w:jc w:val="right"/>
        <w:rPr>
          <w:rFonts w:ascii="Arial" w:hAnsi="Arial" w:cs="Arial"/>
          <w:b/>
          <w:sz w:val="22"/>
          <w:szCs w:val="22"/>
        </w:rPr>
      </w:pPr>
      <w:r w:rsidRPr="00671A66">
        <w:rPr>
          <w:rFonts w:ascii="Arial" w:hAnsi="Arial" w:cs="Arial"/>
          <w:b/>
          <w:sz w:val="22"/>
          <w:szCs w:val="22"/>
        </w:rPr>
        <w:t>Załącznik nr 1 do umowy</w:t>
      </w:r>
    </w:p>
    <w:p w14:paraId="3D3A5A7B" w14:textId="77777777" w:rsidR="00D93131" w:rsidRPr="00671A66" w:rsidRDefault="00D93131" w:rsidP="00817F93">
      <w:pPr>
        <w:tabs>
          <w:tab w:val="left" w:pos="5812"/>
        </w:tabs>
        <w:rPr>
          <w:rFonts w:ascii="Arial" w:hAnsi="Arial" w:cs="Arial"/>
          <w:b/>
          <w:sz w:val="22"/>
          <w:szCs w:val="22"/>
        </w:rPr>
      </w:pPr>
    </w:p>
    <w:p w14:paraId="02ADF19C" w14:textId="77777777" w:rsidR="00D93131" w:rsidRPr="00671A66" w:rsidRDefault="00D93131" w:rsidP="00817F93">
      <w:pPr>
        <w:jc w:val="right"/>
        <w:rPr>
          <w:rFonts w:ascii="Arial" w:hAnsi="Arial" w:cs="Arial"/>
          <w:sz w:val="22"/>
          <w:szCs w:val="22"/>
        </w:rPr>
      </w:pPr>
      <w:r>
        <w:rPr>
          <w:rFonts w:ascii="Arial" w:hAnsi="Arial" w:cs="Arial"/>
          <w:sz w:val="22"/>
          <w:szCs w:val="22"/>
        </w:rPr>
        <w:t>…………………</w:t>
      </w:r>
      <w:r w:rsidRPr="00671A66">
        <w:rPr>
          <w:rFonts w:ascii="Arial" w:hAnsi="Arial" w:cs="Arial"/>
          <w:sz w:val="22"/>
          <w:szCs w:val="22"/>
        </w:rPr>
        <w:t>..................................................</w:t>
      </w:r>
    </w:p>
    <w:p w14:paraId="661AA7BD" w14:textId="77777777" w:rsidR="00D93131" w:rsidRPr="00671A66" w:rsidRDefault="00D93131" w:rsidP="00817F93">
      <w:pPr>
        <w:ind w:left="5040" w:firstLine="720"/>
        <w:jc w:val="both"/>
        <w:rPr>
          <w:rFonts w:ascii="Arial" w:hAnsi="Arial" w:cs="Arial"/>
          <w:sz w:val="22"/>
          <w:szCs w:val="22"/>
          <w:vertAlign w:val="superscript"/>
        </w:rPr>
      </w:pPr>
      <w:r>
        <w:rPr>
          <w:rFonts w:ascii="Arial" w:hAnsi="Arial" w:cs="Arial"/>
          <w:sz w:val="22"/>
          <w:szCs w:val="22"/>
          <w:vertAlign w:val="superscript"/>
        </w:rPr>
        <w:t xml:space="preserve">  </w:t>
      </w:r>
      <w:r w:rsidRPr="00671A66">
        <w:rPr>
          <w:rFonts w:ascii="Arial" w:hAnsi="Arial" w:cs="Arial"/>
          <w:sz w:val="22"/>
          <w:szCs w:val="22"/>
          <w:vertAlign w:val="superscript"/>
        </w:rPr>
        <w:t xml:space="preserve">    </w:t>
      </w:r>
      <w:r w:rsidRPr="00671A66">
        <w:rPr>
          <w:rFonts w:ascii="Arial" w:hAnsi="Arial" w:cs="Arial"/>
          <w:i/>
          <w:sz w:val="22"/>
          <w:szCs w:val="22"/>
          <w:vertAlign w:val="superscript"/>
        </w:rPr>
        <w:t>miejscowość</w:t>
      </w:r>
      <w:r>
        <w:rPr>
          <w:rFonts w:ascii="Arial" w:hAnsi="Arial" w:cs="Arial"/>
          <w:i/>
          <w:sz w:val="22"/>
          <w:szCs w:val="22"/>
          <w:vertAlign w:val="superscript"/>
        </w:rPr>
        <w:t xml:space="preserve">  </w:t>
      </w:r>
      <w:r w:rsidRPr="00671A66">
        <w:rPr>
          <w:rFonts w:ascii="Arial" w:hAnsi="Arial" w:cs="Arial"/>
          <w:i/>
          <w:sz w:val="22"/>
          <w:szCs w:val="22"/>
          <w:vertAlign w:val="superscript"/>
        </w:rPr>
        <w:t xml:space="preserve">      data</w:t>
      </w:r>
      <w:r>
        <w:rPr>
          <w:rFonts w:ascii="Arial" w:hAnsi="Arial" w:cs="Arial"/>
          <w:i/>
          <w:sz w:val="22"/>
          <w:szCs w:val="22"/>
          <w:vertAlign w:val="superscript"/>
        </w:rPr>
        <w:t xml:space="preserve">  </w:t>
      </w:r>
      <w:r w:rsidRPr="00671A66">
        <w:rPr>
          <w:rFonts w:ascii="Arial" w:hAnsi="Arial" w:cs="Arial"/>
          <w:i/>
          <w:sz w:val="22"/>
          <w:szCs w:val="22"/>
          <w:vertAlign w:val="superscript"/>
        </w:rPr>
        <w:t xml:space="preserve"> </w:t>
      </w:r>
    </w:p>
    <w:p w14:paraId="27A1F51A" w14:textId="39BA8130" w:rsidR="00D93131" w:rsidRPr="00671A66" w:rsidRDefault="00D93131" w:rsidP="00817F93">
      <w:pPr>
        <w:suppressAutoHyphens/>
        <w:jc w:val="center"/>
        <w:rPr>
          <w:rFonts w:ascii="Arial" w:hAnsi="Arial" w:cs="Arial"/>
          <w:sz w:val="22"/>
          <w:szCs w:val="22"/>
          <w:lang w:eastAsia="ar-SA"/>
        </w:rPr>
      </w:pPr>
      <w:r w:rsidRPr="00671A66">
        <w:rPr>
          <w:rFonts w:ascii="Arial" w:hAnsi="Arial" w:cs="Arial"/>
          <w:b/>
          <w:sz w:val="22"/>
          <w:szCs w:val="22"/>
          <w:u w:val="double"/>
          <w:lang w:eastAsia="ar-SA"/>
        </w:rPr>
        <w:t xml:space="preserve">PROTOKÓŁ KOŃCOWY </w:t>
      </w:r>
      <w:r w:rsidRPr="00D06C5A">
        <w:rPr>
          <w:rFonts w:ascii="Arial" w:hAnsi="Arial" w:cs="Arial"/>
          <w:b/>
          <w:sz w:val="22"/>
          <w:szCs w:val="22"/>
          <w:lang w:eastAsia="ar-SA"/>
        </w:rPr>
        <w:t xml:space="preserve">            </w:t>
      </w:r>
      <w:r>
        <w:rPr>
          <w:rFonts w:ascii="Arial" w:hAnsi="Arial" w:cs="Arial"/>
          <w:b/>
          <w:sz w:val="22"/>
          <w:szCs w:val="22"/>
          <w:u w:val="double"/>
          <w:lang w:eastAsia="ar-SA"/>
        </w:rPr>
        <w:t xml:space="preserve">do umowy  </w:t>
      </w:r>
      <w:r w:rsidR="006D60A5">
        <w:rPr>
          <w:rFonts w:ascii="Arial" w:hAnsi="Arial" w:cs="Arial"/>
          <w:b/>
          <w:sz w:val="22"/>
          <w:szCs w:val="22"/>
          <w:u w:val="double"/>
          <w:lang w:eastAsia="ar-SA"/>
        </w:rPr>
        <w:t>92/2023</w:t>
      </w:r>
    </w:p>
    <w:p w14:paraId="0B449F18" w14:textId="77777777" w:rsidR="00D93131" w:rsidRPr="00671A66" w:rsidRDefault="00D93131" w:rsidP="00817F93">
      <w:pPr>
        <w:suppressAutoHyphens/>
        <w:rPr>
          <w:rFonts w:ascii="Arial" w:hAnsi="Arial" w:cs="Arial"/>
          <w:sz w:val="22"/>
          <w:szCs w:val="22"/>
          <w:lang w:eastAsia="ar-SA"/>
        </w:rPr>
      </w:pPr>
      <w:r w:rsidRPr="00671A66">
        <w:rPr>
          <w:rFonts w:ascii="Arial" w:hAnsi="Arial" w:cs="Arial"/>
          <w:sz w:val="22"/>
          <w:szCs w:val="22"/>
          <w:lang w:eastAsia="ar-SA"/>
        </w:rPr>
        <w:t>1.</w:t>
      </w:r>
      <w:r w:rsidRPr="00671A66">
        <w:rPr>
          <w:rFonts w:ascii="Arial" w:hAnsi="Arial" w:cs="Arial"/>
          <w:sz w:val="22"/>
          <w:szCs w:val="22"/>
          <w:lang w:eastAsia="ar-SA"/>
        </w:rPr>
        <w:tab/>
      </w:r>
      <w:r w:rsidRPr="00671A66">
        <w:rPr>
          <w:rFonts w:ascii="Arial" w:hAnsi="Arial" w:cs="Arial"/>
          <w:b/>
          <w:sz w:val="22"/>
          <w:szCs w:val="22"/>
          <w:lang w:eastAsia="ar-SA"/>
        </w:rPr>
        <w:t xml:space="preserve">Zamawiający </w:t>
      </w:r>
      <w:r w:rsidRPr="00671A66">
        <w:rPr>
          <w:rFonts w:ascii="Arial" w:hAnsi="Arial" w:cs="Arial"/>
          <w:sz w:val="22"/>
          <w:szCs w:val="22"/>
          <w:lang w:eastAsia="ar-SA"/>
        </w:rPr>
        <w:t xml:space="preserve">: </w:t>
      </w:r>
    </w:p>
    <w:p w14:paraId="62981B7B" w14:textId="77777777" w:rsidR="00D93131" w:rsidRPr="00671A66" w:rsidRDefault="00D93131" w:rsidP="00D93131">
      <w:pPr>
        <w:suppressAutoHyphens/>
        <w:ind w:left="285"/>
        <w:rPr>
          <w:rFonts w:ascii="Arial" w:hAnsi="Arial" w:cs="Arial"/>
          <w:sz w:val="22"/>
          <w:szCs w:val="22"/>
          <w:lang w:eastAsia="ar-SA"/>
        </w:rPr>
      </w:pPr>
      <w:r w:rsidRPr="00671A66">
        <w:rPr>
          <w:rFonts w:ascii="Arial" w:hAnsi="Arial" w:cs="Arial"/>
          <w:sz w:val="22"/>
          <w:szCs w:val="22"/>
          <w:lang w:eastAsia="ar-SA"/>
        </w:rPr>
        <w:t xml:space="preserve">Wielkopolskie Centrum Onkologii im. Marii Skłodowskiej-Curie </w:t>
      </w:r>
    </w:p>
    <w:p w14:paraId="00632DA1" w14:textId="77777777" w:rsidR="00D93131" w:rsidRPr="00671A66" w:rsidRDefault="00D93131" w:rsidP="00D93131">
      <w:pPr>
        <w:suppressAutoHyphens/>
        <w:ind w:left="285"/>
        <w:rPr>
          <w:rFonts w:ascii="Arial" w:hAnsi="Arial" w:cs="Arial"/>
          <w:sz w:val="22"/>
          <w:szCs w:val="22"/>
          <w:vertAlign w:val="superscript"/>
          <w:lang w:eastAsia="ar-SA"/>
        </w:rPr>
      </w:pPr>
      <w:r w:rsidRPr="00671A66">
        <w:rPr>
          <w:rFonts w:ascii="Arial" w:hAnsi="Arial" w:cs="Arial"/>
          <w:sz w:val="22"/>
          <w:szCs w:val="22"/>
          <w:lang w:eastAsia="ar-SA"/>
        </w:rPr>
        <w:t xml:space="preserve">z siedzibą w Poznaniu ul. Garbary 15, 61-866 Poznań, </w:t>
      </w:r>
      <w:r w:rsidRPr="00671A66">
        <w:rPr>
          <w:rFonts w:ascii="Arial" w:hAnsi="Arial" w:cs="Arial"/>
          <w:i/>
          <w:sz w:val="22"/>
          <w:szCs w:val="22"/>
          <w:vertAlign w:val="superscript"/>
          <w:lang w:eastAsia="ar-SA"/>
        </w:rPr>
        <w:t>telefon61/8850500</w:t>
      </w:r>
    </w:p>
    <w:p w14:paraId="77DA3B33" w14:textId="77777777" w:rsidR="00D93131" w:rsidRPr="00671A66" w:rsidRDefault="00D93131" w:rsidP="00D93131">
      <w:pPr>
        <w:tabs>
          <w:tab w:val="left" w:pos="426"/>
        </w:tabs>
        <w:suppressAutoHyphens/>
        <w:ind w:left="285"/>
        <w:rPr>
          <w:rFonts w:ascii="Arial" w:hAnsi="Arial" w:cs="Arial"/>
          <w:sz w:val="22"/>
          <w:szCs w:val="22"/>
          <w:lang w:eastAsia="ar-SA"/>
        </w:rPr>
      </w:pPr>
      <w:r w:rsidRPr="00671A66">
        <w:rPr>
          <w:rFonts w:ascii="Arial" w:hAnsi="Arial" w:cs="Arial"/>
          <w:sz w:val="22"/>
          <w:szCs w:val="22"/>
          <w:lang w:eastAsia="ar-SA"/>
        </w:rPr>
        <w:t>w imieniu, którego odbioru dokonują:</w:t>
      </w:r>
    </w:p>
    <w:p w14:paraId="0A1DF8D6" w14:textId="77777777" w:rsidR="00D93131" w:rsidRPr="00671A66" w:rsidRDefault="00D93131" w:rsidP="00D93131">
      <w:pPr>
        <w:tabs>
          <w:tab w:val="left" w:pos="426"/>
        </w:tabs>
        <w:suppressAutoHyphens/>
        <w:ind w:left="285"/>
        <w:rPr>
          <w:rFonts w:ascii="Arial" w:hAnsi="Arial" w:cs="Arial"/>
          <w:sz w:val="22"/>
          <w:szCs w:val="22"/>
          <w:lang w:eastAsia="ar-SA"/>
        </w:rPr>
      </w:pPr>
    </w:p>
    <w:p w14:paraId="3ADFDB6C" w14:textId="77777777" w:rsidR="00D93131" w:rsidRPr="00671A66" w:rsidRDefault="00D93131" w:rsidP="00D93131">
      <w:pPr>
        <w:tabs>
          <w:tab w:val="left" w:pos="426"/>
        </w:tabs>
        <w:suppressAutoHyphens/>
        <w:ind w:left="285"/>
        <w:rPr>
          <w:rFonts w:ascii="Arial" w:hAnsi="Arial" w:cs="Arial"/>
          <w:sz w:val="22"/>
          <w:szCs w:val="22"/>
          <w:lang w:eastAsia="ar-SA"/>
        </w:rPr>
      </w:pPr>
      <w:r w:rsidRPr="00671A66">
        <w:rPr>
          <w:rFonts w:ascii="Arial" w:hAnsi="Arial" w:cs="Arial"/>
          <w:b/>
          <w:spacing w:val="-3"/>
          <w:sz w:val="22"/>
          <w:szCs w:val="22"/>
          <w:lang w:eastAsia="ar-SA"/>
        </w:rPr>
        <w:t>….…………………………………………………………………………………………………………</w:t>
      </w:r>
    </w:p>
    <w:p w14:paraId="38F1821F" w14:textId="77777777" w:rsidR="00D93131" w:rsidRPr="00671A66" w:rsidRDefault="00D93131" w:rsidP="00D93131">
      <w:pPr>
        <w:tabs>
          <w:tab w:val="left" w:pos="426"/>
        </w:tabs>
        <w:suppressAutoHyphens/>
        <w:ind w:left="285"/>
        <w:rPr>
          <w:rFonts w:ascii="Arial" w:hAnsi="Arial" w:cs="Arial"/>
          <w:b/>
          <w:spacing w:val="-3"/>
          <w:sz w:val="22"/>
          <w:szCs w:val="22"/>
          <w:lang w:eastAsia="ar-SA"/>
        </w:rPr>
      </w:pPr>
      <w:r w:rsidRPr="00671A66">
        <w:rPr>
          <w:rFonts w:ascii="Arial" w:hAnsi="Arial" w:cs="Arial"/>
          <w:sz w:val="22"/>
          <w:szCs w:val="22"/>
          <w:lang w:eastAsia="ar-SA"/>
        </w:rPr>
        <w:tab/>
        <w:t xml:space="preserve">               </w:t>
      </w:r>
      <w:r w:rsidRPr="00671A66">
        <w:rPr>
          <w:rFonts w:ascii="Arial" w:hAnsi="Arial" w:cs="Arial"/>
          <w:i/>
          <w:sz w:val="22"/>
          <w:szCs w:val="22"/>
          <w:vertAlign w:val="superscript"/>
          <w:lang w:eastAsia="ar-SA"/>
        </w:rPr>
        <w:t>Imię,</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Nazwisko</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 xml:space="preserve">     stanowisko</w:t>
      </w:r>
    </w:p>
    <w:p w14:paraId="2419A878" w14:textId="77777777" w:rsidR="00D93131" w:rsidRPr="00671A66" w:rsidRDefault="00D93131" w:rsidP="00D93131">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778" w:hanging="493"/>
        <w:rPr>
          <w:rFonts w:ascii="Arial" w:hAnsi="Arial" w:cs="Arial"/>
          <w:sz w:val="22"/>
          <w:szCs w:val="22"/>
          <w:lang w:eastAsia="ar-SA"/>
        </w:rPr>
      </w:pPr>
      <w:r w:rsidRPr="00671A66">
        <w:rPr>
          <w:rFonts w:ascii="Arial" w:hAnsi="Arial" w:cs="Arial"/>
          <w:b/>
          <w:spacing w:val="-3"/>
          <w:sz w:val="22"/>
          <w:szCs w:val="22"/>
          <w:lang w:eastAsia="ar-SA"/>
        </w:rPr>
        <w:t>……………………………………………………………………………………………………………</w:t>
      </w:r>
    </w:p>
    <w:p w14:paraId="0760C8D5" w14:textId="77777777" w:rsidR="00D93131" w:rsidRPr="00671A66" w:rsidRDefault="00D93131" w:rsidP="00D93131">
      <w:pPr>
        <w:tabs>
          <w:tab w:val="left" w:pos="426"/>
        </w:tabs>
        <w:suppressAutoHyphens/>
        <w:ind w:left="285"/>
        <w:rPr>
          <w:rFonts w:ascii="Arial" w:hAnsi="Arial" w:cs="Arial"/>
          <w:sz w:val="22"/>
          <w:szCs w:val="22"/>
          <w:lang w:eastAsia="ar-SA"/>
        </w:rPr>
      </w:pPr>
      <w:r w:rsidRPr="00671A66">
        <w:rPr>
          <w:rFonts w:ascii="Arial" w:hAnsi="Arial" w:cs="Arial"/>
          <w:sz w:val="22"/>
          <w:szCs w:val="22"/>
          <w:lang w:eastAsia="ar-SA"/>
        </w:rPr>
        <w:tab/>
        <w:t xml:space="preserve">               </w:t>
      </w:r>
      <w:r w:rsidRPr="00671A66">
        <w:rPr>
          <w:rFonts w:ascii="Arial" w:hAnsi="Arial" w:cs="Arial"/>
          <w:i/>
          <w:sz w:val="22"/>
          <w:szCs w:val="22"/>
          <w:vertAlign w:val="superscript"/>
          <w:lang w:eastAsia="ar-SA"/>
        </w:rPr>
        <w:t>Imię,</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Nazwisko</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 xml:space="preserve">    stanowisko</w:t>
      </w:r>
    </w:p>
    <w:p w14:paraId="27054090" w14:textId="77777777" w:rsidR="00D93131" w:rsidRPr="00671A66" w:rsidRDefault="00D93131" w:rsidP="00D93131">
      <w:pPr>
        <w:tabs>
          <w:tab w:val="left" w:pos="426"/>
        </w:tabs>
        <w:suppressAutoHyphens/>
        <w:ind w:left="285"/>
        <w:rPr>
          <w:rFonts w:ascii="Arial" w:hAnsi="Arial" w:cs="Arial"/>
          <w:sz w:val="22"/>
          <w:szCs w:val="22"/>
          <w:lang w:eastAsia="ar-SA"/>
        </w:rPr>
      </w:pPr>
      <w:r w:rsidRPr="00671A66">
        <w:rPr>
          <w:rFonts w:ascii="Arial" w:hAnsi="Arial" w:cs="Arial"/>
          <w:b/>
          <w:sz w:val="22"/>
          <w:szCs w:val="22"/>
          <w:lang w:eastAsia="ar-SA"/>
        </w:rPr>
        <w:t>…………………………………………………………………………………………………………..</w:t>
      </w:r>
    </w:p>
    <w:p w14:paraId="0F8A9C19" w14:textId="77777777" w:rsidR="00D93131" w:rsidRPr="00671A66" w:rsidRDefault="00D93131" w:rsidP="00D93131">
      <w:pPr>
        <w:tabs>
          <w:tab w:val="left" w:pos="426"/>
        </w:tabs>
        <w:suppressAutoHyphens/>
        <w:ind w:left="285"/>
        <w:rPr>
          <w:rFonts w:ascii="Arial" w:hAnsi="Arial" w:cs="Arial"/>
          <w:sz w:val="22"/>
          <w:szCs w:val="22"/>
          <w:lang w:eastAsia="ar-SA"/>
        </w:rPr>
      </w:pPr>
      <w:r w:rsidRPr="00671A66">
        <w:rPr>
          <w:rFonts w:ascii="Arial" w:hAnsi="Arial" w:cs="Arial"/>
          <w:sz w:val="22"/>
          <w:szCs w:val="22"/>
          <w:lang w:eastAsia="ar-SA"/>
        </w:rPr>
        <w:tab/>
        <w:t xml:space="preserve">               </w:t>
      </w:r>
      <w:r w:rsidRPr="00671A66">
        <w:rPr>
          <w:rFonts w:ascii="Arial" w:hAnsi="Arial" w:cs="Arial"/>
          <w:i/>
          <w:sz w:val="22"/>
          <w:szCs w:val="22"/>
          <w:vertAlign w:val="superscript"/>
          <w:lang w:eastAsia="ar-SA"/>
        </w:rPr>
        <w:t>Imię,</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Nazwisko</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 xml:space="preserve">    stanowisko</w:t>
      </w:r>
    </w:p>
    <w:p w14:paraId="53931F02" w14:textId="77777777" w:rsidR="00D93131" w:rsidRPr="00671A66" w:rsidRDefault="00D93131" w:rsidP="00D93131">
      <w:pPr>
        <w:tabs>
          <w:tab w:val="left" w:pos="426"/>
        </w:tabs>
        <w:suppressAutoHyphens/>
        <w:spacing w:line="360" w:lineRule="auto"/>
        <w:rPr>
          <w:rFonts w:ascii="Arial" w:hAnsi="Arial" w:cs="Arial"/>
          <w:sz w:val="22"/>
          <w:szCs w:val="22"/>
          <w:lang w:eastAsia="ar-SA"/>
        </w:rPr>
      </w:pPr>
      <w:r w:rsidRPr="00671A66">
        <w:rPr>
          <w:rFonts w:ascii="Arial" w:hAnsi="Arial" w:cs="Arial"/>
          <w:sz w:val="22"/>
          <w:szCs w:val="22"/>
          <w:lang w:eastAsia="ar-SA"/>
        </w:rPr>
        <w:tab/>
        <w:t xml:space="preserve">niniejszym potwierdza, że  </w:t>
      </w:r>
      <w:r w:rsidRPr="00671A66">
        <w:rPr>
          <w:rFonts w:ascii="Arial" w:hAnsi="Arial" w:cs="Arial"/>
          <w:b/>
          <w:sz w:val="22"/>
          <w:szCs w:val="22"/>
          <w:lang w:eastAsia="ar-SA"/>
        </w:rPr>
        <w:t xml:space="preserve">Wykonawca </w:t>
      </w:r>
      <w:r w:rsidRPr="00671A66">
        <w:rPr>
          <w:rFonts w:ascii="Arial" w:hAnsi="Arial" w:cs="Arial"/>
          <w:sz w:val="22"/>
          <w:szCs w:val="22"/>
          <w:lang w:eastAsia="ar-SA"/>
        </w:rPr>
        <w:t>:</w:t>
      </w:r>
      <w:r w:rsidRPr="00671A66">
        <w:rPr>
          <w:rFonts w:ascii="Arial" w:hAnsi="Arial" w:cs="Arial"/>
          <w:sz w:val="22"/>
          <w:szCs w:val="22"/>
          <w:lang w:eastAsia="ar-SA"/>
        </w:rPr>
        <w:tab/>
      </w:r>
    </w:p>
    <w:p w14:paraId="4E1964D8" w14:textId="77777777" w:rsidR="00D93131" w:rsidRPr="00671A66" w:rsidRDefault="00D93131" w:rsidP="00D93131">
      <w:pPr>
        <w:tabs>
          <w:tab w:val="left" w:pos="426"/>
        </w:tabs>
        <w:suppressAutoHyphens/>
        <w:spacing w:line="360" w:lineRule="auto"/>
        <w:rPr>
          <w:rFonts w:ascii="Arial" w:hAnsi="Arial" w:cs="Arial"/>
          <w:sz w:val="22"/>
          <w:szCs w:val="22"/>
          <w:lang w:eastAsia="ar-SA"/>
        </w:rPr>
      </w:pPr>
      <w:r w:rsidRPr="00671A66">
        <w:rPr>
          <w:rFonts w:ascii="Arial" w:hAnsi="Arial" w:cs="Arial"/>
          <w:sz w:val="22"/>
          <w:szCs w:val="22"/>
          <w:lang w:eastAsia="ar-SA"/>
        </w:rPr>
        <w:tab/>
      </w:r>
      <w:r w:rsidRPr="00671A66">
        <w:rPr>
          <w:rFonts w:ascii="Arial" w:hAnsi="Arial" w:cs="Arial"/>
          <w:b/>
          <w:i/>
          <w:sz w:val="22"/>
          <w:szCs w:val="22"/>
          <w:lang w:eastAsia="ar-SA"/>
        </w:rPr>
        <w:t>………………………………………………………………………..</w:t>
      </w:r>
    </w:p>
    <w:p w14:paraId="3F3E997F" w14:textId="77777777" w:rsidR="00D93131" w:rsidRPr="00671A66" w:rsidRDefault="00D93131" w:rsidP="00D93131">
      <w:pPr>
        <w:tabs>
          <w:tab w:val="left" w:pos="426"/>
        </w:tabs>
        <w:suppressAutoHyphens/>
        <w:spacing w:line="360" w:lineRule="auto"/>
        <w:rPr>
          <w:rFonts w:ascii="Arial" w:hAnsi="Arial" w:cs="Arial"/>
          <w:b/>
          <w:bCs/>
          <w:spacing w:val="-3"/>
          <w:sz w:val="22"/>
          <w:szCs w:val="22"/>
          <w:lang w:eastAsia="ar-SA"/>
        </w:rPr>
      </w:pPr>
      <w:r w:rsidRPr="00671A66">
        <w:rPr>
          <w:rFonts w:ascii="Arial" w:hAnsi="Arial" w:cs="Arial"/>
          <w:sz w:val="22"/>
          <w:szCs w:val="22"/>
          <w:lang w:eastAsia="ar-SA"/>
        </w:rPr>
        <w:tab/>
        <w:t>reprezentowany :</w:t>
      </w:r>
      <w:r w:rsidRPr="00671A66">
        <w:rPr>
          <w:rFonts w:ascii="Arial" w:hAnsi="Arial" w:cs="Arial"/>
          <w:sz w:val="22"/>
          <w:szCs w:val="22"/>
          <w:lang w:eastAsia="ar-SA"/>
        </w:rPr>
        <w:tab/>
      </w:r>
    </w:p>
    <w:p w14:paraId="5F936D9C" w14:textId="77777777" w:rsidR="00D93131" w:rsidRPr="00671A66" w:rsidRDefault="00D93131" w:rsidP="00D93131">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hAnsi="Arial" w:cs="Arial"/>
          <w:sz w:val="22"/>
          <w:szCs w:val="22"/>
          <w:lang w:eastAsia="ar-SA"/>
        </w:rPr>
      </w:pPr>
      <w:r w:rsidRPr="00671A66">
        <w:rPr>
          <w:rFonts w:ascii="Arial" w:hAnsi="Arial" w:cs="Arial"/>
          <w:b/>
          <w:bCs/>
          <w:spacing w:val="-3"/>
          <w:sz w:val="22"/>
          <w:szCs w:val="22"/>
          <w:lang w:eastAsia="ar-SA"/>
        </w:rPr>
        <w:tab/>
      </w:r>
      <w:r w:rsidRPr="00671A66">
        <w:rPr>
          <w:rFonts w:ascii="Arial" w:hAnsi="Arial" w:cs="Arial"/>
          <w:b/>
          <w:bCs/>
          <w:spacing w:val="-3"/>
          <w:sz w:val="22"/>
          <w:szCs w:val="22"/>
          <w:lang w:eastAsia="ar-SA"/>
        </w:rPr>
        <w:tab/>
      </w:r>
      <w:r w:rsidRPr="00671A66">
        <w:rPr>
          <w:rFonts w:ascii="Arial" w:hAnsi="Arial" w:cs="Arial"/>
          <w:b/>
          <w:bCs/>
          <w:i/>
          <w:spacing w:val="-3"/>
          <w:sz w:val="22"/>
          <w:szCs w:val="22"/>
          <w:lang w:eastAsia="ar-SA"/>
        </w:rPr>
        <w:t>……………………………………………………………………………………</w:t>
      </w:r>
    </w:p>
    <w:p w14:paraId="35E0D6A9" w14:textId="77777777" w:rsidR="00D93131" w:rsidRPr="00671A66" w:rsidRDefault="00D93131" w:rsidP="00D93131">
      <w:pPr>
        <w:tabs>
          <w:tab w:val="left" w:pos="426"/>
        </w:tabs>
        <w:suppressAutoHyphens/>
        <w:spacing w:line="360" w:lineRule="auto"/>
        <w:rPr>
          <w:rFonts w:ascii="Arial" w:hAnsi="Arial" w:cs="Arial"/>
          <w:sz w:val="22"/>
          <w:szCs w:val="22"/>
          <w:lang w:eastAsia="ar-SA"/>
        </w:rPr>
      </w:pPr>
      <w:r w:rsidRPr="00671A66">
        <w:rPr>
          <w:rFonts w:ascii="Arial" w:hAnsi="Arial" w:cs="Arial"/>
          <w:sz w:val="22"/>
          <w:szCs w:val="22"/>
          <w:lang w:eastAsia="ar-SA"/>
        </w:rPr>
        <w:tab/>
        <w:t xml:space="preserve">        </w:t>
      </w:r>
      <w:r w:rsidRPr="00671A66">
        <w:rPr>
          <w:rFonts w:ascii="Arial" w:hAnsi="Arial" w:cs="Arial"/>
          <w:i/>
          <w:sz w:val="22"/>
          <w:szCs w:val="22"/>
          <w:vertAlign w:val="superscript"/>
          <w:lang w:eastAsia="ar-SA"/>
        </w:rPr>
        <w:t>Imię</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 xml:space="preserve">    Nazwisko</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 xml:space="preserve">   stanowisko</w:t>
      </w:r>
    </w:p>
    <w:p w14:paraId="0D97D4D5" w14:textId="77777777" w:rsidR="00D93131" w:rsidRPr="00671A66" w:rsidRDefault="00D93131" w:rsidP="00D93131">
      <w:pPr>
        <w:tabs>
          <w:tab w:val="left" w:pos="426"/>
        </w:tabs>
        <w:suppressAutoHyphens/>
        <w:spacing w:after="120" w:line="360" w:lineRule="auto"/>
        <w:rPr>
          <w:rFonts w:ascii="Arial" w:hAnsi="Arial" w:cs="Arial"/>
          <w:b/>
          <w:sz w:val="22"/>
          <w:szCs w:val="22"/>
          <w:lang w:eastAsia="ar-SA"/>
        </w:rPr>
      </w:pPr>
      <w:r w:rsidRPr="00671A66">
        <w:rPr>
          <w:rFonts w:ascii="Arial" w:hAnsi="Arial" w:cs="Arial"/>
          <w:sz w:val="22"/>
          <w:szCs w:val="22"/>
          <w:lang w:eastAsia="ar-SA"/>
        </w:rPr>
        <w:tab/>
        <w:t>Dokonał dostawy:</w:t>
      </w:r>
    </w:p>
    <w:tbl>
      <w:tblPr>
        <w:tblW w:w="9141" w:type="dxa"/>
        <w:tblInd w:w="70" w:type="dxa"/>
        <w:tblLayout w:type="fixed"/>
        <w:tblCellMar>
          <w:left w:w="70" w:type="dxa"/>
          <w:right w:w="70" w:type="dxa"/>
        </w:tblCellMar>
        <w:tblLook w:val="0000" w:firstRow="0" w:lastRow="0" w:firstColumn="0" w:lastColumn="0" w:noHBand="0" w:noVBand="0"/>
      </w:tblPr>
      <w:tblGrid>
        <w:gridCol w:w="779"/>
        <w:gridCol w:w="2550"/>
        <w:gridCol w:w="2127"/>
        <w:gridCol w:w="1559"/>
        <w:gridCol w:w="709"/>
        <w:gridCol w:w="1417"/>
      </w:tblGrid>
      <w:tr w:rsidR="00D93131" w:rsidRPr="00671A66" w14:paraId="67AF0551" w14:textId="77777777" w:rsidTr="00DC34E6">
        <w:trPr>
          <w:cantSplit/>
        </w:trPr>
        <w:tc>
          <w:tcPr>
            <w:tcW w:w="779" w:type="dxa"/>
            <w:tcBorders>
              <w:top w:val="double" w:sz="1" w:space="0" w:color="000000"/>
              <w:left w:val="double" w:sz="1" w:space="0" w:color="000000"/>
              <w:bottom w:val="single" w:sz="1" w:space="0" w:color="000000"/>
            </w:tcBorders>
            <w:shd w:val="clear" w:color="auto" w:fill="auto"/>
          </w:tcPr>
          <w:p w14:paraId="14CCB524" w14:textId="77777777" w:rsidR="00D93131" w:rsidRPr="00671A66" w:rsidRDefault="00D93131" w:rsidP="00DC34E6">
            <w:pPr>
              <w:tabs>
                <w:tab w:val="left" w:pos="426"/>
              </w:tabs>
              <w:suppressAutoHyphens/>
              <w:snapToGrid w:val="0"/>
              <w:spacing w:line="360" w:lineRule="auto"/>
              <w:jc w:val="center"/>
              <w:rPr>
                <w:rFonts w:ascii="Arial" w:hAnsi="Arial" w:cs="Arial"/>
                <w:b/>
                <w:sz w:val="22"/>
                <w:szCs w:val="22"/>
                <w:lang w:eastAsia="ar-SA"/>
              </w:rPr>
            </w:pPr>
            <w:r w:rsidRPr="00671A66">
              <w:rPr>
                <w:rFonts w:ascii="Arial" w:hAnsi="Arial" w:cs="Arial"/>
                <w:b/>
                <w:sz w:val="22"/>
                <w:szCs w:val="22"/>
                <w:lang w:eastAsia="ar-SA"/>
              </w:rPr>
              <w:t>L.p.</w:t>
            </w:r>
          </w:p>
        </w:tc>
        <w:tc>
          <w:tcPr>
            <w:tcW w:w="2550" w:type="dxa"/>
            <w:tcBorders>
              <w:top w:val="double" w:sz="1" w:space="0" w:color="000000"/>
              <w:left w:val="single" w:sz="1" w:space="0" w:color="000000"/>
              <w:bottom w:val="single" w:sz="1" w:space="0" w:color="000000"/>
            </w:tcBorders>
            <w:shd w:val="clear" w:color="auto" w:fill="auto"/>
          </w:tcPr>
          <w:p w14:paraId="0C4DDDAE" w14:textId="77777777" w:rsidR="00D93131" w:rsidRPr="00671A66" w:rsidRDefault="00D93131" w:rsidP="00DC34E6">
            <w:pPr>
              <w:tabs>
                <w:tab w:val="left" w:pos="426"/>
              </w:tabs>
              <w:suppressAutoHyphens/>
              <w:snapToGrid w:val="0"/>
              <w:spacing w:line="360" w:lineRule="auto"/>
              <w:jc w:val="center"/>
              <w:rPr>
                <w:rFonts w:ascii="Arial" w:hAnsi="Arial" w:cs="Arial"/>
                <w:b/>
                <w:sz w:val="22"/>
                <w:szCs w:val="22"/>
                <w:lang w:eastAsia="ar-SA"/>
              </w:rPr>
            </w:pPr>
            <w:r w:rsidRPr="00671A66">
              <w:rPr>
                <w:rFonts w:ascii="Arial" w:hAnsi="Arial" w:cs="Arial"/>
                <w:b/>
                <w:sz w:val="22"/>
                <w:szCs w:val="22"/>
                <w:lang w:eastAsia="ar-SA"/>
              </w:rPr>
              <w:t>Nazwa</w:t>
            </w:r>
          </w:p>
        </w:tc>
        <w:tc>
          <w:tcPr>
            <w:tcW w:w="2127" w:type="dxa"/>
            <w:tcBorders>
              <w:top w:val="double" w:sz="1" w:space="0" w:color="000000"/>
              <w:left w:val="single" w:sz="1" w:space="0" w:color="000000"/>
              <w:bottom w:val="single" w:sz="1" w:space="0" w:color="000000"/>
            </w:tcBorders>
            <w:shd w:val="clear" w:color="auto" w:fill="auto"/>
          </w:tcPr>
          <w:p w14:paraId="223E0726" w14:textId="77777777" w:rsidR="00D93131" w:rsidRPr="00671A66" w:rsidRDefault="00D93131" w:rsidP="00DC34E6">
            <w:pPr>
              <w:tabs>
                <w:tab w:val="left" w:pos="426"/>
              </w:tabs>
              <w:suppressAutoHyphens/>
              <w:snapToGrid w:val="0"/>
              <w:spacing w:line="360" w:lineRule="auto"/>
              <w:jc w:val="center"/>
              <w:rPr>
                <w:rFonts w:ascii="Arial" w:hAnsi="Arial" w:cs="Arial"/>
                <w:b/>
                <w:sz w:val="22"/>
                <w:szCs w:val="22"/>
                <w:lang w:eastAsia="ar-SA"/>
              </w:rPr>
            </w:pPr>
            <w:r w:rsidRPr="00671A66">
              <w:rPr>
                <w:rFonts w:ascii="Arial" w:hAnsi="Arial" w:cs="Arial"/>
                <w:b/>
                <w:sz w:val="22"/>
                <w:szCs w:val="22"/>
                <w:lang w:eastAsia="ar-SA"/>
              </w:rPr>
              <w:t>Typ</w:t>
            </w:r>
          </w:p>
        </w:tc>
        <w:tc>
          <w:tcPr>
            <w:tcW w:w="1559" w:type="dxa"/>
            <w:tcBorders>
              <w:top w:val="double" w:sz="1" w:space="0" w:color="000000"/>
              <w:left w:val="single" w:sz="1" w:space="0" w:color="000000"/>
              <w:bottom w:val="single" w:sz="1" w:space="0" w:color="000000"/>
            </w:tcBorders>
            <w:shd w:val="clear" w:color="auto" w:fill="auto"/>
          </w:tcPr>
          <w:p w14:paraId="40A4F35A" w14:textId="77777777" w:rsidR="00D93131" w:rsidRPr="00671A66" w:rsidRDefault="00D93131" w:rsidP="00DC34E6">
            <w:pPr>
              <w:tabs>
                <w:tab w:val="left" w:pos="426"/>
              </w:tabs>
              <w:suppressAutoHyphens/>
              <w:snapToGrid w:val="0"/>
              <w:spacing w:line="360" w:lineRule="auto"/>
              <w:jc w:val="center"/>
              <w:rPr>
                <w:rFonts w:ascii="Arial" w:hAnsi="Arial" w:cs="Arial"/>
                <w:b/>
                <w:sz w:val="22"/>
                <w:szCs w:val="22"/>
                <w:lang w:eastAsia="ar-SA"/>
              </w:rPr>
            </w:pPr>
            <w:r w:rsidRPr="00671A66">
              <w:rPr>
                <w:rFonts w:ascii="Arial" w:hAnsi="Arial" w:cs="Arial"/>
                <w:b/>
                <w:sz w:val="22"/>
                <w:szCs w:val="22"/>
                <w:lang w:eastAsia="ar-SA"/>
              </w:rPr>
              <w:t>Nr fabryczn</w:t>
            </w:r>
            <w:r>
              <w:rPr>
                <w:rFonts w:ascii="Arial" w:hAnsi="Arial" w:cs="Arial"/>
                <w:b/>
                <w:sz w:val="22"/>
                <w:szCs w:val="22"/>
                <w:lang w:eastAsia="ar-SA"/>
              </w:rPr>
              <w:t>e</w:t>
            </w:r>
          </w:p>
        </w:tc>
        <w:tc>
          <w:tcPr>
            <w:tcW w:w="709" w:type="dxa"/>
            <w:tcBorders>
              <w:top w:val="double" w:sz="1" w:space="0" w:color="000000"/>
              <w:left w:val="single" w:sz="1" w:space="0" w:color="000000"/>
              <w:bottom w:val="single" w:sz="1" w:space="0" w:color="000000"/>
              <w:right w:val="double" w:sz="1" w:space="0" w:color="000000"/>
            </w:tcBorders>
            <w:shd w:val="clear" w:color="auto" w:fill="auto"/>
          </w:tcPr>
          <w:p w14:paraId="1318A687" w14:textId="77777777" w:rsidR="00D93131" w:rsidRPr="00671A66" w:rsidRDefault="00D93131" w:rsidP="00DC34E6">
            <w:pPr>
              <w:tabs>
                <w:tab w:val="left" w:pos="426"/>
              </w:tabs>
              <w:suppressAutoHyphens/>
              <w:snapToGrid w:val="0"/>
              <w:spacing w:line="360" w:lineRule="auto"/>
              <w:jc w:val="center"/>
              <w:rPr>
                <w:rFonts w:ascii="Arial" w:hAnsi="Arial" w:cs="Arial"/>
                <w:sz w:val="22"/>
                <w:szCs w:val="22"/>
                <w:lang w:eastAsia="ar-SA"/>
              </w:rPr>
            </w:pPr>
            <w:r w:rsidRPr="00671A66">
              <w:rPr>
                <w:rFonts w:ascii="Arial" w:hAnsi="Arial" w:cs="Arial"/>
                <w:b/>
                <w:sz w:val="22"/>
                <w:szCs w:val="22"/>
                <w:lang w:eastAsia="ar-SA"/>
              </w:rPr>
              <w:t>Ilość</w:t>
            </w:r>
          </w:p>
        </w:tc>
        <w:tc>
          <w:tcPr>
            <w:tcW w:w="1417" w:type="dxa"/>
            <w:tcBorders>
              <w:top w:val="double" w:sz="1" w:space="0" w:color="000000"/>
              <w:left w:val="single" w:sz="1" w:space="0" w:color="000000"/>
              <w:bottom w:val="single" w:sz="1" w:space="0" w:color="000000"/>
              <w:right w:val="double" w:sz="1" w:space="0" w:color="000000"/>
            </w:tcBorders>
          </w:tcPr>
          <w:p w14:paraId="33B952EC" w14:textId="77777777" w:rsidR="00D93131" w:rsidRPr="00671A66" w:rsidRDefault="00D93131" w:rsidP="00DC34E6">
            <w:pPr>
              <w:tabs>
                <w:tab w:val="left" w:pos="426"/>
              </w:tabs>
              <w:suppressAutoHyphens/>
              <w:snapToGrid w:val="0"/>
              <w:spacing w:line="360" w:lineRule="auto"/>
              <w:jc w:val="center"/>
              <w:rPr>
                <w:rFonts w:ascii="Arial" w:hAnsi="Arial" w:cs="Arial"/>
                <w:b/>
                <w:sz w:val="22"/>
                <w:szCs w:val="22"/>
                <w:lang w:eastAsia="ar-SA"/>
              </w:rPr>
            </w:pPr>
            <w:r>
              <w:rPr>
                <w:rFonts w:ascii="Arial" w:hAnsi="Arial" w:cs="Arial"/>
                <w:b/>
                <w:sz w:val="22"/>
                <w:szCs w:val="22"/>
                <w:lang w:eastAsia="ar-SA"/>
              </w:rPr>
              <w:t>Okres gwarancji</w:t>
            </w:r>
          </w:p>
        </w:tc>
      </w:tr>
      <w:tr w:rsidR="00D93131" w:rsidRPr="00671A66" w14:paraId="489DDB83" w14:textId="77777777" w:rsidTr="00DC34E6">
        <w:trPr>
          <w:cantSplit/>
          <w:trHeight w:val="397"/>
        </w:trPr>
        <w:tc>
          <w:tcPr>
            <w:tcW w:w="779" w:type="dxa"/>
            <w:tcBorders>
              <w:top w:val="single" w:sz="1" w:space="0" w:color="000000"/>
              <w:left w:val="double" w:sz="1" w:space="0" w:color="000000"/>
              <w:bottom w:val="single" w:sz="1" w:space="0" w:color="000000"/>
            </w:tcBorders>
            <w:shd w:val="clear" w:color="auto" w:fill="auto"/>
          </w:tcPr>
          <w:p w14:paraId="406BEF9C" w14:textId="77777777" w:rsidR="00D93131" w:rsidRPr="00671A66" w:rsidRDefault="00D93131" w:rsidP="00DC34E6">
            <w:pPr>
              <w:tabs>
                <w:tab w:val="left" w:pos="540"/>
              </w:tabs>
              <w:suppressAutoHyphens/>
              <w:snapToGrid w:val="0"/>
              <w:spacing w:line="360" w:lineRule="auto"/>
              <w:ind w:left="57"/>
              <w:rPr>
                <w:rFonts w:ascii="Arial" w:hAnsi="Arial" w:cs="Arial"/>
                <w:sz w:val="22"/>
                <w:szCs w:val="22"/>
                <w:lang w:eastAsia="ar-SA"/>
              </w:rPr>
            </w:pPr>
            <w:r w:rsidRPr="00671A66">
              <w:rPr>
                <w:rFonts w:ascii="Arial" w:hAnsi="Arial" w:cs="Arial"/>
                <w:sz w:val="22"/>
                <w:szCs w:val="22"/>
                <w:lang w:eastAsia="ar-SA"/>
              </w:rPr>
              <w:t>1.</w:t>
            </w:r>
          </w:p>
        </w:tc>
        <w:tc>
          <w:tcPr>
            <w:tcW w:w="2550" w:type="dxa"/>
            <w:tcBorders>
              <w:top w:val="single" w:sz="1" w:space="0" w:color="000000"/>
              <w:left w:val="single" w:sz="1" w:space="0" w:color="000000"/>
              <w:bottom w:val="single" w:sz="1" w:space="0" w:color="000000"/>
            </w:tcBorders>
            <w:shd w:val="clear" w:color="auto" w:fill="auto"/>
          </w:tcPr>
          <w:p w14:paraId="07D3FED4"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2127" w:type="dxa"/>
            <w:tcBorders>
              <w:top w:val="single" w:sz="1" w:space="0" w:color="000000"/>
              <w:left w:val="single" w:sz="1" w:space="0" w:color="000000"/>
              <w:bottom w:val="single" w:sz="1" w:space="0" w:color="000000"/>
            </w:tcBorders>
            <w:shd w:val="clear" w:color="auto" w:fill="auto"/>
          </w:tcPr>
          <w:p w14:paraId="6AE3C59B"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559" w:type="dxa"/>
            <w:tcBorders>
              <w:top w:val="single" w:sz="1" w:space="0" w:color="000000"/>
              <w:left w:val="single" w:sz="1" w:space="0" w:color="000000"/>
              <w:bottom w:val="single" w:sz="1" w:space="0" w:color="000000"/>
            </w:tcBorders>
            <w:shd w:val="clear" w:color="auto" w:fill="auto"/>
          </w:tcPr>
          <w:p w14:paraId="3F20CD29"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686B6F7D"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7CA10731"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r>
      <w:tr w:rsidR="00D93131" w:rsidRPr="00671A66" w14:paraId="67A7FE11" w14:textId="77777777" w:rsidTr="00DC34E6">
        <w:trPr>
          <w:cantSplit/>
          <w:trHeight w:val="397"/>
        </w:trPr>
        <w:tc>
          <w:tcPr>
            <w:tcW w:w="779" w:type="dxa"/>
            <w:tcBorders>
              <w:top w:val="single" w:sz="1" w:space="0" w:color="000000"/>
              <w:left w:val="double" w:sz="1" w:space="0" w:color="000000"/>
              <w:bottom w:val="single" w:sz="1" w:space="0" w:color="000000"/>
            </w:tcBorders>
            <w:shd w:val="clear" w:color="auto" w:fill="auto"/>
          </w:tcPr>
          <w:p w14:paraId="6AFAFC0A" w14:textId="77777777" w:rsidR="00D93131" w:rsidRPr="00671A66" w:rsidRDefault="00D93131" w:rsidP="00DC34E6">
            <w:pPr>
              <w:tabs>
                <w:tab w:val="left" w:pos="540"/>
              </w:tabs>
              <w:suppressAutoHyphens/>
              <w:snapToGrid w:val="0"/>
              <w:spacing w:line="360" w:lineRule="auto"/>
              <w:ind w:left="57"/>
              <w:rPr>
                <w:rFonts w:ascii="Arial" w:hAnsi="Arial" w:cs="Arial"/>
                <w:sz w:val="22"/>
                <w:szCs w:val="22"/>
                <w:lang w:eastAsia="ar-SA"/>
              </w:rPr>
            </w:pPr>
            <w:r w:rsidRPr="00671A66">
              <w:rPr>
                <w:rFonts w:ascii="Arial" w:hAnsi="Arial" w:cs="Arial"/>
                <w:sz w:val="22"/>
                <w:szCs w:val="22"/>
                <w:lang w:eastAsia="ar-SA"/>
              </w:rPr>
              <w:t>2.</w:t>
            </w:r>
          </w:p>
        </w:tc>
        <w:tc>
          <w:tcPr>
            <w:tcW w:w="2550" w:type="dxa"/>
            <w:tcBorders>
              <w:top w:val="single" w:sz="1" w:space="0" w:color="000000"/>
              <w:left w:val="single" w:sz="1" w:space="0" w:color="000000"/>
              <w:bottom w:val="single" w:sz="1" w:space="0" w:color="000000"/>
            </w:tcBorders>
            <w:shd w:val="clear" w:color="auto" w:fill="auto"/>
          </w:tcPr>
          <w:p w14:paraId="39A40877"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2127" w:type="dxa"/>
            <w:tcBorders>
              <w:top w:val="single" w:sz="1" w:space="0" w:color="000000"/>
              <w:left w:val="single" w:sz="1" w:space="0" w:color="000000"/>
              <w:bottom w:val="single" w:sz="1" w:space="0" w:color="000000"/>
            </w:tcBorders>
            <w:shd w:val="clear" w:color="auto" w:fill="auto"/>
          </w:tcPr>
          <w:p w14:paraId="64E58862"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559" w:type="dxa"/>
            <w:tcBorders>
              <w:top w:val="single" w:sz="1" w:space="0" w:color="000000"/>
              <w:left w:val="single" w:sz="1" w:space="0" w:color="000000"/>
              <w:bottom w:val="single" w:sz="1" w:space="0" w:color="000000"/>
            </w:tcBorders>
            <w:shd w:val="clear" w:color="auto" w:fill="auto"/>
          </w:tcPr>
          <w:p w14:paraId="54ADF88F"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31256170"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0217D737"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r>
      <w:tr w:rsidR="00D93131" w:rsidRPr="00671A66" w14:paraId="117EACD4" w14:textId="77777777" w:rsidTr="00DC34E6">
        <w:trPr>
          <w:cantSplit/>
          <w:trHeight w:val="397"/>
        </w:trPr>
        <w:tc>
          <w:tcPr>
            <w:tcW w:w="779" w:type="dxa"/>
            <w:tcBorders>
              <w:top w:val="single" w:sz="1" w:space="0" w:color="000000"/>
              <w:left w:val="double" w:sz="1" w:space="0" w:color="000000"/>
              <w:bottom w:val="single" w:sz="1" w:space="0" w:color="000000"/>
            </w:tcBorders>
            <w:shd w:val="clear" w:color="auto" w:fill="auto"/>
          </w:tcPr>
          <w:p w14:paraId="32CACF03" w14:textId="77777777" w:rsidR="00D93131" w:rsidRPr="00671A66" w:rsidRDefault="00D93131" w:rsidP="00DC34E6">
            <w:pPr>
              <w:tabs>
                <w:tab w:val="left" w:pos="540"/>
              </w:tabs>
              <w:suppressAutoHyphens/>
              <w:snapToGrid w:val="0"/>
              <w:spacing w:line="360" w:lineRule="auto"/>
              <w:ind w:left="57"/>
              <w:rPr>
                <w:rFonts w:ascii="Arial" w:hAnsi="Arial" w:cs="Arial"/>
                <w:sz w:val="22"/>
                <w:szCs w:val="22"/>
                <w:lang w:eastAsia="ar-SA"/>
              </w:rPr>
            </w:pPr>
            <w:r w:rsidRPr="00671A66">
              <w:rPr>
                <w:rFonts w:ascii="Arial" w:hAnsi="Arial" w:cs="Arial"/>
                <w:sz w:val="22"/>
                <w:szCs w:val="22"/>
                <w:lang w:eastAsia="ar-SA"/>
              </w:rPr>
              <w:t>3.</w:t>
            </w:r>
          </w:p>
        </w:tc>
        <w:tc>
          <w:tcPr>
            <w:tcW w:w="2550" w:type="dxa"/>
            <w:tcBorders>
              <w:top w:val="single" w:sz="1" w:space="0" w:color="000000"/>
              <w:left w:val="single" w:sz="1" w:space="0" w:color="000000"/>
              <w:bottom w:val="single" w:sz="1" w:space="0" w:color="000000"/>
            </w:tcBorders>
            <w:shd w:val="clear" w:color="auto" w:fill="auto"/>
          </w:tcPr>
          <w:p w14:paraId="297461BC"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2127" w:type="dxa"/>
            <w:tcBorders>
              <w:top w:val="single" w:sz="1" w:space="0" w:color="000000"/>
              <w:left w:val="single" w:sz="1" w:space="0" w:color="000000"/>
              <w:bottom w:val="single" w:sz="1" w:space="0" w:color="000000"/>
            </w:tcBorders>
            <w:shd w:val="clear" w:color="auto" w:fill="auto"/>
          </w:tcPr>
          <w:p w14:paraId="70D63340"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559" w:type="dxa"/>
            <w:tcBorders>
              <w:top w:val="single" w:sz="1" w:space="0" w:color="000000"/>
              <w:left w:val="single" w:sz="1" w:space="0" w:color="000000"/>
              <w:bottom w:val="single" w:sz="1" w:space="0" w:color="000000"/>
            </w:tcBorders>
            <w:shd w:val="clear" w:color="auto" w:fill="auto"/>
          </w:tcPr>
          <w:p w14:paraId="647902CD"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116D69B0"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2D7C380A"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r>
      <w:tr w:rsidR="00D93131" w:rsidRPr="00671A66" w14:paraId="51CD3219" w14:textId="77777777" w:rsidTr="00DC34E6">
        <w:trPr>
          <w:cantSplit/>
          <w:trHeight w:val="397"/>
        </w:trPr>
        <w:tc>
          <w:tcPr>
            <w:tcW w:w="779" w:type="dxa"/>
            <w:tcBorders>
              <w:top w:val="single" w:sz="1" w:space="0" w:color="000000"/>
              <w:left w:val="double" w:sz="1" w:space="0" w:color="000000"/>
              <w:bottom w:val="single" w:sz="1" w:space="0" w:color="000000"/>
            </w:tcBorders>
            <w:shd w:val="clear" w:color="auto" w:fill="auto"/>
          </w:tcPr>
          <w:p w14:paraId="43B908A6" w14:textId="77777777" w:rsidR="00D93131" w:rsidRPr="00671A66" w:rsidRDefault="00D93131" w:rsidP="00DC34E6">
            <w:pPr>
              <w:tabs>
                <w:tab w:val="left" w:pos="540"/>
              </w:tabs>
              <w:suppressAutoHyphens/>
              <w:snapToGrid w:val="0"/>
              <w:spacing w:line="360" w:lineRule="auto"/>
              <w:ind w:left="57"/>
              <w:rPr>
                <w:rFonts w:ascii="Arial" w:hAnsi="Arial" w:cs="Arial"/>
                <w:sz w:val="22"/>
                <w:szCs w:val="22"/>
                <w:lang w:eastAsia="ar-SA"/>
              </w:rPr>
            </w:pPr>
            <w:r w:rsidRPr="00671A66">
              <w:rPr>
                <w:rFonts w:ascii="Arial" w:hAnsi="Arial" w:cs="Arial"/>
                <w:sz w:val="22"/>
                <w:szCs w:val="22"/>
                <w:lang w:eastAsia="ar-SA"/>
              </w:rPr>
              <w:t>4.</w:t>
            </w:r>
          </w:p>
        </w:tc>
        <w:tc>
          <w:tcPr>
            <w:tcW w:w="2550" w:type="dxa"/>
            <w:tcBorders>
              <w:top w:val="single" w:sz="1" w:space="0" w:color="000000"/>
              <w:left w:val="single" w:sz="1" w:space="0" w:color="000000"/>
              <w:bottom w:val="single" w:sz="1" w:space="0" w:color="000000"/>
            </w:tcBorders>
            <w:shd w:val="clear" w:color="auto" w:fill="auto"/>
          </w:tcPr>
          <w:p w14:paraId="2C8D94A8"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2127" w:type="dxa"/>
            <w:tcBorders>
              <w:top w:val="single" w:sz="1" w:space="0" w:color="000000"/>
              <w:left w:val="single" w:sz="1" w:space="0" w:color="000000"/>
              <w:bottom w:val="single" w:sz="1" w:space="0" w:color="000000"/>
            </w:tcBorders>
            <w:shd w:val="clear" w:color="auto" w:fill="auto"/>
          </w:tcPr>
          <w:p w14:paraId="4E8CCE64"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559" w:type="dxa"/>
            <w:tcBorders>
              <w:top w:val="single" w:sz="1" w:space="0" w:color="000000"/>
              <w:left w:val="single" w:sz="1" w:space="0" w:color="000000"/>
              <w:bottom w:val="single" w:sz="1" w:space="0" w:color="000000"/>
            </w:tcBorders>
            <w:shd w:val="clear" w:color="auto" w:fill="auto"/>
          </w:tcPr>
          <w:p w14:paraId="0AD6B89C"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6A74E9D3"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223B237D"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r>
      <w:tr w:rsidR="00D93131" w:rsidRPr="00671A66" w14:paraId="793CC0B1" w14:textId="77777777" w:rsidTr="00DC34E6">
        <w:trPr>
          <w:cantSplit/>
          <w:trHeight w:val="397"/>
        </w:trPr>
        <w:tc>
          <w:tcPr>
            <w:tcW w:w="779" w:type="dxa"/>
            <w:tcBorders>
              <w:top w:val="single" w:sz="1" w:space="0" w:color="000000"/>
              <w:left w:val="double" w:sz="1" w:space="0" w:color="000000"/>
              <w:bottom w:val="single" w:sz="1" w:space="0" w:color="000000"/>
            </w:tcBorders>
            <w:shd w:val="clear" w:color="auto" w:fill="auto"/>
          </w:tcPr>
          <w:p w14:paraId="4807D20E" w14:textId="77777777" w:rsidR="00D93131" w:rsidRPr="00671A66" w:rsidRDefault="00D93131" w:rsidP="00DC34E6">
            <w:pPr>
              <w:tabs>
                <w:tab w:val="left" w:pos="540"/>
              </w:tabs>
              <w:suppressAutoHyphens/>
              <w:snapToGrid w:val="0"/>
              <w:spacing w:line="360" w:lineRule="auto"/>
              <w:ind w:left="57"/>
              <w:rPr>
                <w:rFonts w:ascii="Arial" w:hAnsi="Arial" w:cs="Arial"/>
                <w:sz w:val="22"/>
                <w:szCs w:val="22"/>
                <w:lang w:eastAsia="ar-SA"/>
              </w:rPr>
            </w:pPr>
            <w:r w:rsidRPr="00671A66">
              <w:rPr>
                <w:rFonts w:ascii="Arial" w:hAnsi="Arial" w:cs="Arial"/>
                <w:sz w:val="22"/>
                <w:szCs w:val="22"/>
                <w:lang w:eastAsia="ar-SA"/>
              </w:rPr>
              <w:t>5.</w:t>
            </w:r>
          </w:p>
        </w:tc>
        <w:tc>
          <w:tcPr>
            <w:tcW w:w="2550" w:type="dxa"/>
            <w:tcBorders>
              <w:top w:val="single" w:sz="1" w:space="0" w:color="000000"/>
              <w:left w:val="single" w:sz="1" w:space="0" w:color="000000"/>
              <w:bottom w:val="single" w:sz="1" w:space="0" w:color="000000"/>
            </w:tcBorders>
            <w:shd w:val="clear" w:color="auto" w:fill="auto"/>
          </w:tcPr>
          <w:p w14:paraId="6F124F48"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2127" w:type="dxa"/>
            <w:tcBorders>
              <w:top w:val="single" w:sz="1" w:space="0" w:color="000000"/>
              <w:left w:val="single" w:sz="1" w:space="0" w:color="000000"/>
              <w:bottom w:val="single" w:sz="1" w:space="0" w:color="000000"/>
            </w:tcBorders>
            <w:shd w:val="clear" w:color="auto" w:fill="auto"/>
          </w:tcPr>
          <w:p w14:paraId="2C786216"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559" w:type="dxa"/>
            <w:tcBorders>
              <w:top w:val="single" w:sz="1" w:space="0" w:color="000000"/>
              <w:left w:val="single" w:sz="1" w:space="0" w:color="000000"/>
              <w:bottom w:val="single" w:sz="1" w:space="0" w:color="000000"/>
            </w:tcBorders>
            <w:shd w:val="clear" w:color="auto" w:fill="auto"/>
          </w:tcPr>
          <w:p w14:paraId="2157B33F"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3C8435C7"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370FEE7B"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r>
    </w:tbl>
    <w:p w14:paraId="4AAAE47B" w14:textId="77777777" w:rsidR="00D93131" w:rsidRPr="00671A66" w:rsidRDefault="00D93131" w:rsidP="00D93131">
      <w:pPr>
        <w:tabs>
          <w:tab w:val="left" w:pos="426"/>
        </w:tabs>
        <w:suppressAutoHyphens/>
        <w:rPr>
          <w:rFonts w:ascii="Arial" w:hAnsi="Arial" w:cs="Arial"/>
          <w:sz w:val="22"/>
          <w:szCs w:val="22"/>
          <w:lang w:eastAsia="ar-SA"/>
        </w:rPr>
      </w:pPr>
    </w:p>
    <w:p w14:paraId="190C3268" w14:textId="77777777" w:rsidR="00D93131" w:rsidRDefault="00D93131" w:rsidP="00D93131">
      <w:pPr>
        <w:tabs>
          <w:tab w:val="left" w:pos="426"/>
        </w:tabs>
        <w:suppressAutoHyphens/>
        <w:rPr>
          <w:rFonts w:ascii="Arial" w:hAnsi="Arial" w:cs="Arial"/>
          <w:sz w:val="22"/>
          <w:szCs w:val="22"/>
          <w:lang w:eastAsia="ar-SA"/>
        </w:rPr>
      </w:pPr>
      <w:r w:rsidRPr="00671A66">
        <w:rPr>
          <w:rFonts w:ascii="Arial" w:hAnsi="Arial" w:cs="Arial"/>
          <w:sz w:val="22"/>
          <w:szCs w:val="22"/>
          <w:lang w:eastAsia="ar-SA"/>
        </w:rPr>
        <w:t>2.</w:t>
      </w:r>
      <w:r w:rsidRPr="00671A66">
        <w:rPr>
          <w:rFonts w:ascii="Arial" w:hAnsi="Arial" w:cs="Arial"/>
          <w:sz w:val="22"/>
          <w:szCs w:val="22"/>
          <w:lang w:eastAsia="ar-SA"/>
        </w:rPr>
        <w:tab/>
      </w:r>
      <w:r w:rsidRPr="00671A66">
        <w:rPr>
          <w:rFonts w:ascii="Arial" w:hAnsi="Arial" w:cs="Arial"/>
          <w:b/>
          <w:sz w:val="22"/>
          <w:szCs w:val="22"/>
          <w:lang w:eastAsia="ar-SA"/>
        </w:rPr>
        <w:t xml:space="preserve">Zamawiający </w:t>
      </w:r>
      <w:r w:rsidRPr="00671A66">
        <w:rPr>
          <w:rFonts w:ascii="Arial" w:hAnsi="Arial" w:cs="Arial"/>
          <w:sz w:val="22"/>
          <w:szCs w:val="22"/>
          <w:lang w:eastAsia="ar-SA"/>
        </w:rPr>
        <w:t xml:space="preserve">potwierdza, że otrzymał wraz z dostarczonym przedmiotem zamówienia </w:t>
      </w:r>
      <w:r w:rsidRPr="00671A66">
        <w:rPr>
          <w:rFonts w:ascii="Arial" w:hAnsi="Arial" w:cs="Arial"/>
          <w:sz w:val="22"/>
          <w:szCs w:val="22"/>
          <w:lang w:eastAsia="ar-SA"/>
        </w:rPr>
        <w:tab/>
      </w:r>
    </w:p>
    <w:p w14:paraId="03F66C98" w14:textId="77777777" w:rsidR="00D93131" w:rsidRPr="00671A66" w:rsidRDefault="00D93131" w:rsidP="00D93131">
      <w:pPr>
        <w:tabs>
          <w:tab w:val="left" w:pos="426"/>
        </w:tabs>
        <w:suppressAutoHyphens/>
        <w:rPr>
          <w:rFonts w:ascii="Arial" w:hAnsi="Arial" w:cs="Arial"/>
          <w:sz w:val="22"/>
          <w:szCs w:val="22"/>
          <w:lang w:eastAsia="ar-SA"/>
        </w:rPr>
      </w:pPr>
      <w:r>
        <w:rPr>
          <w:rFonts w:ascii="Arial" w:hAnsi="Arial" w:cs="Arial"/>
          <w:sz w:val="22"/>
          <w:szCs w:val="22"/>
          <w:lang w:eastAsia="ar-SA"/>
        </w:rPr>
        <w:t xml:space="preserve">       </w:t>
      </w:r>
      <w:r w:rsidRPr="00671A66">
        <w:rPr>
          <w:rFonts w:ascii="Arial" w:hAnsi="Arial" w:cs="Arial"/>
          <w:sz w:val="22"/>
          <w:szCs w:val="22"/>
          <w:lang w:eastAsia="ar-SA"/>
        </w:rPr>
        <w:t>1) instrukcje obsługi w języku polskim,</w:t>
      </w:r>
    </w:p>
    <w:p w14:paraId="1FB0A829" w14:textId="77777777" w:rsidR="00D93131" w:rsidRPr="00671A66" w:rsidRDefault="00D93131" w:rsidP="00D93131">
      <w:pPr>
        <w:tabs>
          <w:tab w:val="left" w:pos="426"/>
        </w:tabs>
        <w:suppressAutoHyphens/>
        <w:jc w:val="both"/>
        <w:rPr>
          <w:rFonts w:ascii="Arial" w:hAnsi="Arial" w:cs="Arial"/>
          <w:spacing w:val="-3"/>
          <w:sz w:val="22"/>
          <w:szCs w:val="22"/>
          <w:lang w:eastAsia="ar-SA"/>
        </w:rPr>
      </w:pPr>
      <w:r w:rsidRPr="00671A66">
        <w:rPr>
          <w:rFonts w:ascii="Arial" w:hAnsi="Arial" w:cs="Arial"/>
          <w:sz w:val="22"/>
          <w:szCs w:val="22"/>
          <w:lang w:eastAsia="ar-SA"/>
        </w:rPr>
        <w:tab/>
        <w:t>2) kartę gwarancyjną,</w:t>
      </w:r>
    </w:p>
    <w:p w14:paraId="572FF56D" w14:textId="77777777" w:rsidR="00D93131" w:rsidRPr="00671A66" w:rsidRDefault="00D93131" w:rsidP="00D93131">
      <w:pPr>
        <w:tabs>
          <w:tab w:val="left" w:pos="426"/>
        </w:tabs>
        <w:suppressAutoHyphens/>
        <w:ind w:left="426"/>
        <w:jc w:val="both"/>
        <w:rPr>
          <w:rFonts w:ascii="Arial" w:hAnsi="Arial" w:cs="Arial"/>
          <w:sz w:val="22"/>
          <w:szCs w:val="22"/>
          <w:lang w:eastAsia="ar-SA"/>
        </w:rPr>
      </w:pPr>
      <w:r w:rsidRPr="00671A66">
        <w:rPr>
          <w:rFonts w:ascii="Arial" w:hAnsi="Arial" w:cs="Arial"/>
          <w:spacing w:val="-3"/>
          <w:sz w:val="22"/>
          <w:szCs w:val="22"/>
          <w:lang w:eastAsia="ar-SA"/>
        </w:rPr>
        <w:t>3) dokumenty określające zasady świadczenia usług przez autoryzowany serwis w okresie gwarancyjnym i pogwarancyjnym,</w:t>
      </w:r>
    </w:p>
    <w:p w14:paraId="65E729D7" w14:textId="43278E66" w:rsidR="00D93131" w:rsidRPr="00671A66" w:rsidRDefault="00D93131" w:rsidP="00D93131">
      <w:pPr>
        <w:tabs>
          <w:tab w:val="left" w:pos="426"/>
        </w:tabs>
        <w:suppressAutoHyphens/>
        <w:rPr>
          <w:rFonts w:ascii="Arial" w:hAnsi="Arial" w:cs="Arial"/>
          <w:sz w:val="22"/>
          <w:szCs w:val="22"/>
          <w:lang w:eastAsia="ar-SA"/>
        </w:rPr>
      </w:pPr>
      <w:r w:rsidRPr="00671A66">
        <w:rPr>
          <w:rFonts w:ascii="Arial" w:hAnsi="Arial" w:cs="Arial"/>
          <w:sz w:val="22"/>
          <w:szCs w:val="22"/>
          <w:lang w:eastAsia="ar-SA"/>
        </w:rPr>
        <w:t>3.</w:t>
      </w:r>
      <w:r w:rsidRPr="00671A66">
        <w:rPr>
          <w:rFonts w:ascii="Arial" w:hAnsi="Arial" w:cs="Arial"/>
          <w:sz w:val="22"/>
          <w:szCs w:val="22"/>
          <w:lang w:eastAsia="ar-SA"/>
        </w:rPr>
        <w:tab/>
      </w:r>
      <w:r w:rsidRPr="00671A66">
        <w:rPr>
          <w:rFonts w:ascii="Arial" w:hAnsi="Arial" w:cs="Arial"/>
          <w:b/>
          <w:sz w:val="22"/>
          <w:szCs w:val="22"/>
          <w:lang w:eastAsia="ar-SA"/>
        </w:rPr>
        <w:t xml:space="preserve">Zamawiający </w:t>
      </w:r>
      <w:r w:rsidRPr="00671A66">
        <w:rPr>
          <w:rFonts w:ascii="Arial" w:hAnsi="Arial" w:cs="Arial"/>
          <w:sz w:val="22"/>
          <w:szCs w:val="22"/>
          <w:lang w:eastAsia="ar-SA"/>
        </w:rPr>
        <w:t xml:space="preserve">potwierdza wykonanie przez </w:t>
      </w:r>
      <w:r w:rsidRPr="00671A66">
        <w:rPr>
          <w:rFonts w:ascii="Arial" w:hAnsi="Arial" w:cs="Arial"/>
          <w:b/>
          <w:sz w:val="22"/>
          <w:szCs w:val="22"/>
          <w:lang w:eastAsia="ar-SA"/>
        </w:rPr>
        <w:t>Wykonawcę</w:t>
      </w:r>
      <w:r w:rsidRPr="00671A66">
        <w:rPr>
          <w:rFonts w:ascii="Arial" w:hAnsi="Arial" w:cs="Arial"/>
          <w:sz w:val="22"/>
          <w:szCs w:val="22"/>
          <w:lang w:eastAsia="ar-SA"/>
        </w:rPr>
        <w:t xml:space="preserve"> dostawę urządzenia i</w:t>
      </w:r>
      <w:r>
        <w:rPr>
          <w:rFonts w:ascii="Arial" w:hAnsi="Arial" w:cs="Arial"/>
          <w:sz w:val="22"/>
          <w:szCs w:val="22"/>
          <w:lang w:eastAsia="ar-SA"/>
        </w:rPr>
        <w:t xml:space="preserve"> </w:t>
      </w:r>
      <w:r w:rsidRPr="00671A66">
        <w:rPr>
          <w:rFonts w:ascii="Arial" w:hAnsi="Arial" w:cs="Arial"/>
          <w:sz w:val="22"/>
          <w:szCs w:val="22"/>
          <w:lang w:eastAsia="ar-SA"/>
        </w:rPr>
        <w:t>oprogramowania</w:t>
      </w:r>
      <w:r w:rsidR="00223736">
        <w:rPr>
          <w:rFonts w:ascii="Arial" w:hAnsi="Arial" w:cs="Arial"/>
          <w:sz w:val="22"/>
          <w:szCs w:val="22"/>
          <w:lang w:eastAsia="ar-SA"/>
        </w:rPr>
        <w:t xml:space="preserve"> oraz przeszkoelnie użytkowników.</w:t>
      </w:r>
    </w:p>
    <w:p w14:paraId="703D15BD" w14:textId="77777777" w:rsidR="00D93131" w:rsidRPr="00671A66" w:rsidRDefault="00D93131" w:rsidP="00D93131">
      <w:pPr>
        <w:suppressAutoHyphens/>
        <w:rPr>
          <w:rFonts w:ascii="Arial" w:hAnsi="Arial" w:cs="Arial"/>
          <w:sz w:val="22"/>
          <w:szCs w:val="22"/>
          <w:lang w:eastAsia="ar-SA"/>
        </w:rPr>
      </w:pPr>
      <w:r w:rsidRPr="00671A66">
        <w:rPr>
          <w:rFonts w:ascii="Arial" w:hAnsi="Arial" w:cs="Arial"/>
          <w:sz w:val="22"/>
          <w:szCs w:val="22"/>
          <w:lang w:eastAsia="ar-SA"/>
        </w:rPr>
        <w:t xml:space="preserve">4.  </w:t>
      </w:r>
      <w:r w:rsidRPr="00671A66">
        <w:rPr>
          <w:rFonts w:ascii="Arial" w:hAnsi="Arial" w:cs="Arial"/>
          <w:b/>
          <w:sz w:val="22"/>
          <w:szCs w:val="22"/>
          <w:lang w:eastAsia="ar-SA"/>
        </w:rPr>
        <w:t xml:space="preserve">Wykonawca </w:t>
      </w:r>
      <w:r w:rsidRPr="00671A66">
        <w:rPr>
          <w:rFonts w:ascii="Arial" w:hAnsi="Arial" w:cs="Arial"/>
          <w:sz w:val="22"/>
          <w:szCs w:val="22"/>
          <w:lang w:eastAsia="ar-SA"/>
        </w:rPr>
        <w:t xml:space="preserve">udziela gwarancji na okres </w:t>
      </w:r>
      <w:r>
        <w:rPr>
          <w:rFonts w:ascii="Arial" w:hAnsi="Arial" w:cs="Arial"/>
          <w:sz w:val="22"/>
          <w:szCs w:val="22"/>
          <w:lang w:eastAsia="ar-SA"/>
        </w:rPr>
        <w:t>wskazany powyżej</w:t>
      </w:r>
      <w:r w:rsidRPr="00671A66">
        <w:rPr>
          <w:rFonts w:ascii="Arial" w:hAnsi="Arial" w:cs="Arial"/>
          <w:sz w:val="22"/>
          <w:szCs w:val="22"/>
          <w:lang w:eastAsia="ar-SA"/>
        </w:rPr>
        <w:t>, licząc od dnia podpisania niniejszego protokołu tj. do dnia ……………………....</w:t>
      </w:r>
    </w:p>
    <w:p w14:paraId="7277DE6E" w14:textId="77777777" w:rsidR="00D93131" w:rsidRPr="009E1C5E" w:rsidRDefault="00D93131" w:rsidP="00D93131">
      <w:pPr>
        <w:suppressAutoHyphens/>
        <w:rPr>
          <w:rFonts w:ascii="Arial" w:hAnsi="Arial" w:cs="Arial"/>
          <w:sz w:val="22"/>
          <w:szCs w:val="22"/>
          <w:lang w:eastAsia="ar-SA"/>
        </w:rPr>
      </w:pPr>
      <w:r>
        <w:rPr>
          <w:rFonts w:ascii="Arial" w:hAnsi="Arial" w:cs="Arial"/>
          <w:sz w:val="22"/>
          <w:szCs w:val="22"/>
          <w:lang w:eastAsia="ar-SA"/>
        </w:rPr>
        <w:t>5. Uw</w:t>
      </w:r>
      <w:r w:rsidRPr="009E1C5E">
        <w:rPr>
          <w:rFonts w:ascii="Arial" w:hAnsi="Arial" w:cs="Arial"/>
          <w:sz w:val="22"/>
          <w:szCs w:val="22"/>
          <w:lang w:eastAsia="ar-SA"/>
        </w:rPr>
        <w:t>agi i zastrzeżenia w zakresie wykonania pkt.2, 3 niniejszego protokołu</w:t>
      </w:r>
    </w:p>
    <w:p w14:paraId="7B9D1C04" w14:textId="77777777" w:rsidR="00D93131" w:rsidRPr="00671A66" w:rsidRDefault="00D93131" w:rsidP="00D93131">
      <w:pPr>
        <w:suppressAutoHyphens/>
        <w:spacing w:line="360" w:lineRule="auto"/>
        <w:rPr>
          <w:rFonts w:ascii="Arial" w:hAnsi="Arial" w:cs="Arial"/>
          <w:sz w:val="22"/>
          <w:szCs w:val="22"/>
          <w:lang w:eastAsia="ar-SA"/>
        </w:rPr>
      </w:pPr>
      <w:r w:rsidRPr="00671A66">
        <w:rPr>
          <w:rFonts w:ascii="Arial" w:hAnsi="Arial" w:cs="Arial"/>
          <w:sz w:val="22"/>
          <w:szCs w:val="22"/>
          <w:lang w:eastAsia="ar-SA"/>
        </w:rPr>
        <w:tab/>
      </w:r>
      <w:r w:rsidRPr="00671A66">
        <w:rPr>
          <w:rFonts w:ascii="Arial" w:hAnsi="Arial" w:cs="Arial"/>
          <w:sz w:val="22"/>
          <w:szCs w:val="22"/>
          <w:lang w:eastAsia="ar-SA"/>
        </w:rPr>
        <w:tab/>
      </w:r>
      <w:r w:rsidRPr="00671A66">
        <w:rPr>
          <w:rFonts w:ascii="Arial" w:hAnsi="Arial" w:cs="Arial"/>
          <w:sz w:val="22"/>
          <w:szCs w:val="22"/>
          <w:lang w:eastAsia="ar-SA"/>
        </w:rPr>
        <w:tab/>
      </w:r>
      <w:r w:rsidRPr="00671A66">
        <w:rPr>
          <w:rFonts w:ascii="Arial" w:hAnsi="Arial" w:cs="Arial"/>
          <w:sz w:val="22"/>
          <w:szCs w:val="22"/>
          <w:lang w:eastAsia="ar-SA"/>
        </w:rPr>
        <w:tab/>
      </w:r>
      <w:r w:rsidRPr="00671A66">
        <w:rPr>
          <w:rFonts w:ascii="Arial" w:hAnsi="Arial" w:cs="Arial"/>
          <w:sz w:val="22"/>
          <w:szCs w:val="22"/>
          <w:lang w:eastAsia="ar-SA"/>
        </w:rPr>
        <w:tab/>
      </w:r>
    </w:p>
    <w:p w14:paraId="5548C19C" w14:textId="77777777" w:rsidR="00D93131" w:rsidRPr="00671A66" w:rsidRDefault="00D93131" w:rsidP="00D93131">
      <w:pPr>
        <w:suppressAutoHyphens/>
        <w:spacing w:line="360" w:lineRule="auto"/>
        <w:rPr>
          <w:rFonts w:ascii="Arial" w:hAnsi="Arial" w:cs="Arial"/>
          <w:sz w:val="22"/>
          <w:szCs w:val="22"/>
          <w:lang w:eastAsia="ar-SA"/>
        </w:rPr>
      </w:pPr>
      <w:r w:rsidRPr="00671A66">
        <w:rPr>
          <w:rFonts w:ascii="Arial" w:hAnsi="Arial" w:cs="Arial"/>
          <w:sz w:val="22"/>
          <w:szCs w:val="22"/>
          <w:lang w:eastAsia="ar-SA"/>
        </w:rPr>
        <w:t>……………………………………………</w:t>
      </w:r>
      <w:r>
        <w:rPr>
          <w:rFonts w:ascii="Arial" w:hAnsi="Arial" w:cs="Arial"/>
          <w:sz w:val="22"/>
          <w:szCs w:val="22"/>
          <w:lang w:eastAsia="ar-SA"/>
        </w:rPr>
        <w:t xml:space="preserve">       </w:t>
      </w:r>
      <w:r w:rsidRPr="00671A66">
        <w:rPr>
          <w:rFonts w:ascii="Arial" w:hAnsi="Arial" w:cs="Arial"/>
          <w:sz w:val="22"/>
          <w:szCs w:val="22"/>
          <w:lang w:eastAsia="ar-SA"/>
        </w:rPr>
        <w:t>…………………………………………</w:t>
      </w:r>
    </w:p>
    <w:p w14:paraId="633856C3" w14:textId="77777777" w:rsidR="00D93131" w:rsidRPr="00671A66" w:rsidRDefault="00D93131" w:rsidP="00D93131">
      <w:pPr>
        <w:tabs>
          <w:tab w:val="left" w:pos="568"/>
          <w:tab w:val="center" w:pos="4821"/>
        </w:tabs>
        <w:suppressAutoHyphens/>
        <w:ind w:left="284" w:hanging="284"/>
        <w:rPr>
          <w:rFonts w:ascii="Arial" w:hAnsi="Arial" w:cs="Arial"/>
          <w:sz w:val="22"/>
          <w:szCs w:val="22"/>
          <w:lang w:eastAsia="ar-SA"/>
        </w:rPr>
      </w:pPr>
      <w:r w:rsidRPr="00671A66">
        <w:rPr>
          <w:rFonts w:ascii="Arial" w:hAnsi="Arial" w:cs="Arial"/>
          <w:b/>
          <w:sz w:val="22"/>
          <w:szCs w:val="22"/>
          <w:lang w:eastAsia="ar-SA"/>
        </w:rPr>
        <w:t xml:space="preserve">Zamawiający </w:t>
      </w:r>
      <w:r w:rsidRPr="00671A66">
        <w:rPr>
          <w:rFonts w:ascii="Arial" w:hAnsi="Arial" w:cs="Arial"/>
          <w:b/>
          <w:sz w:val="22"/>
          <w:szCs w:val="22"/>
          <w:lang w:eastAsia="ar-SA"/>
        </w:rPr>
        <w:tab/>
        <w:t>Wykonawca</w:t>
      </w:r>
    </w:p>
    <w:p w14:paraId="03654F8F" w14:textId="77777777" w:rsidR="00D93131" w:rsidRDefault="00D93131" w:rsidP="00D93131">
      <w:pPr>
        <w:tabs>
          <w:tab w:val="left" w:pos="5812"/>
        </w:tabs>
        <w:jc w:val="right"/>
        <w:rPr>
          <w:rFonts w:ascii="Arial" w:hAnsi="Arial" w:cs="Arial"/>
          <w:b/>
          <w:sz w:val="22"/>
          <w:szCs w:val="22"/>
        </w:rPr>
      </w:pPr>
    </w:p>
    <w:p w14:paraId="0AAB561C" w14:textId="01E4224B" w:rsidR="004C0E1E" w:rsidRPr="00277F26" w:rsidRDefault="004828A3" w:rsidP="004C0E1E">
      <w:pPr>
        <w:spacing w:before="120" w:line="276" w:lineRule="auto"/>
        <w:jc w:val="right"/>
        <w:rPr>
          <w:rFonts w:ascii="Arial" w:eastAsia="Times New Roman" w:hAnsi="Arial" w:cs="Arial"/>
          <w:b/>
          <w:bCs/>
          <w:sz w:val="22"/>
          <w:szCs w:val="22"/>
        </w:rPr>
      </w:pPr>
      <w:r w:rsidRPr="00277F26">
        <w:rPr>
          <w:rFonts w:ascii="Arial" w:eastAsia="Times New Roman" w:hAnsi="Arial" w:cs="Arial"/>
          <w:b/>
          <w:bCs/>
          <w:sz w:val="22"/>
          <w:szCs w:val="22"/>
        </w:rPr>
        <w:t>Z</w:t>
      </w:r>
      <w:r w:rsidR="004C0E1E" w:rsidRPr="00277F26">
        <w:rPr>
          <w:rFonts w:ascii="Arial" w:eastAsia="Times New Roman" w:hAnsi="Arial" w:cs="Arial"/>
          <w:b/>
          <w:bCs/>
          <w:sz w:val="22"/>
          <w:szCs w:val="22"/>
        </w:rPr>
        <w:t xml:space="preserve">ałącznik nr </w:t>
      </w:r>
      <w:r w:rsidR="007F6BDC" w:rsidRPr="00277F26">
        <w:rPr>
          <w:rFonts w:ascii="Arial" w:eastAsia="Times New Roman" w:hAnsi="Arial" w:cs="Arial"/>
          <w:b/>
          <w:bCs/>
          <w:sz w:val="22"/>
          <w:szCs w:val="22"/>
        </w:rPr>
        <w:t>5</w:t>
      </w:r>
      <w:r w:rsidR="004C0E1E" w:rsidRPr="00277F26">
        <w:rPr>
          <w:rFonts w:ascii="Arial" w:eastAsia="Times New Roman" w:hAnsi="Arial" w:cs="Arial"/>
          <w:b/>
          <w:bCs/>
          <w:sz w:val="22"/>
          <w:szCs w:val="22"/>
        </w:rPr>
        <w:t xml:space="preserve"> do SWZ </w:t>
      </w:r>
    </w:p>
    <w:p w14:paraId="0263A6B0" w14:textId="77777777" w:rsidR="004C0E1E" w:rsidRPr="00277F26" w:rsidRDefault="004C0E1E" w:rsidP="004C0E1E">
      <w:pPr>
        <w:spacing w:before="120" w:line="276" w:lineRule="auto"/>
        <w:jc w:val="center"/>
        <w:rPr>
          <w:rFonts w:ascii="Arial" w:eastAsia="Times New Roman" w:hAnsi="Arial" w:cs="Arial"/>
          <w:b/>
          <w:bCs/>
          <w:sz w:val="22"/>
          <w:szCs w:val="22"/>
        </w:rPr>
      </w:pPr>
      <w:r w:rsidRPr="00277F26">
        <w:rPr>
          <w:rFonts w:ascii="Arial" w:eastAsia="Times New Roman" w:hAnsi="Arial" w:cs="Arial"/>
          <w:b/>
          <w:bCs/>
          <w:sz w:val="22"/>
          <w:szCs w:val="22"/>
        </w:rPr>
        <w:t xml:space="preserve">OŚWIADCZENIE </w:t>
      </w:r>
      <w:r w:rsidRPr="00277F26">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277F26"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277F26" w:rsidRDefault="004C0E1E" w:rsidP="004C0E1E">
      <w:pPr>
        <w:spacing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099CC7DD" w:rsidR="004C0E1E" w:rsidRPr="00B81009" w:rsidRDefault="00D93131" w:rsidP="00B81009">
      <w:pPr>
        <w:spacing w:line="276" w:lineRule="auto"/>
        <w:jc w:val="center"/>
        <w:rPr>
          <w:rFonts w:ascii="Arial" w:hAnsi="Arial" w:cs="Arial"/>
          <w:b/>
          <w:sz w:val="22"/>
          <w:szCs w:val="22"/>
        </w:rPr>
      </w:pPr>
      <w:r w:rsidRPr="00574879">
        <w:rPr>
          <w:rFonts w:ascii="Arial" w:hAnsi="Arial" w:cs="Arial"/>
          <w:b/>
          <w:sz w:val="22"/>
          <w:szCs w:val="22"/>
        </w:rPr>
        <w:t>Rozbudowa środowiska przetwarzania, przechowywania i transmisji danych medycznych Wielkopolskiego Centrum Onkologii</w:t>
      </w:r>
      <w:r>
        <w:rPr>
          <w:rFonts w:ascii="Arial" w:eastAsia="Times New Roman" w:hAnsi="Arial" w:cs="Arial"/>
          <w:b/>
          <w:sz w:val="22"/>
          <w:szCs w:val="22"/>
        </w:rPr>
        <w:t xml:space="preserve"> </w:t>
      </w:r>
      <w:r w:rsidR="00A87DF4">
        <w:rPr>
          <w:rFonts w:ascii="Arial" w:eastAsia="Times New Roman" w:hAnsi="Arial" w:cs="Arial"/>
          <w:b/>
          <w:sz w:val="22"/>
          <w:szCs w:val="22"/>
        </w:rPr>
        <w:t xml:space="preserve">- </w:t>
      </w:r>
      <w:r>
        <w:rPr>
          <w:rFonts w:ascii="Arial" w:eastAsia="Times New Roman" w:hAnsi="Arial" w:cs="Arial"/>
          <w:b/>
          <w:sz w:val="22"/>
          <w:szCs w:val="22"/>
        </w:rPr>
        <w:t>92</w:t>
      </w:r>
      <w:r w:rsidR="006C2760" w:rsidRPr="00277F26">
        <w:rPr>
          <w:rFonts w:ascii="Arial" w:eastAsia="Times New Roman" w:hAnsi="Arial" w:cs="Arial"/>
          <w:b/>
          <w:sz w:val="22"/>
          <w:szCs w:val="22"/>
        </w:rPr>
        <w:t>/202</w:t>
      </w:r>
      <w:r w:rsidR="00B21D52">
        <w:rPr>
          <w:rFonts w:ascii="Arial" w:eastAsia="Times New Roman" w:hAnsi="Arial" w:cs="Arial"/>
          <w:b/>
          <w:sz w:val="22"/>
          <w:szCs w:val="22"/>
        </w:rPr>
        <w:t>3</w:t>
      </w:r>
      <w:r w:rsidR="0035309A" w:rsidRPr="00277F26">
        <w:rPr>
          <w:rFonts w:ascii="Arial" w:eastAsia="Times New Roman" w:hAnsi="Arial" w:cs="Arial"/>
          <w:b/>
          <w:sz w:val="22"/>
          <w:szCs w:val="22"/>
        </w:rPr>
        <w:t xml:space="preserve"> </w:t>
      </w:r>
    </w:p>
    <w:p w14:paraId="4F8C6CA0"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Ja niżej podpisany </w:t>
      </w:r>
    </w:p>
    <w:p w14:paraId="59301FEC" w14:textId="0E0E7F98"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_____________________________________________________________________________________________________________________</w:t>
      </w:r>
      <w:r w:rsidR="005E1007" w:rsidRPr="00277F26">
        <w:rPr>
          <w:rFonts w:ascii="Arial" w:eastAsia="Times New Roman" w:hAnsi="Arial" w:cs="Arial"/>
          <w:bCs/>
          <w:sz w:val="22"/>
          <w:szCs w:val="22"/>
        </w:rPr>
        <w:t>_________________________</w:t>
      </w:r>
    </w:p>
    <w:p w14:paraId="26458CDC"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działając w imieniu i na rzecz</w:t>
      </w:r>
    </w:p>
    <w:p w14:paraId="55398B85" w14:textId="0377F04A"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w:t>
      </w:r>
      <w:r w:rsidR="005E1007" w:rsidRPr="00277F26">
        <w:rPr>
          <w:rFonts w:ascii="Arial" w:eastAsia="Times New Roman" w:hAnsi="Arial" w:cs="Arial"/>
          <w:bCs/>
          <w:sz w:val="22"/>
          <w:szCs w:val="22"/>
        </w:rPr>
        <w:t>____________________________</w:t>
      </w:r>
    </w:p>
    <w:p w14:paraId="1BAA3E9E"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oświadczam, że w zakresie art.108 ust.1 pkt 5 ustawy Pzp:</w:t>
      </w:r>
    </w:p>
    <w:p w14:paraId="6D30E9F2"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B870E0">
        <w:rPr>
          <w:rFonts w:ascii="Arial" w:eastAsia="Times New Roman" w:hAnsi="Arial" w:cs="Arial"/>
          <w:sz w:val="22"/>
          <w:szCs w:val="22"/>
        </w:rPr>
      </w:r>
      <w:r w:rsidR="00B870E0">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nie przynależy</w:t>
      </w:r>
      <w:r w:rsidRPr="00277F26">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B870E0">
        <w:rPr>
          <w:rFonts w:ascii="Arial" w:eastAsia="Times New Roman" w:hAnsi="Arial" w:cs="Arial"/>
          <w:sz w:val="22"/>
          <w:szCs w:val="22"/>
        </w:rPr>
      </w:r>
      <w:r w:rsidR="00B870E0">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przynależy</w:t>
      </w:r>
      <w:r w:rsidRPr="00277F26">
        <w:rPr>
          <w:rFonts w:ascii="Arial" w:eastAsia="Times New Roman" w:hAnsi="Arial" w:cs="Arial"/>
          <w:sz w:val="22"/>
          <w:szCs w:val="22"/>
        </w:rPr>
        <w:t xml:space="preserve"> do grupy kapitałowej w rozumieniu </w:t>
      </w:r>
      <w:r w:rsidR="001D1CE8" w:rsidRPr="00277F26">
        <w:rPr>
          <w:rFonts w:ascii="Arial" w:eastAsia="Times New Roman" w:hAnsi="Arial" w:cs="Arial"/>
          <w:sz w:val="22"/>
          <w:szCs w:val="22"/>
        </w:rPr>
        <w:t>ustawy z</w:t>
      </w:r>
      <w:r w:rsidRPr="00277F26">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___________________________________________</w:t>
      </w:r>
      <w:r w:rsidR="005E1007" w:rsidRPr="00277F26">
        <w:rPr>
          <w:rFonts w:ascii="Arial" w:eastAsia="Times New Roman" w:hAnsi="Arial" w:cs="Arial"/>
          <w:sz w:val="22"/>
          <w:szCs w:val="22"/>
        </w:rPr>
        <w:t>_______________________________</w:t>
      </w:r>
      <w:r w:rsidRPr="00277F26">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277F26" w:rsidRDefault="004C0E1E" w:rsidP="004C0E1E">
      <w:pPr>
        <w:spacing w:before="120"/>
        <w:rPr>
          <w:rFonts w:ascii="Arial" w:eastAsia="Times New Roman" w:hAnsi="Arial" w:cs="Arial"/>
          <w:sz w:val="22"/>
          <w:szCs w:val="22"/>
        </w:rPr>
      </w:pPr>
      <w:r w:rsidRPr="00277F26">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277F26" w:rsidRDefault="004C0E1E" w:rsidP="004C0E1E">
      <w:pPr>
        <w:autoSpaceDE w:val="0"/>
        <w:autoSpaceDN w:val="0"/>
        <w:adjustRightInd w:val="0"/>
        <w:spacing w:before="120"/>
        <w:jc w:val="both"/>
        <w:rPr>
          <w:rFonts w:ascii="Arial" w:eastAsia="Calibri" w:hAnsi="Arial" w:cs="Arial"/>
          <w:bCs/>
          <w:i/>
          <w:sz w:val="22"/>
          <w:szCs w:val="22"/>
          <w:lang w:eastAsia="en-US"/>
        </w:rPr>
      </w:pPr>
      <w:r w:rsidRPr="00277F26">
        <w:rPr>
          <w:rFonts w:ascii="Arial" w:eastAsia="Calibri" w:hAnsi="Arial" w:cs="Arial"/>
          <w:bCs/>
          <w:i/>
          <w:sz w:val="22"/>
          <w:szCs w:val="22"/>
          <w:lang w:eastAsia="en-US"/>
        </w:rPr>
        <w:t xml:space="preserve">* należy skreślić odpowiedni kwadrat, </w:t>
      </w:r>
    </w:p>
    <w:p w14:paraId="4520F990" w14:textId="77777777" w:rsidR="009277B9" w:rsidRPr="00277F26" w:rsidRDefault="004C0E1E" w:rsidP="005E1007">
      <w:pPr>
        <w:spacing w:before="120"/>
        <w:jc w:val="both"/>
        <w:rPr>
          <w:rFonts w:ascii="Arial" w:hAnsi="Arial" w:cs="Arial"/>
          <w:b/>
          <w:bCs/>
          <w:sz w:val="22"/>
          <w:szCs w:val="22"/>
        </w:rPr>
      </w:pPr>
      <w:r w:rsidRPr="00277F26">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277F26" w:rsidRDefault="00C92192" w:rsidP="004C0E1E">
      <w:pPr>
        <w:jc w:val="right"/>
        <w:rPr>
          <w:rFonts w:ascii="Arial" w:hAnsi="Arial" w:cs="Arial"/>
          <w:b/>
          <w:bCs/>
          <w:sz w:val="22"/>
          <w:szCs w:val="22"/>
        </w:rPr>
      </w:pPr>
    </w:p>
    <w:p w14:paraId="78FA3CD4" w14:textId="77777777" w:rsidR="00C92192" w:rsidRPr="00277F26" w:rsidRDefault="00C92192" w:rsidP="004C0E1E">
      <w:pPr>
        <w:jc w:val="right"/>
        <w:rPr>
          <w:rFonts w:ascii="Arial" w:hAnsi="Arial" w:cs="Arial"/>
          <w:b/>
          <w:bCs/>
          <w:sz w:val="22"/>
          <w:szCs w:val="22"/>
        </w:rPr>
      </w:pPr>
    </w:p>
    <w:p w14:paraId="32FC841B" w14:textId="3519A796" w:rsidR="007F6BDC" w:rsidRPr="00277F26" w:rsidRDefault="007F6BDC" w:rsidP="004C0E1E">
      <w:pPr>
        <w:jc w:val="right"/>
        <w:rPr>
          <w:rFonts w:ascii="Arial" w:hAnsi="Arial" w:cs="Arial"/>
          <w:b/>
          <w:bCs/>
          <w:sz w:val="22"/>
          <w:szCs w:val="22"/>
        </w:rPr>
      </w:pPr>
    </w:p>
    <w:p w14:paraId="343EF178" w14:textId="77777777" w:rsidR="00A06261" w:rsidRPr="00277F26" w:rsidRDefault="00A06261" w:rsidP="004C0E1E">
      <w:pPr>
        <w:jc w:val="right"/>
        <w:rPr>
          <w:rFonts w:ascii="Arial" w:hAnsi="Arial" w:cs="Arial"/>
          <w:b/>
          <w:bCs/>
          <w:sz w:val="22"/>
          <w:szCs w:val="22"/>
        </w:rPr>
      </w:pPr>
    </w:p>
    <w:p w14:paraId="26F5B4CD" w14:textId="77777777" w:rsidR="0062319E" w:rsidRPr="00277F26" w:rsidRDefault="0062319E" w:rsidP="004C0E1E">
      <w:pPr>
        <w:jc w:val="right"/>
        <w:rPr>
          <w:rFonts w:ascii="Arial" w:hAnsi="Arial" w:cs="Arial"/>
          <w:b/>
          <w:bCs/>
          <w:sz w:val="22"/>
          <w:szCs w:val="22"/>
        </w:rPr>
      </w:pPr>
    </w:p>
    <w:p w14:paraId="3B25DBA3" w14:textId="77777777" w:rsidR="0062319E" w:rsidRPr="00277F26" w:rsidRDefault="0062319E" w:rsidP="004C0E1E">
      <w:pPr>
        <w:jc w:val="right"/>
        <w:rPr>
          <w:rFonts w:ascii="Arial" w:hAnsi="Arial" w:cs="Arial"/>
          <w:b/>
          <w:bCs/>
          <w:sz w:val="22"/>
          <w:szCs w:val="22"/>
        </w:rPr>
      </w:pPr>
    </w:p>
    <w:p w14:paraId="3667DAC6" w14:textId="77777777" w:rsidR="0062319E" w:rsidRPr="00277F26" w:rsidRDefault="0062319E" w:rsidP="004C0E1E">
      <w:pPr>
        <w:jc w:val="right"/>
        <w:rPr>
          <w:rFonts w:ascii="Arial" w:hAnsi="Arial" w:cs="Arial"/>
          <w:b/>
          <w:bCs/>
          <w:sz w:val="22"/>
          <w:szCs w:val="22"/>
        </w:rPr>
      </w:pPr>
    </w:p>
    <w:p w14:paraId="4940C09C" w14:textId="77777777" w:rsidR="0062319E" w:rsidRPr="00277F26" w:rsidRDefault="0062319E" w:rsidP="004C0E1E">
      <w:pPr>
        <w:jc w:val="right"/>
        <w:rPr>
          <w:rFonts w:ascii="Arial" w:hAnsi="Arial" w:cs="Arial"/>
          <w:b/>
          <w:bCs/>
          <w:sz w:val="22"/>
          <w:szCs w:val="22"/>
        </w:rPr>
      </w:pPr>
    </w:p>
    <w:p w14:paraId="542A02FA" w14:textId="77777777" w:rsidR="0062319E" w:rsidRPr="00277F26" w:rsidRDefault="0062319E" w:rsidP="004C0E1E">
      <w:pPr>
        <w:jc w:val="right"/>
        <w:rPr>
          <w:rFonts w:ascii="Arial" w:hAnsi="Arial" w:cs="Arial"/>
          <w:b/>
          <w:bCs/>
          <w:sz w:val="22"/>
          <w:szCs w:val="22"/>
        </w:rPr>
      </w:pPr>
    </w:p>
    <w:p w14:paraId="6AC116A5" w14:textId="77777777" w:rsidR="0062319E" w:rsidRPr="00277F26" w:rsidRDefault="0062319E" w:rsidP="004C0E1E">
      <w:pPr>
        <w:jc w:val="right"/>
        <w:rPr>
          <w:rFonts w:ascii="Arial" w:hAnsi="Arial" w:cs="Arial"/>
          <w:b/>
          <w:bCs/>
          <w:sz w:val="22"/>
          <w:szCs w:val="22"/>
        </w:rPr>
      </w:pPr>
    </w:p>
    <w:p w14:paraId="0C8EB261" w14:textId="77777777" w:rsidR="0062319E" w:rsidRPr="00277F26" w:rsidRDefault="0062319E" w:rsidP="004C0E1E">
      <w:pPr>
        <w:jc w:val="right"/>
        <w:rPr>
          <w:rFonts w:ascii="Arial" w:hAnsi="Arial" w:cs="Arial"/>
          <w:b/>
          <w:bCs/>
          <w:sz w:val="22"/>
          <w:szCs w:val="22"/>
        </w:rPr>
      </w:pPr>
    </w:p>
    <w:p w14:paraId="595DDF12" w14:textId="77777777" w:rsidR="0062319E" w:rsidRPr="00277F26" w:rsidRDefault="0062319E" w:rsidP="004C0E1E">
      <w:pPr>
        <w:jc w:val="right"/>
        <w:rPr>
          <w:rFonts w:ascii="Arial" w:hAnsi="Arial" w:cs="Arial"/>
          <w:b/>
          <w:bCs/>
          <w:sz w:val="22"/>
          <w:szCs w:val="22"/>
        </w:rPr>
      </w:pPr>
    </w:p>
    <w:p w14:paraId="01439959" w14:textId="77777777" w:rsidR="0062319E" w:rsidRPr="00277F26" w:rsidRDefault="0062319E" w:rsidP="004C0E1E">
      <w:pPr>
        <w:jc w:val="right"/>
        <w:rPr>
          <w:rFonts w:ascii="Arial" w:hAnsi="Arial" w:cs="Arial"/>
          <w:b/>
          <w:bCs/>
          <w:sz w:val="22"/>
          <w:szCs w:val="22"/>
        </w:rPr>
      </w:pPr>
    </w:p>
    <w:p w14:paraId="195E9CB6" w14:textId="77777777" w:rsidR="0062319E" w:rsidRPr="00277F26" w:rsidRDefault="0062319E" w:rsidP="004C0E1E">
      <w:pPr>
        <w:jc w:val="right"/>
        <w:rPr>
          <w:rFonts w:ascii="Arial" w:hAnsi="Arial" w:cs="Arial"/>
          <w:b/>
          <w:bCs/>
          <w:sz w:val="22"/>
          <w:szCs w:val="22"/>
        </w:rPr>
      </w:pPr>
    </w:p>
    <w:p w14:paraId="5DAEC07E" w14:textId="77777777" w:rsidR="0062319E" w:rsidRPr="00277F26" w:rsidRDefault="0062319E" w:rsidP="004C0E1E">
      <w:pPr>
        <w:jc w:val="right"/>
        <w:rPr>
          <w:rFonts w:ascii="Arial" w:hAnsi="Arial" w:cs="Arial"/>
          <w:b/>
          <w:bCs/>
          <w:sz w:val="22"/>
          <w:szCs w:val="22"/>
        </w:rPr>
      </w:pPr>
    </w:p>
    <w:p w14:paraId="368CFE36" w14:textId="77777777" w:rsidR="004C0E1E" w:rsidRPr="00277F26" w:rsidRDefault="004C0E1E" w:rsidP="004C0E1E">
      <w:pPr>
        <w:jc w:val="right"/>
        <w:rPr>
          <w:rFonts w:ascii="Arial" w:hAnsi="Arial" w:cs="Arial"/>
          <w:b/>
          <w:bCs/>
          <w:sz w:val="22"/>
          <w:szCs w:val="22"/>
        </w:rPr>
      </w:pPr>
      <w:r w:rsidRPr="00277F26">
        <w:rPr>
          <w:rFonts w:ascii="Arial" w:hAnsi="Arial" w:cs="Arial"/>
          <w:b/>
          <w:bCs/>
          <w:sz w:val="22"/>
          <w:szCs w:val="22"/>
        </w:rPr>
        <w:t xml:space="preserve">Załącznik nr </w:t>
      </w:r>
      <w:r w:rsidR="007F6BDC" w:rsidRPr="00277F26">
        <w:rPr>
          <w:rFonts w:ascii="Arial" w:hAnsi="Arial" w:cs="Arial"/>
          <w:b/>
          <w:bCs/>
          <w:sz w:val="22"/>
          <w:szCs w:val="22"/>
        </w:rPr>
        <w:t>6</w:t>
      </w:r>
      <w:r w:rsidRPr="00277F26">
        <w:rPr>
          <w:rFonts w:ascii="Arial" w:hAnsi="Arial" w:cs="Arial"/>
          <w:b/>
          <w:bCs/>
          <w:sz w:val="22"/>
          <w:szCs w:val="22"/>
        </w:rPr>
        <w:t xml:space="preserve"> do SWZ </w:t>
      </w:r>
    </w:p>
    <w:p w14:paraId="7FD1CB22" w14:textId="77777777" w:rsidR="004C0E1E" w:rsidRPr="00277F26" w:rsidRDefault="004C0E1E" w:rsidP="004C0E1E">
      <w:pPr>
        <w:rPr>
          <w:rFonts w:ascii="Arial" w:hAnsi="Arial" w:cs="Arial"/>
          <w:bCs/>
          <w:sz w:val="22"/>
          <w:szCs w:val="22"/>
        </w:rPr>
      </w:pPr>
    </w:p>
    <w:p w14:paraId="2E6AD0AA" w14:textId="77777777" w:rsidR="004C0E1E" w:rsidRPr="00277F26" w:rsidRDefault="004C0E1E" w:rsidP="004C0E1E">
      <w:pPr>
        <w:rPr>
          <w:rFonts w:ascii="Arial" w:hAnsi="Arial" w:cs="Arial"/>
          <w:b/>
          <w:bCs/>
          <w:sz w:val="22"/>
          <w:szCs w:val="22"/>
        </w:rPr>
      </w:pPr>
      <w:r w:rsidRPr="00277F26">
        <w:rPr>
          <w:rFonts w:ascii="Arial" w:hAnsi="Arial" w:cs="Arial"/>
          <w:b/>
          <w:bCs/>
          <w:sz w:val="22"/>
          <w:szCs w:val="22"/>
        </w:rPr>
        <w:t>OŚWIADCZENIE</w:t>
      </w:r>
    </w:p>
    <w:p w14:paraId="52D3D728" w14:textId="77777777" w:rsidR="004C0E1E" w:rsidRPr="00277F26" w:rsidRDefault="004C0E1E" w:rsidP="004C0E1E">
      <w:pPr>
        <w:rPr>
          <w:rFonts w:ascii="Arial" w:hAnsi="Arial" w:cs="Arial"/>
          <w:b/>
          <w:bCs/>
          <w:sz w:val="22"/>
          <w:szCs w:val="22"/>
        </w:rPr>
      </w:pPr>
      <w:r w:rsidRPr="00277F26">
        <w:rPr>
          <w:rFonts w:ascii="Arial" w:hAnsi="Arial" w:cs="Arial"/>
          <w:b/>
          <w:sz w:val="22"/>
          <w:szCs w:val="22"/>
        </w:rPr>
        <w:t xml:space="preserve">WYKONAWCY O AKTUALNOŚCI INFORMACJI ZAWARTYCH W OŚWIADCZENIU, </w:t>
      </w:r>
      <w:r w:rsidR="0030745C" w:rsidRPr="00277F26">
        <w:rPr>
          <w:rFonts w:ascii="Arial" w:hAnsi="Arial" w:cs="Arial"/>
          <w:b/>
          <w:sz w:val="22"/>
          <w:szCs w:val="22"/>
        </w:rPr>
        <w:t xml:space="preserve">             </w:t>
      </w:r>
      <w:r w:rsidRPr="00277F26">
        <w:rPr>
          <w:rFonts w:ascii="Arial" w:hAnsi="Arial" w:cs="Arial"/>
          <w:b/>
          <w:sz w:val="22"/>
          <w:szCs w:val="22"/>
        </w:rPr>
        <w:t>O KTÓRYM MOWA W ART. 125 UST. 1 (JEDZ)</w:t>
      </w:r>
    </w:p>
    <w:p w14:paraId="23F20BB9" w14:textId="77777777" w:rsidR="004C0E1E" w:rsidRPr="00277F26" w:rsidRDefault="004C0E1E" w:rsidP="004C0E1E">
      <w:pPr>
        <w:rPr>
          <w:rFonts w:ascii="Arial" w:hAnsi="Arial" w:cs="Arial"/>
          <w:bCs/>
          <w:sz w:val="22"/>
          <w:szCs w:val="22"/>
        </w:rPr>
      </w:pPr>
    </w:p>
    <w:p w14:paraId="17B88B28" w14:textId="0F697185" w:rsidR="004C0E1E" w:rsidRPr="00277F26" w:rsidRDefault="004C0E1E" w:rsidP="004C0E1E">
      <w:pPr>
        <w:rPr>
          <w:rFonts w:ascii="Arial" w:hAnsi="Arial" w:cs="Arial"/>
          <w:bCs/>
          <w:sz w:val="22"/>
          <w:szCs w:val="22"/>
        </w:rPr>
      </w:pPr>
      <w:r w:rsidRPr="00277F26">
        <w:rPr>
          <w:rFonts w:ascii="Arial" w:hAnsi="Arial" w:cs="Arial"/>
          <w:bCs/>
          <w:sz w:val="22"/>
          <w:szCs w:val="22"/>
        </w:rPr>
        <w:t xml:space="preserve">W postępowaniu prowadzonym przez Wielkopolskie Centrum Onkologii w Poznaniu </w:t>
      </w:r>
      <w:r w:rsidR="0039684D" w:rsidRPr="00277F26">
        <w:rPr>
          <w:rFonts w:ascii="Arial" w:hAnsi="Arial" w:cs="Arial"/>
          <w:bCs/>
          <w:sz w:val="22"/>
          <w:szCs w:val="22"/>
        </w:rPr>
        <w:t xml:space="preserve">              </w:t>
      </w:r>
      <w:r w:rsidRPr="00277F26">
        <w:rPr>
          <w:rFonts w:ascii="Arial" w:hAnsi="Arial" w:cs="Arial"/>
          <w:bCs/>
          <w:sz w:val="22"/>
          <w:szCs w:val="22"/>
        </w:rPr>
        <w:t>w trybie przetargu nieograniczonego pn.</w:t>
      </w:r>
    </w:p>
    <w:p w14:paraId="1DBF33EE" w14:textId="77777777" w:rsidR="004C0E1E" w:rsidRPr="00277F26" w:rsidRDefault="004C0E1E" w:rsidP="004C0E1E">
      <w:pPr>
        <w:rPr>
          <w:rFonts w:ascii="Arial" w:hAnsi="Arial" w:cs="Arial"/>
          <w:bCs/>
          <w:sz w:val="22"/>
          <w:szCs w:val="22"/>
        </w:rPr>
      </w:pPr>
    </w:p>
    <w:p w14:paraId="4B38065B" w14:textId="47F52A8D" w:rsidR="004C0E1E" w:rsidRPr="00B81009" w:rsidRDefault="00D93131" w:rsidP="00B81009">
      <w:pPr>
        <w:spacing w:line="276" w:lineRule="auto"/>
        <w:jc w:val="center"/>
        <w:rPr>
          <w:rFonts w:ascii="Arial" w:hAnsi="Arial" w:cs="Arial"/>
          <w:b/>
          <w:sz w:val="22"/>
          <w:szCs w:val="22"/>
        </w:rPr>
      </w:pPr>
      <w:r w:rsidRPr="00574879">
        <w:rPr>
          <w:rFonts w:ascii="Arial" w:hAnsi="Arial" w:cs="Arial"/>
          <w:b/>
          <w:sz w:val="22"/>
          <w:szCs w:val="22"/>
        </w:rPr>
        <w:t>Rozbudowa środowiska przetwarzania, przechowywania i transmisji danych medycznych Wielkopolskiego Centrum Onkologii</w:t>
      </w:r>
      <w:r>
        <w:rPr>
          <w:rFonts w:ascii="Arial" w:hAnsi="Arial" w:cs="Arial"/>
          <w:b/>
          <w:sz w:val="22"/>
          <w:szCs w:val="22"/>
        </w:rPr>
        <w:t xml:space="preserve"> </w:t>
      </w:r>
      <w:r w:rsidR="00A87DF4">
        <w:rPr>
          <w:rFonts w:ascii="Arial" w:hAnsi="Arial" w:cs="Arial"/>
          <w:b/>
          <w:sz w:val="22"/>
          <w:szCs w:val="22"/>
        </w:rPr>
        <w:t>-</w:t>
      </w:r>
      <w:r w:rsidR="00183DE4" w:rsidRPr="00277F26">
        <w:rPr>
          <w:rFonts w:ascii="Arial" w:hAnsi="Arial" w:cs="Arial"/>
          <w:b/>
          <w:sz w:val="22"/>
          <w:szCs w:val="22"/>
        </w:rPr>
        <w:t xml:space="preserve"> </w:t>
      </w:r>
      <w:r>
        <w:rPr>
          <w:rFonts w:ascii="Arial" w:hAnsi="Arial" w:cs="Arial"/>
          <w:b/>
          <w:sz w:val="22"/>
          <w:szCs w:val="22"/>
        </w:rPr>
        <w:t>92</w:t>
      </w:r>
      <w:r w:rsidR="006C2760" w:rsidRPr="00277F26">
        <w:rPr>
          <w:rFonts w:ascii="Arial" w:hAnsi="Arial" w:cs="Arial"/>
          <w:b/>
          <w:sz w:val="22"/>
          <w:szCs w:val="22"/>
        </w:rPr>
        <w:t>/202</w:t>
      </w:r>
      <w:r w:rsidR="00B21D52">
        <w:rPr>
          <w:rFonts w:ascii="Arial" w:hAnsi="Arial" w:cs="Arial"/>
          <w:b/>
          <w:sz w:val="22"/>
          <w:szCs w:val="22"/>
        </w:rPr>
        <w:t>3</w:t>
      </w:r>
    </w:p>
    <w:p w14:paraId="3F58A32E" w14:textId="77777777" w:rsidR="00C92192" w:rsidRPr="00277F26" w:rsidRDefault="00C92192" w:rsidP="004C0E1E">
      <w:pPr>
        <w:rPr>
          <w:rFonts w:ascii="Arial" w:hAnsi="Arial" w:cs="Arial"/>
          <w:bCs/>
          <w:sz w:val="22"/>
          <w:szCs w:val="22"/>
        </w:rPr>
      </w:pPr>
    </w:p>
    <w:p w14:paraId="4678F88C" w14:textId="05BB6143" w:rsidR="004C0E1E" w:rsidRPr="00277F26" w:rsidRDefault="004C0E1E" w:rsidP="004C0E1E">
      <w:pPr>
        <w:rPr>
          <w:rFonts w:ascii="Arial" w:hAnsi="Arial" w:cs="Arial"/>
          <w:bCs/>
          <w:sz w:val="22"/>
          <w:szCs w:val="22"/>
        </w:rPr>
      </w:pPr>
      <w:r w:rsidRPr="00277F26">
        <w:rPr>
          <w:rFonts w:ascii="Arial" w:hAnsi="Arial" w:cs="Arial"/>
          <w:bCs/>
          <w:sz w:val="22"/>
          <w:szCs w:val="22"/>
        </w:rPr>
        <w:t>ja niżej podpisany  ___________________________________________</w:t>
      </w:r>
      <w:r w:rsidR="005E1007" w:rsidRPr="00277F26">
        <w:rPr>
          <w:rFonts w:ascii="Arial" w:hAnsi="Arial" w:cs="Arial"/>
          <w:bCs/>
          <w:sz w:val="22"/>
          <w:szCs w:val="22"/>
        </w:rPr>
        <w:t>____________________________</w:t>
      </w:r>
    </w:p>
    <w:p w14:paraId="29E3EEB9" w14:textId="58ECE9B5"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2849FD36"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działając w imieniu i na rzecz</w:t>
      </w:r>
      <w:r w:rsidRPr="00277F26">
        <w:rPr>
          <w:rFonts w:ascii="Arial" w:hAnsi="Arial" w:cs="Arial"/>
          <w:bCs/>
          <w:sz w:val="22"/>
          <w:szCs w:val="22"/>
        </w:rPr>
        <w:tab/>
      </w:r>
    </w:p>
    <w:p w14:paraId="3983B777" w14:textId="71B6E8D2"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0D222893" w14:textId="110EC2AB" w:rsidR="004C0E1E" w:rsidRPr="00277F26" w:rsidRDefault="005E1007" w:rsidP="004C0E1E">
      <w:pPr>
        <w:rPr>
          <w:rFonts w:ascii="Arial" w:hAnsi="Arial" w:cs="Arial"/>
          <w:bCs/>
          <w:sz w:val="22"/>
          <w:szCs w:val="22"/>
        </w:rPr>
      </w:pPr>
      <w:r w:rsidRPr="00277F26">
        <w:rPr>
          <w:rFonts w:ascii="Arial" w:hAnsi="Arial" w:cs="Arial"/>
          <w:bCs/>
          <w:sz w:val="22"/>
          <w:szCs w:val="22"/>
        </w:rPr>
        <w:t>_</w:t>
      </w:r>
      <w:r w:rsidR="004C0E1E" w:rsidRPr="00277F26">
        <w:rPr>
          <w:rFonts w:ascii="Arial" w:hAnsi="Arial" w:cs="Arial"/>
          <w:bCs/>
          <w:sz w:val="22"/>
          <w:szCs w:val="22"/>
        </w:rPr>
        <w:t>______________________________________________________________________</w:t>
      </w:r>
    </w:p>
    <w:p w14:paraId="727B48CB" w14:textId="77777777" w:rsidR="004C0E1E" w:rsidRPr="00277F26" w:rsidRDefault="004C0E1E" w:rsidP="004C0E1E">
      <w:pPr>
        <w:rPr>
          <w:rFonts w:ascii="Arial" w:hAnsi="Arial" w:cs="Arial"/>
          <w:bCs/>
          <w:sz w:val="22"/>
          <w:szCs w:val="22"/>
        </w:rPr>
      </w:pPr>
    </w:p>
    <w:p w14:paraId="7EA49931" w14:textId="77777777" w:rsidR="004C0E1E" w:rsidRPr="00277F26" w:rsidRDefault="004C0E1E" w:rsidP="004C0E1E">
      <w:pPr>
        <w:rPr>
          <w:rFonts w:ascii="Arial" w:hAnsi="Arial" w:cs="Arial"/>
          <w:sz w:val="22"/>
          <w:szCs w:val="22"/>
        </w:rPr>
      </w:pPr>
      <w:r w:rsidRPr="00277F26">
        <w:rPr>
          <w:rFonts w:ascii="Arial" w:hAnsi="Arial" w:cs="Arial"/>
          <w:bCs/>
          <w:sz w:val="22"/>
          <w:szCs w:val="22"/>
        </w:rPr>
        <w:t xml:space="preserve">oświadczam, że podane przeze mnie informacje </w:t>
      </w:r>
      <w:r w:rsidRPr="00277F26">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3 ustawy Prawo zamówień publicznych,</w:t>
      </w:r>
    </w:p>
    <w:p w14:paraId="0ED7F1F6"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5 ustawy, dotyczących zawarcia z innymi wykonawcami porozumienia mającego na celu zakłócenie konkurencji,</w:t>
      </w:r>
    </w:p>
    <w:p w14:paraId="3DA57B02"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6 ustawy,</w:t>
      </w:r>
    </w:p>
    <w:p w14:paraId="106CD3FF"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 xml:space="preserve">są nadal aktualne i prawdziwe. </w:t>
      </w:r>
    </w:p>
    <w:p w14:paraId="3A0D9010" w14:textId="77777777" w:rsidR="004C0E1E" w:rsidRPr="00277F26" w:rsidRDefault="004C0E1E" w:rsidP="004C0E1E">
      <w:pPr>
        <w:rPr>
          <w:rFonts w:ascii="Arial" w:hAnsi="Arial" w:cs="Arial"/>
          <w:bCs/>
          <w:sz w:val="22"/>
          <w:szCs w:val="22"/>
        </w:rPr>
      </w:pPr>
    </w:p>
    <w:p w14:paraId="355C9905" w14:textId="77777777" w:rsidR="004C0E1E" w:rsidRPr="00277F26" w:rsidRDefault="004C0E1E" w:rsidP="004C0E1E">
      <w:pPr>
        <w:rPr>
          <w:rFonts w:ascii="Arial" w:hAnsi="Arial" w:cs="Arial"/>
          <w:bCs/>
          <w:sz w:val="22"/>
          <w:szCs w:val="22"/>
        </w:rPr>
      </w:pPr>
    </w:p>
    <w:p w14:paraId="3C671B2D" w14:textId="77777777" w:rsidR="004C0E1E" w:rsidRPr="00277F26" w:rsidRDefault="004C0E1E" w:rsidP="004C0E1E">
      <w:pPr>
        <w:rPr>
          <w:rFonts w:ascii="Arial" w:hAnsi="Arial" w:cs="Arial"/>
          <w:bCs/>
          <w:sz w:val="22"/>
          <w:szCs w:val="22"/>
        </w:rPr>
      </w:pPr>
    </w:p>
    <w:p w14:paraId="5A8A5654" w14:textId="77777777" w:rsidR="005E1007" w:rsidRPr="00277F26" w:rsidRDefault="005E1007" w:rsidP="004C0E1E">
      <w:pPr>
        <w:rPr>
          <w:rFonts w:ascii="Arial" w:hAnsi="Arial" w:cs="Arial"/>
          <w:bCs/>
          <w:sz w:val="22"/>
          <w:szCs w:val="22"/>
        </w:rPr>
      </w:pPr>
    </w:p>
    <w:p w14:paraId="081EAB36" w14:textId="77777777" w:rsidR="005E1007" w:rsidRPr="00277F26" w:rsidRDefault="005E1007" w:rsidP="004C0E1E">
      <w:pPr>
        <w:rPr>
          <w:rFonts w:ascii="Arial" w:hAnsi="Arial" w:cs="Arial"/>
          <w:bCs/>
          <w:sz w:val="22"/>
          <w:szCs w:val="22"/>
        </w:rPr>
      </w:pPr>
    </w:p>
    <w:p w14:paraId="1B9AF02A" w14:textId="77777777" w:rsidR="005E1007" w:rsidRPr="00277F26" w:rsidRDefault="005E1007" w:rsidP="004C0E1E">
      <w:pPr>
        <w:rPr>
          <w:rFonts w:ascii="Arial" w:hAnsi="Arial" w:cs="Arial"/>
          <w:bCs/>
          <w:sz w:val="22"/>
          <w:szCs w:val="22"/>
        </w:rPr>
      </w:pPr>
    </w:p>
    <w:p w14:paraId="21FC41EB" w14:textId="77777777" w:rsidR="007F6BDC" w:rsidRPr="00277F26" w:rsidRDefault="007F6BDC" w:rsidP="004C0E1E">
      <w:pPr>
        <w:rPr>
          <w:rFonts w:ascii="Arial" w:hAnsi="Arial" w:cs="Arial"/>
          <w:bCs/>
          <w:sz w:val="22"/>
          <w:szCs w:val="22"/>
        </w:rPr>
      </w:pPr>
    </w:p>
    <w:p w14:paraId="657992DC" w14:textId="77777777" w:rsidR="007F6BDC" w:rsidRPr="00277F26" w:rsidRDefault="007F6BDC" w:rsidP="004C0E1E">
      <w:pPr>
        <w:rPr>
          <w:rFonts w:ascii="Arial" w:hAnsi="Arial" w:cs="Arial"/>
          <w:bCs/>
          <w:sz w:val="22"/>
          <w:szCs w:val="22"/>
        </w:rPr>
      </w:pPr>
    </w:p>
    <w:p w14:paraId="0403EE7F" w14:textId="77777777" w:rsidR="005E1007" w:rsidRPr="00277F26" w:rsidRDefault="005E1007" w:rsidP="004C0E1E">
      <w:pPr>
        <w:rPr>
          <w:rFonts w:ascii="Arial" w:hAnsi="Arial" w:cs="Arial"/>
          <w:bCs/>
          <w:sz w:val="22"/>
          <w:szCs w:val="22"/>
        </w:rPr>
      </w:pPr>
    </w:p>
    <w:p w14:paraId="25E1392F" w14:textId="77777777" w:rsidR="00F61256" w:rsidRPr="00277F26" w:rsidRDefault="00F61256" w:rsidP="004C0E1E">
      <w:pPr>
        <w:rPr>
          <w:rFonts w:ascii="Arial" w:hAnsi="Arial" w:cs="Arial"/>
          <w:bCs/>
          <w:sz w:val="22"/>
          <w:szCs w:val="22"/>
        </w:rPr>
      </w:pPr>
    </w:p>
    <w:p w14:paraId="4C5B78A5" w14:textId="77777777" w:rsidR="00F61256" w:rsidRPr="00277F26" w:rsidRDefault="00F61256" w:rsidP="004C0E1E">
      <w:pPr>
        <w:rPr>
          <w:rFonts w:ascii="Arial" w:hAnsi="Arial" w:cs="Arial"/>
          <w:bCs/>
          <w:sz w:val="22"/>
          <w:szCs w:val="22"/>
        </w:rPr>
      </w:pPr>
    </w:p>
    <w:p w14:paraId="6C303119" w14:textId="77777777" w:rsidR="00F61256" w:rsidRPr="00277F26" w:rsidRDefault="00F61256" w:rsidP="004C0E1E">
      <w:pPr>
        <w:rPr>
          <w:rFonts w:ascii="Arial" w:hAnsi="Arial" w:cs="Arial"/>
          <w:bCs/>
          <w:sz w:val="22"/>
          <w:szCs w:val="22"/>
        </w:rPr>
      </w:pPr>
    </w:p>
    <w:p w14:paraId="0FD88026" w14:textId="77777777" w:rsidR="00F61256" w:rsidRPr="00277F26" w:rsidRDefault="00F61256" w:rsidP="004C0E1E">
      <w:pPr>
        <w:rPr>
          <w:rFonts w:ascii="Arial" w:hAnsi="Arial" w:cs="Arial"/>
          <w:bCs/>
          <w:sz w:val="22"/>
          <w:szCs w:val="22"/>
        </w:rPr>
      </w:pPr>
    </w:p>
    <w:p w14:paraId="7FB8F337" w14:textId="77777777" w:rsidR="00F61256" w:rsidRPr="00277F26" w:rsidRDefault="00F61256" w:rsidP="004C0E1E">
      <w:pPr>
        <w:rPr>
          <w:rFonts w:ascii="Arial" w:hAnsi="Arial" w:cs="Arial"/>
          <w:bCs/>
          <w:sz w:val="22"/>
          <w:szCs w:val="22"/>
        </w:rPr>
      </w:pPr>
    </w:p>
    <w:p w14:paraId="755774C5" w14:textId="77777777" w:rsidR="00F61256" w:rsidRPr="00277F26" w:rsidRDefault="00F61256" w:rsidP="004C0E1E">
      <w:pPr>
        <w:rPr>
          <w:rFonts w:ascii="Arial" w:hAnsi="Arial" w:cs="Arial"/>
          <w:bCs/>
          <w:sz w:val="22"/>
          <w:szCs w:val="22"/>
        </w:rPr>
      </w:pPr>
    </w:p>
    <w:p w14:paraId="3727AA12" w14:textId="77777777" w:rsidR="00F61256" w:rsidRPr="00277F26" w:rsidRDefault="00F61256" w:rsidP="004C0E1E">
      <w:pPr>
        <w:rPr>
          <w:rFonts w:ascii="Arial" w:hAnsi="Arial" w:cs="Arial"/>
          <w:bCs/>
          <w:sz w:val="22"/>
          <w:szCs w:val="22"/>
        </w:rPr>
      </w:pPr>
    </w:p>
    <w:p w14:paraId="07B43BCD" w14:textId="77777777" w:rsidR="00F61256" w:rsidRPr="00277F26" w:rsidRDefault="00F61256" w:rsidP="004C0E1E">
      <w:pPr>
        <w:rPr>
          <w:rFonts w:ascii="Arial" w:hAnsi="Arial" w:cs="Arial"/>
          <w:bCs/>
          <w:sz w:val="22"/>
          <w:szCs w:val="22"/>
        </w:rPr>
      </w:pPr>
    </w:p>
    <w:p w14:paraId="2866D0FC" w14:textId="77777777" w:rsidR="00F61256" w:rsidRDefault="00F61256" w:rsidP="004C0E1E">
      <w:pPr>
        <w:rPr>
          <w:rFonts w:ascii="Arial" w:hAnsi="Arial" w:cs="Arial"/>
          <w:bCs/>
          <w:sz w:val="22"/>
          <w:szCs w:val="22"/>
        </w:rPr>
      </w:pPr>
    </w:p>
    <w:p w14:paraId="3EFF3C78" w14:textId="77777777" w:rsidR="00E002FA" w:rsidRDefault="00E002FA" w:rsidP="004C0E1E">
      <w:pPr>
        <w:rPr>
          <w:rFonts w:ascii="Arial" w:hAnsi="Arial" w:cs="Arial"/>
          <w:bCs/>
          <w:sz w:val="22"/>
          <w:szCs w:val="22"/>
        </w:rPr>
      </w:pPr>
    </w:p>
    <w:p w14:paraId="60BFA21B" w14:textId="77777777" w:rsidR="00E002FA" w:rsidRDefault="00E002FA" w:rsidP="004C0E1E">
      <w:pPr>
        <w:rPr>
          <w:rFonts w:ascii="Arial" w:hAnsi="Arial" w:cs="Arial"/>
          <w:bCs/>
          <w:sz w:val="22"/>
          <w:szCs w:val="22"/>
        </w:rPr>
      </w:pPr>
    </w:p>
    <w:p w14:paraId="32BACFD5" w14:textId="77777777" w:rsidR="00E002FA" w:rsidRDefault="00E002FA" w:rsidP="004C0E1E">
      <w:pPr>
        <w:rPr>
          <w:rFonts w:ascii="Arial" w:hAnsi="Arial" w:cs="Arial"/>
          <w:bCs/>
          <w:sz w:val="22"/>
          <w:szCs w:val="22"/>
        </w:rPr>
      </w:pPr>
    </w:p>
    <w:p w14:paraId="43C3F90B" w14:textId="77777777" w:rsidR="00E002FA" w:rsidRPr="00277F26" w:rsidRDefault="00E002FA" w:rsidP="004C0E1E">
      <w:pPr>
        <w:rPr>
          <w:rFonts w:ascii="Arial" w:hAnsi="Arial" w:cs="Arial"/>
          <w:bCs/>
          <w:sz w:val="22"/>
          <w:szCs w:val="22"/>
        </w:rPr>
      </w:pPr>
    </w:p>
    <w:p w14:paraId="7F158426" w14:textId="77777777" w:rsidR="0062319E" w:rsidRPr="00277F26" w:rsidRDefault="0062319E" w:rsidP="00B81009">
      <w:pPr>
        <w:tabs>
          <w:tab w:val="left" w:pos="5812"/>
        </w:tabs>
        <w:rPr>
          <w:rFonts w:ascii="Arial" w:hAnsi="Arial" w:cs="Arial"/>
          <w:b/>
          <w:sz w:val="22"/>
          <w:szCs w:val="22"/>
        </w:rPr>
      </w:pPr>
    </w:p>
    <w:p w14:paraId="777B9E83" w14:textId="77777777" w:rsidR="0062319E" w:rsidRPr="00277F26" w:rsidRDefault="0062319E" w:rsidP="000E67B6">
      <w:pPr>
        <w:tabs>
          <w:tab w:val="left" w:pos="5812"/>
        </w:tabs>
        <w:jc w:val="right"/>
        <w:rPr>
          <w:rFonts w:ascii="Arial" w:hAnsi="Arial" w:cs="Arial"/>
          <w:b/>
          <w:sz w:val="22"/>
          <w:szCs w:val="22"/>
        </w:rPr>
      </w:pPr>
    </w:p>
    <w:p w14:paraId="5C7CF968" w14:textId="77777777" w:rsidR="0062319E" w:rsidRPr="00277F26" w:rsidRDefault="0062319E" w:rsidP="000E67B6">
      <w:pPr>
        <w:tabs>
          <w:tab w:val="left" w:pos="5812"/>
        </w:tabs>
        <w:jc w:val="right"/>
        <w:rPr>
          <w:rFonts w:ascii="Arial" w:hAnsi="Arial" w:cs="Arial"/>
          <w:b/>
          <w:sz w:val="22"/>
          <w:szCs w:val="22"/>
        </w:rPr>
      </w:pPr>
    </w:p>
    <w:p w14:paraId="2CB4F002" w14:textId="77777777" w:rsidR="000E67B6" w:rsidRPr="00277F26" w:rsidRDefault="000E67B6" w:rsidP="000E67B6">
      <w:pPr>
        <w:tabs>
          <w:tab w:val="left" w:pos="5812"/>
        </w:tabs>
        <w:jc w:val="right"/>
        <w:rPr>
          <w:rFonts w:ascii="Arial" w:hAnsi="Arial" w:cs="Arial"/>
          <w:b/>
          <w:sz w:val="22"/>
          <w:szCs w:val="22"/>
        </w:rPr>
      </w:pPr>
      <w:r w:rsidRPr="00277F26">
        <w:rPr>
          <w:rFonts w:ascii="Arial" w:hAnsi="Arial" w:cs="Arial"/>
          <w:b/>
          <w:sz w:val="22"/>
          <w:szCs w:val="22"/>
        </w:rPr>
        <w:t xml:space="preserve">Załącznik nr </w:t>
      </w:r>
      <w:r w:rsidR="007F6BDC" w:rsidRPr="00277F26">
        <w:rPr>
          <w:rFonts w:ascii="Arial" w:hAnsi="Arial" w:cs="Arial"/>
          <w:b/>
          <w:sz w:val="22"/>
          <w:szCs w:val="22"/>
        </w:rPr>
        <w:t>7</w:t>
      </w:r>
      <w:r w:rsidRPr="00277F26">
        <w:rPr>
          <w:rFonts w:ascii="Arial" w:hAnsi="Arial" w:cs="Arial"/>
          <w:b/>
          <w:sz w:val="22"/>
          <w:szCs w:val="22"/>
        </w:rPr>
        <w:t xml:space="preserve"> do SWZ</w:t>
      </w:r>
    </w:p>
    <w:p w14:paraId="3468596A" w14:textId="77777777" w:rsidR="0030745C" w:rsidRPr="00277F26"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277F26" w14:paraId="7BCBD84B" w14:textId="77777777" w:rsidTr="00D7118E">
        <w:trPr>
          <w:cantSplit/>
          <w:trHeight w:val="1266"/>
        </w:trPr>
        <w:tc>
          <w:tcPr>
            <w:tcW w:w="1937" w:type="dxa"/>
            <w:vMerge w:val="restart"/>
            <w:shd w:val="clear" w:color="auto" w:fill="FFFFFF"/>
            <w:vAlign w:val="center"/>
          </w:tcPr>
          <w:p w14:paraId="4EF92991" w14:textId="0A0F7086" w:rsidR="00D7118E" w:rsidRPr="00277F26" w:rsidRDefault="00D7118E" w:rsidP="00F05033">
            <w:pPr>
              <w:jc w:val="center"/>
              <w:rPr>
                <w:rFonts w:ascii="Arial" w:hAnsi="Arial" w:cs="Arial"/>
                <w:sz w:val="22"/>
                <w:szCs w:val="22"/>
              </w:rPr>
            </w:pPr>
            <w:r w:rsidRPr="00277F26">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77F26">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223736" w:rsidRDefault="00223736"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223736" w:rsidRDefault="00223736"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277F26" w:rsidRDefault="00D7118E" w:rsidP="00F05033">
            <w:pPr>
              <w:jc w:val="center"/>
              <w:rPr>
                <w:rFonts w:ascii="Arial" w:hAnsi="Arial" w:cs="Arial"/>
                <w:smallCaps/>
                <w:sz w:val="22"/>
                <w:szCs w:val="22"/>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Uczestnik postępowania o udzielenie zamówienia publicznego w Wielkopolskim Centrum Onkologii</w:t>
            </w:r>
            <w:r w:rsidRPr="00277F26">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277F26" w:rsidRDefault="00D7118E" w:rsidP="00F05033">
            <w:pPr>
              <w:rPr>
                <w:rFonts w:ascii="Arial" w:hAnsi="Arial" w:cs="Arial"/>
                <w:sz w:val="22"/>
                <w:szCs w:val="22"/>
              </w:rPr>
            </w:pPr>
            <w:r w:rsidRPr="00277F26">
              <w:rPr>
                <w:rFonts w:ascii="Arial" w:hAnsi="Arial" w:cs="Arial"/>
                <w:sz w:val="22"/>
                <w:szCs w:val="22"/>
              </w:rPr>
              <w:t>Wersja: 03.01</w:t>
            </w:r>
            <w:r w:rsidRPr="00277F26">
              <w:rPr>
                <w:rFonts w:ascii="Arial" w:hAnsi="Arial" w:cs="Arial"/>
                <w:sz w:val="22"/>
                <w:szCs w:val="22"/>
              </w:rPr>
              <w:br/>
              <w:t>Data: 2022-01-03</w:t>
            </w:r>
          </w:p>
          <w:p w14:paraId="04289F0D" w14:textId="528435B3" w:rsidR="00D7118E" w:rsidRPr="00277F26" w:rsidRDefault="00D7118E" w:rsidP="00F05033">
            <w:pPr>
              <w:rPr>
                <w:rFonts w:ascii="Arial" w:hAnsi="Arial" w:cs="Arial"/>
                <w:sz w:val="22"/>
                <w:szCs w:val="22"/>
              </w:rPr>
            </w:pPr>
            <w:r w:rsidRPr="00277F26">
              <w:rPr>
                <w:rFonts w:ascii="Arial" w:hAnsi="Arial" w:cs="Arial"/>
                <w:sz w:val="22"/>
                <w:szCs w:val="22"/>
              </w:rPr>
              <w:t xml:space="preserve">Strona: </w:t>
            </w:r>
            <w:r w:rsidRPr="00277F26">
              <w:rPr>
                <w:rFonts w:ascii="Arial" w:hAnsi="Arial" w:cs="Arial"/>
                <w:sz w:val="22"/>
                <w:szCs w:val="22"/>
              </w:rPr>
              <w:fldChar w:fldCharType="begin"/>
            </w:r>
            <w:r w:rsidRPr="00277F26">
              <w:rPr>
                <w:rFonts w:ascii="Arial" w:hAnsi="Arial" w:cs="Arial"/>
                <w:sz w:val="22"/>
                <w:szCs w:val="22"/>
              </w:rPr>
              <w:instrText xml:space="preserve"> PAGE </w:instrText>
            </w:r>
            <w:r w:rsidRPr="00277F26">
              <w:rPr>
                <w:rFonts w:ascii="Arial" w:hAnsi="Arial" w:cs="Arial"/>
                <w:sz w:val="22"/>
                <w:szCs w:val="22"/>
              </w:rPr>
              <w:fldChar w:fldCharType="separate"/>
            </w:r>
            <w:r w:rsidR="00B870E0">
              <w:rPr>
                <w:rFonts w:ascii="Arial" w:hAnsi="Arial" w:cs="Arial"/>
                <w:noProof/>
                <w:sz w:val="22"/>
                <w:szCs w:val="22"/>
              </w:rPr>
              <w:t>49</w:t>
            </w:r>
            <w:r w:rsidRPr="00277F26">
              <w:rPr>
                <w:rFonts w:ascii="Arial" w:hAnsi="Arial" w:cs="Arial"/>
                <w:sz w:val="22"/>
                <w:szCs w:val="22"/>
              </w:rPr>
              <w:fldChar w:fldCharType="end"/>
            </w:r>
            <w:r w:rsidRPr="00277F26">
              <w:rPr>
                <w:rFonts w:ascii="Arial" w:hAnsi="Arial" w:cs="Arial"/>
                <w:sz w:val="22"/>
                <w:szCs w:val="22"/>
              </w:rPr>
              <w:t>/</w:t>
            </w:r>
            <w:r w:rsidRPr="00277F26">
              <w:rPr>
                <w:rFonts w:ascii="Arial" w:hAnsi="Arial" w:cs="Arial"/>
                <w:sz w:val="22"/>
                <w:szCs w:val="22"/>
              </w:rPr>
              <w:fldChar w:fldCharType="begin"/>
            </w:r>
            <w:r w:rsidRPr="00277F26">
              <w:rPr>
                <w:rFonts w:ascii="Arial" w:hAnsi="Arial" w:cs="Arial"/>
                <w:sz w:val="22"/>
                <w:szCs w:val="22"/>
              </w:rPr>
              <w:instrText xml:space="preserve"> NUMPAGES  </w:instrText>
            </w:r>
            <w:r w:rsidRPr="00277F26">
              <w:rPr>
                <w:rFonts w:ascii="Arial" w:hAnsi="Arial" w:cs="Arial"/>
                <w:sz w:val="22"/>
                <w:szCs w:val="22"/>
              </w:rPr>
              <w:fldChar w:fldCharType="separate"/>
            </w:r>
            <w:r w:rsidR="00B870E0">
              <w:rPr>
                <w:rFonts w:ascii="Arial" w:hAnsi="Arial" w:cs="Arial"/>
                <w:noProof/>
                <w:sz w:val="22"/>
                <w:szCs w:val="22"/>
              </w:rPr>
              <w:t>52</w:t>
            </w:r>
            <w:r w:rsidRPr="00277F26">
              <w:rPr>
                <w:rFonts w:ascii="Arial" w:hAnsi="Arial" w:cs="Arial"/>
                <w:sz w:val="22"/>
                <w:szCs w:val="22"/>
              </w:rPr>
              <w:fldChar w:fldCharType="end"/>
            </w:r>
          </w:p>
          <w:p w14:paraId="256A5857" w14:textId="77777777" w:rsidR="00D7118E" w:rsidRPr="00277F26" w:rsidRDefault="00D7118E" w:rsidP="00F05033">
            <w:pPr>
              <w:rPr>
                <w:rFonts w:ascii="Arial" w:hAnsi="Arial" w:cs="Arial"/>
                <w:sz w:val="22"/>
                <w:szCs w:val="22"/>
              </w:rPr>
            </w:pPr>
            <w:r w:rsidRPr="00277F26">
              <w:rPr>
                <w:rFonts w:ascii="Arial" w:hAnsi="Arial" w:cs="Arial"/>
                <w:sz w:val="22"/>
                <w:szCs w:val="22"/>
              </w:rPr>
              <w:t>Załącznik nr E011n do PBDO</w:t>
            </w:r>
          </w:p>
        </w:tc>
      </w:tr>
      <w:tr w:rsidR="00D7118E" w:rsidRPr="00277F26" w14:paraId="77E9FF44" w14:textId="77777777" w:rsidTr="00D7118E">
        <w:trPr>
          <w:cantSplit/>
          <w:trHeight w:hRule="exact" w:val="296"/>
        </w:trPr>
        <w:tc>
          <w:tcPr>
            <w:tcW w:w="1937" w:type="dxa"/>
            <w:vMerge/>
            <w:shd w:val="clear" w:color="auto" w:fill="FFFFFF"/>
            <w:vAlign w:val="center"/>
          </w:tcPr>
          <w:p w14:paraId="5635BB84" w14:textId="77777777" w:rsidR="00D7118E" w:rsidRPr="00277F26"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277F26" w:rsidRDefault="00D7118E" w:rsidP="00F05033">
            <w:pPr>
              <w:jc w:val="center"/>
              <w:rPr>
                <w:rFonts w:ascii="Arial" w:hAnsi="Arial" w:cs="Arial"/>
                <w:b/>
                <w:smallCaps/>
                <w:sz w:val="22"/>
                <w:szCs w:val="22"/>
              </w:rPr>
            </w:pPr>
            <w:r w:rsidRPr="00277F26">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277F26" w:rsidRDefault="00D7118E" w:rsidP="00F05033">
            <w:pPr>
              <w:rPr>
                <w:rFonts w:ascii="Arial" w:hAnsi="Arial" w:cs="Arial"/>
                <w:sz w:val="22"/>
                <w:szCs w:val="22"/>
              </w:rPr>
            </w:pPr>
          </w:p>
        </w:tc>
      </w:tr>
    </w:tbl>
    <w:p w14:paraId="41DC8E0C" w14:textId="1A16EA03" w:rsidR="00D7118E" w:rsidRPr="00277F26" w:rsidRDefault="00D7118E" w:rsidP="00D7118E">
      <w:pPr>
        <w:pStyle w:val="Nagwek1"/>
        <w:jc w:val="center"/>
        <w:rPr>
          <w:smallCaps/>
          <w:sz w:val="22"/>
          <w:szCs w:val="22"/>
        </w:rPr>
      </w:pPr>
      <w:r w:rsidRPr="00277F26">
        <w:rPr>
          <w:smallCaps/>
          <w:sz w:val="22"/>
          <w:szCs w:val="22"/>
        </w:rPr>
        <w:t>Klauzula Obowiązku Informacyjnego – Uczestnik postępowania  o udzielenie zamówienia publicznego w Wielkopolskim Centrum Onkologii</w:t>
      </w:r>
    </w:p>
    <w:p w14:paraId="1A7C31A6" w14:textId="77777777" w:rsidR="00D7118E" w:rsidRPr="00277F26" w:rsidRDefault="00D7118E" w:rsidP="00D7118E">
      <w:pPr>
        <w:ind w:left="-567"/>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298969EC" w14:textId="77777777" w:rsidR="00D7118E" w:rsidRPr="00277F26" w:rsidRDefault="00D7118E" w:rsidP="00D7118E">
      <w:pPr>
        <w:ind w:left="-567"/>
        <w:jc w:val="both"/>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277F26" w:rsidRDefault="00D7118E" w:rsidP="00D7118E">
      <w:pPr>
        <w:ind w:left="-567"/>
        <w:jc w:val="both"/>
        <w:rPr>
          <w:rFonts w:ascii="Arial" w:eastAsia="Times New Roman" w:hAnsi="Arial" w:cs="Arial"/>
          <w:sz w:val="22"/>
          <w:szCs w:val="22"/>
        </w:rPr>
      </w:pPr>
    </w:p>
    <w:p w14:paraId="09EBA892" w14:textId="37B553BE" w:rsidR="00D7118E" w:rsidRPr="00277F26" w:rsidRDefault="00D7118E" w:rsidP="00D7118E">
      <w:pPr>
        <w:ind w:left="-567" w:right="142"/>
        <w:jc w:val="both"/>
        <w:rPr>
          <w:rFonts w:ascii="Arial" w:hAnsi="Arial" w:cs="Arial"/>
          <w:sz w:val="22"/>
          <w:szCs w:val="22"/>
        </w:rPr>
      </w:pPr>
      <w:bookmarkStart w:id="10" w:name="_Toc22202054"/>
      <w:r w:rsidRPr="00277F26">
        <w:rPr>
          <w:rFonts w:ascii="Arial" w:hAnsi="Arial" w:cs="Arial"/>
          <w:sz w:val="22"/>
          <w:szCs w:val="22"/>
        </w:rPr>
        <w:t xml:space="preserve">Na podstawie art. 13 Rozporządzenie Parlamentu Europejskiego i Rady (UE) 2016/679 z dnia </w:t>
      </w:r>
      <w:r w:rsidR="0066320D" w:rsidRPr="00277F26">
        <w:rPr>
          <w:rFonts w:ascii="Arial" w:hAnsi="Arial" w:cs="Arial"/>
          <w:sz w:val="22"/>
          <w:szCs w:val="22"/>
        </w:rPr>
        <w:t xml:space="preserve">            </w:t>
      </w:r>
      <w:r w:rsidRPr="00277F26">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lang w:eastAsia="zh-CN"/>
        </w:rPr>
        <w:t xml:space="preserve">Administratorem danych osobowych przetwarzanych w związku z prowadzeniem postępowania o udzielenie zamówienia publicznego </w:t>
      </w:r>
      <w:r w:rsidRPr="00277F26">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w:t>
      </w:r>
    </w:p>
    <w:p w14:paraId="35136CFF"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7"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r w:rsidRPr="00277F26">
        <w:rPr>
          <w:rFonts w:ascii="Arial" w:hAnsi="Arial" w:cs="Arial"/>
          <w:sz w:val="22"/>
          <w:szCs w:val="22"/>
        </w:rPr>
        <w:t>lub listowanie na adres: ul. Garbary 15 Poznań (61-866) z dopiskiem Inspektor Ochrony Danych.</w:t>
      </w:r>
    </w:p>
    <w:p w14:paraId="454950BF"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2D3E4C44"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przetwarzane na postawie art. 6 ust. 1 lit. c) (obowiązek prawny wynikający m.in. z przepisów zamówień publicznych) RODO w celu związanym z postępowaniem</w:t>
      </w:r>
      <w:r w:rsidR="00F31CD5" w:rsidRPr="00277F26">
        <w:rPr>
          <w:rFonts w:ascii="Arial" w:hAnsi="Arial" w:cs="Arial"/>
          <w:sz w:val="22"/>
          <w:szCs w:val="22"/>
          <w:lang w:eastAsia="zh-CN"/>
        </w:rPr>
        <w:t xml:space="preserve">  </w:t>
      </w:r>
      <w:r w:rsidR="004D555E" w:rsidRPr="00277F26">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7411D0E0"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w:t>
      </w:r>
      <w:r w:rsidR="00F31CD5" w:rsidRPr="00277F26">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Posiada Pani/Pan:</w:t>
      </w:r>
    </w:p>
    <w:p w14:paraId="6500C855" w14:textId="77777777" w:rsidR="00D7118E" w:rsidRPr="00277F26" w:rsidRDefault="00D7118E" w:rsidP="00817F93">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15 RODO prawo dostępu do danych osobowych Pani/Pana dotyczących,</w:t>
      </w:r>
    </w:p>
    <w:p w14:paraId="6A123F9D" w14:textId="70C996FB" w:rsidR="00D7118E" w:rsidRPr="00277F26" w:rsidRDefault="00D7118E" w:rsidP="00817F93">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16 RODO prawo do sprostowania Pani/Pana danych osobowych (</w:t>
      </w:r>
      <w:r w:rsidRPr="00277F26">
        <w:rPr>
          <w:rFonts w:ascii="Arial" w:hAnsi="Arial" w:cs="Arial"/>
          <w:sz w:val="22"/>
          <w:szCs w:val="22"/>
        </w:rPr>
        <w:t>skorzystanie z prawa do sprostowania nie może skutkować zmianą wyniku postępowania</w:t>
      </w:r>
      <w:r w:rsidR="00F31CD5"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o udzielenie zamówienia publicznego ani zmianą postanowień umowy w zakresie niezgodnym</w:t>
      </w:r>
      <w:r w:rsidR="004D555E"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z ustawą Prawo zamówień publicznych oraz nie może naruszać integralności protokołu oraz jego załączników)</w:t>
      </w:r>
      <w:r w:rsidRPr="00277F26">
        <w:rPr>
          <w:rFonts w:ascii="Arial" w:hAnsi="Arial" w:cs="Arial"/>
          <w:sz w:val="22"/>
          <w:szCs w:val="22"/>
          <w:lang w:eastAsia="zh-CN"/>
        </w:rPr>
        <w:t>,</w:t>
      </w:r>
    </w:p>
    <w:p w14:paraId="591F68F6" w14:textId="77777777" w:rsidR="00D7118E" w:rsidRPr="00277F26" w:rsidRDefault="00D7118E" w:rsidP="00817F93">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277F26">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277F26" w:rsidRDefault="00D7118E" w:rsidP="00D7118E">
      <w:pPr>
        <w:pStyle w:val="Akapitzlist"/>
        <w:tabs>
          <w:tab w:val="left" w:pos="357"/>
        </w:tabs>
        <w:ind w:left="-567"/>
        <w:jc w:val="both"/>
        <w:rPr>
          <w:rFonts w:ascii="Arial" w:hAnsi="Arial" w:cs="Arial"/>
          <w:sz w:val="22"/>
          <w:szCs w:val="22"/>
          <w:lang w:eastAsia="zh-CN"/>
        </w:rPr>
      </w:pPr>
      <w:r w:rsidRPr="00277F26">
        <w:rPr>
          <w:rFonts w:ascii="Arial" w:hAnsi="Arial" w:cs="Arial"/>
          <w:sz w:val="22"/>
          <w:szCs w:val="22"/>
          <w:lang w:eastAsia="zh-CN"/>
        </w:rPr>
        <w:t xml:space="preserve">Jeżeli chce Pan/Pani skorzystać z ww. uprawnień – proszę wysłać wiadomość pocztową na adres </w:t>
      </w:r>
      <w:hyperlink r:id="rId48"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p>
    <w:p w14:paraId="22C3F7A1"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Nie przysługuje Pani/Panu:</w:t>
      </w:r>
    </w:p>
    <w:p w14:paraId="52FFA358" w14:textId="77777777" w:rsidR="00D7118E" w:rsidRPr="00277F26" w:rsidRDefault="00D7118E" w:rsidP="00817F93">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w związku z art. 17 ust. 3 lit. b, d lub e RODO prawo do usunięcia danych osobowych,</w:t>
      </w:r>
    </w:p>
    <w:p w14:paraId="342A483A" w14:textId="77777777" w:rsidR="00D7118E" w:rsidRPr="00277F26" w:rsidRDefault="00D7118E" w:rsidP="00817F93">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prawo do przenoszenia danych osobowych, o którym mowa w art. 20 RODO,</w:t>
      </w:r>
    </w:p>
    <w:p w14:paraId="5521AA11" w14:textId="77777777" w:rsidR="00D7118E" w:rsidRPr="00277F26" w:rsidRDefault="00D7118E" w:rsidP="00817F93">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6FD6B494" w:rsidR="00D7118E" w:rsidRPr="00277F26" w:rsidRDefault="00D7118E" w:rsidP="00817F9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osobom lub podmiotom, którym udostępniona zostanie dokumentacja postępowania</w:t>
      </w:r>
      <w:r w:rsidR="00F31CD5" w:rsidRPr="00277F26">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 xml:space="preserve">w oparciu o ustawę Prawo zamówień publicznych i aktów wykonawczych, </w:t>
      </w:r>
    </w:p>
    <w:p w14:paraId="4B4FD861" w14:textId="77777777" w:rsidR="00D7118E" w:rsidRPr="00277F26" w:rsidRDefault="00D7118E" w:rsidP="00817F9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277F26" w:rsidRDefault="00D7118E" w:rsidP="00817F9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kontrolującym,</w:t>
      </w:r>
    </w:p>
    <w:p w14:paraId="40F73EC6" w14:textId="77777777" w:rsidR="00D7118E" w:rsidRPr="00277F26" w:rsidRDefault="00D7118E" w:rsidP="00817F9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lub innym podmiotom upoważnionym na podstawie przepisów prawa.</w:t>
      </w:r>
    </w:p>
    <w:p w14:paraId="68300C97"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nie podlegają zautomatyzowanemu podejmowaniu decyzji, w tym profilowaniu.</w:t>
      </w:r>
    </w:p>
    <w:p w14:paraId="7A3FC858" w14:textId="12C0E36C"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Dane osobowe mogą być przekazywane do państwa trzeciego/organizacji międzynarodowej </w:t>
      </w:r>
      <w:r w:rsidR="003824AA" w:rsidRPr="00277F26">
        <w:rPr>
          <w:rFonts w:ascii="Arial" w:hAnsi="Arial" w:cs="Arial"/>
          <w:sz w:val="22"/>
          <w:szCs w:val="22"/>
          <w:lang w:eastAsia="zh-CN"/>
        </w:rPr>
        <w:t xml:space="preserve">               </w:t>
      </w:r>
      <w:r w:rsidRPr="00277F26">
        <w:rPr>
          <w:rFonts w:ascii="Arial" w:hAnsi="Arial" w:cs="Arial"/>
          <w:sz w:val="22"/>
          <w:szCs w:val="22"/>
          <w:lang w:eastAsia="zh-CN"/>
        </w:rPr>
        <w:t>z zastrzeżeniem, o którym mowa w pkt. 9.</w:t>
      </w:r>
    </w:p>
    <w:p w14:paraId="7BF5D0AD" w14:textId="7B43B736"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przechowywane przez WCO, zgodnie z ustawą Prawo zamówień publicznych, przez okres 4 lat od dnia zakończenia postępowania o udzielenie zamówienia,</w:t>
      </w:r>
      <w:r w:rsidR="00370564" w:rsidRPr="00277F26">
        <w:rPr>
          <w:rFonts w:ascii="Arial" w:hAnsi="Arial" w:cs="Arial"/>
          <w:sz w:val="22"/>
          <w:szCs w:val="22"/>
          <w:lang w:eastAsia="zh-CN"/>
        </w:rPr>
        <w:t xml:space="preserve">    </w:t>
      </w:r>
      <w:r w:rsidRPr="00277F26">
        <w:rPr>
          <w:rFonts w:ascii="Arial" w:hAnsi="Arial" w:cs="Arial"/>
          <w:sz w:val="22"/>
          <w:szCs w:val="22"/>
          <w:lang w:eastAsia="zh-CN"/>
        </w:rPr>
        <w:t>a jeżeli czas trwania umowy przekracza 4 lata, okres przechowywania obejmuje cały czas trwania umowy.</w:t>
      </w:r>
      <w:bookmarkEnd w:id="10"/>
      <w:r w:rsidRPr="00277F26">
        <w:rPr>
          <w:rFonts w:ascii="Arial" w:hAnsi="Arial" w:cs="Arial"/>
          <w:sz w:val="22"/>
          <w:szCs w:val="22"/>
        </w:rPr>
        <w:t xml:space="preserve"> </w:t>
      </w:r>
    </w:p>
    <w:p w14:paraId="7BA90B24" w14:textId="77777777" w:rsidR="0030745C" w:rsidRPr="00277F26" w:rsidRDefault="0030745C" w:rsidP="0030745C">
      <w:pPr>
        <w:ind w:left="708"/>
        <w:rPr>
          <w:rFonts w:ascii="Arial" w:hAnsi="Arial" w:cs="Arial"/>
          <w:b/>
          <w:color w:val="000000"/>
          <w:sz w:val="22"/>
          <w:szCs w:val="22"/>
        </w:rPr>
      </w:pPr>
    </w:p>
    <w:p w14:paraId="1F1D5A9E" w14:textId="77777777" w:rsidR="0030745C" w:rsidRPr="00277F26" w:rsidRDefault="0030745C" w:rsidP="0030745C">
      <w:pPr>
        <w:ind w:left="708"/>
        <w:rPr>
          <w:rFonts w:ascii="Arial" w:hAnsi="Arial" w:cs="Arial"/>
          <w:b/>
          <w:color w:val="000000"/>
          <w:sz w:val="22"/>
          <w:szCs w:val="22"/>
        </w:rPr>
      </w:pPr>
    </w:p>
    <w:p w14:paraId="442A20A9" w14:textId="77777777" w:rsidR="0030745C" w:rsidRPr="00277F26" w:rsidRDefault="0030745C" w:rsidP="0030745C">
      <w:pPr>
        <w:ind w:left="708"/>
        <w:rPr>
          <w:rFonts w:ascii="Arial" w:hAnsi="Arial" w:cs="Arial"/>
          <w:b/>
          <w:color w:val="000000"/>
          <w:sz w:val="22"/>
          <w:szCs w:val="22"/>
        </w:rPr>
      </w:pPr>
    </w:p>
    <w:p w14:paraId="1F33D541" w14:textId="77777777" w:rsidR="0030745C" w:rsidRPr="00277F26" w:rsidRDefault="0030745C" w:rsidP="0030745C">
      <w:pPr>
        <w:ind w:left="708"/>
        <w:rPr>
          <w:rFonts w:ascii="Arial" w:hAnsi="Arial" w:cs="Arial"/>
          <w:b/>
          <w:color w:val="000000"/>
          <w:sz w:val="22"/>
          <w:szCs w:val="22"/>
        </w:rPr>
      </w:pPr>
    </w:p>
    <w:p w14:paraId="2288DAA2" w14:textId="34C27ADE" w:rsidR="006418FA" w:rsidRPr="00277F26" w:rsidRDefault="006418FA" w:rsidP="0030745C">
      <w:pPr>
        <w:ind w:left="708"/>
        <w:rPr>
          <w:rFonts w:ascii="Arial" w:hAnsi="Arial" w:cs="Arial"/>
          <w:b/>
          <w:color w:val="000000"/>
          <w:sz w:val="22"/>
          <w:szCs w:val="22"/>
        </w:rPr>
      </w:pPr>
    </w:p>
    <w:p w14:paraId="23F07180" w14:textId="5A3F0B56" w:rsidR="003824AA" w:rsidRPr="00277F26" w:rsidRDefault="003824AA" w:rsidP="0030745C">
      <w:pPr>
        <w:ind w:left="708"/>
        <w:rPr>
          <w:rFonts w:ascii="Arial" w:hAnsi="Arial" w:cs="Arial"/>
          <w:b/>
          <w:color w:val="000000"/>
          <w:sz w:val="22"/>
          <w:szCs w:val="22"/>
        </w:rPr>
      </w:pPr>
    </w:p>
    <w:p w14:paraId="3FA2BD8B" w14:textId="614E50D1" w:rsidR="003824AA" w:rsidRPr="00277F26" w:rsidRDefault="003824AA" w:rsidP="0030745C">
      <w:pPr>
        <w:ind w:left="708"/>
        <w:rPr>
          <w:rFonts w:ascii="Arial" w:hAnsi="Arial" w:cs="Arial"/>
          <w:b/>
          <w:color w:val="000000"/>
          <w:sz w:val="22"/>
          <w:szCs w:val="22"/>
        </w:rPr>
      </w:pPr>
    </w:p>
    <w:p w14:paraId="147F3B2B" w14:textId="700DA0E8" w:rsidR="003824AA" w:rsidRPr="00277F26" w:rsidRDefault="003824AA" w:rsidP="0030745C">
      <w:pPr>
        <w:ind w:left="708"/>
        <w:rPr>
          <w:rFonts w:ascii="Arial" w:hAnsi="Arial" w:cs="Arial"/>
          <w:b/>
          <w:color w:val="000000"/>
          <w:sz w:val="22"/>
          <w:szCs w:val="22"/>
        </w:rPr>
      </w:pPr>
    </w:p>
    <w:p w14:paraId="55E2DEA3" w14:textId="7B8404E1" w:rsidR="003824AA" w:rsidRPr="00277F26" w:rsidRDefault="003824AA" w:rsidP="0030745C">
      <w:pPr>
        <w:ind w:left="708"/>
        <w:rPr>
          <w:rFonts w:ascii="Arial" w:hAnsi="Arial" w:cs="Arial"/>
          <w:b/>
          <w:color w:val="000000"/>
          <w:sz w:val="22"/>
          <w:szCs w:val="22"/>
        </w:rPr>
      </w:pPr>
    </w:p>
    <w:p w14:paraId="12BC1AA3" w14:textId="55568C19" w:rsidR="003824AA" w:rsidRPr="00277F26" w:rsidRDefault="003824AA" w:rsidP="0030745C">
      <w:pPr>
        <w:ind w:left="708"/>
        <w:rPr>
          <w:rFonts w:ascii="Arial" w:hAnsi="Arial" w:cs="Arial"/>
          <w:b/>
          <w:color w:val="000000"/>
          <w:sz w:val="22"/>
          <w:szCs w:val="22"/>
        </w:rPr>
      </w:pPr>
    </w:p>
    <w:p w14:paraId="74496D5A" w14:textId="3FF50078" w:rsidR="003824AA" w:rsidRPr="00277F26" w:rsidRDefault="003824AA" w:rsidP="0030745C">
      <w:pPr>
        <w:ind w:left="708"/>
        <w:rPr>
          <w:rFonts w:ascii="Arial" w:hAnsi="Arial" w:cs="Arial"/>
          <w:b/>
          <w:color w:val="000000"/>
          <w:sz w:val="22"/>
          <w:szCs w:val="22"/>
        </w:rPr>
      </w:pPr>
    </w:p>
    <w:p w14:paraId="351FCF4A" w14:textId="20601F9A" w:rsidR="003824AA" w:rsidRPr="00277F26" w:rsidRDefault="003824AA" w:rsidP="0030745C">
      <w:pPr>
        <w:ind w:left="708"/>
        <w:rPr>
          <w:rFonts w:ascii="Arial" w:hAnsi="Arial" w:cs="Arial"/>
          <w:b/>
          <w:color w:val="000000"/>
          <w:sz w:val="22"/>
          <w:szCs w:val="22"/>
        </w:rPr>
      </w:pPr>
    </w:p>
    <w:p w14:paraId="22A928FE" w14:textId="4E966E24" w:rsidR="003824AA" w:rsidRPr="00277F26" w:rsidRDefault="003824AA" w:rsidP="0030745C">
      <w:pPr>
        <w:ind w:left="708"/>
        <w:rPr>
          <w:rFonts w:ascii="Arial" w:hAnsi="Arial" w:cs="Arial"/>
          <w:b/>
          <w:color w:val="000000"/>
          <w:sz w:val="22"/>
          <w:szCs w:val="22"/>
        </w:rPr>
      </w:pPr>
    </w:p>
    <w:p w14:paraId="32AB8425" w14:textId="77777777" w:rsidR="00813289" w:rsidRDefault="00813289" w:rsidP="0030745C">
      <w:pPr>
        <w:tabs>
          <w:tab w:val="left" w:pos="5812"/>
        </w:tabs>
        <w:jc w:val="right"/>
        <w:rPr>
          <w:rFonts w:ascii="Arial" w:hAnsi="Arial" w:cs="Arial"/>
          <w:b/>
          <w:sz w:val="22"/>
          <w:szCs w:val="22"/>
        </w:rPr>
      </w:pPr>
    </w:p>
    <w:p w14:paraId="78F9493E" w14:textId="77777777" w:rsidR="00813289" w:rsidRDefault="00813289" w:rsidP="0030745C">
      <w:pPr>
        <w:tabs>
          <w:tab w:val="left" w:pos="5812"/>
        </w:tabs>
        <w:jc w:val="right"/>
        <w:rPr>
          <w:rFonts w:ascii="Arial" w:hAnsi="Arial" w:cs="Arial"/>
          <w:b/>
          <w:sz w:val="22"/>
          <w:szCs w:val="22"/>
        </w:rPr>
      </w:pPr>
    </w:p>
    <w:p w14:paraId="0E7BCC82" w14:textId="77777777" w:rsidR="00813289" w:rsidRDefault="00813289" w:rsidP="0030745C">
      <w:pPr>
        <w:tabs>
          <w:tab w:val="left" w:pos="5812"/>
        </w:tabs>
        <w:jc w:val="right"/>
        <w:rPr>
          <w:rFonts w:ascii="Arial" w:hAnsi="Arial" w:cs="Arial"/>
          <w:b/>
          <w:sz w:val="22"/>
          <w:szCs w:val="22"/>
        </w:rPr>
      </w:pPr>
    </w:p>
    <w:p w14:paraId="5035EC98" w14:textId="77777777" w:rsidR="00E002FA" w:rsidRDefault="00E002FA" w:rsidP="0030745C">
      <w:pPr>
        <w:tabs>
          <w:tab w:val="left" w:pos="5812"/>
        </w:tabs>
        <w:jc w:val="right"/>
        <w:rPr>
          <w:rFonts w:ascii="Arial" w:hAnsi="Arial" w:cs="Arial"/>
          <w:b/>
          <w:sz w:val="22"/>
          <w:szCs w:val="22"/>
        </w:rPr>
      </w:pPr>
    </w:p>
    <w:p w14:paraId="3E6149CE" w14:textId="77777777" w:rsidR="00813289" w:rsidRDefault="00813289" w:rsidP="0030745C">
      <w:pPr>
        <w:tabs>
          <w:tab w:val="left" w:pos="5812"/>
        </w:tabs>
        <w:jc w:val="right"/>
        <w:rPr>
          <w:rFonts w:ascii="Arial" w:hAnsi="Arial" w:cs="Arial"/>
          <w:b/>
          <w:sz w:val="22"/>
          <w:szCs w:val="22"/>
        </w:rPr>
      </w:pPr>
    </w:p>
    <w:p w14:paraId="35592E9E" w14:textId="77777777" w:rsidR="00813289" w:rsidRDefault="00813289" w:rsidP="0030745C">
      <w:pPr>
        <w:tabs>
          <w:tab w:val="left" w:pos="5812"/>
        </w:tabs>
        <w:jc w:val="right"/>
        <w:rPr>
          <w:rFonts w:ascii="Arial" w:hAnsi="Arial" w:cs="Arial"/>
          <w:b/>
          <w:sz w:val="22"/>
          <w:szCs w:val="22"/>
        </w:rPr>
      </w:pPr>
    </w:p>
    <w:p w14:paraId="395E2184" w14:textId="77777777" w:rsidR="00813289" w:rsidRDefault="00813289" w:rsidP="0030745C">
      <w:pPr>
        <w:tabs>
          <w:tab w:val="left" w:pos="5812"/>
        </w:tabs>
        <w:jc w:val="right"/>
        <w:rPr>
          <w:rFonts w:ascii="Arial" w:hAnsi="Arial" w:cs="Arial"/>
          <w:b/>
          <w:sz w:val="22"/>
          <w:szCs w:val="22"/>
        </w:rPr>
      </w:pPr>
    </w:p>
    <w:p w14:paraId="6B388EAE" w14:textId="77777777" w:rsidR="00813289" w:rsidRDefault="00813289" w:rsidP="0030745C">
      <w:pPr>
        <w:tabs>
          <w:tab w:val="left" w:pos="5812"/>
        </w:tabs>
        <w:jc w:val="right"/>
        <w:rPr>
          <w:rFonts w:ascii="Arial" w:hAnsi="Arial" w:cs="Arial"/>
          <w:b/>
          <w:sz w:val="22"/>
          <w:szCs w:val="22"/>
        </w:rPr>
      </w:pPr>
    </w:p>
    <w:p w14:paraId="1EC18D86" w14:textId="77777777" w:rsidR="0030745C" w:rsidRPr="00277F26" w:rsidRDefault="00413C9A" w:rsidP="0030745C">
      <w:pPr>
        <w:tabs>
          <w:tab w:val="left" w:pos="5812"/>
        </w:tabs>
        <w:jc w:val="right"/>
        <w:rPr>
          <w:rFonts w:ascii="Arial" w:hAnsi="Arial" w:cs="Arial"/>
          <w:b/>
          <w:sz w:val="22"/>
          <w:szCs w:val="22"/>
        </w:rPr>
      </w:pPr>
      <w:r w:rsidRPr="00277F26">
        <w:rPr>
          <w:rFonts w:ascii="Arial" w:hAnsi="Arial" w:cs="Arial"/>
          <w:b/>
          <w:sz w:val="22"/>
          <w:szCs w:val="22"/>
        </w:rPr>
        <w:t>Z</w:t>
      </w:r>
      <w:r w:rsidR="0030745C" w:rsidRPr="00277F26">
        <w:rPr>
          <w:rFonts w:ascii="Arial" w:hAnsi="Arial" w:cs="Arial"/>
          <w:b/>
          <w:sz w:val="22"/>
          <w:szCs w:val="22"/>
        </w:rPr>
        <w:t xml:space="preserve">ałącznik nr </w:t>
      </w:r>
      <w:r w:rsidRPr="00277F26">
        <w:rPr>
          <w:rFonts w:ascii="Arial" w:hAnsi="Arial" w:cs="Arial"/>
          <w:b/>
          <w:sz w:val="22"/>
          <w:szCs w:val="22"/>
        </w:rPr>
        <w:t>8</w:t>
      </w:r>
      <w:r w:rsidR="0030745C" w:rsidRPr="00277F26">
        <w:rPr>
          <w:rFonts w:ascii="Arial" w:hAnsi="Arial" w:cs="Arial"/>
          <w:b/>
          <w:sz w:val="22"/>
          <w:szCs w:val="22"/>
        </w:rPr>
        <w:t xml:space="preserve"> do SWZ</w:t>
      </w:r>
    </w:p>
    <w:p w14:paraId="025F1E4E" w14:textId="77777777" w:rsidR="0030745C" w:rsidRPr="00277F26"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277F26" w14:paraId="021C5FA7" w14:textId="77777777" w:rsidTr="004D555E">
        <w:trPr>
          <w:cantSplit/>
          <w:trHeight w:val="1266"/>
        </w:trPr>
        <w:tc>
          <w:tcPr>
            <w:tcW w:w="1870" w:type="dxa"/>
            <w:vMerge w:val="restart"/>
            <w:shd w:val="clear" w:color="auto" w:fill="FFFFFF"/>
            <w:vAlign w:val="center"/>
          </w:tcPr>
          <w:p w14:paraId="2EEB7246" w14:textId="77777777" w:rsidR="004D555E" w:rsidRPr="00277F26" w:rsidRDefault="004D555E" w:rsidP="004D555E">
            <w:pPr>
              <w:jc w:val="center"/>
              <w:rPr>
                <w:rFonts w:ascii="Arial" w:hAnsi="Arial" w:cs="Arial"/>
                <w:sz w:val="22"/>
                <w:szCs w:val="22"/>
              </w:rPr>
            </w:pPr>
            <w:r w:rsidRPr="00277F26">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77F26">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223736" w:rsidRDefault="00223736"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223736" w:rsidRDefault="00223736"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277F26" w:rsidRDefault="004D555E" w:rsidP="004D555E">
            <w:pPr>
              <w:jc w:val="center"/>
              <w:rPr>
                <w:rFonts w:ascii="Arial" w:hAnsi="Arial" w:cs="Arial"/>
                <w:b/>
                <w:sz w:val="22"/>
                <w:szCs w:val="22"/>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277F26" w:rsidRDefault="004D555E" w:rsidP="004D555E">
            <w:pPr>
              <w:jc w:val="center"/>
              <w:rPr>
                <w:rFonts w:ascii="Arial" w:hAnsi="Arial" w:cs="Arial"/>
                <w:smallCaps/>
                <w:sz w:val="22"/>
                <w:szCs w:val="22"/>
              </w:rPr>
            </w:pPr>
            <w:r w:rsidRPr="00277F26">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277F26" w:rsidRDefault="004D555E" w:rsidP="004D555E">
            <w:pPr>
              <w:rPr>
                <w:rFonts w:ascii="Arial" w:hAnsi="Arial" w:cs="Arial"/>
                <w:sz w:val="22"/>
                <w:szCs w:val="22"/>
              </w:rPr>
            </w:pPr>
            <w:r w:rsidRPr="00277F26">
              <w:rPr>
                <w:rFonts w:ascii="Arial" w:hAnsi="Arial" w:cs="Arial"/>
                <w:sz w:val="22"/>
                <w:szCs w:val="22"/>
              </w:rPr>
              <w:t>Wersja: 02.00</w:t>
            </w:r>
            <w:r w:rsidRPr="00277F26">
              <w:rPr>
                <w:rFonts w:ascii="Arial" w:hAnsi="Arial" w:cs="Arial"/>
                <w:sz w:val="22"/>
                <w:szCs w:val="22"/>
              </w:rPr>
              <w:br/>
              <w:t>Data: 2022-01-10</w:t>
            </w:r>
          </w:p>
          <w:p w14:paraId="4AF9DE8E" w14:textId="5E1E6D3D" w:rsidR="004D555E" w:rsidRPr="00277F26" w:rsidRDefault="004D555E" w:rsidP="004D555E">
            <w:pPr>
              <w:rPr>
                <w:rFonts w:ascii="Arial" w:hAnsi="Arial" w:cs="Arial"/>
                <w:sz w:val="22"/>
                <w:szCs w:val="22"/>
              </w:rPr>
            </w:pPr>
            <w:r w:rsidRPr="00277F26">
              <w:rPr>
                <w:rFonts w:ascii="Arial" w:hAnsi="Arial" w:cs="Arial"/>
                <w:sz w:val="22"/>
                <w:szCs w:val="22"/>
              </w:rPr>
              <w:t xml:space="preserve">Strona: </w:t>
            </w:r>
            <w:r w:rsidRPr="00277F26">
              <w:rPr>
                <w:rFonts w:ascii="Arial" w:hAnsi="Arial" w:cs="Arial"/>
                <w:sz w:val="22"/>
                <w:szCs w:val="22"/>
              </w:rPr>
              <w:fldChar w:fldCharType="begin"/>
            </w:r>
            <w:r w:rsidRPr="00277F26">
              <w:rPr>
                <w:rFonts w:ascii="Arial" w:hAnsi="Arial" w:cs="Arial"/>
                <w:sz w:val="22"/>
                <w:szCs w:val="22"/>
              </w:rPr>
              <w:instrText xml:space="preserve"> PAGE </w:instrText>
            </w:r>
            <w:r w:rsidRPr="00277F26">
              <w:rPr>
                <w:rFonts w:ascii="Arial" w:hAnsi="Arial" w:cs="Arial"/>
                <w:sz w:val="22"/>
                <w:szCs w:val="22"/>
              </w:rPr>
              <w:fldChar w:fldCharType="separate"/>
            </w:r>
            <w:r w:rsidR="00B870E0">
              <w:rPr>
                <w:rFonts w:ascii="Arial" w:hAnsi="Arial" w:cs="Arial"/>
                <w:noProof/>
                <w:sz w:val="22"/>
                <w:szCs w:val="22"/>
              </w:rPr>
              <w:t>51</w:t>
            </w:r>
            <w:r w:rsidRPr="00277F26">
              <w:rPr>
                <w:rFonts w:ascii="Arial" w:hAnsi="Arial" w:cs="Arial"/>
                <w:sz w:val="22"/>
                <w:szCs w:val="22"/>
              </w:rPr>
              <w:fldChar w:fldCharType="end"/>
            </w:r>
            <w:r w:rsidRPr="00277F26">
              <w:rPr>
                <w:rFonts w:ascii="Arial" w:hAnsi="Arial" w:cs="Arial"/>
                <w:sz w:val="22"/>
                <w:szCs w:val="22"/>
              </w:rPr>
              <w:t>/</w:t>
            </w:r>
            <w:r w:rsidRPr="00277F26">
              <w:rPr>
                <w:rFonts w:ascii="Arial" w:hAnsi="Arial" w:cs="Arial"/>
                <w:sz w:val="22"/>
                <w:szCs w:val="22"/>
              </w:rPr>
              <w:fldChar w:fldCharType="begin"/>
            </w:r>
            <w:r w:rsidRPr="00277F26">
              <w:rPr>
                <w:rFonts w:ascii="Arial" w:hAnsi="Arial" w:cs="Arial"/>
                <w:sz w:val="22"/>
                <w:szCs w:val="22"/>
              </w:rPr>
              <w:instrText xml:space="preserve"> NUMPAGES  </w:instrText>
            </w:r>
            <w:r w:rsidRPr="00277F26">
              <w:rPr>
                <w:rFonts w:ascii="Arial" w:hAnsi="Arial" w:cs="Arial"/>
                <w:sz w:val="22"/>
                <w:szCs w:val="22"/>
              </w:rPr>
              <w:fldChar w:fldCharType="separate"/>
            </w:r>
            <w:r w:rsidR="00B870E0">
              <w:rPr>
                <w:rFonts w:ascii="Arial" w:hAnsi="Arial" w:cs="Arial"/>
                <w:noProof/>
                <w:sz w:val="22"/>
                <w:szCs w:val="22"/>
              </w:rPr>
              <w:t>52</w:t>
            </w:r>
            <w:r w:rsidRPr="00277F26">
              <w:rPr>
                <w:rFonts w:ascii="Arial" w:hAnsi="Arial" w:cs="Arial"/>
                <w:sz w:val="22"/>
                <w:szCs w:val="22"/>
              </w:rPr>
              <w:fldChar w:fldCharType="end"/>
            </w:r>
          </w:p>
          <w:p w14:paraId="6EDBD236" w14:textId="77777777" w:rsidR="004D555E" w:rsidRPr="00277F26" w:rsidRDefault="004D555E" w:rsidP="004D555E">
            <w:pPr>
              <w:rPr>
                <w:rFonts w:ascii="Arial" w:hAnsi="Arial" w:cs="Arial"/>
                <w:sz w:val="22"/>
                <w:szCs w:val="22"/>
              </w:rPr>
            </w:pPr>
            <w:r w:rsidRPr="00277F26">
              <w:rPr>
                <w:rFonts w:ascii="Arial" w:hAnsi="Arial" w:cs="Arial"/>
                <w:sz w:val="22"/>
                <w:szCs w:val="22"/>
              </w:rPr>
              <w:t>Załącznik nr E011z do PBDO</w:t>
            </w:r>
          </w:p>
        </w:tc>
      </w:tr>
      <w:tr w:rsidR="004D555E" w:rsidRPr="00277F26" w14:paraId="61EE5C25" w14:textId="77777777" w:rsidTr="004D555E">
        <w:trPr>
          <w:cantSplit/>
          <w:trHeight w:hRule="exact" w:val="296"/>
        </w:trPr>
        <w:tc>
          <w:tcPr>
            <w:tcW w:w="1870" w:type="dxa"/>
            <w:vMerge/>
            <w:shd w:val="clear" w:color="auto" w:fill="FFFFFF"/>
            <w:vAlign w:val="center"/>
          </w:tcPr>
          <w:p w14:paraId="158E2ADD" w14:textId="77777777" w:rsidR="004D555E" w:rsidRPr="00277F26"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277F26" w:rsidRDefault="004D555E" w:rsidP="004D555E">
            <w:pPr>
              <w:jc w:val="center"/>
              <w:rPr>
                <w:rFonts w:ascii="Arial" w:hAnsi="Arial" w:cs="Arial"/>
                <w:b/>
                <w:smallCaps/>
                <w:sz w:val="22"/>
                <w:szCs w:val="22"/>
              </w:rPr>
            </w:pPr>
            <w:r w:rsidRPr="00277F26">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277F26" w:rsidRDefault="004D555E" w:rsidP="004D555E">
            <w:pPr>
              <w:rPr>
                <w:rFonts w:ascii="Arial" w:hAnsi="Arial" w:cs="Arial"/>
                <w:sz w:val="22"/>
                <w:szCs w:val="22"/>
              </w:rPr>
            </w:pPr>
          </w:p>
        </w:tc>
      </w:tr>
    </w:tbl>
    <w:p w14:paraId="33C03DA0" w14:textId="77777777" w:rsidR="0030745C" w:rsidRPr="00277F26" w:rsidRDefault="0030745C" w:rsidP="0030745C">
      <w:pPr>
        <w:spacing w:line="276" w:lineRule="auto"/>
        <w:jc w:val="center"/>
        <w:rPr>
          <w:rFonts w:ascii="Arial" w:hAnsi="Arial" w:cs="Arial"/>
          <w:b/>
          <w:smallCaps/>
          <w:sz w:val="22"/>
          <w:szCs w:val="22"/>
        </w:rPr>
      </w:pPr>
    </w:p>
    <w:p w14:paraId="058BFB38" w14:textId="77777777" w:rsidR="004D555E" w:rsidRPr="00277F26" w:rsidRDefault="004D555E" w:rsidP="004D555E">
      <w:pPr>
        <w:jc w:val="center"/>
        <w:rPr>
          <w:rFonts w:ascii="Arial" w:eastAsia="Times New Roman" w:hAnsi="Arial" w:cs="Arial"/>
          <w:b/>
          <w:smallCaps/>
          <w:sz w:val="22"/>
          <w:szCs w:val="22"/>
        </w:rPr>
      </w:pPr>
      <w:r w:rsidRPr="00277F26">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277F26" w:rsidRDefault="004D555E" w:rsidP="004D555E">
      <w:pPr>
        <w:jc w:val="both"/>
        <w:rPr>
          <w:rFonts w:ascii="Arial" w:eastAsia="Times New Roman" w:hAnsi="Arial" w:cs="Arial"/>
          <w:sz w:val="22"/>
          <w:szCs w:val="22"/>
          <w:u w:val="single"/>
        </w:rPr>
      </w:pPr>
    </w:p>
    <w:p w14:paraId="0DFA9AFF" w14:textId="77777777" w:rsidR="004D555E" w:rsidRPr="00277F26" w:rsidRDefault="004D555E" w:rsidP="004D555E">
      <w:pPr>
        <w:ind w:left="-426"/>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6218D943" w14:textId="77777777" w:rsidR="004D555E" w:rsidRPr="00277F26" w:rsidRDefault="004D555E" w:rsidP="004D555E">
      <w:pPr>
        <w:ind w:left="-426"/>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277F26" w:rsidRDefault="004D555E" w:rsidP="004D555E">
      <w:pPr>
        <w:ind w:left="-426"/>
        <w:jc w:val="both"/>
        <w:rPr>
          <w:rFonts w:ascii="Arial" w:eastAsia="Times New Roman" w:hAnsi="Arial" w:cs="Arial"/>
          <w:sz w:val="22"/>
          <w:szCs w:val="22"/>
        </w:rPr>
      </w:pPr>
    </w:p>
    <w:p w14:paraId="220A10CD" w14:textId="77777777" w:rsidR="004D555E" w:rsidRPr="00277F26" w:rsidRDefault="004D555E" w:rsidP="004D555E">
      <w:pPr>
        <w:spacing w:after="120"/>
        <w:ind w:left="-426"/>
        <w:jc w:val="both"/>
        <w:rPr>
          <w:rFonts w:ascii="Arial" w:hAnsi="Arial" w:cs="Arial"/>
          <w:b/>
          <w:smallCaps/>
          <w:sz w:val="22"/>
          <w:szCs w:val="22"/>
        </w:rPr>
      </w:pPr>
      <w:r w:rsidRPr="00277F26">
        <w:rPr>
          <w:rFonts w:ascii="Arial" w:hAnsi="Arial" w:cs="Arial"/>
          <w:b/>
          <w:smallCaps/>
          <w:sz w:val="22"/>
          <w:szCs w:val="22"/>
        </w:rPr>
        <w:t>Szanowna Pani / Szanowny Panie,</w:t>
      </w:r>
    </w:p>
    <w:p w14:paraId="77334889" w14:textId="77777777" w:rsidR="004D555E" w:rsidRPr="00277F26" w:rsidRDefault="004D555E" w:rsidP="004D555E">
      <w:pPr>
        <w:spacing w:after="120"/>
        <w:ind w:left="-426" w:right="142"/>
        <w:jc w:val="both"/>
        <w:rPr>
          <w:rFonts w:ascii="Arial" w:hAnsi="Arial" w:cs="Arial"/>
          <w:sz w:val="22"/>
          <w:szCs w:val="22"/>
        </w:rPr>
      </w:pPr>
      <w:r w:rsidRPr="00277F26">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17D38373"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9" w:history="1">
        <w:r w:rsidRPr="00277F26">
          <w:rPr>
            <w:rFonts w:ascii="Arial" w:hAnsi="Arial" w:cs="Arial"/>
            <w:sz w:val="22"/>
            <w:szCs w:val="22"/>
          </w:rPr>
          <w:t>daneosobowe@wco.pl</w:t>
        </w:r>
      </w:hyperlink>
      <w:r w:rsidRPr="00277F26">
        <w:rPr>
          <w:rFonts w:ascii="Arial" w:hAnsi="Arial" w:cs="Arial"/>
          <w:sz w:val="22"/>
          <w:szCs w:val="22"/>
        </w:rPr>
        <w:t xml:space="preserve"> lub listowanie na adres: ul. Garbary 15 Poznań (61-866) z dopiskiem Inspektor Ochrony Danych.</w:t>
      </w:r>
    </w:p>
    <w:p w14:paraId="2866A127"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277F26" w:rsidRDefault="004D555E" w:rsidP="00817F93">
      <w:pPr>
        <w:pStyle w:val="Default"/>
        <w:numPr>
          <w:ilvl w:val="1"/>
          <w:numId w:val="32"/>
        </w:numPr>
        <w:spacing w:line="276" w:lineRule="auto"/>
        <w:ind w:left="-426" w:firstLine="0"/>
        <w:jc w:val="both"/>
        <w:rPr>
          <w:rFonts w:ascii="Arial" w:hAnsi="Arial" w:cs="Arial"/>
          <w:sz w:val="22"/>
          <w:szCs w:val="22"/>
        </w:rPr>
      </w:pPr>
      <w:r w:rsidRPr="00277F26">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277F26">
        <w:rPr>
          <w:rFonts w:ascii="Arial" w:hAnsi="Arial" w:cs="Arial"/>
          <w:sz w:val="22"/>
          <w:szCs w:val="22"/>
        </w:rPr>
        <w:t xml:space="preserve">                </w:t>
      </w:r>
      <w:r w:rsidRPr="00277F26">
        <w:rPr>
          <w:rFonts w:ascii="Arial" w:hAnsi="Arial" w:cs="Arial"/>
          <w:sz w:val="22"/>
          <w:szCs w:val="22"/>
        </w:rPr>
        <w:t xml:space="preserve">u Pani/Pana Pracodawcy, podstawy do reprezentowania Pani/Pana Pracodawcy oraz informacji </w:t>
      </w:r>
      <w:r w:rsidR="00981265" w:rsidRPr="00277F26">
        <w:rPr>
          <w:rFonts w:ascii="Arial" w:hAnsi="Arial" w:cs="Arial"/>
          <w:sz w:val="22"/>
          <w:szCs w:val="22"/>
        </w:rPr>
        <w:t xml:space="preserve">           </w:t>
      </w:r>
      <w:r w:rsidRPr="00277F26">
        <w:rPr>
          <w:rFonts w:ascii="Arial" w:hAnsi="Arial" w:cs="Arial"/>
          <w:sz w:val="22"/>
          <w:szCs w:val="22"/>
        </w:rPr>
        <w:t>o Pani/Pana Pracodawcy lub,</w:t>
      </w:r>
    </w:p>
    <w:p w14:paraId="53AF71A8" w14:textId="3EE4A647" w:rsidR="004D555E" w:rsidRPr="00277F26" w:rsidRDefault="004D555E" w:rsidP="00817F93">
      <w:pPr>
        <w:pStyle w:val="Default"/>
        <w:numPr>
          <w:ilvl w:val="1"/>
          <w:numId w:val="32"/>
        </w:numPr>
        <w:spacing w:line="276" w:lineRule="auto"/>
        <w:ind w:left="-426" w:firstLine="0"/>
        <w:jc w:val="both"/>
        <w:rPr>
          <w:rFonts w:ascii="Arial" w:hAnsi="Arial" w:cs="Arial"/>
          <w:sz w:val="22"/>
          <w:szCs w:val="22"/>
        </w:rPr>
      </w:pPr>
      <w:r w:rsidRPr="00277F26">
        <w:rPr>
          <w:rFonts w:ascii="Arial" w:hAnsi="Arial" w:cs="Arial"/>
          <w:sz w:val="22"/>
          <w:szCs w:val="22"/>
        </w:rPr>
        <w:t>realizacji umowy/porozumienia/zlecenia między Wielkopolskim Centrum Onkologii</w:t>
      </w:r>
      <w:r w:rsidR="00F31CD5" w:rsidRPr="00277F26">
        <w:rPr>
          <w:rFonts w:ascii="Arial" w:hAnsi="Arial" w:cs="Arial"/>
          <w:sz w:val="22"/>
          <w:szCs w:val="22"/>
        </w:rPr>
        <w:t xml:space="preserve">  </w:t>
      </w:r>
      <w:r w:rsidR="00981265" w:rsidRPr="00277F26">
        <w:rPr>
          <w:rFonts w:ascii="Arial" w:hAnsi="Arial" w:cs="Arial"/>
          <w:sz w:val="22"/>
          <w:szCs w:val="22"/>
        </w:rPr>
        <w:t xml:space="preserve">  </w:t>
      </w:r>
      <w:r w:rsidR="00A87DF4">
        <w:rPr>
          <w:rFonts w:ascii="Arial" w:hAnsi="Arial" w:cs="Arial"/>
          <w:sz w:val="22"/>
          <w:szCs w:val="22"/>
        </w:rPr>
        <w:t xml:space="preserve">                          </w:t>
      </w:r>
      <w:r w:rsidR="00981265" w:rsidRPr="00277F26">
        <w:rPr>
          <w:rFonts w:ascii="Arial" w:hAnsi="Arial" w:cs="Arial"/>
          <w:sz w:val="22"/>
          <w:szCs w:val="22"/>
        </w:rPr>
        <w:t xml:space="preserve"> </w:t>
      </w:r>
      <w:r w:rsidRPr="00277F26">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w:t>
      </w:r>
      <w:r w:rsidR="00370564" w:rsidRPr="00277F26">
        <w:rPr>
          <w:rFonts w:ascii="Arial" w:hAnsi="Arial" w:cs="Arial"/>
          <w:sz w:val="22"/>
          <w:szCs w:val="22"/>
        </w:rPr>
        <w:t xml:space="preserve"> </w:t>
      </w:r>
      <w:r w:rsidRPr="00277F26">
        <w:rPr>
          <w:rFonts w:ascii="Arial" w:hAnsi="Arial" w:cs="Arial"/>
          <w:sz w:val="22"/>
          <w:szCs w:val="22"/>
        </w:rPr>
        <w:t>tj. Pani/Pana numer telefonu i/lub adres e-mail.</w:t>
      </w:r>
    </w:p>
    <w:p w14:paraId="0CA81BAB"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50" w:history="1">
        <w:r w:rsidRPr="00277F26">
          <w:rPr>
            <w:rStyle w:val="Hipercze"/>
            <w:rFonts w:ascii="Arial" w:hAnsi="Arial" w:cs="Arial"/>
            <w:sz w:val="22"/>
            <w:szCs w:val="22"/>
          </w:rPr>
          <w:t>daneosobowe@wco.pl</w:t>
        </w:r>
      </w:hyperlink>
      <w:r w:rsidRPr="00277F26">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6E2D3B8F"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Wielkopolskie Centrum Onkologii jako Administrator Pani/Pana danych osobowych dba </w:t>
      </w:r>
      <w:r w:rsidR="00981265" w:rsidRPr="00277F26">
        <w:rPr>
          <w:rFonts w:ascii="Arial" w:hAnsi="Arial" w:cs="Arial"/>
          <w:sz w:val="22"/>
          <w:szCs w:val="22"/>
        </w:rPr>
        <w:t xml:space="preserve">             </w:t>
      </w:r>
      <w:r w:rsidRPr="00277F26">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7C2536"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i</w:t>
      </w:r>
      <w:r w:rsidR="00981265" w:rsidRPr="00277F26">
        <w:rPr>
          <w:rFonts w:ascii="Arial" w:hAnsi="Arial" w:cs="Arial"/>
          <w:sz w:val="22"/>
          <w:szCs w:val="22"/>
        </w:rPr>
        <w:t xml:space="preserve"> </w:t>
      </w:r>
      <w:r w:rsidRPr="00277F26">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nie podlegają zautomatyzowanemu podejmowaniu decyzji, w tym profilowaniu.</w:t>
      </w:r>
    </w:p>
    <w:p w14:paraId="66B9DFB3" w14:textId="0315109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981265"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0001BC50" w:rsidR="000E67B6" w:rsidRDefault="004D555E" w:rsidP="00370564">
      <w:pPr>
        <w:pStyle w:val="western"/>
        <w:ind w:left="-426"/>
        <w:jc w:val="both"/>
        <w:rPr>
          <w:rFonts w:ascii="Arial" w:hAnsi="Arial" w:cs="Arial"/>
          <w:sz w:val="22"/>
          <w:szCs w:val="22"/>
        </w:rPr>
      </w:pPr>
      <w:r w:rsidRPr="00277F26">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3FC255A4" w14:textId="77777777" w:rsidR="00E002FA" w:rsidRPr="00277F26" w:rsidRDefault="00E002FA" w:rsidP="00370564">
      <w:pPr>
        <w:pStyle w:val="western"/>
        <w:ind w:left="-426"/>
        <w:jc w:val="both"/>
        <w:rPr>
          <w:rFonts w:ascii="Arial" w:hAnsi="Arial" w:cs="Arial"/>
          <w:sz w:val="22"/>
          <w:szCs w:val="22"/>
        </w:rPr>
      </w:pPr>
    </w:p>
    <w:p w14:paraId="27D82461" w14:textId="77777777" w:rsidR="00182685" w:rsidRDefault="00E22708" w:rsidP="00E22708">
      <w:pPr>
        <w:tabs>
          <w:tab w:val="left" w:pos="5812"/>
        </w:tabs>
        <w:rPr>
          <w:rFonts w:ascii="Arial" w:eastAsia="Arial Unicode MS" w:hAnsi="Arial" w:cs="Arial"/>
          <w:b/>
          <w:sz w:val="22"/>
          <w:szCs w:val="22"/>
        </w:rPr>
      </w:pPr>
      <w:r w:rsidRPr="00277F26">
        <w:rPr>
          <w:rFonts w:ascii="Arial" w:eastAsia="Arial Unicode MS" w:hAnsi="Arial" w:cs="Arial"/>
          <w:b/>
          <w:sz w:val="22"/>
          <w:szCs w:val="22"/>
        </w:rPr>
        <w:tab/>
      </w:r>
    </w:p>
    <w:p w14:paraId="3B33D4FE" w14:textId="77777777" w:rsidR="00182685" w:rsidRDefault="00182685" w:rsidP="00E22708">
      <w:pPr>
        <w:tabs>
          <w:tab w:val="left" w:pos="5812"/>
        </w:tabs>
        <w:rPr>
          <w:rFonts w:ascii="Arial" w:eastAsia="Arial Unicode MS" w:hAnsi="Arial" w:cs="Arial"/>
          <w:b/>
          <w:sz w:val="22"/>
          <w:szCs w:val="22"/>
        </w:rPr>
      </w:pPr>
    </w:p>
    <w:sectPr w:rsidR="00182685" w:rsidSect="00F31CD5">
      <w:footerReference w:type="even" r:id="rId51"/>
      <w:footerReference w:type="default" r:id="rId52"/>
      <w:footerReference w:type="first" r:id="rId53"/>
      <w:pgSz w:w="11906" w:h="16838" w:code="9"/>
      <w:pgMar w:top="1276" w:right="1416" w:bottom="1418" w:left="1418"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223736" w:rsidRDefault="00223736" w:rsidP="004C0E1E">
      <w:r>
        <w:separator/>
      </w:r>
    </w:p>
  </w:endnote>
  <w:endnote w:type="continuationSeparator" w:id="0">
    <w:p w14:paraId="0E34EB74" w14:textId="77777777" w:rsidR="00223736" w:rsidRDefault="00223736"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oakiet 1">
    <w:altName w:val="Times New Roman"/>
    <w:panose1 w:val="00000000000000000000"/>
    <w:charset w:val="00"/>
    <w:family w:val="roman"/>
    <w:notTrueType/>
    <w:pitch w:val="default"/>
  </w:font>
  <w:font w:name="insta">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085880"/>
      <w:docPartObj>
        <w:docPartGallery w:val="Page Numbers (Bottom of Page)"/>
        <w:docPartUnique/>
      </w:docPartObj>
    </w:sdtPr>
    <w:sdtEndPr/>
    <w:sdtContent>
      <w:p w14:paraId="7CAB6701" w14:textId="77777777" w:rsidR="00223736" w:rsidRDefault="00223736">
        <w:pPr>
          <w:pStyle w:val="Stopka"/>
          <w:jc w:val="right"/>
        </w:pPr>
        <w:r>
          <w:fldChar w:fldCharType="begin"/>
        </w:r>
        <w:r>
          <w:instrText>PAGE   \* MERGEFORMAT</w:instrText>
        </w:r>
        <w:r>
          <w:fldChar w:fldCharType="separate"/>
        </w:r>
        <w:r w:rsidR="00B870E0">
          <w:rPr>
            <w:noProof/>
          </w:rPr>
          <w:t>21</w:t>
        </w:r>
        <w:r>
          <w:fldChar w:fldCharType="end"/>
        </w:r>
      </w:p>
    </w:sdtContent>
  </w:sdt>
  <w:p w14:paraId="569B8534" w14:textId="77777777" w:rsidR="00223736" w:rsidRDefault="0022373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223736" w:rsidRDefault="00223736" w:rsidP="0066613D">
    <w:r>
      <w:fldChar w:fldCharType="begin"/>
    </w:r>
    <w:r>
      <w:instrText xml:space="preserve">PAGE  </w:instrText>
    </w:r>
    <w:r>
      <w:fldChar w:fldCharType="end"/>
    </w:r>
  </w:p>
  <w:p w14:paraId="13D07DC3" w14:textId="77777777" w:rsidR="00223736" w:rsidRDefault="00223736"/>
  <w:p w14:paraId="40754D99" w14:textId="77777777" w:rsidR="00223736" w:rsidRDefault="00223736"/>
  <w:p w14:paraId="6F2EC36A" w14:textId="77777777" w:rsidR="00223736" w:rsidRDefault="00223736"/>
  <w:p w14:paraId="700BBBBB" w14:textId="77777777" w:rsidR="00223736" w:rsidRDefault="00223736"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223736" w:rsidRPr="00807343" w:rsidRDefault="00223736"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285027"/>
      <w:docPartObj>
        <w:docPartGallery w:val="Page Numbers (Bottom of Page)"/>
        <w:docPartUnique/>
      </w:docPartObj>
    </w:sdtPr>
    <w:sdtEndPr/>
    <w:sdtContent>
      <w:p w14:paraId="7E1C3547" w14:textId="77777777" w:rsidR="00223736" w:rsidRDefault="00223736">
        <w:pPr>
          <w:pStyle w:val="Stopka"/>
          <w:jc w:val="right"/>
        </w:pPr>
        <w:r>
          <w:fldChar w:fldCharType="begin"/>
        </w:r>
        <w:r>
          <w:instrText>PAGE   \* MERGEFORMAT</w:instrText>
        </w:r>
        <w:r>
          <w:fldChar w:fldCharType="separate"/>
        </w:r>
        <w:r w:rsidR="00B870E0">
          <w:rPr>
            <w:noProof/>
          </w:rPr>
          <w:t>51</w:t>
        </w:r>
        <w:r>
          <w:fldChar w:fldCharType="end"/>
        </w:r>
      </w:p>
    </w:sdtContent>
  </w:sdt>
  <w:p w14:paraId="1B34E78C" w14:textId="77777777" w:rsidR="00223736" w:rsidRDefault="00223736"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410078"/>
      <w:docPartObj>
        <w:docPartGallery w:val="Page Numbers (Bottom of Page)"/>
        <w:docPartUnique/>
      </w:docPartObj>
    </w:sdtPr>
    <w:sdtEndPr/>
    <w:sdtContent>
      <w:p w14:paraId="3A0A8C3E" w14:textId="77777777" w:rsidR="00223736" w:rsidRDefault="00223736">
        <w:pPr>
          <w:pStyle w:val="Stopka"/>
          <w:jc w:val="right"/>
        </w:pPr>
        <w:r>
          <w:fldChar w:fldCharType="begin"/>
        </w:r>
        <w:r>
          <w:instrText>PAGE   \* MERGEFORMAT</w:instrText>
        </w:r>
        <w:r>
          <w:fldChar w:fldCharType="separate"/>
        </w:r>
        <w:r w:rsidR="00B870E0">
          <w:rPr>
            <w:noProof/>
          </w:rPr>
          <w:t>41</w:t>
        </w:r>
        <w:r>
          <w:fldChar w:fldCharType="end"/>
        </w:r>
      </w:p>
    </w:sdtContent>
  </w:sdt>
  <w:p w14:paraId="41B2FD5E" w14:textId="77777777" w:rsidR="00223736" w:rsidRDefault="002237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223736" w:rsidRDefault="00223736" w:rsidP="004C0E1E">
      <w:r>
        <w:separator/>
      </w:r>
    </w:p>
  </w:footnote>
  <w:footnote w:type="continuationSeparator" w:id="0">
    <w:p w14:paraId="11A25B80" w14:textId="77777777" w:rsidR="00223736" w:rsidRDefault="00223736"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name w:val="WW8Num1"/>
    <w:lvl w:ilvl="0">
      <w:start w:val="4"/>
      <w:numFmt w:val="decimal"/>
      <w:lvlText w:val="%1."/>
      <w:lvlJc w:val="left"/>
      <w:pPr>
        <w:tabs>
          <w:tab w:val="num" w:pos="720"/>
        </w:tabs>
        <w:ind w:left="720" w:hanging="360"/>
      </w:pPr>
      <w:rPr>
        <w:rFonts w:eastAsia="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0" w15:restartNumberingAfterBreak="0">
    <w:nsid w:val="00000007"/>
    <w:multiLevelType w:val="multilevel"/>
    <w:tmpl w:val="42867702"/>
    <w:name w:val="WW8Num7"/>
    <w:lvl w:ilvl="0">
      <w:start w:val="1"/>
      <w:numFmt w:val="decimal"/>
      <w:lvlText w:val="%1."/>
      <w:lvlJc w:val="left"/>
      <w:pPr>
        <w:tabs>
          <w:tab w:val="num" w:pos="587"/>
        </w:tabs>
        <w:ind w:left="567" w:hanging="340"/>
      </w:pPr>
      <w:rPr>
        <w:b w:val="0"/>
        <w:i w:val="0"/>
        <w:lang w:val="pl-PL"/>
      </w:rPr>
    </w:lvl>
    <w:lvl w:ilvl="1">
      <w:start w:val="1"/>
      <w:numFmt w:val="lowerLetter"/>
      <w:lvlText w:val="%2)"/>
      <w:lvlJc w:val="left"/>
      <w:pPr>
        <w:tabs>
          <w:tab w:val="num" w:pos="1440"/>
        </w:tabs>
        <w:ind w:left="1420" w:hanging="340"/>
      </w:pPr>
      <w:rPr>
        <w:spacing w:val="-3"/>
        <w:sz w:val="26"/>
        <w:szCs w:val="26"/>
        <w:lang w:val="pl-P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3" w15:restartNumberingAfterBreak="0">
    <w:nsid w:val="019F722A"/>
    <w:multiLevelType w:val="multilevel"/>
    <w:tmpl w:val="5D0ABFAA"/>
    <w:lvl w:ilvl="0">
      <w:start w:val="1"/>
      <w:numFmt w:val="lowerLetter"/>
      <w:lvlText w:val="%1."/>
      <w:lvlJc w:val="left"/>
      <w:pPr>
        <w:tabs>
          <w:tab w:val="num" w:pos="720"/>
        </w:tabs>
        <w:ind w:left="720" w:hanging="360"/>
      </w:pPr>
      <w:rPr>
        <w:rFonts w:ascii="Arial" w:eastAsiaTheme="minorEastAsia" w:hAnsi="Arial" w:cs="Arial"/>
        <w:b w:val="0"/>
      </w:rPr>
    </w:lvl>
    <w:lvl w:ilvl="1">
      <w:start w:val="1"/>
      <w:numFmt w:val="decimal"/>
      <w:lvlText w:val="%2."/>
      <w:lvlJc w:val="left"/>
      <w:pPr>
        <w:tabs>
          <w:tab w:val="num" w:pos="360"/>
        </w:tabs>
        <w:ind w:left="360" w:hanging="360"/>
      </w:pPr>
      <w:rPr>
        <w:rFonts w:ascii="Arial" w:hAnsi="Arial" w:cs="Arial" w:hint="default"/>
        <w:b w:val="0"/>
        <w:sz w:val="22"/>
        <w:szCs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3354308"/>
    <w:multiLevelType w:val="multilevel"/>
    <w:tmpl w:val="944A89EC"/>
    <w:lvl w:ilvl="0">
      <w:start w:val="1"/>
      <w:numFmt w:val="decimal"/>
      <w:lvlText w:val="%1."/>
      <w:lvlJc w:val="left"/>
      <w:pPr>
        <w:tabs>
          <w:tab w:val="num" w:pos="360"/>
        </w:tabs>
        <w:ind w:left="360" w:hanging="360"/>
      </w:pPr>
      <w:rPr>
        <w:rFonts w:cs="Times New Roman" w:hint="default"/>
        <w:b w:val="0"/>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15:restartNumberingAfterBreak="0">
    <w:nsid w:val="038375C4"/>
    <w:multiLevelType w:val="hybridMultilevel"/>
    <w:tmpl w:val="08F4F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7" w15:restartNumberingAfterBreak="0">
    <w:nsid w:val="0E644336"/>
    <w:multiLevelType w:val="hybridMultilevel"/>
    <w:tmpl w:val="CE6234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FE4288"/>
    <w:multiLevelType w:val="hybridMultilevel"/>
    <w:tmpl w:val="5D2CCD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20" w15:restartNumberingAfterBreak="0">
    <w:nsid w:val="123C3FEE"/>
    <w:multiLevelType w:val="hybridMultilevel"/>
    <w:tmpl w:val="CE6234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694A8D"/>
    <w:multiLevelType w:val="hybridMultilevel"/>
    <w:tmpl w:val="CE6234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4"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BB77529"/>
    <w:multiLevelType w:val="hybridMultilevel"/>
    <w:tmpl w:val="DA6866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A64AFD"/>
    <w:multiLevelType w:val="hybridMultilevel"/>
    <w:tmpl w:val="3362A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D2613F"/>
    <w:multiLevelType w:val="hybridMultilevel"/>
    <w:tmpl w:val="FED01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2655318D"/>
    <w:multiLevelType w:val="hybridMultilevel"/>
    <w:tmpl w:val="68D06E3E"/>
    <w:lvl w:ilvl="0" w:tplc="04150019">
      <w:start w:val="1"/>
      <w:numFmt w:val="decimal"/>
      <w:pStyle w:val="Listapunktowana4"/>
      <w:lvlText w:val="%1."/>
      <w:lvlJc w:val="left"/>
      <w:pPr>
        <w:tabs>
          <w:tab w:val="num" w:pos="1446"/>
        </w:tabs>
        <w:ind w:left="1446"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3" w15:restartNumberingAfterBreak="0">
    <w:nsid w:val="2BA212CB"/>
    <w:multiLevelType w:val="hybridMultilevel"/>
    <w:tmpl w:val="15CA48B2"/>
    <w:lvl w:ilvl="0" w:tplc="2FB6AB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5"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6"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37"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38"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EF61A10"/>
    <w:multiLevelType w:val="hybridMultilevel"/>
    <w:tmpl w:val="1ECA6B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9E5817"/>
    <w:multiLevelType w:val="hybridMultilevel"/>
    <w:tmpl w:val="774AF150"/>
    <w:lvl w:ilvl="0" w:tplc="7D7EBB6A">
      <w:start w:val="1"/>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A5516A"/>
    <w:multiLevelType w:val="hybridMultilevel"/>
    <w:tmpl w:val="333862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5965FB"/>
    <w:multiLevelType w:val="hybridMultilevel"/>
    <w:tmpl w:val="5440A140"/>
    <w:lvl w:ilvl="0" w:tplc="04150017">
      <w:start w:val="1"/>
      <w:numFmt w:val="lowerLetter"/>
      <w:lvlText w:val="%1)"/>
      <w:lvlJc w:val="left"/>
      <w:pPr>
        <w:ind w:left="1180" w:hanging="360"/>
      </w:pPr>
    </w:lvl>
    <w:lvl w:ilvl="1" w:tplc="04150019">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45" w15:restartNumberingAfterBreak="0">
    <w:nsid w:val="43670CE6"/>
    <w:multiLevelType w:val="hybridMultilevel"/>
    <w:tmpl w:val="EAD488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7"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A557296"/>
    <w:multiLevelType w:val="multilevel"/>
    <w:tmpl w:val="1226B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45"/>
      <w:numFmt w:val="bullet"/>
      <w:lvlText w:val=""/>
      <w:lvlJc w:val="left"/>
      <w:pPr>
        <w:ind w:left="3600" w:hanging="360"/>
      </w:pPr>
      <w:rPr>
        <w:rFonts w:ascii="Symbol" w:eastAsiaTheme="minorEastAsia" w:hAnsi="Symbol"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51" w15:restartNumberingAfterBreak="0">
    <w:nsid w:val="4E7A5D5C"/>
    <w:multiLevelType w:val="hybridMultilevel"/>
    <w:tmpl w:val="C0365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631A5F"/>
    <w:multiLevelType w:val="hybridMultilevel"/>
    <w:tmpl w:val="3030FD6E"/>
    <w:lvl w:ilvl="0" w:tplc="22CAF0E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4" w15:restartNumberingAfterBreak="0">
    <w:nsid w:val="5D141085"/>
    <w:multiLevelType w:val="hybridMultilevel"/>
    <w:tmpl w:val="DA6866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3F516E"/>
    <w:multiLevelType w:val="hybridMultilevel"/>
    <w:tmpl w:val="025260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E66590"/>
    <w:multiLevelType w:val="multilevel"/>
    <w:tmpl w:val="0936A140"/>
    <w:styleLink w:val="WW8Num1"/>
    <w:lvl w:ilvl="0">
      <w:start w:val="1"/>
      <w:numFmt w:val="decimal"/>
      <w:lvlText w:val="%1."/>
      <w:lvlJc w:val="left"/>
      <w:pPr>
        <w:ind w:left="426" w:hanging="284"/>
      </w:pPr>
      <w:rPr>
        <w:rFonts w:cs="Times New Roman"/>
        <w:b w:val="0"/>
        <w:i w:val="0"/>
        <w:color w:val="00000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57"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8"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29B2858"/>
    <w:multiLevelType w:val="hybridMultilevel"/>
    <w:tmpl w:val="BEE8689E"/>
    <w:lvl w:ilvl="0" w:tplc="1AE2CD18">
      <w:start w:val="5"/>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1" w15:restartNumberingAfterBreak="0">
    <w:nsid w:val="64DE5D20"/>
    <w:multiLevelType w:val="hybridMultilevel"/>
    <w:tmpl w:val="DAFEBD80"/>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63"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4" w15:restartNumberingAfterBreak="0">
    <w:nsid w:val="6E1E37FA"/>
    <w:multiLevelType w:val="hybridMultilevel"/>
    <w:tmpl w:val="F354984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E8527DC"/>
    <w:multiLevelType w:val="multilevel"/>
    <w:tmpl w:val="AC90C14E"/>
    <w:styleLink w:val="WW8Num2"/>
    <w:lvl w:ilvl="0">
      <w:start w:val="108"/>
      <w:numFmt w:val="decimal"/>
      <w:lvlText w:val="%1."/>
      <w:lvlJc w:val="left"/>
      <w:pPr>
        <w:ind w:left="710" w:hanging="284"/>
      </w:pPr>
      <w:rPr>
        <w:rFonts w:cs="Times New Roman"/>
        <w:b w:val="0"/>
        <w:i w:val="0"/>
        <w:color w:val="00000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66" w15:restartNumberingAfterBreak="0">
    <w:nsid w:val="6EEF8E56"/>
    <w:multiLevelType w:val="hybridMultilevel"/>
    <w:tmpl w:val="FFFFFFFF"/>
    <w:lvl w:ilvl="0" w:tplc="A65E0AF8">
      <w:start w:val="1"/>
      <w:numFmt w:val="decimal"/>
      <w:lvlText w:val="%1."/>
      <w:lvlJc w:val="left"/>
      <w:pPr>
        <w:ind w:left="720" w:hanging="360"/>
      </w:pPr>
    </w:lvl>
    <w:lvl w:ilvl="1" w:tplc="1F123948">
      <w:start w:val="1"/>
      <w:numFmt w:val="lowerLetter"/>
      <w:lvlText w:val="%2."/>
      <w:lvlJc w:val="left"/>
      <w:pPr>
        <w:ind w:left="1440" w:hanging="360"/>
      </w:pPr>
    </w:lvl>
    <w:lvl w:ilvl="2" w:tplc="04105336">
      <w:start w:val="1"/>
      <w:numFmt w:val="lowerRoman"/>
      <w:lvlText w:val="%3."/>
      <w:lvlJc w:val="right"/>
      <w:pPr>
        <w:ind w:left="2160" w:hanging="180"/>
      </w:pPr>
    </w:lvl>
    <w:lvl w:ilvl="3" w:tplc="AD0ADB3A">
      <w:start w:val="1"/>
      <w:numFmt w:val="decimal"/>
      <w:lvlText w:val="%4."/>
      <w:lvlJc w:val="left"/>
      <w:pPr>
        <w:ind w:left="2880" w:hanging="360"/>
      </w:pPr>
    </w:lvl>
    <w:lvl w:ilvl="4" w:tplc="FEDA793A">
      <w:start w:val="1"/>
      <w:numFmt w:val="lowerLetter"/>
      <w:lvlText w:val="%5."/>
      <w:lvlJc w:val="left"/>
      <w:pPr>
        <w:ind w:left="3600" w:hanging="360"/>
      </w:pPr>
    </w:lvl>
    <w:lvl w:ilvl="5" w:tplc="1DE63FFE">
      <w:start w:val="1"/>
      <w:numFmt w:val="lowerRoman"/>
      <w:lvlText w:val="%6."/>
      <w:lvlJc w:val="right"/>
      <w:pPr>
        <w:ind w:left="4320" w:hanging="180"/>
      </w:pPr>
    </w:lvl>
    <w:lvl w:ilvl="6" w:tplc="57BAE10E">
      <w:start w:val="1"/>
      <w:numFmt w:val="decimal"/>
      <w:lvlText w:val="%7."/>
      <w:lvlJc w:val="left"/>
      <w:pPr>
        <w:ind w:left="5040" w:hanging="360"/>
      </w:pPr>
    </w:lvl>
    <w:lvl w:ilvl="7" w:tplc="549EC8E2">
      <w:start w:val="1"/>
      <w:numFmt w:val="lowerLetter"/>
      <w:lvlText w:val="%8."/>
      <w:lvlJc w:val="left"/>
      <w:pPr>
        <w:ind w:left="5760" w:hanging="360"/>
      </w:pPr>
    </w:lvl>
    <w:lvl w:ilvl="8" w:tplc="19C88EA4">
      <w:start w:val="1"/>
      <w:numFmt w:val="lowerRoman"/>
      <w:lvlText w:val="%9."/>
      <w:lvlJc w:val="right"/>
      <w:pPr>
        <w:ind w:left="6480" w:hanging="180"/>
      </w:pPr>
    </w:lvl>
  </w:abstractNum>
  <w:abstractNum w:abstractNumId="67" w15:restartNumberingAfterBreak="0">
    <w:nsid w:val="6F362C5B"/>
    <w:multiLevelType w:val="hybridMultilevel"/>
    <w:tmpl w:val="A72486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7A8E612E"/>
    <w:multiLevelType w:val="hybridMultilevel"/>
    <w:tmpl w:val="DA6866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7471F4"/>
    <w:multiLevelType w:val="multilevel"/>
    <w:tmpl w:val="E0FC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BF002D9"/>
    <w:multiLevelType w:val="hybridMultilevel"/>
    <w:tmpl w:val="AFB65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9"/>
  </w:num>
  <w:num w:numId="8">
    <w:abstractNumId w:val="36"/>
  </w:num>
  <w:num w:numId="9">
    <w:abstractNumId w:val="49"/>
  </w:num>
  <w:num w:numId="10">
    <w:abstractNumId w:val="22"/>
  </w:num>
  <w:num w:numId="11">
    <w:abstractNumId w:val="31"/>
  </w:num>
  <w:num w:numId="12">
    <w:abstractNumId w:val="32"/>
  </w:num>
  <w:num w:numId="13">
    <w:abstractNumId w:val="63"/>
  </w:num>
  <w:num w:numId="14">
    <w:abstractNumId w:val="60"/>
  </w:num>
  <w:num w:numId="15">
    <w:abstractNumId w:val="50"/>
  </w:num>
  <w:num w:numId="16">
    <w:abstractNumId w:val="24"/>
  </w:num>
  <w:num w:numId="17">
    <w:abstractNumId w:val="34"/>
  </w:num>
  <w:num w:numId="18">
    <w:abstractNumId w:val="53"/>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74"/>
  </w:num>
  <w:num w:numId="20">
    <w:abstractNumId w:val="74"/>
    <w:lvlOverride w:ilvl="1">
      <w:lvl w:ilvl="1">
        <w:numFmt w:val="lowerLetter"/>
        <w:lvlText w:val="%2."/>
        <w:lvlJc w:val="left"/>
      </w:lvl>
    </w:lvlOverride>
  </w:num>
  <w:num w:numId="21">
    <w:abstractNumId w:val="48"/>
    <w:lvlOverride w:ilvl="1">
      <w:lvl w:ilvl="1">
        <w:numFmt w:val="lowerLetter"/>
        <w:lvlText w:val="%2."/>
        <w:lvlJc w:val="left"/>
        <w:rPr>
          <w:b/>
        </w:rPr>
      </w:lvl>
    </w:lvlOverride>
  </w:num>
  <w:num w:numId="22">
    <w:abstractNumId w:val="28"/>
  </w:num>
  <w:num w:numId="23">
    <w:abstractNumId w:val="68"/>
  </w:num>
  <w:num w:numId="24">
    <w:abstractNumId w:val="14"/>
  </w:num>
  <w:num w:numId="25">
    <w:abstractNumId w:val="38"/>
  </w:num>
  <w:num w:numId="26">
    <w:abstractNumId w:val="35"/>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62"/>
  </w:num>
  <w:num w:numId="30">
    <w:abstractNumId w:val="37"/>
  </w:num>
  <w:num w:numId="31">
    <w:abstractNumId w:val="16"/>
  </w:num>
  <w:num w:numId="32">
    <w:abstractNumId w:val="39"/>
  </w:num>
  <w:num w:numId="33">
    <w:abstractNumId w:val="40"/>
  </w:num>
  <w:num w:numId="34">
    <w:abstractNumId w:val="13"/>
  </w:num>
  <w:num w:numId="3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num>
  <w:num w:numId="37">
    <w:abstractNumId w:val="56"/>
  </w:num>
  <w:num w:numId="38">
    <w:abstractNumId w:val="65"/>
  </w:num>
  <w:num w:numId="39">
    <w:abstractNumId w:val="73"/>
  </w:num>
  <w:num w:numId="40">
    <w:abstractNumId w:val="66"/>
  </w:num>
  <w:num w:numId="41">
    <w:abstractNumId w:val="59"/>
  </w:num>
  <w:num w:numId="42">
    <w:abstractNumId w:val="15"/>
  </w:num>
  <w:num w:numId="43">
    <w:abstractNumId w:val="43"/>
  </w:num>
  <w:num w:numId="44">
    <w:abstractNumId w:val="26"/>
  </w:num>
  <w:num w:numId="45">
    <w:abstractNumId w:val="41"/>
  </w:num>
  <w:num w:numId="46">
    <w:abstractNumId w:val="45"/>
  </w:num>
  <w:num w:numId="47">
    <w:abstractNumId w:val="51"/>
  </w:num>
  <w:num w:numId="48">
    <w:abstractNumId w:val="52"/>
  </w:num>
  <w:num w:numId="49">
    <w:abstractNumId w:val="20"/>
  </w:num>
  <w:num w:numId="50">
    <w:abstractNumId w:val="21"/>
  </w:num>
  <w:num w:numId="51">
    <w:abstractNumId w:val="44"/>
  </w:num>
  <w:num w:numId="52">
    <w:abstractNumId w:val="17"/>
  </w:num>
  <w:num w:numId="53">
    <w:abstractNumId w:val="72"/>
  </w:num>
  <w:num w:numId="54">
    <w:abstractNumId w:val="18"/>
  </w:num>
  <w:num w:numId="55">
    <w:abstractNumId w:val="27"/>
  </w:num>
  <w:num w:numId="56">
    <w:abstractNumId w:val="67"/>
  </w:num>
  <w:num w:numId="57">
    <w:abstractNumId w:val="55"/>
  </w:num>
  <w:num w:numId="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num>
  <w:num w:numId="61">
    <w:abstractNumId w:val="61"/>
  </w:num>
  <w:num w:numId="62">
    <w:abstractNumId w:val="64"/>
  </w:num>
  <w:num w:numId="63">
    <w:abstractNumId w:val="42"/>
  </w:num>
  <w:num w:numId="64">
    <w:abstractNumId w:val="71"/>
  </w:num>
  <w:num w:numId="65">
    <w:abstractNumId w:val="25"/>
  </w:num>
  <w:num w:numId="66">
    <w:abstractNumId w:val="5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1A68"/>
    <w:rsid w:val="00005B01"/>
    <w:rsid w:val="000102DB"/>
    <w:rsid w:val="00012C02"/>
    <w:rsid w:val="000137B1"/>
    <w:rsid w:val="00016986"/>
    <w:rsid w:val="00016F83"/>
    <w:rsid w:val="00020F0D"/>
    <w:rsid w:val="00021311"/>
    <w:rsid w:val="00021FC7"/>
    <w:rsid w:val="00024183"/>
    <w:rsid w:val="000250DE"/>
    <w:rsid w:val="00027562"/>
    <w:rsid w:val="00033085"/>
    <w:rsid w:val="0003780C"/>
    <w:rsid w:val="00037BFC"/>
    <w:rsid w:val="00047348"/>
    <w:rsid w:val="00047C91"/>
    <w:rsid w:val="000504A8"/>
    <w:rsid w:val="00055F29"/>
    <w:rsid w:val="00056148"/>
    <w:rsid w:val="000564B3"/>
    <w:rsid w:val="00056B8A"/>
    <w:rsid w:val="00060DAA"/>
    <w:rsid w:val="00061A7A"/>
    <w:rsid w:val="00063ABA"/>
    <w:rsid w:val="000657F0"/>
    <w:rsid w:val="00080D0C"/>
    <w:rsid w:val="000A0205"/>
    <w:rsid w:val="000A21DE"/>
    <w:rsid w:val="000B28F8"/>
    <w:rsid w:val="000B51BC"/>
    <w:rsid w:val="000C1A1A"/>
    <w:rsid w:val="000D4E99"/>
    <w:rsid w:val="000E2700"/>
    <w:rsid w:val="000E35D0"/>
    <w:rsid w:val="000E4869"/>
    <w:rsid w:val="000E6028"/>
    <w:rsid w:val="000E67B6"/>
    <w:rsid w:val="000E7125"/>
    <w:rsid w:val="000F130D"/>
    <w:rsid w:val="000F1724"/>
    <w:rsid w:val="000F2158"/>
    <w:rsid w:val="000F231D"/>
    <w:rsid w:val="000F5F42"/>
    <w:rsid w:val="00102156"/>
    <w:rsid w:val="00103C57"/>
    <w:rsid w:val="00115D97"/>
    <w:rsid w:val="00120D1C"/>
    <w:rsid w:val="001245C8"/>
    <w:rsid w:val="0012462F"/>
    <w:rsid w:val="001265D2"/>
    <w:rsid w:val="0013326E"/>
    <w:rsid w:val="00133960"/>
    <w:rsid w:val="00133BD0"/>
    <w:rsid w:val="00141F7B"/>
    <w:rsid w:val="001441F5"/>
    <w:rsid w:val="0014437C"/>
    <w:rsid w:val="0014565B"/>
    <w:rsid w:val="00152714"/>
    <w:rsid w:val="00153D1A"/>
    <w:rsid w:val="00161F76"/>
    <w:rsid w:val="001648F1"/>
    <w:rsid w:val="00164FB2"/>
    <w:rsid w:val="00166E83"/>
    <w:rsid w:val="001678E5"/>
    <w:rsid w:val="0017267F"/>
    <w:rsid w:val="001754D7"/>
    <w:rsid w:val="00182685"/>
    <w:rsid w:val="001837D1"/>
    <w:rsid w:val="00183DE4"/>
    <w:rsid w:val="001842BD"/>
    <w:rsid w:val="00187570"/>
    <w:rsid w:val="00187D7D"/>
    <w:rsid w:val="001905FC"/>
    <w:rsid w:val="00191F8E"/>
    <w:rsid w:val="001A1D47"/>
    <w:rsid w:val="001A29B7"/>
    <w:rsid w:val="001A3B7C"/>
    <w:rsid w:val="001C09A3"/>
    <w:rsid w:val="001C2BC8"/>
    <w:rsid w:val="001C6A1F"/>
    <w:rsid w:val="001D1CE8"/>
    <w:rsid w:val="001D400C"/>
    <w:rsid w:val="001D612B"/>
    <w:rsid w:val="001E5610"/>
    <w:rsid w:val="001F15D3"/>
    <w:rsid w:val="001F2B02"/>
    <w:rsid w:val="001F3A9B"/>
    <w:rsid w:val="002005AD"/>
    <w:rsid w:val="00200F0E"/>
    <w:rsid w:val="00201A2C"/>
    <w:rsid w:val="00205B9D"/>
    <w:rsid w:val="00214403"/>
    <w:rsid w:val="002176A2"/>
    <w:rsid w:val="00223736"/>
    <w:rsid w:val="00225F91"/>
    <w:rsid w:val="002315E9"/>
    <w:rsid w:val="0023489B"/>
    <w:rsid w:val="00235527"/>
    <w:rsid w:val="002355DF"/>
    <w:rsid w:val="00240046"/>
    <w:rsid w:val="00244D22"/>
    <w:rsid w:val="00253F1F"/>
    <w:rsid w:val="00255E14"/>
    <w:rsid w:val="002577F5"/>
    <w:rsid w:val="00260893"/>
    <w:rsid w:val="00264577"/>
    <w:rsid w:val="00271BEB"/>
    <w:rsid w:val="00274A41"/>
    <w:rsid w:val="00275CD7"/>
    <w:rsid w:val="00277C4C"/>
    <w:rsid w:val="00277F26"/>
    <w:rsid w:val="002825AA"/>
    <w:rsid w:val="00286B97"/>
    <w:rsid w:val="00297485"/>
    <w:rsid w:val="002A720B"/>
    <w:rsid w:val="002B05C6"/>
    <w:rsid w:val="002B176F"/>
    <w:rsid w:val="002B3E0F"/>
    <w:rsid w:val="002B41A9"/>
    <w:rsid w:val="002D016E"/>
    <w:rsid w:val="002D341D"/>
    <w:rsid w:val="002E09AB"/>
    <w:rsid w:val="002E4282"/>
    <w:rsid w:val="002E557D"/>
    <w:rsid w:val="002F1A7E"/>
    <w:rsid w:val="002F1DE6"/>
    <w:rsid w:val="002F3373"/>
    <w:rsid w:val="0030745C"/>
    <w:rsid w:val="0031466D"/>
    <w:rsid w:val="00314896"/>
    <w:rsid w:val="00315241"/>
    <w:rsid w:val="00315952"/>
    <w:rsid w:val="00323497"/>
    <w:rsid w:val="003252D4"/>
    <w:rsid w:val="003263EA"/>
    <w:rsid w:val="00333CE4"/>
    <w:rsid w:val="00334357"/>
    <w:rsid w:val="00352823"/>
    <w:rsid w:val="0035309A"/>
    <w:rsid w:val="00354BC1"/>
    <w:rsid w:val="00363790"/>
    <w:rsid w:val="00363EBD"/>
    <w:rsid w:val="00364E1A"/>
    <w:rsid w:val="00367C62"/>
    <w:rsid w:val="00370564"/>
    <w:rsid w:val="00370ECA"/>
    <w:rsid w:val="00371883"/>
    <w:rsid w:val="00381FDB"/>
    <w:rsid w:val="003824AA"/>
    <w:rsid w:val="003827CD"/>
    <w:rsid w:val="0039029B"/>
    <w:rsid w:val="0039129E"/>
    <w:rsid w:val="0039684D"/>
    <w:rsid w:val="00397C1E"/>
    <w:rsid w:val="003A006B"/>
    <w:rsid w:val="003A330B"/>
    <w:rsid w:val="003A7022"/>
    <w:rsid w:val="003B2724"/>
    <w:rsid w:val="003B296B"/>
    <w:rsid w:val="003B6364"/>
    <w:rsid w:val="003C06B7"/>
    <w:rsid w:val="003C5DA3"/>
    <w:rsid w:val="003D16A7"/>
    <w:rsid w:val="003D4189"/>
    <w:rsid w:val="003D6383"/>
    <w:rsid w:val="003E3DA7"/>
    <w:rsid w:val="003E3F62"/>
    <w:rsid w:val="003F08B0"/>
    <w:rsid w:val="003F18B8"/>
    <w:rsid w:val="00401E4B"/>
    <w:rsid w:val="00407013"/>
    <w:rsid w:val="004074B2"/>
    <w:rsid w:val="004127AE"/>
    <w:rsid w:val="00413277"/>
    <w:rsid w:val="00413C9A"/>
    <w:rsid w:val="004279F4"/>
    <w:rsid w:val="00431CAE"/>
    <w:rsid w:val="00437D68"/>
    <w:rsid w:val="00440294"/>
    <w:rsid w:val="00446088"/>
    <w:rsid w:val="004478BD"/>
    <w:rsid w:val="004520A0"/>
    <w:rsid w:val="004632CE"/>
    <w:rsid w:val="00466670"/>
    <w:rsid w:val="00476FB6"/>
    <w:rsid w:val="00480530"/>
    <w:rsid w:val="00480FC2"/>
    <w:rsid w:val="004828A3"/>
    <w:rsid w:val="0048554C"/>
    <w:rsid w:val="0049006F"/>
    <w:rsid w:val="00491B2E"/>
    <w:rsid w:val="00495F92"/>
    <w:rsid w:val="004A03E9"/>
    <w:rsid w:val="004A23FF"/>
    <w:rsid w:val="004A65E4"/>
    <w:rsid w:val="004C0289"/>
    <w:rsid w:val="004C0E1E"/>
    <w:rsid w:val="004D2BFB"/>
    <w:rsid w:val="004D555E"/>
    <w:rsid w:val="004D614C"/>
    <w:rsid w:val="004E11B2"/>
    <w:rsid w:val="004E2FB9"/>
    <w:rsid w:val="004E34F8"/>
    <w:rsid w:val="004F6E2F"/>
    <w:rsid w:val="00505480"/>
    <w:rsid w:val="00507EFE"/>
    <w:rsid w:val="00513597"/>
    <w:rsid w:val="005244B7"/>
    <w:rsid w:val="005273F3"/>
    <w:rsid w:val="005437C2"/>
    <w:rsid w:val="00545727"/>
    <w:rsid w:val="005463DA"/>
    <w:rsid w:val="0055623E"/>
    <w:rsid w:val="00557366"/>
    <w:rsid w:val="00557BDE"/>
    <w:rsid w:val="005636C5"/>
    <w:rsid w:val="005676E5"/>
    <w:rsid w:val="00574879"/>
    <w:rsid w:val="00576831"/>
    <w:rsid w:val="005775C2"/>
    <w:rsid w:val="00581A22"/>
    <w:rsid w:val="005834F5"/>
    <w:rsid w:val="005871F3"/>
    <w:rsid w:val="0058772C"/>
    <w:rsid w:val="00595673"/>
    <w:rsid w:val="00596F4E"/>
    <w:rsid w:val="005A0C3B"/>
    <w:rsid w:val="005A5BF2"/>
    <w:rsid w:val="005B134F"/>
    <w:rsid w:val="005B460F"/>
    <w:rsid w:val="005C10BA"/>
    <w:rsid w:val="005C7818"/>
    <w:rsid w:val="005C78D7"/>
    <w:rsid w:val="005D0D59"/>
    <w:rsid w:val="005D20FB"/>
    <w:rsid w:val="005D613F"/>
    <w:rsid w:val="005E1007"/>
    <w:rsid w:val="005F10C6"/>
    <w:rsid w:val="005F3F3D"/>
    <w:rsid w:val="005F4159"/>
    <w:rsid w:val="005F5FE9"/>
    <w:rsid w:val="00613993"/>
    <w:rsid w:val="006204F7"/>
    <w:rsid w:val="00622823"/>
    <w:rsid w:val="0062319E"/>
    <w:rsid w:val="00623618"/>
    <w:rsid w:val="00623E2F"/>
    <w:rsid w:val="00632885"/>
    <w:rsid w:val="006418FA"/>
    <w:rsid w:val="00643320"/>
    <w:rsid w:val="006479AF"/>
    <w:rsid w:val="0065016E"/>
    <w:rsid w:val="00650EF6"/>
    <w:rsid w:val="00655B9C"/>
    <w:rsid w:val="00655BA2"/>
    <w:rsid w:val="00661EF6"/>
    <w:rsid w:val="0066320D"/>
    <w:rsid w:val="006649CB"/>
    <w:rsid w:val="0066613D"/>
    <w:rsid w:val="00667792"/>
    <w:rsid w:val="006743D4"/>
    <w:rsid w:val="00685059"/>
    <w:rsid w:val="006864E2"/>
    <w:rsid w:val="006917DA"/>
    <w:rsid w:val="006963F9"/>
    <w:rsid w:val="0069756E"/>
    <w:rsid w:val="006A4D83"/>
    <w:rsid w:val="006A74AA"/>
    <w:rsid w:val="006A7CDB"/>
    <w:rsid w:val="006B0CE9"/>
    <w:rsid w:val="006C2760"/>
    <w:rsid w:val="006C3EC3"/>
    <w:rsid w:val="006D1663"/>
    <w:rsid w:val="006D60A5"/>
    <w:rsid w:val="006E7DB9"/>
    <w:rsid w:val="006F351D"/>
    <w:rsid w:val="006F6DEC"/>
    <w:rsid w:val="006F6F40"/>
    <w:rsid w:val="00702122"/>
    <w:rsid w:val="0070486A"/>
    <w:rsid w:val="007075CA"/>
    <w:rsid w:val="00707DC7"/>
    <w:rsid w:val="0071061A"/>
    <w:rsid w:val="00715704"/>
    <w:rsid w:val="0072166C"/>
    <w:rsid w:val="0072592B"/>
    <w:rsid w:val="00725E48"/>
    <w:rsid w:val="00731AB1"/>
    <w:rsid w:val="007326D9"/>
    <w:rsid w:val="00732B93"/>
    <w:rsid w:val="00735060"/>
    <w:rsid w:val="00736DF5"/>
    <w:rsid w:val="00752185"/>
    <w:rsid w:val="00755DA1"/>
    <w:rsid w:val="0075728E"/>
    <w:rsid w:val="00757BEA"/>
    <w:rsid w:val="00760B55"/>
    <w:rsid w:val="00761355"/>
    <w:rsid w:val="00762E28"/>
    <w:rsid w:val="00763BF8"/>
    <w:rsid w:val="007647D5"/>
    <w:rsid w:val="00771926"/>
    <w:rsid w:val="00773EC2"/>
    <w:rsid w:val="00781BB3"/>
    <w:rsid w:val="00787211"/>
    <w:rsid w:val="007912AF"/>
    <w:rsid w:val="007963DF"/>
    <w:rsid w:val="007A758C"/>
    <w:rsid w:val="007B079E"/>
    <w:rsid w:val="007B4260"/>
    <w:rsid w:val="007B6ECC"/>
    <w:rsid w:val="007C2536"/>
    <w:rsid w:val="007C52D5"/>
    <w:rsid w:val="007C7FBC"/>
    <w:rsid w:val="007D0FC1"/>
    <w:rsid w:val="007D3548"/>
    <w:rsid w:val="007D3BEA"/>
    <w:rsid w:val="007D415B"/>
    <w:rsid w:val="007D62A3"/>
    <w:rsid w:val="007D6F6C"/>
    <w:rsid w:val="007E1307"/>
    <w:rsid w:val="007E7229"/>
    <w:rsid w:val="007F6516"/>
    <w:rsid w:val="007F6752"/>
    <w:rsid w:val="007F6BDC"/>
    <w:rsid w:val="00800AEA"/>
    <w:rsid w:val="008023AE"/>
    <w:rsid w:val="00805E51"/>
    <w:rsid w:val="008063F3"/>
    <w:rsid w:val="0080700D"/>
    <w:rsid w:val="008107AB"/>
    <w:rsid w:val="008113BC"/>
    <w:rsid w:val="00811E09"/>
    <w:rsid w:val="00813289"/>
    <w:rsid w:val="008161C9"/>
    <w:rsid w:val="00817F93"/>
    <w:rsid w:val="008222CF"/>
    <w:rsid w:val="00825942"/>
    <w:rsid w:val="008320B6"/>
    <w:rsid w:val="008342E5"/>
    <w:rsid w:val="0083784A"/>
    <w:rsid w:val="00841748"/>
    <w:rsid w:val="008427CC"/>
    <w:rsid w:val="008429FE"/>
    <w:rsid w:val="00843909"/>
    <w:rsid w:val="00845B31"/>
    <w:rsid w:val="00845C68"/>
    <w:rsid w:val="00854AC0"/>
    <w:rsid w:val="0085647F"/>
    <w:rsid w:val="00864CE9"/>
    <w:rsid w:val="00865A55"/>
    <w:rsid w:val="00865B7A"/>
    <w:rsid w:val="00870A6A"/>
    <w:rsid w:val="00874D7F"/>
    <w:rsid w:val="008820FA"/>
    <w:rsid w:val="00887D49"/>
    <w:rsid w:val="00890713"/>
    <w:rsid w:val="00892603"/>
    <w:rsid w:val="00893A4D"/>
    <w:rsid w:val="008976E8"/>
    <w:rsid w:val="008B48AF"/>
    <w:rsid w:val="008B5348"/>
    <w:rsid w:val="008B7C68"/>
    <w:rsid w:val="008C1AC1"/>
    <w:rsid w:val="008C3D03"/>
    <w:rsid w:val="008C50E2"/>
    <w:rsid w:val="008D0D9D"/>
    <w:rsid w:val="008D1CE2"/>
    <w:rsid w:val="008E03AC"/>
    <w:rsid w:val="008E62F6"/>
    <w:rsid w:val="008F08BE"/>
    <w:rsid w:val="008F6532"/>
    <w:rsid w:val="00904E68"/>
    <w:rsid w:val="00906E64"/>
    <w:rsid w:val="00907672"/>
    <w:rsid w:val="00912F24"/>
    <w:rsid w:val="0091304F"/>
    <w:rsid w:val="00913D65"/>
    <w:rsid w:val="00920026"/>
    <w:rsid w:val="00921AF4"/>
    <w:rsid w:val="00921CAA"/>
    <w:rsid w:val="00926DEF"/>
    <w:rsid w:val="009277B9"/>
    <w:rsid w:val="0093260C"/>
    <w:rsid w:val="00941CB6"/>
    <w:rsid w:val="0095387C"/>
    <w:rsid w:val="0095744B"/>
    <w:rsid w:val="00960C1E"/>
    <w:rsid w:val="00966E9A"/>
    <w:rsid w:val="009811D1"/>
    <w:rsid w:val="00981265"/>
    <w:rsid w:val="00990782"/>
    <w:rsid w:val="009A32F7"/>
    <w:rsid w:val="009A41E4"/>
    <w:rsid w:val="009A54FE"/>
    <w:rsid w:val="009A71E5"/>
    <w:rsid w:val="009A79F1"/>
    <w:rsid w:val="009C125B"/>
    <w:rsid w:val="009C23CE"/>
    <w:rsid w:val="009C2CBB"/>
    <w:rsid w:val="009C48C3"/>
    <w:rsid w:val="009C4C18"/>
    <w:rsid w:val="009C7502"/>
    <w:rsid w:val="009D2F0E"/>
    <w:rsid w:val="009D32E1"/>
    <w:rsid w:val="009D517B"/>
    <w:rsid w:val="009E0BE6"/>
    <w:rsid w:val="009E2E69"/>
    <w:rsid w:val="009F096D"/>
    <w:rsid w:val="009F3768"/>
    <w:rsid w:val="009F3852"/>
    <w:rsid w:val="00A01BC0"/>
    <w:rsid w:val="00A06261"/>
    <w:rsid w:val="00A166C5"/>
    <w:rsid w:val="00A17673"/>
    <w:rsid w:val="00A24173"/>
    <w:rsid w:val="00A2554C"/>
    <w:rsid w:val="00A3430D"/>
    <w:rsid w:val="00A3703A"/>
    <w:rsid w:val="00A376AF"/>
    <w:rsid w:val="00A41464"/>
    <w:rsid w:val="00A50209"/>
    <w:rsid w:val="00A611C1"/>
    <w:rsid w:val="00A6453A"/>
    <w:rsid w:val="00A7577F"/>
    <w:rsid w:val="00A7660E"/>
    <w:rsid w:val="00A77CFC"/>
    <w:rsid w:val="00A863DF"/>
    <w:rsid w:val="00A87DF4"/>
    <w:rsid w:val="00A95E9D"/>
    <w:rsid w:val="00A96981"/>
    <w:rsid w:val="00AA0F1E"/>
    <w:rsid w:val="00AA5C39"/>
    <w:rsid w:val="00AB749B"/>
    <w:rsid w:val="00AB7C0E"/>
    <w:rsid w:val="00AC1870"/>
    <w:rsid w:val="00AC20CF"/>
    <w:rsid w:val="00AC5A4F"/>
    <w:rsid w:val="00AC65E3"/>
    <w:rsid w:val="00AD33BC"/>
    <w:rsid w:val="00AE0CC3"/>
    <w:rsid w:val="00AE1C60"/>
    <w:rsid w:val="00AF5805"/>
    <w:rsid w:val="00AF6C58"/>
    <w:rsid w:val="00B034A7"/>
    <w:rsid w:val="00B03AA7"/>
    <w:rsid w:val="00B045A7"/>
    <w:rsid w:val="00B116FC"/>
    <w:rsid w:val="00B152E7"/>
    <w:rsid w:val="00B16AEA"/>
    <w:rsid w:val="00B16C01"/>
    <w:rsid w:val="00B21D52"/>
    <w:rsid w:val="00B2245F"/>
    <w:rsid w:val="00B23F4A"/>
    <w:rsid w:val="00B26002"/>
    <w:rsid w:val="00B32AB2"/>
    <w:rsid w:val="00B36D8D"/>
    <w:rsid w:val="00B375BA"/>
    <w:rsid w:val="00B456F5"/>
    <w:rsid w:val="00B45A26"/>
    <w:rsid w:val="00B46EE3"/>
    <w:rsid w:val="00B47656"/>
    <w:rsid w:val="00B47FD9"/>
    <w:rsid w:val="00B509FF"/>
    <w:rsid w:val="00B52020"/>
    <w:rsid w:val="00B6630F"/>
    <w:rsid w:val="00B6668D"/>
    <w:rsid w:val="00B700D1"/>
    <w:rsid w:val="00B74216"/>
    <w:rsid w:val="00B81009"/>
    <w:rsid w:val="00B837CB"/>
    <w:rsid w:val="00B8387B"/>
    <w:rsid w:val="00B84945"/>
    <w:rsid w:val="00B870E0"/>
    <w:rsid w:val="00B9092E"/>
    <w:rsid w:val="00B92F0F"/>
    <w:rsid w:val="00B94081"/>
    <w:rsid w:val="00B950A3"/>
    <w:rsid w:val="00BA0A0E"/>
    <w:rsid w:val="00BA2125"/>
    <w:rsid w:val="00BA50E4"/>
    <w:rsid w:val="00BB3011"/>
    <w:rsid w:val="00BC51B9"/>
    <w:rsid w:val="00BD6FB8"/>
    <w:rsid w:val="00BE2E37"/>
    <w:rsid w:val="00BE690E"/>
    <w:rsid w:val="00BF5AD6"/>
    <w:rsid w:val="00C0108F"/>
    <w:rsid w:val="00C02137"/>
    <w:rsid w:val="00C02604"/>
    <w:rsid w:val="00C039C6"/>
    <w:rsid w:val="00C03E0B"/>
    <w:rsid w:val="00C06304"/>
    <w:rsid w:val="00C07C31"/>
    <w:rsid w:val="00C11B19"/>
    <w:rsid w:val="00C12C03"/>
    <w:rsid w:val="00C12E70"/>
    <w:rsid w:val="00C23075"/>
    <w:rsid w:val="00C31EFE"/>
    <w:rsid w:val="00C4645E"/>
    <w:rsid w:val="00C56977"/>
    <w:rsid w:val="00C57C2F"/>
    <w:rsid w:val="00C65F58"/>
    <w:rsid w:val="00C65FEC"/>
    <w:rsid w:val="00C738AB"/>
    <w:rsid w:val="00C76753"/>
    <w:rsid w:val="00C819FC"/>
    <w:rsid w:val="00C84DA7"/>
    <w:rsid w:val="00C876B7"/>
    <w:rsid w:val="00C92192"/>
    <w:rsid w:val="00CA34EB"/>
    <w:rsid w:val="00CA35BF"/>
    <w:rsid w:val="00CA78E8"/>
    <w:rsid w:val="00CB5DA6"/>
    <w:rsid w:val="00CC1AEF"/>
    <w:rsid w:val="00CC3E34"/>
    <w:rsid w:val="00CC5F7A"/>
    <w:rsid w:val="00CC756E"/>
    <w:rsid w:val="00CE1197"/>
    <w:rsid w:val="00CE74C8"/>
    <w:rsid w:val="00CF074F"/>
    <w:rsid w:val="00CF4879"/>
    <w:rsid w:val="00CF76CF"/>
    <w:rsid w:val="00D02145"/>
    <w:rsid w:val="00D0347B"/>
    <w:rsid w:val="00D13212"/>
    <w:rsid w:val="00D13981"/>
    <w:rsid w:val="00D142B5"/>
    <w:rsid w:val="00D159A5"/>
    <w:rsid w:val="00D16579"/>
    <w:rsid w:val="00D2756D"/>
    <w:rsid w:val="00D33C9B"/>
    <w:rsid w:val="00D34315"/>
    <w:rsid w:val="00D34D98"/>
    <w:rsid w:val="00D3698B"/>
    <w:rsid w:val="00D454C0"/>
    <w:rsid w:val="00D4589C"/>
    <w:rsid w:val="00D504A7"/>
    <w:rsid w:val="00D51BA1"/>
    <w:rsid w:val="00D6019B"/>
    <w:rsid w:val="00D60521"/>
    <w:rsid w:val="00D7118E"/>
    <w:rsid w:val="00D74411"/>
    <w:rsid w:val="00D8206D"/>
    <w:rsid w:val="00D83EAC"/>
    <w:rsid w:val="00D8497C"/>
    <w:rsid w:val="00D84FB0"/>
    <w:rsid w:val="00D87929"/>
    <w:rsid w:val="00D93131"/>
    <w:rsid w:val="00D93A72"/>
    <w:rsid w:val="00DA317D"/>
    <w:rsid w:val="00DA461B"/>
    <w:rsid w:val="00DA7903"/>
    <w:rsid w:val="00DB643C"/>
    <w:rsid w:val="00DC1361"/>
    <w:rsid w:val="00DC2F6A"/>
    <w:rsid w:val="00DC34E6"/>
    <w:rsid w:val="00DC3E0B"/>
    <w:rsid w:val="00DC63C0"/>
    <w:rsid w:val="00DC660C"/>
    <w:rsid w:val="00DD5B83"/>
    <w:rsid w:val="00DE55D5"/>
    <w:rsid w:val="00DE6BCA"/>
    <w:rsid w:val="00DF2F39"/>
    <w:rsid w:val="00DF3C51"/>
    <w:rsid w:val="00DF4FAB"/>
    <w:rsid w:val="00DF6B60"/>
    <w:rsid w:val="00E002FA"/>
    <w:rsid w:val="00E02635"/>
    <w:rsid w:val="00E17A47"/>
    <w:rsid w:val="00E216C3"/>
    <w:rsid w:val="00E22708"/>
    <w:rsid w:val="00E27127"/>
    <w:rsid w:val="00E30838"/>
    <w:rsid w:val="00E30A92"/>
    <w:rsid w:val="00E37795"/>
    <w:rsid w:val="00E40255"/>
    <w:rsid w:val="00E43C33"/>
    <w:rsid w:val="00E5275D"/>
    <w:rsid w:val="00E56F52"/>
    <w:rsid w:val="00E600B4"/>
    <w:rsid w:val="00E66D18"/>
    <w:rsid w:val="00E67284"/>
    <w:rsid w:val="00E70125"/>
    <w:rsid w:val="00E76E38"/>
    <w:rsid w:val="00E83EC3"/>
    <w:rsid w:val="00E9269B"/>
    <w:rsid w:val="00E946C9"/>
    <w:rsid w:val="00E946CC"/>
    <w:rsid w:val="00E9493F"/>
    <w:rsid w:val="00E9530F"/>
    <w:rsid w:val="00E9675F"/>
    <w:rsid w:val="00E96C21"/>
    <w:rsid w:val="00EA2BF5"/>
    <w:rsid w:val="00EA446A"/>
    <w:rsid w:val="00EA53F4"/>
    <w:rsid w:val="00EA6FDA"/>
    <w:rsid w:val="00EB0952"/>
    <w:rsid w:val="00EB124A"/>
    <w:rsid w:val="00EB18A8"/>
    <w:rsid w:val="00EB1E70"/>
    <w:rsid w:val="00EC556C"/>
    <w:rsid w:val="00ED2016"/>
    <w:rsid w:val="00ED2531"/>
    <w:rsid w:val="00ED32B4"/>
    <w:rsid w:val="00ED5C04"/>
    <w:rsid w:val="00EE0381"/>
    <w:rsid w:val="00EE19FE"/>
    <w:rsid w:val="00EE1FC6"/>
    <w:rsid w:val="00EE5724"/>
    <w:rsid w:val="00EF1F35"/>
    <w:rsid w:val="00EF6918"/>
    <w:rsid w:val="00EF743C"/>
    <w:rsid w:val="00F01463"/>
    <w:rsid w:val="00F05033"/>
    <w:rsid w:val="00F06899"/>
    <w:rsid w:val="00F07A82"/>
    <w:rsid w:val="00F11FDF"/>
    <w:rsid w:val="00F12238"/>
    <w:rsid w:val="00F13644"/>
    <w:rsid w:val="00F14D11"/>
    <w:rsid w:val="00F15801"/>
    <w:rsid w:val="00F21C46"/>
    <w:rsid w:val="00F251FB"/>
    <w:rsid w:val="00F25282"/>
    <w:rsid w:val="00F268A5"/>
    <w:rsid w:val="00F31CD5"/>
    <w:rsid w:val="00F32E06"/>
    <w:rsid w:val="00F45B80"/>
    <w:rsid w:val="00F565D9"/>
    <w:rsid w:val="00F606CA"/>
    <w:rsid w:val="00F61256"/>
    <w:rsid w:val="00F6129D"/>
    <w:rsid w:val="00F637F0"/>
    <w:rsid w:val="00F66385"/>
    <w:rsid w:val="00F70DB1"/>
    <w:rsid w:val="00F72569"/>
    <w:rsid w:val="00F746AA"/>
    <w:rsid w:val="00F747D3"/>
    <w:rsid w:val="00F81C3D"/>
    <w:rsid w:val="00F83B27"/>
    <w:rsid w:val="00F84D08"/>
    <w:rsid w:val="00F909EC"/>
    <w:rsid w:val="00FA0626"/>
    <w:rsid w:val="00FA6B68"/>
    <w:rsid w:val="00FB1C5C"/>
    <w:rsid w:val="00FB57AD"/>
    <w:rsid w:val="00FB6E01"/>
    <w:rsid w:val="00FC0963"/>
    <w:rsid w:val="00FC4352"/>
    <w:rsid w:val="00FC46E1"/>
    <w:rsid w:val="00FD4839"/>
    <w:rsid w:val="00FE5462"/>
    <w:rsid w:val="00FF050E"/>
    <w:rsid w:val="00FF0E50"/>
    <w:rsid w:val="00FF6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47D3"/>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qFormat/>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rsid w:val="002F3373"/>
    <w:rPr>
      <w:rFonts w:ascii="Tahoma" w:hAnsi="Tahoma"/>
      <w:sz w:val="20"/>
      <w:szCs w:val="20"/>
    </w:rPr>
  </w:style>
  <w:style w:type="character" w:customStyle="1" w:styleId="TekstkomentarzaZnak">
    <w:name w:val="Tekst komentarza Znak"/>
    <w:basedOn w:val="Domylnaczcionkaakapitu"/>
    <w:link w:val="Tekstkomentarza"/>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qForma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qFormat/>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Nierozpoznanawzmianka5">
    <w:name w:val="Nierozpoznana wzmianka5"/>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14:textOutline w14:w="0" w14:cap="flat" w14:cmpd="sng" w14:algn="ctr">
        <w14:noFill/>
        <w14:prstDash w14:val="solid"/>
        <w14:bevel/>
      </w14:textOutline>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825942"/>
    <w:rPr>
      <w:color w:val="605E5C"/>
      <w:shd w:val="clear" w:color="auto" w:fill="E1DFDD"/>
    </w:rPr>
  </w:style>
  <w:style w:type="paragraph" w:customStyle="1" w:styleId="Tre">
    <w:name w:val="Treść"/>
    <w:qFormat/>
    <w:rsid w:val="003F08B0"/>
    <w:pPr>
      <w:spacing w:after="0" w:line="240" w:lineRule="auto"/>
    </w:pPr>
    <w:rPr>
      <w:rFonts w:ascii="Helvetica Neue" w:eastAsia="Helvetica Neue" w:hAnsi="Helvetica Neue" w:cs="Helvetica Neue"/>
      <w:color w:val="000000"/>
      <w:u w:color="FFFFFF"/>
      <w:lang w:eastAsia="zh-CN" w:bidi="hi-IN"/>
      <w14:textOutline w14:w="0" w14:cap="flat" w14:cmpd="sng" w14:algn="ctr">
        <w14:noFill/>
        <w14:prstDash w14:val="solid"/>
        <w14:bevel/>
      </w14:textOutline>
    </w:rPr>
  </w:style>
  <w:style w:type="paragraph" w:customStyle="1" w:styleId="Nagwek20">
    <w:name w:val="Nagłówek #2"/>
    <w:rsid w:val="005A5BF2"/>
    <w:pPr>
      <w:widowControl w:val="0"/>
      <w:pBdr>
        <w:top w:val="nil"/>
        <w:left w:val="nil"/>
        <w:bottom w:val="nil"/>
        <w:right w:val="nil"/>
        <w:between w:val="nil"/>
        <w:bar w:val="nil"/>
      </w:pBdr>
      <w:shd w:val="clear" w:color="auto" w:fill="FFFFFF"/>
      <w:spacing w:before="660" w:after="0" w:line="509" w:lineRule="exact"/>
      <w:outlineLvl w:val="0"/>
    </w:pPr>
    <w:rPr>
      <w:rFonts w:ascii="Arial" w:eastAsia="Arial Unicode MS" w:hAnsi="Arial" w:cs="Arial Unicode MS"/>
      <w:b/>
      <w:bCs/>
      <w:color w:val="000000"/>
      <w:sz w:val="21"/>
      <w:szCs w:val="21"/>
      <w:u w:color="000000"/>
      <w:bdr w:val="nil"/>
      <w:shd w:val="clear" w:color="auto" w:fill="FFFFFF"/>
      <w:lang w:eastAsia="pl-PL"/>
      <w14:textOutline w14:w="0" w14:cap="flat" w14:cmpd="sng" w14:algn="ctr">
        <w14:noFill/>
        <w14:prstDash w14:val="solid"/>
        <w14:bevel/>
      </w14:textOutline>
    </w:rPr>
  </w:style>
  <w:style w:type="numbering" w:customStyle="1" w:styleId="WW8Num1">
    <w:name w:val="WW8Num1"/>
    <w:basedOn w:val="Bezlisty"/>
    <w:rsid w:val="00371883"/>
    <w:pPr>
      <w:numPr>
        <w:numId w:val="37"/>
      </w:numPr>
    </w:pPr>
  </w:style>
  <w:style w:type="numbering" w:customStyle="1" w:styleId="WW8Num2">
    <w:name w:val="WW8Num2"/>
    <w:basedOn w:val="Bezlisty"/>
    <w:rsid w:val="00371883"/>
    <w:pPr>
      <w:numPr>
        <w:numId w:val="38"/>
      </w:numPr>
    </w:pPr>
  </w:style>
  <w:style w:type="paragraph" w:styleId="Nagwekspisutreci">
    <w:name w:val="TOC Heading"/>
    <w:basedOn w:val="Nagwek1"/>
    <w:next w:val="Normalny"/>
    <w:uiPriority w:val="39"/>
    <w:semiHidden/>
    <w:unhideWhenUsed/>
    <w:qFormat/>
    <w:rsid w:val="001C6A1F"/>
    <w:pPr>
      <w:keepLines/>
      <w:spacing w:after="0"/>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86798795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042895567">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www.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www.oracle.com/downloads/server-storage/vdbench-downloads.html" TargetMode="External"/><Relationship Id="rId47" Type="http://schemas.openxmlformats.org/officeDocument/2006/relationships/hyperlink" Target="mailto:daneosobowe@wco.pl" TargetMode="External"/><Relationship Id="rId50" Type="http://schemas.openxmlformats.org/officeDocument/2006/relationships/hyperlink" Target="mailto:daneosobowe@wco.p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mailto:maciej.woloszyn@wco.pl" TargetMode="External"/><Relationship Id="rId41" Type="http://schemas.openxmlformats.org/officeDocument/2006/relationships/footer" Target="footer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www.podatki.gov.pl" TargetMode="External"/><Relationship Id="rId45" Type="http://schemas.openxmlformats.org/officeDocument/2006/relationships/hyperlink" Target="https://brokerpefexpert.efaktura.gov.pl" TargetMode="External"/><Relationship Id="rId53"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mailto:miroslawa.mocydlarz-adamcewicz@wco.pl" TargetMode="External"/><Relationship Id="rId36" Type="http://schemas.openxmlformats.org/officeDocument/2006/relationships/hyperlink" Target="http://www.platformazakupowa.pl/pn/wco%20do%20dnia%2019.09.2023%20r." TargetMode="External"/><Relationship Id="rId49" Type="http://schemas.openxmlformats.org/officeDocument/2006/relationships/hyperlink" Target="mailto:daneosobowe@wco.pl" TargetMode="Externa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mailto:zaopatrzenie@wco.pl" TargetMode="External"/><Relationship Id="rId44" Type="http://schemas.openxmlformats.org/officeDocument/2006/relationships/hyperlink" Target="mailto:miroslawa.mocydlarz-adamcewicz@wco.pl"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dariusz.kowalczyk@wco.pl" TargetMode="External"/><Relationship Id="rId30" Type="http://schemas.openxmlformats.org/officeDocument/2006/relationships/hyperlink" Target="mailto:marcin.zerko@wco.pl" TargetMode="External"/><Relationship Id="rId35" Type="http://schemas.openxmlformats.org/officeDocument/2006/relationships/hyperlink" Target="http://www.platformazakupowa.pl" TargetMode="External"/><Relationship Id="rId43" Type="http://schemas.openxmlformats.org/officeDocument/2006/relationships/hyperlink" Target="mailto:dariusz.kowalczyk@wco.pl" TargetMode="External"/><Relationship Id="rId48" Type="http://schemas.openxmlformats.org/officeDocument/2006/relationships/hyperlink" Target="mailto:daneosobowe@wco.pl" TargetMode="Externa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2949A-EB93-4901-A1D7-28EAB7C00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2575</TotalTime>
  <Pages>52</Pages>
  <Words>20123</Words>
  <Characters>120742</Characters>
  <Application>Microsoft Office Word</Application>
  <DocSecurity>0</DocSecurity>
  <Lines>1006</Lines>
  <Paragraphs>281</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140584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krzywiak.s</cp:lastModifiedBy>
  <cp:revision>183</cp:revision>
  <cp:lastPrinted>2023-09-01T07:33:00Z</cp:lastPrinted>
  <dcterms:created xsi:type="dcterms:W3CDTF">2022-11-08T10:19:00Z</dcterms:created>
  <dcterms:modified xsi:type="dcterms:W3CDTF">2023-09-01T07:34:00Z</dcterms:modified>
</cp:coreProperties>
</file>