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77777777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7777777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………/2022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77777777" w:rsidR="00E04556" w:rsidRPr="00C07FA4" w:rsidRDefault="00E04556" w:rsidP="00E04556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C07FA4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na</w:t>
      </w:r>
    </w:p>
    <w:p w14:paraId="1CED57C5" w14:textId="77777777" w:rsidR="00BB5355" w:rsidRPr="00C07FA4" w:rsidRDefault="00BB5355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C07FA4">
        <w:rPr>
          <w:b/>
          <w:bCs/>
          <w:sz w:val="23"/>
          <w:szCs w:val="23"/>
        </w:rPr>
        <w:t xml:space="preserve">Sukcesywną dostawę materiałów piśmienno-biurowych </w:t>
      </w:r>
    </w:p>
    <w:p w14:paraId="584CEA38" w14:textId="77777777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77777777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7722" w:rsidRPr="00C07FA4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3F1E4A" w:rsidRPr="00C07FA4">
        <w:rPr>
          <w:b/>
          <w:snapToGrid w:val="0"/>
          <w:color w:val="000000" w:themeColor="text1"/>
          <w:sz w:val="23"/>
          <w:szCs w:val="23"/>
          <w:lang w:eastAsia="zh-CN"/>
        </w:rPr>
        <w:t>11</w:t>
      </w:r>
      <w:r w:rsidR="007B14D9" w:rsidRPr="00C07FA4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BB5355" w:rsidRPr="00C07FA4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DA83E08" w14:textId="77777777" w:rsidR="007B14D9" w:rsidRPr="00C07FA4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C07FA4">
        <w:rPr>
          <w:b/>
          <w:sz w:val="23"/>
          <w:szCs w:val="23"/>
          <w:u w:val="single"/>
        </w:rPr>
        <w:t>Tabela nr 1.</w:t>
      </w:r>
      <w:r w:rsidR="007B14D9" w:rsidRPr="00C07FA4">
        <w:rPr>
          <w:b/>
          <w:sz w:val="23"/>
          <w:szCs w:val="23"/>
        </w:rPr>
        <w:t xml:space="preserve"> </w:t>
      </w:r>
    </w:p>
    <w:p w14:paraId="5A6074C6" w14:textId="77777777" w:rsidR="00240C7D" w:rsidRPr="00C07FA4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240C7D" w:rsidRPr="00C07FA4" w:rsidSect="00D0606B">
          <w:footerReference w:type="even" r:id="rId8"/>
          <w:footerReference w:type="default" r:id="rId9"/>
          <w:footerReference w:type="first" r:id="rId10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14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2"/>
        <w:gridCol w:w="3425"/>
        <w:gridCol w:w="37"/>
        <w:gridCol w:w="813"/>
        <w:gridCol w:w="1101"/>
        <w:gridCol w:w="24"/>
        <w:gridCol w:w="2673"/>
        <w:gridCol w:w="30"/>
        <w:gridCol w:w="941"/>
        <w:gridCol w:w="1054"/>
        <w:gridCol w:w="55"/>
        <w:gridCol w:w="950"/>
        <w:gridCol w:w="16"/>
        <w:gridCol w:w="1095"/>
        <w:gridCol w:w="10"/>
        <w:gridCol w:w="1275"/>
        <w:gridCol w:w="6"/>
      </w:tblGrid>
      <w:tr w:rsidR="00240C7D" w:rsidRPr="00C07FA4" w14:paraId="22D58A56" w14:textId="77777777" w:rsidTr="00590857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ECA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bookmarkStart w:id="0" w:name="_Hlk110928659"/>
            <w:r w:rsidRPr="00C07FA4">
              <w:rPr>
                <w:b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394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039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20A" w14:textId="77777777" w:rsidR="00590857" w:rsidRPr="00C07FA4" w:rsidRDefault="00590857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Szacunkowa</w:t>
            </w:r>
          </w:p>
          <w:p w14:paraId="119194B8" w14:textId="77777777" w:rsidR="00240C7D" w:rsidRPr="00C07FA4" w:rsidRDefault="00EB0D65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ilość***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1B5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Nazwa producenta, </w:t>
            </w:r>
          </w:p>
          <w:p w14:paraId="273C401B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nazwa handlowa </w:t>
            </w:r>
          </w:p>
          <w:p w14:paraId="4D741670" w14:textId="77777777" w:rsidR="00240C7D" w:rsidRPr="00C07FA4" w:rsidRDefault="00590857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i numer katalogowy***</w:t>
            </w:r>
            <w:r w:rsidR="00EB0D65" w:rsidRPr="00C07FA4">
              <w:rPr>
                <w:b/>
                <w:iCs/>
                <w:color w:val="000000"/>
                <w:sz w:val="18"/>
                <w:szCs w:val="18"/>
              </w:rPr>
              <w:t>*</w:t>
            </w: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D3A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48D5B268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ED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6D87CD0E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0DD27D76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69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7CEBED3D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892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C07FA4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2CF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6C9ECAC3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240C7D" w:rsidRPr="00C07FA4" w14:paraId="048992CA" w14:textId="77777777" w:rsidTr="00590857">
        <w:trPr>
          <w:trHeight w:val="261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C381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29E5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DBF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7423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1DD5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5A48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732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7= kol. 4x6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E73E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357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9=kol. 7x8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24D3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10=kol. 7+9</w:t>
            </w:r>
          </w:p>
        </w:tc>
      </w:tr>
      <w:tr w:rsidR="00240C7D" w:rsidRPr="00C07FA4" w14:paraId="69A9A09E" w14:textId="77777777" w:rsidTr="00590857">
        <w:trPr>
          <w:trHeight w:val="26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CD10495" w14:textId="77777777" w:rsidR="00240C7D" w:rsidRPr="00C07FA4" w:rsidRDefault="00240C7D" w:rsidP="00240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Bloki, zeszyty, skorowidze</w:t>
            </w:r>
          </w:p>
        </w:tc>
      </w:tr>
      <w:tr w:rsidR="007E435A" w:rsidRPr="00C07FA4" w14:paraId="673A514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B18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E8F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BIUROWY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1C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DA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130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ECAA7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54768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05467C5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D00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FC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465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ED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E4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6D71B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97FC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92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BIUROWY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2A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D14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DAB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FEEB2F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54481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35F0B4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6F3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759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93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615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DD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CE2036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5761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0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ZESZYT </w:t>
            </w:r>
            <w:r w:rsidR="003D05FA" w:rsidRPr="00C07FA4">
              <w:rPr>
                <w:color w:val="000000"/>
                <w:sz w:val="20"/>
                <w:szCs w:val="20"/>
              </w:rPr>
              <w:t xml:space="preserve">W KRATKĘ </w:t>
            </w:r>
            <w:r w:rsidRPr="00C07FA4">
              <w:rPr>
                <w:color w:val="000000"/>
                <w:sz w:val="20"/>
                <w:szCs w:val="20"/>
              </w:rPr>
              <w:t>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5A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C0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B8C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4914D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B0847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2D5E04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0B7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6C4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EBC3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70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FE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3E3A8DD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BD1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06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ZESZYT </w:t>
            </w:r>
            <w:r w:rsidR="003D05FA" w:rsidRPr="00C07FA4">
              <w:rPr>
                <w:color w:val="000000"/>
                <w:sz w:val="20"/>
                <w:szCs w:val="20"/>
              </w:rPr>
              <w:t>W KRATKĘ</w:t>
            </w:r>
            <w:r w:rsidRPr="00C07FA4">
              <w:rPr>
                <w:color w:val="000000"/>
                <w:sz w:val="20"/>
                <w:szCs w:val="20"/>
              </w:rPr>
              <w:t xml:space="preserve">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0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B4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BA2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6E62B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D3748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CE9F4C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DC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D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CF6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1ED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B2F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8F9F18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2EC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73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SKOROWIDZ A4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C6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61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7AAD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C0356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CCD83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900AEE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087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D1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D7D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726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9B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7E72B9A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84A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D5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SKOROWIDZ A5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F7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AC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8AE9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A3B75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BDE61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2FE30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8C7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32D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1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2933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78F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BC750D0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810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40E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KOŁOZESZYT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9A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B3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2C4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742EB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31B4F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F768E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45B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96B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890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5C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0BB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6171493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EC4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31E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KOŁOZESZYT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A1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81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21A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08E87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CA4304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79D5F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CD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79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109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0B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ED3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41B5A199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AB8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FAF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KOŁONOTATNIK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234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7E0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1D7B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C728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2D254A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053EB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BBF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AA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2CF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96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37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22034FD5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6DB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C5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KOŁONOTATNIK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238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CE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C2F9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0E29F2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FF7235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CD1E1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331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03C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5A31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22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8D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7D8221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509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F2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DO FLIPCHARTA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4F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08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71BD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8C1934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AFCCE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54EB8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3B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282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8BD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32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30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0C7D" w:rsidRPr="00C07FA4" w14:paraId="2BB98320" w14:textId="77777777" w:rsidTr="00590857">
        <w:trPr>
          <w:trHeight w:val="272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99F9F92" w14:textId="77777777" w:rsidR="00240C7D" w:rsidRPr="00C07FA4" w:rsidRDefault="00240C7D" w:rsidP="00240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Długopisy, ołówki,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pisaki, wkłady</w:t>
            </w:r>
          </w:p>
        </w:tc>
      </w:tr>
      <w:tr w:rsidR="00E56470" w:rsidRPr="00C07FA4" w14:paraId="2D1F53D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295C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73E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CIENKOPIS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7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E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05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C8AE0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C938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889CC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85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11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E25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C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F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6C1515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8FA3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7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DŁUGOPIS</w:t>
            </w:r>
          </w:p>
          <w:p w14:paraId="37B6806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C07FA4">
              <w:rPr>
                <w:color w:val="000000"/>
                <w:sz w:val="20"/>
                <w:szCs w:val="20"/>
              </w:rPr>
              <w:t>korpus w kolorze tuszu - tak – 1 pkt., nie – 0 pkt 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2E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83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C7C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7FAAA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C2EF3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60A27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AEF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7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C2A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7F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5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0F2EF9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928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4F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DŁUGOPIS </w:t>
            </w:r>
            <w:r w:rsidR="003D05FA" w:rsidRPr="00C07FA4">
              <w:rPr>
                <w:color w:val="000000"/>
                <w:sz w:val="20"/>
                <w:szCs w:val="20"/>
              </w:rPr>
              <w:t>AUTOMATYCZNY</w:t>
            </w:r>
          </w:p>
          <w:p w14:paraId="5C4D5E7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C07FA4">
              <w:rPr>
                <w:color w:val="000000"/>
                <w:sz w:val="20"/>
                <w:szCs w:val="20"/>
              </w:rPr>
              <w:t>długopis posiadający gumowy uchwyt - tak – 1 pkt., nie – 0 pkt ……………………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B1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63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7D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7CDD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516E8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80AC0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7A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AAB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FE8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9A7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3F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373B11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E1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9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DŁUGOPIS ŻELOWY</w:t>
            </w:r>
          </w:p>
          <w:p w14:paraId="42C7B9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C07FA4">
              <w:rPr>
                <w:color w:val="000000"/>
                <w:sz w:val="20"/>
                <w:szCs w:val="20"/>
              </w:rPr>
              <w:t>długopis posiadający gumowy uchwyt - tak – 1 pkt., nie – 0 pkt: ……………………..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82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7D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45E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5D13A6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6BA80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BCF252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60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677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6FC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3C2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D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7EACF0D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7B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13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DŁUGOPIS NA ŁAŃCUSZKU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EF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09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AA6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8E1E2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283A2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4BBE8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B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A2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949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8E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D4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9396BF6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0B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3C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9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11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BCE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3A17B9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0F97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23B257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B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05B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F8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18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D5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40B6F38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68B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B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A6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82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EFB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C1192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EDB6F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901EF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5E7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E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7E08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C79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1EE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89A5D4E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6F04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4B9" w14:textId="77777777" w:rsidR="00F96F22" w:rsidRPr="00C07FA4" w:rsidRDefault="00E56470" w:rsidP="003D05F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9FA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D0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35C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3C2C7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3831BD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CFC0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AD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41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58B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2D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057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E6EF9C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4037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7B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MARKER DO </w:t>
            </w:r>
            <w:r w:rsidR="003D05FA" w:rsidRPr="00C07FA4">
              <w:rPr>
                <w:color w:val="000000"/>
                <w:sz w:val="20"/>
                <w:szCs w:val="20"/>
              </w:rPr>
              <w:t xml:space="preserve">PŁYT </w:t>
            </w:r>
            <w:r w:rsidRPr="00C07FA4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DF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00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AE2F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02328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159A81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92003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84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27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910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54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3E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30D904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D04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E59" w14:textId="77777777" w:rsidR="00E56470" w:rsidRPr="00C07FA4" w:rsidRDefault="003D05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PISAKI-</w:t>
            </w:r>
            <w:r w:rsidR="00E56470" w:rsidRPr="00C07FA4">
              <w:rPr>
                <w:color w:val="000000"/>
                <w:sz w:val="20"/>
                <w:szCs w:val="20"/>
              </w:rPr>
              <w:t>MARKER DO TABLIC</w:t>
            </w:r>
            <w:r w:rsidRPr="00C07FA4">
              <w:rPr>
                <w:color w:val="000000"/>
                <w:sz w:val="20"/>
                <w:szCs w:val="20"/>
              </w:rPr>
              <w:t xml:space="preserve"> SUCHOŚCIERALNYCH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BC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27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D1C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E2A8EC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B3171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E89C8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1E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D0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68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6C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F0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EE6BC0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00B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MARKER </w:t>
            </w:r>
            <w:r w:rsidR="003D05FA" w:rsidRPr="00C07FA4">
              <w:rPr>
                <w:color w:val="000000"/>
                <w:sz w:val="20"/>
                <w:szCs w:val="20"/>
              </w:rPr>
              <w:t>PERMANENTNY-</w:t>
            </w:r>
            <w:r w:rsidRPr="00C07FA4">
              <w:rPr>
                <w:color w:val="000000"/>
                <w:sz w:val="20"/>
                <w:szCs w:val="20"/>
              </w:rPr>
              <w:t>WODOODPORNY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9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BF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83D2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5DBAE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D83EA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E88DD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7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B8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3469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9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93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B23B6F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4B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00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7B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4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0D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588AE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A5AAD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7A37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04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0A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0BC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658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B9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62DC58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C03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0B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 TRÓJKĄTNY ERGONOMICZNY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6A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A5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4D5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E7B9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0BF8F9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F54E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733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699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807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974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DD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18A44E9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C3A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68A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AA1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8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4E9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5D2F4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EA857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40DF5B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AFF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BB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8B1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D69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214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FBA35B9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741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DC7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WKŁAD DO OŁÓWKA AUTOM</w:t>
            </w:r>
            <w:r w:rsidR="003D05FA" w:rsidRPr="00C07FA4">
              <w:rPr>
                <w:color w:val="000000"/>
                <w:sz w:val="20"/>
                <w:szCs w:val="20"/>
              </w:rPr>
              <w:t>ATYCZ</w:t>
            </w:r>
            <w:r w:rsidRPr="00C07FA4">
              <w:rPr>
                <w:color w:val="000000"/>
                <w:sz w:val="20"/>
                <w:szCs w:val="20"/>
              </w:rPr>
              <w:t>NEGO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F6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67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113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0E331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C9BC9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85597A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63A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99C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D27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6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A2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439267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F36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EC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ZAKREŚLACZ ZE ŚCIĘTĄ KOŃCÓWKĄ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8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E0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9A8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D7E5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7ABE5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E43C2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73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44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15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82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92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15842E5" w14:textId="77777777" w:rsidTr="00590857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F866186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Kartki samoprzylepne, kostki papierowe, zakładki indeksujące</w:t>
            </w:r>
          </w:p>
        </w:tc>
      </w:tr>
      <w:tr w:rsidR="00E56470" w:rsidRPr="00C07FA4" w14:paraId="0947F636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6B7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70E" w14:textId="77777777" w:rsidR="00D9438A" w:rsidRPr="00C07FA4" w:rsidRDefault="00D9438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NOTES (BLOCZEK)</w:t>
            </w:r>
            <w:r w:rsidR="00E56470" w:rsidRPr="00C07FA4">
              <w:rPr>
                <w:color w:val="000000"/>
                <w:sz w:val="20"/>
                <w:szCs w:val="20"/>
              </w:rPr>
              <w:t xml:space="preserve"> SAMOPRZYLEPN</w:t>
            </w:r>
            <w:r w:rsidRPr="00C07FA4">
              <w:rPr>
                <w:color w:val="000000"/>
                <w:sz w:val="20"/>
                <w:szCs w:val="20"/>
              </w:rPr>
              <w:t>Y</w:t>
            </w:r>
            <w:r w:rsidR="00E56470" w:rsidRPr="00C07FA4">
              <w:rPr>
                <w:color w:val="000000"/>
                <w:sz w:val="20"/>
                <w:szCs w:val="20"/>
              </w:rPr>
              <w:t xml:space="preserve"> 76X76 MM</w:t>
            </w:r>
            <w:r w:rsidRPr="00C07FA4">
              <w:rPr>
                <w:color w:val="000000"/>
                <w:sz w:val="20"/>
                <w:szCs w:val="20"/>
              </w:rPr>
              <w:t xml:space="preserve"> </w:t>
            </w:r>
          </w:p>
          <w:p w14:paraId="2CCD26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+/-5MM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4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D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4CB5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494A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3BB18E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BB7A6B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A9C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0B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DFC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23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B7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A0B4E29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606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4B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KOSTKA PAPIEROWA –WKŁAD DO POJEMNIKA 85 X 85 MM (+/- 1MM)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33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0C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053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C9AC8E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1B2F2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2EC92C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C60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92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BCD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9F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E6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3D22D4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3976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10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ZAKŁADKA INDEKSUJĄCA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04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7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0E5D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DF551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5D0D66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BD44D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03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3F1D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66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C2A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71BE2560" w14:textId="77777777" w:rsidTr="00590857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1FF31A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Pojemniki, przyborniki</w:t>
            </w:r>
          </w:p>
        </w:tc>
      </w:tr>
      <w:tr w:rsidR="00E56470" w:rsidRPr="00C07FA4" w14:paraId="2B64B6D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AAC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9A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PODAJNIK DO TAŚMY KLEJĄCEJ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A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B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D7B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7AD2A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F04E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0AD04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1A0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42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7F6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461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19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8D4F63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A655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C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POJEMNIK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(DYSPENSER)</w:t>
            </w:r>
            <w:r w:rsidRPr="00C07FA4">
              <w:rPr>
                <w:color w:val="000000"/>
                <w:sz w:val="20"/>
                <w:szCs w:val="20"/>
              </w:rPr>
              <w:t xml:space="preserve"> NA SPINACZE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72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B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EC2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7E06A1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539B1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72E42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7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2D2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1AD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5E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B19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FFE188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301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B3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METALOWY PRZYBORNIK NA BIURKO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5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98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A5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31BBA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F998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4F659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B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83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2DB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D9B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9C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50FCD8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1EA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8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METALOWY PRZYBORNIK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(KUBEK)</w:t>
            </w:r>
            <w:r w:rsidRPr="00C07FA4">
              <w:rPr>
                <w:color w:val="000000"/>
                <w:sz w:val="20"/>
                <w:szCs w:val="20"/>
              </w:rPr>
              <w:t xml:space="preserve"> NA BIURKO NA DŁUGOPISY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49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844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C80F4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3A833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C83BB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6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1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7E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F5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5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D6EEB5F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C8B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D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PÓŁKA NA DOKUMNETY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86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B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A6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0FB3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74E91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1EDC8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08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D4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89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24A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D63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36A34AC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5F9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4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PÓŁKA 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NA </w:t>
            </w:r>
            <w:r w:rsidRPr="00C07FA4">
              <w:rPr>
                <w:color w:val="000000"/>
                <w:sz w:val="20"/>
                <w:szCs w:val="20"/>
              </w:rPr>
              <w:t>DOKUMNET</w:t>
            </w:r>
            <w:r w:rsidR="00D9438A" w:rsidRPr="00C07FA4">
              <w:rPr>
                <w:color w:val="000000"/>
                <w:sz w:val="20"/>
                <w:szCs w:val="20"/>
              </w:rPr>
              <w:t>Y PLASTIKOWA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E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FB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5A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F2E68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82D13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9FF9E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A9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13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718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3B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C7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4D3AAE7" w14:textId="77777777" w:rsidTr="00590857">
        <w:trPr>
          <w:trHeight w:val="22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C73781C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E56470" w:rsidRPr="00C07FA4" w14:paraId="67F305E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4CD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82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DL OZDOBNA FAKTUROWANA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A50" w14:textId="6B260696" w:rsidR="00E56470" w:rsidRPr="00C07FA4" w:rsidRDefault="00B810D0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0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70B2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EC48AC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0BB39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F507B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ADE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5C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89B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061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E38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A682E50" w14:textId="77777777" w:rsidTr="00EC3ABA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601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6D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LISTOWA C-6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C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8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8A6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0B8D5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13A79C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B5FB1F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02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368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283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11D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00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CA0784F" w14:textId="77777777" w:rsidTr="00EC3ABA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31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0D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LISTOWA C-4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E2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4F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1BF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1E59BF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9D318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81662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24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D7D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F6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AFF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C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186E99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3AE7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F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LISTOWA C-5 TYPU: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B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16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9F03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920E3C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DCFA19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77C6B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42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1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96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FD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9DD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E0355D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F697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E6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KOPERTA LISTOWA DL HK </w:t>
            </w:r>
            <w:r w:rsidRPr="00C07FA4">
              <w:rPr>
                <w:color w:val="000000"/>
                <w:sz w:val="20"/>
                <w:szCs w:val="20"/>
              </w:rPr>
              <w:br/>
              <w:t>Z OKNEM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80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9B4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C6D948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E85B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0A665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A7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9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134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0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AE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BB40BB7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3453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89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LISTOWA DL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D2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63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9D5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E82557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91587A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02E2B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16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C4F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4C5F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A84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2B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A047F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56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7E1" w14:textId="77777777" w:rsidR="00D9438A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KOPERTA </w:t>
            </w:r>
            <w:r w:rsidR="00D9438A" w:rsidRPr="00C07FA4">
              <w:rPr>
                <w:color w:val="000000"/>
                <w:sz w:val="20"/>
                <w:szCs w:val="20"/>
              </w:rPr>
              <w:t>B4 HK</w:t>
            </w:r>
            <w:r w:rsidRPr="00C07FA4">
              <w:rPr>
                <w:color w:val="000000"/>
                <w:sz w:val="20"/>
                <w:szCs w:val="20"/>
              </w:rPr>
              <w:t xml:space="preserve"> </w:t>
            </w:r>
          </w:p>
          <w:p w14:paraId="6758D36F" w14:textId="41B5EAA6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  ROZSZERZAN</w:t>
            </w:r>
            <w:r w:rsidR="00D9438A" w:rsidRPr="00C07FA4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3B3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8A6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F1C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4794CA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7EB74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448F38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3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D9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3D4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981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9E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3CA5B92" w14:textId="77777777" w:rsidTr="00E56470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39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007" w14:textId="0A75C616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KOPERTA </w:t>
            </w:r>
            <w:r w:rsidR="00D9438A" w:rsidRPr="00C07FA4">
              <w:rPr>
                <w:color w:val="000000"/>
                <w:sz w:val="20"/>
                <w:szCs w:val="20"/>
              </w:rPr>
              <w:t>B4 HK</w:t>
            </w:r>
            <w:r w:rsidRPr="00C07FA4">
              <w:rPr>
                <w:color w:val="000000"/>
                <w:sz w:val="20"/>
                <w:szCs w:val="20"/>
              </w:rPr>
              <w:t xml:space="preserve"> </w:t>
            </w:r>
            <w:r w:rsidRPr="00C07FA4">
              <w:rPr>
                <w:color w:val="000000"/>
                <w:sz w:val="20"/>
                <w:szCs w:val="20"/>
              </w:rPr>
              <w:br/>
              <w:t>ROZSZERZAN</w:t>
            </w:r>
            <w:r w:rsidR="00D9438A" w:rsidRPr="00C07FA4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A4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F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B3D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C91B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3AE29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B132EC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F2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B5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61F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C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5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D2EAB52" w14:textId="77777777" w:rsidTr="00590857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527A697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Koszulki,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ofertówki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skoroszyty</w:t>
            </w:r>
          </w:p>
        </w:tc>
      </w:tr>
      <w:tr w:rsidR="00E56470" w:rsidRPr="00C07FA4" w14:paraId="1131A0D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5908" w14:textId="77777777" w:rsidR="00E56470" w:rsidRPr="00C07FA4" w:rsidRDefault="00E56470" w:rsidP="00927586">
            <w:pPr>
              <w:pStyle w:val="Akapitzlist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57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 DOKUMENTY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79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D5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067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29053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BA87E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3FC1F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496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C9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A8CE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40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727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CD0FC62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EE0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7E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DOKUMENTY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85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D0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6F52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3732E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A7C28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1DF426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8FE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8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B52D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39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64A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632FA2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31C4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0E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KATALOGI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A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5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F98A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5F6CA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D6ED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64E3C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94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6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920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0A7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2A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3631CD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08EE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CF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KOSZULKA NA KATALOGI A4 </w:t>
            </w:r>
            <w:r w:rsidRPr="00C07FA4">
              <w:rPr>
                <w:color w:val="000000"/>
                <w:sz w:val="20"/>
                <w:szCs w:val="20"/>
              </w:rPr>
              <w:br/>
              <w:t>Z KLAPKĄ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67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75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52E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7E46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B721E7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406ED2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7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D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1E8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E7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D5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5D3A1D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3535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3D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OFERTÓWKA </w:t>
            </w:r>
            <w:r w:rsidR="00D9438A" w:rsidRPr="00C07FA4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91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E7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7CF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637D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D927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978706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21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8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4D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77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6E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09C616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A1B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A1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SKOROSZYT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46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E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5D2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36116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D47A3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0628B3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8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A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8BD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97A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A2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F095BF5" w14:textId="77777777" w:rsidTr="00590857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A50F665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Segregatory</w:t>
            </w:r>
          </w:p>
        </w:tc>
      </w:tr>
      <w:tr w:rsidR="00E56470" w:rsidRPr="00C07FA4" w14:paraId="3EE4899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29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59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4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BD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7C1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C6EC3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61223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169A9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906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22C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B74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64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4D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A22BB5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AC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14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EB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2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59E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851B72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EBFF4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AE064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0C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90F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AC3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B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F2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235D61D" w14:textId="77777777" w:rsidTr="00590857">
        <w:trPr>
          <w:trHeight w:val="18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78CBF8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Spinacze – klipsy, dziurkacze, zszywacze, zszywki,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rozszywacze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pinezki</w:t>
            </w:r>
          </w:p>
        </w:tc>
      </w:tr>
      <w:tr w:rsidR="003C039E" w:rsidRPr="00C07FA4" w14:paraId="31BD79B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FB77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168" w14:textId="45E73E7B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</w:t>
            </w:r>
            <w:r w:rsidRPr="00C07FA4">
              <w:rPr>
                <w:color w:val="000000"/>
                <w:sz w:val="20"/>
                <w:szCs w:val="20"/>
              </w:rPr>
              <w:br/>
              <w:t>25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01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B7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AF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8C6AC0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8C2987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607D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CA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E9E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B77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B4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34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36F8B3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82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55A" w14:textId="74EE9A18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</w:t>
            </w:r>
            <w:r w:rsidRPr="00C07FA4">
              <w:rPr>
                <w:color w:val="000000"/>
                <w:sz w:val="20"/>
                <w:szCs w:val="20"/>
              </w:rPr>
              <w:br/>
              <w:t>32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BB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B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4933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C1138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17EF3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423AB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83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9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C5EB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D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36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CC32D8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869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64F" w14:textId="420FE5A8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 </w:t>
            </w:r>
            <w:r w:rsidRPr="00C07FA4">
              <w:rPr>
                <w:color w:val="000000"/>
                <w:sz w:val="20"/>
                <w:szCs w:val="20"/>
              </w:rPr>
              <w:br/>
              <w:t>41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2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E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8E1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26FC7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4B1736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6A65C0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C91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E6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C8A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A8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7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C9037A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879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3B8" w14:textId="1346FC78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3C039E" w:rsidRPr="00C07FA4">
              <w:rPr>
                <w:color w:val="000000"/>
                <w:sz w:val="20"/>
                <w:szCs w:val="20"/>
              </w:rPr>
              <w:t xml:space="preserve">LIPSY DO PAPIERU  </w:t>
            </w:r>
            <w:r w:rsidR="003C039E" w:rsidRPr="00C07FA4">
              <w:rPr>
                <w:color w:val="000000"/>
                <w:sz w:val="20"/>
                <w:szCs w:val="20"/>
              </w:rPr>
              <w:br/>
              <w:t>51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3B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97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250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D91BF4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6508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E1344A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5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EF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F3E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15D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CD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D92C6E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C6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3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9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D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9171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67BB3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8578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B652DF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35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8C0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3E5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65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AC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C1A813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EB0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8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34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C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80B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76E10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2A381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AC72B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8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0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CDCE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D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7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134745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7871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4B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D2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C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F73E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0DB20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741D0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8A3E8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A89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A1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B4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06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0DA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C0975C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FBF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FC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 MAŁY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1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CF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DD7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25898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E1ABAF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83804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90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D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52A7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5E9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6E0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79496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48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60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 KASETOWY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89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C0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69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07A66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88634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55D07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5DF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D8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2B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F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524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5B801E8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E06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27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ELEKTRYCZNY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6A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8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083B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FAAAC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7641D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C917F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E6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8A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63A7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C4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4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0A0584F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05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F8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3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D51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6C6D87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56AE4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C5827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F78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A2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468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CB3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86B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A15FB9D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793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98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3D4" w14:textId="77777777" w:rsidR="003C039E" w:rsidRPr="00C07FA4" w:rsidRDefault="00174DFA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</w:t>
            </w:r>
            <w:r w:rsidR="003C039E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924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3A5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99CCF1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C12A4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080A55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AF1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1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815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A17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7C8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F13729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89F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04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67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AE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B82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87BBD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3EF07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CD82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595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E89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608F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8E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6D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188353F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40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A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D2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E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A75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15387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7C8F7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98A72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56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37B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837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64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D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0C2D88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B78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C4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6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1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A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6A87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FA318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49EBE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EB755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A4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B5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B5C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5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7C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675CA3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4907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70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8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7C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92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FB8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7F9C4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9C2E2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A3A75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D9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62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6ED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3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DF1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67145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86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13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10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F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C8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E17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D311F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65200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896FB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0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3496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C6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4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B091EB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2A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4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12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2C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89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B1F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6DFE2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BC878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A6F5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55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94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D43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CA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84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AB9AF5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CBE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4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E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91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96B9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21E3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26C53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569E46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B1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5F3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2DC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1E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95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2E4DFE6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F4D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E4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BINDOWNICA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F88" w14:textId="77777777" w:rsidR="00E56470" w:rsidRPr="00C07FA4" w:rsidRDefault="00174D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D0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73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1EF03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F261E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1A267F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ECB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B94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3F0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6A1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A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9E152A0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389A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1F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40A" w14:textId="77777777" w:rsidR="00E56470" w:rsidRPr="00C07FA4" w:rsidRDefault="00174D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A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E88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CF928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34191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B319A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8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18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FFE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92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10A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3B1D3F1" w14:textId="77777777" w:rsidTr="00590857">
        <w:trPr>
          <w:trHeight w:val="27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42B7EF2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Teczki</w:t>
            </w:r>
          </w:p>
        </w:tc>
      </w:tr>
      <w:tr w:rsidR="003C039E" w:rsidRPr="00C07FA4" w14:paraId="6341184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B012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57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B9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36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2656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69B58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864EFF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56AD9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17D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2D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05E6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8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C6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84ADC9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1D4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9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DO PODPISU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9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AC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66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6BC189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0812E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CADF2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2F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731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9B9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CB7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5A2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C39DB37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C17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C1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TECZKA 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SKRZYDŁOWA </w:t>
            </w:r>
            <w:r w:rsidRPr="00C07FA4">
              <w:rPr>
                <w:color w:val="000000"/>
                <w:sz w:val="20"/>
                <w:szCs w:val="20"/>
              </w:rPr>
              <w:t>Z RZEPEM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12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85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5790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BF03CE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A5D8D5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03FC3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0A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F6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239A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D6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D3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2DB1755" w14:textId="77777777" w:rsidTr="00590857">
        <w:trPr>
          <w:trHeight w:val="251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29B821B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Okładki, folie</w:t>
            </w:r>
          </w:p>
        </w:tc>
      </w:tr>
      <w:tr w:rsidR="003C039E" w:rsidRPr="00C07FA4" w14:paraId="2015ACD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35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A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OKŁADKA DO BINDOW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ANIA </w:t>
            </w:r>
            <w:r w:rsidRPr="00C07FA4">
              <w:rPr>
                <w:color w:val="000000"/>
                <w:sz w:val="20"/>
                <w:szCs w:val="20"/>
              </w:rPr>
              <w:t>GÓRNA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3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D4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271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2EAE5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E205B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701D80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3B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E0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104D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3D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EBF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B76CD9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7D0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59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OKŁADKA DO BINDOW</w:t>
            </w:r>
            <w:r w:rsidR="00D9438A" w:rsidRPr="00C07FA4">
              <w:rPr>
                <w:color w:val="000000"/>
                <w:sz w:val="20"/>
                <w:szCs w:val="20"/>
              </w:rPr>
              <w:t>ANIA SKÓROPODOBNA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41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ED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0996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EC93CC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2DD25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EB665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D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86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F8B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FD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1D8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D6D039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66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9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FOLIA DO LAMINOWANIA 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22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8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92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BC35B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E65271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A4C8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3A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ABD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90D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00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91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D346F4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E5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5C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FOLIA DO LAMINOWANIA 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4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C8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B8A5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D77CB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D8EA3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9D7F5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9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F23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CA9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64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B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206FA31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24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1E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KIESZEŃ SAMOPRZYLEPNA NA DOKUMENTY FORMATU A5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D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9D8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E5FD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0D080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E7E29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ECDEE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4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366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B5B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317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D2F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6FB233D" w14:textId="77777777" w:rsidTr="00590857">
        <w:trPr>
          <w:gridAfter w:val="1"/>
          <w:wAfter w:w="6" w:type="dxa"/>
          <w:trHeight w:val="254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B9122E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Do archiwizacji</w:t>
            </w:r>
          </w:p>
        </w:tc>
      </w:tr>
      <w:tr w:rsidR="003C039E" w:rsidRPr="00C07FA4" w14:paraId="785263A7" w14:textId="77777777" w:rsidTr="00E56470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B4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F0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WĄS SKOROSZYTOWY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9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F0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842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32E11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EF2404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E9855C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4D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9E7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B09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8C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6F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DDC7F3" w14:textId="77777777" w:rsidTr="00E56470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FC8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81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KLIPSY ARCHIWIZACYJNE PLASTIKOWE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1C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F3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65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19E38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A39C32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00693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1A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37C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A2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42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73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744B796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12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046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PUDŁO ARCHIWIZAC</w:t>
            </w:r>
            <w:r w:rsidR="00D9438A" w:rsidRPr="00C07FA4">
              <w:rPr>
                <w:color w:val="000000"/>
                <w:sz w:val="20"/>
                <w:szCs w:val="20"/>
              </w:rPr>
              <w:t>Y</w:t>
            </w:r>
            <w:r w:rsidRPr="00C07FA4">
              <w:rPr>
                <w:color w:val="000000"/>
                <w:sz w:val="20"/>
                <w:szCs w:val="20"/>
              </w:rPr>
              <w:t>JNE WZMOCNIONE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11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80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F81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FF783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B4476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23F77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B4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58A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31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8C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B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8D2C279" w14:textId="77777777" w:rsidTr="00590857">
        <w:trPr>
          <w:gridAfter w:val="1"/>
          <w:wAfter w:w="6" w:type="dxa"/>
          <w:trHeight w:val="207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243A9B7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Pozostałe (nożyczki, kleje, linijki, taśmy, tusze, poduszki do stempli, druki, korektory)</w:t>
            </w:r>
          </w:p>
        </w:tc>
      </w:tr>
      <w:tr w:rsidR="003C039E" w:rsidRPr="00C07FA4" w14:paraId="2A7DDE86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28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A7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NOŻYCZKI DUŻE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BIUROWE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2D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FB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69E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84BCD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4E929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59E9E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D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94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02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9A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911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FEE9071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2F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D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NOŻYCZKI MAŁE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BIUROWE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B4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F5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CF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1E0A0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A74540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BC8C9C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3E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FC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B1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8B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D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81D6C0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88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0B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NOŻYK DO LISTÓW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FB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BE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65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0EEC03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51CEE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7C7A7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62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4BF6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E1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BD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92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5046FDC" w14:textId="77777777" w:rsidTr="00EC3ABA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0B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E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C3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30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C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CE1C18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CA6B3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7F79D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FA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704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4B3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DE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5D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1F03500" w14:textId="77777777" w:rsidTr="00EC3ABA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0CCA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7E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OŁÓWKOWA REGULOWANA AUTOMATYCZNA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3F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0A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70C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370D93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4A97F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B45E9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60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7AD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2E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59B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98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98C5928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1EB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50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SZNUREK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C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46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84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EEB31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E58AF7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50BCE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A3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A9C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24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2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35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A25DC9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3D8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06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SZNUREK Z TWORZYWA SZTUCZNEGO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6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3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C8B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B9C25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F62637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8ECBD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10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EB40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FE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F72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4E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27FCBF5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51F1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02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IGŁA DO ZSZYWANIA AKT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E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4E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AC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175AB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2FFC4D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2F6C4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4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7E9E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112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3E2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D7911A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0E3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1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KLEJ BIUROWY W SZTYFCIE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F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43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34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BAFD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3AB46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C3712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D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A8E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69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56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F8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EBF9B6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71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10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KLEJ BIUROWY W </w:t>
            </w:r>
            <w:r w:rsidR="00D9438A" w:rsidRPr="00C07FA4">
              <w:rPr>
                <w:color w:val="000000"/>
                <w:sz w:val="20"/>
                <w:szCs w:val="20"/>
              </w:rPr>
              <w:t>PŁYNIE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F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DB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A1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F0746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2AE6CA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8B4F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C09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6C4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54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7B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325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FFC3A2E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A4EB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7C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A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72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7F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5C8D4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BA560C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27F30D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D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B91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8FD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D9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F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F9ADF9E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89A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96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B7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7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5A4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86478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6FE79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14A04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A3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462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46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57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D8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DA0484B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8FB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E6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51C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5B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DF2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F9A36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0FF83F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76356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3B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2BA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7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03D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60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AF0A30F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D3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C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BEZBARWNA 18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B3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88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BF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4D94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50CF7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834AF4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B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498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15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651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506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50D5161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6B43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9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BEZBARWNA 24MM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19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60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7DF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F2B7D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D83371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E4C5C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DA2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03F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16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A64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AD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8887B98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E44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E1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MATOWA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E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CA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B0D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A9AFA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C386C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D178C7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B5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5CC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0AE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92B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687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B9EAB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5D8B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9D7" w14:textId="7F7D689D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</w:t>
            </w:r>
            <w:r w:rsidR="00371624">
              <w:rPr>
                <w:color w:val="000000"/>
                <w:sz w:val="20"/>
                <w:szCs w:val="20"/>
              </w:rPr>
              <w:t>PRZEZROCZYSTA</w:t>
            </w:r>
            <w:r w:rsidRPr="00C07FA4">
              <w:rPr>
                <w:color w:val="000000"/>
                <w:sz w:val="20"/>
                <w:szCs w:val="20"/>
              </w:rPr>
              <w:t xml:space="preserve"> PAKOWA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FF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86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2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FC220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1B325A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B8B58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D3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9BA0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1C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8F3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848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F6D0462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520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2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 KASOWA OFFSETOWA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50A" w14:textId="62AAFB61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3C039E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F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57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28184A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CA9C8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E4118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649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EAA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AA3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EE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5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E246229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F94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0F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D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B7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24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1DEFD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878F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B9E02F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3BC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723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08D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DE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3B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E871453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7F3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BD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TUSZ DO STEMPLI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METALOWYCH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C0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4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0C7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25227C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CD97C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4458A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53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4C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14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A9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5D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B9418F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362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1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TUSZ DO PIECZĄTEK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76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0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DF8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93A2C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C2A16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B5AF1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58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BC1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576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7D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A7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D9AC664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7B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FF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WKŁAD DO PIECZĄTKI WAGRAF B4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5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4D5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E9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05397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7A07F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91172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0D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36C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4EE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9DA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02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79F1C5E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E3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D2F" w14:textId="10BC6CCE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PODUSZKA DO STEMPLI </w:t>
            </w:r>
            <w:r w:rsidR="00371624">
              <w:rPr>
                <w:color w:val="000000"/>
                <w:sz w:val="20"/>
                <w:szCs w:val="20"/>
              </w:rPr>
              <w:t>KAUCZUKOWYCH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1FA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D08" w14:textId="46F7B135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3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95913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F1333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459F7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8B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9E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2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5C9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844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16FCBFF8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551A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6FD" w14:textId="3C0B169C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PODUSZKA DO STEMPLI </w:t>
            </w:r>
            <w:r>
              <w:rPr>
                <w:color w:val="000000"/>
                <w:sz w:val="20"/>
                <w:szCs w:val="20"/>
              </w:rPr>
              <w:t>METALOWYCH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B27" w14:textId="71267F0A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FCD" w14:textId="6CE49A71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BF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6EF11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23CCD5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3D263F" w14:textId="6575DA2C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128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D3F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F3F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66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0E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3F44F326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8B3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A77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D0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00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47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5A4914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566CB3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8E656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BC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034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AC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96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A6D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E144E00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45E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F2A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4E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757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03F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E99067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9A57C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F27396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2E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C91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EC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F6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C0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710CAA25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575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B31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DD7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20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6E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AEBD0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96AFD3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BE41C46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57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405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127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53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ABB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46203E1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01ED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C12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PAPIER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2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85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42F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D1BA2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DF46A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A56DD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69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016B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43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889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1D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0B7E7F4B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A49B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AE4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DZIENNIK KORESPONDENCYJNY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0D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BB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E50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2D2BBD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7D606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9E830D3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D9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872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E5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3D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4A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6D273CD2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70F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108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KSIĄŻKA EWIDENCJI KLUCZY, TECZEK PIECZĘCI, STEMPLI I POJEMNIKÓW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5E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FA8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E4E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A58122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657ED2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3228D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B7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94A8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008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35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4B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43DC8F0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64C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B8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DRUK WNIOSEK O ZALICZKĘ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A7D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08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19B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ACE71A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EA76D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DEA2A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41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C5F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8BF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9C1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10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DB2943C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623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C9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DRUK ROZLICZENIE ZALICZKI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13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43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81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3C0F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4F5A5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4A05E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60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B65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F2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7CA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C8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14C22AC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D11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2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537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B0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53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701D13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186C25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9F9A63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D04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A33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4F7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8B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CE6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11B735A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C9A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744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PIANKA DO CZYSZCZENIA MONITORÓW LCD I TFT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C8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286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B4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650D7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AC39EA6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AA142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11C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EC6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A3F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4B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C1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0915830B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F44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6B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SPRĘŻONE POWIETRZE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C69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455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97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2552B5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E2DC1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2265C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93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13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DFD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DD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A6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2E56941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8C2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0F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PENDRIVE O POJEMNOŚCI 32 GB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62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311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A97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FC85A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DA0842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FAAB4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A35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F52C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F7D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2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84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9F15CF9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243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16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E6D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EE4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6B3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BB112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8C9AB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18512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FF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77D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80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75F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58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3A11E4F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074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7D5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71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1B4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7F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DAE86A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70E9A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BF45A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5F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88AB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58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299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EE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763ED97E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721F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3A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12B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960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762B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9D03CB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4B6244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A9B866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F0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D7D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A3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C7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977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1CB8DC50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8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9D20" w14:textId="77777777" w:rsidR="00371624" w:rsidRPr="00C07FA4" w:rsidRDefault="00371624" w:rsidP="00371624">
            <w:pPr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CENA CAŁKOWITA OFERTY NETTO (suma pozycji od nr 1 do nr 123)*: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342" w14:textId="77777777" w:rsidR="00371624" w:rsidRPr="00C07FA4" w:rsidRDefault="00371624" w:rsidP="00371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1BD4A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2619743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12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8E6" w14:textId="77777777" w:rsidR="00371624" w:rsidRPr="00C07FA4" w:rsidRDefault="00371624" w:rsidP="00371624">
            <w:pPr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CENA CAŁKOWITA OFERTY BRUTTO (suma pozycji od nr 1 do nr 123)*: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67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14:paraId="14F4ABA0" w14:textId="77777777" w:rsidR="00240C7D" w:rsidRPr="00C07FA4" w:rsidRDefault="00240C7D" w:rsidP="00240C7D">
      <w:pPr>
        <w:spacing w:line="276" w:lineRule="auto"/>
        <w:contextualSpacing/>
        <w:jc w:val="both"/>
        <w:rPr>
          <w:b/>
          <w:color w:val="0070C0"/>
          <w:sz w:val="12"/>
          <w:szCs w:val="12"/>
          <w:u w:val="single"/>
          <w:lang w:eastAsia="ar-SA"/>
        </w:rPr>
      </w:pPr>
    </w:p>
    <w:p w14:paraId="0968DB24" w14:textId="77777777" w:rsidR="00EB0D65" w:rsidRPr="00C07FA4" w:rsidRDefault="00EB0D65" w:rsidP="00EB0D6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C07FA4">
        <w:rPr>
          <w:b/>
          <w:bCs/>
          <w:iCs/>
          <w:color w:val="000000" w:themeColor="text1"/>
          <w:sz w:val="17"/>
          <w:szCs w:val="17"/>
        </w:rPr>
        <w:t>*</w:t>
      </w:r>
      <w:r w:rsidRPr="00C07FA4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C07FA4">
        <w:rPr>
          <w:b/>
          <w:bCs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16ABA888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26D2293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</w:t>
      </w:r>
      <w:r w:rsidRPr="00C07FA4">
        <w:rPr>
          <w:b/>
          <w:bCs/>
          <w:sz w:val="20"/>
          <w:szCs w:val="20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3FD451F2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**** Jeżeli producent nie nadaje numeru katalogowego, informację tę należy wpisać w kolumnie 5.</w:t>
      </w:r>
    </w:p>
    <w:p w14:paraId="4F588402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11CD2B6D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0707C141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4F8D871F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0385860F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3474A01A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792ED730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15025329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153D1627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  <w:sectPr w:rsidR="00240C7D" w:rsidRPr="00C07FA4" w:rsidSect="00240C7D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638789DE" w14:textId="77777777" w:rsidR="00BB5355" w:rsidRPr="00C07FA4" w:rsidRDefault="00BB5355" w:rsidP="00BB535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61C0F039" w14:textId="77777777" w:rsidR="00BE0AB1" w:rsidRPr="00C07FA4" w:rsidRDefault="00BE0AB1" w:rsidP="00DB336B">
      <w:pPr>
        <w:pStyle w:val="Akapitzlist"/>
        <w:widowControl w:val="0"/>
        <w:numPr>
          <w:ilvl w:val="4"/>
          <w:numId w:val="40"/>
        </w:numPr>
        <w:tabs>
          <w:tab w:val="clear" w:pos="3885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Parametry techniczne (P)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: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 </w:t>
      </w:r>
      <w:r w:rsidR="00C7615E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……/</w:t>
      </w:r>
      <w:r w:rsidR="00795C4F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3</w:t>
      </w:r>
      <w:r w:rsidR="00887E3B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41CCAE19" w14:textId="77777777" w:rsidR="00BE0AB1" w:rsidRPr="00C07FA4" w:rsidRDefault="00BE0AB1" w:rsidP="00DB336B">
      <w:pPr>
        <w:pStyle w:val="Akapitzlist"/>
        <w:widowControl w:val="0"/>
        <w:numPr>
          <w:ilvl w:val="4"/>
          <w:numId w:val="40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Termin dostawy od przesłania Zamówienia (T): </w:t>
      </w:r>
    </w:p>
    <w:p w14:paraId="643FC46E" w14:textId="77777777" w:rsidR="00BE0AB1" w:rsidRPr="00C07FA4" w:rsidRDefault="00BE0AB1" w:rsidP="00BE0AB1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) termin dostawy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– do …………  (3 dni, 5 dni lub 7 dni) dni od dnia przesłania przez Zamawiającego Zamówienia.</w:t>
      </w:r>
    </w:p>
    <w:p w14:paraId="7D5F9782" w14:textId="77777777" w:rsidR="00587610" w:rsidRPr="00C07FA4" w:rsidRDefault="00587610" w:rsidP="000275C7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30 pkt) otrzyma Wykonawca, który zaproponuje termin dostawy od dnia przesłania przez Zamawiającego Zamówienia do 3 dni roboczych. Jeżeli Wykonawca nie określi terminu dostawy od przesłania Zamówienia zgodnie z pkt 18.3.3. SWZ, to jego oferta zostanie odrzucona na podstawie art. 226 ust. 1 pkt 5  ustawy </w:t>
      </w:r>
      <w:proofErr w:type="spellStart"/>
      <w:r w:rsidRPr="00C07FA4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5744577A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C07FA4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C07FA4">
        <w:rPr>
          <w:b/>
          <w:bCs/>
          <w:color w:val="000000" w:themeColor="text1"/>
          <w:sz w:val="23"/>
          <w:szCs w:val="23"/>
        </w:rPr>
        <w:t>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C07FA4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C07FA4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A61E8A">
        <w:rPr>
          <w:b/>
          <w:color w:val="000000" w:themeColor="text1"/>
          <w:sz w:val="23"/>
          <w:szCs w:val="23"/>
        </w:rPr>
      </w:r>
      <w:r w:rsidR="00A61E8A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A61E8A">
        <w:rPr>
          <w:b/>
          <w:color w:val="000000" w:themeColor="text1"/>
          <w:sz w:val="23"/>
          <w:szCs w:val="23"/>
        </w:rPr>
      </w:r>
      <w:r w:rsidR="00A61E8A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b/>
          <w:color w:val="000000" w:themeColor="text1"/>
          <w:sz w:val="23"/>
          <w:szCs w:val="23"/>
          <w:vertAlign w:val="superscript"/>
        </w:rPr>
        <w:t>1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143EA425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Cen</w:t>
      </w:r>
      <w:r w:rsidRPr="00C07FA4">
        <w:rPr>
          <w:color w:val="000000" w:themeColor="text1"/>
          <w:sz w:val="23"/>
          <w:szCs w:val="23"/>
          <w:lang w:eastAsia="en-US"/>
        </w:rPr>
        <w:t>y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C07FA4">
        <w:rPr>
          <w:color w:val="000000" w:themeColor="text1"/>
          <w:sz w:val="23"/>
          <w:szCs w:val="23"/>
          <w:lang w:eastAsia="en-US"/>
        </w:rPr>
        <w:t>e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C07FA4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eastAsia="en-US"/>
        </w:rPr>
        <w:t xml:space="preserve">obejmują wszelkie koszty związane </w:t>
      </w:r>
      <w:r w:rsidRPr="00C07FA4">
        <w:rPr>
          <w:color w:val="000000" w:themeColor="text1"/>
          <w:sz w:val="23"/>
          <w:szCs w:val="23"/>
          <w:lang w:eastAsia="en-US"/>
        </w:rPr>
        <w:br/>
        <w:t>z realizacją przedmiotu Zamówienia jakie ponosi Wykonawca, w tym koszty dostawy do siedziby Zamawiającego, koszty wniesienia i  rozładunku w miejscu wskazanym przez Zamawiającego, koszty opakowania, koszty rękojmi, koszty ubezpieczenia na czas transportu oraz wszelkie należne cła i podatki.</w:t>
      </w:r>
    </w:p>
    <w:p w14:paraId="422BD10B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77777777" w:rsidR="002035B1" w:rsidRPr="00C07FA4" w:rsidRDefault="002035B1" w:rsidP="00DB336B">
      <w:pPr>
        <w:widowControl w:val="0"/>
        <w:numPr>
          <w:ilvl w:val="0"/>
          <w:numId w:val="3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DB336B">
      <w:pPr>
        <w:widowControl w:val="0"/>
        <w:numPr>
          <w:ilvl w:val="0"/>
          <w:numId w:val="3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lastRenderedPageBreak/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DB336B">
      <w:pPr>
        <w:widowControl w:val="0"/>
        <w:numPr>
          <w:ilvl w:val="0"/>
          <w:numId w:val="3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DB336B">
      <w:pPr>
        <w:widowControl w:val="0"/>
        <w:numPr>
          <w:ilvl w:val="0"/>
          <w:numId w:val="3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DB336B">
      <w:pPr>
        <w:widowControl w:val="0"/>
        <w:numPr>
          <w:ilvl w:val="0"/>
          <w:numId w:val="33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A61E8A">
        <w:rPr>
          <w:b/>
          <w:sz w:val="23"/>
          <w:szCs w:val="23"/>
        </w:rPr>
      </w:r>
      <w:r w:rsidR="00A61E8A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A61E8A">
        <w:rPr>
          <w:b/>
          <w:sz w:val="23"/>
          <w:szCs w:val="23"/>
        </w:rPr>
      </w:r>
      <w:r w:rsidR="00A61E8A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A61E8A">
        <w:rPr>
          <w:b/>
          <w:sz w:val="23"/>
          <w:szCs w:val="23"/>
        </w:rPr>
      </w:r>
      <w:r w:rsidR="00A61E8A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A61E8A">
        <w:rPr>
          <w:b/>
          <w:sz w:val="23"/>
          <w:szCs w:val="23"/>
        </w:rPr>
      </w:r>
      <w:r w:rsidR="00A61E8A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A61E8A">
        <w:rPr>
          <w:b/>
          <w:sz w:val="23"/>
          <w:szCs w:val="23"/>
        </w:rPr>
      </w:r>
      <w:r w:rsidR="00A61E8A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A61E8A">
        <w:rPr>
          <w:b/>
          <w:sz w:val="23"/>
          <w:szCs w:val="23"/>
        </w:rPr>
      </w:r>
      <w:r w:rsidR="00A61E8A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2035B1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2BFB7BC7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69C85908" w14:textId="77777777" w:rsidR="002035B1" w:rsidRPr="00C07FA4" w:rsidRDefault="002035B1" w:rsidP="004279C2">
      <w:pPr>
        <w:widowControl w:val="0"/>
        <w:tabs>
          <w:tab w:val="left" w:pos="851"/>
        </w:tabs>
        <w:spacing w:line="276" w:lineRule="auto"/>
      </w:pPr>
    </w:p>
    <w:p w14:paraId="460C7CA5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68169FA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538EB8F0" w14:textId="77777777" w:rsidR="00B810D0" w:rsidRDefault="00DC6085" w:rsidP="00C7615E">
      <w:pPr>
        <w:widowControl w:val="0"/>
        <w:spacing w:line="360" w:lineRule="auto"/>
        <w:ind w:left="4963" w:firstLine="709"/>
        <w:jc w:val="right"/>
        <w:rPr>
          <w:b/>
          <w:i/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t xml:space="preserve"> </w:t>
      </w:r>
    </w:p>
    <w:p w14:paraId="7F53D991" w14:textId="77777777" w:rsidR="00B810D0" w:rsidRDefault="00B810D0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16B1FA1B" w14:textId="2559C128" w:rsidR="005F19E9" w:rsidRPr="00C07FA4" w:rsidRDefault="005F19E9" w:rsidP="00C7615E">
      <w:pPr>
        <w:widowControl w:val="0"/>
        <w:spacing w:line="360" w:lineRule="auto"/>
        <w:ind w:left="4963" w:firstLine="709"/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77777777" w:rsidR="00394EA6" w:rsidRPr="00C07FA4" w:rsidRDefault="00887E3B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Sukcesywna dostawa materiałów piśmienno-biurowych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77777777" w:rsidR="00394EA6" w:rsidRPr="00C07FA4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C07FA4">
              <w:rPr>
                <w:b/>
                <w:bCs/>
                <w:iCs/>
                <w:spacing w:val="4"/>
                <w:sz w:val="23"/>
                <w:szCs w:val="23"/>
              </w:rPr>
              <w:t>-11</w:t>
            </w:r>
            <w:r w:rsidR="00E7695E" w:rsidRPr="00C07FA4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C07FA4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C07FA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887E3B" w:rsidRPr="00C07FA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125 ust. 1  ustawy z dnia 11 września 2019 r. Prawo zamówień publicznych (Dz. U. z 2021 r. poz. 1129 z </w:t>
      </w:r>
      <w:proofErr w:type="spellStart"/>
      <w:r w:rsidRPr="00C07FA4">
        <w:rPr>
          <w:i/>
          <w:sz w:val="23"/>
          <w:szCs w:val="23"/>
          <w:lang w:eastAsia="ar-SA"/>
        </w:rPr>
        <w:t>późn</w:t>
      </w:r>
      <w:proofErr w:type="spellEnd"/>
      <w:r w:rsidRPr="00C07FA4">
        <w:rPr>
          <w:i/>
          <w:sz w:val="23"/>
          <w:szCs w:val="23"/>
          <w:lang w:eastAsia="ar-SA"/>
        </w:rPr>
        <w:t>. zm.)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DB336B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DB336B">
      <w:pPr>
        <w:numPr>
          <w:ilvl w:val="0"/>
          <w:numId w:val="65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77777777" w:rsidR="00160C12" w:rsidRPr="00C07FA4" w:rsidRDefault="00264740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Sukcesywna dostawa materiałów piśmienno-biurowych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77777777" w:rsidR="00975596" w:rsidRPr="00C07FA4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C07FA4">
              <w:rPr>
                <w:b/>
                <w:bCs/>
                <w:iCs/>
                <w:spacing w:val="4"/>
                <w:sz w:val="23"/>
                <w:szCs w:val="23"/>
              </w:rPr>
              <w:t>-11</w:t>
            </w: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64740" w:rsidRPr="00C07FA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 xml:space="preserve">z 2021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1B4E9C" w:rsidRPr="00C07FA4">
        <w:rPr>
          <w:i/>
          <w:sz w:val="23"/>
          <w:szCs w:val="23"/>
          <w:lang w:eastAsia="ar-SA"/>
        </w:rPr>
        <w:t>1129</w:t>
      </w:r>
      <w:r w:rsidRPr="00C07FA4">
        <w:rPr>
          <w:i/>
          <w:sz w:val="23"/>
          <w:szCs w:val="23"/>
          <w:lang w:eastAsia="ar-SA"/>
        </w:rPr>
        <w:t xml:space="preserve"> z </w:t>
      </w:r>
      <w:proofErr w:type="spellStart"/>
      <w:r w:rsidRPr="00C07FA4">
        <w:rPr>
          <w:i/>
          <w:sz w:val="23"/>
          <w:szCs w:val="23"/>
          <w:lang w:eastAsia="ar-SA"/>
        </w:rPr>
        <w:t>późn</w:t>
      </w:r>
      <w:proofErr w:type="spellEnd"/>
      <w:r w:rsidRPr="00C07FA4">
        <w:rPr>
          <w:i/>
          <w:sz w:val="23"/>
          <w:szCs w:val="23"/>
          <w:lang w:eastAsia="ar-SA"/>
        </w:rPr>
        <w:t>. zm.).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33A4A9E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6E4D527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761422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9338F1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53FA0B9F" w14:textId="7E9873C9" w:rsidR="00C07FA4" w:rsidRDefault="00975596" w:rsidP="00A61E8A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</w:p>
    <w:p w14:paraId="3A9CB358" w14:textId="77777777" w:rsidR="006F303A" w:rsidRPr="00C07FA4" w:rsidRDefault="006F303A" w:rsidP="00015D68">
      <w:pPr>
        <w:ind w:left="7090"/>
        <w:jc w:val="right"/>
        <w:rPr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289915FB" w14:textId="77777777" w:rsidR="006F303A" w:rsidRPr="00C07FA4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6F303A" w:rsidRPr="00C07FA4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C07FA4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C07FA4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AA912F" w14:textId="77777777" w:rsidR="00D978B9" w:rsidRPr="00C07FA4" w:rsidRDefault="0015264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sz w:val="23"/>
                <w:szCs w:val="23"/>
              </w:rPr>
              <w:t xml:space="preserve">Sukcesywna dostawa materiałów piśmienno-biurowych </w:t>
            </w:r>
          </w:p>
        </w:tc>
      </w:tr>
      <w:tr w:rsidR="006F303A" w:rsidRPr="00C07FA4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77777777" w:rsidR="006F303A" w:rsidRPr="00C07FA4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C07FA4">
              <w:rPr>
                <w:b/>
                <w:bCs/>
                <w:iCs/>
                <w:spacing w:val="4"/>
                <w:sz w:val="23"/>
                <w:szCs w:val="23"/>
              </w:rPr>
              <w:t>-11</w:t>
            </w: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15264E" w:rsidRPr="00C07FA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531EAA29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C07FA4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C07FA4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C07FA4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C07FA4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C07FA4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C07FA4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C07FA4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77777777" w:rsidR="006F303A" w:rsidRPr="00C07FA4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2021 r. poz. 1129</w:t>
      </w:r>
      <w:r w:rsidRPr="00C07FA4">
        <w:rPr>
          <w:i/>
          <w:sz w:val="23"/>
          <w:szCs w:val="23"/>
          <w:lang w:eastAsia="ar-SA"/>
        </w:rPr>
        <w:t xml:space="preserve"> z </w:t>
      </w:r>
      <w:proofErr w:type="spellStart"/>
      <w:r w:rsidRPr="00C07FA4">
        <w:rPr>
          <w:i/>
          <w:sz w:val="23"/>
          <w:szCs w:val="23"/>
          <w:lang w:eastAsia="ar-SA"/>
        </w:rPr>
        <w:t>późn</w:t>
      </w:r>
      <w:proofErr w:type="spellEnd"/>
      <w:r w:rsidRPr="00C07FA4">
        <w:rPr>
          <w:i/>
          <w:sz w:val="23"/>
          <w:szCs w:val="23"/>
          <w:lang w:eastAsia="ar-SA"/>
        </w:rPr>
        <w:t>. zm.)</w:t>
      </w:r>
    </w:p>
    <w:p w14:paraId="1041F534" w14:textId="77777777" w:rsidR="006F303A" w:rsidRPr="00C07FA4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C07FA4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C07FA4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C07FA4">
        <w:rPr>
          <w:sz w:val="23"/>
          <w:szCs w:val="23"/>
        </w:rPr>
        <w:t xml:space="preserve">Po uzyskaniu wiedzy o kręgu Wykonawców uczestniczących w niniejszym postępowaniu składam(y) </w:t>
      </w:r>
      <w:r w:rsidRPr="00C07FA4">
        <w:rPr>
          <w:kern w:val="144"/>
          <w:sz w:val="23"/>
          <w:szCs w:val="23"/>
        </w:rPr>
        <w:t>oświadczenie o:</w:t>
      </w:r>
    </w:p>
    <w:p w14:paraId="142526DF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braku 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7050F15B" w14:textId="77777777" w:rsidR="006F303A" w:rsidRPr="00C07FA4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261A66FD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z Wykonawcą (podać nazwę) </w:t>
      </w:r>
    </w:p>
    <w:p w14:paraId="5DEDBF2A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C07FA4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C07FA4">
        <w:rPr>
          <w:sz w:val="23"/>
          <w:szCs w:val="23"/>
        </w:rPr>
        <w:t xml:space="preserve">Do oświadczenia załączam </w:t>
      </w:r>
      <w:r w:rsidRPr="00C07FA4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B1028F0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5FF52F6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1E5DB1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5AFD1D3A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B571050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1619A987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6E5ED36" w14:textId="77777777" w:rsidR="006F303A" w:rsidRPr="00C07FA4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</w:p>
    <w:p w14:paraId="5DC9F433" w14:textId="77777777" w:rsidR="004D4C84" w:rsidRPr="00C07FA4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27AA4296" w14:textId="77777777" w:rsidR="001B20D7" w:rsidRPr="00C07FA4" w:rsidRDefault="001B20D7" w:rsidP="00040254">
      <w:pPr>
        <w:ind w:left="6381" w:firstLine="709"/>
        <w:rPr>
          <w:b/>
          <w:bCs/>
          <w:i/>
          <w:iCs/>
          <w:sz w:val="23"/>
          <w:szCs w:val="23"/>
        </w:rPr>
      </w:pPr>
    </w:p>
    <w:p w14:paraId="49C94A36" w14:textId="77777777" w:rsidR="003D414A" w:rsidRPr="00C07FA4" w:rsidRDefault="003D414A">
      <w:pPr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br w:type="page"/>
      </w:r>
    </w:p>
    <w:p w14:paraId="4A30CBAA" w14:textId="77777777" w:rsidR="00A27BF7" w:rsidRPr="00C07FA4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6F303A" w:rsidRPr="00C07FA4">
        <w:rPr>
          <w:b/>
          <w:bCs/>
          <w:i/>
          <w:iCs/>
          <w:sz w:val="23"/>
          <w:szCs w:val="23"/>
        </w:rPr>
        <w:t xml:space="preserve">5 </w:t>
      </w:r>
      <w:r w:rsidRPr="00C07FA4">
        <w:rPr>
          <w:b/>
          <w:bCs/>
          <w:i/>
          <w:iCs/>
          <w:sz w:val="23"/>
          <w:szCs w:val="23"/>
        </w:rPr>
        <w:t>do S</w:t>
      </w:r>
      <w:r w:rsidR="00A27BF7" w:rsidRPr="00C07FA4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C07FA4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553C30" w:rsidRPr="00C07FA4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C07FA4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C07FA4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1AE9C" w14:textId="77777777" w:rsidR="00D978B9" w:rsidRPr="00C07FA4" w:rsidRDefault="0015264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sz w:val="23"/>
                <w:szCs w:val="23"/>
              </w:rPr>
              <w:t>Sukcesywna dostawa materiałów piśmienno-biurowych</w:t>
            </w:r>
          </w:p>
        </w:tc>
      </w:tr>
      <w:tr w:rsidR="00D978B9" w:rsidRPr="00C07FA4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77777777" w:rsidR="00D978B9" w:rsidRPr="00C07FA4" w:rsidRDefault="0015264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07FA4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="00D978B9" w:rsidRPr="00C07FA4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3CFB90C9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C07FA4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C07FA4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7D56BF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C07FA4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C07FA4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C07FA4" w:rsidRDefault="00553C30" w:rsidP="00553C30">
      <w:pPr>
        <w:rPr>
          <w:sz w:val="22"/>
          <w:szCs w:val="22"/>
        </w:rPr>
      </w:pPr>
    </w:p>
    <w:p w14:paraId="13BCBD2F" w14:textId="77777777" w:rsidR="00A27BF7" w:rsidRPr="00C07FA4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C07FA4">
        <w:rPr>
          <w:rFonts w:ascii="Times New Roman" w:hAnsi="Times New Roman"/>
          <w:i w:val="0"/>
          <w:sz w:val="23"/>
          <w:szCs w:val="23"/>
        </w:rPr>
        <w:t>3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dos</w:t>
      </w:r>
      <w:r w:rsidR="00F10891" w:rsidRPr="00C07FA4">
        <w:rPr>
          <w:rFonts w:ascii="Times New Roman" w:hAnsi="Times New Roman"/>
          <w:i w:val="0"/>
          <w:sz w:val="23"/>
          <w:szCs w:val="23"/>
        </w:rPr>
        <w:t>t</w:t>
      </w:r>
      <w:r w:rsidR="0015264E" w:rsidRPr="00C07FA4">
        <w:rPr>
          <w:rFonts w:ascii="Times New Roman" w:hAnsi="Times New Roman"/>
          <w:i w:val="0"/>
          <w:sz w:val="23"/>
          <w:szCs w:val="23"/>
        </w:rPr>
        <w:t>awy</w:t>
      </w:r>
      <w:r w:rsidR="00283A56" w:rsidRPr="00C07FA4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o łącznej wartości nie mniejszej niż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70</w:t>
      </w:r>
      <w:r w:rsidR="00D26036" w:rsidRPr="00C07FA4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zł brutto, </w:t>
      </w:r>
      <w:r w:rsidR="000C40AE" w:rsidRPr="00C07FA4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260D1E" w:rsidRPr="00C07FA4">
        <w:rPr>
          <w:rFonts w:ascii="Times New Roman" w:hAnsi="Times New Roman"/>
          <w:i w:val="0"/>
          <w:sz w:val="23"/>
          <w:szCs w:val="23"/>
        </w:rPr>
        <w:t>*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>um</w:t>
      </w:r>
      <w:r w:rsidR="00F40BFB" w:rsidRPr="00C07FA4">
        <w:rPr>
          <w:rFonts w:ascii="Times New Roman" w:hAnsi="Times New Roman"/>
          <w:i w:val="0"/>
          <w:sz w:val="23"/>
          <w:szCs w:val="23"/>
        </w:rPr>
        <w:t>owy</w:t>
      </w:r>
      <w:r w:rsidR="00A27BF7" w:rsidRPr="00C07FA4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C07FA4">
        <w:rPr>
          <w:rFonts w:ascii="Times New Roman" w:hAnsi="Times New Roman"/>
          <w:i w:val="0"/>
          <w:sz w:val="23"/>
          <w:szCs w:val="23"/>
        </w:rPr>
        <w:t>11</w:t>
      </w:r>
      <w:r w:rsidRPr="00C07FA4">
        <w:rPr>
          <w:rFonts w:ascii="Times New Roman" w:hAnsi="Times New Roman"/>
          <w:i w:val="0"/>
          <w:sz w:val="23"/>
          <w:szCs w:val="23"/>
        </w:rPr>
        <w:t>.1</w:t>
      </w:r>
      <w:r w:rsidR="00B125AA" w:rsidRPr="00C07FA4">
        <w:rPr>
          <w:rFonts w:ascii="Times New Roman" w:hAnsi="Times New Roman"/>
          <w:i w:val="0"/>
          <w:sz w:val="23"/>
          <w:szCs w:val="23"/>
        </w:rPr>
        <w:t>.4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. </w:t>
      </w:r>
      <w:r w:rsidRPr="00C07FA4">
        <w:rPr>
          <w:rFonts w:ascii="Times New Roman" w:hAnsi="Times New Roman"/>
          <w:i w:val="0"/>
          <w:sz w:val="23"/>
          <w:szCs w:val="23"/>
        </w:rPr>
        <w:t>i 1</w:t>
      </w:r>
      <w:r w:rsidR="00D524F1" w:rsidRPr="00C07FA4">
        <w:rPr>
          <w:rFonts w:ascii="Times New Roman" w:hAnsi="Times New Roman"/>
          <w:i w:val="0"/>
          <w:sz w:val="23"/>
          <w:szCs w:val="23"/>
        </w:rPr>
        <w:t>2</w:t>
      </w:r>
      <w:r w:rsidRPr="00C07FA4">
        <w:rPr>
          <w:rFonts w:ascii="Times New Roman" w:hAnsi="Times New Roman"/>
          <w:i w:val="0"/>
          <w:sz w:val="23"/>
          <w:szCs w:val="23"/>
        </w:rPr>
        <w:t>.1.</w:t>
      </w:r>
      <w:r w:rsidR="00015D68" w:rsidRPr="00C07FA4">
        <w:rPr>
          <w:rFonts w:ascii="Times New Roman" w:hAnsi="Times New Roman"/>
          <w:i w:val="0"/>
          <w:sz w:val="23"/>
          <w:szCs w:val="23"/>
        </w:rPr>
        <w:t>4</w:t>
      </w:r>
      <w:r w:rsidRPr="00C07FA4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C07FA4">
        <w:rPr>
          <w:rFonts w:ascii="Times New Roman" w:hAnsi="Times New Roman"/>
          <w:i w:val="0"/>
          <w:sz w:val="23"/>
          <w:szCs w:val="23"/>
        </w:rPr>
        <w:t>S</w:t>
      </w:r>
      <w:r w:rsidR="00A27BF7" w:rsidRPr="00C07FA4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2"/>
        <w:gridCol w:w="1878"/>
        <w:gridCol w:w="2149"/>
      </w:tblGrid>
      <w:tr w:rsidR="00A27BF7" w:rsidRPr="00C07FA4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C07FA4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C07FA4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Nazwa i adres podmiotu na rzecz którego wykonano</w:t>
            </w:r>
            <w:r w:rsidR="00F56A0F" w:rsidRPr="00C07FA4">
              <w:rPr>
                <w:sz w:val="20"/>
                <w:szCs w:val="20"/>
              </w:rPr>
              <w:t xml:space="preserve"> dostawę </w:t>
            </w:r>
            <w:r w:rsidRPr="00C07FA4">
              <w:rPr>
                <w:sz w:val="20"/>
                <w:szCs w:val="20"/>
              </w:rPr>
              <w:t xml:space="preserve">lub na rzecz którego jest wykonywana </w:t>
            </w:r>
            <w:r w:rsidR="00F10891" w:rsidRPr="00C07FA4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</w:t>
            </w:r>
            <w:r w:rsidR="00F10891" w:rsidRPr="00C07FA4">
              <w:rPr>
                <w:sz w:val="20"/>
                <w:szCs w:val="20"/>
              </w:rPr>
              <w:t>dostawa</w:t>
            </w:r>
            <w:r w:rsidRPr="00C07FA4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Termin(y) wykonania/realizacji </w:t>
            </w:r>
            <w:r w:rsidR="00F10891" w:rsidRPr="00C07FA4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Wartość wykonanej/realizowanej </w:t>
            </w:r>
            <w:r w:rsidR="00F10891" w:rsidRPr="00C07FA4">
              <w:rPr>
                <w:sz w:val="20"/>
                <w:szCs w:val="20"/>
              </w:rPr>
              <w:t>dostawę</w:t>
            </w:r>
          </w:p>
        </w:tc>
      </w:tr>
      <w:tr w:rsidR="00A27BF7" w:rsidRPr="00C07FA4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C07FA4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07FA4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C07FA4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C07FA4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622C2B1" w14:textId="77777777" w:rsidR="00260D1E" w:rsidRPr="00C07FA4" w:rsidRDefault="00260D1E" w:rsidP="00260D1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>UWAGA!</w:t>
      </w:r>
    </w:p>
    <w:p w14:paraId="0E93F03F" w14:textId="77777777" w:rsidR="00260D1E" w:rsidRPr="00C07FA4" w:rsidRDefault="00260D1E" w:rsidP="00260D1E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 xml:space="preserve">*Zamawiający przez zwrot „odpowiadającej swoim rodzajem przedmiotowi zamówienia” rozumie dostawę </w:t>
      </w:r>
      <w:r w:rsidR="00274065" w:rsidRPr="00C07FA4">
        <w:rPr>
          <w:b/>
          <w:color w:val="000000" w:themeColor="text1"/>
          <w:sz w:val="20"/>
          <w:szCs w:val="20"/>
        </w:rPr>
        <w:t>materiałów/artykułów biurowych/piśmiennych/drukowanych.</w:t>
      </w:r>
    </w:p>
    <w:p w14:paraId="5C74629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77F76CE2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6A190A1E" w14:textId="77777777" w:rsidR="00097E75" w:rsidRPr="00C07FA4" w:rsidRDefault="00097E75" w:rsidP="00A27BF7">
      <w:pPr>
        <w:rPr>
          <w:sz w:val="16"/>
          <w:szCs w:val="16"/>
          <w:u w:val="single"/>
        </w:rPr>
      </w:pPr>
    </w:p>
    <w:p w14:paraId="5DA61004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C07FA4" w:rsidRDefault="00563710" w:rsidP="00563710">
      <w:pPr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546FACC" w14:textId="77777777" w:rsidR="000F4C11" w:rsidRPr="00C07FA4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p w14:paraId="2F1026E8" w14:textId="77777777" w:rsidR="00A27BF7" w:rsidRPr="00C07FA4" w:rsidRDefault="00A27BF7">
      <w:pPr>
        <w:rPr>
          <w:sz w:val="16"/>
          <w:szCs w:val="16"/>
        </w:rPr>
      </w:pPr>
    </w:p>
    <w:sectPr w:rsidR="00A27BF7" w:rsidRPr="00C07FA4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52C0" w14:textId="77777777" w:rsidR="00196066" w:rsidRPr="00910C33" w:rsidRDefault="0019606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B65B9B9" w14:textId="77777777" w:rsidR="00196066" w:rsidRPr="00910C33" w:rsidRDefault="0019606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4A525C" w:rsidRPr="00910C33" w:rsidRDefault="004A525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4A525C" w:rsidRPr="00910C33" w:rsidRDefault="004A525C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77777777" w:rsidR="004A525C" w:rsidRDefault="004A525C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ZER-ZP-11/2022</w:t>
    </w:r>
    <w:r w:rsidRPr="00104E7D">
      <w:rPr>
        <w:bCs/>
        <w:sz w:val="16"/>
        <w:szCs w:val="16"/>
      </w:rPr>
      <w:t xml:space="preserve"> </w:t>
    </w:r>
    <w:r w:rsidRPr="00240C7D">
      <w:rPr>
        <w:bCs/>
        <w:sz w:val="16"/>
        <w:szCs w:val="16"/>
      </w:rPr>
      <w:t>Sukcesywna dostawa materiałów piśmienno-biurowych</w:t>
    </w:r>
  </w:p>
  <w:p w14:paraId="576FC808" w14:textId="77777777" w:rsidR="004A525C" w:rsidRPr="00C00A93" w:rsidRDefault="004A525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80148">
      <w:rPr>
        <w:noProof/>
        <w:sz w:val="16"/>
        <w:szCs w:val="16"/>
      </w:rPr>
      <w:t>26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4A525C" w:rsidRPr="00880AE4" w:rsidRDefault="004A525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4A525C" w:rsidRDefault="004A5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FA21" w14:textId="77777777" w:rsidR="00196066" w:rsidRPr="00910C33" w:rsidRDefault="0019606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E75489C" w14:textId="77777777" w:rsidR="00196066" w:rsidRPr="00910C33" w:rsidRDefault="0019606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4A525C" w:rsidRDefault="004A525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4A525C" w:rsidRPr="00D61195" w:rsidRDefault="004A525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4A525C" w:rsidRDefault="004A525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4A525C" w:rsidRPr="00E3325D" w:rsidRDefault="004A525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4A525C" w:rsidRDefault="004A525C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4A525C" w:rsidRPr="004B1D86" w:rsidRDefault="004A525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4A525C" w:rsidRPr="004B1D86" w:rsidRDefault="004A525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4A525C" w:rsidRPr="004B1D86" w:rsidRDefault="004A525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4A525C" w:rsidRPr="00761CEB" w:rsidRDefault="004A525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843CC9"/>
    <w:multiLevelType w:val="hybridMultilevel"/>
    <w:tmpl w:val="3F3A05E4"/>
    <w:lvl w:ilvl="0" w:tplc="36A81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702FE2"/>
    <w:multiLevelType w:val="hybridMultilevel"/>
    <w:tmpl w:val="44EED16E"/>
    <w:lvl w:ilvl="0" w:tplc="7D86E17E">
      <w:start w:val="1"/>
      <w:numFmt w:val="decimal"/>
      <w:lvlText w:val="%1."/>
      <w:lvlJc w:val="left"/>
      <w:pPr>
        <w:ind w:left="786" w:hanging="559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36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264CF9"/>
    <w:multiLevelType w:val="singleLevel"/>
    <w:tmpl w:val="397C9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5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3DE10F96"/>
    <w:multiLevelType w:val="hybridMultilevel"/>
    <w:tmpl w:val="627C84BC"/>
    <w:lvl w:ilvl="0" w:tplc="B3706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1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2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3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5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82E58A8"/>
    <w:multiLevelType w:val="multilevel"/>
    <w:tmpl w:val="EB526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0E29CA"/>
    <w:multiLevelType w:val="multilevel"/>
    <w:tmpl w:val="432EC28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83" w15:restartNumberingAfterBreak="0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9"/>
  </w:num>
  <w:num w:numId="2">
    <w:abstractNumId w:val="40"/>
  </w:num>
  <w:num w:numId="3">
    <w:abstractNumId w:val="37"/>
  </w:num>
  <w:num w:numId="4">
    <w:abstractNumId w:val="70"/>
  </w:num>
  <w:num w:numId="5">
    <w:abstractNumId w:val="33"/>
  </w:num>
  <w:num w:numId="6">
    <w:abstractNumId w:val="46"/>
  </w:num>
  <w:num w:numId="7">
    <w:abstractNumId w:val="64"/>
  </w:num>
  <w:num w:numId="8">
    <w:abstractNumId w:val="60"/>
  </w:num>
  <w:num w:numId="9">
    <w:abstractNumId w:val="62"/>
  </w:num>
  <w:num w:numId="10">
    <w:abstractNumId w:val="80"/>
  </w:num>
  <w:num w:numId="11">
    <w:abstractNumId w:val="41"/>
  </w:num>
  <w:num w:numId="12">
    <w:abstractNumId w:val="61"/>
  </w:num>
  <w:num w:numId="13">
    <w:abstractNumId w:val="19"/>
  </w:num>
  <w:num w:numId="14">
    <w:abstractNumId w:val="72"/>
  </w:num>
  <w:num w:numId="15">
    <w:abstractNumId w:val="38"/>
  </w:num>
  <w:num w:numId="16">
    <w:abstractNumId w:val="77"/>
  </w:num>
  <w:num w:numId="17">
    <w:abstractNumId w:val="50"/>
  </w:num>
  <w:num w:numId="18">
    <w:abstractNumId w:val="71"/>
  </w:num>
  <w:num w:numId="19">
    <w:abstractNumId w:val="74"/>
  </w:num>
  <w:num w:numId="20">
    <w:abstractNumId w:val="44"/>
  </w:num>
  <w:num w:numId="21">
    <w:abstractNumId w:val="84"/>
  </w:num>
  <w:num w:numId="22">
    <w:abstractNumId w:val="55"/>
  </w:num>
  <w:num w:numId="23">
    <w:abstractNumId w:val="25"/>
  </w:num>
  <w:num w:numId="24">
    <w:abstractNumId w:val="56"/>
  </w:num>
  <w:num w:numId="25">
    <w:abstractNumId w:val="78"/>
  </w:num>
  <w:num w:numId="26">
    <w:abstractNumId w:val="53"/>
  </w:num>
  <w:num w:numId="27">
    <w:abstractNumId w:val="36"/>
  </w:num>
  <w:num w:numId="28">
    <w:abstractNumId w:val="45"/>
  </w:num>
  <w:num w:numId="29">
    <w:abstractNumId w:val="30"/>
  </w:num>
  <w:num w:numId="30">
    <w:abstractNumId w:val="76"/>
  </w:num>
  <w:num w:numId="31">
    <w:abstractNumId w:val="75"/>
  </w:num>
  <w:num w:numId="32">
    <w:abstractNumId w:val="59"/>
  </w:num>
  <w:num w:numId="33">
    <w:abstractNumId w:val="57"/>
  </w:num>
  <w:num w:numId="34">
    <w:abstractNumId w:val="17"/>
  </w:num>
  <w:num w:numId="35">
    <w:abstractNumId w:val="82"/>
  </w:num>
  <w:num w:numId="36">
    <w:abstractNumId w:val="35"/>
  </w:num>
  <w:num w:numId="37">
    <w:abstractNumId w:val="27"/>
  </w:num>
  <w:num w:numId="38">
    <w:abstractNumId w:val="26"/>
  </w:num>
  <w:num w:numId="39">
    <w:abstractNumId w:val="31"/>
  </w:num>
  <w:num w:numId="40">
    <w:abstractNumId w:val="83"/>
  </w:num>
  <w:num w:numId="41">
    <w:abstractNumId w:val="32"/>
  </w:num>
  <w:num w:numId="42">
    <w:abstractNumId w:val="54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42"/>
  </w:num>
  <w:num w:numId="55">
    <w:abstractNumId w:val="67"/>
  </w:num>
  <w:num w:numId="5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73"/>
  </w:num>
  <w:num w:numId="60">
    <w:abstractNumId w:val="79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</w:num>
  <w:num w:numId="64">
    <w:abstractNumId w:val="34"/>
  </w:num>
  <w:num w:numId="65">
    <w:abstractNumId w:val="69"/>
  </w:num>
  <w:num w:numId="66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21"/>
  </w:num>
  <w:num w:numId="69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6F51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1074"/>
    <w:rsid w:val="004F1306"/>
    <w:rsid w:val="004F14F7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8A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CEA24E"/>
  <w15:docId w15:val="{9FC8AF9E-BED9-46F1-B1F0-948492E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41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4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3533-8D9A-4A76-9E6E-16B16B99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3543</Words>
  <Characters>27246</Characters>
  <Application>Microsoft Office Word</Application>
  <DocSecurity>0</DocSecurity>
  <Lines>227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30728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2022-08-22T09:12:00Z</cp:lastPrinted>
  <dcterms:created xsi:type="dcterms:W3CDTF">2022-08-22T13:05:00Z</dcterms:created>
  <dcterms:modified xsi:type="dcterms:W3CDTF">2022-08-22T13:05:00Z</dcterms:modified>
</cp:coreProperties>
</file>