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19B" w14:textId="77777777" w:rsidR="00A0260A" w:rsidRDefault="00A0260A" w:rsidP="00511627">
      <w:pPr>
        <w:pStyle w:val="Nagwek2"/>
      </w:pPr>
    </w:p>
    <w:p w14:paraId="3355AB94" w14:textId="05A5513D" w:rsidR="00646FF3" w:rsidRPr="005A24EF" w:rsidRDefault="00646FF3" w:rsidP="002D2F9D">
      <w:pPr>
        <w:ind w:firstLine="5954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E9508C">
        <w:rPr>
          <w:rFonts w:ascii="Times New Roman" w:hAnsi="Times New Roman"/>
          <w:b/>
          <w:iCs/>
          <w:sz w:val="24"/>
          <w:szCs w:val="24"/>
        </w:rPr>
        <w:t>I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0113A351" w:rsidR="00646FF3" w:rsidRDefault="00015720" w:rsidP="00015720">
      <w:pPr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</w:t>
      </w:r>
      <w:r w:rsidR="009A1C29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</w:t>
      </w:r>
      <w:r w:rsidR="000F51BA">
        <w:rPr>
          <w:rFonts w:ascii="Times New Roman" w:hAnsi="Times New Roman"/>
          <w:b/>
          <w:bCs/>
          <w:iCs/>
          <w:sz w:val="24"/>
          <w:szCs w:val="24"/>
        </w:rPr>
        <w:t>TP/</w:t>
      </w:r>
      <w:r w:rsidR="00DA676E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9A1C29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DA676E">
        <w:rPr>
          <w:rFonts w:ascii="Times New Roman" w:hAnsi="Times New Roman"/>
          <w:b/>
          <w:bCs/>
          <w:iCs/>
          <w:sz w:val="24"/>
          <w:szCs w:val="24"/>
        </w:rPr>
        <w:t>4</w:t>
      </w:r>
    </w:p>
    <w:p w14:paraId="4C8F8519" w14:textId="77777777" w:rsidR="002C32A6" w:rsidRPr="00EB78FB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5B0F5DAE" w14:textId="459A0232" w:rsidR="009A1C29" w:rsidRPr="009A1C29" w:rsidRDefault="007A787A" w:rsidP="009A1C29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„SUKCESYWNA DOSTAWA SPRZĘTU JEDNORAZOWEGO UŻYTKU</w:t>
      </w:r>
      <w:r w:rsidR="0003661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F51B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II </w:t>
      </w:r>
      <w:r w:rsidR="0003661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DO POWIATOWEGO ZESPOŁU SZPITALI</w:t>
      </w:r>
      <w:r w:rsidR="009A1C29" w:rsidRPr="009A1C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”</w:t>
      </w:r>
    </w:p>
    <w:p w14:paraId="7D9E3D11" w14:textId="227AB37B" w:rsidR="00646FF3" w:rsidRDefault="00646FF3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8443645" w14:textId="77777777" w:rsidR="002C32A6" w:rsidRPr="00766D3B" w:rsidRDefault="002C32A6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A99AD23" w14:textId="77777777" w:rsidR="00646FF3" w:rsidRPr="00D04C62" w:rsidRDefault="00646FF3" w:rsidP="00646FF3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0579C8DA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2C1B0A0B" w14:textId="5D673621" w:rsidR="004203A7" w:rsidRDefault="004203A7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KRS___________________________________________________________________________________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>Numer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80F0017" w14:textId="58142993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Osoba uprawniona do kontaktów_____________________________________________________________</w:t>
      </w:r>
    </w:p>
    <w:p w14:paraId="06D6FCA9" w14:textId="77777777" w:rsidR="004003CF" w:rsidRPr="00D04C62" w:rsidRDefault="004003CF" w:rsidP="00646FF3">
      <w:pPr>
        <w:rPr>
          <w:rFonts w:ascii="Times New Roman" w:hAnsi="Times New Roman"/>
          <w:sz w:val="20"/>
          <w:szCs w:val="20"/>
          <w:lang w:val="en-US"/>
        </w:rPr>
      </w:pPr>
    </w:p>
    <w:p w14:paraId="357FA4AB" w14:textId="79A6DD0F" w:rsidR="0074338F" w:rsidRDefault="00646FF3" w:rsidP="0074338F">
      <w:pPr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W imieniu Wykonawcy oferuję wykonanie przedmiotowego zamówienia za następującą cenę</w:t>
      </w:r>
      <w:r w:rsidR="007A787A">
        <w:rPr>
          <w:rFonts w:ascii="Times New Roman" w:hAnsi="Times New Roman"/>
          <w:b/>
          <w:sz w:val="20"/>
          <w:szCs w:val="20"/>
        </w:rPr>
        <w:t xml:space="preserve"> na zadanie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0706D689" w14:textId="77777777" w:rsidR="0038063F" w:rsidRDefault="0038063F" w:rsidP="0074338F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03661D" w:rsidRPr="0003661D" w14:paraId="1C39DC00" w14:textId="77777777" w:rsidTr="0003661D">
        <w:tc>
          <w:tcPr>
            <w:tcW w:w="1668" w:type="dxa"/>
          </w:tcPr>
          <w:p w14:paraId="1ACFA8EA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2B8FDB8C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48E648B9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Vat</w:t>
            </w:r>
          </w:p>
        </w:tc>
        <w:tc>
          <w:tcPr>
            <w:tcW w:w="1620" w:type="dxa"/>
          </w:tcPr>
          <w:p w14:paraId="4580CA42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78DC12C6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Termin dostawy</w:t>
            </w:r>
          </w:p>
        </w:tc>
        <w:tc>
          <w:tcPr>
            <w:tcW w:w="1418" w:type="dxa"/>
          </w:tcPr>
          <w:p w14:paraId="2DC93D1A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uwagi</w:t>
            </w:r>
          </w:p>
        </w:tc>
      </w:tr>
      <w:tr w:rsidR="0003661D" w:rsidRPr="0003661D" w14:paraId="4F74D286" w14:textId="77777777" w:rsidTr="0003661D">
        <w:tc>
          <w:tcPr>
            <w:tcW w:w="1668" w:type="dxa"/>
          </w:tcPr>
          <w:p w14:paraId="72B99F66" w14:textId="7FC9844A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 xml:space="preserve">Zadanie nr </w:t>
            </w:r>
            <w:r w:rsidR="007A787A">
              <w:rPr>
                <w:rFonts w:ascii="Times New Roman" w:eastAsia="Calibri" w:hAnsi="Times New Roman" w:cs="Times New Roman"/>
                <w:b/>
              </w:rPr>
              <w:t>….</w:t>
            </w:r>
          </w:p>
        </w:tc>
        <w:tc>
          <w:tcPr>
            <w:tcW w:w="1559" w:type="dxa"/>
          </w:tcPr>
          <w:p w14:paraId="5624FD1F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640F6BD8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3EA938A7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CEF29D1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E243E3E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25428DFE" w14:textId="77777777" w:rsidTr="0003661D">
        <w:tc>
          <w:tcPr>
            <w:tcW w:w="8897" w:type="dxa"/>
            <w:gridSpan w:val="6"/>
          </w:tcPr>
          <w:p w14:paraId="4FBD3E36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2A088E29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0AC999C1" w14:textId="77777777" w:rsidTr="0003661D">
        <w:tc>
          <w:tcPr>
            <w:tcW w:w="1668" w:type="dxa"/>
          </w:tcPr>
          <w:p w14:paraId="054E0D9D" w14:textId="5A6387EA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 xml:space="preserve">Zadanie nr </w:t>
            </w:r>
            <w:r w:rsidR="007A787A">
              <w:rPr>
                <w:rFonts w:ascii="Times New Roman" w:eastAsia="Calibri" w:hAnsi="Times New Roman" w:cs="Times New Roman"/>
                <w:b/>
              </w:rPr>
              <w:t>….</w:t>
            </w:r>
          </w:p>
        </w:tc>
        <w:tc>
          <w:tcPr>
            <w:tcW w:w="1559" w:type="dxa"/>
          </w:tcPr>
          <w:p w14:paraId="1E6CE653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52CCD106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167BA8FA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10E3179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88CC0B4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43B37565" w14:textId="77777777" w:rsidTr="0003661D">
        <w:tc>
          <w:tcPr>
            <w:tcW w:w="8897" w:type="dxa"/>
            <w:gridSpan w:val="6"/>
          </w:tcPr>
          <w:p w14:paraId="731C24DA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19BEB1B0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0A8CEE93" w14:textId="77777777" w:rsidTr="0003661D">
        <w:tc>
          <w:tcPr>
            <w:tcW w:w="1668" w:type="dxa"/>
          </w:tcPr>
          <w:p w14:paraId="56AB6FF8" w14:textId="74BE34E1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lastRenderedPageBreak/>
              <w:t xml:space="preserve">Zadanie  nr </w:t>
            </w:r>
            <w:r w:rsidR="007A787A">
              <w:rPr>
                <w:rFonts w:ascii="Times New Roman" w:eastAsia="Calibri" w:hAnsi="Times New Roman" w:cs="Times New Roman"/>
                <w:b/>
              </w:rPr>
              <w:t>….</w:t>
            </w:r>
          </w:p>
        </w:tc>
        <w:tc>
          <w:tcPr>
            <w:tcW w:w="1559" w:type="dxa"/>
          </w:tcPr>
          <w:p w14:paraId="09F3537D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56D6A672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03BC3A8F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71F3CF0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471BDD9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4AD3CE08" w14:textId="77777777" w:rsidTr="0003661D">
        <w:tc>
          <w:tcPr>
            <w:tcW w:w="8897" w:type="dxa"/>
            <w:gridSpan w:val="6"/>
          </w:tcPr>
          <w:p w14:paraId="5BA92E7B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0468FD8D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44B23B53" w14:textId="77777777" w:rsidTr="0003661D">
        <w:tc>
          <w:tcPr>
            <w:tcW w:w="1668" w:type="dxa"/>
          </w:tcPr>
          <w:p w14:paraId="3A93F182" w14:textId="27CB1956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 xml:space="preserve">Zadanie nr </w:t>
            </w:r>
            <w:r w:rsidR="007A787A">
              <w:rPr>
                <w:rFonts w:ascii="Times New Roman" w:eastAsia="Calibri" w:hAnsi="Times New Roman" w:cs="Times New Roman"/>
                <w:b/>
              </w:rPr>
              <w:t>…..</w:t>
            </w:r>
          </w:p>
        </w:tc>
        <w:tc>
          <w:tcPr>
            <w:tcW w:w="1559" w:type="dxa"/>
          </w:tcPr>
          <w:p w14:paraId="58A4D195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4609144D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655C9946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C710153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64CA067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038ECD99" w14:textId="77777777" w:rsidTr="0003661D">
        <w:tc>
          <w:tcPr>
            <w:tcW w:w="8897" w:type="dxa"/>
            <w:gridSpan w:val="6"/>
          </w:tcPr>
          <w:p w14:paraId="049AC9EE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41415CB8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32F6079B" w14:textId="77777777" w:rsidTr="0003661D">
        <w:tc>
          <w:tcPr>
            <w:tcW w:w="1668" w:type="dxa"/>
          </w:tcPr>
          <w:p w14:paraId="18721664" w14:textId="7AE95990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 xml:space="preserve">Zadanie nr </w:t>
            </w:r>
            <w:r w:rsidR="007A787A">
              <w:rPr>
                <w:rFonts w:ascii="Times New Roman" w:eastAsia="Calibri" w:hAnsi="Times New Roman" w:cs="Times New Roman"/>
                <w:b/>
              </w:rPr>
              <w:t>…..</w:t>
            </w:r>
          </w:p>
        </w:tc>
        <w:tc>
          <w:tcPr>
            <w:tcW w:w="1559" w:type="dxa"/>
          </w:tcPr>
          <w:p w14:paraId="6BD1A975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655ED102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01851BF6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A8E64DC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3C04A79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5E4A" w:rsidRPr="0003661D" w14:paraId="09751AE5" w14:textId="77777777" w:rsidTr="00D514F4">
        <w:tc>
          <w:tcPr>
            <w:tcW w:w="8897" w:type="dxa"/>
            <w:gridSpan w:val="6"/>
          </w:tcPr>
          <w:p w14:paraId="1A614F45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1B5E3DC9" w14:textId="0FD285BD" w:rsidR="00D45E4A" w:rsidRPr="0003661D" w:rsidRDefault="00D45E4A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595BA7BC" w14:textId="77777777" w:rsidTr="0003661D">
        <w:tc>
          <w:tcPr>
            <w:tcW w:w="1668" w:type="dxa"/>
          </w:tcPr>
          <w:p w14:paraId="59E10F06" w14:textId="5AF47B70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Zadanie nr </w:t>
            </w:r>
            <w:r w:rsidR="007A787A">
              <w:rPr>
                <w:rFonts w:ascii="Times New Roman" w:eastAsia="Calibri" w:hAnsi="Times New Roman" w:cs="Times New Roman"/>
                <w:b/>
              </w:rPr>
              <w:t>…..</w:t>
            </w:r>
          </w:p>
        </w:tc>
        <w:tc>
          <w:tcPr>
            <w:tcW w:w="1559" w:type="dxa"/>
          </w:tcPr>
          <w:p w14:paraId="2A0A4228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6698BE5D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0CCBDAB8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3926BA9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338E952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5E4A" w:rsidRPr="0003661D" w14:paraId="7984D848" w14:textId="77777777" w:rsidTr="00E15264">
        <w:tc>
          <w:tcPr>
            <w:tcW w:w="8897" w:type="dxa"/>
            <w:gridSpan w:val="6"/>
          </w:tcPr>
          <w:p w14:paraId="222AD8F8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78809FF1" w14:textId="77777777" w:rsidR="00D45E4A" w:rsidRPr="0003661D" w:rsidRDefault="00D45E4A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68032B9E" w14:textId="77777777" w:rsidTr="0003661D">
        <w:tc>
          <w:tcPr>
            <w:tcW w:w="8897" w:type="dxa"/>
            <w:gridSpan w:val="6"/>
          </w:tcPr>
          <w:p w14:paraId="24199953" w14:textId="77777777" w:rsid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250FCE8" w14:textId="77777777" w:rsidR="007A787A" w:rsidRPr="0003661D" w:rsidRDefault="007A787A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934931D" w14:textId="5E1BF90A" w:rsidR="007A787A" w:rsidRPr="007A787A" w:rsidRDefault="007A787A" w:rsidP="007A3DA8">
      <w:pPr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* </w:t>
      </w:r>
      <w:r w:rsidRPr="007A787A">
        <w:rPr>
          <w:rFonts w:ascii="Times New Roman" w:eastAsia="SimSun" w:hAnsi="Times New Roman" w:cs="Times New Roman"/>
          <w:color w:val="000000"/>
        </w:rPr>
        <w:t>wpisać pakiety, których dotyczy oferta</w:t>
      </w:r>
    </w:p>
    <w:p w14:paraId="0AC993E0" w14:textId="5A8270F7" w:rsidR="00A53A61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736CC056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</w:t>
      </w:r>
      <w:r w:rsidR="002A2D12">
        <w:rPr>
          <w:rFonts w:ascii="Times New Roman" w:eastAsia="SimSun" w:hAnsi="Times New Roman" w:cs="Times New Roman"/>
          <w:color w:val="000000"/>
        </w:rPr>
        <w:t>9</w:t>
      </w:r>
      <w:r>
        <w:rPr>
          <w:rFonts w:ascii="Times New Roman" w:eastAsia="SimSun" w:hAnsi="Times New Roman" w:cs="Times New Roman"/>
          <w:color w:val="000000"/>
        </w:rPr>
        <w:t xml:space="preserve">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719CE94C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2A2D12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18BF9172" w:rsidR="00646FF3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153A160F" w14:textId="6A5B2A7B" w:rsidR="00D45E4A" w:rsidRPr="00D45E4A" w:rsidRDefault="00D45E4A" w:rsidP="00D45E4A">
      <w:pPr>
        <w:tabs>
          <w:tab w:val="left" w:pos="1260"/>
        </w:tabs>
        <w:autoSpaceDE w:val="0"/>
        <w:autoSpaceDN w:val="0"/>
        <w:spacing w:after="0" w:line="240" w:lineRule="auto"/>
        <w:contextualSpacing/>
        <w:jc w:val="both"/>
        <w:rPr>
          <w:bCs/>
        </w:rPr>
      </w:pPr>
      <w:r w:rsidRPr="00D45E4A">
        <w:t xml:space="preserve"> Należę do kategorii: *</w:t>
      </w:r>
      <w:r w:rsidRPr="00D45E4A">
        <w:rPr>
          <w:b/>
          <w:bCs/>
          <w:i/>
          <w:iCs/>
          <w:vertAlign w:val="superscript"/>
        </w:rPr>
        <w:t>niepotrzebne skreślić</w:t>
      </w:r>
    </w:p>
    <w:p w14:paraId="706D024E" w14:textId="77777777" w:rsidR="00D45E4A" w:rsidRPr="000B1909" w:rsidRDefault="00D45E4A" w:rsidP="00D45E4A">
      <w:pPr>
        <w:pStyle w:val="Akapitzlist"/>
        <w:numPr>
          <w:ilvl w:val="0"/>
          <w:numId w:val="43"/>
        </w:numPr>
        <w:tabs>
          <w:tab w:val="left" w:pos="567"/>
        </w:tabs>
        <w:suppressAutoHyphens w:val="0"/>
        <w:autoSpaceDE w:val="0"/>
        <w:autoSpaceDN w:val="0"/>
        <w:spacing w:line="240" w:lineRule="auto"/>
        <w:ind w:left="284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mikroprzedsiębiorstw* </w:t>
      </w:r>
    </w:p>
    <w:p w14:paraId="20FE67C5" w14:textId="77777777" w:rsidR="00D45E4A" w:rsidRPr="000B1909" w:rsidRDefault="00D45E4A" w:rsidP="00D45E4A">
      <w:pPr>
        <w:pStyle w:val="Akapitzlist"/>
        <w:numPr>
          <w:ilvl w:val="0"/>
          <w:numId w:val="43"/>
        </w:numPr>
        <w:tabs>
          <w:tab w:val="left" w:pos="567"/>
        </w:tabs>
        <w:suppressAutoHyphens w:val="0"/>
        <w:autoSpaceDE w:val="0"/>
        <w:autoSpaceDN w:val="0"/>
        <w:spacing w:line="240" w:lineRule="auto"/>
        <w:ind w:left="284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małych przedsiębiorstw* </w:t>
      </w:r>
    </w:p>
    <w:p w14:paraId="5ADFA6BD" w14:textId="77777777" w:rsidR="00D45E4A" w:rsidRPr="000B1909" w:rsidRDefault="00D45E4A" w:rsidP="00D45E4A">
      <w:pPr>
        <w:pStyle w:val="Akapitzlist"/>
        <w:numPr>
          <w:ilvl w:val="0"/>
          <w:numId w:val="43"/>
        </w:numPr>
        <w:tabs>
          <w:tab w:val="left" w:pos="567"/>
        </w:tabs>
        <w:suppressAutoHyphens w:val="0"/>
        <w:autoSpaceDE w:val="0"/>
        <w:autoSpaceDN w:val="0"/>
        <w:spacing w:line="240" w:lineRule="auto"/>
        <w:ind w:left="284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średnich przedsiębiorstw* </w:t>
      </w:r>
    </w:p>
    <w:p w14:paraId="510C8703" w14:textId="77777777" w:rsidR="00D45E4A" w:rsidRPr="000B1909" w:rsidRDefault="00D45E4A" w:rsidP="00D45E4A">
      <w:pPr>
        <w:pStyle w:val="Akapitzlist"/>
        <w:numPr>
          <w:ilvl w:val="0"/>
          <w:numId w:val="43"/>
        </w:numPr>
        <w:tabs>
          <w:tab w:val="left" w:pos="567"/>
        </w:tabs>
        <w:suppressAutoHyphens w:val="0"/>
        <w:autoSpaceDE w:val="0"/>
        <w:autoSpaceDN w:val="0"/>
        <w:spacing w:line="240" w:lineRule="auto"/>
        <w:ind w:left="284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dużych przedsiębiorstw*</w:t>
      </w:r>
    </w:p>
    <w:p w14:paraId="68A45C92" w14:textId="77777777" w:rsidR="00D45E4A" w:rsidRPr="000B1909" w:rsidRDefault="00D45E4A" w:rsidP="00D45E4A">
      <w:pPr>
        <w:pStyle w:val="Akapitzlist"/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  <w:r w:rsidRPr="000B1909">
        <w:rPr>
          <w:b/>
          <w:bCs/>
          <w:sz w:val="22"/>
          <w:szCs w:val="22"/>
          <w:u w:val="single"/>
        </w:rPr>
        <w:t>Definicje:</w:t>
      </w:r>
    </w:p>
    <w:p w14:paraId="04804F1E" w14:textId="77777777" w:rsidR="00D45E4A" w:rsidRPr="000B1909" w:rsidRDefault="00D45E4A" w:rsidP="00D45E4A">
      <w:pPr>
        <w:pStyle w:val="Akapitzlist"/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Mikroprzedsiębiorstwo zatrudnia mniej, niż 10 pracowników i którego roczny obrót lub roczna suma bilansowa nie przekracza 2 milionów EUR.</w:t>
      </w:r>
    </w:p>
    <w:p w14:paraId="4967F1F6" w14:textId="77777777" w:rsidR="00D45E4A" w:rsidRPr="000B1909" w:rsidRDefault="00D45E4A" w:rsidP="00D45E4A">
      <w:pPr>
        <w:pStyle w:val="Akapitzlist"/>
        <w:autoSpaceDE w:val="0"/>
        <w:autoSpaceDN w:val="0"/>
        <w:spacing w:line="240" w:lineRule="auto"/>
        <w:ind w:left="284"/>
        <w:rPr>
          <w:b/>
          <w:bCs/>
          <w:sz w:val="22"/>
          <w:szCs w:val="22"/>
        </w:rPr>
      </w:pPr>
      <w:r w:rsidRPr="000B1909">
        <w:rPr>
          <w:sz w:val="22"/>
          <w:szCs w:val="22"/>
        </w:rPr>
        <w:t>Małe przedsiębiorstwo zatrudnia mniej, niż 50 pracowników i którego roczny obrót lub roczna suma bilansowa nie przekracza 10 milionów EUR.</w:t>
      </w:r>
    </w:p>
    <w:p w14:paraId="33BA4FD2" w14:textId="77777777" w:rsidR="00D45E4A" w:rsidRPr="000B1909" w:rsidRDefault="00D45E4A" w:rsidP="00D45E4A">
      <w:pPr>
        <w:pStyle w:val="Akapitzlist"/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Średnie przedsiębiorstwo zatrudnia mniej, niż 250 pracowników i których roczny obrót nie przekracza 50 milionów EUR, lub roczna suma bilansowa nie przekracza 43 milionów EUR,</w:t>
      </w:r>
    </w:p>
    <w:p w14:paraId="0D9502E2" w14:textId="77777777" w:rsidR="00D45E4A" w:rsidRPr="000B1909" w:rsidRDefault="00D45E4A" w:rsidP="00D45E4A">
      <w:pPr>
        <w:pStyle w:val="Akapitzlist"/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Duże przedsiębiorstwo, to przedsiębiorstwo powyżej kategorii średnich przedsiębiorstw.  </w:t>
      </w:r>
    </w:p>
    <w:p w14:paraId="289C588B" w14:textId="77777777" w:rsidR="00D45E4A" w:rsidRPr="000B1909" w:rsidRDefault="00D45E4A" w:rsidP="00D45E4A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083B8B06" w14:textId="10FD8811" w:rsidR="00D45E4A" w:rsidRPr="00E3518E" w:rsidRDefault="00D45E4A" w:rsidP="00E3518E">
      <w:pPr>
        <w:jc w:val="both"/>
        <w:rPr>
          <w:rFonts w:ascii="Times New Roman" w:hAnsi="Times New Roman" w:cs="Times New Roman"/>
        </w:rPr>
      </w:pP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</w:t>
      </w:r>
      <w:r w:rsidRPr="00E3518E">
        <w:rPr>
          <w:color w:val="000000"/>
          <w:sz w:val="22"/>
          <w:szCs w:val="22"/>
        </w:rPr>
        <w:lastRenderedPageBreak/>
        <w:t xml:space="preserve">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77777777" w:rsidR="00171B65" w:rsidRPr="00D04C62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42311F76" w14:textId="5DF3122D" w:rsidR="00646FF3" w:rsidRPr="00E945C8" w:rsidRDefault="00E945C8" w:rsidP="00646FF3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Wypełnione i podpisane -</w:t>
      </w:r>
      <w:r>
        <w:rPr>
          <w:rFonts w:ascii="Times New Roman" w:hAnsi="Times New Roman"/>
        </w:rPr>
        <w:t xml:space="preserve"> </w:t>
      </w:r>
      <w:r w:rsidRPr="00E945C8">
        <w:rPr>
          <w:rFonts w:ascii="Times New Roman" w:hAnsi="Times New Roman"/>
        </w:rPr>
        <w:t>Formularze asortymentowo-cenowe -</w:t>
      </w:r>
      <w:r w:rsidR="002A2D12">
        <w:rPr>
          <w:rFonts w:ascii="Times New Roman" w:hAnsi="Times New Roman"/>
        </w:rPr>
        <w:t>zadanie nr……..</w:t>
      </w:r>
    </w:p>
    <w:p w14:paraId="4B552FD8" w14:textId="3A86F446" w:rsidR="00B62103" w:rsidRDefault="00B62103" w:rsidP="000A0EE4">
      <w:pPr>
        <w:tabs>
          <w:tab w:val="left" w:pos="690"/>
        </w:tabs>
        <w:rPr>
          <w:rFonts w:ascii="Times New Roman" w:hAnsi="Times New Roman" w:cs="Times New Roman"/>
        </w:rPr>
      </w:pPr>
    </w:p>
    <w:p w14:paraId="1E193E6C" w14:textId="77777777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38745D">
      <w:headerReference w:type="default" r:id="rId8"/>
      <w:foot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3827" w14:textId="77777777" w:rsidR="00384D77" w:rsidRDefault="00384D77" w:rsidP="002016C2">
      <w:pPr>
        <w:spacing w:after="0" w:line="240" w:lineRule="auto"/>
      </w:pPr>
      <w:r>
        <w:separator/>
      </w:r>
    </w:p>
  </w:endnote>
  <w:endnote w:type="continuationSeparator" w:id="0">
    <w:p w14:paraId="7742F978" w14:textId="77777777" w:rsidR="00384D77" w:rsidRDefault="00384D7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3FF5C3D201C423ABE38DF49BD6BD539"/>
      </w:placeholder>
      <w:temporary/>
      <w:showingPlcHdr/>
      <w15:appearance w15:val="hidden"/>
    </w:sdtPr>
    <w:sdtEndPr/>
    <w:sdtContent>
      <w:p w14:paraId="4426B66F" w14:textId="77777777" w:rsidR="0003661D" w:rsidRDefault="0003661D">
        <w:pPr>
          <w:pStyle w:val="Stopka"/>
        </w:pPr>
        <w:r>
          <w:t>[Wpisz tutaj]</w:t>
        </w:r>
      </w:p>
    </w:sdtContent>
  </w:sdt>
  <w:p w14:paraId="7E81E9AE" w14:textId="17233233" w:rsidR="003347AE" w:rsidRPr="00AB78CA" w:rsidRDefault="003347AE" w:rsidP="00313BA2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8946" w14:textId="77777777" w:rsidR="00384D77" w:rsidRDefault="00384D77" w:rsidP="002016C2">
      <w:pPr>
        <w:spacing w:after="0" w:line="240" w:lineRule="auto"/>
      </w:pPr>
      <w:r>
        <w:separator/>
      </w:r>
    </w:p>
  </w:footnote>
  <w:footnote w:type="continuationSeparator" w:id="0">
    <w:p w14:paraId="520D632A" w14:textId="77777777" w:rsidR="00384D77" w:rsidRDefault="00384D7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DA676E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77777777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4F37CD">
                      <w:fldChar w:fldCharType="begin"/>
                    </w:r>
                    <w:r w:rsidR="004F37CD">
                      <w:instrText xml:space="preserve"> PAGE    \* MERGEFORMAT </w:instrText>
                    </w:r>
                    <w:r w:rsidR="004F37CD">
                      <w:fldChar w:fldCharType="separate"/>
                    </w:r>
                    <w:r w:rsidR="00AB1707" w:rsidRPr="00AB1707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34</w:t>
                    </w:r>
                    <w:r w:rsidR="004F37C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B8321C0"/>
    <w:multiLevelType w:val="hybridMultilevel"/>
    <w:tmpl w:val="F1AAB3AE"/>
    <w:lvl w:ilvl="0" w:tplc="624EE11E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22501717"/>
    <w:multiLevelType w:val="hybridMultilevel"/>
    <w:tmpl w:val="181A18F2"/>
    <w:lvl w:ilvl="0" w:tplc="105E4FF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0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D660F"/>
    <w:multiLevelType w:val="hybridMultilevel"/>
    <w:tmpl w:val="AFD02F8E"/>
    <w:lvl w:ilvl="0" w:tplc="4FC4A5FE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1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2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70473414">
    <w:abstractNumId w:val="0"/>
  </w:num>
  <w:num w:numId="2" w16cid:durableId="595748295">
    <w:abstractNumId w:val="15"/>
  </w:num>
  <w:num w:numId="3" w16cid:durableId="1529757884">
    <w:abstractNumId w:val="22"/>
  </w:num>
  <w:num w:numId="4" w16cid:durableId="129907767">
    <w:abstractNumId w:val="41"/>
  </w:num>
  <w:num w:numId="5" w16cid:durableId="2032566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435195">
    <w:abstractNumId w:val="1"/>
  </w:num>
  <w:num w:numId="7" w16cid:durableId="1238638566">
    <w:abstractNumId w:val="2"/>
  </w:num>
  <w:num w:numId="8" w16cid:durableId="304050318">
    <w:abstractNumId w:val="16"/>
  </w:num>
  <w:num w:numId="9" w16cid:durableId="960263754">
    <w:abstractNumId w:val="8"/>
  </w:num>
  <w:num w:numId="10" w16cid:durableId="454563454">
    <w:abstractNumId w:val="27"/>
  </w:num>
  <w:num w:numId="11" w16cid:durableId="8849520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200254">
    <w:abstractNumId w:val="10"/>
  </w:num>
  <w:num w:numId="13" w16cid:durableId="1178229826">
    <w:abstractNumId w:val="40"/>
  </w:num>
  <w:num w:numId="14" w16cid:durableId="25374762">
    <w:abstractNumId w:val="35"/>
  </w:num>
  <w:num w:numId="15" w16cid:durableId="984550002">
    <w:abstractNumId w:val="6"/>
  </w:num>
  <w:num w:numId="16" w16cid:durableId="836001709">
    <w:abstractNumId w:val="14"/>
  </w:num>
  <w:num w:numId="17" w16cid:durableId="2105571086">
    <w:abstractNumId w:val="9"/>
  </w:num>
  <w:num w:numId="18" w16cid:durableId="1766268467">
    <w:abstractNumId w:val="23"/>
  </w:num>
  <w:num w:numId="19" w16cid:durableId="1748764787">
    <w:abstractNumId w:val="26"/>
  </w:num>
  <w:num w:numId="20" w16cid:durableId="1390808711">
    <w:abstractNumId w:val="7"/>
  </w:num>
  <w:num w:numId="21" w16cid:durableId="128867094">
    <w:abstractNumId w:val="38"/>
  </w:num>
  <w:num w:numId="22" w16cid:durableId="1556232731">
    <w:abstractNumId w:val="17"/>
  </w:num>
  <w:num w:numId="23" w16cid:durableId="1381054976">
    <w:abstractNumId w:val="28"/>
  </w:num>
  <w:num w:numId="24" w16cid:durableId="121458674">
    <w:abstractNumId w:val="43"/>
  </w:num>
  <w:num w:numId="25" w16cid:durableId="145510592">
    <w:abstractNumId w:val="21"/>
  </w:num>
  <w:num w:numId="26" w16cid:durableId="231085751">
    <w:abstractNumId w:val="37"/>
  </w:num>
  <w:num w:numId="27" w16cid:durableId="556280379">
    <w:abstractNumId w:val="20"/>
  </w:num>
  <w:num w:numId="28" w16cid:durableId="1771197074">
    <w:abstractNumId w:val="33"/>
  </w:num>
  <w:num w:numId="29" w16cid:durableId="1219241754">
    <w:abstractNumId w:val="5"/>
  </w:num>
  <w:num w:numId="30" w16cid:durableId="840700729">
    <w:abstractNumId w:val="31"/>
  </w:num>
  <w:num w:numId="31" w16cid:durableId="2076889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6363898">
    <w:abstractNumId w:val="30"/>
  </w:num>
  <w:num w:numId="33" w16cid:durableId="520440111">
    <w:abstractNumId w:val="24"/>
  </w:num>
  <w:num w:numId="34" w16cid:durableId="2042240806">
    <w:abstractNumId w:val="39"/>
  </w:num>
  <w:num w:numId="35" w16cid:durableId="600188445">
    <w:abstractNumId w:val="12"/>
  </w:num>
  <w:num w:numId="36" w16cid:durableId="1213427438">
    <w:abstractNumId w:val="42"/>
  </w:num>
  <w:num w:numId="37" w16cid:durableId="215895134">
    <w:abstractNumId w:val="36"/>
  </w:num>
  <w:num w:numId="38" w16cid:durableId="18743473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41760953">
    <w:abstractNumId w:val="3"/>
    <w:lvlOverride w:ilvl="0">
      <w:startOverride w:val="1"/>
    </w:lvlOverride>
  </w:num>
  <w:num w:numId="40" w16cid:durableId="2114592835">
    <w:abstractNumId w:val="4"/>
  </w:num>
  <w:num w:numId="41" w16cid:durableId="889613390">
    <w:abstractNumId w:val="29"/>
  </w:num>
  <w:num w:numId="42" w16cid:durableId="1701979085">
    <w:abstractNumId w:val="19"/>
  </w:num>
  <w:num w:numId="43" w16cid:durableId="686179962">
    <w:abstractNumId w:val="25"/>
  </w:num>
  <w:num w:numId="44" w16cid:durableId="1106582512">
    <w:abstractNumId w:val="13"/>
  </w:num>
  <w:num w:numId="45" w16cid:durableId="1441339984">
    <w:abstractNumId w:val="34"/>
  </w:num>
  <w:num w:numId="46" w16cid:durableId="3561962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3661D"/>
    <w:rsid w:val="00041476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51BA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758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2D12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E02"/>
    <w:rsid w:val="0038063F"/>
    <w:rsid w:val="00380D2D"/>
    <w:rsid w:val="00381A59"/>
    <w:rsid w:val="00382DA4"/>
    <w:rsid w:val="00384D77"/>
    <w:rsid w:val="00386963"/>
    <w:rsid w:val="0038745D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3A7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A787A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3009C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126D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1C29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475B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30ECF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3A61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4A"/>
    <w:rsid w:val="00D45EB2"/>
    <w:rsid w:val="00D46394"/>
    <w:rsid w:val="00D46F65"/>
    <w:rsid w:val="00D47945"/>
    <w:rsid w:val="00D5455E"/>
    <w:rsid w:val="00D546FE"/>
    <w:rsid w:val="00D5557F"/>
    <w:rsid w:val="00D558C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676E"/>
    <w:rsid w:val="00DA71E4"/>
    <w:rsid w:val="00DB0BC7"/>
    <w:rsid w:val="00DB0FF6"/>
    <w:rsid w:val="00DB1D80"/>
    <w:rsid w:val="00DB6E2F"/>
    <w:rsid w:val="00DB7119"/>
    <w:rsid w:val="00DC1888"/>
    <w:rsid w:val="00DC37F1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E1069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FF5C3D201C423ABE38DF49BD6BD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AF7DD-337E-478C-80B5-04716AEDF663}"/>
      </w:docPartPr>
      <w:docPartBody>
        <w:p w:rsidR="004103BF" w:rsidRDefault="001C4FA1" w:rsidP="001C4FA1">
          <w:pPr>
            <w:pStyle w:val="A3FF5C3D201C423ABE38DF49BD6BD53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A1"/>
    <w:rsid w:val="001C4FA1"/>
    <w:rsid w:val="0041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FF5C3D201C423ABE38DF49BD6BD539">
    <w:name w:val="A3FF5C3D201C423ABE38DF49BD6BD539"/>
    <w:rsid w:val="001C4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Radosław Szczesiak</cp:lastModifiedBy>
  <cp:revision>360</cp:revision>
  <cp:lastPrinted>2023-01-04T11:16:00Z</cp:lastPrinted>
  <dcterms:created xsi:type="dcterms:W3CDTF">2021-02-10T09:20:00Z</dcterms:created>
  <dcterms:modified xsi:type="dcterms:W3CDTF">2023-12-28T11:56:00Z</dcterms:modified>
</cp:coreProperties>
</file>