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5816E7A1"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D65A2A">
        <w:rPr>
          <w:rFonts w:ascii="Tahoma" w:hAnsi="Tahoma"/>
          <w:bCs/>
          <w:sz w:val="20"/>
          <w:u w:val="none"/>
        </w:rPr>
        <w:t>5</w:t>
      </w:r>
      <w:r w:rsidR="00275373">
        <w:rPr>
          <w:rFonts w:ascii="Tahoma" w:hAnsi="Tahoma"/>
          <w:bCs/>
          <w:sz w:val="20"/>
          <w:u w:val="none"/>
        </w:rPr>
        <w:t xml:space="preserve"> do SWZ – Opis Przedmiotu Zamówienia</w:t>
      </w:r>
    </w:p>
    <w:p w14:paraId="37ED4864" w14:textId="77777777" w:rsidR="00370402" w:rsidRPr="007D791F" w:rsidRDefault="00370402" w:rsidP="00370402">
      <w:pPr>
        <w:jc w:val="both"/>
        <w:rPr>
          <w:rFonts w:ascii="Tahoma" w:hAnsi="Tahoma" w:cs="Tahoma"/>
          <w:b/>
        </w:rPr>
      </w:pPr>
    </w:p>
    <w:p w14:paraId="24FF0271" w14:textId="07095DB2" w:rsidR="00F639EF" w:rsidRPr="00D65A2A" w:rsidRDefault="00F639EF" w:rsidP="00F639EF">
      <w:pPr>
        <w:jc w:val="both"/>
        <w:rPr>
          <w:rFonts w:ascii="Tahoma" w:hAnsi="Tahoma" w:cs="Tahoma"/>
          <w:b/>
          <w:sz w:val="24"/>
          <w:szCs w:val="24"/>
        </w:rPr>
      </w:pPr>
      <w:r w:rsidRPr="007D791F">
        <w:rPr>
          <w:rFonts w:ascii="Tahoma" w:hAnsi="Tahoma" w:cs="Tahoma"/>
          <w:b/>
          <w:sz w:val="24"/>
          <w:szCs w:val="24"/>
        </w:rPr>
        <w:t xml:space="preserve">PROGRAM </w:t>
      </w:r>
      <w:r w:rsidRPr="00D65A2A">
        <w:rPr>
          <w:rFonts w:ascii="Tahoma" w:hAnsi="Tahoma" w:cs="Tahoma"/>
          <w:b/>
          <w:sz w:val="24"/>
          <w:szCs w:val="24"/>
        </w:rPr>
        <w:t>UBEZPIECZENIA</w:t>
      </w:r>
      <w:r w:rsidR="00275373" w:rsidRPr="00D65A2A">
        <w:rPr>
          <w:rFonts w:ascii="Tahoma" w:hAnsi="Tahoma" w:cs="Tahoma"/>
          <w:b/>
          <w:sz w:val="24"/>
          <w:szCs w:val="24"/>
        </w:rPr>
        <w:t xml:space="preserve"> </w:t>
      </w:r>
      <w:r w:rsidR="00D65A2A" w:rsidRPr="00D65A2A">
        <w:rPr>
          <w:rFonts w:ascii="Tahoma" w:hAnsi="Tahoma" w:cs="Tahoma"/>
          <w:b/>
          <w:sz w:val="24"/>
          <w:szCs w:val="24"/>
        </w:rPr>
        <w:t>GMINY TRZEMESZNO</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596029" w:rsidRDefault="00F639EF" w:rsidP="00F639EF">
      <w:pPr>
        <w:rPr>
          <w:rFonts w:ascii="Tahoma" w:hAnsi="Tahoma" w:cs="Tahoma"/>
        </w:rPr>
      </w:pPr>
    </w:p>
    <w:p w14:paraId="7CC25701" w14:textId="77777777" w:rsidR="00596029" w:rsidRPr="00596029" w:rsidRDefault="00596029" w:rsidP="00596029">
      <w:pPr>
        <w:rPr>
          <w:rFonts w:ascii="Tahoma" w:hAnsi="Tahoma" w:cs="Tahoma"/>
          <w:b/>
          <w:bCs/>
          <w:color w:val="FF0000"/>
        </w:rPr>
      </w:pPr>
      <w:r w:rsidRPr="00596029">
        <w:rPr>
          <w:rFonts w:ascii="Tahoma" w:hAnsi="Tahoma" w:cs="Tahoma"/>
          <w:b/>
          <w:bCs/>
          <w:color w:val="FF0000"/>
        </w:rPr>
        <w:t xml:space="preserve">Klauzula wyłączenie chorób zakaźnych </w:t>
      </w:r>
    </w:p>
    <w:p w14:paraId="4690B3A1" w14:textId="77777777" w:rsidR="00596029" w:rsidRPr="00596029" w:rsidRDefault="00596029" w:rsidP="00596029">
      <w:pPr>
        <w:rPr>
          <w:rFonts w:ascii="Tahoma" w:hAnsi="Tahoma" w:cs="Tahoma"/>
          <w:color w:val="FF0000"/>
        </w:rPr>
      </w:pPr>
      <w:r w:rsidRPr="00596029">
        <w:rPr>
          <w:rFonts w:ascii="Tahoma" w:hAnsi="Tahoma" w:cs="Tahoma"/>
          <w:color w:val="FF0000"/>
        </w:rPr>
        <w:t>1.Niezależnie od innych postanowień niniejsza umowa ubezpieczenia wyłącza jakąkolwiek stratę, szkodę, odpowiedzialność, roszczenie, koszt lub wydatek jakiegokolwiek rodzaju bezpośrednio lub pośrednio spowodowane przez Chorobę zakaźną albo groźbę lub zagrożenie Chorobą zakaźną (faktyczne lub rzekome), jej przypisywane, lub mające miejsce jednocześnie, lub w jej konsekwencji, niezależnie od wszelkich innych przyczyn lub zdarzeń przyczyniające się do nich równocześnie, lub w dowolnej kolejności.</w:t>
      </w:r>
    </w:p>
    <w:p w14:paraId="3848017A" w14:textId="77777777" w:rsidR="00596029" w:rsidRPr="00596029" w:rsidRDefault="00596029" w:rsidP="00596029">
      <w:pPr>
        <w:rPr>
          <w:rFonts w:ascii="Tahoma" w:hAnsi="Tahoma" w:cs="Tahoma"/>
          <w:color w:val="FF0000"/>
        </w:rPr>
      </w:pPr>
      <w:r w:rsidRPr="00596029">
        <w:rPr>
          <w:rFonts w:ascii="Tahoma" w:hAnsi="Tahoma" w:cs="Tahoma"/>
          <w:color w:val="FF0000"/>
        </w:rPr>
        <w:t xml:space="preserve"> 2.Termin Choroba zakaźna używany w niniejszej klauzuli oznacza wszelkie choroby, które mogą być przenoszone za pośrednictwem jakiejkolwiek substancji lub czynnika z jednego organizmu na drugi organizm, przy czym: − substancja lub czynnik obejmuje między innymi wirusa, bakterię, pasożyta lub inny organizm lub jakąkolwiek jego wariację, bez względu na to, czy jest uznana za żywą, czy też nie, oraz − metoda transmisji, czy to bezpośrednia, czy też pośrednia, obejmuje między innymi transmisję drogą powietrzną, transmisję poprzez płyny ustrojowe, transmisję z jakiejkolwiek powierzchni lub obiektu bądź na jakąkolwiek powierzchnię lub obiekt w stanie stałym, ciekłym lub gazowym albo pomiędzy organizmami, oraz − choroba, substancja lub czynnik może powodować lub stwarzać zagrożenie szkodami dla zdrowia ludzkiego lub dobrobytu ludzkiego albo może powodować lub stwarzać zagrożenie szkodami w mieniu, jego podupadnięcia, utraty jego wartości, zbywalności lub możliwości korzystania z niego.</w:t>
      </w:r>
    </w:p>
    <w:p w14:paraId="2CDE7671" w14:textId="77777777" w:rsidR="00596029" w:rsidRDefault="00596029"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69FCA6ED" w14:textId="77777777" w:rsidR="003B62BB" w:rsidRPr="003B62BB" w:rsidRDefault="003B62BB" w:rsidP="003B62BB">
      <w:pPr>
        <w:rPr>
          <w:rFonts w:ascii="Tahoma" w:hAnsi="Tahoma" w:cs="Tahoma"/>
          <w:bCs/>
        </w:rPr>
      </w:pPr>
      <w:r w:rsidRPr="003B62BB">
        <w:rPr>
          <w:rFonts w:ascii="Tahoma" w:hAnsi="Tahoma" w:cs="Tahoma"/>
          <w:bCs/>
        </w:rPr>
        <w:t>Gmina Trzemeszno</w:t>
      </w:r>
    </w:p>
    <w:p w14:paraId="1C9CB289" w14:textId="77777777" w:rsidR="003B62BB" w:rsidRPr="00D5353D" w:rsidRDefault="003B62BB" w:rsidP="003B62BB">
      <w:pPr>
        <w:rPr>
          <w:rFonts w:ascii="Tahoma" w:hAnsi="Tahoma" w:cs="Tahoma"/>
        </w:rPr>
      </w:pPr>
      <w:r w:rsidRPr="00D5353D">
        <w:rPr>
          <w:rFonts w:ascii="Tahoma" w:hAnsi="Tahoma" w:cs="Tahoma"/>
        </w:rPr>
        <w:t xml:space="preserve">ul. </w:t>
      </w:r>
      <w:r>
        <w:rPr>
          <w:rFonts w:ascii="Tahoma" w:hAnsi="Tahoma" w:cs="Tahoma"/>
        </w:rPr>
        <w:t>Dąbrowskiego 2</w:t>
      </w:r>
    </w:p>
    <w:p w14:paraId="4279E7F1" w14:textId="77777777" w:rsidR="003B62BB" w:rsidRPr="00D5353D" w:rsidRDefault="003B62BB" w:rsidP="003B62BB">
      <w:pPr>
        <w:rPr>
          <w:rFonts w:ascii="Tahoma" w:hAnsi="Tahoma" w:cs="Tahoma"/>
        </w:rPr>
      </w:pPr>
      <w:r>
        <w:rPr>
          <w:rFonts w:ascii="Tahoma" w:hAnsi="Tahoma" w:cs="Tahoma"/>
        </w:rPr>
        <w:t>62-240 Trzemeszno</w:t>
      </w:r>
    </w:p>
    <w:p w14:paraId="74904573" w14:textId="3B503521" w:rsidR="00F639EF" w:rsidRPr="00CF2623" w:rsidRDefault="00F639EF" w:rsidP="00F639EF">
      <w:pPr>
        <w:rPr>
          <w:rFonts w:ascii="Tahoma" w:hAnsi="Tahoma" w:cs="Tahoma"/>
        </w:rPr>
      </w:pPr>
      <w:r w:rsidRPr="00CF2623">
        <w:rPr>
          <w:rFonts w:ascii="Tahoma" w:hAnsi="Tahoma" w:cs="Tahoma"/>
        </w:rPr>
        <w:t xml:space="preserve">NIP: </w:t>
      </w:r>
      <w:r w:rsidR="003B62BB" w:rsidRPr="003B62BB">
        <w:rPr>
          <w:rFonts w:ascii="Tahoma" w:hAnsi="Tahoma" w:cs="Tahoma"/>
        </w:rPr>
        <w:t>7842298676</w:t>
      </w:r>
    </w:p>
    <w:p w14:paraId="5DC5300E" w14:textId="3062BDCF" w:rsidR="00F639EF" w:rsidRPr="00DE3698" w:rsidRDefault="00F639EF" w:rsidP="00F639EF">
      <w:pPr>
        <w:rPr>
          <w:rFonts w:ascii="Tahoma" w:hAnsi="Tahoma" w:cs="Tahoma"/>
        </w:rPr>
      </w:pPr>
      <w:r w:rsidRPr="00CF2623">
        <w:rPr>
          <w:rFonts w:ascii="Tahoma" w:hAnsi="Tahoma" w:cs="Tahoma"/>
        </w:rPr>
        <w:t xml:space="preserve">REGON: </w:t>
      </w:r>
      <w:r w:rsidR="003B62BB" w:rsidRPr="003B62BB">
        <w:rPr>
          <w:rFonts w:ascii="Tahoma" w:hAnsi="Tahoma" w:cs="Tahoma"/>
        </w:rPr>
        <w:t>092351280</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7B42501F" w14:textId="10B8363E" w:rsidR="00F639EF" w:rsidRPr="003B62BB" w:rsidRDefault="00F639EF" w:rsidP="00F639EF">
      <w:pPr>
        <w:rPr>
          <w:rFonts w:ascii="Tahoma" w:hAnsi="Tahoma" w:cs="Tahoma"/>
          <w:bCs/>
        </w:rPr>
      </w:pPr>
      <w:r w:rsidRPr="003B62BB">
        <w:rPr>
          <w:rFonts w:ascii="Tahoma" w:hAnsi="Tahoma" w:cs="Tahoma"/>
          <w:bCs/>
        </w:rPr>
        <w:t xml:space="preserve">1. Gmina </w:t>
      </w:r>
      <w:r w:rsidR="003B62BB" w:rsidRPr="003B62BB">
        <w:rPr>
          <w:rFonts w:ascii="Tahoma" w:hAnsi="Tahoma" w:cs="Tahoma"/>
          <w:bCs/>
        </w:rPr>
        <w:t>Trzemeszno</w:t>
      </w:r>
    </w:p>
    <w:p w14:paraId="3A08B863" w14:textId="6E260144" w:rsidR="00F639EF" w:rsidRPr="00D5353D" w:rsidRDefault="00F639EF" w:rsidP="00F639EF">
      <w:pPr>
        <w:rPr>
          <w:rFonts w:ascii="Tahoma" w:hAnsi="Tahoma" w:cs="Tahoma"/>
        </w:rPr>
      </w:pPr>
      <w:r w:rsidRPr="00D5353D">
        <w:rPr>
          <w:rFonts w:ascii="Tahoma" w:hAnsi="Tahoma" w:cs="Tahoma"/>
        </w:rPr>
        <w:t xml:space="preserve">ul. </w:t>
      </w:r>
      <w:r w:rsidR="003B62BB">
        <w:rPr>
          <w:rFonts w:ascii="Tahoma" w:hAnsi="Tahoma" w:cs="Tahoma"/>
        </w:rPr>
        <w:t>Dąbrowskiego 2</w:t>
      </w:r>
    </w:p>
    <w:p w14:paraId="7B968301" w14:textId="54DB81E4" w:rsidR="00F639EF" w:rsidRPr="00D5353D" w:rsidRDefault="003B62BB" w:rsidP="00F639EF">
      <w:pPr>
        <w:rPr>
          <w:rFonts w:ascii="Tahoma" w:hAnsi="Tahoma" w:cs="Tahoma"/>
        </w:rPr>
      </w:pPr>
      <w:r>
        <w:rPr>
          <w:rFonts w:ascii="Tahoma" w:hAnsi="Tahoma" w:cs="Tahoma"/>
        </w:rPr>
        <w:t>62-240 Trzemeszno</w:t>
      </w:r>
    </w:p>
    <w:p w14:paraId="15FFB17B" w14:textId="7EDDA2E5" w:rsidR="00D65A2A" w:rsidRDefault="00F639EF" w:rsidP="00D65A2A">
      <w:pPr>
        <w:rPr>
          <w:rFonts w:ascii="Tahoma" w:hAnsi="Tahoma" w:cs="Tahoma"/>
        </w:rPr>
      </w:pPr>
      <w:r w:rsidRPr="003B62BB">
        <w:rPr>
          <w:rFonts w:ascii="Tahoma" w:hAnsi="Tahoma" w:cs="Tahoma"/>
        </w:rPr>
        <w:t>w ramach, której funkcjonują następujące jednostki organizacyjne</w:t>
      </w:r>
      <w:r w:rsidR="003B62BB">
        <w:rPr>
          <w:rFonts w:ascii="Tahoma" w:hAnsi="Tahoma" w:cs="Tahoma"/>
        </w:rPr>
        <w:t>:</w:t>
      </w:r>
    </w:p>
    <w:p w14:paraId="1A8383CA" w14:textId="77777777" w:rsidR="003B62BB" w:rsidRDefault="003B62BB" w:rsidP="00D65A2A">
      <w:pPr>
        <w:rPr>
          <w:rFonts w:ascii="Tahoma" w:hAnsi="Tahoma" w:cs="Tahoma"/>
        </w:rPr>
      </w:pPr>
    </w:p>
    <w:tbl>
      <w:tblPr>
        <w:tblW w:w="9209" w:type="dxa"/>
        <w:tblCellMar>
          <w:left w:w="70" w:type="dxa"/>
          <w:right w:w="70" w:type="dxa"/>
        </w:tblCellMar>
        <w:tblLook w:val="04A0" w:firstRow="1" w:lastRow="0" w:firstColumn="1" w:lastColumn="0" w:noHBand="0" w:noVBand="1"/>
      </w:tblPr>
      <w:tblGrid>
        <w:gridCol w:w="580"/>
        <w:gridCol w:w="3101"/>
        <w:gridCol w:w="2835"/>
        <w:gridCol w:w="1417"/>
        <w:gridCol w:w="1276"/>
      </w:tblGrid>
      <w:tr w:rsidR="003B62BB" w:rsidRPr="00D65A2A" w14:paraId="1030A7E3" w14:textId="77777777" w:rsidTr="00596029">
        <w:trPr>
          <w:trHeight w:val="26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880D9" w14:textId="77777777" w:rsidR="00D65A2A" w:rsidRPr="00D65A2A" w:rsidRDefault="00D65A2A" w:rsidP="00D65A2A">
            <w:pPr>
              <w:jc w:val="center"/>
              <w:rPr>
                <w:rFonts w:ascii="Arial" w:hAnsi="Arial" w:cs="Arial"/>
              </w:rPr>
            </w:pPr>
            <w:r w:rsidRPr="00D65A2A">
              <w:rPr>
                <w:rFonts w:ascii="Arial" w:hAnsi="Arial" w:cs="Arial"/>
              </w:rPr>
              <w:t>L.p.</w:t>
            </w:r>
          </w:p>
        </w:tc>
        <w:tc>
          <w:tcPr>
            <w:tcW w:w="3101" w:type="dxa"/>
            <w:tcBorders>
              <w:top w:val="single" w:sz="4" w:space="0" w:color="auto"/>
              <w:left w:val="nil"/>
              <w:bottom w:val="single" w:sz="4" w:space="0" w:color="auto"/>
              <w:right w:val="single" w:sz="4" w:space="0" w:color="auto"/>
            </w:tcBorders>
            <w:shd w:val="clear" w:color="auto" w:fill="auto"/>
            <w:noWrap/>
            <w:vAlign w:val="center"/>
            <w:hideMark/>
          </w:tcPr>
          <w:p w14:paraId="3183AB0C" w14:textId="77777777" w:rsidR="00D65A2A" w:rsidRPr="00D65A2A" w:rsidRDefault="00D65A2A" w:rsidP="00D65A2A">
            <w:pPr>
              <w:jc w:val="center"/>
              <w:rPr>
                <w:rFonts w:ascii="Arial" w:hAnsi="Arial" w:cs="Arial"/>
              </w:rPr>
            </w:pPr>
            <w:r w:rsidRPr="00D65A2A">
              <w:rPr>
                <w:rFonts w:ascii="Arial" w:hAnsi="Arial" w:cs="Arial"/>
              </w:rPr>
              <w:t>Nazwa jednostki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345B744" w14:textId="77777777" w:rsidR="00D65A2A" w:rsidRPr="00D65A2A" w:rsidRDefault="00D65A2A" w:rsidP="00D65A2A">
            <w:pPr>
              <w:jc w:val="center"/>
              <w:rPr>
                <w:rFonts w:ascii="Arial" w:hAnsi="Arial" w:cs="Arial"/>
              </w:rPr>
            </w:pPr>
            <w:r w:rsidRPr="00D65A2A">
              <w:rPr>
                <w:rFonts w:ascii="Arial" w:hAnsi="Arial" w:cs="Arial"/>
              </w:rPr>
              <w:t>adres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4945F41" w14:textId="77777777" w:rsidR="00D65A2A" w:rsidRPr="00D65A2A" w:rsidRDefault="00D65A2A" w:rsidP="00D65A2A">
            <w:pPr>
              <w:jc w:val="center"/>
              <w:rPr>
                <w:rFonts w:ascii="Arial" w:hAnsi="Arial" w:cs="Arial"/>
              </w:rPr>
            </w:pPr>
            <w:r w:rsidRPr="00D65A2A">
              <w:rPr>
                <w:rFonts w:ascii="Arial" w:hAnsi="Arial" w:cs="Arial"/>
              </w:rPr>
              <w:t>REGON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171942" w14:textId="77777777" w:rsidR="00D65A2A" w:rsidRPr="00D65A2A" w:rsidRDefault="00D65A2A" w:rsidP="00D65A2A">
            <w:pPr>
              <w:jc w:val="center"/>
              <w:rPr>
                <w:rFonts w:ascii="Arial" w:hAnsi="Arial" w:cs="Arial"/>
              </w:rPr>
            </w:pPr>
            <w:r w:rsidRPr="00D65A2A">
              <w:rPr>
                <w:rFonts w:ascii="Arial" w:hAnsi="Arial" w:cs="Arial"/>
              </w:rPr>
              <w:t>PKD</w:t>
            </w:r>
          </w:p>
        </w:tc>
      </w:tr>
      <w:tr w:rsidR="003B62BB" w:rsidRPr="00D65A2A" w14:paraId="010A15E6" w14:textId="77777777" w:rsidTr="003B62BB">
        <w:trPr>
          <w:trHeight w:val="5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A557B4" w14:textId="77777777" w:rsidR="00D65A2A" w:rsidRPr="00D65A2A" w:rsidRDefault="00D65A2A" w:rsidP="00D65A2A">
            <w:pPr>
              <w:jc w:val="center"/>
              <w:rPr>
                <w:rFonts w:ascii="Arial" w:hAnsi="Arial" w:cs="Arial"/>
              </w:rPr>
            </w:pPr>
            <w:r w:rsidRPr="00D65A2A">
              <w:rPr>
                <w:rFonts w:ascii="Arial" w:hAnsi="Arial" w:cs="Arial"/>
              </w:rPr>
              <w:t>1</w:t>
            </w:r>
          </w:p>
        </w:tc>
        <w:tc>
          <w:tcPr>
            <w:tcW w:w="3101" w:type="dxa"/>
            <w:tcBorders>
              <w:top w:val="nil"/>
              <w:left w:val="nil"/>
              <w:bottom w:val="single" w:sz="4" w:space="0" w:color="auto"/>
              <w:right w:val="single" w:sz="4" w:space="0" w:color="auto"/>
            </w:tcBorders>
            <w:shd w:val="clear" w:color="000000" w:fill="FFFFFF"/>
            <w:vAlign w:val="center"/>
            <w:hideMark/>
          </w:tcPr>
          <w:p w14:paraId="23225CA0" w14:textId="77777777" w:rsidR="00D65A2A" w:rsidRPr="00D65A2A" w:rsidRDefault="00D65A2A" w:rsidP="00D65A2A">
            <w:pPr>
              <w:jc w:val="center"/>
              <w:rPr>
                <w:rFonts w:ascii="Arial" w:hAnsi="Arial" w:cs="Arial"/>
              </w:rPr>
            </w:pPr>
            <w:r w:rsidRPr="00D65A2A">
              <w:rPr>
                <w:rFonts w:ascii="Arial" w:hAnsi="Arial" w:cs="Arial"/>
              </w:rPr>
              <w:t>Urząd Miejski</w:t>
            </w:r>
          </w:p>
        </w:tc>
        <w:tc>
          <w:tcPr>
            <w:tcW w:w="2835" w:type="dxa"/>
            <w:tcBorders>
              <w:top w:val="nil"/>
              <w:left w:val="nil"/>
              <w:bottom w:val="single" w:sz="4" w:space="0" w:color="auto"/>
              <w:right w:val="single" w:sz="4" w:space="0" w:color="auto"/>
            </w:tcBorders>
            <w:shd w:val="clear" w:color="auto" w:fill="auto"/>
            <w:vAlign w:val="center"/>
            <w:hideMark/>
          </w:tcPr>
          <w:p w14:paraId="78481D7E" w14:textId="77777777" w:rsidR="00D65A2A" w:rsidRPr="00D65A2A" w:rsidRDefault="00D65A2A" w:rsidP="00D65A2A">
            <w:pPr>
              <w:jc w:val="center"/>
              <w:rPr>
                <w:rFonts w:ascii="Arial" w:hAnsi="Arial" w:cs="Arial"/>
              </w:rPr>
            </w:pPr>
            <w:r w:rsidRPr="00D65A2A">
              <w:rPr>
                <w:rFonts w:ascii="Arial" w:hAnsi="Arial" w:cs="Arial"/>
              </w:rPr>
              <w:t>ul. Gen. H. Dąbrowskiego 2, 62-240 Trzemeszno</w:t>
            </w:r>
          </w:p>
        </w:tc>
        <w:tc>
          <w:tcPr>
            <w:tcW w:w="1417" w:type="dxa"/>
            <w:tcBorders>
              <w:top w:val="nil"/>
              <w:left w:val="nil"/>
              <w:bottom w:val="single" w:sz="4" w:space="0" w:color="auto"/>
              <w:right w:val="single" w:sz="4" w:space="0" w:color="auto"/>
            </w:tcBorders>
            <w:shd w:val="clear" w:color="auto" w:fill="auto"/>
            <w:noWrap/>
            <w:vAlign w:val="center"/>
            <w:hideMark/>
          </w:tcPr>
          <w:p w14:paraId="01A073E5" w14:textId="77777777" w:rsidR="00D65A2A" w:rsidRPr="00D65A2A" w:rsidRDefault="00D65A2A" w:rsidP="00D65A2A">
            <w:pPr>
              <w:jc w:val="center"/>
              <w:rPr>
                <w:rFonts w:ascii="Arial" w:hAnsi="Arial" w:cs="Arial"/>
              </w:rPr>
            </w:pPr>
            <w:r w:rsidRPr="00D65A2A">
              <w:rPr>
                <w:rFonts w:ascii="Arial" w:hAnsi="Arial" w:cs="Arial"/>
              </w:rPr>
              <w:t>092351280</w:t>
            </w:r>
          </w:p>
        </w:tc>
        <w:tc>
          <w:tcPr>
            <w:tcW w:w="1276" w:type="dxa"/>
            <w:tcBorders>
              <w:top w:val="nil"/>
              <w:left w:val="nil"/>
              <w:bottom w:val="single" w:sz="4" w:space="0" w:color="auto"/>
              <w:right w:val="single" w:sz="4" w:space="0" w:color="auto"/>
            </w:tcBorders>
            <w:shd w:val="clear" w:color="auto" w:fill="auto"/>
            <w:noWrap/>
            <w:vAlign w:val="center"/>
            <w:hideMark/>
          </w:tcPr>
          <w:p w14:paraId="038ADB42" w14:textId="77777777" w:rsidR="00D65A2A" w:rsidRPr="00D65A2A" w:rsidRDefault="00D65A2A" w:rsidP="00D65A2A">
            <w:pPr>
              <w:jc w:val="center"/>
              <w:rPr>
                <w:rFonts w:ascii="Arial" w:hAnsi="Arial" w:cs="Arial"/>
              </w:rPr>
            </w:pPr>
            <w:r w:rsidRPr="00D65A2A">
              <w:rPr>
                <w:rFonts w:ascii="Arial" w:hAnsi="Arial" w:cs="Arial"/>
              </w:rPr>
              <w:t>8411z</w:t>
            </w:r>
          </w:p>
        </w:tc>
      </w:tr>
      <w:tr w:rsidR="003B62BB" w:rsidRPr="00D65A2A" w14:paraId="2A9D35D7" w14:textId="77777777" w:rsidTr="00596029">
        <w:trPr>
          <w:trHeight w:val="57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AF6C9E3" w14:textId="77777777" w:rsidR="00D65A2A" w:rsidRPr="00D65A2A" w:rsidRDefault="00D65A2A" w:rsidP="00D65A2A">
            <w:pPr>
              <w:jc w:val="center"/>
              <w:rPr>
                <w:rFonts w:ascii="Arial" w:hAnsi="Arial" w:cs="Arial"/>
              </w:rPr>
            </w:pPr>
            <w:r w:rsidRPr="00D65A2A">
              <w:rPr>
                <w:rFonts w:ascii="Arial" w:hAnsi="Arial" w:cs="Arial"/>
              </w:rPr>
              <w:t>2</w:t>
            </w:r>
          </w:p>
        </w:tc>
        <w:tc>
          <w:tcPr>
            <w:tcW w:w="3101" w:type="dxa"/>
            <w:tcBorders>
              <w:top w:val="nil"/>
              <w:left w:val="nil"/>
              <w:bottom w:val="single" w:sz="4" w:space="0" w:color="auto"/>
              <w:right w:val="single" w:sz="4" w:space="0" w:color="auto"/>
            </w:tcBorders>
            <w:shd w:val="clear" w:color="auto" w:fill="auto"/>
            <w:vAlign w:val="center"/>
            <w:hideMark/>
          </w:tcPr>
          <w:p w14:paraId="68AC0645" w14:textId="77777777" w:rsidR="00D65A2A" w:rsidRPr="00D65A2A" w:rsidRDefault="00D65A2A" w:rsidP="00D65A2A">
            <w:pPr>
              <w:jc w:val="center"/>
              <w:rPr>
                <w:rFonts w:ascii="Arial" w:hAnsi="Arial" w:cs="Arial"/>
              </w:rPr>
            </w:pPr>
            <w:r w:rsidRPr="00D65A2A">
              <w:rPr>
                <w:rFonts w:ascii="Arial" w:hAnsi="Arial" w:cs="Arial"/>
              </w:rPr>
              <w:t>Ośrodek Pomocy Społecznej</w:t>
            </w:r>
          </w:p>
        </w:tc>
        <w:tc>
          <w:tcPr>
            <w:tcW w:w="2835" w:type="dxa"/>
            <w:tcBorders>
              <w:top w:val="nil"/>
              <w:left w:val="nil"/>
              <w:bottom w:val="single" w:sz="4" w:space="0" w:color="auto"/>
              <w:right w:val="single" w:sz="4" w:space="0" w:color="auto"/>
            </w:tcBorders>
            <w:shd w:val="clear" w:color="auto" w:fill="auto"/>
            <w:vAlign w:val="center"/>
            <w:hideMark/>
          </w:tcPr>
          <w:p w14:paraId="2A798246" w14:textId="77777777" w:rsidR="00D65A2A" w:rsidRPr="00D65A2A" w:rsidRDefault="00D65A2A" w:rsidP="00D65A2A">
            <w:pPr>
              <w:jc w:val="center"/>
              <w:rPr>
                <w:rFonts w:ascii="Arial" w:hAnsi="Arial" w:cs="Arial"/>
              </w:rPr>
            </w:pPr>
            <w:r w:rsidRPr="00D65A2A">
              <w:rPr>
                <w:rFonts w:ascii="Arial" w:hAnsi="Arial" w:cs="Arial"/>
              </w:rPr>
              <w:t xml:space="preserve">ul. T. Kościuszki 35, 62-240 Trzemeszno </w:t>
            </w:r>
          </w:p>
        </w:tc>
        <w:tc>
          <w:tcPr>
            <w:tcW w:w="1417" w:type="dxa"/>
            <w:tcBorders>
              <w:top w:val="nil"/>
              <w:left w:val="nil"/>
              <w:bottom w:val="single" w:sz="4" w:space="0" w:color="auto"/>
              <w:right w:val="single" w:sz="4" w:space="0" w:color="auto"/>
            </w:tcBorders>
            <w:shd w:val="clear" w:color="auto" w:fill="auto"/>
            <w:noWrap/>
            <w:vAlign w:val="center"/>
            <w:hideMark/>
          </w:tcPr>
          <w:p w14:paraId="12877EEA" w14:textId="77777777" w:rsidR="00D65A2A" w:rsidRPr="00D65A2A" w:rsidRDefault="00D65A2A" w:rsidP="00D65A2A">
            <w:pPr>
              <w:jc w:val="center"/>
              <w:rPr>
                <w:rFonts w:ascii="Arial" w:hAnsi="Arial" w:cs="Arial"/>
              </w:rPr>
            </w:pPr>
            <w:r w:rsidRPr="00D65A2A">
              <w:rPr>
                <w:rFonts w:ascii="Arial" w:hAnsi="Arial" w:cs="Arial"/>
              </w:rPr>
              <w:t>634538355</w:t>
            </w:r>
          </w:p>
        </w:tc>
        <w:tc>
          <w:tcPr>
            <w:tcW w:w="1276" w:type="dxa"/>
            <w:tcBorders>
              <w:top w:val="nil"/>
              <w:left w:val="nil"/>
              <w:bottom w:val="single" w:sz="4" w:space="0" w:color="auto"/>
              <w:right w:val="single" w:sz="4" w:space="0" w:color="auto"/>
            </w:tcBorders>
            <w:shd w:val="clear" w:color="auto" w:fill="auto"/>
            <w:vAlign w:val="center"/>
            <w:hideMark/>
          </w:tcPr>
          <w:p w14:paraId="731C956C" w14:textId="77777777" w:rsidR="00D65A2A" w:rsidRPr="00D65A2A" w:rsidRDefault="00D65A2A" w:rsidP="00D65A2A">
            <w:pPr>
              <w:jc w:val="center"/>
              <w:rPr>
                <w:rFonts w:ascii="Arial" w:hAnsi="Arial" w:cs="Arial"/>
              </w:rPr>
            </w:pPr>
            <w:r w:rsidRPr="00D65A2A">
              <w:rPr>
                <w:rFonts w:ascii="Arial" w:hAnsi="Arial" w:cs="Arial"/>
              </w:rPr>
              <w:t>88.10.Z</w:t>
            </w:r>
            <w:r w:rsidRPr="00D65A2A">
              <w:rPr>
                <w:rFonts w:ascii="Arial" w:hAnsi="Arial" w:cs="Arial"/>
              </w:rPr>
              <w:br/>
              <w:t>88.91.Z</w:t>
            </w:r>
            <w:r w:rsidRPr="00D65A2A">
              <w:rPr>
                <w:rFonts w:ascii="Arial" w:hAnsi="Arial" w:cs="Arial"/>
              </w:rPr>
              <w:br/>
              <w:t>88.99.Z</w:t>
            </w:r>
          </w:p>
        </w:tc>
      </w:tr>
      <w:tr w:rsidR="003B62BB" w:rsidRPr="00D65A2A" w14:paraId="098D0CC3" w14:textId="77777777" w:rsidTr="003B62BB">
        <w:trPr>
          <w:trHeight w:val="554"/>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C273845" w14:textId="77777777" w:rsidR="00D65A2A" w:rsidRPr="00D65A2A" w:rsidRDefault="00D65A2A" w:rsidP="00D65A2A">
            <w:pPr>
              <w:jc w:val="center"/>
              <w:rPr>
                <w:rFonts w:ascii="Arial" w:hAnsi="Arial" w:cs="Arial"/>
              </w:rPr>
            </w:pPr>
            <w:r w:rsidRPr="00D65A2A">
              <w:rPr>
                <w:rFonts w:ascii="Arial" w:hAnsi="Arial" w:cs="Arial"/>
              </w:rPr>
              <w:t>3</w:t>
            </w:r>
          </w:p>
        </w:tc>
        <w:tc>
          <w:tcPr>
            <w:tcW w:w="3101" w:type="dxa"/>
            <w:tcBorders>
              <w:top w:val="nil"/>
              <w:left w:val="nil"/>
              <w:bottom w:val="single" w:sz="4" w:space="0" w:color="auto"/>
              <w:right w:val="single" w:sz="4" w:space="0" w:color="auto"/>
            </w:tcBorders>
            <w:shd w:val="clear" w:color="000000" w:fill="FFFFFF"/>
            <w:vAlign w:val="center"/>
            <w:hideMark/>
          </w:tcPr>
          <w:p w14:paraId="37A68DA0" w14:textId="77777777" w:rsidR="00D65A2A" w:rsidRPr="00D65A2A" w:rsidRDefault="00D65A2A" w:rsidP="00D65A2A">
            <w:pPr>
              <w:jc w:val="center"/>
              <w:rPr>
                <w:rFonts w:ascii="Arial" w:hAnsi="Arial" w:cs="Arial"/>
              </w:rPr>
            </w:pPr>
            <w:r w:rsidRPr="00D65A2A">
              <w:rPr>
                <w:rFonts w:ascii="Arial" w:hAnsi="Arial" w:cs="Arial"/>
              </w:rPr>
              <w:t>Środowiskowy Dom Samopomocy</w:t>
            </w:r>
          </w:p>
        </w:tc>
        <w:tc>
          <w:tcPr>
            <w:tcW w:w="2835" w:type="dxa"/>
            <w:tcBorders>
              <w:top w:val="nil"/>
              <w:left w:val="nil"/>
              <w:bottom w:val="single" w:sz="4" w:space="0" w:color="auto"/>
              <w:right w:val="single" w:sz="4" w:space="0" w:color="auto"/>
            </w:tcBorders>
            <w:shd w:val="clear" w:color="000000" w:fill="FFFFFF"/>
            <w:vAlign w:val="center"/>
            <w:hideMark/>
          </w:tcPr>
          <w:p w14:paraId="0B9415F5" w14:textId="77777777" w:rsidR="00D65A2A" w:rsidRPr="00D65A2A" w:rsidRDefault="00D65A2A" w:rsidP="00D65A2A">
            <w:pPr>
              <w:jc w:val="center"/>
              <w:rPr>
                <w:rFonts w:ascii="Arial" w:hAnsi="Arial" w:cs="Arial"/>
              </w:rPr>
            </w:pPr>
            <w:r w:rsidRPr="00D65A2A">
              <w:rPr>
                <w:rFonts w:ascii="Arial" w:hAnsi="Arial" w:cs="Arial"/>
              </w:rPr>
              <w:t>ul. A. Mickiewicza 28, 62-240 Trzemeszno</w:t>
            </w:r>
          </w:p>
        </w:tc>
        <w:tc>
          <w:tcPr>
            <w:tcW w:w="1417" w:type="dxa"/>
            <w:tcBorders>
              <w:top w:val="nil"/>
              <w:left w:val="nil"/>
              <w:bottom w:val="single" w:sz="4" w:space="0" w:color="auto"/>
              <w:right w:val="single" w:sz="4" w:space="0" w:color="auto"/>
            </w:tcBorders>
            <w:shd w:val="clear" w:color="000000" w:fill="FFFFFF"/>
            <w:noWrap/>
            <w:vAlign w:val="center"/>
            <w:hideMark/>
          </w:tcPr>
          <w:p w14:paraId="4B1B21E2" w14:textId="77777777" w:rsidR="00D65A2A" w:rsidRPr="00D65A2A" w:rsidRDefault="00D65A2A" w:rsidP="00D65A2A">
            <w:pPr>
              <w:jc w:val="center"/>
              <w:rPr>
                <w:rFonts w:ascii="Arial" w:hAnsi="Arial" w:cs="Arial"/>
              </w:rPr>
            </w:pPr>
            <w:r w:rsidRPr="00D65A2A">
              <w:rPr>
                <w:rFonts w:ascii="Arial" w:hAnsi="Arial" w:cs="Arial"/>
              </w:rPr>
              <w:t>302546018</w:t>
            </w:r>
          </w:p>
        </w:tc>
        <w:tc>
          <w:tcPr>
            <w:tcW w:w="1276" w:type="dxa"/>
            <w:tcBorders>
              <w:top w:val="nil"/>
              <w:left w:val="nil"/>
              <w:bottom w:val="single" w:sz="4" w:space="0" w:color="auto"/>
              <w:right w:val="single" w:sz="4" w:space="0" w:color="auto"/>
            </w:tcBorders>
            <w:shd w:val="clear" w:color="000000" w:fill="FFFFFF"/>
            <w:noWrap/>
            <w:vAlign w:val="center"/>
            <w:hideMark/>
          </w:tcPr>
          <w:p w14:paraId="6AEFB8AF" w14:textId="77777777" w:rsidR="00D65A2A" w:rsidRPr="00D65A2A" w:rsidRDefault="00D65A2A" w:rsidP="00D65A2A">
            <w:pPr>
              <w:jc w:val="center"/>
              <w:rPr>
                <w:rFonts w:ascii="Arial" w:hAnsi="Arial" w:cs="Arial"/>
              </w:rPr>
            </w:pPr>
            <w:r w:rsidRPr="00D65A2A">
              <w:rPr>
                <w:rFonts w:ascii="Arial" w:hAnsi="Arial" w:cs="Arial"/>
              </w:rPr>
              <w:t>8810Z</w:t>
            </w:r>
          </w:p>
        </w:tc>
      </w:tr>
      <w:tr w:rsidR="003B62BB" w:rsidRPr="00D65A2A" w14:paraId="117126C4" w14:textId="77777777" w:rsidTr="003B62BB">
        <w:trPr>
          <w:trHeight w:val="54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32F39A2" w14:textId="77777777" w:rsidR="00D65A2A" w:rsidRPr="00D65A2A" w:rsidRDefault="00D65A2A" w:rsidP="00D65A2A">
            <w:pPr>
              <w:jc w:val="center"/>
              <w:rPr>
                <w:rFonts w:ascii="Arial" w:hAnsi="Arial" w:cs="Arial"/>
              </w:rPr>
            </w:pPr>
            <w:r w:rsidRPr="00D65A2A">
              <w:rPr>
                <w:rFonts w:ascii="Arial" w:hAnsi="Arial" w:cs="Arial"/>
              </w:rPr>
              <w:t>4</w:t>
            </w:r>
          </w:p>
        </w:tc>
        <w:tc>
          <w:tcPr>
            <w:tcW w:w="3101" w:type="dxa"/>
            <w:tcBorders>
              <w:top w:val="nil"/>
              <w:left w:val="nil"/>
              <w:bottom w:val="single" w:sz="4" w:space="0" w:color="auto"/>
              <w:right w:val="single" w:sz="4" w:space="0" w:color="auto"/>
            </w:tcBorders>
            <w:shd w:val="clear" w:color="auto" w:fill="auto"/>
            <w:vAlign w:val="center"/>
            <w:hideMark/>
          </w:tcPr>
          <w:p w14:paraId="45C2B672" w14:textId="77777777" w:rsidR="00D65A2A" w:rsidRPr="00D65A2A" w:rsidRDefault="00D65A2A" w:rsidP="00D65A2A">
            <w:pPr>
              <w:jc w:val="center"/>
              <w:rPr>
                <w:rFonts w:ascii="Arial" w:hAnsi="Arial" w:cs="Arial"/>
              </w:rPr>
            </w:pPr>
            <w:r w:rsidRPr="00D65A2A">
              <w:rPr>
                <w:rFonts w:ascii="Arial" w:hAnsi="Arial" w:cs="Arial"/>
              </w:rPr>
              <w:t>Ośrodek Sportu i Rekreacji</w:t>
            </w:r>
          </w:p>
        </w:tc>
        <w:tc>
          <w:tcPr>
            <w:tcW w:w="2835" w:type="dxa"/>
            <w:tcBorders>
              <w:top w:val="nil"/>
              <w:left w:val="nil"/>
              <w:bottom w:val="single" w:sz="4" w:space="0" w:color="auto"/>
              <w:right w:val="single" w:sz="4" w:space="0" w:color="auto"/>
            </w:tcBorders>
            <w:shd w:val="clear" w:color="auto" w:fill="auto"/>
            <w:vAlign w:val="center"/>
            <w:hideMark/>
          </w:tcPr>
          <w:p w14:paraId="59DE0EE7" w14:textId="77777777" w:rsidR="00D65A2A" w:rsidRPr="00D65A2A" w:rsidRDefault="00D65A2A" w:rsidP="00D65A2A">
            <w:pPr>
              <w:jc w:val="center"/>
              <w:rPr>
                <w:rFonts w:ascii="Arial" w:hAnsi="Arial" w:cs="Arial"/>
              </w:rPr>
            </w:pPr>
            <w:r w:rsidRPr="00D65A2A">
              <w:rPr>
                <w:rFonts w:ascii="Arial" w:hAnsi="Arial" w:cs="Arial"/>
              </w:rPr>
              <w:t>ul. Piastowska 11,  62-240 Trzemeszno</w:t>
            </w:r>
          </w:p>
        </w:tc>
        <w:tc>
          <w:tcPr>
            <w:tcW w:w="1417" w:type="dxa"/>
            <w:tcBorders>
              <w:top w:val="nil"/>
              <w:left w:val="nil"/>
              <w:bottom w:val="single" w:sz="4" w:space="0" w:color="auto"/>
              <w:right w:val="single" w:sz="4" w:space="0" w:color="auto"/>
            </w:tcBorders>
            <w:shd w:val="clear" w:color="auto" w:fill="auto"/>
            <w:noWrap/>
            <w:vAlign w:val="center"/>
            <w:hideMark/>
          </w:tcPr>
          <w:p w14:paraId="36EE9C72" w14:textId="77777777" w:rsidR="00D65A2A" w:rsidRPr="00D65A2A" w:rsidRDefault="00D65A2A" w:rsidP="00D65A2A">
            <w:pPr>
              <w:jc w:val="center"/>
              <w:rPr>
                <w:rFonts w:ascii="Arial" w:hAnsi="Arial" w:cs="Arial"/>
              </w:rPr>
            </w:pPr>
            <w:r w:rsidRPr="00D65A2A">
              <w:rPr>
                <w:rFonts w:ascii="Arial" w:hAnsi="Arial" w:cs="Arial"/>
              </w:rPr>
              <w:t>634629000</w:t>
            </w:r>
          </w:p>
        </w:tc>
        <w:tc>
          <w:tcPr>
            <w:tcW w:w="1276" w:type="dxa"/>
            <w:tcBorders>
              <w:top w:val="nil"/>
              <w:left w:val="nil"/>
              <w:bottom w:val="single" w:sz="4" w:space="0" w:color="auto"/>
              <w:right w:val="single" w:sz="4" w:space="0" w:color="auto"/>
            </w:tcBorders>
            <w:shd w:val="clear" w:color="auto" w:fill="auto"/>
            <w:noWrap/>
            <w:vAlign w:val="center"/>
            <w:hideMark/>
          </w:tcPr>
          <w:p w14:paraId="7AF483CC" w14:textId="77777777" w:rsidR="00D65A2A" w:rsidRPr="00D65A2A" w:rsidRDefault="00D65A2A" w:rsidP="00D65A2A">
            <w:pPr>
              <w:jc w:val="center"/>
              <w:rPr>
                <w:rFonts w:ascii="Arial" w:hAnsi="Arial" w:cs="Arial"/>
              </w:rPr>
            </w:pPr>
            <w:r w:rsidRPr="00D65A2A">
              <w:rPr>
                <w:rFonts w:ascii="Arial" w:hAnsi="Arial" w:cs="Arial"/>
              </w:rPr>
              <w:t>9319Z</w:t>
            </w:r>
          </w:p>
        </w:tc>
      </w:tr>
      <w:tr w:rsidR="003B62BB" w:rsidRPr="00D65A2A" w14:paraId="77A5CEB6" w14:textId="77777777" w:rsidTr="003B62BB">
        <w:trPr>
          <w:trHeight w:val="41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CE8F835" w14:textId="77777777" w:rsidR="00D65A2A" w:rsidRPr="00D65A2A" w:rsidRDefault="00D65A2A" w:rsidP="00D65A2A">
            <w:pPr>
              <w:jc w:val="center"/>
              <w:rPr>
                <w:rFonts w:ascii="Arial" w:hAnsi="Arial" w:cs="Arial"/>
              </w:rPr>
            </w:pPr>
            <w:r w:rsidRPr="00D65A2A">
              <w:rPr>
                <w:rFonts w:ascii="Arial" w:hAnsi="Arial" w:cs="Arial"/>
              </w:rPr>
              <w:t>5</w:t>
            </w:r>
          </w:p>
        </w:tc>
        <w:tc>
          <w:tcPr>
            <w:tcW w:w="3101" w:type="dxa"/>
            <w:tcBorders>
              <w:top w:val="nil"/>
              <w:left w:val="nil"/>
              <w:bottom w:val="single" w:sz="4" w:space="0" w:color="auto"/>
              <w:right w:val="single" w:sz="4" w:space="0" w:color="auto"/>
            </w:tcBorders>
            <w:shd w:val="clear" w:color="auto" w:fill="auto"/>
            <w:vAlign w:val="center"/>
            <w:hideMark/>
          </w:tcPr>
          <w:p w14:paraId="5086DC46" w14:textId="77777777" w:rsidR="00D65A2A" w:rsidRPr="00D65A2A" w:rsidRDefault="00D65A2A" w:rsidP="00D65A2A">
            <w:pPr>
              <w:jc w:val="center"/>
              <w:rPr>
                <w:rFonts w:ascii="Arial" w:hAnsi="Arial" w:cs="Arial"/>
              </w:rPr>
            </w:pPr>
            <w:r w:rsidRPr="00D65A2A">
              <w:rPr>
                <w:rFonts w:ascii="Arial" w:hAnsi="Arial" w:cs="Arial"/>
              </w:rPr>
              <w:t>Szkoła Podstawowa nr 1</w:t>
            </w:r>
          </w:p>
        </w:tc>
        <w:tc>
          <w:tcPr>
            <w:tcW w:w="2835" w:type="dxa"/>
            <w:tcBorders>
              <w:top w:val="nil"/>
              <w:left w:val="nil"/>
              <w:bottom w:val="single" w:sz="4" w:space="0" w:color="auto"/>
              <w:right w:val="single" w:sz="4" w:space="0" w:color="auto"/>
            </w:tcBorders>
            <w:shd w:val="clear" w:color="auto" w:fill="auto"/>
            <w:vAlign w:val="center"/>
            <w:hideMark/>
          </w:tcPr>
          <w:p w14:paraId="60BD4D28" w14:textId="77777777" w:rsidR="00D65A2A" w:rsidRPr="00D65A2A" w:rsidRDefault="00D65A2A" w:rsidP="00D65A2A">
            <w:pPr>
              <w:jc w:val="center"/>
              <w:rPr>
                <w:rFonts w:ascii="Arial" w:hAnsi="Arial" w:cs="Arial"/>
              </w:rPr>
            </w:pPr>
            <w:r w:rsidRPr="00D65A2A">
              <w:rPr>
                <w:rFonts w:ascii="Arial" w:hAnsi="Arial" w:cs="Arial"/>
              </w:rPr>
              <w:t>ul. Śniadeckich 18, 62-240 Trzemeszno</w:t>
            </w:r>
          </w:p>
        </w:tc>
        <w:tc>
          <w:tcPr>
            <w:tcW w:w="1417" w:type="dxa"/>
            <w:tcBorders>
              <w:top w:val="nil"/>
              <w:left w:val="nil"/>
              <w:bottom w:val="single" w:sz="4" w:space="0" w:color="auto"/>
              <w:right w:val="single" w:sz="4" w:space="0" w:color="auto"/>
            </w:tcBorders>
            <w:shd w:val="clear" w:color="auto" w:fill="auto"/>
            <w:noWrap/>
            <w:vAlign w:val="center"/>
            <w:hideMark/>
          </w:tcPr>
          <w:p w14:paraId="5945EEAA" w14:textId="77777777" w:rsidR="00D65A2A" w:rsidRPr="00D65A2A" w:rsidRDefault="00D65A2A" w:rsidP="00D65A2A">
            <w:pPr>
              <w:jc w:val="center"/>
              <w:rPr>
                <w:rFonts w:ascii="Arial" w:hAnsi="Arial" w:cs="Arial"/>
              </w:rPr>
            </w:pPr>
            <w:r w:rsidRPr="00D65A2A">
              <w:rPr>
                <w:rFonts w:ascii="Arial" w:hAnsi="Arial" w:cs="Arial"/>
              </w:rPr>
              <w:t>000264584</w:t>
            </w:r>
          </w:p>
        </w:tc>
        <w:tc>
          <w:tcPr>
            <w:tcW w:w="1276" w:type="dxa"/>
            <w:tcBorders>
              <w:top w:val="nil"/>
              <w:left w:val="nil"/>
              <w:bottom w:val="single" w:sz="4" w:space="0" w:color="auto"/>
              <w:right w:val="single" w:sz="4" w:space="0" w:color="auto"/>
            </w:tcBorders>
            <w:shd w:val="clear" w:color="auto" w:fill="auto"/>
            <w:noWrap/>
            <w:vAlign w:val="center"/>
            <w:hideMark/>
          </w:tcPr>
          <w:p w14:paraId="6AE1E89D" w14:textId="77777777" w:rsidR="00D65A2A" w:rsidRPr="00D65A2A" w:rsidRDefault="00D65A2A" w:rsidP="00D65A2A">
            <w:pPr>
              <w:jc w:val="center"/>
              <w:rPr>
                <w:rFonts w:ascii="Arial" w:hAnsi="Arial" w:cs="Arial"/>
              </w:rPr>
            </w:pPr>
            <w:r w:rsidRPr="00D65A2A">
              <w:rPr>
                <w:rFonts w:ascii="Arial" w:hAnsi="Arial" w:cs="Arial"/>
              </w:rPr>
              <w:t>85.20.Z</w:t>
            </w:r>
          </w:p>
        </w:tc>
      </w:tr>
      <w:tr w:rsidR="003B62BB" w:rsidRPr="00D65A2A" w14:paraId="5FB33F46" w14:textId="77777777" w:rsidTr="003B62BB">
        <w:trPr>
          <w:trHeight w:val="5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EF809BD" w14:textId="77777777" w:rsidR="00D65A2A" w:rsidRPr="00D65A2A" w:rsidRDefault="00D65A2A" w:rsidP="00D65A2A">
            <w:pPr>
              <w:jc w:val="center"/>
              <w:rPr>
                <w:rFonts w:ascii="Arial" w:hAnsi="Arial" w:cs="Arial"/>
              </w:rPr>
            </w:pPr>
            <w:r w:rsidRPr="00D65A2A">
              <w:rPr>
                <w:rFonts w:ascii="Arial" w:hAnsi="Arial" w:cs="Arial"/>
              </w:rPr>
              <w:t>6</w:t>
            </w:r>
          </w:p>
        </w:tc>
        <w:tc>
          <w:tcPr>
            <w:tcW w:w="3101" w:type="dxa"/>
            <w:tcBorders>
              <w:top w:val="nil"/>
              <w:left w:val="nil"/>
              <w:bottom w:val="single" w:sz="4" w:space="0" w:color="auto"/>
              <w:right w:val="single" w:sz="4" w:space="0" w:color="auto"/>
            </w:tcBorders>
            <w:shd w:val="clear" w:color="000000" w:fill="FFFFFF"/>
            <w:vAlign w:val="center"/>
            <w:hideMark/>
          </w:tcPr>
          <w:p w14:paraId="7C9A679B" w14:textId="77777777" w:rsidR="00D65A2A" w:rsidRPr="00D65A2A" w:rsidRDefault="00D65A2A" w:rsidP="00D65A2A">
            <w:pPr>
              <w:jc w:val="center"/>
              <w:rPr>
                <w:rFonts w:ascii="Arial" w:hAnsi="Arial" w:cs="Arial"/>
              </w:rPr>
            </w:pPr>
            <w:r w:rsidRPr="00D65A2A">
              <w:rPr>
                <w:rFonts w:ascii="Arial" w:hAnsi="Arial" w:cs="Arial"/>
              </w:rPr>
              <w:t>Szkoła Podstawowa w Kruchowie</w:t>
            </w:r>
          </w:p>
        </w:tc>
        <w:tc>
          <w:tcPr>
            <w:tcW w:w="2835" w:type="dxa"/>
            <w:tcBorders>
              <w:top w:val="nil"/>
              <w:left w:val="nil"/>
              <w:bottom w:val="single" w:sz="4" w:space="0" w:color="auto"/>
              <w:right w:val="single" w:sz="4" w:space="0" w:color="auto"/>
            </w:tcBorders>
            <w:shd w:val="clear" w:color="000000" w:fill="FFFFFF"/>
            <w:vAlign w:val="center"/>
            <w:hideMark/>
          </w:tcPr>
          <w:p w14:paraId="4A859E3E" w14:textId="77777777" w:rsidR="00D65A2A" w:rsidRPr="00D65A2A" w:rsidRDefault="00D65A2A" w:rsidP="00D65A2A">
            <w:pPr>
              <w:jc w:val="center"/>
              <w:rPr>
                <w:rFonts w:ascii="Arial" w:hAnsi="Arial" w:cs="Arial"/>
              </w:rPr>
            </w:pPr>
            <w:r w:rsidRPr="00D65A2A">
              <w:rPr>
                <w:rFonts w:ascii="Arial" w:hAnsi="Arial" w:cs="Arial"/>
              </w:rPr>
              <w:t>Kruchowo 1, 62-240 Trzemeszno</w:t>
            </w:r>
          </w:p>
        </w:tc>
        <w:tc>
          <w:tcPr>
            <w:tcW w:w="1417" w:type="dxa"/>
            <w:tcBorders>
              <w:top w:val="nil"/>
              <w:left w:val="nil"/>
              <w:bottom w:val="single" w:sz="4" w:space="0" w:color="auto"/>
              <w:right w:val="single" w:sz="4" w:space="0" w:color="auto"/>
            </w:tcBorders>
            <w:shd w:val="clear" w:color="000000" w:fill="FFFFFF"/>
            <w:noWrap/>
            <w:vAlign w:val="center"/>
            <w:hideMark/>
          </w:tcPr>
          <w:p w14:paraId="031490F6" w14:textId="77777777" w:rsidR="00D65A2A" w:rsidRPr="00D65A2A" w:rsidRDefault="00D65A2A" w:rsidP="00D65A2A">
            <w:pPr>
              <w:jc w:val="center"/>
              <w:rPr>
                <w:rFonts w:ascii="Arial" w:hAnsi="Arial" w:cs="Arial"/>
              </w:rPr>
            </w:pPr>
            <w:r w:rsidRPr="00D65A2A">
              <w:rPr>
                <w:rFonts w:ascii="Arial" w:hAnsi="Arial" w:cs="Arial"/>
              </w:rPr>
              <w:t>001156342</w:t>
            </w:r>
          </w:p>
        </w:tc>
        <w:tc>
          <w:tcPr>
            <w:tcW w:w="1276" w:type="dxa"/>
            <w:tcBorders>
              <w:top w:val="nil"/>
              <w:left w:val="nil"/>
              <w:bottom w:val="single" w:sz="4" w:space="0" w:color="auto"/>
              <w:right w:val="single" w:sz="4" w:space="0" w:color="auto"/>
            </w:tcBorders>
            <w:shd w:val="clear" w:color="000000" w:fill="FFFFFF"/>
            <w:vAlign w:val="center"/>
            <w:hideMark/>
          </w:tcPr>
          <w:p w14:paraId="4709D814" w14:textId="77777777" w:rsidR="00D65A2A" w:rsidRPr="00D65A2A" w:rsidRDefault="00D65A2A" w:rsidP="00D65A2A">
            <w:pPr>
              <w:jc w:val="center"/>
              <w:rPr>
                <w:rFonts w:ascii="Arial" w:hAnsi="Arial" w:cs="Arial"/>
              </w:rPr>
            </w:pPr>
            <w:r w:rsidRPr="00D65A2A">
              <w:rPr>
                <w:rFonts w:ascii="Arial" w:hAnsi="Arial" w:cs="Arial"/>
              </w:rPr>
              <w:t>85.10.Z</w:t>
            </w:r>
            <w:r w:rsidRPr="00D65A2A">
              <w:rPr>
                <w:rFonts w:ascii="Arial" w:hAnsi="Arial" w:cs="Arial"/>
              </w:rPr>
              <w:br/>
              <w:t>85.20.Z</w:t>
            </w:r>
          </w:p>
        </w:tc>
      </w:tr>
      <w:tr w:rsidR="003B62BB" w:rsidRPr="00D65A2A" w14:paraId="49331BE1" w14:textId="77777777" w:rsidTr="003B62BB">
        <w:trPr>
          <w:trHeight w:val="54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A8F4042" w14:textId="77777777" w:rsidR="00D65A2A" w:rsidRPr="00D65A2A" w:rsidRDefault="00D65A2A" w:rsidP="00D65A2A">
            <w:pPr>
              <w:jc w:val="center"/>
              <w:rPr>
                <w:rFonts w:ascii="Arial" w:hAnsi="Arial" w:cs="Arial"/>
              </w:rPr>
            </w:pPr>
            <w:r w:rsidRPr="00D65A2A">
              <w:rPr>
                <w:rFonts w:ascii="Arial" w:hAnsi="Arial" w:cs="Arial"/>
              </w:rPr>
              <w:t>7</w:t>
            </w:r>
          </w:p>
        </w:tc>
        <w:tc>
          <w:tcPr>
            <w:tcW w:w="3101" w:type="dxa"/>
            <w:tcBorders>
              <w:top w:val="nil"/>
              <w:left w:val="nil"/>
              <w:bottom w:val="single" w:sz="4" w:space="0" w:color="auto"/>
              <w:right w:val="single" w:sz="4" w:space="0" w:color="auto"/>
            </w:tcBorders>
            <w:shd w:val="clear" w:color="auto" w:fill="auto"/>
            <w:vAlign w:val="center"/>
            <w:hideMark/>
          </w:tcPr>
          <w:p w14:paraId="64A13064" w14:textId="77777777" w:rsidR="00D65A2A" w:rsidRPr="00D65A2A" w:rsidRDefault="00D65A2A" w:rsidP="00D65A2A">
            <w:pPr>
              <w:jc w:val="center"/>
              <w:rPr>
                <w:rFonts w:ascii="Arial" w:hAnsi="Arial" w:cs="Arial"/>
              </w:rPr>
            </w:pPr>
            <w:r w:rsidRPr="00D65A2A">
              <w:rPr>
                <w:rFonts w:ascii="Arial" w:hAnsi="Arial" w:cs="Arial"/>
              </w:rPr>
              <w:t>Przedszkole nr 1 w Trzemesznie</w:t>
            </w:r>
          </w:p>
        </w:tc>
        <w:tc>
          <w:tcPr>
            <w:tcW w:w="2835" w:type="dxa"/>
            <w:tcBorders>
              <w:top w:val="nil"/>
              <w:left w:val="nil"/>
              <w:bottom w:val="single" w:sz="4" w:space="0" w:color="auto"/>
              <w:right w:val="single" w:sz="4" w:space="0" w:color="auto"/>
            </w:tcBorders>
            <w:shd w:val="clear" w:color="auto" w:fill="auto"/>
            <w:vAlign w:val="center"/>
            <w:hideMark/>
          </w:tcPr>
          <w:p w14:paraId="16CA5575" w14:textId="77777777" w:rsidR="00D65A2A" w:rsidRPr="00D65A2A" w:rsidRDefault="00D65A2A" w:rsidP="00D65A2A">
            <w:pPr>
              <w:jc w:val="center"/>
              <w:rPr>
                <w:rFonts w:ascii="Arial" w:hAnsi="Arial" w:cs="Arial"/>
              </w:rPr>
            </w:pPr>
            <w:r w:rsidRPr="00D65A2A">
              <w:rPr>
                <w:rFonts w:ascii="Arial" w:hAnsi="Arial" w:cs="Arial"/>
              </w:rPr>
              <w:t>pl. Św. Wojciecha 15 62-240 Trzemeszno</w:t>
            </w:r>
          </w:p>
        </w:tc>
        <w:tc>
          <w:tcPr>
            <w:tcW w:w="1417" w:type="dxa"/>
            <w:tcBorders>
              <w:top w:val="nil"/>
              <w:left w:val="nil"/>
              <w:bottom w:val="single" w:sz="4" w:space="0" w:color="auto"/>
              <w:right w:val="single" w:sz="4" w:space="0" w:color="auto"/>
            </w:tcBorders>
            <w:shd w:val="clear" w:color="auto" w:fill="auto"/>
            <w:noWrap/>
            <w:vAlign w:val="center"/>
            <w:hideMark/>
          </w:tcPr>
          <w:p w14:paraId="6B3D16E8" w14:textId="77777777" w:rsidR="00D65A2A" w:rsidRPr="00D65A2A" w:rsidRDefault="00D65A2A" w:rsidP="00D65A2A">
            <w:pPr>
              <w:jc w:val="center"/>
              <w:rPr>
                <w:rFonts w:ascii="Arial" w:hAnsi="Arial" w:cs="Arial"/>
              </w:rPr>
            </w:pPr>
            <w:r w:rsidRPr="00D65A2A">
              <w:rPr>
                <w:rFonts w:ascii="Arial" w:hAnsi="Arial" w:cs="Arial"/>
              </w:rPr>
              <w:t>000264302</w:t>
            </w:r>
          </w:p>
        </w:tc>
        <w:tc>
          <w:tcPr>
            <w:tcW w:w="1276" w:type="dxa"/>
            <w:tcBorders>
              <w:top w:val="nil"/>
              <w:left w:val="nil"/>
              <w:bottom w:val="single" w:sz="4" w:space="0" w:color="auto"/>
              <w:right w:val="single" w:sz="4" w:space="0" w:color="auto"/>
            </w:tcBorders>
            <w:shd w:val="clear" w:color="auto" w:fill="auto"/>
            <w:noWrap/>
            <w:vAlign w:val="center"/>
            <w:hideMark/>
          </w:tcPr>
          <w:p w14:paraId="21A4C555" w14:textId="77777777" w:rsidR="00D65A2A" w:rsidRPr="00D65A2A" w:rsidRDefault="00D65A2A" w:rsidP="00D65A2A">
            <w:pPr>
              <w:jc w:val="center"/>
              <w:rPr>
                <w:rFonts w:ascii="Arial" w:hAnsi="Arial" w:cs="Arial"/>
              </w:rPr>
            </w:pPr>
            <w:r w:rsidRPr="00D65A2A">
              <w:rPr>
                <w:rFonts w:ascii="Arial" w:hAnsi="Arial" w:cs="Arial"/>
              </w:rPr>
              <w:t>85.10.Z</w:t>
            </w:r>
          </w:p>
        </w:tc>
      </w:tr>
      <w:tr w:rsidR="003B62BB" w:rsidRPr="00D65A2A" w14:paraId="2DE0D0D0" w14:textId="77777777" w:rsidTr="00596029">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8C163F3" w14:textId="77777777" w:rsidR="00D65A2A" w:rsidRPr="00D65A2A" w:rsidRDefault="00D65A2A" w:rsidP="00D65A2A">
            <w:pPr>
              <w:jc w:val="center"/>
              <w:rPr>
                <w:rFonts w:ascii="Arial" w:hAnsi="Arial" w:cs="Arial"/>
              </w:rPr>
            </w:pPr>
            <w:r w:rsidRPr="00D65A2A">
              <w:rPr>
                <w:rFonts w:ascii="Arial" w:hAnsi="Arial" w:cs="Arial"/>
              </w:rPr>
              <w:t>8</w:t>
            </w:r>
          </w:p>
        </w:tc>
        <w:tc>
          <w:tcPr>
            <w:tcW w:w="3101" w:type="dxa"/>
            <w:tcBorders>
              <w:top w:val="nil"/>
              <w:left w:val="nil"/>
              <w:bottom w:val="single" w:sz="4" w:space="0" w:color="auto"/>
              <w:right w:val="single" w:sz="4" w:space="0" w:color="auto"/>
            </w:tcBorders>
            <w:shd w:val="clear" w:color="000000" w:fill="FFFFFF"/>
            <w:vAlign w:val="center"/>
            <w:hideMark/>
          </w:tcPr>
          <w:p w14:paraId="3E24399E" w14:textId="77777777" w:rsidR="00D65A2A" w:rsidRPr="00D65A2A" w:rsidRDefault="00D65A2A" w:rsidP="00D65A2A">
            <w:pPr>
              <w:jc w:val="center"/>
              <w:rPr>
                <w:rFonts w:ascii="Arial" w:hAnsi="Arial" w:cs="Arial"/>
              </w:rPr>
            </w:pPr>
            <w:r w:rsidRPr="00D65A2A">
              <w:rPr>
                <w:rFonts w:ascii="Arial" w:hAnsi="Arial" w:cs="Arial"/>
              </w:rPr>
              <w:t>Przedszkole nr 2 w Trzemesznie</w:t>
            </w:r>
          </w:p>
        </w:tc>
        <w:tc>
          <w:tcPr>
            <w:tcW w:w="2835" w:type="dxa"/>
            <w:tcBorders>
              <w:top w:val="nil"/>
              <w:left w:val="nil"/>
              <w:bottom w:val="single" w:sz="4" w:space="0" w:color="auto"/>
              <w:right w:val="single" w:sz="4" w:space="0" w:color="auto"/>
            </w:tcBorders>
            <w:shd w:val="clear" w:color="000000" w:fill="FFFFFF"/>
            <w:vAlign w:val="center"/>
            <w:hideMark/>
          </w:tcPr>
          <w:p w14:paraId="0EC34229" w14:textId="77777777" w:rsidR="00D65A2A" w:rsidRPr="00D65A2A" w:rsidRDefault="00D65A2A" w:rsidP="00D65A2A">
            <w:pPr>
              <w:jc w:val="center"/>
              <w:rPr>
                <w:rFonts w:ascii="Arial" w:hAnsi="Arial" w:cs="Arial"/>
              </w:rPr>
            </w:pPr>
            <w:r w:rsidRPr="00D65A2A">
              <w:rPr>
                <w:rFonts w:ascii="Arial" w:hAnsi="Arial" w:cs="Arial"/>
              </w:rPr>
              <w:t>ul. B. Chrobrego  8, 62-240 Trzemeszno</w:t>
            </w:r>
          </w:p>
        </w:tc>
        <w:tc>
          <w:tcPr>
            <w:tcW w:w="1417" w:type="dxa"/>
            <w:tcBorders>
              <w:top w:val="nil"/>
              <w:left w:val="nil"/>
              <w:bottom w:val="single" w:sz="4" w:space="0" w:color="auto"/>
              <w:right w:val="single" w:sz="4" w:space="0" w:color="auto"/>
            </w:tcBorders>
            <w:shd w:val="clear" w:color="000000" w:fill="FFFFFF"/>
            <w:noWrap/>
            <w:vAlign w:val="center"/>
            <w:hideMark/>
          </w:tcPr>
          <w:p w14:paraId="73CDD79D" w14:textId="77777777" w:rsidR="00D65A2A" w:rsidRPr="00D65A2A" w:rsidRDefault="00D65A2A" w:rsidP="00D65A2A">
            <w:pPr>
              <w:jc w:val="center"/>
              <w:rPr>
                <w:rFonts w:ascii="Arial" w:hAnsi="Arial" w:cs="Arial"/>
              </w:rPr>
            </w:pPr>
            <w:r w:rsidRPr="00D65A2A">
              <w:rPr>
                <w:rFonts w:ascii="Arial" w:hAnsi="Arial" w:cs="Arial"/>
              </w:rPr>
              <w:t>634428098</w:t>
            </w:r>
          </w:p>
        </w:tc>
        <w:tc>
          <w:tcPr>
            <w:tcW w:w="1276" w:type="dxa"/>
            <w:tcBorders>
              <w:top w:val="nil"/>
              <w:left w:val="nil"/>
              <w:bottom w:val="single" w:sz="4" w:space="0" w:color="auto"/>
              <w:right w:val="single" w:sz="4" w:space="0" w:color="auto"/>
            </w:tcBorders>
            <w:shd w:val="clear" w:color="000000" w:fill="FFFFFF"/>
            <w:noWrap/>
            <w:vAlign w:val="center"/>
            <w:hideMark/>
          </w:tcPr>
          <w:p w14:paraId="3AD58F22" w14:textId="77777777" w:rsidR="00D65A2A" w:rsidRPr="00D65A2A" w:rsidRDefault="00D65A2A" w:rsidP="00D65A2A">
            <w:pPr>
              <w:jc w:val="center"/>
              <w:rPr>
                <w:rFonts w:ascii="Arial" w:hAnsi="Arial" w:cs="Arial"/>
              </w:rPr>
            </w:pPr>
            <w:r w:rsidRPr="00D65A2A">
              <w:rPr>
                <w:rFonts w:ascii="Arial" w:hAnsi="Arial" w:cs="Arial"/>
              </w:rPr>
              <w:t>85.10.Z</w:t>
            </w:r>
          </w:p>
        </w:tc>
      </w:tr>
      <w:tr w:rsidR="003B62BB" w:rsidRPr="00D65A2A" w14:paraId="396A1005" w14:textId="77777777" w:rsidTr="003B62BB">
        <w:trPr>
          <w:trHeight w:val="41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4B77DA7" w14:textId="77777777" w:rsidR="00D65A2A" w:rsidRPr="00D65A2A" w:rsidRDefault="00D65A2A" w:rsidP="00D65A2A">
            <w:pPr>
              <w:jc w:val="center"/>
              <w:rPr>
                <w:rFonts w:ascii="Arial" w:hAnsi="Arial" w:cs="Arial"/>
              </w:rPr>
            </w:pPr>
            <w:r w:rsidRPr="00D65A2A">
              <w:rPr>
                <w:rFonts w:ascii="Arial" w:hAnsi="Arial" w:cs="Arial"/>
              </w:rPr>
              <w:t>9</w:t>
            </w:r>
          </w:p>
        </w:tc>
        <w:tc>
          <w:tcPr>
            <w:tcW w:w="3101" w:type="dxa"/>
            <w:tcBorders>
              <w:top w:val="nil"/>
              <w:left w:val="nil"/>
              <w:bottom w:val="single" w:sz="4" w:space="0" w:color="auto"/>
              <w:right w:val="single" w:sz="4" w:space="0" w:color="auto"/>
            </w:tcBorders>
            <w:shd w:val="clear" w:color="FFFFCC" w:fill="FFFFFF"/>
            <w:vAlign w:val="center"/>
            <w:hideMark/>
          </w:tcPr>
          <w:p w14:paraId="2E5C2B16" w14:textId="77777777" w:rsidR="00D65A2A" w:rsidRPr="00D65A2A" w:rsidRDefault="00D65A2A" w:rsidP="00D65A2A">
            <w:pPr>
              <w:jc w:val="center"/>
              <w:rPr>
                <w:rFonts w:ascii="Arial" w:hAnsi="Arial" w:cs="Arial"/>
              </w:rPr>
            </w:pPr>
            <w:r w:rsidRPr="00D65A2A">
              <w:rPr>
                <w:rFonts w:ascii="Arial" w:hAnsi="Arial" w:cs="Arial"/>
              </w:rPr>
              <w:t>Szkoła Podstawowa w Trzemżalu</w:t>
            </w:r>
          </w:p>
        </w:tc>
        <w:tc>
          <w:tcPr>
            <w:tcW w:w="2835" w:type="dxa"/>
            <w:tcBorders>
              <w:top w:val="nil"/>
              <w:left w:val="nil"/>
              <w:bottom w:val="single" w:sz="4" w:space="0" w:color="auto"/>
              <w:right w:val="single" w:sz="4" w:space="0" w:color="auto"/>
            </w:tcBorders>
            <w:shd w:val="clear" w:color="auto" w:fill="auto"/>
            <w:vAlign w:val="center"/>
            <w:hideMark/>
          </w:tcPr>
          <w:p w14:paraId="20EDC668" w14:textId="77777777" w:rsidR="00D65A2A" w:rsidRPr="00D65A2A" w:rsidRDefault="00D65A2A" w:rsidP="00D65A2A">
            <w:pPr>
              <w:jc w:val="center"/>
              <w:rPr>
                <w:rFonts w:ascii="Arial" w:hAnsi="Arial" w:cs="Arial"/>
              </w:rPr>
            </w:pPr>
            <w:r w:rsidRPr="00D65A2A">
              <w:rPr>
                <w:rFonts w:ascii="Arial" w:hAnsi="Arial" w:cs="Arial"/>
              </w:rPr>
              <w:t>Trzemżal 56 62-235 Trzemżal</w:t>
            </w:r>
          </w:p>
        </w:tc>
        <w:tc>
          <w:tcPr>
            <w:tcW w:w="1417" w:type="dxa"/>
            <w:tcBorders>
              <w:top w:val="nil"/>
              <w:left w:val="nil"/>
              <w:bottom w:val="single" w:sz="4" w:space="0" w:color="auto"/>
              <w:right w:val="single" w:sz="4" w:space="0" w:color="auto"/>
            </w:tcBorders>
            <w:shd w:val="clear" w:color="auto" w:fill="auto"/>
            <w:noWrap/>
            <w:vAlign w:val="center"/>
            <w:hideMark/>
          </w:tcPr>
          <w:p w14:paraId="5CE14E55" w14:textId="77777777" w:rsidR="00D65A2A" w:rsidRPr="00D65A2A" w:rsidRDefault="00D65A2A" w:rsidP="00D65A2A">
            <w:pPr>
              <w:jc w:val="center"/>
              <w:rPr>
                <w:rFonts w:ascii="Arial" w:hAnsi="Arial" w:cs="Arial"/>
              </w:rPr>
            </w:pPr>
            <w:r w:rsidRPr="00D65A2A">
              <w:rPr>
                <w:rFonts w:ascii="Arial" w:hAnsi="Arial" w:cs="Arial"/>
              </w:rPr>
              <w:t>001156365</w:t>
            </w:r>
          </w:p>
        </w:tc>
        <w:tc>
          <w:tcPr>
            <w:tcW w:w="1276" w:type="dxa"/>
            <w:tcBorders>
              <w:top w:val="nil"/>
              <w:left w:val="nil"/>
              <w:bottom w:val="single" w:sz="4" w:space="0" w:color="auto"/>
              <w:right w:val="single" w:sz="4" w:space="0" w:color="auto"/>
            </w:tcBorders>
            <w:shd w:val="clear" w:color="auto" w:fill="auto"/>
            <w:noWrap/>
            <w:vAlign w:val="center"/>
            <w:hideMark/>
          </w:tcPr>
          <w:p w14:paraId="4A8708D1" w14:textId="77777777" w:rsidR="00D65A2A" w:rsidRPr="00D65A2A" w:rsidRDefault="00D65A2A" w:rsidP="00D65A2A">
            <w:pPr>
              <w:jc w:val="center"/>
              <w:rPr>
                <w:rFonts w:ascii="Arial" w:hAnsi="Arial" w:cs="Arial"/>
              </w:rPr>
            </w:pPr>
            <w:r w:rsidRPr="00D65A2A">
              <w:rPr>
                <w:rFonts w:ascii="Arial" w:hAnsi="Arial" w:cs="Arial"/>
              </w:rPr>
              <w:t>8010B</w:t>
            </w:r>
          </w:p>
        </w:tc>
      </w:tr>
      <w:tr w:rsidR="003B62BB" w:rsidRPr="00D65A2A" w14:paraId="6204AEA9" w14:textId="77777777" w:rsidTr="003B62BB">
        <w:trPr>
          <w:trHeight w:val="52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4F55E58" w14:textId="77777777" w:rsidR="00D65A2A" w:rsidRPr="00D65A2A" w:rsidRDefault="00D65A2A" w:rsidP="00D65A2A">
            <w:pPr>
              <w:jc w:val="center"/>
              <w:rPr>
                <w:rFonts w:ascii="Arial" w:hAnsi="Arial" w:cs="Arial"/>
              </w:rPr>
            </w:pPr>
            <w:r w:rsidRPr="00D65A2A">
              <w:rPr>
                <w:rFonts w:ascii="Arial" w:hAnsi="Arial" w:cs="Arial"/>
              </w:rPr>
              <w:t>10</w:t>
            </w:r>
          </w:p>
        </w:tc>
        <w:tc>
          <w:tcPr>
            <w:tcW w:w="3101" w:type="dxa"/>
            <w:tcBorders>
              <w:top w:val="nil"/>
              <w:left w:val="nil"/>
              <w:bottom w:val="single" w:sz="4" w:space="0" w:color="auto"/>
              <w:right w:val="single" w:sz="4" w:space="0" w:color="auto"/>
            </w:tcBorders>
            <w:shd w:val="clear" w:color="000000" w:fill="FFFFFF"/>
            <w:vAlign w:val="center"/>
            <w:hideMark/>
          </w:tcPr>
          <w:p w14:paraId="4431173B" w14:textId="77777777" w:rsidR="00D65A2A" w:rsidRPr="00D65A2A" w:rsidRDefault="00D65A2A" w:rsidP="00D65A2A">
            <w:pPr>
              <w:jc w:val="center"/>
              <w:rPr>
                <w:rFonts w:ascii="Arial" w:hAnsi="Arial" w:cs="Arial"/>
              </w:rPr>
            </w:pPr>
            <w:r w:rsidRPr="00D65A2A">
              <w:rPr>
                <w:rFonts w:ascii="Arial" w:hAnsi="Arial" w:cs="Arial"/>
              </w:rPr>
              <w:t>Szkoła Podstawowa nr 2 w Trzemesznie</w:t>
            </w:r>
          </w:p>
        </w:tc>
        <w:tc>
          <w:tcPr>
            <w:tcW w:w="2835" w:type="dxa"/>
            <w:tcBorders>
              <w:top w:val="nil"/>
              <w:left w:val="nil"/>
              <w:bottom w:val="single" w:sz="4" w:space="0" w:color="auto"/>
              <w:right w:val="single" w:sz="4" w:space="0" w:color="auto"/>
            </w:tcBorders>
            <w:shd w:val="clear" w:color="000000" w:fill="FFFFFF"/>
            <w:vAlign w:val="center"/>
            <w:hideMark/>
          </w:tcPr>
          <w:p w14:paraId="2A55144B" w14:textId="77777777" w:rsidR="00D65A2A" w:rsidRPr="00D65A2A" w:rsidRDefault="00D65A2A" w:rsidP="00D65A2A">
            <w:pPr>
              <w:jc w:val="center"/>
              <w:rPr>
                <w:rFonts w:ascii="Arial" w:hAnsi="Arial" w:cs="Arial"/>
              </w:rPr>
            </w:pPr>
            <w:r w:rsidRPr="00D65A2A">
              <w:rPr>
                <w:rFonts w:ascii="Arial" w:hAnsi="Arial" w:cs="Arial"/>
              </w:rPr>
              <w:t>ul.1 Maja 11, 62-240 Trzemeszno</w:t>
            </w:r>
          </w:p>
        </w:tc>
        <w:tc>
          <w:tcPr>
            <w:tcW w:w="1417" w:type="dxa"/>
            <w:tcBorders>
              <w:top w:val="nil"/>
              <w:left w:val="nil"/>
              <w:bottom w:val="single" w:sz="4" w:space="0" w:color="auto"/>
              <w:right w:val="single" w:sz="4" w:space="0" w:color="auto"/>
            </w:tcBorders>
            <w:shd w:val="clear" w:color="auto" w:fill="auto"/>
            <w:noWrap/>
            <w:vAlign w:val="center"/>
            <w:hideMark/>
          </w:tcPr>
          <w:p w14:paraId="1CF83D44" w14:textId="77777777" w:rsidR="00D65A2A" w:rsidRPr="00D65A2A" w:rsidRDefault="00D65A2A" w:rsidP="00D65A2A">
            <w:pPr>
              <w:jc w:val="center"/>
              <w:rPr>
                <w:rFonts w:ascii="Arial" w:hAnsi="Arial" w:cs="Arial"/>
              </w:rPr>
            </w:pPr>
            <w:r w:rsidRPr="00D65A2A">
              <w:rPr>
                <w:rFonts w:ascii="Arial" w:hAnsi="Arial" w:cs="Arial"/>
              </w:rPr>
              <w:t>001156112</w:t>
            </w:r>
          </w:p>
        </w:tc>
        <w:tc>
          <w:tcPr>
            <w:tcW w:w="1276" w:type="dxa"/>
            <w:tcBorders>
              <w:top w:val="nil"/>
              <w:left w:val="nil"/>
              <w:bottom w:val="single" w:sz="4" w:space="0" w:color="auto"/>
              <w:right w:val="single" w:sz="4" w:space="0" w:color="auto"/>
            </w:tcBorders>
            <w:shd w:val="clear" w:color="auto" w:fill="auto"/>
            <w:noWrap/>
            <w:vAlign w:val="center"/>
            <w:hideMark/>
          </w:tcPr>
          <w:p w14:paraId="7A532022" w14:textId="77777777" w:rsidR="00D65A2A" w:rsidRPr="00D65A2A" w:rsidRDefault="00D65A2A" w:rsidP="00D65A2A">
            <w:pPr>
              <w:jc w:val="center"/>
              <w:rPr>
                <w:rFonts w:ascii="Arial" w:hAnsi="Arial" w:cs="Arial"/>
              </w:rPr>
            </w:pPr>
            <w:r w:rsidRPr="00D65A2A">
              <w:rPr>
                <w:rFonts w:ascii="Arial" w:hAnsi="Arial" w:cs="Arial"/>
              </w:rPr>
              <w:t xml:space="preserve">8520Z </w:t>
            </w:r>
          </w:p>
        </w:tc>
      </w:tr>
      <w:tr w:rsidR="003B62BB" w:rsidRPr="00D65A2A" w14:paraId="6FB59CA1" w14:textId="77777777" w:rsidTr="003B62BB">
        <w:trPr>
          <w:trHeight w:val="6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8AD8267" w14:textId="77777777" w:rsidR="00D65A2A" w:rsidRPr="00D65A2A" w:rsidRDefault="00D65A2A" w:rsidP="00D65A2A">
            <w:pPr>
              <w:jc w:val="center"/>
              <w:rPr>
                <w:rFonts w:ascii="Arial" w:hAnsi="Arial" w:cs="Arial"/>
              </w:rPr>
            </w:pPr>
            <w:r w:rsidRPr="00D65A2A">
              <w:rPr>
                <w:rFonts w:ascii="Arial" w:hAnsi="Arial" w:cs="Arial"/>
              </w:rPr>
              <w:t>11</w:t>
            </w:r>
          </w:p>
        </w:tc>
        <w:tc>
          <w:tcPr>
            <w:tcW w:w="3101" w:type="dxa"/>
            <w:tcBorders>
              <w:top w:val="nil"/>
              <w:left w:val="nil"/>
              <w:bottom w:val="single" w:sz="4" w:space="0" w:color="auto"/>
              <w:right w:val="single" w:sz="4" w:space="0" w:color="auto"/>
            </w:tcBorders>
            <w:shd w:val="clear" w:color="000000" w:fill="FFFFFF"/>
            <w:vAlign w:val="center"/>
            <w:hideMark/>
          </w:tcPr>
          <w:p w14:paraId="637090AB" w14:textId="77777777" w:rsidR="00D65A2A" w:rsidRPr="00D65A2A" w:rsidRDefault="00D65A2A" w:rsidP="00D65A2A">
            <w:pPr>
              <w:jc w:val="center"/>
              <w:rPr>
                <w:rFonts w:ascii="Arial" w:hAnsi="Arial" w:cs="Arial"/>
              </w:rPr>
            </w:pPr>
            <w:r w:rsidRPr="00D65A2A">
              <w:rPr>
                <w:rFonts w:ascii="Arial" w:hAnsi="Arial" w:cs="Arial"/>
              </w:rPr>
              <w:t>Zespół Szkół Ogólnokształcących i Zawodowych w Trzemesznie</w:t>
            </w:r>
          </w:p>
        </w:tc>
        <w:tc>
          <w:tcPr>
            <w:tcW w:w="2835" w:type="dxa"/>
            <w:tcBorders>
              <w:top w:val="nil"/>
              <w:left w:val="nil"/>
              <w:bottom w:val="single" w:sz="4" w:space="0" w:color="auto"/>
              <w:right w:val="single" w:sz="4" w:space="0" w:color="auto"/>
            </w:tcBorders>
            <w:shd w:val="clear" w:color="000000" w:fill="FFFFFF"/>
            <w:vAlign w:val="center"/>
            <w:hideMark/>
          </w:tcPr>
          <w:p w14:paraId="706AD57F" w14:textId="77777777" w:rsidR="00D65A2A" w:rsidRPr="00D65A2A" w:rsidRDefault="00D65A2A" w:rsidP="00D65A2A">
            <w:pPr>
              <w:jc w:val="center"/>
              <w:rPr>
                <w:rFonts w:ascii="Arial" w:hAnsi="Arial" w:cs="Arial"/>
              </w:rPr>
            </w:pPr>
            <w:r w:rsidRPr="00D65A2A">
              <w:rPr>
                <w:rFonts w:ascii="Arial" w:hAnsi="Arial" w:cs="Arial"/>
              </w:rPr>
              <w:t>pl. Kosmowskiego 5  62-240 Trzemeszno</w:t>
            </w:r>
          </w:p>
        </w:tc>
        <w:tc>
          <w:tcPr>
            <w:tcW w:w="1417" w:type="dxa"/>
            <w:tcBorders>
              <w:top w:val="nil"/>
              <w:left w:val="nil"/>
              <w:bottom w:val="single" w:sz="4" w:space="0" w:color="auto"/>
              <w:right w:val="single" w:sz="4" w:space="0" w:color="auto"/>
            </w:tcBorders>
            <w:shd w:val="clear" w:color="000000" w:fill="FFFFFF"/>
            <w:noWrap/>
            <w:vAlign w:val="center"/>
            <w:hideMark/>
          </w:tcPr>
          <w:p w14:paraId="4D8D601F" w14:textId="77777777" w:rsidR="00D65A2A" w:rsidRPr="00D65A2A" w:rsidRDefault="00D65A2A" w:rsidP="00D65A2A">
            <w:pPr>
              <w:jc w:val="center"/>
              <w:rPr>
                <w:rFonts w:ascii="Arial" w:hAnsi="Arial" w:cs="Arial"/>
              </w:rPr>
            </w:pPr>
            <w:r w:rsidRPr="00D65A2A">
              <w:rPr>
                <w:rFonts w:ascii="Arial" w:hAnsi="Arial" w:cs="Arial"/>
              </w:rPr>
              <w:t>302509773</w:t>
            </w:r>
          </w:p>
        </w:tc>
        <w:tc>
          <w:tcPr>
            <w:tcW w:w="1276" w:type="dxa"/>
            <w:tcBorders>
              <w:top w:val="nil"/>
              <w:left w:val="nil"/>
              <w:bottom w:val="single" w:sz="4" w:space="0" w:color="auto"/>
              <w:right w:val="single" w:sz="4" w:space="0" w:color="auto"/>
            </w:tcBorders>
            <w:shd w:val="clear" w:color="000000" w:fill="FFFFFF"/>
            <w:noWrap/>
            <w:vAlign w:val="center"/>
            <w:hideMark/>
          </w:tcPr>
          <w:p w14:paraId="43AD702F" w14:textId="77777777" w:rsidR="00D65A2A" w:rsidRPr="00D65A2A" w:rsidRDefault="00D65A2A" w:rsidP="00D65A2A">
            <w:pPr>
              <w:jc w:val="center"/>
              <w:rPr>
                <w:rFonts w:ascii="Arial" w:hAnsi="Arial" w:cs="Arial"/>
              </w:rPr>
            </w:pPr>
            <w:r w:rsidRPr="00D65A2A">
              <w:rPr>
                <w:rFonts w:ascii="Arial" w:hAnsi="Arial" w:cs="Arial"/>
              </w:rPr>
              <w:t>8560Z</w:t>
            </w:r>
          </w:p>
        </w:tc>
      </w:tr>
    </w:tbl>
    <w:p w14:paraId="23132E0A" w14:textId="6E2ED71F" w:rsidR="00F639EF" w:rsidRPr="003B62BB" w:rsidRDefault="00F639EF" w:rsidP="00D65A2A">
      <w:pPr>
        <w:rPr>
          <w:rFonts w:ascii="Tahoma" w:hAnsi="Tahoma" w:cs="Tahoma"/>
        </w:rPr>
      </w:pPr>
    </w:p>
    <w:p w14:paraId="0275609C" w14:textId="51270ED7" w:rsidR="003B62BB" w:rsidRPr="003B62BB" w:rsidRDefault="00F639EF" w:rsidP="003B62BB">
      <w:pPr>
        <w:rPr>
          <w:rFonts w:ascii="Tahoma" w:hAnsi="Tahoma" w:cs="Tahoma"/>
        </w:rPr>
      </w:pPr>
      <w:r w:rsidRPr="003B62BB">
        <w:rPr>
          <w:rFonts w:ascii="Tahoma" w:hAnsi="Tahoma" w:cs="Tahoma"/>
          <w:b/>
          <w:u w:val="single"/>
        </w:rPr>
        <w:t>2. Pozostali ubezpieczeni:</w:t>
      </w:r>
      <w:r w:rsidRPr="003B62BB">
        <w:rPr>
          <w:rFonts w:ascii="Tahoma" w:hAnsi="Tahoma" w:cs="Tahoma"/>
        </w:rPr>
        <w:t xml:space="preserve"> </w:t>
      </w:r>
    </w:p>
    <w:tbl>
      <w:tblPr>
        <w:tblW w:w="9209" w:type="dxa"/>
        <w:tblCellMar>
          <w:left w:w="70" w:type="dxa"/>
          <w:right w:w="70" w:type="dxa"/>
        </w:tblCellMar>
        <w:tblLook w:val="04A0" w:firstRow="1" w:lastRow="0" w:firstColumn="1" w:lastColumn="0" w:noHBand="0" w:noVBand="1"/>
      </w:tblPr>
      <w:tblGrid>
        <w:gridCol w:w="580"/>
        <w:gridCol w:w="3101"/>
        <w:gridCol w:w="2835"/>
        <w:gridCol w:w="1417"/>
        <w:gridCol w:w="1276"/>
      </w:tblGrid>
      <w:tr w:rsidR="003B62BB" w:rsidRPr="003B62BB" w14:paraId="00B6DAED" w14:textId="77777777" w:rsidTr="00596029">
        <w:trPr>
          <w:trHeight w:val="368"/>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7FAF7" w14:textId="77777777" w:rsidR="003B62BB" w:rsidRPr="003B62BB" w:rsidRDefault="003B62BB" w:rsidP="003B62BB">
            <w:pPr>
              <w:jc w:val="center"/>
              <w:rPr>
                <w:rFonts w:ascii="Arial" w:hAnsi="Arial" w:cs="Arial"/>
              </w:rPr>
            </w:pPr>
            <w:r w:rsidRPr="003B62BB">
              <w:rPr>
                <w:rFonts w:ascii="Arial" w:hAnsi="Arial" w:cs="Arial"/>
              </w:rPr>
              <w:t>L.p.</w:t>
            </w:r>
          </w:p>
        </w:tc>
        <w:tc>
          <w:tcPr>
            <w:tcW w:w="3101" w:type="dxa"/>
            <w:tcBorders>
              <w:top w:val="single" w:sz="4" w:space="0" w:color="auto"/>
              <w:left w:val="nil"/>
              <w:bottom w:val="single" w:sz="4" w:space="0" w:color="auto"/>
              <w:right w:val="single" w:sz="4" w:space="0" w:color="auto"/>
            </w:tcBorders>
            <w:shd w:val="clear" w:color="auto" w:fill="auto"/>
            <w:noWrap/>
            <w:vAlign w:val="center"/>
            <w:hideMark/>
          </w:tcPr>
          <w:p w14:paraId="0933BBB7" w14:textId="77777777" w:rsidR="003B62BB" w:rsidRPr="003B62BB" w:rsidRDefault="003B62BB" w:rsidP="003B62BB">
            <w:pPr>
              <w:jc w:val="center"/>
              <w:rPr>
                <w:rFonts w:ascii="Arial" w:hAnsi="Arial" w:cs="Arial"/>
              </w:rPr>
            </w:pPr>
            <w:r w:rsidRPr="003B62BB">
              <w:rPr>
                <w:rFonts w:ascii="Arial" w:hAnsi="Arial" w:cs="Arial"/>
              </w:rPr>
              <w:t>Nazwa jednostki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0B507C4" w14:textId="77777777" w:rsidR="003B62BB" w:rsidRPr="003B62BB" w:rsidRDefault="003B62BB" w:rsidP="003B62BB">
            <w:pPr>
              <w:jc w:val="center"/>
              <w:rPr>
                <w:rFonts w:ascii="Arial" w:hAnsi="Arial" w:cs="Arial"/>
              </w:rPr>
            </w:pPr>
            <w:r w:rsidRPr="003B62BB">
              <w:rPr>
                <w:rFonts w:ascii="Arial" w:hAnsi="Arial" w:cs="Arial"/>
              </w:rPr>
              <w:t>adres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BF7AB17" w14:textId="77777777" w:rsidR="003B62BB" w:rsidRPr="003B62BB" w:rsidRDefault="003B62BB" w:rsidP="003B62BB">
            <w:pPr>
              <w:jc w:val="center"/>
              <w:rPr>
                <w:rFonts w:ascii="Arial" w:hAnsi="Arial" w:cs="Arial"/>
              </w:rPr>
            </w:pPr>
            <w:r w:rsidRPr="003B62BB">
              <w:rPr>
                <w:rFonts w:ascii="Arial" w:hAnsi="Arial" w:cs="Arial"/>
              </w:rPr>
              <w:t>REGON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76B76BC" w14:textId="77777777" w:rsidR="003B62BB" w:rsidRPr="003B62BB" w:rsidRDefault="003B62BB" w:rsidP="003B62BB">
            <w:pPr>
              <w:jc w:val="center"/>
              <w:rPr>
                <w:rFonts w:ascii="Arial" w:hAnsi="Arial" w:cs="Arial"/>
              </w:rPr>
            </w:pPr>
            <w:r w:rsidRPr="003B62BB">
              <w:rPr>
                <w:rFonts w:ascii="Arial" w:hAnsi="Arial" w:cs="Arial"/>
              </w:rPr>
              <w:t>PKD</w:t>
            </w:r>
          </w:p>
        </w:tc>
      </w:tr>
      <w:tr w:rsidR="003B62BB" w:rsidRPr="003B62BB" w14:paraId="5136BC4D" w14:textId="77777777" w:rsidTr="003B62BB">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1F9544C" w14:textId="77777777" w:rsidR="003B62BB" w:rsidRPr="003B62BB" w:rsidRDefault="003B62BB" w:rsidP="003B62BB">
            <w:pPr>
              <w:jc w:val="center"/>
              <w:rPr>
                <w:rFonts w:ascii="Arial" w:hAnsi="Arial" w:cs="Arial"/>
              </w:rPr>
            </w:pPr>
            <w:r w:rsidRPr="003B62BB">
              <w:rPr>
                <w:rFonts w:ascii="Arial" w:hAnsi="Arial" w:cs="Arial"/>
              </w:rPr>
              <w:t>1</w:t>
            </w:r>
          </w:p>
        </w:tc>
        <w:tc>
          <w:tcPr>
            <w:tcW w:w="3101" w:type="dxa"/>
            <w:tcBorders>
              <w:top w:val="nil"/>
              <w:left w:val="nil"/>
              <w:bottom w:val="single" w:sz="4" w:space="0" w:color="auto"/>
              <w:right w:val="single" w:sz="4" w:space="0" w:color="auto"/>
            </w:tcBorders>
            <w:shd w:val="clear" w:color="000000" w:fill="FFFFFF"/>
            <w:vAlign w:val="center"/>
            <w:hideMark/>
          </w:tcPr>
          <w:p w14:paraId="5523A2CE" w14:textId="77777777" w:rsidR="003B62BB" w:rsidRPr="003B62BB" w:rsidRDefault="003B62BB" w:rsidP="003B62BB">
            <w:pPr>
              <w:jc w:val="center"/>
              <w:rPr>
                <w:rFonts w:ascii="Arial" w:hAnsi="Arial" w:cs="Arial"/>
              </w:rPr>
            </w:pPr>
            <w:r w:rsidRPr="003B62BB">
              <w:rPr>
                <w:rFonts w:ascii="Arial" w:hAnsi="Arial" w:cs="Arial"/>
              </w:rPr>
              <w:t>Biblioteka Publiczna</w:t>
            </w:r>
          </w:p>
        </w:tc>
        <w:tc>
          <w:tcPr>
            <w:tcW w:w="2835" w:type="dxa"/>
            <w:tcBorders>
              <w:top w:val="nil"/>
              <w:left w:val="nil"/>
              <w:bottom w:val="single" w:sz="4" w:space="0" w:color="auto"/>
              <w:right w:val="single" w:sz="4" w:space="0" w:color="auto"/>
            </w:tcBorders>
            <w:shd w:val="clear" w:color="000000" w:fill="FFFFFF"/>
            <w:vAlign w:val="center"/>
            <w:hideMark/>
          </w:tcPr>
          <w:p w14:paraId="53298AD7" w14:textId="77777777" w:rsidR="003B62BB" w:rsidRPr="003B62BB" w:rsidRDefault="003B62BB" w:rsidP="003B62BB">
            <w:pPr>
              <w:jc w:val="center"/>
              <w:rPr>
                <w:rFonts w:ascii="Arial" w:hAnsi="Arial" w:cs="Arial"/>
              </w:rPr>
            </w:pPr>
            <w:r w:rsidRPr="003B62BB">
              <w:rPr>
                <w:rFonts w:ascii="Arial" w:hAnsi="Arial" w:cs="Arial"/>
              </w:rPr>
              <w:t>ul. św. Jana 11, 62-240 Trzemeszno</w:t>
            </w:r>
          </w:p>
        </w:tc>
        <w:tc>
          <w:tcPr>
            <w:tcW w:w="1417" w:type="dxa"/>
            <w:tcBorders>
              <w:top w:val="nil"/>
              <w:left w:val="nil"/>
              <w:bottom w:val="single" w:sz="4" w:space="0" w:color="auto"/>
              <w:right w:val="single" w:sz="4" w:space="0" w:color="auto"/>
            </w:tcBorders>
            <w:shd w:val="clear" w:color="000000" w:fill="FFFFFF"/>
            <w:noWrap/>
            <w:vAlign w:val="center"/>
            <w:hideMark/>
          </w:tcPr>
          <w:p w14:paraId="7BC04F11" w14:textId="77777777" w:rsidR="003B62BB" w:rsidRPr="003B62BB" w:rsidRDefault="003B62BB" w:rsidP="003B62BB">
            <w:pPr>
              <w:jc w:val="center"/>
              <w:rPr>
                <w:rFonts w:ascii="Arial" w:hAnsi="Arial" w:cs="Arial"/>
              </w:rPr>
            </w:pPr>
            <w:r w:rsidRPr="003B62BB">
              <w:rPr>
                <w:rFonts w:ascii="Arial" w:hAnsi="Arial" w:cs="Arial"/>
              </w:rPr>
              <w:t>639847635</w:t>
            </w:r>
          </w:p>
        </w:tc>
        <w:tc>
          <w:tcPr>
            <w:tcW w:w="1276" w:type="dxa"/>
            <w:tcBorders>
              <w:top w:val="nil"/>
              <w:left w:val="nil"/>
              <w:bottom w:val="single" w:sz="4" w:space="0" w:color="auto"/>
              <w:right w:val="single" w:sz="4" w:space="0" w:color="auto"/>
            </w:tcBorders>
            <w:shd w:val="clear" w:color="000000" w:fill="FFFFFF"/>
            <w:noWrap/>
            <w:vAlign w:val="center"/>
            <w:hideMark/>
          </w:tcPr>
          <w:p w14:paraId="1BA62DC6" w14:textId="77777777" w:rsidR="003B62BB" w:rsidRPr="003B62BB" w:rsidRDefault="003B62BB" w:rsidP="003B62BB">
            <w:pPr>
              <w:jc w:val="center"/>
              <w:rPr>
                <w:rFonts w:ascii="Arial" w:hAnsi="Arial" w:cs="Arial"/>
              </w:rPr>
            </w:pPr>
            <w:r w:rsidRPr="003B62BB">
              <w:rPr>
                <w:rFonts w:ascii="Arial" w:hAnsi="Arial" w:cs="Arial"/>
              </w:rPr>
              <w:t>9101A</w:t>
            </w:r>
          </w:p>
        </w:tc>
      </w:tr>
      <w:tr w:rsidR="003B62BB" w:rsidRPr="003B62BB" w14:paraId="3E3E926F" w14:textId="77777777" w:rsidTr="003B62BB">
        <w:trPr>
          <w:trHeight w:val="57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BE2B8BB" w14:textId="77777777" w:rsidR="003B62BB" w:rsidRPr="003B62BB" w:rsidRDefault="003B62BB" w:rsidP="003B62BB">
            <w:pPr>
              <w:jc w:val="center"/>
              <w:rPr>
                <w:rFonts w:ascii="Arial" w:hAnsi="Arial" w:cs="Arial"/>
              </w:rPr>
            </w:pPr>
            <w:r w:rsidRPr="003B62BB">
              <w:rPr>
                <w:rFonts w:ascii="Arial" w:hAnsi="Arial" w:cs="Arial"/>
              </w:rPr>
              <w:t>2</w:t>
            </w:r>
          </w:p>
        </w:tc>
        <w:tc>
          <w:tcPr>
            <w:tcW w:w="3101" w:type="dxa"/>
            <w:tcBorders>
              <w:top w:val="nil"/>
              <w:left w:val="nil"/>
              <w:bottom w:val="single" w:sz="4" w:space="0" w:color="auto"/>
              <w:right w:val="single" w:sz="4" w:space="0" w:color="auto"/>
            </w:tcBorders>
            <w:shd w:val="clear" w:color="000000" w:fill="FFFFFF"/>
            <w:vAlign w:val="center"/>
            <w:hideMark/>
          </w:tcPr>
          <w:p w14:paraId="03D5A0D9" w14:textId="77777777" w:rsidR="003B62BB" w:rsidRPr="003B62BB" w:rsidRDefault="003B62BB" w:rsidP="003B62BB">
            <w:pPr>
              <w:jc w:val="center"/>
              <w:rPr>
                <w:rFonts w:ascii="Arial" w:hAnsi="Arial" w:cs="Arial"/>
              </w:rPr>
            </w:pPr>
            <w:r w:rsidRPr="003B62BB">
              <w:rPr>
                <w:rFonts w:ascii="Arial" w:hAnsi="Arial" w:cs="Arial"/>
              </w:rPr>
              <w:t>Dom Kultury</w:t>
            </w:r>
          </w:p>
        </w:tc>
        <w:tc>
          <w:tcPr>
            <w:tcW w:w="2835" w:type="dxa"/>
            <w:tcBorders>
              <w:top w:val="nil"/>
              <w:left w:val="nil"/>
              <w:bottom w:val="single" w:sz="4" w:space="0" w:color="auto"/>
              <w:right w:val="single" w:sz="4" w:space="0" w:color="auto"/>
            </w:tcBorders>
            <w:shd w:val="clear" w:color="000000" w:fill="FFFFFF"/>
            <w:vAlign w:val="center"/>
            <w:hideMark/>
          </w:tcPr>
          <w:p w14:paraId="3588602D" w14:textId="77777777" w:rsidR="003B62BB" w:rsidRPr="003B62BB" w:rsidRDefault="003B62BB" w:rsidP="003B62BB">
            <w:pPr>
              <w:jc w:val="center"/>
              <w:rPr>
                <w:rFonts w:ascii="Arial" w:hAnsi="Arial" w:cs="Arial"/>
              </w:rPr>
            </w:pPr>
            <w:r w:rsidRPr="003B62BB">
              <w:rPr>
                <w:rFonts w:ascii="Arial" w:hAnsi="Arial" w:cs="Arial"/>
              </w:rPr>
              <w:t>św. Jana 11 62-240 Trzemeszno</w:t>
            </w:r>
          </w:p>
        </w:tc>
        <w:tc>
          <w:tcPr>
            <w:tcW w:w="1417" w:type="dxa"/>
            <w:tcBorders>
              <w:top w:val="nil"/>
              <w:left w:val="nil"/>
              <w:bottom w:val="single" w:sz="4" w:space="0" w:color="auto"/>
              <w:right w:val="single" w:sz="4" w:space="0" w:color="auto"/>
            </w:tcBorders>
            <w:shd w:val="clear" w:color="000000" w:fill="FFFFFF"/>
            <w:noWrap/>
            <w:vAlign w:val="center"/>
            <w:hideMark/>
          </w:tcPr>
          <w:p w14:paraId="4BDE72CB" w14:textId="77777777" w:rsidR="003B62BB" w:rsidRPr="003B62BB" w:rsidRDefault="003B62BB" w:rsidP="003B62BB">
            <w:pPr>
              <w:jc w:val="center"/>
              <w:rPr>
                <w:rFonts w:ascii="Arial" w:hAnsi="Arial" w:cs="Arial"/>
              </w:rPr>
            </w:pPr>
            <w:r w:rsidRPr="003B62BB">
              <w:rPr>
                <w:rFonts w:ascii="Arial" w:hAnsi="Arial" w:cs="Arial"/>
              </w:rPr>
              <w:t>091584272</w:t>
            </w:r>
          </w:p>
        </w:tc>
        <w:tc>
          <w:tcPr>
            <w:tcW w:w="1276" w:type="dxa"/>
            <w:tcBorders>
              <w:top w:val="nil"/>
              <w:left w:val="nil"/>
              <w:bottom w:val="single" w:sz="4" w:space="0" w:color="auto"/>
              <w:right w:val="single" w:sz="4" w:space="0" w:color="auto"/>
            </w:tcBorders>
            <w:shd w:val="clear" w:color="000000" w:fill="FFFFFF"/>
            <w:noWrap/>
            <w:vAlign w:val="center"/>
            <w:hideMark/>
          </w:tcPr>
          <w:p w14:paraId="2FE6A46C" w14:textId="77777777" w:rsidR="003B62BB" w:rsidRPr="003B62BB" w:rsidRDefault="003B62BB" w:rsidP="003B62BB">
            <w:pPr>
              <w:jc w:val="center"/>
              <w:rPr>
                <w:rFonts w:ascii="Arial" w:hAnsi="Arial" w:cs="Arial"/>
              </w:rPr>
            </w:pPr>
            <w:r w:rsidRPr="003B62BB">
              <w:rPr>
                <w:rFonts w:ascii="Arial" w:hAnsi="Arial" w:cs="Arial"/>
              </w:rPr>
              <w:t>9004Z</w:t>
            </w:r>
          </w:p>
        </w:tc>
      </w:tr>
    </w:tbl>
    <w:p w14:paraId="316322C5" w14:textId="2A686848" w:rsidR="00F639EF" w:rsidRPr="003B62BB" w:rsidRDefault="00F639EF" w:rsidP="003B62BB">
      <w:pPr>
        <w:rPr>
          <w:rFonts w:ascii="Tahoma" w:hAnsi="Tahoma" w:cs="Tahoma"/>
        </w:rPr>
      </w:pPr>
    </w:p>
    <w:p w14:paraId="04E15041" w14:textId="5B572717"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3B62BB">
        <w:rPr>
          <w:rFonts w:ascii="Tahoma" w:hAnsi="Tahoma" w:cs="Tahoma"/>
          <w:b/>
        </w:rPr>
        <w:t>6</w:t>
      </w:r>
    </w:p>
    <w:p w14:paraId="52D080B7" w14:textId="77777777" w:rsidR="00F639EF" w:rsidRPr="007D791F" w:rsidRDefault="00F639EF" w:rsidP="00F639EF">
      <w:pPr>
        <w:ind w:firstLine="142"/>
        <w:jc w:val="both"/>
        <w:rPr>
          <w:rFonts w:ascii="Tahoma" w:hAnsi="Tahoma" w:cs="Tahoma"/>
          <w:b/>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3B62BB" w:rsidRDefault="00F639EF" w:rsidP="00F639EF">
      <w:pPr>
        <w:pStyle w:val="WW-Tekstpodstawowy3"/>
        <w:rPr>
          <w:rFonts w:ascii="Tahoma" w:hAnsi="Tahoma" w:cs="Tahoma"/>
          <w:sz w:val="20"/>
        </w:rPr>
      </w:pPr>
    </w:p>
    <w:p w14:paraId="55B9BEA1" w14:textId="5166159A" w:rsidR="00F639EF" w:rsidRPr="003B62BB" w:rsidRDefault="00F639EF" w:rsidP="00F639EF">
      <w:pPr>
        <w:pStyle w:val="WW-Tekstpodstawowy3"/>
        <w:rPr>
          <w:rFonts w:ascii="Tahoma" w:hAnsi="Tahoma" w:cs="Tahoma"/>
          <w:sz w:val="20"/>
        </w:rPr>
      </w:pPr>
      <w:r w:rsidRPr="003B62BB">
        <w:rPr>
          <w:rFonts w:ascii="Tahoma" w:hAnsi="Tahoma" w:cs="Tahoma"/>
          <w:sz w:val="20"/>
        </w:rPr>
        <w:t xml:space="preserve">Część I </w:t>
      </w:r>
      <w:proofErr w:type="spellStart"/>
      <w:r w:rsidR="003B62BB" w:rsidRPr="003B62BB">
        <w:rPr>
          <w:rFonts w:ascii="Tahoma" w:hAnsi="Tahoma" w:cs="Tahoma"/>
          <w:sz w:val="20"/>
        </w:rPr>
        <w:t>i</w:t>
      </w:r>
      <w:proofErr w:type="spellEnd"/>
      <w:r w:rsidR="003B62BB" w:rsidRPr="003B62BB">
        <w:rPr>
          <w:rFonts w:ascii="Tahoma" w:hAnsi="Tahoma" w:cs="Tahoma"/>
          <w:sz w:val="20"/>
        </w:rPr>
        <w:t xml:space="preserve"> II </w:t>
      </w:r>
      <w:r w:rsidRPr="003B62BB">
        <w:rPr>
          <w:rFonts w:ascii="Tahoma" w:hAnsi="Tahoma" w:cs="Tahoma"/>
          <w:sz w:val="20"/>
        </w:rPr>
        <w:t>Zamówienia</w:t>
      </w:r>
    </w:p>
    <w:p w14:paraId="51D30CC4" w14:textId="77777777" w:rsidR="00F639EF" w:rsidRPr="003B62BB" w:rsidRDefault="00F639EF" w:rsidP="00F639EF">
      <w:pPr>
        <w:pStyle w:val="WW-Tekstpodstawowy3"/>
        <w:rPr>
          <w:rFonts w:ascii="Tahoma" w:hAnsi="Tahoma" w:cs="Tahoma"/>
          <w:sz w:val="20"/>
          <w:u w:val="none"/>
        </w:rPr>
      </w:pPr>
    </w:p>
    <w:p w14:paraId="3D2D939A" w14:textId="61D292AE" w:rsidR="003B62BB" w:rsidRPr="003B62BB" w:rsidRDefault="003B62BB" w:rsidP="003B62BB">
      <w:pPr>
        <w:jc w:val="both"/>
        <w:rPr>
          <w:rFonts w:ascii="Tahoma" w:hAnsi="Tahoma" w:cs="Tahoma"/>
        </w:rPr>
      </w:pPr>
      <w:r w:rsidRPr="003B62BB">
        <w:rPr>
          <w:rFonts w:ascii="Tahoma" w:hAnsi="Tahoma" w:cs="Tahoma"/>
        </w:rPr>
        <w:t>Za I rok (15.11.2023 – 14.11.2024)-do 15.02.2024</w:t>
      </w:r>
      <w:r w:rsidR="00002ABA">
        <w:rPr>
          <w:rFonts w:ascii="Tahoma" w:hAnsi="Tahoma" w:cs="Tahoma"/>
        </w:rPr>
        <w:t xml:space="preserve"> </w:t>
      </w:r>
      <w:r w:rsidRPr="003B62BB">
        <w:rPr>
          <w:rFonts w:ascii="Tahoma" w:hAnsi="Tahoma" w:cs="Tahoma"/>
        </w:rPr>
        <w:t>r.</w:t>
      </w:r>
    </w:p>
    <w:p w14:paraId="18843E9C" w14:textId="10B0B72B" w:rsidR="003B62BB" w:rsidRPr="00F44BD0" w:rsidRDefault="003B62BB" w:rsidP="003B62BB">
      <w:pPr>
        <w:jc w:val="both"/>
        <w:rPr>
          <w:rFonts w:ascii="Tahoma" w:hAnsi="Tahoma" w:cs="Tahoma"/>
        </w:rPr>
      </w:pPr>
      <w:r w:rsidRPr="003B62BB">
        <w:rPr>
          <w:rFonts w:ascii="Tahoma" w:hAnsi="Tahoma" w:cs="Tahoma"/>
        </w:rPr>
        <w:t>Za II rok (15.11.2024 – 14.11.2025)-do 15.02.2025r.</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lastRenderedPageBreak/>
        <w:t>II. KLAUZULE DODATKOWE ROZSZERZAJĄCE ZAKRES OCHRONY</w:t>
      </w:r>
    </w:p>
    <w:p w14:paraId="1158553E" w14:textId="77777777" w:rsidR="00F639EF" w:rsidRPr="003B62BB" w:rsidRDefault="00F639EF" w:rsidP="00F639EF">
      <w:pPr>
        <w:pStyle w:val="WW-Tekstpodstawowy3"/>
        <w:rPr>
          <w:rFonts w:ascii="Tahoma" w:hAnsi="Tahoma" w:cs="Tahoma"/>
          <w:sz w:val="20"/>
        </w:rPr>
      </w:pPr>
    </w:p>
    <w:p w14:paraId="04CAEA18" w14:textId="77777777" w:rsidR="00F639EF" w:rsidRPr="007D791F" w:rsidRDefault="00F639EF" w:rsidP="00F639EF">
      <w:pPr>
        <w:pStyle w:val="WW-Tekstpodstawowy3"/>
        <w:rPr>
          <w:rFonts w:ascii="Tahoma" w:hAnsi="Tahoma" w:cs="Tahoma"/>
          <w:sz w:val="20"/>
        </w:rPr>
      </w:pPr>
      <w:r w:rsidRPr="003B62BB">
        <w:rPr>
          <w:rFonts w:ascii="Tahoma" w:hAnsi="Tahoma" w:cs="Tahoma"/>
          <w:sz w:val="20"/>
        </w:rPr>
        <w:t>Część I Zamówienia</w:t>
      </w:r>
    </w:p>
    <w:p w14:paraId="0175DBB2" w14:textId="01AF2AEC" w:rsidR="00F639EF" w:rsidRPr="0088182A"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w:t>
      </w:r>
      <w:r w:rsidRPr="003B62BB">
        <w:rPr>
          <w:rFonts w:ascii="Tahoma" w:hAnsi="Tahoma" w:cs="Tahoma"/>
          <w:sz w:val="20"/>
        </w:rPr>
        <w:t>Ubezpieczonego uważa się w jednostce samorządu terytorialnego wyłączn</w:t>
      </w:r>
      <w:r w:rsidR="00193854" w:rsidRPr="003B62BB">
        <w:rPr>
          <w:rFonts w:ascii="Tahoma" w:hAnsi="Tahoma" w:cs="Tahoma"/>
          <w:sz w:val="20"/>
        </w:rPr>
        <w:t xml:space="preserve">ie takie osoby/organy jak </w:t>
      </w:r>
      <w:r w:rsidRPr="003B62BB">
        <w:rPr>
          <w:rFonts w:ascii="Tahoma" w:hAnsi="Tahoma" w:cs="Tahoma"/>
          <w:sz w:val="20"/>
        </w:rPr>
        <w:t>Burmistrz</w:t>
      </w:r>
      <w:r w:rsidR="003B62BB" w:rsidRPr="003B62BB">
        <w:rPr>
          <w:rFonts w:ascii="Tahoma" w:hAnsi="Tahoma" w:cs="Tahoma"/>
          <w:sz w:val="20"/>
        </w:rPr>
        <w:t xml:space="preserve">. </w:t>
      </w:r>
      <w:r w:rsidRPr="003B62BB">
        <w:rPr>
          <w:rFonts w:ascii="Tahoma" w:hAnsi="Tahoma" w:cs="Tahoma"/>
          <w:sz w:val="20"/>
        </w:rPr>
        <w:t xml:space="preserve">Za </w:t>
      </w:r>
      <w:r w:rsidRPr="005A61B7">
        <w:rPr>
          <w:rFonts w:ascii="Tahoma" w:hAnsi="Tahoma" w:cs="Tahoma"/>
          <w:sz w:val="20"/>
        </w:rPr>
        <w:t>szkody powstał</w:t>
      </w:r>
      <w:r w:rsidRPr="00F576F1">
        <w:rPr>
          <w:rFonts w:ascii="Tahoma" w:hAnsi="Tahoma" w:cs="Tahoma"/>
          <w:sz w:val="20"/>
        </w:rPr>
        <w:t>e z winy umyślnej lu</w:t>
      </w:r>
      <w:r>
        <w:rPr>
          <w:rFonts w:ascii="Tahoma" w:hAnsi="Tahoma" w:cs="Tahoma"/>
          <w:sz w:val="20"/>
        </w:rPr>
        <w:t xml:space="preserve">b rażącego niedbalstwa osób </w:t>
      </w:r>
      <w:r w:rsidRPr="0088182A">
        <w:rPr>
          <w:rFonts w:ascii="Tahoma" w:hAnsi="Tahoma" w:cs="Tahoma"/>
          <w:sz w:val="20"/>
        </w:rPr>
        <w:t xml:space="preserve">niebędących reprezentantami Ubezpieczającego/Ubezpieczonego Ubezpieczyciel ponosi pełną odpowiedzialność. Dotyczy </w:t>
      </w:r>
      <w:r w:rsidR="000F2F37" w:rsidRPr="0088182A">
        <w:rPr>
          <w:rFonts w:ascii="Tahoma" w:hAnsi="Tahoma" w:cs="Tahoma"/>
          <w:sz w:val="20"/>
        </w:rPr>
        <w:t xml:space="preserve">wszystkich </w:t>
      </w:r>
      <w:proofErr w:type="spellStart"/>
      <w:r w:rsidR="000F2F37" w:rsidRPr="0088182A">
        <w:rPr>
          <w:rFonts w:ascii="Tahoma" w:hAnsi="Tahoma" w:cs="Tahoma"/>
          <w:sz w:val="20"/>
        </w:rPr>
        <w:t>ryzyk</w:t>
      </w:r>
      <w:proofErr w:type="spellEnd"/>
      <w:r w:rsidR="000F2F37" w:rsidRPr="0088182A">
        <w:rPr>
          <w:rFonts w:ascii="Tahoma" w:hAnsi="Tahoma" w:cs="Tahoma"/>
          <w:sz w:val="20"/>
        </w:rPr>
        <w:t xml:space="preserve"> z wyłączeniem odpowiedzialności cywilnej</w:t>
      </w:r>
      <w:r w:rsidRPr="0088182A">
        <w:rPr>
          <w:rFonts w:ascii="Tahoma" w:hAnsi="Tahoma" w:cs="Tahoma"/>
          <w:sz w:val="20"/>
        </w:rPr>
        <w:t>.</w:t>
      </w:r>
    </w:p>
    <w:p w14:paraId="2179F4B0" w14:textId="5495BB7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w:t>
      </w:r>
      <w:r w:rsidRPr="003B62BB">
        <w:rPr>
          <w:rFonts w:ascii="Tahoma" w:hAnsi="Tahoma" w:cs="Tahoma"/>
          <w:sz w:val="20"/>
        </w:rPr>
        <w:t>osób</w:t>
      </w:r>
      <w:r w:rsidR="00D80EA9" w:rsidRPr="003B62BB">
        <w:rPr>
          <w:rFonts w:ascii="Tahoma" w:hAnsi="Tahoma" w:cs="Tahoma"/>
          <w:sz w:val="20"/>
        </w:rPr>
        <w:t xml:space="preserve"> fizycznych</w:t>
      </w:r>
      <w:r w:rsidRPr="003B62BB">
        <w:rPr>
          <w:rFonts w:ascii="Tahoma" w:hAnsi="Tahoma" w:cs="Tahoma"/>
          <w:sz w:val="20"/>
        </w:rPr>
        <w:t>, za które Ubezpieczający/Ubezpieczony ponosi odpowiedzialność za szkody wyrządzone przez te osoby. Zrzeczenie</w:t>
      </w:r>
      <w:r w:rsidRPr="005A61B7">
        <w:rPr>
          <w:rFonts w:ascii="Tahoma" w:hAnsi="Tahoma" w:cs="Tahoma"/>
          <w:sz w:val="20"/>
        </w:rPr>
        <w:t xml:space="preserv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w:t>
      </w:r>
      <w:r w:rsidRPr="00464461">
        <w:rPr>
          <w:rFonts w:ascii="Tahoma" w:hAnsi="Tahoma" w:cs="Tahoma"/>
          <w:sz w:val="20"/>
        </w:rPr>
        <w:lastRenderedPageBreak/>
        <w:t xml:space="preserve">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40B8D8A1"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Klauzula dotyczy </w:t>
      </w:r>
      <w:r w:rsidRPr="00464461">
        <w:rPr>
          <w:rFonts w:ascii="Tahoma" w:hAnsi="Tahoma" w:cs="Tahoma"/>
          <w:color w:val="000000"/>
          <w:sz w:val="20"/>
        </w:rPr>
        <w:t xml:space="preserve">ubezpieczenia mienia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 xml:space="preserve"> </w:t>
      </w:r>
      <w:r w:rsidRPr="003B62BB">
        <w:rPr>
          <w:rFonts w:ascii="Tahoma" w:hAnsi="Tahoma" w:cs="Tahoma"/>
          <w:sz w:val="20"/>
        </w:rPr>
        <w:t xml:space="preserve">oraz ubezpieczenia maszyn od uszkodzeń od wszystkich </w:t>
      </w:r>
      <w:proofErr w:type="spellStart"/>
      <w:r w:rsidRPr="003B62BB">
        <w:rPr>
          <w:rFonts w:ascii="Tahoma" w:hAnsi="Tahoma" w:cs="Tahoma"/>
          <w:sz w:val="20"/>
        </w:rPr>
        <w:t>ryzyk</w:t>
      </w:r>
      <w:proofErr w:type="spellEnd"/>
      <w:r w:rsidRPr="003B62BB">
        <w:rPr>
          <w:rFonts w:ascii="Tahoma" w:hAnsi="Tahoma" w:cs="Tahoma"/>
          <w:sz w:val="20"/>
        </w:rPr>
        <w:t xml:space="preserve">. Limit odpowiedzialności dla niniejszej klauzuli wynosi 30% łącznej sumy ubezpieczenia przyjętej do ubezpieczenia w ww. ryzyku na początku okresu ubezpieczenia </w:t>
      </w:r>
      <w:r w:rsidRPr="00464461">
        <w:rPr>
          <w:rFonts w:ascii="Tahoma" w:hAnsi="Tahoma" w:cs="Tahoma"/>
          <w:sz w:val="20"/>
        </w:rPr>
        <w:t>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 xml:space="preserve">obejmującej </w:t>
      </w:r>
      <w:r w:rsidRPr="0067525B">
        <w:rPr>
          <w:rFonts w:ascii="Tahoma" w:hAnsi="Tahoma" w:cs="Tahoma"/>
          <w:sz w:val="20"/>
          <w:lang w:eastAsia="ar-SA"/>
        </w:rPr>
        <w:lastRenderedPageBreak/>
        <w:t>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7D01430D"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w:t>
      </w:r>
      <w:r w:rsidR="00BB4AFA" w:rsidRPr="003B62BB">
        <w:rPr>
          <w:rFonts w:ascii="Tahoma" w:hAnsi="Tahoma" w:cs="Tahoma"/>
          <w:sz w:val="20"/>
        </w:rPr>
        <w:t xml:space="preserve">szkód o szacunkowej wartości nie przekraczającej </w:t>
      </w:r>
      <w:r w:rsidR="00C6289F" w:rsidRPr="00C6289F">
        <w:rPr>
          <w:rFonts w:ascii="Tahoma" w:hAnsi="Tahoma" w:cs="Tahoma"/>
          <w:color w:val="FF0000"/>
          <w:sz w:val="20"/>
        </w:rPr>
        <w:t>3</w:t>
      </w:r>
      <w:r w:rsidR="00BB4AFA" w:rsidRPr="00C6289F">
        <w:rPr>
          <w:rFonts w:ascii="Tahoma" w:hAnsi="Tahoma" w:cs="Tahoma"/>
          <w:color w:val="FF0000"/>
          <w:sz w:val="20"/>
        </w:rPr>
        <w:t>0 000,00 zł</w:t>
      </w:r>
      <w:r w:rsidR="00BB4AFA" w:rsidRPr="003B62BB">
        <w:rPr>
          <w:rFonts w:ascii="Tahoma" w:hAnsi="Tahoma" w:cs="Tahoma"/>
          <w:sz w:val="20"/>
        </w:rPr>
        <w:t xml:space="preserve">. </w:t>
      </w:r>
      <w:r w:rsidRPr="003B62BB">
        <w:rPr>
          <w:rFonts w:ascii="Tahoma" w:hAnsi="Tahoma" w:cs="Tahoma"/>
          <w:sz w:val="20"/>
        </w:rPr>
        <w:t xml:space="preserve">Dotyczy ubezpieczenia mienia od wszystkich </w:t>
      </w:r>
      <w:proofErr w:type="spellStart"/>
      <w:r w:rsidRPr="003B62BB">
        <w:rPr>
          <w:rFonts w:ascii="Tahoma" w:hAnsi="Tahoma" w:cs="Tahoma"/>
          <w:sz w:val="20"/>
        </w:rPr>
        <w:t>ryzyk</w:t>
      </w:r>
      <w:proofErr w:type="spellEnd"/>
      <w:r w:rsidRPr="003B62BB">
        <w:rPr>
          <w:rFonts w:ascii="Tahoma" w:hAnsi="Tahoma" w:cs="Tahoma"/>
          <w:sz w:val="20"/>
        </w:rPr>
        <w:t xml:space="preserve">, ubezpieczenia sprzętu elektronicznego od wszystkich </w:t>
      </w:r>
      <w:proofErr w:type="spellStart"/>
      <w:r w:rsidRPr="003B62BB">
        <w:rPr>
          <w:rFonts w:ascii="Tahoma" w:hAnsi="Tahoma" w:cs="Tahoma"/>
          <w:sz w:val="20"/>
        </w:rPr>
        <w:t>ryzyk</w:t>
      </w:r>
      <w:proofErr w:type="spellEnd"/>
      <w:r w:rsidRPr="003B62BB">
        <w:rPr>
          <w:rFonts w:ascii="Tahoma" w:hAnsi="Tahoma" w:cs="Tahoma"/>
          <w:sz w:val="20"/>
        </w:rPr>
        <w:t>, ubezpieczenia maszyn od uszkodzeń.</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6A58A2A6"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 </w:t>
      </w:r>
      <w:r w:rsidRPr="003B62BB">
        <w:rPr>
          <w:rFonts w:ascii="Tahoma" w:hAnsi="Tahoma" w:cs="Tahoma"/>
          <w:sz w:val="20"/>
        </w:rPr>
        <w:t xml:space="preserve">wysokości 1.000.000,00 zł, która </w:t>
      </w:r>
      <w:r w:rsidRPr="0067525B">
        <w:rPr>
          <w:rFonts w:ascii="Tahoma" w:hAnsi="Tahoma" w:cs="Tahoma"/>
          <w:sz w:val="20"/>
        </w:rPr>
        <w:t xml:space="preserve">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zezwolenia. W ramach niniejszej klauzuli ubezpieczyciel pokryje również koszty zabezpieczenia </w:t>
      </w:r>
      <w:r w:rsidRPr="003B62BB">
        <w:rPr>
          <w:rFonts w:ascii="Tahoma" w:hAnsi="Tahoma" w:cs="Tahoma"/>
          <w:sz w:val="20"/>
        </w:rPr>
        <w:t xml:space="preserve">dokumentów przed szkodą w przypadku bezpośredniego zagrożenia. Limit odpowiedzialności na pierwsze ryzyko: 50.000,00 zł na </w:t>
      </w:r>
      <w:r w:rsidRPr="00357BDF">
        <w:rPr>
          <w:rFonts w:ascii="Tahoma" w:hAnsi="Tahoma" w:cs="Tahoma"/>
          <w:sz w:val="20"/>
        </w:rPr>
        <w:t>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lastRenderedPageBreak/>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lastRenderedPageBreak/>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7DAEBADD"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w:t>
      </w:r>
      <w:r w:rsidR="00C6289F" w:rsidRPr="00C6289F">
        <w:rPr>
          <w:rFonts w:ascii="Tahoma" w:hAnsi="Tahoma" w:cs="Tahoma"/>
          <w:color w:val="FF0000"/>
          <w:sz w:val="20"/>
        </w:rPr>
        <w:t>5</w:t>
      </w:r>
      <w:r w:rsidRPr="00C6289F">
        <w:rPr>
          <w:rFonts w:ascii="Tahoma" w:hAnsi="Tahoma" w:cs="Tahoma"/>
          <w:color w:val="FF0000"/>
          <w:sz w:val="20"/>
        </w:rPr>
        <w:t xml:space="preserve">00.000,00 zł </w:t>
      </w:r>
      <w:r w:rsidRPr="00464461">
        <w:rPr>
          <w:rFonts w:ascii="Tahoma" w:hAnsi="Tahoma" w:cs="Tahoma"/>
          <w:sz w:val="20"/>
        </w:rPr>
        <w:t xml:space="preserve">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8E4B49"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w:t>
      </w:r>
      <w:r w:rsidRPr="008E4B49">
        <w:rPr>
          <w:rFonts w:ascii="Tahoma" w:hAnsi="Tahoma" w:cs="Tahoma"/>
        </w:rPr>
        <w:t>nie wygasa, ani nie ulega żadnym ograniczeniom, jeśli budynki, urządzenia lub instalacje zgłoszone do 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8E4B49">
        <w:rPr>
          <w:rFonts w:ascii="Tahoma" w:hAnsi="Tahoma" w:cs="Tahoma"/>
          <w:sz w:val="20"/>
        </w:rPr>
        <w:t>- wszystkie otwory okienne i drzwiowe do budynków powinny być zabezpieczone przed nieuprawnionym wejściem do niego osób trzecich przynajmniej do poziomu 1-go piętra,</w:t>
      </w:r>
      <w:r w:rsidRPr="00D5353D">
        <w:rPr>
          <w:rFonts w:ascii="Tahoma" w:hAnsi="Tahoma" w:cs="Tahoma"/>
          <w:color w:val="FF0000"/>
          <w:sz w:val="20"/>
        </w:rPr>
        <w:br/>
      </w:r>
      <w:r w:rsidRPr="00D5353D">
        <w:rPr>
          <w:rFonts w:ascii="Tahoma" w:hAnsi="Tahoma" w:cs="Tahoma"/>
          <w:sz w:val="20"/>
        </w:rP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lastRenderedPageBreak/>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32E68056"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w:t>
      </w:r>
      <w:r w:rsidRPr="003B62BB">
        <w:rPr>
          <w:rFonts w:ascii="Tahoma" w:hAnsi="Tahoma" w:cs="Tahoma"/>
          <w:sz w:val="20"/>
        </w:rPr>
        <w:t xml:space="preserve">ubezpieczenia. Limit odpowiedzialności dla niniejszej klauzuli wynosi 50.000,00 zł na jedno i wszystkie zdarzenia w </w:t>
      </w:r>
      <w:r w:rsidR="00AC5F1B" w:rsidRPr="003B62BB">
        <w:rPr>
          <w:rFonts w:ascii="Tahoma" w:hAnsi="Tahoma" w:cs="Tahoma"/>
          <w:sz w:val="20"/>
        </w:rPr>
        <w:t xml:space="preserve">rocznym </w:t>
      </w:r>
      <w:r w:rsidRPr="003B62BB">
        <w:rPr>
          <w:rFonts w:ascii="Tahoma" w:hAnsi="Tahoma" w:cs="Tahoma"/>
          <w:sz w:val="20"/>
        </w:rPr>
        <w:t xml:space="preserve">okresie ubezpieczenia. Klauzula dotyczy ubezpieczenie mienia od wszystkich </w:t>
      </w:r>
      <w:proofErr w:type="spellStart"/>
      <w:r w:rsidRPr="003B62BB">
        <w:rPr>
          <w:rFonts w:ascii="Tahoma" w:hAnsi="Tahoma" w:cs="Tahoma"/>
          <w:sz w:val="20"/>
        </w:rPr>
        <w:t>ryzyk</w:t>
      </w:r>
      <w:proofErr w:type="spellEnd"/>
      <w:r w:rsidRPr="003B62BB">
        <w:rPr>
          <w:rFonts w:ascii="Tahoma" w:hAnsi="Tahoma" w:cs="Tahoma"/>
          <w:sz w:val="20"/>
        </w:rPr>
        <w:t xml:space="preserve">, ubezpieczenia maszyn od uszkodzeń oraz ubezpieczenia sprzętu elektronicznego od wszystkich </w:t>
      </w:r>
      <w:proofErr w:type="spellStart"/>
      <w:r w:rsidRPr="003B62BB">
        <w:rPr>
          <w:rFonts w:ascii="Tahoma" w:hAnsi="Tahoma" w:cs="Tahoma"/>
          <w:sz w:val="20"/>
        </w:rPr>
        <w:t>ryzyk</w:t>
      </w:r>
      <w:proofErr w:type="spellEnd"/>
      <w:r w:rsidRPr="003B62BB">
        <w:rPr>
          <w:rFonts w:ascii="Tahoma" w:hAnsi="Tahoma" w:cs="Tahoma"/>
          <w:sz w:val="20"/>
        </w:rPr>
        <w:t>.</w:t>
      </w:r>
    </w:p>
    <w:p w14:paraId="4305603F" w14:textId="4896E8FB"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 xml:space="preserve">posesji pozostałości po zniszczonym ubezpieczonym mieniu do 10% wartości powstałej szkody nie więcej niż do kwoty </w:t>
      </w:r>
      <w:r w:rsidR="00C6289F" w:rsidRPr="00C6289F">
        <w:rPr>
          <w:rFonts w:ascii="Tahoma" w:hAnsi="Tahoma" w:cs="Tahoma"/>
          <w:color w:val="FF0000"/>
          <w:sz w:val="20"/>
        </w:rPr>
        <w:t>2</w:t>
      </w:r>
      <w:r w:rsidRPr="00C6289F">
        <w:rPr>
          <w:rFonts w:ascii="Tahoma" w:hAnsi="Tahoma" w:cs="Tahoma"/>
          <w:color w:val="FF0000"/>
          <w:sz w:val="20"/>
        </w:rPr>
        <w:t xml:space="preserve">00.000,00 zł. </w:t>
      </w:r>
      <w:r w:rsidRPr="002B76CF">
        <w:rPr>
          <w:rFonts w:ascii="Tahoma" w:hAnsi="Tahoma" w:cs="Tahoma"/>
          <w:sz w:val="20"/>
        </w:rPr>
        <w:t>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2AA4BCBB"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 xml:space="preserve">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w:t>
      </w:r>
      <w:r w:rsidRPr="002B76CF">
        <w:rPr>
          <w:rFonts w:ascii="Tahoma" w:hAnsi="Tahoma" w:cs="Tahoma"/>
          <w:sz w:val="20"/>
          <w:shd w:val="clear" w:color="auto" w:fill="FFFFFF"/>
        </w:rPr>
        <w:lastRenderedPageBreak/>
        <w:t>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w:t>
      </w:r>
      <w:r w:rsidRPr="0061333C">
        <w:rPr>
          <w:rFonts w:ascii="Tahoma" w:hAnsi="Tahoma" w:cs="Tahoma"/>
          <w:sz w:val="20"/>
          <w:shd w:val="clear" w:color="auto" w:fill="FFFFFF"/>
        </w:rPr>
        <w:t xml:space="preserve"> Limit odpo</w:t>
      </w:r>
      <w:r w:rsidRPr="0061333C">
        <w:rPr>
          <w:rFonts w:ascii="Tahoma" w:hAnsi="Tahoma" w:cs="Tahoma"/>
          <w:sz w:val="20"/>
        </w:rPr>
        <w:t xml:space="preserve">wiedzialności na jedno i wszystkie zdarzenia w rocznym okresie </w:t>
      </w:r>
      <w:r w:rsidRPr="008E4B49">
        <w:rPr>
          <w:rFonts w:ascii="Tahoma" w:hAnsi="Tahoma" w:cs="Tahoma"/>
          <w:sz w:val="20"/>
        </w:rPr>
        <w:t xml:space="preserve">ubezpieczenia: 100.000,00 zł. Klauzula </w:t>
      </w:r>
      <w:r w:rsidRPr="0061333C">
        <w:rPr>
          <w:rFonts w:ascii="Tahoma" w:hAnsi="Tahoma" w:cs="Tahoma"/>
          <w:sz w:val="20"/>
        </w:rPr>
        <w:t>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8E4B49"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 xml:space="preserve">polegające na uszkodzeniu lub zniszczeniu elementów maszyny przez zjawiska fizyczne, np. siły odśrodkowe, wzrost ciśnienia, eksplozję lub implozję, dostanie się ciała obcego, </w:t>
      </w:r>
      <w:r w:rsidRPr="008E4B49">
        <w:rPr>
          <w:rFonts w:ascii="Tahoma" w:hAnsi="Tahoma" w:cs="Tahoma"/>
          <w:color w:val="000000"/>
        </w:rPr>
        <w:t>przegrzanie lub wadliwe działanie urządzeń: sterujących, zabezpieczających, sygnalizacyjno-pomiarowych, itp.</w:t>
      </w:r>
    </w:p>
    <w:p w14:paraId="78BA0F6B" w14:textId="7C81066B" w:rsidR="00F639EF" w:rsidRPr="008E4B49" w:rsidRDefault="009001B1" w:rsidP="00F639EF">
      <w:pPr>
        <w:tabs>
          <w:tab w:val="num" w:pos="993"/>
          <w:tab w:val="num" w:pos="1070"/>
        </w:tabs>
        <w:suppressAutoHyphens/>
        <w:ind w:left="993"/>
        <w:jc w:val="both"/>
        <w:rPr>
          <w:rFonts w:ascii="Tahoma" w:hAnsi="Tahoma" w:cs="Tahoma"/>
          <w:color w:val="000000"/>
        </w:rPr>
      </w:pPr>
      <w:r w:rsidRPr="008E4B49">
        <w:rPr>
          <w:rFonts w:ascii="Tahoma" w:hAnsi="Tahoma" w:cs="Tahoma"/>
          <w:color w:val="000000"/>
        </w:rPr>
        <w:t xml:space="preserve">Poza </w:t>
      </w:r>
      <w:proofErr w:type="spellStart"/>
      <w:r w:rsidRPr="008E4B49">
        <w:rPr>
          <w:rFonts w:ascii="Tahoma" w:hAnsi="Tahoma" w:cs="Tahoma"/>
          <w:color w:val="000000"/>
        </w:rPr>
        <w:t>wyłączeniami</w:t>
      </w:r>
      <w:proofErr w:type="spellEnd"/>
      <w:r w:rsidRPr="008E4B49">
        <w:rPr>
          <w:rFonts w:ascii="Tahoma" w:hAnsi="Tahoma" w:cs="Tahoma"/>
          <w:color w:val="000000"/>
        </w:rPr>
        <w:t xml:space="preserve"> odpowiedzialności  określonymi w programie ubezpieczenia mienia od wszystkich </w:t>
      </w:r>
      <w:proofErr w:type="spellStart"/>
      <w:r w:rsidRPr="008E4B49">
        <w:rPr>
          <w:rFonts w:ascii="Tahoma" w:hAnsi="Tahoma" w:cs="Tahoma"/>
          <w:color w:val="000000"/>
        </w:rPr>
        <w:t>ryzyk</w:t>
      </w:r>
      <w:proofErr w:type="spellEnd"/>
      <w:r w:rsidRPr="008E4B49">
        <w:rPr>
          <w:rFonts w:ascii="Tahoma" w:hAnsi="Tahoma" w:cs="Tahoma"/>
          <w:color w:val="000000"/>
        </w:rPr>
        <w:t>, o</w:t>
      </w:r>
      <w:r w:rsidR="00F639EF" w:rsidRPr="008E4B49">
        <w:rPr>
          <w:rFonts w:ascii="Tahoma" w:hAnsi="Tahoma" w:cs="Tahoma"/>
          <w:color w:val="000000"/>
        </w:rPr>
        <w:t>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8E4B49">
        <w:rPr>
          <w:rFonts w:ascii="Tahoma" w:hAnsi="Tahoma" w:cs="Tahoma"/>
          <w:color w:val="000000"/>
        </w:rPr>
        <w:t>- w maszynach</w:t>
      </w:r>
      <w:r w:rsidRPr="0067525B">
        <w:rPr>
          <w:rFonts w:ascii="Tahoma" w:hAnsi="Tahoma" w:cs="Tahoma"/>
          <w:color w:val="000000"/>
        </w:rPr>
        <w:t xml:space="preserve">,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t>
      </w:r>
      <w:bookmarkStart w:id="2"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78DF818A" w14:textId="77777777" w:rsidR="00F639EF" w:rsidRPr="008E4B49" w:rsidRDefault="00F639EF" w:rsidP="00F639EF">
      <w:pPr>
        <w:tabs>
          <w:tab w:val="num" w:pos="993"/>
        </w:tabs>
        <w:autoSpaceDE w:val="0"/>
        <w:autoSpaceDN w:val="0"/>
        <w:adjustRightInd w:val="0"/>
        <w:ind w:left="993"/>
        <w:rPr>
          <w:rFonts w:ascii="Tahoma" w:hAnsi="Tahoma" w:cs="Tahoma"/>
        </w:rPr>
      </w:pPr>
      <w:r w:rsidRPr="00464461">
        <w:rPr>
          <w:rFonts w:ascii="Tahoma" w:hAnsi="Tahoma" w:cs="Tahoma"/>
          <w:color w:val="000000"/>
        </w:rPr>
        <w:t xml:space="preserve">- w </w:t>
      </w:r>
      <w:r w:rsidRPr="008E4B49">
        <w:rPr>
          <w:rFonts w:ascii="Tahoma" w:hAnsi="Tahoma" w:cs="Tahoma"/>
        </w:rPr>
        <w:t>czasie naprawy dokonywanej przez zewnętrzne służby techniczne,</w:t>
      </w:r>
    </w:p>
    <w:p w14:paraId="31798232" w14:textId="77777777" w:rsidR="00F639EF" w:rsidRPr="008E4B49" w:rsidRDefault="00F639EF" w:rsidP="00F639EF">
      <w:pPr>
        <w:tabs>
          <w:tab w:val="num" w:pos="993"/>
        </w:tabs>
        <w:autoSpaceDE w:val="0"/>
        <w:autoSpaceDN w:val="0"/>
        <w:adjustRightInd w:val="0"/>
        <w:ind w:left="993"/>
        <w:rPr>
          <w:rFonts w:ascii="Tahoma" w:hAnsi="Tahoma" w:cs="Tahoma"/>
        </w:rPr>
      </w:pPr>
      <w:r w:rsidRPr="008E4B49">
        <w:rPr>
          <w:rFonts w:ascii="Tahoma" w:hAnsi="Tahoma" w:cs="Tahoma"/>
        </w:rPr>
        <w:t>- będące następstwem naturalnego zużycia wskutek eksploatacji maszyny,</w:t>
      </w:r>
    </w:p>
    <w:p w14:paraId="1D8483C5" w14:textId="77777777" w:rsidR="00F639EF" w:rsidRPr="008E4B49" w:rsidRDefault="00F639EF" w:rsidP="00F639EF">
      <w:pPr>
        <w:tabs>
          <w:tab w:val="num" w:pos="993"/>
        </w:tabs>
        <w:autoSpaceDE w:val="0"/>
        <w:autoSpaceDN w:val="0"/>
        <w:adjustRightInd w:val="0"/>
        <w:ind w:left="993"/>
        <w:rPr>
          <w:rFonts w:ascii="Tahoma" w:hAnsi="Tahoma" w:cs="Tahoma"/>
        </w:rPr>
      </w:pPr>
      <w:r w:rsidRPr="008E4B49">
        <w:rPr>
          <w:rFonts w:ascii="Tahoma" w:hAnsi="Tahoma" w:cs="Tahoma"/>
        </w:rPr>
        <w:t>- w okresie gwarancyjnym, pokrywane przez producenta lub przez zewnętrzny warsztat naprawczy,</w:t>
      </w:r>
    </w:p>
    <w:p w14:paraId="7FBFDA9A" w14:textId="77777777" w:rsidR="00F639EF" w:rsidRPr="008E4B49" w:rsidRDefault="00F639EF" w:rsidP="00F639EF">
      <w:pPr>
        <w:tabs>
          <w:tab w:val="num" w:pos="993"/>
          <w:tab w:val="num" w:pos="1070"/>
        </w:tabs>
        <w:suppressAutoHyphens/>
        <w:ind w:left="993"/>
        <w:jc w:val="both"/>
        <w:rPr>
          <w:rFonts w:ascii="Tahoma" w:hAnsi="Tahoma" w:cs="Tahoma"/>
        </w:rPr>
      </w:pPr>
      <w:r w:rsidRPr="008E4B49">
        <w:rPr>
          <w:rFonts w:ascii="Tahoma" w:hAnsi="Tahoma" w:cs="Tahoma"/>
        </w:rPr>
        <w:t>- spowodowane wadami bądź usterkami ujawnionymi przed zawarciem ubezpieczenia,</w:t>
      </w:r>
    </w:p>
    <w:p w14:paraId="7E32556E" w14:textId="77777777" w:rsidR="00F639EF" w:rsidRPr="008E4B49" w:rsidRDefault="00F639EF" w:rsidP="00F639EF">
      <w:pPr>
        <w:tabs>
          <w:tab w:val="num" w:pos="993"/>
          <w:tab w:val="num" w:pos="1070"/>
        </w:tabs>
        <w:suppressAutoHyphens/>
        <w:ind w:left="993"/>
        <w:jc w:val="both"/>
        <w:rPr>
          <w:rFonts w:ascii="Tahoma" w:hAnsi="Tahoma" w:cs="Tahoma"/>
        </w:rPr>
      </w:pPr>
      <w:r w:rsidRPr="008E4B49">
        <w:rPr>
          <w:rFonts w:ascii="Tahoma" w:hAnsi="Tahoma" w:cs="Tahoma"/>
        </w:rPr>
        <w:t>- o charakterze estetycznym, w tym zarysowania, zadrapania powierzchni, wgniecenia, obtłuczenia,</w:t>
      </w:r>
    </w:p>
    <w:p w14:paraId="6C04572B" w14:textId="77777777" w:rsidR="00F639EF" w:rsidRPr="008E4B49" w:rsidRDefault="00F639EF" w:rsidP="00F639EF">
      <w:pPr>
        <w:tabs>
          <w:tab w:val="num" w:pos="993"/>
        </w:tabs>
        <w:autoSpaceDE w:val="0"/>
        <w:autoSpaceDN w:val="0"/>
        <w:adjustRightInd w:val="0"/>
        <w:ind w:left="993"/>
        <w:rPr>
          <w:rFonts w:ascii="Tahoma" w:hAnsi="Tahoma" w:cs="Tahoma"/>
        </w:rPr>
      </w:pPr>
      <w:r w:rsidRPr="008E4B49">
        <w:rPr>
          <w:rFonts w:ascii="Tahoma" w:hAnsi="Tahoma" w:cs="Tahoma"/>
        </w:rPr>
        <w:t>- wynikające z wszelkich pośrednich i utraconych korzyści,</w:t>
      </w:r>
    </w:p>
    <w:p w14:paraId="7D90F059" w14:textId="77777777" w:rsidR="00F639EF" w:rsidRPr="008E4B49" w:rsidRDefault="00F639EF" w:rsidP="00F639EF">
      <w:pPr>
        <w:tabs>
          <w:tab w:val="num" w:pos="993"/>
        </w:tabs>
        <w:autoSpaceDE w:val="0"/>
        <w:autoSpaceDN w:val="0"/>
        <w:adjustRightInd w:val="0"/>
        <w:ind w:left="993"/>
        <w:rPr>
          <w:rFonts w:ascii="Tahoma" w:hAnsi="Tahoma" w:cs="Tahoma"/>
        </w:rPr>
      </w:pPr>
      <w:r w:rsidRPr="008E4B49">
        <w:rPr>
          <w:rFonts w:ascii="Tahoma" w:hAnsi="Tahoma" w:cs="Tahoma"/>
        </w:rPr>
        <w:t>- w postaci utraty zysku.</w:t>
      </w:r>
    </w:p>
    <w:p w14:paraId="3C617D8B" w14:textId="36DC13BD" w:rsidR="00F639EF" w:rsidRPr="008E4B49" w:rsidRDefault="00F639EF" w:rsidP="00F639EF">
      <w:pPr>
        <w:tabs>
          <w:tab w:val="num" w:pos="993"/>
        </w:tabs>
        <w:autoSpaceDE w:val="0"/>
        <w:autoSpaceDN w:val="0"/>
        <w:adjustRightInd w:val="0"/>
        <w:ind w:left="993"/>
        <w:rPr>
          <w:rFonts w:ascii="Tahoma" w:hAnsi="Tahoma" w:cs="Tahoma"/>
        </w:rPr>
      </w:pPr>
      <w:r w:rsidRPr="008E4B49">
        <w:rPr>
          <w:rFonts w:ascii="Tahoma" w:hAnsi="Tahoma" w:cs="Tahoma"/>
        </w:rPr>
        <w:t xml:space="preserve">Limit odpowiedzialności: do 100.000,00 zł na jedno i wszystkie zdarzenia w </w:t>
      </w:r>
      <w:r w:rsidR="00AC5F1B" w:rsidRPr="008E4B49">
        <w:rPr>
          <w:rFonts w:ascii="Tahoma" w:hAnsi="Tahoma" w:cs="Tahoma"/>
        </w:rPr>
        <w:t xml:space="preserve">rocznym </w:t>
      </w:r>
      <w:r w:rsidRPr="008E4B49">
        <w:rPr>
          <w:rFonts w:ascii="Tahoma" w:hAnsi="Tahoma" w:cs="Tahoma"/>
        </w:rPr>
        <w:t>okresie ubezpieczenia.</w:t>
      </w:r>
    </w:p>
    <w:p w14:paraId="031A170A" w14:textId="77777777" w:rsidR="00F639EF" w:rsidRPr="008E4B49" w:rsidRDefault="00F639EF" w:rsidP="00F639EF">
      <w:pPr>
        <w:tabs>
          <w:tab w:val="num" w:pos="993"/>
        </w:tabs>
        <w:autoSpaceDE w:val="0"/>
        <w:autoSpaceDN w:val="0"/>
        <w:adjustRightInd w:val="0"/>
        <w:ind w:left="993"/>
        <w:rPr>
          <w:rFonts w:ascii="Tahoma" w:hAnsi="Tahoma" w:cs="Tahoma"/>
        </w:rPr>
      </w:pPr>
      <w:r w:rsidRPr="008E4B49">
        <w:rPr>
          <w:rFonts w:ascii="Tahoma" w:hAnsi="Tahoma" w:cs="Tahoma"/>
        </w:rPr>
        <w:t>Franszyza redukcyjna: 200 zł</w:t>
      </w:r>
    </w:p>
    <w:p w14:paraId="1AF2906F" w14:textId="77777777" w:rsidR="00F639EF" w:rsidRPr="008E4B49" w:rsidRDefault="00F639EF" w:rsidP="00F639EF">
      <w:pPr>
        <w:tabs>
          <w:tab w:val="num" w:pos="993"/>
        </w:tabs>
        <w:autoSpaceDE w:val="0"/>
        <w:autoSpaceDN w:val="0"/>
        <w:adjustRightInd w:val="0"/>
        <w:ind w:left="993"/>
        <w:rPr>
          <w:rFonts w:ascii="Tahoma" w:eastAsia="Verdana,Italic" w:hAnsi="Tahoma" w:cs="Tahoma"/>
          <w:i/>
          <w:iCs/>
        </w:rPr>
      </w:pPr>
      <w:r w:rsidRPr="008E4B49">
        <w:rPr>
          <w:rFonts w:ascii="Tahoma" w:eastAsia="Verdana,Italic" w:hAnsi="Tahoma" w:cs="Tahoma"/>
          <w:i/>
          <w:iCs/>
        </w:rPr>
        <w:t xml:space="preserve">Zastosowane limity odpowiedzialności nie mają zastosowania do </w:t>
      </w:r>
      <w:proofErr w:type="spellStart"/>
      <w:r w:rsidRPr="008E4B49">
        <w:rPr>
          <w:rFonts w:ascii="Tahoma" w:eastAsia="Verdana,Italic" w:hAnsi="Tahoma" w:cs="Tahoma"/>
          <w:i/>
          <w:iCs/>
        </w:rPr>
        <w:t>ryzyk</w:t>
      </w:r>
      <w:proofErr w:type="spellEnd"/>
      <w:r w:rsidRPr="008E4B49">
        <w:rPr>
          <w:rFonts w:ascii="Tahoma" w:eastAsia="Verdana,Italic" w:hAnsi="Tahoma" w:cs="Tahoma"/>
          <w:i/>
          <w:iCs/>
        </w:rPr>
        <w:t>, które w myśl zapisów OWU</w:t>
      </w:r>
    </w:p>
    <w:p w14:paraId="669BB5D6" w14:textId="77777777" w:rsidR="00F639EF" w:rsidRPr="008E4B49" w:rsidRDefault="00F639EF" w:rsidP="00F639EF">
      <w:pPr>
        <w:tabs>
          <w:tab w:val="num" w:pos="993"/>
          <w:tab w:val="num" w:pos="1070"/>
        </w:tabs>
        <w:suppressAutoHyphens/>
        <w:ind w:left="993"/>
        <w:jc w:val="both"/>
        <w:rPr>
          <w:rFonts w:ascii="Tahoma" w:eastAsia="Verdana,Italic" w:hAnsi="Tahoma" w:cs="Tahoma"/>
          <w:i/>
          <w:iCs/>
        </w:rPr>
      </w:pPr>
      <w:r w:rsidRPr="008E4B49">
        <w:rPr>
          <w:rFonts w:ascii="Tahoma" w:eastAsia="Verdana,Italic" w:hAnsi="Tahoma" w:cs="Tahoma"/>
          <w:i/>
          <w:iCs/>
        </w:rPr>
        <w:t xml:space="preserve">nie są limitowane. </w:t>
      </w:r>
    </w:p>
    <w:p w14:paraId="7E9BB678" w14:textId="77777777" w:rsidR="00F639EF" w:rsidRPr="008E4B49" w:rsidRDefault="00F639EF" w:rsidP="00F639EF">
      <w:pPr>
        <w:widowControl w:val="0"/>
        <w:tabs>
          <w:tab w:val="num" w:pos="993"/>
          <w:tab w:val="left" w:pos="1276"/>
        </w:tabs>
        <w:snapToGrid w:val="0"/>
        <w:ind w:left="993"/>
        <w:jc w:val="both"/>
        <w:rPr>
          <w:rFonts w:ascii="Tahoma" w:hAnsi="Tahoma" w:cs="Tahoma"/>
        </w:rPr>
      </w:pPr>
      <w:r w:rsidRPr="008E4B49">
        <w:rPr>
          <w:rFonts w:ascii="Tahoma" w:hAnsi="Tahoma" w:cs="Tahoma"/>
        </w:rPr>
        <w:t xml:space="preserve">Klauzula dotyczy ubezpieczenia mienia od wszystkich </w:t>
      </w:r>
      <w:proofErr w:type="spellStart"/>
      <w:r w:rsidRPr="008E4B49">
        <w:rPr>
          <w:rFonts w:ascii="Tahoma" w:hAnsi="Tahoma" w:cs="Tahoma"/>
        </w:rPr>
        <w:t>ryzyk</w:t>
      </w:r>
      <w:proofErr w:type="spellEnd"/>
      <w:r w:rsidRPr="008E4B49">
        <w:rPr>
          <w:rFonts w:ascii="Tahoma" w:hAnsi="Tahoma" w:cs="Tahoma"/>
        </w:rPr>
        <w:t xml:space="preserve">. </w:t>
      </w:r>
    </w:p>
    <w:p w14:paraId="3C7807D5"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63D14700" w14:textId="03442FA5" w:rsidR="00F639EF" w:rsidRPr="0088182A"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w:t>
      </w:r>
      <w:bookmarkStart w:id="3" w:name="_Hlk102544172"/>
      <w:r w:rsidR="00851211" w:rsidRPr="008E4B49">
        <w:rPr>
          <w:rFonts w:ascii="Tahoma" w:hAnsi="Tahoma" w:cs="Tahoma"/>
          <w:sz w:val="20"/>
          <w:shd w:val="clear" w:color="auto" w:fill="FFFFFF"/>
        </w:rPr>
        <w:t>na mocy niniejszej klauzuli</w:t>
      </w:r>
      <w:bookmarkEnd w:id="3"/>
      <w:r w:rsidR="00851211" w:rsidRPr="008E4B49">
        <w:rPr>
          <w:rFonts w:ascii="Tahoma" w:hAnsi="Tahoma" w:cs="Tahoma"/>
          <w:sz w:val="20"/>
          <w:shd w:val="clear" w:color="auto" w:fill="FFFFFF"/>
        </w:rPr>
        <w:t xml:space="preserve"> </w:t>
      </w:r>
      <w:r w:rsidRPr="008E4B49">
        <w:rPr>
          <w:rFonts w:ascii="Tahoma" w:hAnsi="Tahoma" w:cs="Tahoma"/>
          <w:sz w:val="20"/>
          <w:shd w:val="clear" w:color="auto" w:fill="FFFFFF"/>
        </w:rPr>
        <w:t>ochrona</w:t>
      </w:r>
      <w:r w:rsidRPr="00E04FA8">
        <w:rPr>
          <w:rFonts w:ascii="Tahoma" w:hAnsi="Tahoma" w:cs="Tahoma"/>
          <w:sz w:val="20"/>
          <w:shd w:val="clear" w:color="auto" w:fill="FFFFFF"/>
        </w:rPr>
        <w:t xml:space="preserve">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F639EF">
      <w:pPr>
        <w:ind w:left="993"/>
        <w:jc w:val="both"/>
        <w:rPr>
          <w:rFonts w:ascii="Tahoma" w:hAnsi="Tahoma" w:cs="Tahoma"/>
        </w:rPr>
      </w:pPr>
      <w:r w:rsidRPr="0088182A">
        <w:rPr>
          <w:rFonts w:ascii="Tahoma" w:hAnsi="Tahoma" w:cs="Tahoma"/>
          <w:shd w:val="clear" w:color="auto" w:fill="FFFFFF"/>
        </w:rPr>
        <w:lastRenderedPageBreak/>
        <w:t xml:space="preserve">Poza </w:t>
      </w:r>
      <w:proofErr w:type="spellStart"/>
      <w:r w:rsidRPr="0088182A">
        <w:rPr>
          <w:rFonts w:ascii="Tahoma" w:hAnsi="Tahoma" w:cs="Tahoma"/>
          <w:shd w:val="clear" w:color="auto" w:fill="FFFFFF"/>
        </w:rPr>
        <w:t>wyłączeniami</w:t>
      </w:r>
      <w:proofErr w:type="spellEnd"/>
      <w:r w:rsidRPr="0088182A">
        <w:rPr>
          <w:rFonts w:ascii="Tahoma" w:hAnsi="Tahoma" w:cs="Tahoma"/>
          <w:shd w:val="clear" w:color="auto" w:fill="FFFFFF"/>
        </w:rPr>
        <w:t xml:space="preserve"> odpowiedzialności określonymi w </w:t>
      </w:r>
      <w:r w:rsidR="00D04692" w:rsidRPr="0088182A">
        <w:rPr>
          <w:rFonts w:ascii="Tahoma" w:hAnsi="Tahoma" w:cs="Tahoma"/>
          <w:shd w:val="clear" w:color="auto" w:fill="FFFFFF"/>
        </w:rPr>
        <w:t xml:space="preserve">programie ubezpieczenia mienia od wszystkich </w:t>
      </w:r>
      <w:proofErr w:type="spellStart"/>
      <w:r w:rsidR="00D04692" w:rsidRPr="0088182A">
        <w:rPr>
          <w:rFonts w:ascii="Tahoma" w:hAnsi="Tahoma" w:cs="Tahoma"/>
          <w:shd w:val="clear" w:color="auto" w:fill="FFFFFF"/>
        </w:rPr>
        <w:t>ryzyk</w:t>
      </w:r>
      <w:proofErr w:type="spellEnd"/>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8E4B49" w:rsidRDefault="00F639EF" w:rsidP="00F639EF">
      <w:pPr>
        <w:ind w:left="993"/>
        <w:rPr>
          <w:rFonts w:ascii="Tahoma" w:hAnsi="Tahoma" w:cs="Tahoma"/>
        </w:rPr>
      </w:pPr>
      <w:r w:rsidRPr="00E04FA8">
        <w:rPr>
          <w:rFonts w:ascii="Tahoma" w:hAnsi="Tahoma" w:cs="Tahoma"/>
          <w:shd w:val="clear" w:color="auto" w:fill="FFFFFF"/>
        </w:rPr>
        <w:t xml:space="preserve">f)  w maszynach elektrycznych, w których - w okresie bezpośrednio poprzedzającym szkodę - nie przeprowadzono okresowego badania eksploatacyjnego (oględzin i przeglądu) stosownie do obowiązujących przepisów lub </w:t>
      </w:r>
      <w:r w:rsidRPr="008E4B49">
        <w:rPr>
          <w:rFonts w:ascii="Tahoma" w:hAnsi="Tahoma" w:cs="Tahoma"/>
          <w:shd w:val="clear" w:color="auto" w:fill="FFFFFF"/>
        </w:rPr>
        <w:t>konserwacji.</w:t>
      </w:r>
    </w:p>
    <w:p w14:paraId="5E9834BA" w14:textId="78F916E5" w:rsidR="00F639EF" w:rsidRPr="008E4B49" w:rsidRDefault="00F639EF" w:rsidP="00F639EF">
      <w:pPr>
        <w:ind w:left="993"/>
        <w:rPr>
          <w:rFonts w:ascii="Tahoma" w:hAnsi="Tahoma" w:cs="Tahoma"/>
          <w:shd w:val="clear" w:color="auto" w:fill="FFFFFF"/>
        </w:rPr>
      </w:pPr>
      <w:r w:rsidRPr="008E4B49">
        <w:rPr>
          <w:rFonts w:ascii="Tahoma" w:hAnsi="Tahoma" w:cs="Tahoma"/>
          <w:shd w:val="clear" w:color="auto" w:fill="FFFFFF"/>
        </w:rPr>
        <w:t xml:space="preserve">Limit odpowiedzialności na jedno i wszystkie zdarzenia w </w:t>
      </w:r>
      <w:r w:rsidR="00AC5F1B" w:rsidRPr="008E4B49">
        <w:rPr>
          <w:rFonts w:ascii="Tahoma" w:hAnsi="Tahoma" w:cs="Tahoma"/>
          <w:shd w:val="clear" w:color="auto" w:fill="FFFFFF"/>
        </w:rPr>
        <w:t xml:space="preserve">rocznym </w:t>
      </w:r>
      <w:r w:rsidRPr="008E4B49">
        <w:rPr>
          <w:rFonts w:ascii="Tahoma" w:hAnsi="Tahoma" w:cs="Tahoma"/>
          <w:shd w:val="clear" w:color="auto" w:fill="FFFFFF"/>
        </w:rPr>
        <w:t xml:space="preserve">okresie ubezpieczenia: </w:t>
      </w:r>
      <w:r w:rsidRPr="008E4B49">
        <w:rPr>
          <w:rFonts w:ascii="Tahoma" w:hAnsi="Tahoma" w:cs="Tahoma"/>
          <w:bCs/>
          <w:shd w:val="clear" w:color="auto" w:fill="FFFFFF"/>
        </w:rPr>
        <w:t>100.000,00 zł.</w:t>
      </w:r>
      <w:r w:rsidRPr="008E4B49">
        <w:rPr>
          <w:rFonts w:ascii="Tahoma" w:hAnsi="Tahoma" w:cs="Tahoma"/>
          <w:shd w:val="clear" w:color="auto" w:fill="FFFFFF"/>
        </w:rPr>
        <w:t xml:space="preserve"> Dotyczy ubezpieczenia mienia od wszystkich </w:t>
      </w:r>
      <w:proofErr w:type="spellStart"/>
      <w:r w:rsidRPr="008E4B49">
        <w:rPr>
          <w:rFonts w:ascii="Tahoma" w:hAnsi="Tahoma" w:cs="Tahoma"/>
          <w:shd w:val="clear" w:color="auto" w:fill="FFFFFF"/>
        </w:rPr>
        <w:t>ryzyk</w:t>
      </w:r>
      <w:proofErr w:type="spellEnd"/>
      <w:r w:rsidRPr="008E4B49">
        <w:rPr>
          <w:rFonts w:ascii="Tahoma" w:hAnsi="Tahoma" w:cs="Tahoma"/>
          <w:shd w:val="clear" w:color="auto" w:fill="FFFFFF"/>
        </w:rPr>
        <w:t>.</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05F7FACE" w:rsidR="00F639EF" w:rsidRPr="008E4B49" w:rsidRDefault="00F639EF" w:rsidP="00F639EF">
      <w:pPr>
        <w:pStyle w:val="WW-Tekstpodstawowywcity2"/>
        <w:numPr>
          <w:ilvl w:val="0"/>
          <w:numId w:val="5"/>
        </w:numPr>
        <w:ind w:firstLine="0"/>
        <w:rPr>
          <w:rFonts w:ascii="Tahoma" w:hAnsi="Tahoma" w:cs="Tahoma"/>
          <w:sz w:val="20"/>
        </w:rPr>
      </w:pPr>
      <w:r w:rsidRPr="008E4B49">
        <w:rPr>
          <w:rFonts w:ascii="Tahoma" w:hAnsi="Tahoma" w:cs="Tahoma"/>
          <w:b/>
          <w:sz w:val="20"/>
        </w:rPr>
        <w:t>Klauzula katastrofy budowlanej</w:t>
      </w:r>
      <w:r w:rsidRPr="008E4B49">
        <w:rPr>
          <w:rFonts w:ascii="Tahoma" w:hAnsi="Tahoma" w:cs="Tahoma"/>
          <w:sz w:val="20"/>
        </w:rPr>
        <w:t xml:space="preserve"> – </w:t>
      </w:r>
      <w:r w:rsidR="00851211" w:rsidRPr="008E4B49">
        <w:rPr>
          <w:rFonts w:ascii="Tahoma" w:hAnsi="Tahoma" w:cs="Tahoma"/>
          <w:sz w:val="20"/>
          <w:shd w:val="clear" w:color="auto" w:fill="FFFFFF"/>
        </w:rPr>
        <w:t xml:space="preserve">na mocy niniejszej klauzuli </w:t>
      </w:r>
      <w:r w:rsidRPr="008E4B49">
        <w:rPr>
          <w:rFonts w:ascii="Tahoma" w:hAnsi="Tahoma" w:cs="Tahoma"/>
          <w:sz w:val="20"/>
        </w:rPr>
        <w:t xml:space="preserve">Ubezpieczyciel ponosi odpowiedzialność </w:t>
      </w:r>
      <w:r w:rsidRPr="008E4B49">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8E4B49">
        <w:rPr>
          <w:rStyle w:val="object"/>
          <w:rFonts w:ascii="Tahoma" w:hAnsi="Tahoma" w:cs="Tahoma"/>
          <w:sz w:val="20"/>
          <w:shd w:val="clear" w:color="auto" w:fill="FFFFFF"/>
        </w:rPr>
        <w:t>cz</w:t>
      </w:r>
      <w:r w:rsidRPr="008E4B49">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C6289F" w:rsidRPr="00C6289F">
        <w:rPr>
          <w:rFonts w:ascii="Tahoma" w:hAnsi="Tahoma" w:cs="Tahoma"/>
          <w:color w:val="FF0000"/>
          <w:sz w:val="20"/>
          <w:shd w:val="clear" w:color="auto" w:fill="FFFFFF"/>
        </w:rPr>
        <w:t>3</w:t>
      </w:r>
      <w:r w:rsidRPr="00C6289F">
        <w:rPr>
          <w:rFonts w:ascii="Tahoma" w:hAnsi="Tahoma" w:cs="Tahoma"/>
          <w:color w:val="FF0000"/>
          <w:sz w:val="20"/>
          <w:shd w:val="clear" w:color="auto" w:fill="FFFFFF"/>
        </w:rPr>
        <w:t>.000.000,00 zł.</w:t>
      </w:r>
    </w:p>
    <w:p w14:paraId="000A8D54" w14:textId="1C42825F" w:rsidR="00F639EF" w:rsidRPr="008E4B49" w:rsidRDefault="00851211" w:rsidP="00F639EF">
      <w:pPr>
        <w:pStyle w:val="WW-Tekstpodstawowywcity2"/>
        <w:ind w:left="1070" w:firstLine="0"/>
        <w:rPr>
          <w:rFonts w:ascii="Tahoma" w:hAnsi="Tahoma" w:cs="Tahoma"/>
          <w:sz w:val="20"/>
        </w:rPr>
      </w:pPr>
      <w:bookmarkStart w:id="4" w:name="_Hlk102544141"/>
      <w:r w:rsidRPr="008E4B49">
        <w:rPr>
          <w:rFonts w:ascii="Tahoma" w:hAnsi="Tahoma" w:cs="Tahoma"/>
          <w:sz w:val="20"/>
        </w:rPr>
        <w:t xml:space="preserve">Poza </w:t>
      </w:r>
      <w:proofErr w:type="spellStart"/>
      <w:r w:rsidRPr="008E4B49">
        <w:rPr>
          <w:rFonts w:ascii="Tahoma" w:hAnsi="Tahoma" w:cs="Tahoma"/>
          <w:sz w:val="20"/>
        </w:rPr>
        <w:t>wyłączeniami</w:t>
      </w:r>
      <w:proofErr w:type="spellEnd"/>
      <w:r w:rsidRPr="008E4B49">
        <w:rPr>
          <w:rFonts w:ascii="Tahoma" w:hAnsi="Tahoma" w:cs="Tahoma"/>
          <w:sz w:val="20"/>
        </w:rPr>
        <w:t xml:space="preserve"> odpowiedzialności  określonymi w programie ubezpieczenia mienia od wszystkich </w:t>
      </w:r>
      <w:proofErr w:type="spellStart"/>
      <w:r w:rsidRPr="008E4B49">
        <w:rPr>
          <w:rFonts w:ascii="Tahoma" w:hAnsi="Tahoma" w:cs="Tahoma"/>
          <w:sz w:val="20"/>
        </w:rPr>
        <w:t>ryzyk</w:t>
      </w:r>
      <w:proofErr w:type="spellEnd"/>
      <w:r w:rsidRPr="008E4B49">
        <w:rPr>
          <w:rFonts w:ascii="Tahoma" w:hAnsi="Tahoma" w:cs="Tahoma"/>
        </w:rPr>
        <w:t>,</w:t>
      </w:r>
      <w:bookmarkEnd w:id="4"/>
      <w:r w:rsidRPr="008E4B49">
        <w:rPr>
          <w:rFonts w:ascii="Tahoma" w:hAnsi="Tahoma" w:cs="Tahoma"/>
        </w:rPr>
        <w:t xml:space="preserve"> </w:t>
      </w:r>
      <w:r w:rsidRPr="008E4B49">
        <w:rPr>
          <w:rFonts w:ascii="Tahoma" w:hAnsi="Tahoma" w:cs="Tahoma"/>
          <w:sz w:val="20"/>
        </w:rPr>
        <w:t>z</w:t>
      </w:r>
      <w:r w:rsidR="00F639EF" w:rsidRPr="008E4B49">
        <w:rPr>
          <w:rFonts w:ascii="Tahoma" w:hAnsi="Tahoma" w:cs="Tahoma"/>
          <w:sz w:val="20"/>
        </w:rPr>
        <w:t xml:space="preserve"> odpowiedzialności Ubezpieczyciela wyłączone są szkody:</w:t>
      </w:r>
    </w:p>
    <w:p w14:paraId="2FDC8AA3" w14:textId="77777777" w:rsidR="00F639EF" w:rsidRPr="008E4B49" w:rsidRDefault="00F639EF" w:rsidP="00934CE2">
      <w:pPr>
        <w:pStyle w:val="WW-Tekstpodstawowywcity2"/>
        <w:numPr>
          <w:ilvl w:val="0"/>
          <w:numId w:val="49"/>
        </w:numPr>
        <w:rPr>
          <w:rFonts w:ascii="Tahoma" w:hAnsi="Tahoma" w:cs="Tahoma"/>
          <w:sz w:val="20"/>
          <w:shd w:val="clear" w:color="auto" w:fill="FFFFFF"/>
        </w:rPr>
      </w:pPr>
      <w:r w:rsidRPr="008E4B49">
        <w:rPr>
          <w:rFonts w:ascii="Tahoma" w:hAnsi="Tahoma" w:cs="Tahoma"/>
          <w:sz w:val="20"/>
        </w:rPr>
        <w:t>wynikłe ze zdarzeń powstałych w budynkach będących w trakcie przebudowy lub remontu wymagającego uzyskania pozwolenia na budowę,</w:t>
      </w:r>
    </w:p>
    <w:p w14:paraId="3ABF4EC2" w14:textId="49DD7911" w:rsidR="00F639EF" w:rsidRPr="008E4B49" w:rsidRDefault="00F639EF" w:rsidP="00934CE2">
      <w:pPr>
        <w:pStyle w:val="WW-Tekstpodstawowywcity2"/>
        <w:numPr>
          <w:ilvl w:val="0"/>
          <w:numId w:val="49"/>
        </w:numPr>
        <w:rPr>
          <w:rFonts w:ascii="Tahoma" w:hAnsi="Tahoma" w:cs="Tahoma"/>
          <w:sz w:val="20"/>
          <w:shd w:val="clear" w:color="auto" w:fill="FFFFFF"/>
        </w:rPr>
      </w:pPr>
      <w:r w:rsidRPr="008E4B49">
        <w:rPr>
          <w:rFonts w:ascii="Tahoma" w:hAnsi="Tahoma" w:cs="Tahoma"/>
          <w:sz w:val="20"/>
        </w:rPr>
        <w:t>w budynkach przeznaczonych do rozbiórki</w:t>
      </w:r>
      <w:r w:rsidR="00351FF0" w:rsidRPr="008E4B49">
        <w:rPr>
          <w:rFonts w:ascii="Tahoma" w:hAnsi="Tahoma" w:cs="Tahoma"/>
          <w:sz w:val="20"/>
        </w:rPr>
        <w:t xml:space="preserve">, </w:t>
      </w:r>
    </w:p>
    <w:p w14:paraId="478B6639" w14:textId="63033534" w:rsidR="00351FF0" w:rsidRPr="008E4B49" w:rsidRDefault="00351FF0" w:rsidP="00934CE2">
      <w:pPr>
        <w:pStyle w:val="WW-Tekstpodstawowywcity2"/>
        <w:numPr>
          <w:ilvl w:val="0"/>
          <w:numId w:val="49"/>
        </w:numPr>
        <w:rPr>
          <w:rFonts w:ascii="Tahoma" w:hAnsi="Tahoma" w:cs="Tahoma"/>
          <w:sz w:val="20"/>
          <w:shd w:val="clear" w:color="auto" w:fill="FFFFFF"/>
        </w:rPr>
      </w:pPr>
      <w:r w:rsidRPr="008E4B49">
        <w:rPr>
          <w:rFonts w:ascii="Tahoma" w:hAnsi="Tahoma" w:cs="Tahoma"/>
          <w:sz w:val="20"/>
        </w:rPr>
        <w:t>w budynkach wyłączonych z eksploatacji przez okres dłuższy niż 12 miesięcy</w:t>
      </w:r>
      <w:r w:rsidR="00CD61CD" w:rsidRPr="008E4B49">
        <w:rPr>
          <w:rFonts w:ascii="Tahoma" w:hAnsi="Tahoma" w:cs="Tahoma"/>
          <w:sz w:val="20"/>
        </w:rPr>
        <w:t>.</w:t>
      </w:r>
    </w:p>
    <w:p w14:paraId="583D2AC9" w14:textId="77777777" w:rsidR="00F639EF" w:rsidRPr="008E4B49" w:rsidRDefault="00F639EF" w:rsidP="00F639EF">
      <w:pPr>
        <w:pStyle w:val="WW-Tekstpodstawowywcity2"/>
        <w:ind w:left="1070" w:firstLine="0"/>
        <w:rPr>
          <w:rFonts w:ascii="Tahoma" w:hAnsi="Tahoma" w:cs="Tahoma"/>
          <w:sz w:val="20"/>
        </w:rPr>
      </w:pPr>
      <w:r w:rsidRPr="008E4B49">
        <w:rPr>
          <w:rFonts w:ascii="Tahoma" w:hAnsi="Tahoma" w:cs="Tahoma"/>
          <w:sz w:val="20"/>
          <w:shd w:val="clear" w:color="auto" w:fill="FFFFFF"/>
        </w:rPr>
        <w:t xml:space="preserve">Klauzula dotyczy ubezpieczenia mienia od wszystkich </w:t>
      </w:r>
      <w:proofErr w:type="spellStart"/>
      <w:r w:rsidRPr="008E4B49">
        <w:rPr>
          <w:rFonts w:ascii="Tahoma" w:hAnsi="Tahoma" w:cs="Tahoma"/>
          <w:sz w:val="20"/>
          <w:shd w:val="clear" w:color="auto" w:fill="FFFFFF"/>
        </w:rPr>
        <w:t>ryzyk</w:t>
      </w:r>
      <w:proofErr w:type="spellEnd"/>
      <w:r w:rsidRPr="008E4B49">
        <w:rPr>
          <w:rFonts w:ascii="Tahoma" w:hAnsi="Tahoma" w:cs="Tahoma"/>
          <w:sz w:val="20"/>
        </w:rPr>
        <w:t>.</w:t>
      </w:r>
    </w:p>
    <w:p w14:paraId="3D9F57B5" w14:textId="77777777" w:rsidR="00F639EF" w:rsidRPr="008E4B49"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8E4B49">
        <w:rPr>
          <w:rFonts w:ascii="Tahoma" w:hAnsi="Tahoma" w:cs="Tahoma"/>
          <w:b/>
          <w:sz w:val="20"/>
        </w:rPr>
        <w:t>Klauzula ubezpieczenia prac budowlano-montażowych</w:t>
      </w:r>
      <w:r w:rsidRPr="008E4B49">
        <w:rPr>
          <w:rFonts w:ascii="Tahoma" w:hAnsi="Tahoma" w:cs="Tahoma"/>
          <w:sz w:val="20"/>
        </w:rPr>
        <w:t xml:space="preserve"> – </w:t>
      </w:r>
      <w:r w:rsidRPr="002B76CF">
        <w:rPr>
          <w:rFonts w:ascii="Tahoma" w:hAnsi="Tahoma" w:cs="Tahoma"/>
          <w:sz w:val="20"/>
        </w:rPr>
        <w:t xml:space="preserve">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8E4B49" w:rsidRDefault="00F639EF" w:rsidP="00F639EF">
      <w:pPr>
        <w:ind w:left="709"/>
        <w:jc w:val="both"/>
        <w:rPr>
          <w:rFonts w:ascii="Tahoma" w:hAnsi="Tahoma" w:cs="Tahoma"/>
        </w:rPr>
      </w:pPr>
      <w:r w:rsidRPr="002B76CF">
        <w:rPr>
          <w:rFonts w:ascii="Tahoma" w:hAnsi="Tahoma" w:cs="Tahoma"/>
        </w:rPr>
        <w:t xml:space="preserve">Ubezpieczyciel obejmuje ochroną ww. szkody z następującymi limitami odpowiedzialności w rocznym okresie </w:t>
      </w:r>
      <w:r w:rsidRPr="008E4B49">
        <w:rPr>
          <w:rFonts w:ascii="Tahoma" w:hAnsi="Tahoma" w:cs="Tahoma"/>
        </w:rPr>
        <w:t>ubezpieczenia:</w:t>
      </w:r>
    </w:p>
    <w:p w14:paraId="0EB38333" w14:textId="784E6AED" w:rsidR="00F639EF" w:rsidRPr="008E4B49" w:rsidRDefault="00F639EF" w:rsidP="00540942">
      <w:pPr>
        <w:numPr>
          <w:ilvl w:val="0"/>
          <w:numId w:val="12"/>
        </w:numPr>
        <w:tabs>
          <w:tab w:val="clear" w:pos="1069"/>
        </w:tabs>
        <w:ind w:left="1418"/>
        <w:jc w:val="both"/>
        <w:rPr>
          <w:rFonts w:ascii="Tahoma" w:hAnsi="Tahoma" w:cs="Tahoma"/>
        </w:rPr>
      </w:pPr>
      <w:r w:rsidRPr="008E4B49">
        <w:rPr>
          <w:rFonts w:ascii="Tahoma" w:hAnsi="Tahoma" w:cs="Tahoma"/>
          <w:shd w:val="clear" w:color="auto" w:fill="FFFFFF"/>
        </w:rPr>
        <w:t xml:space="preserve">szkody w mieniu będącym przedmiotem prac budowlano-montażowych – do limitu 500.000,00 zł na jedno i wszystkie zdarzenia w </w:t>
      </w:r>
      <w:r w:rsidR="00AC5F1B" w:rsidRPr="008E4B49">
        <w:rPr>
          <w:rFonts w:ascii="Tahoma" w:hAnsi="Tahoma" w:cs="Tahoma"/>
          <w:shd w:val="clear" w:color="auto" w:fill="FFFFFF"/>
        </w:rPr>
        <w:t xml:space="preserve">rocznym </w:t>
      </w:r>
      <w:r w:rsidRPr="008E4B49">
        <w:rPr>
          <w:rFonts w:ascii="Tahoma" w:hAnsi="Tahoma" w:cs="Tahoma"/>
          <w:shd w:val="clear" w:color="auto" w:fill="FFFFFF"/>
        </w:rPr>
        <w:t>okresie ubezpieczenia;</w:t>
      </w:r>
    </w:p>
    <w:p w14:paraId="17BCF4DA" w14:textId="77777777" w:rsidR="00F639EF" w:rsidRPr="008E4B49" w:rsidRDefault="00F639EF" w:rsidP="00540942">
      <w:pPr>
        <w:numPr>
          <w:ilvl w:val="0"/>
          <w:numId w:val="12"/>
        </w:numPr>
        <w:tabs>
          <w:tab w:val="clear" w:pos="1069"/>
        </w:tabs>
        <w:ind w:left="1418"/>
        <w:jc w:val="both"/>
        <w:rPr>
          <w:rFonts w:ascii="Tahoma" w:hAnsi="Tahoma" w:cs="Tahoma"/>
        </w:rPr>
      </w:pPr>
      <w:r w:rsidRPr="008E4B49">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8E4B49" w:rsidRDefault="00F639EF" w:rsidP="00540942">
      <w:pPr>
        <w:numPr>
          <w:ilvl w:val="0"/>
          <w:numId w:val="12"/>
        </w:numPr>
        <w:tabs>
          <w:tab w:val="clear" w:pos="1069"/>
        </w:tabs>
        <w:ind w:left="1418"/>
        <w:jc w:val="both"/>
        <w:rPr>
          <w:rFonts w:ascii="Tahoma" w:hAnsi="Tahoma" w:cs="Tahoma"/>
        </w:rPr>
      </w:pPr>
      <w:r w:rsidRPr="008E4B49">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8E4B49" w:rsidRDefault="00F639EF" w:rsidP="00540942">
      <w:pPr>
        <w:numPr>
          <w:ilvl w:val="0"/>
          <w:numId w:val="12"/>
        </w:numPr>
        <w:tabs>
          <w:tab w:val="clear" w:pos="1069"/>
        </w:tabs>
        <w:ind w:left="1418"/>
        <w:jc w:val="both"/>
        <w:rPr>
          <w:rFonts w:ascii="Tahoma" w:hAnsi="Tahoma" w:cs="Tahoma"/>
        </w:rPr>
      </w:pPr>
      <w:r w:rsidRPr="008E4B49">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67525B" w:rsidRDefault="00F639EF" w:rsidP="00F639EF">
      <w:pPr>
        <w:ind w:firstLine="709"/>
        <w:jc w:val="both"/>
        <w:rPr>
          <w:rFonts w:ascii="Tahoma" w:hAnsi="Tahoma" w:cs="Tahoma"/>
        </w:rPr>
      </w:pPr>
      <w:r w:rsidRPr="0067525B">
        <w:rPr>
          <w:rFonts w:ascii="Tahoma" w:hAnsi="Tahoma" w:cs="Tahoma"/>
        </w:rPr>
        <w:t>Udział własny w szkodzie dla niniejszej klauzuli: 1000,00 zł</w:t>
      </w:r>
    </w:p>
    <w:p w14:paraId="035E744D" w14:textId="77777777" w:rsidR="00F639EF" w:rsidRPr="0067525B" w:rsidRDefault="00F639EF" w:rsidP="00F639EF">
      <w:pPr>
        <w:ind w:firstLine="709"/>
        <w:jc w:val="both"/>
        <w:rPr>
          <w:rFonts w:ascii="Tahoma" w:hAnsi="Tahoma" w:cs="Tahoma"/>
        </w:rPr>
      </w:pPr>
      <w:r w:rsidRPr="0067525B">
        <w:rPr>
          <w:rFonts w:ascii="Tahoma" w:hAnsi="Tahoma" w:cs="Tahoma"/>
        </w:rPr>
        <w:t xml:space="preserve">Klauzula dotyczy ubezpieczenia mienia od wszystkich </w:t>
      </w:r>
      <w:proofErr w:type="spellStart"/>
      <w:r w:rsidRPr="0067525B">
        <w:rPr>
          <w:rFonts w:ascii="Tahoma" w:hAnsi="Tahoma" w:cs="Tahoma"/>
        </w:rPr>
        <w:t>ryzyk</w:t>
      </w:r>
      <w:proofErr w:type="spellEnd"/>
      <w:r w:rsidRPr="0067525B">
        <w:rPr>
          <w:rFonts w:ascii="Tahoma" w:hAnsi="Tahoma" w:cs="Tahoma"/>
        </w:rPr>
        <w:t xml:space="preserve">. </w:t>
      </w:r>
    </w:p>
    <w:p w14:paraId="2C61B209" w14:textId="5D73B266" w:rsidR="00351FF0" w:rsidRPr="00351FF0" w:rsidRDefault="00351FF0" w:rsidP="00351FF0">
      <w:pPr>
        <w:ind w:left="709"/>
        <w:jc w:val="both"/>
        <w:rPr>
          <w:rFonts w:ascii="Tahoma" w:hAnsi="Tahoma" w:cs="Tahoma"/>
        </w:rPr>
      </w:pPr>
      <w:r w:rsidRPr="0067525B">
        <w:rPr>
          <w:rFonts w:ascii="Tahoma" w:hAnsi="Tahoma" w:cs="Tahoma"/>
        </w:rPr>
        <w:t xml:space="preserve">W przypadku gdy na mienie będące przedmiotem prac budowlano-montażowych, które wymagają pozwolenia na budowę, zawarta jest odrębna 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14:paraId="48D79FA0" w14:textId="77777777" w:rsidR="00221FCE" w:rsidRDefault="00221FCE" w:rsidP="00F639EF">
      <w:pPr>
        <w:ind w:left="710"/>
        <w:rPr>
          <w:rFonts w:ascii="Tahoma" w:hAnsi="Tahoma" w:cs="Tahoma"/>
          <w:b/>
          <w:i/>
        </w:rPr>
      </w:pPr>
    </w:p>
    <w:p w14:paraId="70DE3B8C" w14:textId="2A3A01DE" w:rsidR="00221FCE" w:rsidRPr="00B977C5" w:rsidRDefault="00221FCE" w:rsidP="00221FCE">
      <w:pPr>
        <w:pStyle w:val="Default"/>
        <w:numPr>
          <w:ilvl w:val="0"/>
          <w:numId w:val="5"/>
        </w:numPr>
        <w:jc w:val="both"/>
        <w:rPr>
          <w:rFonts w:ascii="Tahoma" w:hAnsi="Tahoma" w:cs="Tahoma"/>
          <w:sz w:val="20"/>
          <w:szCs w:val="20"/>
        </w:rPr>
      </w:pPr>
      <w:r w:rsidRPr="00B977C5">
        <w:rPr>
          <w:rFonts w:ascii="Tahoma" w:hAnsi="Tahoma" w:cs="Tahoma"/>
          <w:b/>
          <w:bCs/>
          <w:sz w:val="20"/>
          <w:szCs w:val="20"/>
        </w:rPr>
        <w:t>Klauzula kosztu dodatkowego utraty wody lub innych cieczy</w:t>
      </w:r>
    </w:p>
    <w:p w14:paraId="189F60B3" w14:textId="77777777" w:rsidR="00221FCE" w:rsidRPr="008E4B49" w:rsidRDefault="00221FCE" w:rsidP="00221FCE">
      <w:pPr>
        <w:pStyle w:val="Default"/>
        <w:ind w:left="993"/>
        <w:jc w:val="both"/>
        <w:rPr>
          <w:rFonts w:ascii="Tahoma" w:hAnsi="Tahoma" w:cs="Tahoma"/>
          <w:color w:val="auto"/>
          <w:sz w:val="20"/>
          <w:szCs w:val="20"/>
        </w:rPr>
      </w:pPr>
      <w:r w:rsidRPr="00B977C5">
        <w:rPr>
          <w:rFonts w:ascii="Tahoma" w:hAnsi="Tahoma" w:cs="Tahoma"/>
          <w:sz w:val="20"/>
          <w:szCs w:val="20"/>
        </w:rPr>
        <w:t xml:space="preserve">Z zachowaniem pozostałych, nie zmienionych niniejszą klauzulą, postanowień umowy ubezpieczenia określonych w programie ubezpieczenia i ogólnych warunkach ubezpieczenia strony uzgodniły, iż </w:t>
      </w:r>
      <w:r w:rsidRPr="008E4B49">
        <w:rPr>
          <w:rFonts w:ascii="Tahoma" w:hAnsi="Tahoma" w:cs="Tahoma"/>
          <w:color w:val="auto"/>
          <w:sz w:val="20"/>
          <w:szCs w:val="20"/>
        </w:rPr>
        <w:t>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8E4B49" w:rsidRDefault="00221FCE" w:rsidP="00221FCE">
      <w:pPr>
        <w:ind w:left="993"/>
        <w:jc w:val="both"/>
        <w:rPr>
          <w:rFonts w:ascii="Tahoma" w:hAnsi="Tahoma" w:cs="Tahoma"/>
          <w:bCs/>
        </w:rPr>
      </w:pPr>
      <w:r w:rsidRPr="008E4B49">
        <w:rPr>
          <w:rFonts w:ascii="Tahoma" w:hAnsi="Tahoma" w:cs="Tahoma"/>
        </w:rPr>
        <w:lastRenderedPageBreak/>
        <w:t xml:space="preserve">Limit odpowiedzialności </w:t>
      </w:r>
      <w:r w:rsidR="00D631FB" w:rsidRPr="008E4B49">
        <w:rPr>
          <w:rFonts w:ascii="Tahoma" w:hAnsi="Tahoma" w:cs="Tahoma"/>
          <w:b/>
          <w:bCs/>
        </w:rPr>
        <w:t>15</w:t>
      </w:r>
      <w:r w:rsidRPr="008E4B49">
        <w:rPr>
          <w:rFonts w:ascii="Tahoma" w:hAnsi="Tahoma" w:cs="Tahoma"/>
          <w:b/>
          <w:bCs/>
        </w:rPr>
        <w:t xml:space="preserve"> 000,00 zł </w:t>
      </w:r>
      <w:r w:rsidRPr="008E4B49">
        <w:rPr>
          <w:rFonts w:ascii="Tahoma" w:hAnsi="Tahoma" w:cs="Tahoma"/>
          <w:bCs/>
        </w:rPr>
        <w:t xml:space="preserve">na jedno i wszystkie zdarzenia w rocznym okresie ubezpieczenia. </w:t>
      </w:r>
    </w:p>
    <w:p w14:paraId="7235CD1D" w14:textId="502C87FC" w:rsidR="00221FCE" w:rsidRPr="008E4B49" w:rsidRDefault="00221FCE" w:rsidP="00221FCE">
      <w:pPr>
        <w:ind w:left="993"/>
        <w:jc w:val="both"/>
        <w:rPr>
          <w:rFonts w:ascii="Tahoma" w:hAnsi="Tahoma" w:cs="Tahoma"/>
          <w:bCs/>
        </w:rPr>
      </w:pPr>
      <w:r w:rsidRPr="008E4B49">
        <w:rPr>
          <w:rFonts w:ascii="Tahoma" w:hAnsi="Tahoma" w:cs="Tahoma"/>
          <w:bCs/>
        </w:rPr>
        <w:t xml:space="preserve">Klauzula dotyczy ubezpieczenia mienia od wszystkich </w:t>
      </w:r>
      <w:proofErr w:type="spellStart"/>
      <w:r w:rsidRPr="008E4B49">
        <w:rPr>
          <w:rFonts w:ascii="Tahoma" w:hAnsi="Tahoma" w:cs="Tahoma"/>
          <w:bCs/>
        </w:rPr>
        <w:t>ryzyk</w:t>
      </w:r>
      <w:proofErr w:type="spellEnd"/>
      <w:r w:rsidR="00B977C5" w:rsidRPr="008E4B49">
        <w:rPr>
          <w:rFonts w:ascii="Tahoma" w:hAnsi="Tahoma" w:cs="Tahoma"/>
          <w:bCs/>
        </w:rPr>
        <w:t>.</w:t>
      </w:r>
    </w:p>
    <w:p w14:paraId="3B855B7E" w14:textId="77777777" w:rsidR="00F639EF" w:rsidRPr="001D4A3C" w:rsidRDefault="00F639EF" w:rsidP="00F639EF">
      <w:pPr>
        <w:pStyle w:val="WW-Tekstpodstawowywcity2"/>
        <w:rPr>
          <w:rFonts w:ascii="Tahoma" w:hAnsi="Tahoma" w:cs="Tahoma"/>
          <w:color w:val="FF0000"/>
          <w:sz w:val="20"/>
        </w:rPr>
      </w:pPr>
    </w:p>
    <w:p w14:paraId="0613B8EF" w14:textId="213D93DE" w:rsidR="00F639EF" w:rsidRPr="008E0C41" w:rsidRDefault="00F639EF" w:rsidP="008E0C41">
      <w:pPr>
        <w:pStyle w:val="Akapitzlist"/>
        <w:numPr>
          <w:ilvl w:val="0"/>
          <w:numId w:val="5"/>
        </w:numPr>
        <w:rPr>
          <w:rFonts w:ascii="Tahoma" w:eastAsia="Times New Roman" w:hAnsi="Tahoma" w:cs="Tahoma"/>
          <w:color w:val="000000"/>
          <w:sz w:val="20"/>
          <w:szCs w:val="20"/>
        </w:rPr>
      </w:pPr>
      <w:r w:rsidRPr="008E0C41">
        <w:rPr>
          <w:rFonts w:ascii="Tahoma" w:eastAsia="Times New Roman" w:hAnsi="Tahoma" w:cs="Tahoma"/>
          <w:b/>
          <w:bCs/>
          <w:color w:val="000000"/>
          <w:sz w:val="20"/>
          <w:szCs w:val="20"/>
        </w:rPr>
        <w:t>Klauzula odstąpienia od prawa do regresu w stosunku do użytkowników sprzętu elektronicznego</w:t>
      </w:r>
      <w:r w:rsidRPr="008E0C41">
        <w:rPr>
          <w:rFonts w:ascii="Tahoma" w:eastAsia="Times New Roman" w:hAnsi="Tahoma" w:cs="Tahoma"/>
          <w:color w:val="000000"/>
          <w:sz w:val="20"/>
          <w:szCs w:val="20"/>
        </w:rPr>
        <w:t xml:space="preserve"> -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w:t>
      </w:r>
      <w:r w:rsidR="008E0C41" w:rsidRPr="008E0C41">
        <w:rPr>
          <w:rFonts w:ascii="Tahoma" w:eastAsia="Times New Roman" w:hAnsi="Tahoma" w:cs="Tahoma"/>
          <w:color w:val="000000"/>
          <w:sz w:val="20"/>
          <w:szCs w:val="20"/>
        </w:rPr>
        <w:t xml:space="preserve">ów zewnętrznych </w:t>
      </w:r>
      <w:r w:rsidRPr="008E0C41">
        <w:rPr>
          <w:rFonts w:ascii="Tahoma" w:eastAsia="Times New Roman" w:hAnsi="Tahoma" w:cs="Tahoma"/>
          <w:color w:val="000000"/>
          <w:sz w:val="20"/>
          <w:szCs w:val="20"/>
        </w:rPr>
        <w:t xml:space="preserve"> za szkody wyrządzone przez te osoby. Zrzeczenie się prawa do regresu nie ma zastosowania, gdy osoby te wyrządziły szkodę umyślnie. Dotyczy ubezpieczenia sprzętu elektronicznego od wszystkich </w:t>
      </w:r>
      <w:proofErr w:type="spellStart"/>
      <w:r w:rsidRPr="008E0C41">
        <w:rPr>
          <w:rFonts w:ascii="Tahoma" w:eastAsia="Times New Roman" w:hAnsi="Tahoma" w:cs="Tahoma"/>
          <w:color w:val="000000"/>
          <w:sz w:val="20"/>
          <w:szCs w:val="20"/>
        </w:rPr>
        <w:t>ryzyk</w:t>
      </w:r>
      <w:proofErr w:type="spellEnd"/>
      <w:r w:rsidRPr="008E0C41">
        <w:rPr>
          <w:rFonts w:ascii="Tahoma" w:eastAsia="Times New Roman" w:hAnsi="Tahoma" w:cs="Tahoma"/>
          <w:color w:val="000000"/>
          <w:sz w:val="20"/>
          <w:szCs w:val="20"/>
        </w:rPr>
        <w:t>.</w:t>
      </w:r>
    </w:p>
    <w:p w14:paraId="6EA4BBFB" w14:textId="342DAC74" w:rsidR="00F639EF" w:rsidRPr="00464461" w:rsidRDefault="00F639EF" w:rsidP="00437EB3">
      <w:pPr>
        <w:pStyle w:val="Default"/>
        <w:jc w:val="both"/>
        <w:rPr>
          <w:rFonts w:ascii="Tahoma" w:hAnsi="Tahoma" w:cs="Tahoma"/>
          <w:b/>
          <w:u w:val="single"/>
        </w:rPr>
      </w:pPr>
    </w:p>
    <w:p w14:paraId="64669E92" w14:textId="77777777" w:rsidR="00510D1C" w:rsidRDefault="00510D1C" w:rsidP="00F639EF">
      <w:pPr>
        <w:jc w:val="center"/>
        <w:rPr>
          <w:rFonts w:ascii="Tahoma" w:hAnsi="Tahoma" w:cs="Tahoma"/>
          <w:b/>
          <w:u w:val="single"/>
        </w:rPr>
      </w:pPr>
    </w:p>
    <w:p w14:paraId="1A3DEB48" w14:textId="77777777" w:rsidR="00510D1C" w:rsidRDefault="00510D1C" w:rsidP="00F639EF">
      <w:pPr>
        <w:jc w:val="center"/>
        <w:rPr>
          <w:rFonts w:ascii="Tahoma" w:hAnsi="Tahoma" w:cs="Tahoma"/>
          <w:b/>
          <w:u w:val="single"/>
        </w:rPr>
      </w:pPr>
    </w:p>
    <w:p w14:paraId="40CC7F20" w14:textId="4FDE3256"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7777777" w:rsidR="00F639EF" w:rsidRPr="008E4B49" w:rsidRDefault="00F639EF" w:rsidP="00437EB3">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 xml:space="preserve">pierwsze ryzyko oraz </w:t>
      </w:r>
      <w:r w:rsidRPr="008E4B49">
        <w:rPr>
          <w:rFonts w:ascii="Tahoma" w:hAnsi="Tahoma" w:cs="Tahoma"/>
          <w:sz w:val="20"/>
        </w:rPr>
        <w:t>ubezpieczenia odpowiedzialności cywilnej.</w:t>
      </w:r>
    </w:p>
    <w:p w14:paraId="284766B3" w14:textId="7EE2D8DF" w:rsidR="00F639EF" w:rsidRPr="008E4B49" w:rsidRDefault="00F639EF" w:rsidP="00437EB3">
      <w:pPr>
        <w:pStyle w:val="WW-Tekstpodstawowywcity2"/>
        <w:numPr>
          <w:ilvl w:val="0"/>
          <w:numId w:val="5"/>
        </w:numPr>
        <w:rPr>
          <w:rFonts w:ascii="Tahoma" w:hAnsi="Tahoma" w:cs="Tahoma"/>
          <w:sz w:val="20"/>
        </w:rPr>
      </w:pPr>
      <w:r w:rsidRPr="008E4B49">
        <w:rPr>
          <w:rFonts w:ascii="Tahoma" w:hAnsi="Tahoma" w:cs="Tahoma"/>
          <w:b/>
          <w:sz w:val="20"/>
        </w:rPr>
        <w:t>K</w:t>
      </w:r>
      <w:r w:rsidRPr="008E4B49">
        <w:rPr>
          <w:rFonts w:ascii="Tahoma" w:hAnsi="Tahoma" w:cs="Tahoma"/>
          <w:b/>
          <w:bCs/>
          <w:sz w:val="20"/>
        </w:rPr>
        <w:t xml:space="preserve">lauzula aktów terroryzmu - </w:t>
      </w:r>
      <w:r w:rsidR="00186670" w:rsidRPr="008E4B49">
        <w:rPr>
          <w:rFonts w:ascii="Tahoma" w:hAnsi="Tahoma" w:cs="Tahoma"/>
          <w:sz w:val="20"/>
          <w:shd w:val="clear" w:color="auto" w:fill="FFFFFF"/>
        </w:rPr>
        <w:t xml:space="preserve">na mocy niniejszej klauzuli </w:t>
      </w:r>
      <w:r w:rsidRPr="008E4B49">
        <w:rPr>
          <w:rFonts w:ascii="Tahoma" w:hAnsi="Tahoma" w:cs="Tahoma"/>
          <w:sz w:val="20"/>
        </w:rPr>
        <w:t>Ubezpieczyciel ponosi odpowiedzialność za utratę, zniszczenie, lub uszkodzenie ubezpieczonego mienia powstałe w następstwie aktów terroryzmu</w:t>
      </w:r>
      <w:r w:rsidR="00A12752" w:rsidRPr="008E4B49">
        <w:rPr>
          <w:rFonts w:ascii="Tahoma" w:hAnsi="Tahoma" w:cs="Tahoma"/>
          <w:sz w:val="20"/>
        </w:rPr>
        <w:t xml:space="preserve"> lub sabotażu</w:t>
      </w:r>
      <w:r w:rsidRPr="008E4B49">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8E4B49" w:rsidRDefault="00186670" w:rsidP="00F639EF">
      <w:pPr>
        <w:ind w:left="993"/>
        <w:jc w:val="both"/>
        <w:rPr>
          <w:rFonts w:ascii="Tahoma" w:hAnsi="Tahoma" w:cs="Tahoma"/>
        </w:rPr>
      </w:pPr>
      <w:r w:rsidRPr="008E4B49">
        <w:rPr>
          <w:rFonts w:ascii="Tahoma" w:hAnsi="Tahoma" w:cs="Tahoma"/>
          <w:color w:val="000000"/>
        </w:rPr>
        <w:t xml:space="preserve">Poza </w:t>
      </w:r>
      <w:proofErr w:type="spellStart"/>
      <w:r w:rsidRPr="008E4B49">
        <w:rPr>
          <w:rFonts w:ascii="Tahoma" w:hAnsi="Tahoma" w:cs="Tahoma"/>
          <w:color w:val="000000"/>
        </w:rPr>
        <w:t>wyłączeniami</w:t>
      </w:r>
      <w:proofErr w:type="spellEnd"/>
      <w:r w:rsidRPr="008E4B49">
        <w:rPr>
          <w:rFonts w:ascii="Tahoma" w:hAnsi="Tahoma" w:cs="Tahoma"/>
          <w:color w:val="000000"/>
        </w:rPr>
        <w:t xml:space="preserve"> odpowiedzialności  określonymi w programie ubezpieczenia mienia od wszystkich  </w:t>
      </w:r>
      <w:proofErr w:type="spellStart"/>
      <w:r w:rsidRPr="008E4B49">
        <w:rPr>
          <w:rFonts w:ascii="Tahoma" w:hAnsi="Tahoma" w:cs="Tahoma"/>
          <w:color w:val="000000"/>
        </w:rPr>
        <w:t>ryzyk</w:t>
      </w:r>
      <w:proofErr w:type="spellEnd"/>
      <w:r w:rsidRPr="008E4B49">
        <w:rPr>
          <w:rFonts w:ascii="Tahoma" w:hAnsi="Tahoma" w:cs="Tahoma"/>
          <w:color w:val="000000"/>
        </w:rPr>
        <w:t>,</w:t>
      </w:r>
      <w:r w:rsidRPr="008E4B49">
        <w:rPr>
          <w:rFonts w:ascii="Tahoma" w:hAnsi="Tahoma" w:cs="Tahoma"/>
        </w:rPr>
        <w:t xml:space="preserve"> z</w:t>
      </w:r>
      <w:r w:rsidR="00F639EF" w:rsidRPr="008E4B49">
        <w:rPr>
          <w:rFonts w:ascii="Tahoma" w:hAnsi="Tahoma" w:cs="Tahoma"/>
        </w:rPr>
        <w:t xml:space="preserve"> zakresu ochrony wyłączone są szkody:</w:t>
      </w:r>
    </w:p>
    <w:p w14:paraId="4B128700" w14:textId="77777777" w:rsidR="00F639EF" w:rsidRPr="008E4B49" w:rsidRDefault="00F639EF" w:rsidP="00934CE2">
      <w:pPr>
        <w:pStyle w:val="Akapitzlist"/>
        <w:numPr>
          <w:ilvl w:val="0"/>
          <w:numId w:val="28"/>
        </w:numPr>
        <w:ind w:left="1418"/>
        <w:contextualSpacing/>
        <w:jc w:val="both"/>
        <w:rPr>
          <w:rFonts w:ascii="Tahoma" w:hAnsi="Tahoma" w:cs="Tahoma"/>
          <w:sz w:val="20"/>
          <w:szCs w:val="20"/>
        </w:rPr>
      </w:pPr>
      <w:r w:rsidRPr="008E4B49">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8E4B49" w:rsidRDefault="00F639EF" w:rsidP="00934CE2">
      <w:pPr>
        <w:pStyle w:val="Akapitzlist"/>
        <w:numPr>
          <w:ilvl w:val="0"/>
          <w:numId w:val="28"/>
        </w:numPr>
        <w:ind w:left="1418"/>
        <w:contextualSpacing/>
        <w:jc w:val="both"/>
        <w:rPr>
          <w:rFonts w:ascii="Tahoma" w:hAnsi="Tahoma" w:cs="Tahoma"/>
          <w:sz w:val="20"/>
          <w:szCs w:val="20"/>
        </w:rPr>
      </w:pPr>
      <w:r w:rsidRPr="008E4B49">
        <w:rPr>
          <w:rFonts w:ascii="Tahoma" w:hAnsi="Tahoma" w:cs="Tahoma"/>
          <w:sz w:val="20"/>
          <w:szCs w:val="20"/>
        </w:rPr>
        <w:t>spowodowane atakiem elektronicznym, w tym przez włamania komputerowe oraz w wyniku działania wirusów komputerowych,</w:t>
      </w:r>
    </w:p>
    <w:p w14:paraId="318F4365" w14:textId="77777777" w:rsidR="00F639EF" w:rsidRPr="008E4B49" w:rsidRDefault="00F639EF" w:rsidP="00934CE2">
      <w:pPr>
        <w:pStyle w:val="Akapitzlist"/>
        <w:numPr>
          <w:ilvl w:val="0"/>
          <w:numId w:val="28"/>
        </w:numPr>
        <w:ind w:left="1418"/>
        <w:contextualSpacing/>
        <w:jc w:val="both"/>
        <w:rPr>
          <w:rFonts w:ascii="Tahoma" w:hAnsi="Tahoma" w:cs="Tahoma"/>
          <w:sz w:val="20"/>
          <w:szCs w:val="20"/>
        </w:rPr>
      </w:pPr>
      <w:r w:rsidRPr="008E4B4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8E4B49" w:rsidRDefault="00F639EF" w:rsidP="00934CE2">
      <w:pPr>
        <w:pStyle w:val="Akapitzlist"/>
        <w:numPr>
          <w:ilvl w:val="0"/>
          <w:numId w:val="28"/>
        </w:numPr>
        <w:ind w:left="1418"/>
        <w:contextualSpacing/>
        <w:jc w:val="both"/>
        <w:rPr>
          <w:rFonts w:ascii="Tahoma" w:hAnsi="Tahoma" w:cs="Tahoma"/>
          <w:sz w:val="20"/>
          <w:szCs w:val="20"/>
        </w:rPr>
      </w:pPr>
      <w:r w:rsidRPr="008E4B49">
        <w:rPr>
          <w:rFonts w:ascii="Tahoma" w:hAnsi="Tahoma" w:cs="Tahoma"/>
          <w:sz w:val="20"/>
          <w:szCs w:val="20"/>
        </w:rPr>
        <w:t>powstałe w wyniku strajków, zamieszek, rozruchów, demonstracji, działań chuligańskich.</w:t>
      </w:r>
    </w:p>
    <w:p w14:paraId="4713952A" w14:textId="03E436CA" w:rsidR="00F639EF" w:rsidRPr="008E4B49" w:rsidRDefault="00F639EF" w:rsidP="00F639EF">
      <w:pPr>
        <w:pStyle w:val="WW-Tekstpodstawowywcity2"/>
        <w:ind w:left="1070" w:firstLine="0"/>
        <w:rPr>
          <w:rFonts w:ascii="Tahoma" w:hAnsi="Tahoma" w:cs="Tahoma"/>
          <w:sz w:val="20"/>
        </w:rPr>
      </w:pPr>
      <w:r w:rsidRPr="008E4B49">
        <w:rPr>
          <w:rFonts w:ascii="Tahoma" w:hAnsi="Tahoma" w:cs="Tahoma"/>
          <w:sz w:val="20"/>
        </w:rPr>
        <w:t xml:space="preserve">Klauzula dotyczy ubezpieczenia mienia od wszystkich </w:t>
      </w:r>
      <w:proofErr w:type="spellStart"/>
      <w:r w:rsidRPr="008E4B49">
        <w:rPr>
          <w:rFonts w:ascii="Tahoma" w:hAnsi="Tahoma" w:cs="Tahoma"/>
          <w:sz w:val="20"/>
        </w:rPr>
        <w:t>ryzyk</w:t>
      </w:r>
      <w:proofErr w:type="spellEnd"/>
      <w:r w:rsidRPr="008E4B49">
        <w:rPr>
          <w:rFonts w:ascii="Tahoma" w:hAnsi="Tahoma" w:cs="Tahoma"/>
          <w:sz w:val="20"/>
        </w:rPr>
        <w:t xml:space="preserve"> oraz ubezpieczenia sprzętu elektronicznego. Limit odpowiedzialności na jedno i wszystkie zdarzenia w rocznym okresie ubezpieczenia:</w:t>
      </w:r>
      <w:r w:rsidR="00C6289F">
        <w:rPr>
          <w:rFonts w:ascii="Tahoma" w:hAnsi="Tahoma" w:cs="Tahoma"/>
          <w:sz w:val="20"/>
        </w:rPr>
        <w:t xml:space="preserve"> </w:t>
      </w:r>
      <w:r w:rsidR="00C6289F" w:rsidRPr="00C6289F">
        <w:rPr>
          <w:rFonts w:ascii="Tahoma" w:hAnsi="Tahoma" w:cs="Tahoma"/>
          <w:color w:val="FF0000"/>
          <w:sz w:val="20"/>
        </w:rPr>
        <w:t>5</w:t>
      </w:r>
      <w:r w:rsidRPr="00C6289F">
        <w:rPr>
          <w:rFonts w:ascii="Tahoma" w:hAnsi="Tahoma" w:cs="Tahoma"/>
          <w:color w:val="FF0000"/>
          <w:sz w:val="20"/>
        </w:rPr>
        <w:t xml:space="preserve">00.000,00 </w:t>
      </w:r>
      <w:r w:rsidRPr="008E4B49">
        <w:rPr>
          <w:rFonts w:ascii="Tahoma" w:hAnsi="Tahoma" w:cs="Tahoma"/>
          <w:sz w:val="20"/>
        </w:rPr>
        <w:t>zł.</w:t>
      </w:r>
    </w:p>
    <w:p w14:paraId="554E4280" w14:textId="77777777" w:rsidR="00F639EF" w:rsidRPr="008E4B49" w:rsidRDefault="00F639EF" w:rsidP="00F639EF">
      <w:pPr>
        <w:pStyle w:val="WW-Tekstpodstawowywcity2"/>
        <w:ind w:left="1070" w:firstLine="0"/>
        <w:rPr>
          <w:rFonts w:ascii="Tahoma" w:hAnsi="Tahoma" w:cs="Tahoma"/>
          <w:sz w:val="20"/>
        </w:rPr>
      </w:pPr>
    </w:p>
    <w:p w14:paraId="365A04F6" w14:textId="098E3A0D" w:rsidR="00F639EF" w:rsidRPr="008E4B49" w:rsidRDefault="00F639EF" w:rsidP="00437EB3">
      <w:pPr>
        <w:numPr>
          <w:ilvl w:val="0"/>
          <w:numId w:val="5"/>
        </w:numPr>
        <w:tabs>
          <w:tab w:val="num" w:pos="1134"/>
        </w:tabs>
        <w:suppressAutoHyphens/>
        <w:jc w:val="both"/>
        <w:rPr>
          <w:rFonts w:ascii="Tahoma" w:hAnsi="Tahoma" w:cs="Tahoma"/>
        </w:rPr>
      </w:pPr>
      <w:r w:rsidRPr="008E4B49">
        <w:rPr>
          <w:rFonts w:ascii="Tahoma" w:hAnsi="Tahoma" w:cs="Tahoma"/>
          <w:b/>
        </w:rPr>
        <w:t>Klauzula strajków, rozruchów, zamieszek społecznych</w:t>
      </w:r>
      <w:r w:rsidRPr="008E4B49">
        <w:rPr>
          <w:rFonts w:ascii="Tahoma" w:hAnsi="Tahoma" w:cs="Tahoma"/>
        </w:rPr>
        <w:t xml:space="preserve"> - </w:t>
      </w:r>
      <w:r w:rsidR="00186670" w:rsidRPr="008E4B49">
        <w:rPr>
          <w:rFonts w:ascii="Tahoma" w:hAnsi="Tahoma" w:cs="Tahoma"/>
          <w:shd w:val="clear" w:color="auto" w:fill="FFFFFF"/>
        </w:rPr>
        <w:t>na mocy niniejszej klauzuli</w:t>
      </w:r>
      <w:r w:rsidR="00186670" w:rsidRPr="008E4B49">
        <w:rPr>
          <w:rFonts w:ascii="Tahoma" w:hAnsi="Tahoma" w:cs="Tahoma"/>
        </w:rPr>
        <w:t xml:space="preserve"> </w:t>
      </w:r>
      <w:r w:rsidRPr="008E4B49">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8E4B49" w:rsidRDefault="00F639EF" w:rsidP="00F639EF">
      <w:pPr>
        <w:tabs>
          <w:tab w:val="left" w:pos="993"/>
        </w:tabs>
        <w:ind w:left="993"/>
        <w:contextualSpacing/>
        <w:jc w:val="both"/>
        <w:rPr>
          <w:rFonts w:ascii="Tahoma" w:hAnsi="Tahoma" w:cs="Tahoma"/>
        </w:rPr>
      </w:pPr>
      <w:r w:rsidRPr="008E4B49">
        <w:rPr>
          <w:rFonts w:ascii="Tahoma" w:hAnsi="Tahoma" w:cs="Tahoma"/>
        </w:rPr>
        <w:t>Przez strajki, rozruchy oraz zamieszki społeczne rozumie się:</w:t>
      </w:r>
    </w:p>
    <w:p w14:paraId="7BC4185A" w14:textId="77777777" w:rsidR="00F639EF" w:rsidRPr="008E4B49"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8E4B49">
        <w:rPr>
          <w:rFonts w:ascii="Tahoma" w:hAnsi="Tahoma" w:cs="Tahoma"/>
        </w:rPr>
        <w:t>działanie osoby lub grupy osób, powodujące zakłócenia porządku publicznego;</w:t>
      </w:r>
    </w:p>
    <w:p w14:paraId="2CE73666" w14:textId="77777777" w:rsidR="00F639EF" w:rsidRPr="008E4B49"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8E4B49">
        <w:rPr>
          <w:rFonts w:ascii="Tahoma" w:hAnsi="Tahoma" w:cs="Tahoma"/>
        </w:rPr>
        <w:t>działanie legalnie ustanowionej władzy zmierzające do przywrócenia porządku publicznego lub zminimalizowania skutków zakłóceń;</w:t>
      </w:r>
    </w:p>
    <w:p w14:paraId="3D1EAAB7" w14:textId="77777777" w:rsidR="00F639EF" w:rsidRPr="008E4B49"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8E4B49">
        <w:rPr>
          <w:rFonts w:ascii="Tahoma" w:hAnsi="Tahoma" w:cs="Tahoma"/>
        </w:rPr>
        <w:lastRenderedPageBreak/>
        <w:t>umyślne działanie strajkującego lub poddanego lokautowi pracownika, mające na celu wspomożenie strajku lub przeciwstawienie się lokautowi;</w:t>
      </w:r>
    </w:p>
    <w:p w14:paraId="5C880924" w14:textId="77777777" w:rsidR="00F639EF" w:rsidRPr="008E4B49"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8E4B49">
        <w:rPr>
          <w:rFonts w:ascii="Tahoma" w:hAnsi="Tahoma" w:cs="Tahoma"/>
        </w:rPr>
        <w:t>działanie legalnie ustanowionej władzy zapobiegające takim czynnościom lub działającej w celu zminimalizowania skutków takich czynności.</w:t>
      </w:r>
    </w:p>
    <w:p w14:paraId="69D3A209" w14:textId="3311A6F4" w:rsidR="00F639EF" w:rsidRPr="008E4B49" w:rsidRDefault="00186670" w:rsidP="00F639EF">
      <w:pPr>
        <w:tabs>
          <w:tab w:val="left" w:pos="993"/>
          <w:tab w:val="num" w:pos="1276"/>
        </w:tabs>
        <w:ind w:left="993"/>
        <w:contextualSpacing/>
        <w:jc w:val="both"/>
        <w:rPr>
          <w:rFonts w:ascii="Tahoma" w:hAnsi="Tahoma" w:cs="Tahoma"/>
        </w:rPr>
      </w:pPr>
      <w:r w:rsidRPr="008E4B49">
        <w:rPr>
          <w:rFonts w:ascii="Tahoma" w:hAnsi="Tahoma" w:cs="Tahoma"/>
          <w:color w:val="000000"/>
        </w:rPr>
        <w:t xml:space="preserve">Poza </w:t>
      </w:r>
      <w:proofErr w:type="spellStart"/>
      <w:r w:rsidRPr="008E4B49">
        <w:rPr>
          <w:rFonts w:ascii="Tahoma" w:hAnsi="Tahoma" w:cs="Tahoma"/>
          <w:color w:val="000000"/>
        </w:rPr>
        <w:t>wyłączeniami</w:t>
      </w:r>
      <w:proofErr w:type="spellEnd"/>
      <w:r w:rsidRPr="008E4B49">
        <w:rPr>
          <w:rFonts w:ascii="Tahoma" w:hAnsi="Tahoma" w:cs="Tahoma"/>
          <w:color w:val="000000"/>
        </w:rPr>
        <w:t xml:space="preserve"> odpowiedzialności  określonymi w programie ubezpieczenia mienia od wszystkich  </w:t>
      </w:r>
      <w:proofErr w:type="spellStart"/>
      <w:r w:rsidRPr="008E4B49">
        <w:rPr>
          <w:rFonts w:ascii="Tahoma" w:hAnsi="Tahoma" w:cs="Tahoma"/>
          <w:color w:val="000000"/>
        </w:rPr>
        <w:t>ryzyk</w:t>
      </w:r>
      <w:proofErr w:type="spellEnd"/>
      <w:r w:rsidRPr="008E4B49">
        <w:rPr>
          <w:rFonts w:ascii="Tahoma" w:hAnsi="Tahoma" w:cs="Tahoma"/>
          <w:color w:val="000000"/>
        </w:rPr>
        <w:t>,</w:t>
      </w:r>
      <w:r w:rsidRPr="008E4B49">
        <w:rPr>
          <w:rFonts w:ascii="Tahoma" w:hAnsi="Tahoma" w:cs="Tahoma"/>
        </w:rPr>
        <w:t xml:space="preserve"> z</w:t>
      </w:r>
      <w:r w:rsidR="00F639EF" w:rsidRPr="008E4B49">
        <w:rPr>
          <w:rFonts w:ascii="Tahoma" w:hAnsi="Tahoma" w:cs="Tahoma"/>
        </w:rPr>
        <w:t xml:space="preserve"> ochrony ubezpieczeniowej wyłącza się szkody:</w:t>
      </w:r>
    </w:p>
    <w:p w14:paraId="76FC2C0D" w14:textId="77777777" w:rsidR="00F639EF" w:rsidRPr="008E4B49" w:rsidRDefault="00F639EF" w:rsidP="00934CE2">
      <w:pPr>
        <w:numPr>
          <w:ilvl w:val="1"/>
          <w:numId w:val="29"/>
        </w:numPr>
        <w:tabs>
          <w:tab w:val="left" w:pos="993"/>
          <w:tab w:val="num" w:pos="1276"/>
        </w:tabs>
        <w:ind w:left="993" w:firstLine="0"/>
        <w:contextualSpacing/>
        <w:jc w:val="both"/>
        <w:rPr>
          <w:rFonts w:ascii="Tahoma" w:hAnsi="Tahoma" w:cs="Tahoma"/>
        </w:rPr>
      </w:pPr>
      <w:r w:rsidRPr="008E4B49">
        <w:rPr>
          <w:rFonts w:ascii="Tahoma" w:hAnsi="Tahoma" w:cs="Tahoma"/>
        </w:rPr>
        <w:t>wynikłe z całkowitego lub częściowego zaprzestania działalności, opóźnień lub zakłóceń działalności;</w:t>
      </w:r>
    </w:p>
    <w:p w14:paraId="4332E76F" w14:textId="77777777" w:rsidR="00F639EF" w:rsidRPr="008E4B49" w:rsidRDefault="00F639EF" w:rsidP="00934CE2">
      <w:pPr>
        <w:numPr>
          <w:ilvl w:val="1"/>
          <w:numId w:val="29"/>
        </w:numPr>
        <w:tabs>
          <w:tab w:val="left" w:pos="993"/>
          <w:tab w:val="num" w:pos="1276"/>
        </w:tabs>
        <w:ind w:left="993" w:firstLine="0"/>
        <w:contextualSpacing/>
        <w:jc w:val="both"/>
        <w:rPr>
          <w:rFonts w:ascii="Tahoma" w:hAnsi="Tahoma" w:cs="Tahoma"/>
        </w:rPr>
      </w:pPr>
      <w:r w:rsidRPr="008E4B49">
        <w:rPr>
          <w:rFonts w:ascii="Tahoma" w:hAnsi="Tahoma" w:cs="Tahoma"/>
        </w:rPr>
        <w:t>powstałe wskutek trwałego lub tymczasowego zajęcia, w wyniku konfiskaty lub rekwizycji przez legalną władzę;</w:t>
      </w:r>
    </w:p>
    <w:p w14:paraId="12E558C8"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8E4B49" w:rsidRDefault="00F639EF" w:rsidP="00934CE2">
      <w:pPr>
        <w:numPr>
          <w:ilvl w:val="1"/>
          <w:numId w:val="29"/>
        </w:numPr>
        <w:tabs>
          <w:tab w:val="left" w:pos="993"/>
          <w:tab w:val="num" w:pos="1276"/>
        </w:tabs>
        <w:ind w:left="993" w:firstLine="0"/>
        <w:contextualSpacing/>
        <w:jc w:val="both"/>
        <w:rPr>
          <w:rFonts w:ascii="Tahoma" w:hAnsi="Tahoma" w:cs="Tahoma"/>
        </w:rPr>
      </w:pPr>
      <w:r w:rsidRPr="008E4B49">
        <w:rPr>
          <w:rFonts w:ascii="Tahoma" w:hAnsi="Tahoma" w:cs="Tahoma"/>
        </w:rPr>
        <w:t>aktów terroryzmu.</w:t>
      </w:r>
    </w:p>
    <w:p w14:paraId="1EA323D8" w14:textId="0296C4F1" w:rsidR="00F639EF" w:rsidRPr="008E4B49" w:rsidRDefault="00F639EF" w:rsidP="00F639EF">
      <w:pPr>
        <w:pStyle w:val="WW-Tekstpodstawowywcity2"/>
        <w:tabs>
          <w:tab w:val="num" w:pos="1276"/>
        </w:tabs>
        <w:ind w:left="993" w:firstLine="0"/>
        <w:rPr>
          <w:rFonts w:ascii="Tahoma" w:hAnsi="Tahoma" w:cs="Tahoma"/>
          <w:sz w:val="20"/>
        </w:rPr>
      </w:pPr>
      <w:r w:rsidRPr="008E4B49">
        <w:rPr>
          <w:rFonts w:ascii="Tahoma" w:hAnsi="Tahoma" w:cs="Tahoma"/>
          <w:sz w:val="20"/>
        </w:rPr>
        <w:t xml:space="preserve">Klauzula dotyczy ubezpieczenia mienia od wszystkich </w:t>
      </w:r>
      <w:proofErr w:type="spellStart"/>
      <w:r w:rsidRPr="008E4B49">
        <w:rPr>
          <w:rFonts w:ascii="Tahoma" w:hAnsi="Tahoma" w:cs="Tahoma"/>
          <w:sz w:val="20"/>
        </w:rPr>
        <w:t>ryzyk</w:t>
      </w:r>
      <w:proofErr w:type="spellEnd"/>
      <w:r w:rsidRPr="008E4B49">
        <w:rPr>
          <w:rFonts w:ascii="Tahoma" w:hAnsi="Tahoma" w:cs="Tahoma"/>
          <w:sz w:val="20"/>
        </w:rPr>
        <w:t xml:space="preserve"> oraz ubezpieczenia sprzętu elektronicznego. Limit odpowiedzialności na jedno i wszystkie zdarzenia w rocznym okresie ubezpieczenia: </w:t>
      </w:r>
      <w:r w:rsidR="00C6289F" w:rsidRPr="00C6289F">
        <w:rPr>
          <w:rFonts w:ascii="Tahoma" w:hAnsi="Tahoma" w:cs="Tahoma"/>
          <w:color w:val="FF0000"/>
          <w:sz w:val="20"/>
        </w:rPr>
        <w:t>5</w:t>
      </w:r>
      <w:r w:rsidRPr="00C6289F">
        <w:rPr>
          <w:rFonts w:ascii="Tahoma" w:hAnsi="Tahoma" w:cs="Tahoma"/>
          <w:color w:val="FF0000"/>
          <w:sz w:val="20"/>
        </w:rPr>
        <w:t>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77777777" w:rsidR="00F639EF" w:rsidRPr="0067525B" w:rsidRDefault="00F639EF" w:rsidP="00437EB3">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77777777" w:rsidR="00F639EF" w:rsidRPr="0067525B" w:rsidRDefault="00F639EF" w:rsidP="00437EB3">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437EB3">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437EB3">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03980E58" w:rsidR="00F639EF" w:rsidRPr="006A5B36" w:rsidRDefault="00F639EF" w:rsidP="00437EB3">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Ubezpieczającego/Ubezpieczonego po 10 miesiącach w pierwszym roku </w:t>
      </w:r>
      <w:r w:rsidRPr="006A5B36">
        <w:rPr>
          <w:rFonts w:ascii="Tahoma" w:hAnsi="Tahoma" w:cs="Tahoma"/>
          <w:sz w:val="20"/>
        </w:rPr>
        <w:t xml:space="preserve">ubezpieczenia (okresie rozliczeniowym) nie przekroczy 40% Ubezpieczyciel udzieli zniżki w składce na kolejny okres </w:t>
      </w:r>
      <w:r w:rsidRPr="008E4B49">
        <w:rPr>
          <w:rFonts w:ascii="Tahoma" w:hAnsi="Tahoma" w:cs="Tahoma"/>
          <w:sz w:val="20"/>
        </w:rPr>
        <w:t xml:space="preserve">ubezpieczenia (rozliczeniowy) w wysokości 10%. </w:t>
      </w:r>
      <w:r w:rsidR="003055E1" w:rsidRPr="008E4B49">
        <w:rPr>
          <w:rFonts w:ascii="Tahoma" w:hAnsi="Tahoma" w:cs="Tahoma"/>
          <w:sz w:val="20"/>
        </w:rPr>
        <w:t>Jeżeli w drugim roku ubezpieczenia (okresie rozliczeniowym) wskaźnik szkodowości (</w:t>
      </w:r>
      <w:proofErr w:type="spellStart"/>
      <w:r w:rsidR="003055E1" w:rsidRPr="008E4B49">
        <w:rPr>
          <w:rFonts w:ascii="Tahoma" w:hAnsi="Tahoma" w:cs="Tahoma"/>
          <w:sz w:val="20"/>
        </w:rPr>
        <w:t>W</w:t>
      </w:r>
      <w:r w:rsidR="003055E1" w:rsidRPr="008E4B49">
        <w:rPr>
          <w:rFonts w:ascii="Tahoma" w:hAnsi="Tahoma" w:cs="Tahoma"/>
          <w:sz w:val="20"/>
          <w:vertAlign w:val="subscript"/>
        </w:rPr>
        <w:t>s</w:t>
      </w:r>
      <w:proofErr w:type="spellEnd"/>
      <w:r w:rsidR="003055E1" w:rsidRPr="008E4B49">
        <w:rPr>
          <w:rFonts w:ascii="Tahoma" w:hAnsi="Tahoma" w:cs="Tahoma"/>
          <w:sz w:val="20"/>
        </w:rPr>
        <w:t xml:space="preserve">) nie przekroczy 40% to udzielona 10% zniżka ma zastosowanie w kolejnym (trzecim) roku ubezpieczenia. </w:t>
      </w:r>
      <w:r w:rsidRPr="008E4B49">
        <w:rPr>
          <w:rFonts w:ascii="Tahoma" w:hAnsi="Tahoma" w:cs="Tahoma"/>
          <w:sz w:val="20"/>
        </w:rPr>
        <w:t>Kl</w:t>
      </w:r>
      <w:r w:rsidR="005A0563" w:rsidRPr="008E4B49">
        <w:rPr>
          <w:rFonts w:ascii="Tahoma" w:hAnsi="Tahoma" w:cs="Tahoma"/>
          <w:sz w:val="20"/>
        </w:rPr>
        <w:t xml:space="preserve">auzula dotyczy wszystkich </w:t>
      </w:r>
      <w:proofErr w:type="spellStart"/>
      <w:r w:rsidR="005A0563" w:rsidRPr="008E4B49">
        <w:rPr>
          <w:rFonts w:ascii="Tahoma" w:hAnsi="Tahoma" w:cs="Tahoma"/>
          <w:sz w:val="20"/>
        </w:rPr>
        <w:t>ryzyk</w:t>
      </w:r>
      <w:proofErr w:type="spellEnd"/>
      <w:r w:rsidR="005A0563" w:rsidRPr="008E4B49">
        <w:rPr>
          <w:rFonts w:ascii="Tahoma" w:hAnsi="Tahoma" w:cs="Tahoma"/>
          <w:sz w:val="20"/>
        </w:rPr>
        <w:t xml:space="preserve">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lastRenderedPageBreak/>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437EB3">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699F8E32" w:rsidR="00F639EF" w:rsidRPr="008E4B49" w:rsidRDefault="00F639EF" w:rsidP="00437EB3">
      <w:pPr>
        <w:pStyle w:val="WW-Tekstpodstawowywcity2"/>
        <w:numPr>
          <w:ilvl w:val="0"/>
          <w:numId w:val="5"/>
        </w:numPr>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w:t>
      </w:r>
      <w:r w:rsidR="00C6289F" w:rsidRPr="00C6289F">
        <w:rPr>
          <w:rFonts w:ascii="Tahoma" w:hAnsi="Tahoma" w:cs="Tahoma"/>
          <w:color w:val="FF0000"/>
          <w:sz w:val="20"/>
        </w:rPr>
        <w:t>1</w:t>
      </w:r>
      <w:r w:rsidRPr="00C6289F">
        <w:rPr>
          <w:rFonts w:ascii="Tahoma" w:hAnsi="Tahoma" w:cs="Tahoma"/>
          <w:color w:val="FF0000"/>
          <w:sz w:val="20"/>
        </w:rPr>
        <w:t xml:space="preserve">00 000,00 zł </w:t>
      </w:r>
      <w:r w:rsidRPr="00464461">
        <w:rPr>
          <w:rFonts w:ascii="Tahoma" w:hAnsi="Tahoma" w:cs="Tahoma"/>
          <w:sz w:val="20"/>
        </w:rPr>
        <w:t xml:space="preserve">na jedno i wszystkie zdarzenia w </w:t>
      </w:r>
      <w:r w:rsidR="00AC5F1B">
        <w:rPr>
          <w:rFonts w:ascii="Tahoma" w:hAnsi="Tahoma" w:cs="Tahoma"/>
          <w:sz w:val="20"/>
        </w:rPr>
        <w:t xml:space="preserve">rocznym </w:t>
      </w:r>
      <w:r w:rsidRPr="00464461">
        <w:rPr>
          <w:rFonts w:ascii="Tahoma" w:hAnsi="Tahoma" w:cs="Tahoma"/>
          <w:sz w:val="20"/>
        </w:rPr>
        <w:t xml:space="preserve">okresie ubezpieczenia. Dotyczy </w:t>
      </w:r>
      <w:r w:rsidRPr="008E4B49">
        <w:rPr>
          <w:rFonts w:ascii="Tahoma" w:hAnsi="Tahoma" w:cs="Tahoma"/>
          <w:sz w:val="20"/>
        </w:rPr>
        <w:t xml:space="preserve">ubezpieczenia mienia od wszystkich </w:t>
      </w:r>
      <w:proofErr w:type="spellStart"/>
      <w:r w:rsidRPr="008E4B49">
        <w:rPr>
          <w:rFonts w:ascii="Tahoma" w:hAnsi="Tahoma" w:cs="Tahoma"/>
          <w:sz w:val="20"/>
        </w:rPr>
        <w:t>ryzyk</w:t>
      </w:r>
      <w:proofErr w:type="spellEnd"/>
      <w:r w:rsidRPr="008E4B49">
        <w:rPr>
          <w:rFonts w:ascii="Tahoma" w:hAnsi="Tahoma" w:cs="Tahoma"/>
          <w:sz w:val="20"/>
        </w:rPr>
        <w:t xml:space="preserve">, ubezpieczenia sprzętu elektronicznego od wszystkich </w:t>
      </w:r>
      <w:proofErr w:type="spellStart"/>
      <w:r w:rsidRPr="008E4B49">
        <w:rPr>
          <w:rFonts w:ascii="Tahoma" w:hAnsi="Tahoma" w:cs="Tahoma"/>
          <w:sz w:val="20"/>
        </w:rPr>
        <w:t>ryzyk</w:t>
      </w:r>
      <w:proofErr w:type="spellEnd"/>
      <w:r w:rsidRPr="008E4B49">
        <w:rPr>
          <w:rFonts w:ascii="Tahoma" w:hAnsi="Tahoma" w:cs="Tahoma"/>
          <w:sz w:val="20"/>
        </w:rPr>
        <w:t>, ubezpieczenia maszyn od uszkodzeń.</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437EB3">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3E47612D" w:rsidR="00F639EF" w:rsidRPr="0067525B" w:rsidRDefault="00F639EF" w:rsidP="00437EB3">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51C53E06" w:rsidR="00F639EF" w:rsidRPr="008E4B49" w:rsidRDefault="00F639EF" w:rsidP="00437EB3">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 xml:space="preserve">82 </w:t>
      </w:r>
      <w:r w:rsidRPr="008E4B49">
        <w:rPr>
          <w:rFonts w:ascii="Arial" w:hAnsi="Arial" w:cs="Arial"/>
          <w:sz w:val="20"/>
        </w:rPr>
        <w:t>Rozporządzenia Parlamentu Europejskiego i Rady 2016/679 z dnia 27 kwietnia 2016 r. w sprawie ochrony osób fizycznych w związku z przetwarzaniem danych osobowych i w sprawie swobodnego przepływu takich danych oraz uchylenia dyrektywy 95/46/WE – RODO)</w:t>
      </w:r>
      <w:r w:rsidRPr="008E4B49">
        <w:rPr>
          <w:rFonts w:ascii="Tahoma" w:hAnsi="Tahoma" w:cs="Tahoma"/>
          <w:sz w:val="20"/>
        </w:rPr>
        <w:t>.</w:t>
      </w:r>
      <w:r w:rsidRPr="008E4B49">
        <w:rPr>
          <w:rStyle w:val="Pogrubienie"/>
          <w:rFonts w:ascii="Tahoma" w:hAnsi="Tahoma" w:cs="Tahoma"/>
          <w:sz w:val="20"/>
          <w:shd w:val="clear" w:color="auto" w:fill="FFFFFF"/>
        </w:rPr>
        <w:t xml:space="preserve"> Limit odpowiedzialności </w:t>
      </w:r>
      <w:r w:rsidR="008E4B49" w:rsidRPr="008E4B49">
        <w:rPr>
          <w:rStyle w:val="Pogrubienie"/>
          <w:rFonts w:ascii="Tahoma" w:hAnsi="Tahoma" w:cs="Tahoma"/>
          <w:sz w:val="20"/>
          <w:shd w:val="clear" w:color="auto" w:fill="FFFFFF"/>
        </w:rPr>
        <w:t>2</w:t>
      </w:r>
      <w:r w:rsidRPr="008E4B49">
        <w:rPr>
          <w:rStyle w:val="Pogrubienie"/>
          <w:rFonts w:ascii="Tahoma" w:hAnsi="Tahoma" w:cs="Tahoma"/>
          <w:sz w:val="20"/>
          <w:shd w:val="clear" w:color="auto" w:fill="FFFFFF"/>
        </w:rPr>
        <w:t xml:space="preserve">00 000,00 zł na </w:t>
      </w:r>
      <w:r w:rsidRPr="0067525B">
        <w:rPr>
          <w:rStyle w:val="Pogrubienie"/>
          <w:rFonts w:ascii="Tahoma" w:hAnsi="Tahoma" w:cs="Tahoma"/>
          <w:color w:val="000000"/>
          <w:sz w:val="20"/>
          <w:shd w:val="clear" w:color="auto" w:fill="FFFFFF"/>
        </w:rPr>
        <w:t xml:space="preserve">jeden i wszystkie wypadki ubezpieczeniowe 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 xml:space="preserve">okresie ubezpieczenia. Jeżeli program ubezpieczenia OC obejmuje odpowiedzialność Ubezpieczonego za naruszenie przepisów o ochronie danych osobowych, to powyższy limit odpowiedzialności stanowi dodatkowy limit (nadwyżkę) </w:t>
      </w:r>
      <w:r w:rsidRPr="008E4B49">
        <w:rPr>
          <w:rStyle w:val="Pogrubienie"/>
          <w:rFonts w:ascii="Tahoma" w:hAnsi="Tahoma" w:cs="Tahoma"/>
          <w:sz w:val="20"/>
          <w:shd w:val="clear" w:color="auto" w:fill="FFFFFF"/>
        </w:rPr>
        <w:t>ponad limit określony w programie ubezpieczenia OC.</w:t>
      </w:r>
    </w:p>
    <w:p w14:paraId="73DE9641" w14:textId="77777777" w:rsidR="00F639EF" w:rsidRPr="008E4B49" w:rsidRDefault="00F639EF" w:rsidP="00F639EF">
      <w:pPr>
        <w:pStyle w:val="Akapitzlist"/>
        <w:rPr>
          <w:rFonts w:ascii="Tahoma" w:hAnsi="Tahoma" w:cs="Tahoma"/>
          <w:b/>
          <w:sz w:val="20"/>
        </w:rPr>
      </w:pPr>
    </w:p>
    <w:p w14:paraId="079A79BC" w14:textId="3EFBB658" w:rsidR="00F639EF" w:rsidRPr="008E4B49" w:rsidRDefault="00F639EF" w:rsidP="00437EB3">
      <w:pPr>
        <w:pStyle w:val="Akapitzlist"/>
        <w:numPr>
          <w:ilvl w:val="0"/>
          <w:numId w:val="5"/>
        </w:numPr>
        <w:jc w:val="both"/>
        <w:rPr>
          <w:rFonts w:ascii="Tahoma" w:hAnsi="Tahoma" w:cs="Tahoma"/>
          <w:sz w:val="20"/>
          <w:szCs w:val="20"/>
        </w:rPr>
      </w:pPr>
      <w:r w:rsidRPr="008E4B49">
        <w:rPr>
          <w:rFonts w:ascii="Tahoma" w:hAnsi="Tahoma" w:cs="Tahoma"/>
          <w:b/>
          <w:iCs/>
          <w:sz w:val="20"/>
          <w:szCs w:val="20"/>
        </w:rPr>
        <w:t>Klauzula wężykowa</w:t>
      </w:r>
      <w:r w:rsidRPr="008E4B49">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8E4B49">
        <w:rPr>
          <w:rFonts w:ascii="Tahoma" w:hAnsi="Tahoma" w:cs="Tahoma"/>
          <w:iCs/>
          <w:sz w:val="20"/>
          <w:szCs w:val="20"/>
        </w:rPr>
        <w:t>10</w:t>
      </w:r>
      <w:r w:rsidRPr="008E4B49">
        <w:rPr>
          <w:rFonts w:ascii="Tahoma" w:hAnsi="Tahoma" w:cs="Tahoma"/>
          <w:iCs/>
          <w:sz w:val="20"/>
          <w:szCs w:val="20"/>
        </w:rPr>
        <w:t xml:space="preserve">0 000,00 zł na jeden i wszystkie wypadki ubezpieczeniowe w </w:t>
      </w:r>
      <w:r w:rsidR="00A769AC" w:rsidRPr="008E4B49">
        <w:rPr>
          <w:rFonts w:ascii="Tahoma" w:hAnsi="Tahoma" w:cs="Tahoma"/>
          <w:iCs/>
          <w:sz w:val="20"/>
          <w:szCs w:val="20"/>
        </w:rPr>
        <w:t xml:space="preserve">rocznym </w:t>
      </w:r>
      <w:r w:rsidRPr="008E4B49">
        <w:rPr>
          <w:rFonts w:ascii="Tahoma" w:hAnsi="Tahoma" w:cs="Tahoma"/>
          <w:iCs/>
          <w:sz w:val="20"/>
          <w:szCs w:val="20"/>
        </w:rPr>
        <w:t>okresie ubezpieczenia. Klauzula dotyczy ubezpieczenia odpowiedzialności cywilnej.</w:t>
      </w:r>
    </w:p>
    <w:p w14:paraId="4C3CC5DD" w14:textId="77777777" w:rsidR="00F639EF" w:rsidRPr="008E4B49" w:rsidRDefault="00F639EF" w:rsidP="00F639EF">
      <w:pPr>
        <w:pStyle w:val="WW-Tekstpodstawowywcity2"/>
        <w:ind w:left="1070" w:firstLine="0"/>
        <w:rPr>
          <w:rFonts w:ascii="Tahoma" w:hAnsi="Tahoma" w:cs="Tahoma"/>
          <w:sz w:val="20"/>
        </w:rPr>
      </w:pPr>
    </w:p>
    <w:p w14:paraId="32C0C9AF" w14:textId="68B234A3" w:rsidR="00193854" w:rsidRPr="008E4B49" w:rsidRDefault="00193854" w:rsidP="00437EB3">
      <w:pPr>
        <w:pStyle w:val="WW-Tekstpodstawowywcity2"/>
        <w:numPr>
          <w:ilvl w:val="0"/>
          <w:numId w:val="5"/>
        </w:numPr>
        <w:rPr>
          <w:rFonts w:ascii="Tahoma" w:hAnsi="Tahoma" w:cs="Tahoma"/>
          <w:sz w:val="20"/>
        </w:rPr>
      </w:pPr>
      <w:r w:rsidRPr="008E4B49">
        <w:rPr>
          <w:rFonts w:ascii="Tahoma" w:hAnsi="Tahoma" w:cs="Tahoma"/>
          <w:b/>
          <w:bCs/>
          <w:sz w:val="20"/>
          <w:shd w:val="clear" w:color="auto" w:fill="FFFFFF"/>
        </w:rPr>
        <w:t xml:space="preserve">Klauzula zwiększonych kosztów działalności </w:t>
      </w:r>
      <w:r w:rsidRPr="008E4B49">
        <w:rPr>
          <w:rFonts w:ascii="Tahoma" w:hAnsi="Tahoma" w:cs="Tahoma"/>
          <w:sz w:val="20"/>
          <w:shd w:val="clear" w:color="auto" w:fill="FFFFFF"/>
        </w:rPr>
        <w:t xml:space="preserve">– na mocy niniejszej klauzuli Ubezpieczyciel pokryje zwiększone koszty działalności, które mogą powstać po wystąpieniu wypadku ubezpieczeniowego (zdarzenia szkodowego) objętego ochroną ubezpieczeniową w ramach </w:t>
      </w:r>
      <w:proofErr w:type="spellStart"/>
      <w:r w:rsidRPr="008E4B49">
        <w:rPr>
          <w:rFonts w:ascii="Tahoma" w:hAnsi="Tahoma" w:cs="Tahoma"/>
          <w:sz w:val="20"/>
          <w:shd w:val="clear" w:color="auto" w:fill="FFFFFF"/>
        </w:rPr>
        <w:t>ryzyk</w:t>
      </w:r>
      <w:proofErr w:type="spellEnd"/>
      <w:r w:rsidRPr="008E4B49">
        <w:rPr>
          <w:rFonts w:ascii="Tahoma" w:hAnsi="Tahoma" w:cs="Tahoma"/>
          <w:sz w:val="20"/>
          <w:shd w:val="clear" w:color="auto" w:fill="FFFFFF"/>
        </w:rPr>
        <w:t>, których dotyczy niniejsza klauzula. Zwiększone koszty działalności mogą wynikać w szczególności z:</w:t>
      </w:r>
    </w:p>
    <w:p w14:paraId="2906121F" w14:textId="77777777" w:rsidR="00193854" w:rsidRPr="008E4B49" w:rsidRDefault="00193854" w:rsidP="00193854">
      <w:pPr>
        <w:pStyle w:val="Akapitzlist"/>
        <w:ind w:left="1070"/>
        <w:rPr>
          <w:rFonts w:ascii="Tahoma" w:hAnsi="Tahoma" w:cs="Tahoma"/>
          <w:sz w:val="20"/>
          <w:szCs w:val="20"/>
          <w:shd w:val="clear" w:color="auto" w:fill="FFFFFF"/>
        </w:rPr>
      </w:pPr>
      <w:r w:rsidRPr="008E4B49">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8E4B49" w:rsidRDefault="00193854" w:rsidP="00193854">
      <w:pPr>
        <w:pStyle w:val="Akapitzlist"/>
        <w:ind w:left="1070"/>
        <w:rPr>
          <w:rFonts w:ascii="Tahoma" w:hAnsi="Tahoma" w:cs="Tahoma"/>
          <w:sz w:val="20"/>
          <w:szCs w:val="20"/>
          <w:shd w:val="clear" w:color="auto" w:fill="FFFFFF"/>
        </w:rPr>
      </w:pPr>
      <w:r w:rsidRPr="008E4B49">
        <w:rPr>
          <w:rFonts w:ascii="Tahoma" w:hAnsi="Tahoma" w:cs="Tahoma"/>
          <w:sz w:val="20"/>
          <w:szCs w:val="20"/>
          <w:shd w:val="clear" w:color="auto" w:fill="FFFFFF"/>
        </w:rPr>
        <w:lastRenderedPageBreak/>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Default="00193854" w:rsidP="00193854">
      <w:pPr>
        <w:pStyle w:val="WW-Tekstpodstawowywcity2"/>
        <w:ind w:left="1070" w:firstLine="0"/>
        <w:rPr>
          <w:rFonts w:ascii="Tahoma" w:hAnsi="Tahoma" w:cs="Tahoma"/>
          <w:sz w:val="20"/>
          <w:shd w:val="clear" w:color="auto" w:fill="FFFFFF"/>
        </w:rPr>
      </w:pPr>
      <w:r w:rsidRPr="008E4B49">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8E4B49">
        <w:rPr>
          <w:rFonts w:ascii="Tahoma" w:hAnsi="Tahoma" w:cs="Tahoma"/>
          <w:b/>
          <w:bCs/>
          <w:sz w:val="20"/>
          <w:shd w:val="clear" w:color="auto" w:fill="FFFFFF"/>
        </w:rPr>
        <w:t>100.000,00 zł</w:t>
      </w:r>
      <w:r w:rsidRPr="008E4B49">
        <w:rPr>
          <w:rFonts w:ascii="Tahoma" w:hAnsi="Tahoma" w:cs="Tahoma"/>
          <w:sz w:val="20"/>
          <w:shd w:val="clear" w:color="auto" w:fill="FFFFFF"/>
        </w:rPr>
        <w:t xml:space="preserve"> na jedno i wszystkie zdarzenia w rocznym okresie ubezpieczenia. Klauzula dotyczy ubezpieczenia mienia od wszystkich </w:t>
      </w:r>
      <w:proofErr w:type="spellStart"/>
      <w:r w:rsidRPr="008E4B49">
        <w:rPr>
          <w:rFonts w:ascii="Tahoma" w:hAnsi="Tahoma" w:cs="Tahoma"/>
          <w:sz w:val="20"/>
          <w:shd w:val="clear" w:color="auto" w:fill="FFFFFF"/>
        </w:rPr>
        <w:t>ryzyk</w:t>
      </w:r>
      <w:proofErr w:type="spellEnd"/>
      <w:r w:rsidRPr="008E4B49">
        <w:rPr>
          <w:rFonts w:ascii="Tahoma" w:hAnsi="Tahoma" w:cs="Tahoma"/>
          <w:sz w:val="20"/>
          <w:shd w:val="clear" w:color="auto" w:fill="FFFFFF"/>
        </w:rPr>
        <w:t>.</w:t>
      </w:r>
    </w:p>
    <w:p w14:paraId="38E83B62" w14:textId="77777777" w:rsidR="008E4B49" w:rsidRPr="000A03D3" w:rsidRDefault="008E4B49" w:rsidP="008E4B49">
      <w:pPr>
        <w:pStyle w:val="WW-Tekstpodstawowywcity2"/>
        <w:ind w:left="0" w:firstLine="0"/>
        <w:rPr>
          <w:rFonts w:ascii="Tahoma" w:hAnsi="Tahoma" w:cs="Tahoma"/>
          <w:sz w:val="20"/>
        </w:rPr>
      </w:pPr>
    </w:p>
    <w:p w14:paraId="403AE7CF" w14:textId="77777777" w:rsidR="008E4B49" w:rsidRPr="0088182A" w:rsidRDefault="008E4B49" w:rsidP="00437EB3">
      <w:pPr>
        <w:pStyle w:val="WW-Tekstpodstawowywcity2"/>
        <w:numPr>
          <w:ilvl w:val="0"/>
          <w:numId w:val="5"/>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w:t>
      </w:r>
      <w:r w:rsidRPr="00527CFA">
        <w:rPr>
          <w:rFonts w:ascii="Tahoma" w:hAnsi="Tahoma" w:cs="Tahoma"/>
          <w:sz w:val="20"/>
        </w:rPr>
        <w:t>członków OSP zostaje</w:t>
      </w:r>
      <w:r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2EDBB56F" w14:textId="77777777" w:rsidR="008E4B49" w:rsidRPr="0088182A" w:rsidRDefault="008E4B49" w:rsidP="008E4B49">
      <w:pPr>
        <w:pStyle w:val="Akapitzlist"/>
        <w:rPr>
          <w:rFonts w:ascii="Tahoma" w:hAnsi="Tahoma" w:cs="Tahoma"/>
          <w:sz w:val="20"/>
        </w:rPr>
      </w:pPr>
    </w:p>
    <w:p w14:paraId="3DCC36DF" w14:textId="77777777" w:rsidR="008E4B49" w:rsidRPr="008E4B49" w:rsidRDefault="008E4B49" w:rsidP="00437EB3">
      <w:pPr>
        <w:pStyle w:val="WW-Tekstpodstawowywcity2"/>
        <w:numPr>
          <w:ilvl w:val="0"/>
          <w:numId w:val="5"/>
        </w:numPr>
        <w:rPr>
          <w:rFonts w:ascii="Tahoma" w:hAnsi="Tahoma" w:cs="Tahoma"/>
          <w:sz w:val="20"/>
        </w:rPr>
      </w:pPr>
      <w:r w:rsidRPr="0088182A">
        <w:rPr>
          <w:rFonts w:ascii="Tahoma" w:hAnsi="Tahoma" w:cs="Tahoma"/>
          <w:b/>
          <w:sz w:val="20"/>
        </w:rPr>
        <w:t xml:space="preserve">Klauzula czasowego zakresu ochrony </w:t>
      </w:r>
      <w:r w:rsidRPr="0088182A">
        <w:rPr>
          <w:rFonts w:ascii="Tahoma" w:hAnsi="Tahoma" w:cs="Tahoma"/>
          <w:sz w:val="20"/>
        </w:rPr>
        <w:t xml:space="preserve">– na mocy niniejszej klauzuli czasowy zakres ochrony w </w:t>
      </w:r>
      <w:r w:rsidRPr="008E4B49">
        <w:rPr>
          <w:rFonts w:ascii="Tahoma" w:hAnsi="Tahoma" w:cs="Tahoma"/>
          <w:sz w:val="20"/>
        </w:rPr>
        <w:t>ubezpieczeniu następstw nieszczęśliwych wypadków członków OSP ulega zmianie na całodobowy.</w:t>
      </w:r>
    </w:p>
    <w:p w14:paraId="5E61D0CB" w14:textId="77777777" w:rsidR="008E4B49" w:rsidRPr="008E4B49" w:rsidRDefault="008E4B49" w:rsidP="008E4B49">
      <w:pPr>
        <w:pStyle w:val="Akapitzlist"/>
        <w:rPr>
          <w:rFonts w:ascii="Tahoma" w:hAnsi="Tahoma" w:cs="Tahoma"/>
          <w:sz w:val="20"/>
        </w:rPr>
      </w:pPr>
    </w:p>
    <w:p w14:paraId="6993D608" w14:textId="77777777" w:rsidR="008E4B49" w:rsidRPr="0088182A" w:rsidRDefault="008E4B49" w:rsidP="00437EB3">
      <w:pPr>
        <w:pStyle w:val="WW-Tekstpodstawowywcity2"/>
        <w:numPr>
          <w:ilvl w:val="0"/>
          <w:numId w:val="5"/>
        </w:numPr>
        <w:rPr>
          <w:rFonts w:ascii="Tahoma" w:hAnsi="Tahoma" w:cs="Tahoma"/>
          <w:color w:val="0070C0"/>
          <w:sz w:val="22"/>
          <w:szCs w:val="22"/>
        </w:rPr>
      </w:pPr>
      <w:r w:rsidRPr="008E4B49">
        <w:rPr>
          <w:rFonts w:ascii="Tahoma" w:hAnsi="Tahoma" w:cs="Tahoma"/>
          <w:b/>
          <w:sz w:val="20"/>
        </w:rPr>
        <w:t>Klauzula zwiększenia sumy ubezpieczenia</w:t>
      </w:r>
      <w:r>
        <w:rPr>
          <w:rFonts w:ascii="Tahoma" w:hAnsi="Tahoma" w:cs="Tahoma"/>
          <w:b/>
          <w:sz w:val="20"/>
        </w:rPr>
        <w:t xml:space="preserve"> </w:t>
      </w:r>
      <w:r w:rsidRPr="007F2FC9">
        <w:rPr>
          <w:rFonts w:ascii="Tahoma" w:hAnsi="Tahoma" w:cs="Tahoma"/>
          <w:sz w:val="20"/>
        </w:rPr>
        <w:t xml:space="preserve">– na mocy </w:t>
      </w:r>
      <w:r w:rsidRPr="0088182A">
        <w:rPr>
          <w:rFonts w:ascii="Tahoma" w:hAnsi="Tahoma" w:cs="Tahoma"/>
          <w:sz w:val="20"/>
        </w:rPr>
        <w:t>niniejszej klauzuli suma ubezpieczenia w ubezpieczeniu następstw nieszczęśliwych wypadków członków OSP ulega zwiększeniu do 150% sumy ubezpieczenia określonej w programie ubezpieczenia następstw nieszczęśliwych wypadków członków OSP.</w:t>
      </w:r>
    </w:p>
    <w:p w14:paraId="6786EC63" w14:textId="77777777" w:rsidR="008E4B49" w:rsidRPr="0088182A" w:rsidRDefault="008E4B49" w:rsidP="008E4B49">
      <w:pPr>
        <w:pStyle w:val="Akapitzlist"/>
        <w:rPr>
          <w:rFonts w:ascii="Tahoma" w:hAnsi="Tahoma" w:cs="Tahoma"/>
          <w:color w:val="0070C0"/>
          <w:sz w:val="22"/>
          <w:szCs w:val="22"/>
        </w:rPr>
      </w:pPr>
    </w:p>
    <w:p w14:paraId="3E2778FE" w14:textId="77777777" w:rsidR="008E4B49" w:rsidRPr="0088182A" w:rsidRDefault="008E4B49" w:rsidP="00437EB3">
      <w:pPr>
        <w:pStyle w:val="WW-Tekstpodstawowywcity2"/>
        <w:numPr>
          <w:ilvl w:val="0"/>
          <w:numId w:val="5"/>
        </w:numPr>
        <w:rPr>
          <w:rFonts w:ascii="Tahoma" w:hAnsi="Tahoma" w:cs="Tahoma"/>
          <w:sz w:val="20"/>
        </w:rPr>
      </w:pPr>
      <w:r w:rsidRPr="0088182A">
        <w:rPr>
          <w:rFonts w:ascii="Tahoma" w:hAnsi="Tahoma" w:cs="Tahoma"/>
          <w:b/>
          <w:sz w:val="20"/>
        </w:rPr>
        <w:t>Klauzula zwiększenia limitu odpowiedzialności dla kosztów leczenia</w:t>
      </w:r>
      <w:r w:rsidRPr="0088182A">
        <w:rPr>
          <w:rFonts w:ascii="Tahoma" w:hAnsi="Tahoma" w:cs="Tahoma"/>
          <w:sz w:val="20"/>
        </w:rPr>
        <w:t xml:space="preserve"> – na mocy niniejszej klauzuli limit odpowiedzialności dla świadczenia koszty leczenia w ubezpieczeniu następstw nieszczęśliwych wypadów członków OSP zostanie zwiększony do 30% sumy ubezpieczenia podstawowego.</w:t>
      </w:r>
    </w:p>
    <w:p w14:paraId="0B5978C0" w14:textId="77777777" w:rsidR="008E4B49" w:rsidRPr="0088182A" w:rsidRDefault="008E4B49" w:rsidP="008E4B49">
      <w:pPr>
        <w:pStyle w:val="Akapitzlist"/>
        <w:rPr>
          <w:rFonts w:ascii="Tahoma" w:hAnsi="Tahoma" w:cs="Tahoma"/>
          <w:color w:val="0070C0"/>
          <w:sz w:val="20"/>
          <w:szCs w:val="20"/>
        </w:rPr>
      </w:pPr>
    </w:p>
    <w:p w14:paraId="027A1460" w14:textId="77777777" w:rsidR="008E4B49" w:rsidRPr="0088182A" w:rsidRDefault="008E4B49" w:rsidP="00437EB3">
      <w:pPr>
        <w:pStyle w:val="WW-Tekstpodstawowywcity2"/>
        <w:numPr>
          <w:ilvl w:val="0"/>
          <w:numId w:val="5"/>
        </w:numPr>
        <w:rPr>
          <w:rFonts w:ascii="Tahoma" w:hAnsi="Tahoma" w:cs="Tahoma"/>
          <w:sz w:val="20"/>
        </w:rPr>
      </w:pPr>
      <w:r w:rsidRPr="0088182A">
        <w:rPr>
          <w:rFonts w:ascii="Tahoma" w:hAnsi="Tahoma" w:cs="Tahoma"/>
          <w:b/>
          <w:sz w:val="20"/>
        </w:rPr>
        <w:t>Klauzula kosztów leczenia stomatologicznego</w:t>
      </w:r>
      <w:r w:rsidRPr="0088182A">
        <w:rPr>
          <w:rFonts w:ascii="Tahoma" w:hAnsi="Tahoma" w:cs="Tahoma"/>
          <w:sz w:val="20"/>
        </w:rPr>
        <w:t xml:space="preserve"> – na mocy niniejszej klauzuli zakres ubezpieczenia w ubezpieczeniu następstw nieszczęśliwych wypadów członków OSP zostanie rozszerzony o świadczenie z tytułu zwrotu kosztów leczenia stomatologicznego, w tym odbudowy zębów stałych – świadczenie w wysokości do 20% sumy ubezpieczenia podstawowego.</w:t>
      </w:r>
    </w:p>
    <w:p w14:paraId="206C6A50" w14:textId="77777777" w:rsidR="008E4B49" w:rsidRPr="0088182A" w:rsidRDefault="008E4B49" w:rsidP="008E4B49">
      <w:pPr>
        <w:pStyle w:val="Akapitzlist"/>
        <w:rPr>
          <w:rFonts w:ascii="Tahoma" w:hAnsi="Tahoma" w:cs="Tahoma"/>
          <w:color w:val="0070C0"/>
          <w:sz w:val="20"/>
          <w:szCs w:val="20"/>
        </w:rPr>
      </w:pPr>
    </w:p>
    <w:p w14:paraId="7A3744D2" w14:textId="77777777" w:rsidR="008E4B49" w:rsidRPr="006A5B36" w:rsidRDefault="008E4B49" w:rsidP="00437EB3">
      <w:pPr>
        <w:pStyle w:val="WW-Tekstpodstawowywcity2"/>
        <w:numPr>
          <w:ilvl w:val="0"/>
          <w:numId w:val="5"/>
        </w:numPr>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 na mocy niniejszej klauzuli zakres ubezpieczenia w ubezpieczeniu następstw nieszczęśliwych wypadów członków OSP zostanie rozszerzony o </w:t>
      </w:r>
      <w:r w:rsidRPr="0088182A">
        <w:rPr>
          <w:rFonts w:ascii="Tahoma" w:eastAsia="Tahoma" w:hAnsi="Tahoma" w:cs="Tahoma"/>
          <w:sz w:val="20"/>
        </w:rPr>
        <w:t>dzienne świadczenie szpitalne za pobyt w szpitalu w wyniku nieszczęśliwego wypadku</w:t>
      </w:r>
      <w:r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4932890E" w14:textId="77777777" w:rsidR="00193854" w:rsidRPr="00193854" w:rsidRDefault="00193854" w:rsidP="00F639EF">
      <w:pPr>
        <w:pStyle w:val="WW-Tekstpodstawowywcity2"/>
        <w:ind w:left="1070" w:firstLine="0"/>
        <w:rPr>
          <w:rFonts w:ascii="Tahoma" w:hAnsi="Tahoma" w:cs="Tahoma"/>
          <w:color w:val="FF0000"/>
          <w:sz w:val="20"/>
        </w:rPr>
      </w:pPr>
    </w:p>
    <w:p w14:paraId="1EAA9A9C" w14:textId="77777777" w:rsidR="00F639EF" w:rsidRPr="008E4B49" w:rsidRDefault="00F639EF" w:rsidP="00F639EF">
      <w:pPr>
        <w:pStyle w:val="WW-Tekstpodstawowy3"/>
        <w:rPr>
          <w:rFonts w:ascii="Tahoma" w:hAnsi="Tahoma" w:cs="Tahoma"/>
          <w:sz w:val="20"/>
        </w:rPr>
      </w:pPr>
      <w:r w:rsidRPr="008E4B49">
        <w:rPr>
          <w:rFonts w:ascii="Tahoma" w:hAnsi="Tahoma" w:cs="Tahoma"/>
          <w:sz w:val="20"/>
        </w:rPr>
        <w:t>Część II Zamówienia</w:t>
      </w:r>
    </w:p>
    <w:p w14:paraId="09AF54E4" w14:textId="77777777" w:rsidR="00F639EF" w:rsidRPr="008E4B49" w:rsidRDefault="00F639EF" w:rsidP="00F639EF">
      <w:pPr>
        <w:rPr>
          <w:rFonts w:ascii="Tahoma" w:hAnsi="Tahoma" w:cs="Tahoma"/>
        </w:rPr>
      </w:pPr>
    </w:p>
    <w:p w14:paraId="26585CE9" w14:textId="77777777" w:rsidR="00F639EF" w:rsidRPr="008E4B49" w:rsidRDefault="00F639EF" w:rsidP="00F639EF">
      <w:pPr>
        <w:jc w:val="center"/>
        <w:rPr>
          <w:rFonts w:ascii="Tahoma" w:hAnsi="Tahoma" w:cs="Tahoma"/>
          <w:b/>
          <w:u w:val="single"/>
        </w:rPr>
      </w:pPr>
      <w:r w:rsidRPr="008E4B49">
        <w:rPr>
          <w:rFonts w:ascii="Tahoma" w:hAnsi="Tahoma" w:cs="Tahoma"/>
          <w:b/>
          <w:u w:val="single"/>
        </w:rPr>
        <w:t>KLAUZULE OBLIGATORYJNIE WŁĄCZONE DO ZAKRESU UBEZPIECZENIA</w:t>
      </w:r>
    </w:p>
    <w:p w14:paraId="26F12552" w14:textId="77777777" w:rsidR="00F639EF" w:rsidRPr="008E4B49" w:rsidRDefault="00F639EF" w:rsidP="00F639EF"/>
    <w:p w14:paraId="2E5F57BC" w14:textId="644E734B" w:rsidR="00193854" w:rsidRPr="008E4B49"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8E4B49">
        <w:rPr>
          <w:rFonts w:ascii="Tahoma" w:hAnsi="Tahoma" w:cs="Tahoma"/>
          <w:b/>
          <w:sz w:val="20"/>
        </w:rPr>
        <w:t>Klauzula reprezentantów</w:t>
      </w:r>
      <w:r w:rsidRPr="008E4B49">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Burmistrz. Za szkody powstałe </w:t>
      </w:r>
      <w:r w:rsidR="004432A1" w:rsidRPr="008E4B49">
        <w:rPr>
          <w:rFonts w:ascii="Tahoma" w:hAnsi="Tahoma" w:cs="Tahoma"/>
          <w:sz w:val="20"/>
        </w:rPr>
        <w:t xml:space="preserve">wskutek </w:t>
      </w:r>
      <w:r w:rsidRPr="008E4B49">
        <w:rPr>
          <w:rFonts w:ascii="Tahoma" w:hAnsi="Tahoma" w:cs="Tahoma"/>
          <w:sz w:val="20"/>
        </w:rPr>
        <w:t xml:space="preserve">rażącego niedbalstwa osób niebędących reprezentantami Ubezpieczającego/Ubezpieczonego Ubezpieczyciel ponosi pełną odpowiedzialność. Dotyczy wszystkich </w:t>
      </w:r>
      <w:proofErr w:type="spellStart"/>
      <w:r w:rsidRPr="008E4B49">
        <w:rPr>
          <w:rFonts w:ascii="Tahoma" w:hAnsi="Tahoma" w:cs="Tahoma"/>
          <w:sz w:val="20"/>
        </w:rPr>
        <w:t>ryzyk</w:t>
      </w:r>
      <w:proofErr w:type="spellEnd"/>
      <w:r w:rsidRPr="008E4B49">
        <w:rPr>
          <w:rFonts w:ascii="Tahoma" w:hAnsi="Tahoma" w:cs="Tahoma"/>
          <w:sz w:val="20"/>
        </w:rPr>
        <w:t xml:space="preserve"> komunikacyjnych z wyjątkiem obowiązkowego ubezpieczenia OC p.p.m.</w:t>
      </w:r>
    </w:p>
    <w:p w14:paraId="0C3189FE" w14:textId="77777777" w:rsidR="00F639EF" w:rsidRPr="008E4B49" w:rsidRDefault="00F639EF" w:rsidP="00934CE2">
      <w:pPr>
        <w:pStyle w:val="WW-Tekstpodstawowywcity2"/>
        <w:numPr>
          <w:ilvl w:val="0"/>
          <w:numId w:val="33"/>
        </w:numPr>
        <w:rPr>
          <w:rFonts w:ascii="Tahoma" w:hAnsi="Tahoma" w:cs="Tahoma"/>
          <w:sz w:val="20"/>
        </w:rPr>
      </w:pPr>
      <w:r w:rsidRPr="008E4B49">
        <w:rPr>
          <w:rFonts w:ascii="Tahoma" w:hAnsi="Tahoma" w:cs="Tahoma"/>
          <w:b/>
          <w:color w:val="000000"/>
          <w:sz w:val="20"/>
        </w:rPr>
        <w:t xml:space="preserve">Klauzula płatności rat - </w:t>
      </w:r>
      <w:r w:rsidRPr="008E4B49">
        <w:rPr>
          <w:rFonts w:ascii="Tahoma" w:hAnsi="Tahoma" w:cs="Tahoma"/>
          <w:sz w:val="20"/>
        </w:rPr>
        <w:t>w przypadku wypłaty odszkodowania,</w:t>
      </w:r>
      <w:r w:rsidRPr="008E4B49">
        <w:rPr>
          <w:rFonts w:ascii="Tahoma" w:hAnsi="Tahoma" w:cs="Tahoma"/>
          <w:b/>
          <w:sz w:val="20"/>
        </w:rPr>
        <w:t xml:space="preserve"> </w:t>
      </w:r>
      <w:r w:rsidRPr="008E4B49">
        <w:rPr>
          <w:rFonts w:ascii="Tahoma" w:hAnsi="Tahoma" w:cs="Tahoma"/>
          <w:sz w:val="20"/>
        </w:rPr>
        <w:t xml:space="preserve">Ubezpieczyciel nie jest uprawniony do potrącenia z kwoty odszkodowania rat jeszcze nie wymagalnych; jeżeli zapłata należnej </w:t>
      </w:r>
      <w:r w:rsidRPr="008E4B49">
        <w:rPr>
          <w:rFonts w:ascii="Tahoma" w:hAnsi="Tahoma" w:cs="Tahoma"/>
          <w:sz w:val="20"/>
        </w:rPr>
        <w:lastRenderedPageBreak/>
        <w:t xml:space="preserve">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8E4B49" w:rsidRDefault="00F639EF" w:rsidP="00F639EF">
      <w:pPr>
        <w:pStyle w:val="WW-Tekstpodstawowywcity2"/>
        <w:ind w:left="1070" w:firstLine="0"/>
        <w:rPr>
          <w:rFonts w:ascii="Tahoma" w:hAnsi="Tahoma" w:cs="Tahoma"/>
          <w:sz w:val="20"/>
        </w:rPr>
      </w:pPr>
    </w:p>
    <w:p w14:paraId="618D5FCF" w14:textId="77777777" w:rsidR="00F639EF" w:rsidRPr="008E4B49" w:rsidRDefault="00F639EF" w:rsidP="00934CE2">
      <w:pPr>
        <w:pStyle w:val="WW-Tekstpodstawowywcity2"/>
        <w:numPr>
          <w:ilvl w:val="0"/>
          <w:numId w:val="33"/>
        </w:numPr>
        <w:rPr>
          <w:rFonts w:ascii="Tahoma" w:hAnsi="Tahoma" w:cs="Tahoma"/>
          <w:sz w:val="20"/>
        </w:rPr>
      </w:pPr>
      <w:r w:rsidRPr="008E4B49">
        <w:rPr>
          <w:rFonts w:ascii="Tahoma" w:hAnsi="Tahoma" w:cs="Tahoma"/>
          <w:b/>
          <w:sz w:val="20"/>
        </w:rPr>
        <w:t xml:space="preserve">Klauzula niezawiadomienia w terminie o szkodzie - </w:t>
      </w:r>
      <w:r w:rsidRPr="008E4B49">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8E4B49" w:rsidRDefault="00F639EF" w:rsidP="00F639EF">
      <w:pPr>
        <w:pStyle w:val="WW-Tekstpodstawowywcity2"/>
        <w:ind w:left="0" w:firstLine="0"/>
        <w:rPr>
          <w:rFonts w:ascii="Tahoma" w:hAnsi="Tahoma" w:cs="Tahoma"/>
          <w:sz w:val="20"/>
        </w:rPr>
      </w:pPr>
    </w:p>
    <w:p w14:paraId="742A7A9E" w14:textId="77777777" w:rsidR="007A2814" w:rsidRPr="008E4B49" w:rsidRDefault="00F639EF" w:rsidP="007A2814">
      <w:pPr>
        <w:pStyle w:val="WW-Tekstpodstawowywcity2"/>
        <w:numPr>
          <w:ilvl w:val="0"/>
          <w:numId w:val="33"/>
        </w:numPr>
        <w:rPr>
          <w:rFonts w:ascii="Tahoma" w:hAnsi="Tahoma" w:cs="Tahoma"/>
          <w:sz w:val="20"/>
        </w:rPr>
      </w:pPr>
      <w:r w:rsidRPr="008E4B49">
        <w:rPr>
          <w:rFonts w:ascii="Tahoma" w:hAnsi="Tahoma" w:cs="Tahoma"/>
          <w:b/>
          <w:sz w:val="20"/>
        </w:rPr>
        <w:t xml:space="preserve">Klauzula warunków i taryf – </w:t>
      </w:r>
      <w:r w:rsidRPr="008E4B49">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8E4B49">
        <w:rPr>
          <w:rFonts w:ascii="Tahoma" w:hAnsi="Tahoma" w:cs="Tahoma"/>
          <w:sz w:val="20"/>
        </w:rPr>
        <w:t xml:space="preserve"> Klauzula nie dotyczy przypadków uregulowanych w art. 816 </w:t>
      </w:r>
      <w:proofErr w:type="spellStart"/>
      <w:r w:rsidR="00104B65" w:rsidRPr="008E4B49">
        <w:rPr>
          <w:rFonts w:ascii="Tahoma" w:hAnsi="Tahoma" w:cs="Tahoma"/>
          <w:sz w:val="20"/>
        </w:rPr>
        <w:t>kc</w:t>
      </w:r>
      <w:proofErr w:type="spellEnd"/>
      <w:r w:rsidR="00104B65" w:rsidRPr="008E4B49">
        <w:rPr>
          <w:rFonts w:ascii="Tahoma" w:hAnsi="Tahoma" w:cs="Tahoma"/>
          <w:sz w:val="20"/>
        </w:rPr>
        <w:t>.</w:t>
      </w:r>
    </w:p>
    <w:p w14:paraId="1CAF04D9" w14:textId="77777777" w:rsidR="007A2814" w:rsidRDefault="007A2814" w:rsidP="007A2814">
      <w:pPr>
        <w:pStyle w:val="Akapitzlist"/>
        <w:rPr>
          <w:rFonts w:ascii="Tahoma" w:hAnsi="Tahoma" w:cs="Tahoma"/>
          <w:b/>
          <w:color w:val="000000"/>
          <w:sz w:val="20"/>
        </w:rPr>
      </w:pPr>
    </w:p>
    <w:p w14:paraId="0CBB0A4C" w14:textId="1B42FE82" w:rsidR="007A2814" w:rsidRPr="0088182A" w:rsidRDefault="007A2814" w:rsidP="007A2814">
      <w:pPr>
        <w:pStyle w:val="WW-Tekstpodstawowywcity2"/>
        <w:numPr>
          <w:ilvl w:val="0"/>
          <w:numId w:val="33"/>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5B21D9D3"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Dotyczy wszystkich </w:t>
      </w:r>
      <w:proofErr w:type="spellStart"/>
      <w:r w:rsidRPr="0088182A">
        <w:rPr>
          <w:rFonts w:ascii="Tahoma" w:hAnsi="Tahoma" w:cs="Tahoma"/>
          <w:sz w:val="20"/>
        </w:rPr>
        <w:t>ryzyk</w:t>
      </w:r>
      <w:proofErr w:type="spellEnd"/>
      <w:r w:rsidRPr="0088182A">
        <w:rPr>
          <w:rFonts w:ascii="Tahoma" w:hAnsi="Tahoma" w:cs="Tahoma"/>
          <w:sz w:val="20"/>
        </w:rPr>
        <w:t xml:space="preserve"> komunikacyjnych z wyjątkiem obowiązkowego ubezpieczenia OC p.p.m.</w:t>
      </w:r>
    </w:p>
    <w:p w14:paraId="4E1DAD57" w14:textId="77777777" w:rsidR="00F639EF" w:rsidRPr="0088182A" w:rsidRDefault="00F639EF" w:rsidP="00F639EF">
      <w:pPr>
        <w:pStyle w:val="Akapitzlist"/>
        <w:rPr>
          <w:rFonts w:ascii="Tahoma" w:hAnsi="Tahoma" w:cs="Tahoma"/>
          <w:b/>
          <w:sz w:val="20"/>
        </w:rPr>
      </w:pPr>
    </w:p>
    <w:p w14:paraId="638FC609" w14:textId="7C514F46"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F639EF">
      <w:pPr>
        <w:pStyle w:val="Akapitzlist"/>
        <w:rPr>
          <w:rFonts w:ascii="Tahoma" w:hAnsi="Tahoma" w:cs="Tahoma"/>
          <w:b/>
          <w:sz w:val="20"/>
        </w:rPr>
      </w:pPr>
    </w:p>
    <w:p w14:paraId="77932325" w14:textId="1052DF0C"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w:t>
      </w:r>
      <w:r w:rsidRPr="008E4B49">
        <w:rPr>
          <w:rFonts w:ascii="Tahoma" w:hAnsi="Tahoma" w:cs="Tahoma"/>
          <w:sz w:val="20"/>
        </w:rPr>
        <w:t xml:space="preserve">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w:t>
      </w:r>
      <w:r w:rsidR="00276799" w:rsidRPr="008E4B49">
        <w:rPr>
          <w:rFonts w:ascii="Tahoma" w:hAnsi="Tahoma" w:cs="Tahoma"/>
          <w:sz w:val="20"/>
        </w:rPr>
        <w:t>36 miesięcy</w:t>
      </w:r>
      <w:r w:rsidRPr="008E4B49">
        <w:rPr>
          <w:rFonts w:ascii="Tahoma" w:hAnsi="Tahoma" w:cs="Tahoma"/>
          <w:sz w:val="20"/>
        </w:rPr>
        <w:t>.</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w:t>
      </w:r>
      <w:r w:rsidRPr="000A03D3">
        <w:rPr>
          <w:rFonts w:ascii="Tahoma" w:hAnsi="Tahoma" w:cs="Tahoma"/>
          <w:sz w:val="20"/>
        </w:rPr>
        <w:lastRenderedPageBreak/>
        <w:t>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F639EF">
      <w:pPr>
        <w:pStyle w:val="WW-Tekstpodstawowywcity2"/>
        <w:ind w:left="1070" w:firstLine="0"/>
        <w:rPr>
          <w:rFonts w:ascii="Tahoma" w:hAnsi="Tahoma" w:cs="Tahoma"/>
          <w:sz w:val="20"/>
        </w:rPr>
      </w:pP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8E4B49" w:rsidRDefault="00F639EF" w:rsidP="00F639EF">
      <w:pPr>
        <w:pStyle w:val="WW-Tekstpodstawowy3"/>
        <w:rPr>
          <w:rFonts w:ascii="Tahoma" w:hAnsi="Tahoma" w:cs="Tahoma"/>
          <w:sz w:val="20"/>
        </w:rPr>
      </w:pPr>
      <w:r w:rsidRPr="008E4B49">
        <w:rPr>
          <w:rFonts w:ascii="Tahoma" w:hAnsi="Tahoma" w:cs="Tahoma"/>
          <w:sz w:val="20"/>
        </w:rPr>
        <w:t>Część I Zamówienia</w:t>
      </w:r>
    </w:p>
    <w:p w14:paraId="5CC54FE5" w14:textId="77777777" w:rsidR="00F639EF" w:rsidRPr="008E4B49" w:rsidRDefault="00F639EF" w:rsidP="00F639EF">
      <w:pPr>
        <w:tabs>
          <w:tab w:val="left" w:pos="2835"/>
        </w:tabs>
        <w:jc w:val="both"/>
        <w:rPr>
          <w:rFonts w:ascii="Tahoma" w:hAnsi="Tahoma" w:cs="Tahoma"/>
          <w:b/>
        </w:rPr>
      </w:pPr>
    </w:p>
    <w:p w14:paraId="1896F975" w14:textId="027533A4" w:rsidR="00F639EF" w:rsidRPr="008E4B49" w:rsidRDefault="00F639EF" w:rsidP="00F639EF">
      <w:pPr>
        <w:tabs>
          <w:tab w:val="left" w:pos="2835"/>
        </w:tabs>
        <w:jc w:val="both"/>
        <w:rPr>
          <w:rFonts w:ascii="Tahoma" w:hAnsi="Tahoma" w:cs="Tahoma"/>
          <w:b/>
          <w:sz w:val="22"/>
          <w:szCs w:val="22"/>
        </w:rPr>
      </w:pPr>
      <w:r w:rsidRPr="008E4B49">
        <w:rPr>
          <w:rFonts w:ascii="Tahoma" w:hAnsi="Tahoma" w:cs="Tahoma"/>
          <w:b/>
          <w:sz w:val="22"/>
          <w:szCs w:val="22"/>
        </w:rPr>
        <w:t xml:space="preserve">Łączny okres ubezpieczenia: </w:t>
      </w:r>
      <w:r w:rsidRPr="008E4B49">
        <w:rPr>
          <w:rFonts w:ascii="Tahoma" w:hAnsi="Tahoma" w:cs="Tahoma"/>
          <w:b/>
          <w:sz w:val="22"/>
          <w:szCs w:val="22"/>
        </w:rPr>
        <w:tab/>
        <w:t xml:space="preserve">od </w:t>
      </w:r>
      <w:r w:rsidR="008E4B49" w:rsidRPr="008E4B49">
        <w:rPr>
          <w:rFonts w:ascii="Tahoma" w:hAnsi="Tahoma" w:cs="Tahoma"/>
          <w:b/>
          <w:sz w:val="22"/>
          <w:szCs w:val="22"/>
        </w:rPr>
        <w:t>15.11.2023</w:t>
      </w:r>
      <w:r w:rsidRPr="008E4B49">
        <w:rPr>
          <w:rFonts w:ascii="Tahoma" w:hAnsi="Tahoma" w:cs="Tahoma"/>
          <w:b/>
          <w:sz w:val="22"/>
          <w:szCs w:val="22"/>
        </w:rPr>
        <w:t xml:space="preserve"> do </w:t>
      </w:r>
      <w:r w:rsidR="008E4B49" w:rsidRPr="008E4B49">
        <w:rPr>
          <w:rFonts w:ascii="Tahoma" w:hAnsi="Tahoma" w:cs="Tahoma"/>
          <w:b/>
          <w:sz w:val="22"/>
          <w:szCs w:val="22"/>
        </w:rPr>
        <w:t>14.11.2025 r</w:t>
      </w:r>
      <w:r w:rsidRPr="008E4B49">
        <w:rPr>
          <w:rFonts w:ascii="Tahoma" w:hAnsi="Tahoma" w:cs="Tahoma"/>
          <w:b/>
          <w:sz w:val="22"/>
          <w:szCs w:val="22"/>
        </w:rPr>
        <w:t>.</w:t>
      </w:r>
    </w:p>
    <w:p w14:paraId="72ECBB3E" w14:textId="77777777" w:rsidR="00F639EF" w:rsidRPr="008E4B49"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8E4B49">
        <w:rPr>
          <w:rFonts w:ascii="Tahoma" w:hAnsi="Tahoma" w:cs="Tahoma"/>
          <w:b/>
        </w:rPr>
        <w:t>UWAGA:</w:t>
      </w:r>
      <w:r w:rsidRPr="008E4B49">
        <w:rPr>
          <w:rFonts w:ascii="Tahoma" w:hAnsi="Tahoma" w:cs="Tahoma"/>
        </w:rPr>
        <w:tab/>
        <w:t xml:space="preserve">W przypadku ustalenia płatności składki przez poszczególne </w:t>
      </w:r>
      <w:r w:rsidR="00104B65" w:rsidRPr="008E4B49">
        <w:rPr>
          <w:rFonts w:ascii="Tahoma" w:hAnsi="Tahoma" w:cs="Tahoma"/>
        </w:rPr>
        <w:t>podmioty</w:t>
      </w:r>
      <w:r w:rsidRPr="008E4B49">
        <w:rPr>
          <w:rFonts w:ascii="Tahoma" w:hAnsi="Tahoma" w:cs="Tahoma"/>
        </w:rPr>
        <w:t xml:space="preserve"> osobno - brak opłaty części składki przez któregokolwiek z płatników nie wstrzymuje</w:t>
      </w:r>
      <w:r w:rsidRPr="00F576F1">
        <w:rPr>
          <w:rFonts w:ascii="Tahoma" w:hAnsi="Tahoma" w:cs="Tahoma"/>
        </w:rPr>
        <w:t xml:space="preserv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7CFCC1D1" w14:textId="77777777" w:rsidR="00F639EF" w:rsidRPr="006C1557" w:rsidRDefault="00F639EF" w:rsidP="00F639EF">
      <w:pPr>
        <w:tabs>
          <w:tab w:val="left" w:pos="1134"/>
        </w:tabs>
        <w:ind w:left="1134" w:hanging="1134"/>
        <w:jc w:val="both"/>
        <w:rPr>
          <w:rFonts w:ascii="Tahoma" w:hAnsi="Tahoma" w:cs="Tahoma"/>
          <w:color w:val="FF0000"/>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8E4B49" w:rsidRDefault="00A65B77" w:rsidP="00A65B77">
      <w:pPr>
        <w:jc w:val="both"/>
        <w:rPr>
          <w:rFonts w:ascii="Tahoma" w:hAnsi="Tahoma" w:cs="Tahoma"/>
          <w:bCs/>
          <w:i/>
          <w:iCs/>
        </w:rPr>
      </w:pPr>
      <w:r w:rsidRPr="008E4B49">
        <w:rPr>
          <w:rFonts w:ascii="Tahoma" w:hAnsi="Tahoma" w:cs="Tahoma"/>
          <w:b/>
          <w:bCs/>
          <w:i/>
          <w:iCs/>
        </w:rPr>
        <w:t xml:space="preserve">Wypadek ubezpieczeniowy </w:t>
      </w:r>
      <w:r w:rsidRPr="008E4B49">
        <w:rPr>
          <w:rFonts w:ascii="Tahoma" w:hAnsi="Tahoma" w:cs="Tahoma"/>
          <w:bCs/>
          <w:i/>
          <w:iCs/>
        </w:rPr>
        <w:t xml:space="preserve">– powstanie </w:t>
      </w:r>
      <w:r w:rsidRPr="008E4B49">
        <w:rPr>
          <w:rFonts w:ascii="Tahoma" w:hAnsi="Tahoma" w:cs="Tahoma"/>
          <w:b/>
          <w:bCs/>
          <w:i/>
          <w:iCs/>
        </w:rPr>
        <w:t xml:space="preserve">szkody </w:t>
      </w:r>
      <w:r w:rsidRPr="008E4B49">
        <w:rPr>
          <w:rFonts w:ascii="Tahoma" w:hAnsi="Tahoma" w:cs="Tahoma"/>
          <w:bCs/>
          <w:i/>
          <w:iCs/>
        </w:rPr>
        <w:t>w okresie ubezpieczenia.</w:t>
      </w:r>
    </w:p>
    <w:p w14:paraId="1B1D323C" w14:textId="5776DA0A" w:rsidR="00A65B77" w:rsidRPr="00A65B77" w:rsidRDefault="00A65B77" w:rsidP="00A65B77">
      <w:pPr>
        <w:autoSpaceDE w:val="0"/>
        <w:autoSpaceDN w:val="0"/>
      </w:pPr>
      <w:r w:rsidRPr="008E4B49">
        <w:rPr>
          <w:rFonts w:ascii="Tahoma" w:hAnsi="Tahoma" w:cs="Tahoma"/>
          <w:b/>
          <w:bCs/>
          <w:i/>
          <w:iCs/>
        </w:rPr>
        <w:t>Szkoda rzeczowa</w:t>
      </w:r>
      <w:r w:rsidRPr="008E4B49">
        <w:rPr>
          <w:rFonts w:ascii="Tahoma" w:hAnsi="Tahoma" w:cs="Tahoma"/>
          <w:i/>
          <w:iCs/>
        </w:rPr>
        <w:t xml:space="preserve"> – </w:t>
      </w:r>
      <w:r w:rsidRPr="008E4B49">
        <w:rPr>
          <w:rFonts w:ascii="Tahoma" w:hAnsi="Tahoma" w:cs="Tahoma"/>
          <w:bCs/>
          <w:i/>
          <w:iCs/>
        </w:rPr>
        <w:t>utrata</w:t>
      </w:r>
      <w:r w:rsidR="006E2AB6" w:rsidRPr="008E4B49">
        <w:rPr>
          <w:rFonts w:ascii="Tahoma" w:hAnsi="Tahoma" w:cs="Tahoma"/>
          <w:bCs/>
          <w:i/>
          <w:iCs/>
        </w:rPr>
        <w:t xml:space="preserve"> z wyłączeniem zaginięcia, braków inwentarzowych i kradzieży zwykłej</w:t>
      </w:r>
      <w:r w:rsidRPr="008E4B49">
        <w:rPr>
          <w:rFonts w:ascii="Tahoma" w:hAnsi="Tahoma" w:cs="Tahoma"/>
          <w:bCs/>
          <w:i/>
          <w:iCs/>
        </w:rPr>
        <w:t>, zniszczenie lub uszkodzenie mienia oraz wszelkie straty następcze poszkodowanego pozostające w związku przyczynowym</w:t>
      </w:r>
      <w:r w:rsidRPr="00A65B77">
        <w:rPr>
          <w:rFonts w:ascii="Tahoma" w:hAnsi="Tahoma" w:cs="Tahoma"/>
          <w:bCs/>
          <w:i/>
          <w:iCs/>
        </w:rPr>
        <w:t>, w tym także utracone korzyści.</w:t>
      </w:r>
    </w:p>
    <w:p w14:paraId="4A1CDDBF" w14:textId="77777777" w:rsidR="00A65B77" w:rsidRPr="00A65B77" w:rsidRDefault="00A65B77" w:rsidP="00A65B77">
      <w:pPr>
        <w:jc w:val="both"/>
      </w:pPr>
      <w:r w:rsidRPr="00A65B77">
        <w:rPr>
          <w:rFonts w:ascii="Tahoma" w:hAnsi="Tahoma" w:cs="Tahoma"/>
          <w:b/>
          <w:bCs/>
          <w:i/>
          <w:iCs/>
        </w:rPr>
        <w:lastRenderedPageBreak/>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55FAB602" w:rsidR="00A65B77" w:rsidRPr="006A5B36" w:rsidRDefault="00A65B77" w:rsidP="00A65B77">
      <w:pPr>
        <w:rPr>
          <w:rFonts w:ascii="Tahoma" w:hAnsi="Tahoma" w:cs="Tahoma"/>
          <w:b/>
          <w:color w:val="FF0000"/>
        </w:rPr>
      </w:pPr>
      <w:r w:rsidRPr="00A65B77">
        <w:rPr>
          <w:rFonts w:ascii="Tahoma" w:hAnsi="Tahoma" w:cs="Tahoma"/>
        </w:rPr>
        <w:t>Suma gwarancyjna na jeden i wszystkie wypadki ubezpieczeniowe</w:t>
      </w:r>
      <w:r w:rsidRPr="008E4B49">
        <w:rPr>
          <w:rFonts w:ascii="Tahoma" w:hAnsi="Tahoma" w:cs="Tahoma"/>
          <w:b/>
        </w:rPr>
        <w:t xml:space="preserve">: </w:t>
      </w:r>
      <w:r w:rsidR="008E4B49" w:rsidRPr="008E4B49">
        <w:rPr>
          <w:rFonts w:ascii="Tahoma" w:hAnsi="Tahoma" w:cs="Tahoma"/>
          <w:b/>
        </w:rPr>
        <w:t>2</w:t>
      </w:r>
      <w:r w:rsidRPr="008E4B49">
        <w:rPr>
          <w:rFonts w:ascii="Tahoma" w:hAnsi="Tahoma" w:cs="Tahoma"/>
          <w:b/>
        </w:rPr>
        <w:t>.</w:t>
      </w:r>
      <w:r w:rsidR="008E4B49" w:rsidRPr="008E4B49">
        <w:rPr>
          <w:rFonts w:ascii="Tahoma" w:hAnsi="Tahoma" w:cs="Tahoma"/>
          <w:b/>
        </w:rPr>
        <w:t>0</w:t>
      </w:r>
      <w:r w:rsidRPr="008E4B49">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0E7D5183" w:rsidR="00A65B77" w:rsidRPr="00A65B77" w:rsidRDefault="000F2F37" w:rsidP="00A65B77">
      <w:pPr>
        <w:jc w:val="both"/>
        <w:rPr>
          <w:rFonts w:ascii="Tahoma" w:hAnsi="Tahoma" w:cs="Tahoma"/>
          <w:iCs/>
        </w:rPr>
      </w:pPr>
      <w:bookmarkStart w:id="5" w:name="_Hlk64989952"/>
      <w:r w:rsidRPr="008E4B49">
        <w:rPr>
          <w:rFonts w:ascii="Tahoma" w:hAnsi="Tahoma" w:cs="Tahoma"/>
          <w:iCs/>
        </w:rPr>
        <w:t xml:space="preserve">Ubezpieczyciel nie odpowiada wyłącznie za szkody wyrządzone umyślnie przez reprezentantów Ubezpieczającego/Ubezpieczonego, przy czym za reprezentantów w jednostce samorządu terytorialnego uważa się jedynie Burmistrza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8E4B49">
        <w:rPr>
          <w:rFonts w:ascii="Tahoma" w:hAnsi="Tahoma" w:cs="Tahoma"/>
          <w:iCs/>
        </w:rPr>
        <w:t>rodzaju szkód obowiązuje limit odpowiedzialności 500 000 zł na jeden i wszystkie wypadki ubezpieczeniowe w rocznym okresie ubezpieczenia</w:t>
      </w:r>
      <w:r w:rsidR="006E2AB6" w:rsidRPr="008E4B49">
        <w:rPr>
          <w:rFonts w:ascii="Tahoma" w:hAnsi="Tahoma" w:cs="Tahoma"/>
          <w:iCs/>
        </w:rPr>
        <w:t xml:space="preserve">. Dla szkód związanych z wykonywaniem władzy publicznej (art. 417 </w:t>
      </w:r>
      <w:proofErr w:type="spellStart"/>
      <w:r w:rsidR="006E2AB6" w:rsidRPr="008E4B49">
        <w:rPr>
          <w:rFonts w:ascii="Tahoma" w:hAnsi="Tahoma" w:cs="Tahoma"/>
          <w:iCs/>
        </w:rPr>
        <w:t>kc</w:t>
      </w:r>
      <w:proofErr w:type="spellEnd"/>
      <w:r w:rsidR="006E2AB6" w:rsidRPr="008E4B49">
        <w:rPr>
          <w:rFonts w:ascii="Tahoma" w:hAnsi="Tahoma" w:cs="Tahoma"/>
          <w:iCs/>
        </w:rPr>
        <w:t>) wina umyślna jest wyłączona.</w:t>
      </w:r>
    </w:p>
    <w:p w14:paraId="49467F29" w14:textId="77777777" w:rsidR="00EF34F9" w:rsidRDefault="00EF34F9" w:rsidP="00A65B77">
      <w:pPr>
        <w:jc w:val="both"/>
        <w:rPr>
          <w:rFonts w:ascii="Tahoma" w:hAnsi="Tahoma" w:cs="Tahoma"/>
          <w:iCs/>
        </w:rPr>
      </w:pPr>
      <w:bookmarkStart w:id="6" w:name="_Hlk62221463"/>
      <w:bookmarkEnd w:id="5"/>
    </w:p>
    <w:p w14:paraId="7AD8FE59" w14:textId="168A2BDC"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wykonywaniem władzy publicznej) </w:t>
      </w:r>
      <w:r w:rsidR="008E4B49" w:rsidRPr="008E4B49">
        <w:rPr>
          <w:rFonts w:ascii="Tahoma" w:hAnsi="Tahoma" w:cs="Tahoma"/>
          <w:iCs/>
        </w:rPr>
        <w:t xml:space="preserve">Gminy Trzemeszno </w:t>
      </w:r>
      <w:r w:rsidRPr="008E4B49">
        <w:rPr>
          <w:rFonts w:ascii="Tahoma" w:hAnsi="Tahoma" w:cs="Tahoma"/>
          <w:iCs/>
        </w:rPr>
        <w:t xml:space="preserve">i innych </w:t>
      </w:r>
      <w:r w:rsidRPr="00A65B77">
        <w:rPr>
          <w:rFonts w:ascii="Tahoma" w:hAnsi="Tahoma" w:cs="Tahoma"/>
          <w:iCs/>
        </w:rPr>
        <w:t>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w:t>
      </w:r>
      <w:r w:rsidRPr="0088182A">
        <w:rPr>
          <w:rFonts w:ascii="Tahoma" w:hAnsi="Tahoma" w:cs="Tahoma"/>
          <w:iCs/>
        </w:rPr>
        <w:t xml:space="preserve">. </w:t>
      </w:r>
      <w:bookmarkStart w:id="7" w:name="_Hlk64989965"/>
      <w:r w:rsidR="009157A1" w:rsidRPr="0088182A">
        <w:rPr>
          <w:rFonts w:ascii="Tahoma" w:hAnsi="Tahoma" w:cs="Tahoma"/>
          <w:iCs/>
        </w:rPr>
        <w:t xml:space="preserve">Ochrona obejmuje odpowiedzialność </w:t>
      </w:r>
      <w:r w:rsidR="00EF642A" w:rsidRPr="0088182A">
        <w:rPr>
          <w:rFonts w:ascii="Tahoma" w:hAnsi="Tahoma" w:cs="Tahoma"/>
          <w:iCs/>
        </w:rPr>
        <w:t xml:space="preserve">cywilną </w:t>
      </w:r>
      <w:r w:rsidR="008E4B49" w:rsidRPr="008E4B49">
        <w:rPr>
          <w:rFonts w:ascii="Tahoma" w:hAnsi="Tahoma" w:cs="Tahoma"/>
          <w:iCs/>
        </w:rPr>
        <w:t xml:space="preserve">Gminy Trzemeszno </w:t>
      </w:r>
      <w:r w:rsidR="009157A1" w:rsidRPr="008E4B49">
        <w:rPr>
          <w:rFonts w:ascii="Tahoma" w:hAnsi="Tahoma" w:cs="Tahoma"/>
          <w:iCs/>
        </w:rPr>
        <w:t>zarówno</w:t>
      </w:r>
      <w:r w:rsidR="009157A1" w:rsidRPr="0088182A">
        <w:rPr>
          <w:rFonts w:ascii="Tahoma" w:hAnsi="Tahoma" w:cs="Tahoma"/>
          <w:iCs/>
        </w:rPr>
        <w:t xml:space="preserve"> za działania własne jak i zlecone Ubezpieczonemu przez administrację rządową</w:t>
      </w:r>
      <w:r w:rsidR="00BF5648" w:rsidRPr="0088182A">
        <w:rPr>
          <w:rFonts w:ascii="Tahoma" w:hAnsi="Tahoma" w:cs="Tahoma"/>
          <w:iCs/>
        </w:rPr>
        <w:t>.</w:t>
      </w:r>
    </w:p>
    <w:bookmarkEnd w:id="7"/>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bookmarkEnd w:id="6"/>
    <w:p w14:paraId="4F0FBACE"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lastRenderedPageBreak/>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215A671F" w14:textId="77777777" w:rsidR="00F94FE0" w:rsidRPr="00A65B77" w:rsidRDefault="00F94FE0" w:rsidP="00F94FE0">
      <w:pPr>
        <w:pStyle w:val="Akapitzlist"/>
        <w:jc w:val="both"/>
        <w:rPr>
          <w:rFonts w:ascii="Tahoma" w:hAnsi="Tahoma" w:cs="Tahoma"/>
          <w:sz w:val="20"/>
          <w:szCs w:val="20"/>
        </w:rPr>
      </w:pPr>
    </w:p>
    <w:p w14:paraId="08FAD266" w14:textId="2DC232A9"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4A4CBE2D" w14:textId="77777777" w:rsidR="00F94FE0" w:rsidRPr="00F94FE0" w:rsidRDefault="00F94FE0" w:rsidP="00F94FE0">
      <w:pPr>
        <w:jc w:val="both"/>
        <w:rPr>
          <w:rFonts w:ascii="Tahoma" w:hAnsi="Tahoma" w:cs="Tahoma"/>
        </w:rPr>
      </w:pPr>
    </w:p>
    <w:p w14:paraId="19665A77"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56AEDF04" w14:textId="77777777" w:rsidR="00F94FE0" w:rsidRPr="00F94FE0" w:rsidRDefault="00F94FE0" w:rsidP="00F94FE0">
      <w:pPr>
        <w:jc w:val="both"/>
        <w:rPr>
          <w:rFonts w:ascii="Tahoma" w:hAnsi="Tahoma" w:cs="Tahoma"/>
        </w:rPr>
      </w:pPr>
    </w:p>
    <w:p w14:paraId="06A93EAE" w14:textId="77777777" w:rsidR="00A65B77" w:rsidRPr="00437EB3" w:rsidRDefault="00A65B77" w:rsidP="00061F3A">
      <w:pPr>
        <w:pStyle w:val="Akapitzlist"/>
        <w:numPr>
          <w:ilvl w:val="1"/>
          <w:numId w:val="75"/>
        </w:numPr>
        <w:jc w:val="both"/>
        <w:rPr>
          <w:rFonts w:ascii="Tahoma" w:hAnsi="Tahoma" w:cs="Tahoma"/>
          <w:sz w:val="20"/>
          <w:szCs w:val="20"/>
        </w:rPr>
      </w:pPr>
      <w:r w:rsidRPr="00437EB3">
        <w:rPr>
          <w:rFonts w:ascii="Tahoma" w:hAnsi="Tahoma" w:cs="Tahoma"/>
          <w:sz w:val="20"/>
          <w:szCs w:val="20"/>
        </w:rPr>
        <w:t>odpowiedzialność z tytułu niewykonania lub nienależytego wykonania zobowiązania;</w:t>
      </w:r>
    </w:p>
    <w:p w14:paraId="032200B5" w14:textId="77777777" w:rsidR="00F94FE0" w:rsidRPr="00437EB3" w:rsidRDefault="00F94FE0" w:rsidP="00F94FE0">
      <w:pPr>
        <w:jc w:val="both"/>
        <w:rPr>
          <w:rFonts w:ascii="Tahoma" w:hAnsi="Tahoma" w:cs="Tahoma"/>
        </w:rPr>
      </w:pPr>
    </w:p>
    <w:p w14:paraId="25D65C93" w14:textId="77777777" w:rsidR="00A65B77" w:rsidRPr="00437EB3" w:rsidRDefault="00A65B77" w:rsidP="00061F3A">
      <w:pPr>
        <w:pStyle w:val="Akapitzlist"/>
        <w:numPr>
          <w:ilvl w:val="1"/>
          <w:numId w:val="75"/>
        </w:numPr>
        <w:jc w:val="both"/>
        <w:rPr>
          <w:rFonts w:ascii="Tahoma" w:hAnsi="Tahoma" w:cs="Tahoma"/>
          <w:sz w:val="20"/>
          <w:szCs w:val="20"/>
        </w:rPr>
      </w:pPr>
      <w:r w:rsidRPr="00437EB3">
        <w:rPr>
          <w:rFonts w:ascii="Tahoma" w:hAnsi="Tahoma" w:cs="Tahoma"/>
          <w:sz w:val="20"/>
          <w:szCs w:val="20"/>
        </w:rPr>
        <w:t>odpowiedzialność z tytułu administrowania i zarządzania nieruchomościami;</w:t>
      </w:r>
    </w:p>
    <w:p w14:paraId="750C88DA" w14:textId="77777777" w:rsidR="00F94FE0" w:rsidRPr="00F94FE0" w:rsidRDefault="00F94FE0" w:rsidP="00F94FE0">
      <w:pPr>
        <w:jc w:val="both"/>
        <w:rPr>
          <w:rFonts w:ascii="Tahoma" w:hAnsi="Tahoma" w:cs="Tahoma"/>
        </w:rPr>
      </w:pPr>
    </w:p>
    <w:p w14:paraId="2BAA3232" w14:textId="77777777" w:rsidR="00A65B77" w:rsidRPr="00F52C3C" w:rsidRDefault="00A65B77" w:rsidP="00061F3A">
      <w:pPr>
        <w:pStyle w:val="Akapitzlist"/>
        <w:numPr>
          <w:ilvl w:val="1"/>
          <w:numId w:val="75"/>
        </w:numPr>
        <w:jc w:val="both"/>
        <w:rPr>
          <w:rFonts w:ascii="Tahoma" w:hAnsi="Tahoma" w:cs="Tahoma"/>
          <w:sz w:val="20"/>
          <w:szCs w:val="20"/>
        </w:rPr>
      </w:pPr>
      <w:r w:rsidRPr="00F52C3C">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lastRenderedPageBreak/>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F94FE0"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w postaci roszczeń, które mogą  być dochodzone na podstawie przepisów o rękojmi lub gwarancji jakości oraz roszczeń o wykonanie zobowiązania albo wykonanie zastępcze, w tym zwrot kosztów poniesionych na poczet </w:t>
      </w:r>
      <w:r w:rsidRPr="00F94FE0">
        <w:rPr>
          <w:rFonts w:ascii="Tahoma" w:hAnsi="Tahoma" w:cs="Tahoma"/>
          <w:sz w:val="20"/>
          <w:szCs w:val="20"/>
        </w:rPr>
        <w:t>wykonania zobowiązania,</w:t>
      </w:r>
    </w:p>
    <w:p w14:paraId="1D7DA76B" w14:textId="77777777" w:rsidR="00A65B77" w:rsidRPr="00F94FE0" w:rsidRDefault="00A65B77" w:rsidP="00934CE2">
      <w:pPr>
        <w:pStyle w:val="Akapitzlist"/>
        <w:numPr>
          <w:ilvl w:val="0"/>
          <w:numId w:val="69"/>
        </w:numPr>
        <w:jc w:val="both"/>
        <w:rPr>
          <w:rFonts w:ascii="Tahoma" w:hAnsi="Tahoma" w:cs="Tahoma"/>
          <w:sz w:val="20"/>
          <w:szCs w:val="20"/>
        </w:rPr>
      </w:pPr>
      <w:r w:rsidRPr="00F94FE0">
        <w:rPr>
          <w:rFonts w:ascii="Tahoma" w:hAnsi="Tahoma" w:cs="Tahoma"/>
          <w:sz w:val="20"/>
          <w:szCs w:val="20"/>
        </w:rPr>
        <w:t>w postaci kosztów związanych z wycofaniem produktu z rynku,</w:t>
      </w:r>
    </w:p>
    <w:p w14:paraId="788C80BF" w14:textId="77777777" w:rsidR="00A65B77" w:rsidRPr="00F94FE0" w:rsidRDefault="00A65B77" w:rsidP="00934CE2">
      <w:pPr>
        <w:pStyle w:val="Akapitzlist"/>
        <w:numPr>
          <w:ilvl w:val="0"/>
          <w:numId w:val="69"/>
        </w:numPr>
        <w:jc w:val="both"/>
        <w:rPr>
          <w:rFonts w:ascii="Tahoma" w:hAnsi="Tahoma" w:cs="Tahoma"/>
          <w:sz w:val="20"/>
          <w:szCs w:val="20"/>
        </w:rPr>
      </w:pPr>
      <w:r w:rsidRPr="00F94FE0">
        <w:rPr>
          <w:rFonts w:ascii="Tahoma" w:hAnsi="Tahoma" w:cs="Tahoma"/>
          <w:sz w:val="20"/>
          <w:szCs w:val="20"/>
        </w:rPr>
        <w:t>związane z dokonywaniem płatności,</w:t>
      </w:r>
    </w:p>
    <w:p w14:paraId="4134072A" w14:textId="13A20AE4" w:rsidR="00A65B77" w:rsidRPr="00F94FE0" w:rsidRDefault="00A65B77" w:rsidP="00934CE2">
      <w:pPr>
        <w:pStyle w:val="Akapitzlist"/>
        <w:numPr>
          <w:ilvl w:val="0"/>
          <w:numId w:val="69"/>
        </w:numPr>
        <w:jc w:val="both"/>
        <w:rPr>
          <w:rFonts w:ascii="Tahoma" w:hAnsi="Tahoma" w:cs="Tahoma"/>
          <w:b/>
          <w:sz w:val="20"/>
          <w:szCs w:val="20"/>
        </w:rPr>
      </w:pPr>
      <w:r w:rsidRPr="00F94FE0">
        <w:rPr>
          <w:rFonts w:ascii="Tahoma" w:hAnsi="Tahoma" w:cs="Tahoma"/>
          <w:sz w:val="20"/>
          <w:szCs w:val="20"/>
        </w:rPr>
        <w:t xml:space="preserve">wynikające z niedotrzymania terminów, </w:t>
      </w:r>
      <w:r w:rsidRPr="00F94FE0">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427EEF1B" w:rsidR="00A65B77" w:rsidRDefault="00A65B77" w:rsidP="00934CE2">
      <w:pPr>
        <w:pStyle w:val="Akapitzlist"/>
        <w:numPr>
          <w:ilvl w:val="0"/>
          <w:numId w:val="69"/>
        </w:numPr>
        <w:jc w:val="both"/>
        <w:rPr>
          <w:rFonts w:ascii="Tahoma" w:hAnsi="Tahoma" w:cs="Tahoma"/>
          <w:sz w:val="20"/>
          <w:szCs w:val="20"/>
        </w:rPr>
      </w:pPr>
      <w:r w:rsidRPr="00F94FE0">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r w:rsidR="00C6289F">
        <w:rPr>
          <w:rFonts w:ascii="Tahoma" w:hAnsi="Tahoma" w:cs="Tahoma"/>
          <w:sz w:val="20"/>
          <w:szCs w:val="20"/>
        </w:rPr>
        <w:t>,</w:t>
      </w:r>
    </w:p>
    <w:p w14:paraId="2CB768C2" w14:textId="1CD28D56" w:rsidR="00C6289F" w:rsidRPr="00C6289F" w:rsidRDefault="00C6289F" w:rsidP="00934CE2">
      <w:pPr>
        <w:pStyle w:val="Akapitzlist"/>
        <w:numPr>
          <w:ilvl w:val="0"/>
          <w:numId w:val="69"/>
        </w:numPr>
        <w:jc w:val="both"/>
        <w:rPr>
          <w:rFonts w:ascii="Tahoma" w:hAnsi="Tahoma" w:cs="Tahoma"/>
          <w:color w:val="FF0000"/>
          <w:sz w:val="20"/>
          <w:szCs w:val="20"/>
        </w:rPr>
      </w:pPr>
      <w:r w:rsidRPr="00C6289F">
        <w:rPr>
          <w:rFonts w:ascii="Tahoma" w:hAnsi="Tahoma" w:cs="Tahoma"/>
          <w:color w:val="FF0000"/>
          <w:sz w:val="20"/>
          <w:szCs w:val="20"/>
        </w:rPr>
        <w:t>związanych z działalnością doradczą;</w:t>
      </w:r>
    </w:p>
    <w:p w14:paraId="078047BE" w14:textId="144C41C3" w:rsidR="00C6289F" w:rsidRPr="00C6289F" w:rsidRDefault="00C6289F" w:rsidP="00934CE2">
      <w:pPr>
        <w:pStyle w:val="Akapitzlist"/>
        <w:numPr>
          <w:ilvl w:val="0"/>
          <w:numId w:val="69"/>
        </w:numPr>
        <w:jc w:val="both"/>
        <w:rPr>
          <w:rFonts w:ascii="Tahoma" w:hAnsi="Tahoma" w:cs="Tahoma"/>
          <w:color w:val="FF0000"/>
          <w:sz w:val="20"/>
          <w:szCs w:val="20"/>
        </w:rPr>
      </w:pPr>
      <w:r w:rsidRPr="00C6289F">
        <w:rPr>
          <w:rFonts w:ascii="Tahoma" w:hAnsi="Tahoma" w:cs="Tahoma"/>
          <w:color w:val="FF0000"/>
          <w:sz w:val="20"/>
          <w:szCs w:val="20"/>
        </w:rPr>
        <w:t xml:space="preserve">powstałą w wyniku ataków </w:t>
      </w:r>
      <w:proofErr w:type="spellStart"/>
      <w:r w:rsidRPr="00C6289F">
        <w:rPr>
          <w:rFonts w:ascii="Tahoma" w:hAnsi="Tahoma" w:cs="Tahoma"/>
          <w:color w:val="FF0000"/>
          <w:sz w:val="20"/>
          <w:szCs w:val="20"/>
        </w:rPr>
        <w:t>hakerskich</w:t>
      </w:r>
      <w:proofErr w:type="spellEnd"/>
      <w:r w:rsidRPr="00C6289F">
        <w:rPr>
          <w:rFonts w:ascii="Tahoma" w:hAnsi="Tahoma" w:cs="Tahoma"/>
          <w:color w:val="FF0000"/>
          <w:sz w:val="20"/>
          <w:szCs w:val="20"/>
        </w:rPr>
        <w:t xml:space="preserve"> oraz wirusów komputerowych.</w:t>
      </w:r>
    </w:p>
    <w:p w14:paraId="5EA9C1AA" w14:textId="3C00A702" w:rsidR="00605E35" w:rsidRPr="00F94FE0" w:rsidRDefault="00A65B77" w:rsidP="00605E35">
      <w:pPr>
        <w:ind w:left="1080"/>
        <w:jc w:val="both"/>
        <w:rPr>
          <w:rFonts w:ascii="Tahoma" w:hAnsi="Tahoma" w:cs="Tahoma"/>
        </w:rPr>
      </w:pPr>
      <w:r w:rsidRPr="00F94FE0">
        <w:rPr>
          <w:rFonts w:ascii="Tahoma" w:hAnsi="Tahoma" w:cs="Tahoma"/>
        </w:rPr>
        <w:t xml:space="preserve">- </w:t>
      </w:r>
      <w:r w:rsidRPr="00F94FE0">
        <w:rPr>
          <w:rFonts w:ascii="Tahoma" w:hAnsi="Tahoma" w:cs="Tahoma"/>
          <w:b/>
        </w:rPr>
        <w:t xml:space="preserve">limit odpowiedzialności 200 000,00 zł na jeden i wszystkie wypadki ubezpieczeniowe </w:t>
      </w:r>
      <w:r w:rsidRPr="00F94FE0">
        <w:rPr>
          <w:rFonts w:ascii="Tahoma" w:hAnsi="Tahoma" w:cs="Tahoma"/>
        </w:rPr>
        <w:t>(niniejszy limit nie ma zastosowania przy odpowiedzialności JST w związku z wydaniem lub niewydaniem decyzji administracyjnych lub aktów normatywnych prawa</w:t>
      </w:r>
      <w:r w:rsidR="00605E35" w:rsidRPr="00F94FE0">
        <w:rPr>
          <w:rFonts w:ascii="Tahoma" w:hAnsi="Tahoma" w:cs="Tahoma"/>
        </w:rPr>
        <w:t xml:space="preserve"> </w:t>
      </w:r>
      <w:r w:rsidRPr="00F94FE0">
        <w:rPr>
          <w:rFonts w:ascii="Tahoma" w:hAnsi="Tahoma" w:cs="Tahoma"/>
        </w:rPr>
        <w:t>miejscowego);</w:t>
      </w:r>
      <w:r w:rsidR="00605E35" w:rsidRPr="00F94FE0">
        <w:rPr>
          <w:rFonts w:ascii="Tahoma" w:hAnsi="Tahoma" w:cs="Tahoma"/>
        </w:rPr>
        <w:t xml:space="preserve"> </w:t>
      </w:r>
    </w:p>
    <w:p w14:paraId="1A14DCF3" w14:textId="31777192" w:rsidR="00A65B77" w:rsidRPr="00F94FE0" w:rsidRDefault="00A65B77" w:rsidP="00A65B77">
      <w:pPr>
        <w:ind w:left="1080"/>
        <w:jc w:val="both"/>
        <w:rPr>
          <w:rFonts w:ascii="Tahoma" w:hAnsi="Tahoma" w:cs="Tahoma"/>
        </w:rPr>
      </w:pPr>
    </w:p>
    <w:p w14:paraId="2D6D1957" w14:textId="01A0DB57" w:rsidR="00A65B77" w:rsidRPr="00F94FE0" w:rsidRDefault="00A65B77" w:rsidP="00061F3A">
      <w:pPr>
        <w:pStyle w:val="Akapitzlist"/>
        <w:numPr>
          <w:ilvl w:val="1"/>
          <w:numId w:val="75"/>
        </w:numPr>
        <w:jc w:val="both"/>
        <w:rPr>
          <w:rFonts w:ascii="Tahoma" w:hAnsi="Tahoma" w:cs="Tahoma"/>
          <w:b/>
          <w:sz w:val="20"/>
          <w:szCs w:val="20"/>
        </w:rPr>
      </w:pPr>
      <w:bookmarkStart w:id="9" w:name="_Hlk64990025"/>
      <w:r w:rsidRPr="00F94FE0">
        <w:rPr>
          <w:rFonts w:ascii="Tahoma" w:hAnsi="Tahoma" w:cs="Tahoma"/>
          <w:sz w:val="20"/>
          <w:szCs w:val="20"/>
        </w:rPr>
        <w:t xml:space="preserve">szkody wynikające </w:t>
      </w:r>
      <w:r w:rsidR="00705C25" w:rsidRPr="00F94FE0">
        <w:rPr>
          <w:rFonts w:ascii="Tahoma" w:hAnsi="Tahoma" w:cs="Tahoma"/>
          <w:sz w:val="20"/>
          <w:szCs w:val="20"/>
        </w:rPr>
        <w:t>z uszkodzenia</w:t>
      </w:r>
      <w:r w:rsidRPr="00F94FE0">
        <w:rPr>
          <w:rFonts w:ascii="Tahoma" w:hAnsi="Tahoma" w:cs="Tahoma"/>
          <w:sz w:val="20"/>
          <w:szCs w:val="20"/>
        </w:rPr>
        <w:t>, zniszczenia</w:t>
      </w:r>
      <w:r w:rsidR="00705C25" w:rsidRPr="00F94FE0">
        <w:rPr>
          <w:rFonts w:ascii="Tahoma" w:hAnsi="Tahoma" w:cs="Tahoma"/>
          <w:sz w:val="20"/>
          <w:szCs w:val="20"/>
        </w:rPr>
        <w:t>,</w:t>
      </w:r>
      <w:r w:rsidRPr="00F94FE0">
        <w:rPr>
          <w:rFonts w:ascii="Tahoma" w:hAnsi="Tahoma" w:cs="Tahoma"/>
          <w:sz w:val="20"/>
          <w:szCs w:val="20"/>
        </w:rPr>
        <w:t xml:space="preserve"> </w:t>
      </w:r>
      <w:r w:rsidR="00705C25" w:rsidRPr="00F94FE0">
        <w:rPr>
          <w:rFonts w:ascii="Tahoma" w:hAnsi="Tahoma" w:cs="Tahoma"/>
          <w:sz w:val="20"/>
          <w:szCs w:val="20"/>
        </w:rPr>
        <w:t xml:space="preserve">utraty </w:t>
      </w:r>
      <w:r w:rsidRPr="00F94FE0">
        <w:rPr>
          <w:rFonts w:ascii="Tahoma" w:hAnsi="Tahoma" w:cs="Tahoma"/>
          <w:sz w:val="20"/>
          <w:szCs w:val="20"/>
        </w:rPr>
        <w:t xml:space="preserve">lub zaginięcia dokumentów </w:t>
      </w:r>
      <w:r w:rsidR="00705C25" w:rsidRPr="00F94FE0">
        <w:rPr>
          <w:rFonts w:ascii="Tahoma" w:hAnsi="Tahoma" w:cs="Tahoma"/>
          <w:sz w:val="20"/>
          <w:szCs w:val="20"/>
        </w:rPr>
        <w:t xml:space="preserve">osób trzecich, w tym </w:t>
      </w:r>
      <w:r w:rsidRPr="00F94FE0">
        <w:rPr>
          <w:rFonts w:ascii="Tahoma" w:hAnsi="Tahoma" w:cs="Tahoma"/>
          <w:sz w:val="20"/>
          <w:szCs w:val="20"/>
        </w:rPr>
        <w:t xml:space="preserve">powierzonych ubezpieczonemu przez osoby trzecie w związku z prowadzoną przez niego działalnością </w:t>
      </w:r>
      <w:bookmarkEnd w:id="9"/>
      <w:r w:rsidRPr="00F94FE0">
        <w:rPr>
          <w:rFonts w:ascii="Tahoma" w:hAnsi="Tahoma" w:cs="Tahoma"/>
          <w:sz w:val="20"/>
          <w:szCs w:val="20"/>
        </w:rPr>
        <w:t xml:space="preserve">- </w:t>
      </w:r>
      <w:r w:rsidRPr="00F94FE0">
        <w:rPr>
          <w:rFonts w:ascii="Tahoma" w:hAnsi="Tahoma" w:cs="Tahoma"/>
          <w:b/>
          <w:sz w:val="20"/>
          <w:szCs w:val="20"/>
        </w:rPr>
        <w:t>limit odpowiedzialności 100 000,00 zł na jeden i wszystkie wypadki ubezpieczeniowe;</w:t>
      </w:r>
    </w:p>
    <w:p w14:paraId="34C0044D" w14:textId="77777777" w:rsidR="00F94FE0" w:rsidRPr="00A65B77" w:rsidRDefault="00F94FE0" w:rsidP="00F94FE0">
      <w:pPr>
        <w:pStyle w:val="Akapitzlist"/>
        <w:jc w:val="both"/>
        <w:rPr>
          <w:rFonts w:ascii="Tahoma" w:hAnsi="Tahoma" w:cs="Tahoma"/>
          <w:b/>
          <w:sz w:val="20"/>
          <w:szCs w:val="20"/>
        </w:rPr>
      </w:pPr>
    </w:p>
    <w:p w14:paraId="4D71E7E3" w14:textId="77777777" w:rsidR="00A65B77" w:rsidRPr="00F94FE0"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5E8DC8C8" w14:textId="77777777" w:rsidR="00F94FE0" w:rsidRPr="00F94FE0" w:rsidRDefault="00F94FE0" w:rsidP="00F94FE0">
      <w:pPr>
        <w:jc w:val="both"/>
        <w:rPr>
          <w:rFonts w:ascii="Tahoma" w:hAnsi="Tahoma" w:cs="Tahoma"/>
          <w:b/>
        </w:rPr>
      </w:pPr>
    </w:p>
    <w:p w14:paraId="25D9BBAB" w14:textId="77777777" w:rsidR="00A65B77" w:rsidRPr="00F94FE0"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2CF07631" w14:textId="77777777" w:rsidR="00F94FE0" w:rsidRPr="00F94FE0" w:rsidRDefault="00F94FE0" w:rsidP="00F94FE0">
      <w:pPr>
        <w:jc w:val="both"/>
        <w:rPr>
          <w:rFonts w:ascii="Tahoma" w:hAnsi="Tahoma" w:cs="Tahoma"/>
          <w:b/>
        </w:rPr>
      </w:pPr>
    </w:p>
    <w:p w14:paraId="2D015E8C" w14:textId="77777777" w:rsidR="00A65B77" w:rsidRPr="00F94FE0" w:rsidRDefault="00A65B77" w:rsidP="00061F3A">
      <w:pPr>
        <w:pStyle w:val="Akapitzlist"/>
        <w:numPr>
          <w:ilvl w:val="1"/>
          <w:numId w:val="75"/>
        </w:numPr>
        <w:jc w:val="both"/>
        <w:rPr>
          <w:rFonts w:ascii="Tahoma" w:hAnsi="Tahoma" w:cs="Tahoma"/>
          <w:b/>
          <w:sz w:val="20"/>
          <w:szCs w:val="20"/>
        </w:rPr>
      </w:pPr>
      <w:r w:rsidRPr="00F94FE0">
        <w:rPr>
          <w:rFonts w:ascii="Tahoma" w:hAnsi="Tahoma" w:cs="Tahoma"/>
          <w:bCs/>
          <w:sz w:val="20"/>
          <w:szCs w:val="20"/>
        </w:rPr>
        <w:t>odpowiedzialność za szkody</w:t>
      </w:r>
      <w:r w:rsidRPr="00F94FE0">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625E5B71" w14:textId="77777777" w:rsidR="00F94FE0" w:rsidRPr="00F94FE0" w:rsidRDefault="00F94FE0" w:rsidP="00F94FE0">
      <w:pPr>
        <w:jc w:val="both"/>
        <w:rPr>
          <w:rFonts w:ascii="Tahoma" w:hAnsi="Tahoma" w:cs="Tahoma"/>
          <w:b/>
        </w:rPr>
      </w:pPr>
    </w:p>
    <w:p w14:paraId="2894E904" w14:textId="77777777" w:rsidR="00A65B77" w:rsidRPr="00F94FE0" w:rsidRDefault="00A65B77" w:rsidP="00061F3A">
      <w:pPr>
        <w:pStyle w:val="Akapitzlist"/>
        <w:numPr>
          <w:ilvl w:val="1"/>
          <w:numId w:val="75"/>
        </w:numPr>
        <w:jc w:val="both"/>
        <w:rPr>
          <w:rFonts w:ascii="Tahoma" w:hAnsi="Tahoma" w:cs="Tahoma"/>
          <w:sz w:val="20"/>
          <w:szCs w:val="20"/>
        </w:rPr>
      </w:pPr>
      <w:r w:rsidRPr="00F94FE0">
        <w:rPr>
          <w:rFonts w:ascii="Tahoma" w:hAnsi="Tahoma" w:cs="Tahoma"/>
          <w:sz w:val="20"/>
          <w:szCs w:val="20"/>
        </w:rPr>
        <w:t xml:space="preserve">odpowiedzialność za szkody wyrządzone w związku z odbywaniem praktyk zawodowych lub staży przez uczniów placówek oświatowych objętych ubezpieczeniem w kraju lub za granicą </w:t>
      </w:r>
      <w:r w:rsidRPr="00F94FE0">
        <w:rPr>
          <w:rFonts w:ascii="Tahoma" w:hAnsi="Tahoma" w:cs="Tahoma"/>
          <w:sz w:val="20"/>
          <w:szCs w:val="20"/>
        </w:rPr>
        <w:br/>
        <w:t>z wyłączeniem USA, Kanady, Nowej Zelandii i Australii;</w:t>
      </w:r>
    </w:p>
    <w:p w14:paraId="10C6AFAB" w14:textId="77777777" w:rsidR="00F94FE0" w:rsidRPr="00F94FE0" w:rsidRDefault="00F94FE0" w:rsidP="00F94FE0">
      <w:pPr>
        <w:jc w:val="both"/>
        <w:rPr>
          <w:rFonts w:ascii="Tahoma" w:hAnsi="Tahoma" w:cs="Tahoma"/>
        </w:rPr>
      </w:pPr>
    </w:p>
    <w:p w14:paraId="1186EC39" w14:textId="77777777" w:rsidR="00A65B77" w:rsidRPr="00F94FE0" w:rsidRDefault="00A65B77" w:rsidP="00061F3A">
      <w:pPr>
        <w:pStyle w:val="Akapitzlist"/>
        <w:numPr>
          <w:ilvl w:val="1"/>
          <w:numId w:val="75"/>
        </w:numPr>
        <w:jc w:val="both"/>
        <w:rPr>
          <w:rFonts w:ascii="Tahoma" w:hAnsi="Tahoma" w:cs="Tahoma"/>
          <w:b/>
          <w:sz w:val="20"/>
          <w:szCs w:val="20"/>
        </w:rPr>
      </w:pPr>
      <w:r w:rsidRPr="00F94FE0">
        <w:rPr>
          <w:rFonts w:ascii="Tahoma" w:hAnsi="Tahoma" w:cs="Tahoma"/>
          <w:sz w:val="20"/>
          <w:szCs w:val="20"/>
        </w:rPr>
        <w:t>odpowiedzialność za szkody powstałe na terenie obiektów sportowo-rekreacyjnych,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14:paraId="047F62E2" w14:textId="77777777" w:rsidR="00F94FE0" w:rsidRPr="00F94FE0" w:rsidRDefault="00F94FE0" w:rsidP="00F94FE0">
      <w:pPr>
        <w:jc w:val="both"/>
        <w:rPr>
          <w:rFonts w:ascii="Tahoma" w:hAnsi="Tahoma" w:cs="Tahoma"/>
          <w:b/>
        </w:rPr>
      </w:pPr>
    </w:p>
    <w:p w14:paraId="00210953" w14:textId="627B621C" w:rsidR="00A65B77" w:rsidRPr="00F94FE0" w:rsidRDefault="00A65B77" w:rsidP="00061F3A">
      <w:pPr>
        <w:pStyle w:val="Akapitzlist"/>
        <w:numPr>
          <w:ilvl w:val="1"/>
          <w:numId w:val="75"/>
        </w:numPr>
        <w:jc w:val="both"/>
        <w:rPr>
          <w:rFonts w:ascii="Tahoma" w:hAnsi="Tahoma" w:cs="Tahoma"/>
          <w:b/>
          <w:sz w:val="20"/>
          <w:szCs w:val="20"/>
        </w:rPr>
      </w:pPr>
      <w:bookmarkStart w:id="10"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0"/>
      <w:r w:rsidRPr="00A65B77">
        <w:rPr>
          <w:rFonts w:ascii="Tahoma" w:hAnsi="Tahoma" w:cs="Tahoma"/>
          <w:iCs/>
          <w:color w:val="000000"/>
          <w:sz w:val="20"/>
          <w:szCs w:val="20"/>
        </w:rPr>
        <w:t>;</w:t>
      </w:r>
    </w:p>
    <w:p w14:paraId="51E5A7AC" w14:textId="77777777" w:rsidR="00F94FE0" w:rsidRPr="00F94FE0" w:rsidRDefault="00F94FE0" w:rsidP="00F94FE0">
      <w:pPr>
        <w:jc w:val="both"/>
        <w:rPr>
          <w:rFonts w:ascii="Tahoma" w:hAnsi="Tahoma" w:cs="Tahoma"/>
          <w:b/>
        </w:rPr>
      </w:pP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F94FE0" w:rsidRDefault="00A65B77" w:rsidP="00A65B77">
      <w:pPr>
        <w:autoSpaceDE w:val="0"/>
        <w:autoSpaceDN w:val="0"/>
        <w:adjustRightInd w:val="0"/>
        <w:ind w:left="709"/>
        <w:rPr>
          <w:rFonts w:ascii="Tahoma" w:hAnsi="Tahoma" w:cs="Tahoma"/>
          <w:b/>
          <w:bCs/>
        </w:rPr>
      </w:pPr>
      <w:r w:rsidRPr="00F94FE0">
        <w:rPr>
          <w:rFonts w:ascii="Tahoma" w:hAnsi="Tahoma" w:cs="Tahoma"/>
        </w:rPr>
        <w:lastRenderedPageBreak/>
        <w:t>4) przyczyna procesu przedostania się niebezpiecznych substancji została stwierdzona protokołem służby ochrony środowiska, policji lub straży pożarnej.</w:t>
      </w:r>
    </w:p>
    <w:p w14:paraId="7B16F363" w14:textId="77777777" w:rsidR="00A65B77" w:rsidRPr="00F94FE0" w:rsidRDefault="00A65B77" w:rsidP="00A65B77">
      <w:pPr>
        <w:ind w:left="709"/>
        <w:jc w:val="both"/>
        <w:rPr>
          <w:rFonts w:ascii="Tahoma" w:hAnsi="Tahoma" w:cs="Tahoma"/>
          <w:b/>
        </w:rPr>
      </w:pPr>
      <w:r w:rsidRPr="00F94FE0">
        <w:rPr>
          <w:rFonts w:ascii="Tahoma" w:hAnsi="Tahoma" w:cs="Tahoma"/>
          <w:b/>
        </w:rPr>
        <w:t>Ochrona w ramach tego rozszerzenia obejmuje również odpowiedzialność za szkody związane z przewożeniem, składowaniem lub przetwarzaniem odpadów/ prowadzeniem składowiska odpadów, z wyłączeniem odpowiedzialności na podstawie przepisów Ustawy o zapobieganiu szkodom w środowisku i ich naprawie.</w:t>
      </w:r>
    </w:p>
    <w:p w14:paraId="7A3762BD" w14:textId="7FEE4D49" w:rsidR="00A65B77" w:rsidRPr="00F94FE0" w:rsidRDefault="00A65B77" w:rsidP="00A65B77">
      <w:pPr>
        <w:ind w:left="709"/>
        <w:jc w:val="both"/>
        <w:rPr>
          <w:rFonts w:ascii="Tahoma" w:hAnsi="Tahoma" w:cs="Tahoma"/>
          <w:b/>
        </w:rPr>
      </w:pPr>
      <w:r w:rsidRPr="00F94FE0">
        <w:rPr>
          <w:rFonts w:ascii="Tahoma" w:hAnsi="Tahoma" w:cs="Tahoma"/>
          <w:b/>
        </w:rPr>
        <w:t xml:space="preserve">- limit odpowiedzialności na jeden i wszystkie wypadki ubezpieczeniowe: </w:t>
      </w:r>
      <w:r w:rsidR="00F94FE0" w:rsidRPr="00F94FE0">
        <w:rPr>
          <w:rFonts w:ascii="Tahoma" w:hAnsi="Tahoma" w:cs="Tahoma"/>
          <w:b/>
        </w:rPr>
        <w:t>1</w:t>
      </w:r>
      <w:r w:rsidRPr="00F94FE0">
        <w:rPr>
          <w:rFonts w:ascii="Tahoma" w:hAnsi="Tahoma" w:cs="Tahoma"/>
          <w:b/>
        </w:rPr>
        <w:t>00 000,00 zł;</w:t>
      </w:r>
    </w:p>
    <w:p w14:paraId="39D3F82D" w14:textId="77777777" w:rsidR="00A65B77" w:rsidRPr="00A65B77" w:rsidRDefault="00A65B77" w:rsidP="00A65B77">
      <w:pPr>
        <w:ind w:left="1146"/>
        <w:jc w:val="both"/>
        <w:rPr>
          <w:rFonts w:ascii="Tahoma" w:hAnsi="Tahoma" w:cs="Tahoma"/>
          <w:b/>
          <w:color w:val="FF0000"/>
        </w:rPr>
      </w:pPr>
    </w:p>
    <w:p w14:paraId="13E4B895" w14:textId="09D278DA" w:rsidR="00A65B77" w:rsidRPr="00F94FE0" w:rsidRDefault="00A65B77" w:rsidP="00061F3A">
      <w:pPr>
        <w:pStyle w:val="Akapitzlist"/>
        <w:numPr>
          <w:ilvl w:val="1"/>
          <w:numId w:val="75"/>
        </w:numPr>
        <w:jc w:val="both"/>
        <w:rPr>
          <w:rFonts w:ascii="Tahoma" w:hAnsi="Tahoma" w:cs="Tahoma"/>
          <w:b/>
          <w:sz w:val="20"/>
          <w:szCs w:val="20"/>
        </w:rPr>
      </w:pPr>
      <w:r w:rsidRPr="00F94FE0">
        <w:rPr>
          <w:rFonts w:ascii="Tahoma" w:hAnsi="Tahoma" w:cs="Tahoma"/>
          <w:sz w:val="20"/>
          <w:szCs w:val="20"/>
        </w:rPr>
        <w:t xml:space="preserve">odpowiedzialność za szkody (inne niż szkody w środowisku naturalnym) związanie ze składowaniem lub przetwarzaniem odpadów (prowadzeniem składowiska odpadów lub prowadzeniem punktu selektywnej zbiórki odpadów) - </w:t>
      </w:r>
      <w:r w:rsidRPr="00F94FE0">
        <w:rPr>
          <w:rFonts w:ascii="Tahoma" w:hAnsi="Tahoma" w:cs="Tahoma"/>
          <w:b/>
          <w:sz w:val="20"/>
          <w:szCs w:val="20"/>
        </w:rPr>
        <w:t xml:space="preserve">limit odpowiedzialności na jeden i wszystkie wypadki ubezpieczeniowe: </w:t>
      </w:r>
      <w:r w:rsidR="00C6289F" w:rsidRPr="00C6289F">
        <w:rPr>
          <w:rFonts w:ascii="Tahoma" w:hAnsi="Tahoma" w:cs="Tahoma"/>
          <w:b/>
          <w:color w:val="FF0000"/>
          <w:sz w:val="20"/>
          <w:szCs w:val="20"/>
        </w:rPr>
        <w:t>1</w:t>
      </w:r>
      <w:r w:rsidRPr="00C6289F">
        <w:rPr>
          <w:rFonts w:ascii="Tahoma" w:hAnsi="Tahoma" w:cs="Tahoma"/>
          <w:b/>
          <w:color w:val="FF0000"/>
          <w:sz w:val="20"/>
          <w:szCs w:val="20"/>
        </w:rPr>
        <w:t>00 000,00 zł</w:t>
      </w:r>
      <w:r w:rsidRPr="00F94FE0">
        <w:rPr>
          <w:rFonts w:ascii="Tahoma" w:hAnsi="Tahoma" w:cs="Tahoma"/>
          <w:b/>
          <w:sz w:val="20"/>
          <w:szCs w:val="20"/>
        </w:rPr>
        <w:t>;</w:t>
      </w:r>
    </w:p>
    <w:p w14:paraId="6D14A650" w14:textId="77777777" w:rsidR="00A65B77" w:rsidRPr="00F94FE0" w:rsidRDefault="00A65B77" w:rsidP="00A65B77">
      <w:pPr>
        <w:ind w:left="851"/>
        <w:jc w:val="both"/>
        <w:rPr>
          <w:rFonts w:ascii="Tahoma" w:hAnsi="Tahoma" w:cs="Tahoma"/>
          <w:b/>
        </w:rPr>
      </w:pPr>
    </w:p>
    <w:p w14:paraId="4C3D433F"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7FAD8F7" w14:textId="77777777" w:rsidR="00F94FE0" w:rsidRPr="00F94FE0" w:rsidRDefault="00F94FE0" w:rsidP="00F94FE0">
      <w:pPr>
        <w:jc w:val="both"/>
        <w:rPr>
          <w:rFonts w:ascii="Tahoma" w:hAnsi="Tahoma" w:cs="Tahoma"/>
        </w:rPr>
      </w:pPr>
    </w:p>
    <w:p w14:paraId="56D396F6" w14:textId="77777777" w:rsidR="00A65B77" w:rsidRDefault="00A65B77" w:rsidP="00061F3A">
      <w:pPr>
        <w:pStyle w:val="Akapitzlist"/>
        <w:numPr>
          <w:ilvl w:val="1"/>
          <w:numId w:val="75"/>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w:t>
      </w:r>
      <w:r w:rsidRPr="00655897">
        <w:rPr>
          <w:rFonts w:ascii="Tahoma" w:hAnsi="Tahoma" w:cs="Tahoma"/>
          <w:sz w:val="20"/>
          <w:szCs w:val="20"/>
        </w:rPr>
        <w:t>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181F2D41" w14:textId="77777777" w:rsidR="00F94FE0" w:rsidRPr="00655897" w:rsidRDefault="00F94FE0" w:rsidP="00F94FE0">
      <w:pPr>
        <w:jc w:val="both"/>
        <w:rPr>
          <w:rFonts w:ascii="Tahoma" w:hAnsi="Tahoma" w:cs="Tahoma"/>
        </w:rPr>
      </w:pPr>
    </w:p>
    <w:p w14:paraId="2CED18BB" w14:textId="29E790D7" w:rsidR="00A65B77" w:rsidRPr="00C6289F" w:rsidRDefault="00A65B77" w:rsidP="00C6289F">
      <w:pPr>
        <w:pStyle w:val="Akapitzlist"/>
        <w:numPr>
          <w:ilvl w:val="1"/>
          <w:numId w:val="75"/>
        </w:numPr>
        <w:jc w:val="both"/>
        <w:rPr>
          <w:rFonts w:ascii="Tahoma" w:hAnsi="Tahoma" w:cs="Tahoma"/>
          <w:b/>
          <w:sz w:val="20"/>
          <w:szCs w:val="20"/>
        </w:rPr>
      </w:pPr>
      <w:r w:rsidRPr="00655897">
        <w:rPr>
          <w:rFonts w:ascii="Tahoma" w:hAnsi="Tahoma" w:cs="Tahoma"/>
          <w:sz w:val="20"/>
          <w:szCs w:val="20"/>
        </w:rPr>
        <w:t>od</w:t>
      </w:r>
      <w:r w:rsidRPr="00F52C3C">
        <w:rPr>
          <w:rFonts w:ascii="Tahoma" w:hAnsi="Tahoma" w:cs="Tahoma"/>
          <w:sz w:val="20"/>
          <w:szCs w:val="20"/>
        </w:rPr>
        <w:t>powiedzialność za szkody powstałe w związku z organizacją wyścigów lub pokazów konnych, rowerowych</w:t>
      </w:r>
      <w:r w:rsidR="00F52C3C" w:rsidRPr="00F52C3C">
        <w:rPr>
          <w:rFonts w:ascii="Tahoma" w:hAnsi="Tahoma" w:cs="Tahoma"/>
          <w:sz w:val="20"/>
          <w:szCs w:val="20"/>
        </w:rPr>
        <w:t>;</w:t>
      </w:r>
      <w:r w:rsidR="00C6289F" w:rsidRPr="00C6289F">
        <w:rPr>
          <w:rFonts w:ascii="Tahoma" w:hAnsi="Tahoma" w:cs="Tahoma"/>
          <w:b/>
          <w:sz w:val="20"/>
          <w:szCs w:val="20"/>
        </w:rPr>
        <w:t xml:space="preserve"> </w:t>
      </w:r>
      <w:r w:rsidR="00C6289F" w:rsidRPr="00C6289F">
        <w:rPr>
          <w:rFonts w:ascii="Tahoma" w:hAnsi="Tahoma" w:cs="Tahoma"/>
          <w:b/>
          <w:color w:val="FF0000"/>
          <w:sz w:val="20"/>
          <w:szCs w:val="20"/>
        </w:rPr>
        <w:t xml:space="preserve">limit odpowiedzialności na jeden i wszystkie wypadki ubezpieczeniowe: </w:t>
      </w:r>
      <w:r w:rsidR="00C6289F">
        <w:rPr>
          <w:rFonts w:ascii="Tahoma" w:hAnsi="Tahoma" w:cs="Tahoma"/>
          <w:b/>
          <w:color w:val="FF0000"/>
          <w:sz w:val="20"/>
          <w:szCs w:val="20"/>
        </w:rPr>
        <w:t>5</w:t>
      </w:r>
      <w:r w:rsidR="00C6289F" w:rsidRPr="00C6289F">
        <w:rPr>
          <w:rFonts w:ascii="Tahoma" w:hAnsi="Tahoma" w:cs="Tahoma"/>
          <w:b/>
          <w:color w:val="FF0000"/>
          <w:sz w:val="20"/>
          <w:szCs w:val="20"/>
        </w:rPr>
        <w:t>00 000,00 zł</w:t>
      </w:r>
      <w:r w:rsidR="00C6289F" w:rsidRPr="00F94FE0">
        <w:rPr>
          <w:rFonts w:ascii="Tahoma" w:hAnsi="Tahoma" w:cs="Tahoma"/>
          <w:b/>
          <w:sz w:val="20"/>
          <w:szCs w:val="20"/>
        </w:rPr>
        <w:t>;</w:t>
      </w:r>
    </w:p>
    <w:p w14:paraId="1EDA9BF9" w14:textId="343369D1" w:rsidR="00A65B77" w:rsidRPr="00A65B77" w:rsidRDefault="00A65B77" w:rsidP="00A65B77">
      <w:pPr>
        <w:pStyle w:val="Akapitzlist"/>
        <w:suppressAutoHyphens/>
        <w:jc w:val="both"/>
        <w:rPr>
          <w:rFonts w:ascii="Tahoma" w:hAnsi="Tahoma" w:cs="Tahoma"/>
          <w:b/>
          <w:sz w:val="20"/>
          <w:szCs w:val="20"/>
          <w:highlight w:val="red"/>
        </w:rPr>
      </w:pP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77777777"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4E3E3A9C" w14:textId="77777777" w:rsidR="00655897" w:rsidRPr="00655897" w:rsidRDefault="00655897" w:rsidP="00655897">
      <w:pPr>
        <w:pStyle w:val="Akapitzlist"/>
        <w:suppressAutoHyphens/>
        <w:jc w:val="both"/>
        <w:rPr>
          <w:rFonts w:ascii="Tahoma" w:hAnsi="Tahoma" w:cs="Tahoma"/>
          <w:sz w:val="20"/>
          <w:szCs w:val="20"/>
        </w:rPr>
      </w:pPr>
    </w:p>
    <w:p w14:paraId="510EBAFA" w14:textId="77777777" w:rsidR="00A65B77" w:rsidRPr="00655897" w:rsidRDefault="00A65B77" w:rsidP="00061F3A">
      <w:pPr>
        <w:pStyle w:val="Akapitzlist"/>
        <w:numPr>
          <w:ilvl w:val="1"/>
          <w:numId w:val="75"/>
        </w:numPr>
        <w:tabs>
          <w:tab w:val="num" w:pos="709"/>
        </w:tabs>
        <w:suppressAutoHyphens/>
        <w:jc w:val="both"/>
        <w:rPr>
          <w:rFonts w:ascii="Tahoma" w:hAnsi="Tahoma" w:cs="Tahoma"/>
          <w:sz w:val="20"/>
          <w:szCs w:val="20"/>
        </w:rPr>
      </w:pPr>
      <w:r w:rsidRPr="00655897">
        <w:rPr>
          <w:rFonts w:ascii="Tahoma" w:hAnsi="Tahoma" w:cs="Tahoma"/>
          <w:sz w:val="20"/>
          <w:szCs w:val="20"/>
        </w:rPr>
        <w:t xml:space="preserve">odpowiedzialność cywilną najemcy za szkody powstałe w rzeczach ruchomych i nieruchomych, </w:t>
      </w:r>
      <w:r w:rsidRPr="00655897">
        <w:rPr>
          <w:rFonts w:ascii="Tahoma" w:hAnsi="Tahoma" w:cs="Tahoma"/>
          <w:sz w:val="20"/>
          <w:szCs w:val="20"/>
        </w:rPr>
        <w:br/>
        <w:t>z których Ubezpieczony korzystał na podstawie umowy najmu, dzierżawy, użyczenia, leasingu lub innej podobnej formy korzystania z cudzej rzeczy;</w:t>
      </w:r>
    </w:p>
    <w:p w14:paraId="7FAC9713" w14:textId="77777777" w:rsidR="00655897" w:rsidRPr="00655897" w:rsidRDefault="00655897" w:rsidP="00655897">
      <w:pPr>
        <w:suppressAutoHyphens/>
        <w:jc w:val="both"/>
        <w:rPr>
          <w:rFonts w:ascii="Tahoma" w:hAnsi="Tahoma" w:cs="Tahoma"/>
        </w:rPr>
      </w:pPr>
    </w:p>
    <w:p w14:paraId="6656B13B" w14:textId="77777777"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302D553C" w14:textId="77777777" w:rsidR="00655897" w:rsidRPr="00655897" w:rsidRDefault="00655897" w:rsidP="00655897">
      <w:pPr>
        <w:suppressAutoHyphens/>
        <w:jc w:val="both"/>
        <w:rPr>
          <w:rFonts w:ascii="Tahoma" w:hAnsi="Tahoma" w:cs="Tahoma"/>
        </w:rPr>
      </w:pPr>
    </w:p>
    <w:p w14:paraId="26DA0398" w14:textId="2273559D" w:rsidR="00A65B77" w:rsidRPr="00655897" w:rsidRDefault="00A65B77" w:rsidP="00061F3A">
      <w:pPr>
        <w:pStyle w:val="Akapitzlist"/>
        <w:numPr>
          <w:ilvl w:val="1"/>
          <w:numId w:val="75"/>
        </w:numPr>
        <w:tabs>
          <w:tab w:val="num" w:pos="709"/>
        </w:tabs>
        <w:suppressAutoHyphens/>
        <w:jc w:val="both"/>
        <w:rPr>
          <w:rFonts w:ascii="Tahoma" w:hAnsi="Tahoma" w:cs="Tahoma"/>
          <w:sz w:val="20"/>
          <w:szCs w:val="20"/>
        </w:rPr>
      </w:pPr>
      <w:r w:rsidRPr="00655897">
        <w:rPr>
          <w:rFonts w:ascii="Tahoma" w:hAnsi="Tahoma" w:cs="Tahoma"/>
          <w:sz w:val="20"/>
          <w:szCs w:val="20"/>
        </w:rPr>
        <w:t>odpowiedzialność za szkody wyrządzone przez podwykonawców, oraz osoby, którym Ubezpieczający/Ubezpieczony powierzył wykonanie określonych czynności, z pra</w:t>
      </w:r>
      <w:r w:rsidR="00193854" w:rsidRPr="00655897">
        <w:rPr>
          <w:rFonts w:ascii="Tahoma" w:hAnsi="Tahoma" w:cs="Tahoma"/>
          <w:sz w:val="20"/>
          <w:szCs w:val="20"/>
        </w:rPr>
        <w:t xml:space="preserve">wem do regresu do podwykonawców, dla których Ubezpieczony nie jest udziałowcem i/lub właścicielem. </w:t>
      </w:r>
      <w:r w:rsidRPr="00655897">
        <w:rPr>
          <w:rFonts w:ascii="Tahoma" w:hAnsi="Tahoma" w:cs="Tahoma"/>
          <w:sz w:val="20"/>
          <w:szCs w:val="20"/>
        </w:rPr>
        <w:t>W przypadku powierzenia określonych czynności osobie fizycznej, regres jest wyłączony;</w:t>
      </w:r>
      <w:r w:rsidR="00655897" w:rsidRPr="00655897">
        <w:rPr>
          <w:rFonts w:ascii="Tahoma" w:hAnsi="Tahoma" w:cs="Tahoma"/>
          <w:b/>
          <w:sz w:val="20"/>
          <w:szCs w:val="20"/>
        </w:rPr>
        <w:t xml:space="preserve"> </w:t>
      </w:r>
      <w:r w:rsidR="00655897" w:rsidRPr="00F44BD0">
        <w:rPr>
          <w:rFonts w:ascii="Tahoma" w:hAnsi="Tahoma" w:cs="Tahoma"/>
          <w:b/>
          <w:sz w:val="20"/>
          <w:szCs w:val="20"/>
        </w:rPr>
        <w:t xml:space="preserve">limit odpowiedzialności na </w:t>
      </w:r>
      <w:r w:rsidR="00655897" w:rsidRPr="00655897">
        <w:rPr>
          <w:rFonts w:ascii="Tahoma" w:hAnsi="Tahoma" w:cs="Tahoma"/>
          <w:b/>
          <w:sz w:val="20"/>
          <w:szCs w:val="20"/>
        </w:rPr>
        <w:t>jeden i wszystkie wypadki ubezpieczeniowe: 500 000 zł;</w:t>
      </w:r>
    </w:p>
    <w:p w14:paraId="6D40B7CD" w14:textId="77777777" w:rsidR="00655897" w:rsidRPr="00655897" w:rsidRDefault="00655897" w:rsidP="00655897">
      <w:pPr>
        <w:suppressAutoHyphens/>
        <w:jc w:val="both"/>
        <w:rPr>
          <w:rFonts w:ascii="Tahoma" w:hAnsi="Tahoma" w:cs="Tahoma"/>
        </w:rPr>
      </w:pPr>
    </w:p>
    <w:p w14:paraId="14C8ABEC" w14:textId="53F7FCB9" w:rsidR="00A65B77" w:rsidRPr="00655897" w:rsidRDefault="00A65B77" w:rsidP="00061F3A">
      <w:pPr>
        <w:pStyle w:val="Akapitzlist"/>
        <w:numPr>
          <w:ilvl w:val="1"/>
          <w:numId w:val="75"/>
        </w:numPr>
        <w:tabs>
          <w:tab w:val="num" w:pos="709"/>
        </w:tabs>
        <w:suppressAutoHyphens/>
        <w:jc w:val="both"/>
        <w:rPr>
          <w:rFonts w:ascii="Tahoma" w:hAnsi="Tahoma" w:cs="Tahoma"/>
          <w:sz w:val="20"/>
          <w:szCs w:val="20"/>
        </w:rPr>
      </w:pPr>
      <w:r w:rsidRPr="00655897">
        <w:rPr>
          <w:rFonts w:ascii="Tahoma" w:hAnsi="Tahoma" w:cs="Tahoma"/>
          <w:sz w:val="20"/>
          <w:szCs w:val="20"/>
        </w:rPr>
        <w:lastRenderedPageBreak/>
        <w:t>odpowiedzialność za szkody wyrządzone przez Ubezpieczonego podwykonawcom lub dalszym podwykonawcom oraz ich pracownikom, którzy będą traktowani jako osoby trzecie;</w:t>
      </w:r>
      <w:r w:rsidR="00655897" w:rsidRPr="00655897">
        <w:rPr>
          <w:rFonts w:ascii="Tahoma" w:hAnsi="Tahoma" w:cs="Tahoma"/>
          <w:b/>
          <w:sz w:val="20"/>
          <w:szCs w:val="20"/>
        </w:rPr>
        <w:t xml:space="preserve"> limit odpowiedzialności na jeden i wszystkie wypadki ubezpieczeniowe: 500 000 zł;</w:t>
      </w:r>
    </w:p>
    <w:p w14:paraId="0DE5645F" w14:textId="77777777" w:rsidR="00655897" w:rsidRPr="00655897" w:rsidRDefault="00655897" w:rsidP="00655897">
      <w:pPr>
        <w:pStyle w:val="Akapitzlist"/>
        <w:suppressAutoHyphens/>
        <w:jc w:val="both"/>
        <w:rPr>
          <w:rFonts w:ascii="Tahoma" w:hAnsi="Tahoma" w:cs="Tahoma"/>
          <w:sz w:val="20"/>
          <w:szCs w:val="20"/>
        </w:rPr>
      </w:pPr>
    </w:p>
    <w:p w14:paraId="71783E12" w14:textId="77777777" w:rsidR="00A65B77" w:rsidRPr="00655897" w:rsidRDefault="00A65B77" w:rsidP="00061F3A">
      <w:pPr>
        <w:pStyle w:val="Akapitzlist"/>
        <w:numPr>
          <w:ilvl w:val="1"/>
          <w:numId w:val="75"/>
        </w:numPr>
        <w:tabs>
          <w:tab w:val="num" w:pos="709"/>
        </w:tabs>
        <w:suppressAutoHyphens/>
        <w:jc w:val="both"/>
        <w:rPr>
          <w:rFonts w:ascii="Tahoma" w:hAnsi="Tahoma" w:cs="Tahoma"/>
          <w:sz w:val="20"/>
          <w:szCs w:val="20"/>
        </w:rPr>
      </w:pPr>
      <w:r w:rsidRPr="00655897">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3B1F4E7E" w14:textId="77777777" w:rsidR="00655897" w:rsidRPr="00655897" w:rsidRDefault="00655897" w:rsidP="00655897">
      <w:pPr>
        <w:suppressAutoHyphens/>
        <w:jc w:val="both"/>
        <w:rPr>
          <w:rFonts w:ascii="Tahoma" w:hAnsi="Tahoma" w:cs="Tahoma"/>
          <w:color w:val="FF0000"/>
        </w:rPr>
      </w:pPr>
    </w:p>
    <w:p w14:paraId="2CF2215E" w14:textId="1CE490CE" w:rsidR="00A65B77" w:rsidRPr="00C6289F" w:rsidRDefault="00A65B77" w:rsidP="00C6289F">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odpowiedzialność za szkody w mieniu osób trzecich powstałe podczas załadunku i rozładunku, w tymi szkody w środkach transportu;</w:t>
      </w:r>
      <w:r w:rsidR="00C6289F" w:rsidRPr="00C6289F">
        <w:rPr>
          <w:rFonts w:ascii="Tahoma" w:hAnsi="Tahoma" w:cs="Tahoma"/>
          <w:b/>
          <w:sz w:val="20"/>
          <w:szCs w:val="20"/>
        </w:rPr>
        <w:t xml:space="preserve"> </w:t>
      </w:r>
      <w:r w:rsidR="00C6289F" w:rsidRPr="00C6289F">
        <w:rPr>
          <w:rFonts w:ascii="Tahoma" w:hAnsi="Tahoma" w:cs="Tahoma"/>
          <w:b/>
          <w:color w:val="FF0000"/>
          <w:sz w:val="20"/>
          <w:szCs w:val="20"/>
        </w:rPr>
        <w:t>limit odpowiedzialności na jeden i wszystkie wypadki ubezpieczeniowe: 500 000,00 zł;</w:t>
      </w:r>
    </w:p>
    <w:p w14:paraId="19B51AC0" w14:textId="77777777" w:rsidR="00655897" w:rsidRPr="00655897" w:rsidRDefault="00655897" w:rsidP="00655897">
      <w:pPr>
        <w:suppressAutoHyphens/>
        <w:jc w:val="both"/>
        <w:rPr>
          <w:rFonts w:ascii="Tahoma" w:hAnsi="Tahoma" w:cs="Tahoma"/>
        </w:rPr>
      </w:pPr>
    </w:p>
    <w:p w14:paraId="5FF6CB1E" w14:textId="693258DE"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mieniu pozostawionym w szatni,  schowkach Ochrona obejmuje również sprzęt elektroniczny (w tym telefony </w:t>
      </w:r>
      <w:r w:rsidRPr="00F52C3C">
        <w:rPr>
          <w:rFonts w:ascii="Tahoma" w:hAnsi="Tahoma" w:cs="Tahoma"/>
          <w:sz w:val="20"/>
          <w:szCs w:val="20"/>
        </w:rPr>
        <w:t xml:space="preserve">komórkowe, laptopy, tablety itp.), dokumenty, klucze i inne przedmioty użytku prywatnego i osobistego – </w:t>
      </w:r>
      <w:r w:rsidRPr="00F52C3C">
        <w:rPr>
          <w:rFonts w:ascii="Tahoma" w:hAnsi="Tahoma" w:cs="Tahoma"/>
          <w:b/>
          <w:sz w:val="20"/>
          <w:szCs w:val="20"/>
        </w:rPr>
        <w:t>limit odpowiedzialności</w:t>
      </w:r>
      <w:r w:rsidR="00F52C3C" w:rsidRPr="00F52C3C">
        <w:rPr>
          <w:rFonts w:ascii="Tahoma" w:hAnsi="Tahoma" w:cs="Tahoma"/>
          <w:b/>
          <w:sz w:val="20"/>
          <w:szCs w:val="20"/>
        </w:rPr>
        <w:t xml:space="preserve"> </w:t>
      </w:r>
      <w:r w:rsidRPr="00F52C3C">
        <w:rPr>
          <w:rFonts w:ascii="Tahoma" w:hAnsi="Tahoma" w:cs="Tahoma"/>
          <w:b/>
          <w:sz w:val="20"/>
          <w:szCs w:val="20"/>
        </w:rPr>
        <w:t>100 000 zł na jeden wypadek ubezpieczeniowy i 300 000 zł na wszystkie wypadki ubezpieczeniowe</w:t>
      </w:r>
      <w:r w:rsidR="00F52C3C" w:rsidRPr="00F52C3C">
        <w:rPr>
          <w:rFonts w:ascii="Tahoma" w:hAnsi="Tahoma" w:cs="Tahoma"/>
          <w:b/>
          <w:sz w:val="20"/>
          <w:szCs w:val="20"/>
        </w:rPr>
        <w:t>;</w:t>
      </w:r>
    </w:p>
    <w:p w14:paraId="7EF19EE5" w14:textId="77777777" w:rsidR="00655897" w:rsidRPr="00655897" w:rsidRDefault="00655897" w:rsidP="00655897">
      <w:pPr>
        <w:suppressAutoHyphens/>
        <w:jc w:val="both"/>
        <w:rPr>
          <w:rFonts w:ascii="Tahoma" w:hAnsi="Tahoma" w:cs="Tahoma"/>
        </w:rPr>
      </w:pPr>
    </w:p>
    <w:p w14:paraId="53490F68" w14:textId="480C3D83" w:rsidR="00655897" w:rsidRPr="002A443F" w:rsidRDefault="00A65B77" w:rsidP="001951E5">
      <w:pPr>
        <w:pStyle w:val="Akapitzlist"/>
        <w:numPr>
          <w:ilvl w:val="1"/>
          <w:numId w:val="75"/>
        </w:numPr>
        <w:jc w:val="both"/>
        <w:rPr>
          <w:rFonts w:ascii="Tahoma" w:hAnsi="Tahoma" w:cs="Tahoma"/>
          <w:b/>
          <w:sz w:val="20"/>
          <w:szCs w:val="20"/>
        </w:rPr>
      </w:pPr>
      <w:r w:rsidRPr="00655897">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w:t>
      </w:r>
      <w:r w:rsidRPr="002A443F">
        <w:rPr>
          <w:rFonts w:ascii="Tahoma" w:hAnsi="Tahoma" w:cs="Tahoma"/>
          <w:sz w:val="20"/>
          <w:szCs w:val="20"/>
        </w:rPr>
        <w:t xml:space="preserve">szkody powstałe podczas transportu i przechowywania mienia, w trakcie wykonywania powyższych czynności oraz po ich zakończeniu – </w:t>
      </w:r>
      <w:r w:rsidRPr="002A443F">
        <w:rPr>
          <w:rFonts w:ascii="Tahoma" w:hAnsi="Tahoma" w:cs="Tahoma"/>
          <w:b/>
          <w:sz w:val="20"/>
          <w:szCs w:val="20"/>
        </w:rPr>
        <w:t>limit odpowiedzialności na jeden i wszystkie wypadki ubezpieczeniowe: 500 000 zł;</w:t>
      </w:r>
    </w:p>
    <w:p w14:paraId="34E0DAD4" w14:textId="77777777" w:rsidR="00655897" w:rsidRPr="002A443F" w:rsidRDefault="00655897" w:rsidP="00655897">
      <w:pPr>
        <w:pStyle w:val="Akapitzlist"/>
        <w:rPr>
          <w:rFonts w:ascii="Tahoma" w:hAnsi="Tahoma" w:cs="Tahoma"/>
          <w:sz w:val="20"/>
          <w:szCs w:val="20"/>
        </w:rPr>
      </w:pPr>
    </w:p>
    <w:p w14:paraId="07670598" w14:textId="07C6EAF8" w:rsidR="00A65B77" w:rsidRPr="00596029" w:rsidRDefault="00A65B77" w:rsidP="00061F3A">
      <w:pPr>
        <w:pStyle w:val="Akapitzlist"/>
        <w:numPr>
          <w:ilvl w:val="1"/>
          <w:numId w:val="75"/>
        </w:numPr>
        <w:jc w:val="both"/>
        <w:rPr>
          <w:rFonts w:ascii="Tahoma" w:hAnsi="Tahoma" w:cs="Tahoma"/>
          <w:b/>
          <w:color w:val="FF0000"/>
          <w:sz w:val="20"/>
          <w:szCs w:val="20"/>
        </w:rPr>
      </w:pPr>
      <w:r w:rsidRPr="002A443F">
        <w:rPr>
          <w:rFonts w:ascii="Tahoma" w:hAnsi="Tahoma" w:cs="Tahoma"/>
          <w:sz w:val="20"/>
          <w:szCs w:val="20"/>
        </w:rPr>
        <w:t xml:space="preserve">odpowiedzialność za szkody wyrządzone wskutek posiadania </w:t>
      </w:r>
      <w:r w:rsidRPr="00A65B77">
        <w:rPr>
          <w:rFonts w:ascii="Tahoma" w:hAnsi="Tahoma" w:cs="Tahoma"/>
          <w:sz w:val="20"/>
          <w:szCs w:val="20"/>
        </w:rPr>
        <w:t>lub użytkowania pojazd</w:t>
      </w:r>
      <w:r w:rsidRPr="00F52C3C">
        <w:rPr>
          <w:rFonts w:ascii="Tahoma" w:hAnsi="Tahoma" w:cs="Tahoma"/>
          <w:sz w:val="20"/>
          <w:szCs w:val="20"/>
        </w:rPr>
        <w:t xml:space="preserve">ów nie podlegających obowiązkowemu ubezpieczeniu odpowiedzialności cywilnej posiadaczy pojazdów mechanicznych- </w:t>
      </w:r>
      <w:r w:rsidRPr="00F52C3C">
        <w:rPr>
          <w:rFonts w:ascii="Tahoma" w:hAnsi="Tahoma" w:cs="Tahoma"/>
          <w:b/>
          <w:sz w:val="20"/>
          <w:szCs w:val="20"/>
        </w:rPr>
        <w:t>limit odpowiedzialności na jeden i wszystkie wypadki ubezpieczeniowe:</w:t>
      </w:r>
      <w:r w:rsidRPr="00596029">
        <w:rPr>
          <w:rFonts w:ascii="Tahoma" w:hAnsi="Tahoma" w:cs="Tahoma"/>
          <w:b/>
          <w:color w:val="FF0000"/>
          <w:sz w:val="20"/>
          <w:szCs w:val="20"/>
        </w:rPr>
        <w:t xml:space="preserve"> </w:t>
      </w:r>
      <w:r w:rsidR="00596029" w:rsidRPr="00596029">
        <w:rPr>
          <w:rFonts w:ascii="Tahoma" w:hAnsi="Tahoma" w:cs="Tahoma"/>
          <w:b/>
          <w:color w:val="FF0000"/>
          <w:sz w:val="20"/>
          <w:szCs w:val="20"/>
        </w:rPr>
        <w:t>1</w:t>
      </w:r>
      <w:r w:rsidRPr="00596029">
        <w:rPr>
          <w:rFonts w:ascii="Tahoma" w:hAnsi="Tahoma" w:cs="Tahoma"/>
          <w:b/>
          <w:color w:val="FF0000"/>
          <w:sz w:val="20"/>
          <w:szCs w:val="20"/>
        </w:rPr>
        <w:t>00 000,00 zł;</w:t>
      </w:r>
    </w:p>
    <w:p w14:paraId="304A54FB" w14:textId="77777777" w:rsidR="00655897" w:rsidRPr="00655897" w:rsidRDefault="00655897" w:rsidP="00655897">
      <w:pPr>
        <w:jc w:val="both"/>
        <w:rPr>
          <w:rFonts w:ascii="Tahoma" w:hAnsi="Tahoma" w:cs="Tahoma"/>
          <w:b/>
          <w:color w:val="FF0000"/>
        </w:rPr>
      </w:pPr>
    </w:p>
    <w:p w14:paraId="164E5716" w14:textId="77777777" w:rsidR="00A65B77" w:rsidRPr="0065589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24074A88" w14:textId="77777777" w:rsidR="00655897" w:rsidRPr="00655897" w:rsidRDefault="00655897" w:rsidP="00655897">
      <w:pPr>
        <w:jc w:val="both"/>
        <w:rPr>
          <w:rFonts w:ascii="Tahoma" w:hAnsi="Tahoma" w:cs="Tahoma"/>
          <w:b/>
          <w:color w:val="FF0000"/>
        </w:rPr>
      </w:pPr>
    </w:p>
    <w:p w14:paraId="566FA9AD"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638C3BC1" w14:textId="77777777" w:rsidR="002A443F" w:rsidRPr="002A443F" w:rsidRDefault="002A443F" w:rsidP="002A443F">
      <w:pPr>
        <w:jc w:val="both"/>
        <w:rPr>
          <w:rFonts w:ascii="Tahoma" w:hAnsi="Tahoma" w:cs="Tahoma"/>
        </w:rPr>
      </w:pPr>
    </w:p>
    <w:p w14:paraId="14CD4504" w14:textId="1463E7D7" w:rsidR="00A65B77" w:rsidRPr="00C6289F" w:rsidRDefault="00A65B77" w:rsidP="00061F3A">
      <w:pPr>
        <w:pStyle w:val="Akapitzlist"/>
        <w:numPr>
          <w:ilvl w:val="1"/>
          <w:numId w:val="75"/>
        </w:numPr>
        <w:jc w:val="both"/>
        <w:rPr>
          <w:rFonts w:ascii="Tahoma" w:hAnsi="Tahoma" w:cs="Tahoma"/>
          <w:strike/>
          <w:color w:val="FF0000"/>
          <w:sz w:val="20"/>
          <w:szCs w:val="20"/>
        </w:rPr>
      </w:pPr>
      <w:r w:rsidRPr="00C6289F">
        <w:rPr>
          <w:rFonts w:ascii="Tahoma" w:hAnsi="Tahoma" w:cs="Tahoma"/>
          <w:strike/>
          <w:color w:val="FF0000"/>
          <w:sz w:val="20"/>
          <w:szCs w:val="20"/>
        </w:rPr>
        <w:t xml:space="preserve">odpowiedzialność cywilna Ubezpieczonego zgodnie z art. 448 </w:t>
      </w:r>
      <w:proofErr w:type="spellStart"/>
      <w:r w:rsidRPr="00C6289F">
        <w:rPr>
          <w:rFonts w:ascii="Tahoma" w:hAnsi="Tahoma" w:cs="Tahoma"/>
          <w:strike/>
          <w:color w:val="FF0000"/>
          <w:sz w:val="20"/>
          <w:szCs w:val="20"/>
        </w:rPr>
        <w:t>kc</w:t>
      </w:r>
      <w:proofErr w:type="spellEnd"/>
      <w:r w:rsidRPr="00C6289F">
        <w:rPr>
          <w:rFonts w:ascii="Tahoma" w:hAnsi="Tahoma" w:cs="Tahoma"/>
          <w:strike/>
          <w:color w:val="FF0000"/>
          <w:sz w:val="20"/>
          <w:szCs w:val="20"/>
        </w:rPr>
        <w:t xml:space="preserve"> w związku z art. 23 i 24 </w:t>
      </w:r>
      <w:proofErr w:type="spellStart"/>
      <w:r w:rsidRPr="00C6289F">
        <w:rPr>
          <w:rFonts w:ascii="Tahoma" w:hAnsi="Tahoma" w:cs="Tahoma"/>
          <w:strike/>
          <w:color w:val="FF0000"/>
          <w:sz w:val="20"/>
          <w:szCs w:val="20"/>
        </w:rPr>
        <w:t>kc</w:t>
      </w:r>
      <w:proofErr w:type="spellEnd"/>
      <w:r w:rsidRPr="00C6289F">
        <w:rPr>
          <w:rFonts w:ascii="Tahoma" w:hAnsi="Tahoma" w:cs="Tahoma"/>
          <w:strike/>
          <w:color w:val="FF0000"/>
          <w:sz w:val="20"/>
          <w:szCs w:val="20"/>
        </w:rPr>
        <w:t xml:space="preserve"> </w:t>
      </w:r>
      <w:r w:rsidRPr="00C6289F">
        <w:rPr>
          <w:rFonts w:ascii="Tahoma" w:hAnsi="Tahoma" w:cs="Tahoma"/>
          <w:strike/>
          <w:color w:val="FF0000"/>
          <w:sz w:val="20"/>
          <w:szCs w:val="20"/>
        </w:rPr>
        <w:br/>
        <w:t xml:space="preserve">z tytułu naruszenia przepisów o ochronie danych osobowych - </w:t>
      </w:r>
      <w:r w:rsidRPr="00C6289F">
        <w:rPr>
          <w:rFonts w:ascii="Tahoma" w:hAnsi="Tahoma" w:cs="Tahoma"/>
          <w:b/>
          <w:strike/>
          <w:color w:val="FF0000"/>
          <w:sz w:val="20"/>
          <w:szCs w:val="20"/>
        </w:rPr>
        <w:t xml:space="preserve">limit odpowiedzialności </w:t>
      </w:r>
      <w:r w:rsidR="0088525E" w:rsidRPr="00C6289F">
        <w:rPr>
          <w:rFonts w:ascii="Tahoma" w:hAnsi="Tahoma" w:cs="Tahoma"/>
          <w:b/>
          <w:strike/>
          <w:color w:val="FF0000"/>
          <w:sz w:val="20"/>
          <w:szCs w:val="20"/>
        </w:rPr>
        <w:t>5</w:t>
      </w:r>
      <w:r w:rsidRPr="00C6289F">
        <w:rPr>
          <w:rFonts w:ascii="Tahoma" w:hAnsi="Tahoma" w:cs="Tahoma"/>
          <w:b/>
          <w:strike/>
          <w:color w:val="FF0000"/>
          <w:sz w:val="20"/>
          <w:szCs w:val="20"/>
        </w:rPr>
        <w:t>0 000 zł na jeden i wszystkie wypadki ubezpieczeniowe;</w:t>
      </w:r>
    </w:p>
    <w:p w14:paraId="2263F6C5" w14:textId="77777777" w:rsidR="002A443F" w:rsidRPr="002A443F" w:rsidRDefault="002A443F" w:rsidP="002A443F">
      <w:pPr>
        <w:jc w:val="both"/>
        <w:rPr>
          <w:rFonts w:ascii="Tahoma" w:hAnsi="Tahoma" w:cs="Tahoma"/>
        </w:rPr>
      </w:pPr>
    </w:p>
    <w:p w14:paraId="21DD64E6" w14:textId="57C1EA23" w:rsidR="00A65B77" w:rsidRDefault="00A65B77" w:rsidP="00061F3A">
      <w:pPr>
        <w:pStyle w:val="Akapitzlist"/>
        <w:numPr>
          <w:ilvl w:val="1"/>
          <w:numId w:val="75"/>
        </w:numPr>
        <w:jc w:val="both"/>
        <w:rPr>
          <w:rFonts w:ascii="Tahoma" w:hAnsi="Tahoma" w:cs="Tahoma"/>
          <w:b/>
          <w:sz w:val="20"/>
          <w:szCs w:val="20"/>
        </w:rPr>
      </w:pPr>
      <w:r w:rsidRPr="002A443F">
        <w:rPr>
          <w:rFonts w:ascii="Tahoma" w:hAnsi="Tahoma" w:cs="Tahoma"/>
          <w:sz w:val="20"/>
          <w:szCs w:val="20"/>
        </w:rPr>
        <w:t>odpowiedzialność za szkody wyrządzone w związku z pełnieniem funkcji inwestora, wynikające z uchybień przy</w:t>
      </w:r>
      <w:r w:rsidRPr="002A443F">
        <w:rPr>
          <w:rFonts w:ascii="Tahoma" w:hAnsi="Tahoma" w:cs="Tahoma"/>
          <w:b/>
          <w:sz w:val="20"/>
          <w:szCs w:val="20"/>
        </w:rPr>
        <w:t xml:space="preserve"> </w:t>
      </w:r>
      <w:r w:rsidRPr="002A443F">
        <w:rPr>
          <w:rStyle w:val="Pogrubienie"/>
          <w:rFonts w:ascii="Tahoma" w:hAnsi="Tahoma" w:cs="Tahoma"/>
          <w:sz w:val="20"/>
          <w:szCs w:val="20"/>
          <w:shd w:val="clear" w:color="auto" w:fill="FFFFFF"/>
        </w:rPr>
        <w:t>organizowaniu procesu budowy na podstawie art. 18 Ustawy z dnia 7 lipca 1994 r. - Prawo budowlane</w:t>
      </w:r>
      <w:r w:rsidRPr="002A443F">
        <w:rPr>
          <w:rFonts w:ascii="Tahoma" w:hAnsi="Tahoma" w:cs="Tahoma"/>
          <w:b/>
          <w:sz w:val="20"/>
          <w:szCs w:val="20"/>
        </w:rPr>
        <w:t>;</w:t>
      </w:r>
    </w:p>
    <w:p w14:paraId="54753E51" w14:textId="77777777" w:rsidR="00596029" w:rsidRPr="00596029" w:rsidRDefault="00596029" w:rsidP="00596029">
      <w:pPr>
        <w:pStyle w:val="Akapitzlist"/>
        <w:rPr>
          <w:rFonts w:ascii="Tahoma" w:hAnsi="Tahoma" w:cs="Tahoma"/>
          <w:b/>
          <w:sz w:val="20"/>
          <w:szCs w:val="20"/>
        </w:rPr>
      </w:pPr>
    </w:p>
    <w:p w14:paraId="2941981C" w14:textId="77777777" w:rsidR="00596029" w:rsidRPr="002A443F" w:rsidRDefault="00596029" w:rsidP="00061F3A">
      <w:pPr>
        <w:pStyle w:val="Akapitzlist"/>
        <w:numPr>
          <w:ilvl w:val="1"/>
          <w:numId w:val="75"/>
        </w:numPr>
        <w:jc w:val="both"/>
        <w:rPr>
          <w:rFonts w:ascii="Tahoma" w:hAnsi="Tahoma" w:cs="Tahoma"/>
          <w:b/>
          <w:sz w:val="20"/>
          <w:szCs w:val="20"/>
        </w:rPr>
      </w:pPr>
    </w:p>
    <w:p w14:paraId="4406FD52" w14:textId="0B566906" w:rsidR="00A65B77" w:rsidRPr="002A443F" w:rsidRDefault="00A551CF" w:rsidP="00061F3A">
      <w:pPr>
        <w:pStyle w:val="Akapitzlist"/>
        <w:numPr>
          <w:ilvl w:val="1"/>
          <w:numId w:val="75"/>
        </w:numPr>
        <w:jc w:val="both"/>
        <w:rPr>
          <w:rFonts w:ascii="Tahoma" w:hAnsi="Tahoma" w:cs="Tahoma"/>
          <w:b/>
          <w:sz w:val="20"/>
          <w:szCs w:val="20"/>
        </w:rPr>
      </w:pPr>
      <w:r w:rsidRPr="002A443F">
        <w:rPr>
          <w:rFonts w:ascii="Tahoma" w:hAnsi="Tahoma" w:cs="Tahoma"/>
          <w:sz w:val="20"/>
          <w:szCs w:val="20"/>
        </w:rPr>
        <w:t xml:space="preserve">odpowiedzialność za szkody wyrządzone przez ochotnicze straże pożarne (w tym osoby kierujące działaniami ratowniczymi w OSP, strażaków ratowników OSP, członków młodzieżowych drużyn pożarniczych (MDP) i dziecięcych drużyn pożarniczych (DDP)) </w:t>
      </w:r>
      <w:r w:rsidR="005A1D3B" w:rsidRPr="002A443F">
        <w:rPr>
          <w:rFonts w:ascii="Tahoma" w:hAnsi="Tahoma" w:cs="Tahoma"/>
          <w:sz w:val="20"/>
          <w:szCs w:val="20"/>
        </w:rPr>
        <w:t>z terenu</w:t>
      </w:r>
      <w:r w:rsidRPr="002A443F">
        <w:rPr>
          <w:rFonts w:ascii="Tahoma" w:hAnsi="Tahoma" w:cs="Tahoma"/>
          <w:sz w:val="20"/>
          <w:szCs w:val="20"/>
        </w:rPr>
        <w:t xml:space="preserve"> Gminy </w:t>
      </w:r>
      <w:r w:rsidR="002A443F" w:rsidRPr="002A443F">
        <w:rPr>
          <w:rFonts w:ascii="Tahoma" w:hAnsi="Tahoma" w:cs="Tahoma"/>
          <w:sz w:val="20"/>
          <w:szCs w:val="20"/>
        </w:rPr>
        <w:t>Trzemeszno</w:t>
      </w:r>
      <w:r w:rsidRPr="002A443F">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MDP i DDP;</w:t>
      </w:r>
      <w:r w:rsidR="00A65B77" w:rsidRPr="002A443F">
        <w:rPr>
          <w:rFonts w:ascii="Tahoma" w:hAnsi="Tahoma" w:cs="Tahoma"/>
          <w:sz w:val="20"/>
          <w:szCs w:val="20"/>
        </w:rPr>
        <w:t xml:space="preserve"> </w:t>
      </w:r>
    </w:p>
    <w:p w14:paraId="7AF3BE2D" w14:textId="77777777" w:rsidR="002A443F" w:rsidRPr="002A443F" w:rsidRDefault="002A443F" w:rsidP="002A443F">
      <w:pPr>
        <w:pStyle w:val="Akapitzlist"/>
        <w:jc w:val="both"/>
        <w:rPr>
          <w:rFonts w:ascii="Tahoma" w:hAnsi="Tahoma" w:cs="Tahoma"/>
          <w:b/>
          <w:sz w:val="20"/>
          <w:szCs w:val="20"/>
        </w:rPr>
      </w:pPr>
    </w:p>
    <w:p w14:paraId="5B3100A3" w14:textId="3107F3F6" w:rsidR="00A65B77" w:rsidRPr="00C6289F" w:rsidRDefault="00A65B77" w:rsidP="00C6289F">
      <w:pPr>
        <w:pStyle w:val="Akapitzlist"/>
        <w:numPr>
          <w:ilvl w:val="1"/>
          <w:numId w:val="75"/>
        </w:numPr>
        <w:jc w:val="both"/>
        <w:rPr>
          <w:rFonts w:ascii="Tahoma" w:hAnsi="Tahoma" w:cs="Tahoma"/>
          <w:b/>
          <w:sz w:val="20"/>
          <w:szCs w:val="20"/>
        </w:rPr>
      </w:pPr>
      <w:r w:rsidRPr="002A443F">
        <w:rPr>
          <w:rFonts w:ascii="Tahoma" w:hAnsi="Tahoma" w:cs="Tahoma"/>
          <w:sz w:val="20"/>
          <w:szCs w:val="20"/>
        </w:rPr>
        <w:t xml:space="preserve">odpowiedzialność za szkody wyrządzone przez bezpańskie zwierzęta, za które Ubezpieczony ponosi odpowiedzialność; </w:t>
      </w:r>
      <w:r w:rsidR="00C6289F" w:rsidRPr="00C6289F">
        <w:rPr>
          <w:rFonts w:ascii="Tahoma" w:hAnsi="Tahoma" w:cs="Tahoma"/>
          <w:b/>
          <w:color w:val="FF0000"/>
          <w:sz w:val="20"/>
          <w:szCs w:val="20"/>
        </w:rPr>
        <w:t>limit odpowiedzialności na jeden i wszystkie wypadki ubezpieczeniowe: 200 000,00 zł;</w:t>
      </w:r>
    </w:p>
    <w:p w14:paraId="65235B44" w14:textId="77777777" w:rsidR="002A443F" w:rsidRPr="002A443F" w:rsidRDefault="002A443F" w:rsidP="002A443F">
      <w:pPr>
        <w:jc w:val="both"/>
        <w:rPr>
          <w:rFonts w:ascii="Tahoma" w:hAnsi="Tahoma" w:cs="Tahoma"/>
          <w:b/>
        </w:rPr>
      </w:pPr>
    </w:p>
    <w:p w14:paraId="1927004F" w14:textId="71598973" w:rsidR="00C6289F" w:rsidRPr="00C6289F" w:rsidRDefault="00A65B77" w:rsidP="00C6289F">
      <w:pPr>
        <w:pStyle w:val="Akapitzlist"/>
        <w:numPr>
          <w:ilvl w:val="1"/>
          <w:numId w:val="75"/>
        </w:numPr>
        <w:jc w:val="both"/>
        <w:rPr>
          <w:rFonts w:ascii="Tahoma" w:hAnsi="Tahoma" w:cs="Tahoma"/>
          <w:b/>
          <w:color w:val="FF0000"/>
          <w:sz w:val="20"/>
          <w:szCs w:val="20"/>
        </w:rPr>
      </w:pPr>
      <w:r w:rsidRPr="002A443F">
        <w:rPr>
          <w:rFonts w:ascii="Tahoma" w:hAnsi="Tahoma"/>
          <w:sz w:val="20"/>
          <w:szCs w:val="20"/>
        </w:rPr>
        <w:t xml:space="preserve">odpowiedzialność za szkody w podziemnych oraz naziemnych instalacjach i/lub urządzeniach powstałe w </w:t>
      </w:r>
      <w:r w:rsidRPr="00F52C3C">
        <w:rPr>
          <w:rFonts w:ascii="Tahoma" w:hAnsi="Tahoma"/>
          <w:sz w:val="20"/>
          <w:szCs w:val="20"/>
        </w:rPr>
        <w:t>związku z prowadzeniem prac na i podziemnych, usług remontowych i konserwatorskich i innych podobnych czynności;</w:t>
      </w:r>
      <w:r w:rsidR="00C6289F" w:rsidRPr="00C6289F">
        <w:rPr>
          <w:rFonts w:ascii="Tahoma" w:hAnsi="Tahoma" w:cs="Tahoma"/>
          <w:b/>
          <w:sz w:val="20"/>
          <w:szCs w:val="20"/>
        </w:rPr>
        <w:t xml:space="preserve"> </w:t>
      </w:r>
      <w:r w:rsidR="00C6289F" w:rsidRPr="00C6289F">
        <w:rPr>
          <w:rFonts w:ascii="Tahoma" w:hAnsi="Tahoma" w:cs="Tahoma"/>
          <w:b/>
          <w:color w:val="FF0000"/>
          <w:sz w:val="20"/>
          <w:szCs w:val="20"/>
        </w:rPr>
        <w:t>limit odpowiedzialności na jeden i wszystkie wypadki ubezpieczeniowe: 200 000,00 zł;</w:t>
      </w:r>
    </w:p>
    <w:p w14:paraId="76626554" w14:textId="77777777" w:rsidR="002A443F" w:rsidRPr="00F52C3C" w:rsidRDefault="002A443F" w:rsidP="002A443F">
      <w:pPr>
        <w:jc w:val="both"/>
        <w:rPr>
          <w:rFonts w:ascii="Tahoma" w:hAnsi="Tahoma" w:cs="Tahoma"/>
          <w:b/>
        </w:rPr>
      </w:pPr>
    </w:p>
    <w:p w14:paraId="1C14002B" w14:textId="5DCDF48D" w:rsidR="00A65B77" w:rsidRPr="00C6289F" w:rsidRDefault="00A65B77" w:rsidP="00C6289F">
      <w:pPr>
        <w:pStyle w:val="Akapitzlist"/>
        <w:numPr>
          <w:ilvl w:val="1"/>
          <w:numId w:val="75"/>
        </w:numPr>
        <w:jc w:val="both"/>
        <w:rPr>
          <w:rFonts w:ascii="Tahoma" w:hAnsi="Tahoma" w:cs="Tahoma"/>
          <w:b/>
          <w:sz w:val="20"/>
          <w:szCs w:val="20"/>
        </w:rPr>
      </w:pPr>
      <w:r w:rsidRPr="00F52C3C">
        <w:rPr>
          <w:rFonts w:ascii="Tahoma" w:hAnsi="Tahoma" w:cs="Tahoma"/>
          <w:sz w:val="20"/>
          <w:szCs w:val="20"/>
        </w:rPr>
        <w:t>odpowiedzialność cywilną za szkody powstałe w związku z katastrofą budowlaną, w tym związane z mieniem przeznaczonym do rozbiórki;</w:t>
      </w:r>
      <w:r w:rsidR="00C6289F" w:rsidRPr="00C6289F">
        <w:rPr>
          <w:rFonts w:ascii="Tahoma" w:hAnsi="Tahoma" w:cs="Tahoma"/>
          <w:b/>
          <w:sz w:val="20"/>
          <w:szCs w:val="20"/>
        </w:rPr>
        <w:t xml:space="preserve"> </w:t>
      </w:r>
      <w:r w:rsidR="00C6289F" w:rsidRPr="00C6289F">
        <w:rPr>
          <w:rFonts w:ascii="Tahoma" w:hAnsi="Tahoma" w:cs="Tahoma"/>
          <w:b/>
          <w:color w:val="FF0000"/>
          <w:sz w:val="20"/>
          <w:szCs w:val="20"/>
        </w:rPr>
        <w:t>limit odpowiedzialności na jeden i wszystkie wypadki ubezpieczeniowe: 500 000,00 zł;</w:t>
      </w:r>
    </w:p>
    <w:p w14:paraId="7ADF7C3A" w14:textId="77777777" w:rsidR="002A443F" w:rsidRPr="002A443F" w:rsidRDefault="002A443F" w:rsidP="002A443F">
      <w:pPr>
        <w:jc w:val="both"/>
        <w:rPr>
          <w:rFonts w:ascii="Tahoma" w:hAnsi="Tahoma" w:cs="Tahoma"/>
          <w:b/>
        </w:rPr>
      </w:pPr>
    </w:p>
    <w:p w14:paraId="27FB1640" w14:textId="628E1460" w:rsidR="00A65B77" w:rsidRPr="00456FC7" w:rsidRDefault="00A65B77" w:rsidP="00061F3A">
      <w:pPr>
        <w:pStyle w:val="Akapitzlist"/>
        <w:numPr>
          <w:ilvl w:val="1"/>
          <w:numId w:val="75"/>
        </w:numPr>
        <w:jc w:val="both"/>
        <w:rPr>
          <w:rFonts w:ascii="Tahoma" w:hAnsi="Tahoma" w:cs="Tahoma"/>
          <w:sz w:val="20"/>
          <w:szCs w:val="20"/>
        </w:rPr>
      </w:pPr>
      <w:r w:rsidRPr="00456FC7">
        <w:rPr>
          <w:rFonts w:ascii="Tahoma" w:hAnsi="Tahoma" w:cs="Tahoma"/>
          <w:sz w:val="20"/>
          <w:szCs w:val="20"/>
        </w:rPr>
        <w:t xml:space="preserve">odpowiedzialność za szkody powstałe w związku z posiadaniem lub użytkowaniem sprzętu pływającego </w:t>
      </w:r>
      <w:r w:rsidRPr="00456FC7">
        <w:rPr>
          <w:rFonts w:ascii="Tahoma" w:hAnsi="Tahoma" w:cs="Tahoma"/>
          <w:sz w:val="20"/>
          <w:szCs w:val="20"/>
        </w:rPr>
        <w:br/>
        <w:t xml:space="preserve">z zastrzeżeniem że ochrona obowiązuje wyłącznie w odniesieniu do sprzętu pływającego napędzanego siłą ludzkich mięśni - </w:t>
      </w:r>
      <w:r w:rsidRPr="00456FC7">
        <w:rPr>
          <w:rFonts w:ascii="Tahoma" w:hAnsi="Tahoma" w:cs="Tahoma"/>
          <w:b/>
          <w:sz w:val="20"/>
          <w:szCs w:val="20"/>
        </w:rPr>
        <w:t>limit odpowiedzialności na jeden i wszystkie wypadki ubezpieczeniowe: 200 000,00 zł;</w:t>
      </w:r>
    </w:p>
    <w:p w14:paraId="62285307" w14:textId="77777777" w:rsidR="002A443F" w:rsidRPr="00F92FA8" w:rsidRDefault="002A443F" w:rsidP="002A443F">
      <w:pPr>
        <w:jc w:val="both"/>
        <w:rPr>
          <w:rFonts w:ascii="Tahoma" w:hAnsi="Tahoma" w:cs="Tahoma"/>
        </w:rPr>
      </w:pPr>
    </w:p>
    <w:p w14:paraId="1B99F892" w14:textId="4A6CE93A" w:rsidR="002F5FAC" w:rsidRPr="00F92FA8" w:rsidRDefault="002F5FAC" w:rsidP="00061F3A">
      <w:pPr>
        <w:pStyle w:val="Akapitzlist"/>
        <w:numPr>
          <w:ilvl w:val="1"/>
          <w:numId w:val="75"/>
        </w:numPr>
        <w:jc w:val="both"/>
        <w:rPr>
          <w:rFonts w:ascii="Tahoma" w:hAnsi="Tahoma" w:cs="Tahoma"/>
          <w:sz w:val="20"/>
          <w:szCs w:val="20"/>
        </w:rPr>
      </w:pPr>
      <w:bookmarkStart w:id="11" w:name="_Hlk64990127"/>
      <w:r w:rsidRPr="00F92FA8">
        <w:rPr>
          <w:rFonts w:ascii="Tahoma" w:hAnsi="Tahoma" w:cs="Tahoma"/>
          <w:sz w:val="20"/>
          <w:szCs w:val="20"/>
        </w:rPr>
        <w:t>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w:t>
      </w:r>
      <w:r w:rsidRPr="00F92FA8">
        <w:rPr>
          <w:rFonts w:ascii="Tahoma" w:hAnsi="Tahoma" w:cs="Tahoma"/>
          <w:b/>
          <w:bCs/>
          <w:sz w:val="20"/>
          <w:szCs w:val="20"/>
        </w:rPr>
        <w:t xml:space="preserve"> (</w:t>
      </w:r>
      <w:r w:rsidRPr="00F92FA8">
        <w:rPr>
          <w:rFonts w:ascii="Tahoma" w:hAnsi="Tahoma" w:cs="Tahoma"/>
          <w:sz w:val="20"/>
          <w:szCs w:val="20"/>
        </w:rPr>
        <w:t xml:space="preserve">BSE) i choroby </w:t>
      </w:r>
      <w:proofErr w:type="spellStart"/>
      <w:r w:rsidRPr="00F92FA8">
        <w:rPr>
          <w:rFonts w:ascii="Tahoma" w:hAnsi="Tahoma" w:cs="Tahoma"/>
          <w:sz w:val="20"/>
          <w:szCs w:val="20"/>
        </w:rPr>
        <w:t>Creutzfeldta</w:t>
      </w:r>
      <w:proofErr w:type="spellEnd"/>
      <w:r w:rsidRPr="00F92FA8">
        <w:rPr>
          <w:rFonts w:ascii="Tahoma" w:hAnsi="Tahoma" w:cs="Tahoma"/>
          <w:sz w:val="20"/>
          <w:szCs w:val="20"/>
        </w:rPr>
        <w:t xml:space="preserve">-Jakoba (CJD) – </w:t>
      </w:r>
      <w:r w:rsidRPr="00F92FA8">
        <w:rPr>
          <w:rFonts w:ascii="Tahoma" w:hAnsi="Tahoma" w:cs="Tahoma"/>
          <w:b/>
          <w:bCs/>
          <w:sz w:val="20"/>
          <w:szCs w:val="20"/>
        </w:rPr>
        <w:t xml:space="preserve">limit odpowiedzialności </w:t>
      </w:r>
      <w:r w:rsidR="006A5B36" w:rsidRPr="00F92FA8">
        <w:rPr>
          <w:rFonts w:ascii="Tahoma" w:hAnsi="Tahoma" w:cs="Tahoma"/>
          <w:b/>
          <w:bCs/>
          <w:sz w:val="20"/>
          <w:szCs w:val="20"/>
        </w:rPr>
        <w:t>1</w:t>
      </w:r>
      <w:r w:rsidRPr="00F92FA8">
        <w:rPr>
          <w:rFonts w:ascii="Tahoma" w:hAnsi="Tahoma" w:cs="Tahoma"/>
          <w:b/>
          <w:bCs/>
          <w:sz w:val="20"/>
          <w:szCs w:val="20"/>
        </w:rPr>
        <w:t>00 000 zł na jeden i wszystkie wypadki ubezpieczeniowe</w:t>
      </w:r>
      <w:bookmarkEnd w:id="11"/>
      <w:r w:rsidRPr="00F92FA8">
        <w:rPr>
          <w:rFonts w:ascii="Tahoma" w:hAnsi="Tahoma" w:cs="Tahoma"/>
          <w:sz w:val="20"/>
          <w:szCs w:val="20"/>
        </w:rPr>
        <w:t>;</w:t>
      </w:r>
    </w:p>
    <w:p w14:paraId="3232738C" w14:textId="77777777" w:rsidR="00456FC7" w:rsidRPr="00456FC7" w:rsidRDefault="00456FC7" w:rsidP="00456FC7">
      <w:pPr>
        <w:jc w:val="both"/>
        <w:rPr>
          <w:rFonts w:ascii="Tahoma" w:hAnsi="Tahoma" w:cs="Tahoma"/>
        </w:rPr>
      </w:pP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456FC7" w:rsidRDefault="00A65B77" w:rsidP="00A65B77">
      <w:pPr>
        <w:numPr>
          <w:ilvl w:val="0"/>
          <w:numId w:val="16"/>
        </w:numPr>
        <w:ind w:left="1418" w:hanging="284"/>
        <w:jc w:val="both"/>
        <w:rPr>
          <w:rFonts w:ascii="Tahoma" w:hAnsi="Tahoma" w:cs="Tahoma"/>
        </w:rPr>
      </w:pPr>
      <w:r w:rsidRPr="00456FC7">
        <w:rPr>
          <w:rFonts w:ascii="Tahoma" w:hAnsi="Tahoma" w:cs="Tahoma"/>
        </w:rPr>
        <w:t>wyrządzonych wskutek ujawnienia wiadomości poufnej,</w:t>
      </w:r>
    </w:p>
    <w:p w14:paraId="10F91E91" w14:textId="36518FBE" w:rsidR="00A65B77" w:rsidRPr="00456FC7" w:rsidRDefault="00A65B77" w:rsidP="00A65B77">
      <w:pPr>
        <w:numPr>
          <w:ilvl w:val="0"/>
          <w:numId w:val="16"/>
        </w:numPr>
        <w:ind w:left="1418" w:hanging="284"/>
        <w:jc w:val="both"/>
        <w:rPr>
          <w:rFonts w:ascii="Tahoma" w:hAnsi="Tahoma" w:cs="Tahoma"/>
        </w:rPr>
      </w:pPr>
      <w:r w:rsidRPr="00456FC7">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456FC7">
        <w:rPr>
          <w:rFonts w:ascii="Tahoma" w:hAnsi="Tahoma" w:cs="Tahoma"/>
        </w:rPr>
        <w:t>,</w:t>
      </w:r>
    </w:p>
    <w:p w14:paraId="72043AFF" w14:textId="7A4678BD" w:rsidR="00761942" w:rsidRPr="00456FC7" w:rsidRDefault="00761942" w:rsidP="00761942">
      <w:pPr>
        <w:numPr>
          <w:ilvl w:val="0"/>
          <w:numId w:val="16"/>
        </w:numPr>
        <w:ind w:left="1418" w:hanging="284"/>
        <w:jc w:val="both"/>
        <w:rPr>
          <w:rFonts w:ascii="Tahoma" w:hAnsi="Tahoma" w:cs="Tahoma"/>
        </w:rPr>
      </w:pPr>
      <w:r w:rsidRPr="00456FC7">
        <w:rPr>
          <w:rFonts w:ascii="Tahoma" w:hAnsi="Tahoma" w:cs="Tahoma"/>
        </w:rPr>
        <w:t>wyrządzonych z winy umyślnej.</w:t>
      </w:r>
    </w:p>
    <w:p w14:paraId="40165DD1" w14:textId="1D06BD09" w:rsidR="00A65B77" w:rsidRPr="00456FC7" w:rsidRDefault="00A65B77" w:rsidP="00A65B77">
      <w:pPr>
        <w:ind w:left="720" w:firstLine="414"/>
        <w:jc w:val="both"/>
        <w:rPr>
          <w:rFonts w:ascii="Tahoma" w:hAnsi="Tahoma" w:cs="Tahoma"/>
          <w:b/>
        </w:rPr>
      </w:pPr>
      <w:r w:rsidRPr="00456FC7">
        <w:rPr>
          <w:rFonts w:ascii="Tahoma" w:hAnsi="Tahoma" w:cs="Tahoma"/>
          <w:b/>
        </w:rPr>
        <w:t>limit odpowiedzialności na jeden i wszystkie wypadki ubezpieczeniowe:</w:t>
      </w:r>
      <w:r w:rsidRPr="00456FC7">
        <w:rPr>
          <w:rFonts w:ascii="Tahoma" w:hAnsi="Tahoma" w:cs="Tahoma"/>
          <w:b/>
        </w:rPr>
        <w:tab/>
        <w:t xml:space="preserve"> </w:t>
      </w:r>
      <w:r w:rsidR="00456FC7">
        <w:rPr>
          <w:rFonts w:ascii="Tahoma" w:hAnsi="Tahoma" w:cs="Tahoma"/>
          <w:b/>
        </w:rPr>
        <w:t>5</w:t>
      </w:r>
      <w:r w:rsidRPr="00456FC7">
        <w:rPr>
          <w:rFonts w:ascii="Tahoma" w:hAnsi="Tahoma" w:cs="Tahoma"/>
          <w:b/>
        </w:rPr>
        <w:t>00 000 zł.</w:t>
      </w:r>
    </w:p>
    <w:p w14:paraId="3519FD28" w14:textId="77777777" w:rsidR="00A65B77" w:rsidRPr="00A65B77" w:rsidRDefault="00A65B77" w:rsidP="00A65B77">
      <w:pPr>
        <w:ind w:left="491"/>
        <w:rPr>
          <w:rFonts w:ascii="Tahoma" w:hAnsi="Tahoma" w:cs="Tahoma"/>
          <w:b/>
          <w:color w:val="FF0000"/>
        </w:rPr>
      </w:pPr>
    </w:p>
    <w:p w14:paraId="4111C664" w14:textId="5323286B" w:rsidR="00A65B77" w:rsidRPr="00F92FA8"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w:t>
      </w:r>
      <w:r w:rsidRPr="00F92FA8">
        <w:rPr>
          <w:rFonts w:ascii="Tahoma" w:hAnsi="Tahoma" w:cs="Tahoma"/>
          <w:sz w:val="20"/>
          <w:szCs w:val="20"/>
        </w:rPr>
        <w:t xml:space="preserve">przepisów prawa za </w:t>
      </w:r>
      <w:r w:rsidRPr="00F92FA8">
        <w:rPr>
          <w:rFonts w:ascii="Tahoma" w:hAnsi="Tahoma" w:cs="Tahoma"/>
          <w:b/>
          <w:sz w:val="20"/>
          <w:szCs w:val="20"/>
        </w:rPr>
        <w:t xml:space="preserve">szkody </w:t>
      </w:r>
      <w:r w:rsidRPr="00F92FA8">
        <w:rPr>
          <w:rFonts w:ascii="Tahoma" w:hAnsi="Tahoma" w:cs="Tahoma"/>
          <w:sz w:val="20"/>
          <w:szCs w:val="20"/>
        </w:rPr>
        <w:t xml:space="preserve">wyrządzone w związku z administrowaniem i  utrzymaniem sieci dróg, ulic i chodników, przepustów drogowych i mostów </w:t>
      </w:r>
      <w:r w:rsidRPr="00F92FA8">
        <w:rPr>
          <w:rFonts w:ascii="Tahoma" w:hAnsi="Tahoma" w:cs="Tahoma"/>
          <w:b/>
          <w:sz w:val="20"/>
          <w:szCs w:val="20"/>
        </w:rPr>
        <w:t>(łączna długość dróg Ubezpieczającego –</w:t>
      </w:r>
      <w:r w:rsidR="00F52C3C" w:rsidRPr="00F92FA8">
        <w:rPr>
          <w:rFonts w:ascii="Tahoma" w:hAnsi="Tahoma" w:cs="Tahoma"/>
          <w:b/>
          <w:sz w:val="20"/>
          <w:szCs w:val="20"/>
        </w:rPr>
        <w:t xml:space="preserve">230 </w:t>
      </w:r>
      <w:r w:rsidRPr="00F92FA8">
        <w:rPr>
          <w:rFonts w:ascii="Tahoma" w:hAnsi="Tahoma" w:cs="Tahoma"/>
          <w:b/>
          <w:sz w:val="20"/>
          <w:szCs w:val="20"/>
        </w:rPr>
        <w:t xml:space="preserve">km, w tym drogi gminne: </w:t>
      </w:r>
      <w:r w:rsidR="00F92FA8" w:rsidRPr="00F92FA8">
        <w:rPr>
          <w:rFonts w:ascii="Tahoma" w:hAnsi="Tahoma" w:cs="Tahoma"/>
          <w:b/>
          <w:sz w:val="20"/>
          <w:szCs w:val="20"/>
        </w:rPr>
        <w:t>230 km</w:t>
      </w:r>
      <w:r w:rsidRPr="00F92FA8">
        <w:rPr>
          <w:rFonts w:ascii="Tahoma" w:hAnsi="Tahoma" w:cs="Tahoma"/>
          <w:b/>
          <w:sz w:val="20"/>
          <w:szCs w:val="20"/>
        </w:rPr>
        <w:t>),</w:t>
      </w:r>
      <w:r w:rsidRPr="00F92FA8">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F92FA8">
        <w:rPr>
          <w:rFonts w:ascii="Tahoma" w:hAnsi="Tahoma" w:cs="Tahoma"/>
        </w:rPr>
        <w:t xml:space="preserve">- odpowiedzialność za szkody wyrządzone </w:t>
      </w:r>
      <w:r w:rsidRPr="00A65B77">
        <w:rPr>
          <w:rFonts w:ascii="Tahoma" w:hAnsi="Tahoma" w:cs="Tahoma"/>
        </w:rPr>
        <w:t xml:space="preserve">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lastRenderedPageBreak/>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14D35299"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t>
      </w:r>
      <w:r w:rsidRPr="00456FC7">
        <w:rPr>
          <w:rFonts w:ascii="Tahoma" w:hAnsi="Tahoma" w:cs="Tahoma"/>
          <w:bCs/>
        </w:rPr>
        <w:t>miejscach prowadzenia robót drogowych, w tym powstałe wskutek wykorzystywania w trakcie prowadzenia robót drogowych młotów pneumatycznych, hydraulicznych, kafarów lub walców</w:t>
      </w:r>
      <w:r w:rsidR="00B30A55" w:rsidRPr="00456FC7">
        <w:rPr>
          <w:rFonts w:ascii="Tahoma" w:hAnsi="Tahoma" w:cs="Tahoma"/>
          <w:bCs/>
        </w:rPr>
        <w:t xml:space="preserve"> (w szczególności powstałe wskutek drgań i wibracji),</w:t>
      </w:r>
      <w:r w:rsidRPr="00456FC7">
        <w:rPr>
          <w:rFonts w:ascii="Tahoma" w:hAnsi="Tahoma" w:cs="Tahoma"/>
          <w:bCs/>
        </w:rPr>
        <w:t xml:space="preserve">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456FC7" w:rsidRDefault="00A65B77" w:rsidP="00A65B77">
      <w:pPr>
        <w:ind w:left="709"/>
        <w:jc w:val="both"/>
        <w:rPr>
          <w:rFonts w:ascii="Tahoma" w:hAnsi="Tahoma" w:cs="Tahoma"/>
        </w:rPr>
      </w:pPr>
      <w:r w:rsidRPr="00A65B77">
        <w:rPr>
          <w:rFonts w:ascii="Tahoma" w:hAnsi="Tahoma" w:cs="Tahoma"/>
        </w:rPr>
        <w:t xml:space="preserve">Brak oznakowania miejsca zagrożenia lub usunięcia zagrożenia w określonych powyżej terminach może skutkować ograniczeniem lub odmową udzielenia ochrony ubezpieczeniowej przez Ubezpieczyciela tylko w </w:t>
      </w:r>
      <w:r w:rsidRPr="00456FC7">
        <w:rPr>
          <w:rFonts w:ascii="Tahoma" w:hAnsi="Tahoma" w:cs="Tahoma"/>
        </w:rPr>
        <w:t>odniesieniu do kolejnych szkód powstałych w tym samym miejscu po określonych powyżej terminach.</w:t>
      </w:r>
    </w:p>
    <w:p w14:paraId="6B264D98" w14:textId="6048C0DA" w:rsidR="00A65B77" w:rsidRPr="00C6289F" w:rsidRDefault="00B71608" w:rsidP="00C6289F">
      <w:pPr>
        <w:ind w:left="709"/>
        <w:jc w:val="both"/>
        <w:rPr>
          <w:rFonts w:ascii="Arial" w:hAnsi="Arial" w:cs="Arial"/>
          <w:bCs/>
          <w:color w:val="FF0000"/>
        </w:rPr>
      </w:pPr>
      <w:r w:rsidRPr="00456FC7">
        <w:rPr>
          <w:rFonts w:ascii="Tahoma" w:hAnsi="Tahoma" w:cs="Tahoma"/>
          <w:b/>
        </w:rPr>
        <w:t>l</w:t>
      </w:r>
      <w:r w:rsidR="0088525E" w:rsidRPr="00456FC7">
        <w:rPr>
          <w:rFonts w:ascii="Tahoma" w:hAnsi="Tahoma" w:cs="Tahoma"/>
          <w:b/>
        </w:rPr>
        <w:t>imit odpowiedzialności</w:t>
      </w:r>
      <w:r w:rsidR="00A65B77" w:rsidRPr="00456FC7">
        <w:rPr>
          <w:rFonts w:ascii="Tahoma" w:hAnsi="Tahoma" w:cs="Tahoma"/>
          <w:b/>
        </w:rPr>
        <w:t xml:space="preserve"> na jeden i wszystkie wypadki ubezpieczeniowe: </w:t>
      </w:r>
      <w:r w:rsidR="0088525E" w:rsidRPr="00456FC7">
        <w:rPr>
          <w:rFonts w:ascii="Tahoma" w:hAnsi="Tahoma" w:cs="Tahoma"/>
          <w:b/>
        </w:rPr>
        <w:t>1 0</w:t>
      </w:r>
      <w:r w:rsidR="00A65B77" w:rsidRPr="00456FC7">
        <w:rPr>
          <w:rFonts w:ascii="Tahoma" w:hAnsi="Tahoma" w:cs="Tahoma"/>
          <w:b/>
        </w:rPr>
        <w:t>00 000,00 zł</w:t>
      </w:r>
      <w:r w:rsidR="00C6289F" w:rsidRPr="00C6289F">
        <w:rPr>
          <w:rFonts w:ascii="Tahoma" w:hAnsi="Tahoma" w:cs="Tahoma"/>
          <w:bCs/>
          <w:color w:val="FF0000"/>
        </w:rPr>
        <w:t xml:space="preserve">, a dla </w:t>
      </w:r>
      <w:r w:rsidR="00C6289F" w:rsidRPr="00C6289F">
        <w:rPr>
          <w:rFonts w:ascii="Arial" w:hAnsi="Arial" w:cs="Arial"/>
          <w:bCs/>
          <w:color w:val="FF0000"/>
        </w:rPr>
        <w:t xml:space="preserve">czystych strat finansowych będące skutkiem wydania lub braku wydania aktu normatywnego, prawomocnego orzeczenia lub decyzji przez jednostkę samorządu terytorialnego (odpowiedzialność JST na podstawie art. 417¹ </w:t>
      </w:r>
      <w:proofErr w:type="spellStart"/>
      <w:r w:rsidR="00C6289F" w:rsidRPr="00C6289F">
        <w:rPr>
          <w:rFonts w:ascii="Arial" w:hAnsi="Arial" w:cs="Arial"/>
          <w:bCs/>
          <w:color w:val="FF0000"/>
        </w:rPr>
        <w:t>kc</w:t>
      </w:r>
      <w:proofErr w:type="spellEnd"/>
      <w:r w:rsidR="00C6289F" w:rsidRPr="00C6289F">
        <w:rPr>
          <w:rFonts w:ascii="Arial" w:hAnsi="Arial" w:cs="Arial"/>
          <w:bCs/>
          <w:color w:val="FF0000"/>
        </w:rPr>
        <w:t>)</w:t>
      </w:r>
      <w:r w:rsidR="00C6289F" w:rsidRPr="00C6289F">
        <w:rPr>
          <w:rFonts w:ascii="Tahoma" w:hAnsi="Tahoma" w:cs="Tahoma"/>
          <w:bCs/>
          <w:color w:val="FF0000"/>
        </w:rPr>
        <w:t xml:space="preserve"> </w:t>
      </w:r>
      <w:r w:rsidR="00C6289F" w:rsidRPr="00C6289F">
        <w:rPr>
          <w:rFonts w:ascii="Arial" w:hAnsi="Arial" w:cs="Arial"/>
          <w:bCs/>
          <w:color w:val="FF0000"/>
        </w:rPr>
        <w:t>limit odpowiedzialności w wysokości 100 000 zł na jedno i wszystkie zdarzenia.</w:t>
      </w:r>
    </w:p>
    <w:p w14:paraId="6AA2FCDB" w14:textId="77777777" w:rsidR="00C6289F" w:rsidRPr="00A65B77" w:rsidRDefault="00C6289F" w:rsidP="00A65B77">
      <w:pPr>
        <w:ind w:left="360" w:firstLine="348"/>
        <w:jc w:val="both"/>
        <w:rPr>
          <w:rFonts w:ascii="Tahoma" w:hAnsi="Tahoma" w:cs="Tahoma"/>
          <w:b/>
          <w:highlight w:val="yellow"/>
        </w:rPr>
      </w:pPr>
    </w:p>
    <w:p w14:paraId="377BA7C5" w14:textId="77500427" w:rsidR="00A65B77" w:rsidRPr="00456FC7" w:rsidRDefault="00A65B77" w:rsidP="00A65B77">
      <w:pPr>
        <w:tabs>
          <w:tab w:val="left" w:pos="993"/>
        </w:tabs>
        <w:ind w:left="993" w:hanging="993"/>
        <w:jc w:val="both"/>
        <w:rPr>
          <w:rFonts w:ascii="Tahoma" w:hAnsi="Tahoma" w:cs="Tahoma"/>
        </w:rPr>
      </w:pPr>
      <w:r w:rsidRPr="00456FC7">
        <w:rPr>
          <w:rFonts w:ascii="Tahoma" w:hAnsi="Tahoma" w:cs="Tahoma"/>
          <w:b/>
        </w:rPr>
        <w:t>UWAGA:</w:t>
      </w:r>
      <w:r w:rsidRPr="00456FC7">
        <w:rPr>
          <w:rFonts w:ascii="Tahoma" w:hAnsi="Tahoma" w:cs="Tahoma"/>
          <w:b/>
        </w:rPr>
        <w:tab/>
      </w:r>
      <w:r w:rsidRPr="00456FC7">
        <w:rPr>
          <w:rFonts w:ascii="Tahoma" w:hAnsi="Tahoma" w:cs="Tahoma"/>
        </w:rPr>
        <w:t>Drogi zakwalifikowane do kategorii dróg gminnych  lub drogi innych kategorii przejęte w zarządzanie przez zarządcę drogi na podstawie porozumień w okresie ubezpieczenia zostaną automatycznie objęte ochroną ubezpieczeniową.</w:t>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456FC7" w:rsidRDefault="00F639EF" w:rsidP="00F639EF">
      <w:pPr>
        <w:tabs>
          <w:tab w:val="num" w:pos="4680"/>
        </w:tabs>
        <w:jc w:val="both"/>
        <w:rPr>
          <w:rFonts w:ascii="Tahoma" w:hAnsi="Tahoma" w:cs="Tahoma"/>
        </w:rPr>
      </w:pPr>
      <w:r w:rsidRPr="000C60D0">
        <w:rPr>
          <w:rFonts w:ascii="Tahoma" w:hAnsi="Tahoma" w:cs="Tahoma"/>
        </w:rPr>
        <w:t xml:space="preserve">- pożar (również bez </w:t>
      </w:r>
      <w:r w:rsidRPr="00456FC7">
        <w:rPr>
          <w:rFonts w:ascii="Tahoma" w:hAnsi="Tahoma" w:cs="Tahoma"/>
        </w:rPr>
        <w:t xml:space="preserve">widocznego płomienia), przypalenie i osmalenie, eksplozje, implozje, bezpośrednie i pośrednie uderzenie pioruna, przepięcie i przetężenie z innych przyczyn niż wyładowania atmosferyczne, upadek statku </w:t>
      </w:r>
      <w:r w:rsidRPr="00456FC7">
        <w:rPr>
          <w:rFonts w:ascii="Tahoma" w:hAnsi="Tahoma" w:cs="Tahoma"/>
        </w:rPr>
        <w:lastRenderedPageBreak/>
        <w:t>powietrznego, przy czym dla ryzyka przepięcia i przetężenia z innych przyczyn niż wyładowania atmosferyczne limit odpowiedzialności wynosi 200 000 zł na jedno i wszystkie zdarzenia w rocznym okresie ubezpieczenia;</w:t>
      </w:r>
    </w:p>
    <w:p w14:paraId="497186A4" w14:textId="6A8CFA98" w:rsidR="00F639EF" w:rsidRPr="00464461" w:rsidRDefault="00F639EF" w:rsidP="00F639EF">
      <w:pPr>
        <w:tabs>
          <w:tab w:val="num" w:pos="4680"/>
        </w:tabs>
        <w:jc w:val="both"/>
        <w:rPr>
          <w:rFonts w:ascii="Tahoma" w:hAnsi="Tahoma" w:cs="Tahoma"/>
        </w:rPr>
      </w:pPr>
      <w:r w:rsidRPr="00456FC7">
        <w:rPr>
          <w:rFonts w:ascii="Tahoma" w:hAnsi="Tahoma" w:cs="Tahoma"/>
        </w:rPr>
        <w:t xml:space="preserve">- wydostanie się wody i innych cieczy z instalacji </w:t>
      </w:r>
      <w:r w:rsidRPr="000C60D0">
        <w:rPr>
          <w:rFonts w:ascii="Tahoma" w:hAnsi="Tahoma" w:cs="Tahoma"/>
        </w:rPr>
        <w:t>wodociągowo</w:t>
      </w:r>
      <w:r w:rsidRPr="00464461">
        <w:rPr>
          <w:rFonts w:ascii="Tahoma" w:hAnsi="Tahoma" w:cs="Tahoma"/>
        </w:rPr>
        <w:t>-kanalizacyjnych lub innych instalacji i urządzeń technologicznych, powódź</w:t>
      </w:r>
      <w:r w:rsidR="00F92FA8">
        <w:rPr>
          <w:rFonts w:ascii="Tahoma" w:hAnsi="Tahoma" w:cs="Tahoma"/>
        </w:rPr>
        <w:t xml:space="preserve"> z limitem odpowiedzialności 5 000 000,00 zł</w:t>
      </w:r>
      <w:r w:rsidRPr="00464461">
        <w:rPr>
          <w:rFonts w:ascii="Tahoma" w:hAnsi="Tahoma" w:cs="Tahoma"/>
        </w:rPr>
        <w:t xml:space="preserve">,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F92FA8"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66188540" w:rsidR="00F639EF" w:rsidRPr="00F92FA8" w:rsidRDefault="00F639EF" w:rsidP="00934CE2">
      <w:pPr>
        <w:pStyle w:val="Akapitzlist"/>
        <w:numPr>
          <w:ilvl w:val="0"/>
          <w:numId w:val="53"/>
        </w:numPr>
        <w:tabs>
          <w:tab w:val="num" w:pos="4680"/>
        </w:tabs>
        <w:ind w:left="426" w:hanging="284"/>
        <w:jc w:val="both"/>
        <w:rPr>
          <w:rFonts w:ascii="Tahoma" w:hAnsi="Tahoma" w:cs="Tahoma"/>
          <w:sz w:val="20"/>
          <w:szCs w:val="20"/>
        </w:rPr>
      </w:pPr>
      <w:r w:rsidRPr="00F92FA8">
        <w:rPr>
          <w:rFonts w:ascii="Tahoma" w:hAnsi="Tahoma" w:cs="Tahoma"/>
          <w:sz w:val="20"/>
          <w:szCs w:val="20"/>
        </w:rPr>
        <w:t>limit odpowiedzialności na ryzyko dewastacji wynosi 1</w:t>
      </w:r>
      <w:r w:rsidR="00C06739" w:rsidRPr="00F92FA8">
        <w:rPr>
          <w:rFonts w:ascii="Tahoma" w:hAnsi="Tahoma" w:cs="Tahoma"/>
          <w:sz w:val="20"/>
          <w:szCs w:val="20"/>
        </w:rPr>
        <w:t>5</w:t>
      </w:r>
      <w:r w:rsidRPr="00F92FA8">
        <w:rPr>
          <w:rFonts w:ascii="Tahoma" w:hAnsi="Tahoma" w:cs="Tahoma"/>
          <w:sz w:val="20"/>
          <w:szCs w:val="20"/>
        </w:rPr>
        <w:t>0 000 zł na jedno i wszystkie zdarzenia w okresie ubezpieczenia,</w:t>
      </w:r>
    </w:p>
    <w:p w14:paraId="0A379A3F" w14:textId="47B08408" w:rsidR="00F639EF" w:rsidRPr="000C60D0" w:rsidRDefault="00F639EF" w:rsidP="00934CE2">
      <w:pPr>
        <w:pStyle w:val="Akapitzlist"/>
        <w:numPr>
          <w:ilvl w:val="0"/>
          <w:numId w:val="53"/>
        </w:numPr>
        <w:tabs>
          <w:tab w:val="num" w:pos="4680"/>
        </w:tabs>
        <w:ind w:left="426" w:hanging="284"/>
        <w:jc w:val="both"/>
        <w:rPr>
          <w:rFonts w:ascii="Tahoma" w:hAnsi="Tahoma" w:cs="Tahoma"/>
          <w:sz w:val="20"/>
          <w:szCs w:val="20"/>
        </w:rPr>
      </w:pPr>
      <w:r w:rsidRPr="00F92FA8">
        <w:rPr>
          <w:rFonts w:ascii="Tahoma" w:hAnsi="Tahoma" w:cs="Tahoma"/>
          <w:sz w:val="20"/>
          <w:szCs w:val="20"/>
        </w:rPr>
        <w:t xml:space="preserve">limit odpowiedzialności na ryzyko na ryzyko pomalowania i porysowania, w tym „graffiti” wynosi </w:t>
      </w:r>
      <w:r w:rsidR="00C06739" w:rsidRPr="00F92FA8">
        <w:rPr>
          <w:rFonts w:ascii="Tahoma" w:hAnsi="Tahoma" w:cs="Tahoma"/>
          <w:sz w:val="20"/>
          <w:szCs w:val="20"/>
        </w:rPr>
        <w:t>2</w:t>
      </w:r>
      <w:r w:rsidRPr="00F92FA8">
        <w:rPr>
          <w:rFonts w:ascii="Tahoma" w:hAnsi="Tahoma" w:cs="Tahoma"/>
          <w:sz w:val="20"/>
          <w:szCs w:val="20"/>
        </w:rPr>
        <w:t xml:space="preserve">0 000 zł na </w:t>
      </w:r>
      <w:r w:rsidRPr="000C60D0">
        <w:rPr>
          <w:rFonts w:ascii="Tahoma" w:hAnsi="Tahoma" w:cs="Tahoma"/>
          <w:sz w:val="20"/>
          <w:szCs w:val="20"/>
        </w:rPr>
        <w:t>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w:t>
      </w:r>
      <w:r w:rsidRPr="00456FC7">
        <w:rPr>
          <w:rFonts w:ascii="Tahoma" w:hAnsi="Tahoma" w:cs="Tahoma"/>
        </w:rPr>
        <w:t xml:space="preserve">pozostałości po szkodzie, w tym koszty związane z usuwaniem skutków zanieczyszczenia lub skażenia mienia w wyniku wystąpienia zdarzeń losowych </w:t>
      </w:r>
      <w:r w:rsidR="000A2B7E" w:rsidRPr="00456FC7">
        <w:rPr>
          <w:rFonts w:ascii="Tahoma" w:hAnsi="Tahoma" w:cs="Tahoma"/>
        </w:rPr>
        <w:t xml:space="preserve">objętych ochroną ubezpieczeniową </w:t>
      </w:r>
      <w:r w:rsidRPr="00456FC7">
        <w:rPr>
          <w:rFonts w:ascii="Tahoma" w:hAnsi="Tahoma" w:cs="Tahoma"/>
        </w:rPr>
        <w:t>–</w:t>
      </w:r>
      <w:r w:rsidRPr="006D4887">
        <w:rPr>
          <w:rFonts w:ascii="Tahoma" w:hAnsi="Tahoma" w:cs="Tahoma"/>
        </w:rPr>
        <w:t xml:space="preserve"> do wysokości sumy ubezpieczenia.</w:t>
      </w:r>
    </w:p>
    <w:p w14:paraId="45F357F0" w14:textId="77777777" w:rsidR="00F639EF" w:rsidRPr="00456FC7" w:rsidRDefault="00F639EF" w:rsidP="00F639EF">
      <w:pPr>
        <w:tabs>
          <w:tab w:val="num" w:pos="4680"/>
        </w:tabs>
        <w:jc w:val="both"/>
        <w:rPr>
          <w:rFonts w:ascii="Tahoma" w:hAnsi="Tahoma" w:cs="Tahoma"/>
        </w:rPr>
      </w:pPr>
      <w:r w:rsidRPr="00621ED7">
        <w:rPr>
          <w:rFonts w:ascii="Tahoma" w:hAnsi="Tahoma" w:cs="Tahoma"/>
        </w:rPr>
        <w:t xml:space="preserve">Ubezpieczyciel pokrywa powyższe koszty wynikłe z zastosowania celowych środków, chociażby owe środki okazały </w:t>
      </w:r>
      <w:r w:rsidRPr="00456FC7">
        <w:rPr>
          <w:rFonts w:ascii="Tahoma" w:hAnsi="Tahoma" w:cs="Tahoma"/>
        </w:rPr>
        <w:t>się bezskuteczne.</w:t>
      </w:r>
    </w:p>
    <w:p w14:paraId="23816DFA" w14:textId="77777777" w:rsidR="00F639EF" w:rsidRPr="00456FC7" w:rsidRDefault="00F639EF" w:rsidP="00F639EF">
      <w:pPr>
        <w:tabs>
          <w:tab w:val="num" w:pos="4680"/>
        </w:tabs>
        <w:jc w:val="both"/>
        <w:rPr>
          <w:rFonts w:ascii="Tahoma" w:hAnsi="Tahoma" w:cs="Tahoma"/>
        </w:rPr>
      </w:pPr>
      <w:r w:rsidRPr="00456FC7">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456FC7">
        <w:rPr>
          <w:rFonts w:ascii="Tahoma" w:hAnsi="Tahoma" w:cs="Tahoma"/>
        </w:rPr>
        <w:t>ryzyk</w:t>
      </w:r>
      <w:proofErr w:type="spellEnd"/>
      <w:r w:rsidRPr="00456FC7">
        <w:rPr>
          <w:rFonts w:ascii="Tahoma" w:hAnsi="Tahoma" w:cs="Tahoma"/>
        </w:rPr>
        <w:t xml:space="preserve">,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456FC7">
        <w:rPr>
          <w:rFonts w:ascii="Tahoma" w:hAnsi="Tahoma" w:cs="Tahoma"/>
        </w:rPr>
        <w:t>5</w:t>
      </w:r>
      <w:r w:rsidRPr="00456FC7">
        <w:rPr>
          <w:rFonts w:ascii="Tahoma" w:hAnsi="Tahoma" w:cs="Tahoma"/>
        </w:rPr>
        <w:t>0 000,00 zł ponad sumę ubezpieczonego mienia.</w:t>
      </w:r>
    </w:p>
    <w:p w14:paraId="24AE5228" w14:textId="77777777" w:rsidR="00456FC7" w:rsidRDefault="00456FC7" w:rsidP="00F639EF">
      <w:pPr>
        <w:tabs>
          <w:tab w:val="num" w:pos="4680"/>
        </w:tabs>
        <w:jc w:val="both"/>
        <w:rPr>
          <w:rFonts w:ascii="Tahoma" w:hAnsi="Tahoma" w:cs="Tahoma"/>
          <w:color w:val="FF0000"/>
        </w:rPr>
      </w:pPr>
    </w:p>
    <w:p w14:paraId="32934A87" w14:textId="7B5B9C0E" w:rsidR="00F639EF" w:rsidRPr="00F92FA8" w:rsidRDefault="00F639EF" w:rsidP="00F639EF">
      <w:pPr>
        <w:tabs>
          <w:tab w:val="num" w:pos="4680"/>
        </w:tabs>
        <w:jc w:val="both"/>
        <w:rPr>
          <w:rFonts w:ascii="Tahoma" w:hAnsi="Tahoma" w:cs="Tahoma"/>
        </w:rPr>
      </w:pPr>
      <w:r w:rsidRPr="00F92FA8">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w:t>
      </w:r>
      <w:r w:rsidR="00F92FA8" w:rsidRPr="00F92FA8">
        <w:rPr>
          <w:rFonts w:ascii="Tahoma" w:hAnsi="Tahoma" w:cs="Tahoma"/>
        </w:rPr>
        <w:t>2</w:t>
      </w:r>
      <w:r w:rsidRPr="00F92FA8">
        <w:rPr>
          <w:rFonts w:ascii="Tahoma" w:hAnsi="Tahoma" w:cs="Tahoma"/>
        </w:rPr>
        <w:t xml:space="preserve">0 000,00 zł na jedno i wszystkie zdarzenia w rocznym okresie ubezpieczenia. </w:t>
      </w:r>
      <w:r w:rsidR="00456FC7" w:rsidRPr="00F92FA8">
        <w:rPr>
          <w:rFonts w:ascii="Tahoma" w:hAnsi="Tahoma" w:cs="Tahoma"/>
        </w:rPr>
        <w:t xml:space="preserve">Limit odpowiedzialności </w:t>
      </w:r>
      <w:r w:rsidR="00F92FA8" w:rsidRPr="00F92FA8">
        <w:rPr>
          <w:rFonts w:ascii="Tahoma" w:hAnsi="Tahoma" w:cs="Tahoma"/>
        </w:rPr>
        <w:t>5</w:t>
      </w:r>
      <w:r w:rsidRPr="00F92FA8">
        <w:rPr>
          <w:rFonts w:ascii="Tahoma" w:hAnsi="Tahoma" w:cs="Tahoma"/>
        </w:rPr>
        <w:t>0 000 zł</w:t>
      </w:r>
    </w:p>
    <w:p w14:paraId="392DE949" w14:textId="77777777" w:rsidR="00456FC7" w:rsidRPr="00EA5122" w:rsidRDefault="00456FC7" w:rsidP="00F639EF">
      <w:pPr>
        <w:tabs>
          <w:tab w:val="num" w:pos="4680"/>
        </w:tabs>
        <w:jc w:val="both"/>
        <w:rPr>
          <w:rFonts w:ascii="Tahoma" w:hAnsi="Tahoma" w:cs="Tahoma"/>
          <w:highlight w:val="red"/>
        </w:rPr>
      </w:pPr>
    </w:p>
    <w:p w14:paraId="082A3103" w14:textId="77777777" w:rsidR="00F639EF" w:rsidRPr="00464461" w:rsidRDefault="00F639EF" w:rsidP="00F639EF">
      <w:pPr>
        <w:pStyle w:val="Wcicienormalne"/>
        <w:ind w:left="0"/>
        <w:rPr>
          <w:lang w:eastAsia="x-none"/>
        </w:rPr>
      </w:pPr>
      <w:r w:rsidRPr="0088182A">
        <w:rPr>
          <w:rFonts w:ascii="Tahoma" w:hAnsi="Tahoma" w:cs="Tahoma"/>
          <w:lang w:eastAsia="x-none"/>
        </w:rPr>
        <w:t>Ochrona ubezpieczeniowa obejmuje również szkody</w:t>
      </w:r>
      <w:r w:rsidRPr="006D4887">
        <w:rPr>
          <w:rFonts w:ascii="Tahoma" w:hAnsi="Tahoma" w:cs="Tahoma"/>
          <w:lang w:eastAsia="x-none"/>
        </w:rPr>
        <w:t xml:space="preserve">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77777777" w:rsidR="00F639EF" w:rsidRPr="00691B7A" w:rsidRDefault="00F639EF" w:rsidP="00F639EF">
      <w:pPr>
        <w:jc w:val="both"/>
        <w:rPr>
          <w:rFonts w:ascii="Tahoma" w:hAnsi="Tahoma" w:cs="Tahoma"/>
        </w:rPr>
      </w:pPr>
      <w:r w:rsidRPr="00691B7A">
        <w:rPr>
          <w:rFonts w:ascii="Tahoma" w:hAnsi="Tahoma" w:cs="Tahoma"/>
        </w:rPr>
        <w:t xml:space="preserve">Ubezpieczenie obejmuje także ryzyko szyb i elementów szklanych od stłuczenia z limitem odpowiedzialności </w:t>
      </w:r>
      <w:r w:rsidRPr="00F92FA8">
        <w:rPr>
          <w:rFonts w:ascii="Tahoma" w:hAnsi="Tahoma" w:cs="Tahoma"/>
        </w:rPr>
        <w:t>50.000,00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672C41E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456FC7">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lastRenderedPageBreak/>
        <w:t xml:space="preserve">system ubezpieczenia: </w:t>
      </w:r>
      <w:r w:rsidRPr="00691B7A">
        <w:rPr>
          <w:rFonts w:ascii="Tahoma" w:hAnsi="Tahoma" w:cs="Tahoma"/>
        </w:rPr>
        <w:tab/>
        <w:t>na sumy stałe,</w:t>
      </w:r>
    </w:p>
    <w:p w14:paraId="5F41A307" w14:textId="2E60C82C"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sidR="00456FC7">
        <w:rPr>
          <w:rFonts w:ascii="Tahoma" w:hAnsi="Tahoma" w:cs="Tahoma"/>
        </w:rPr>
        <w:t>6</w:t>
      </w:r>
    </w:p>
    <w:p w14:paraId="5E037510" w14:textId="77777777" w:rsidR="00F639EF" w:rsidRPr="00510D1C" w:rsidRDefault="00F639EF" w:rsidP="00F639EF">
      <w:pPr>
        <w:ind w:left="426"/>
        <w:rPr>
          <w:rFonts w:ascii="Tahoma" w:hAnsi="Tahoma" w:cs="Tahoma"/>
          <w:b/>
          <w:i/>
        </w:rPr>
      </w:pPr>
    </w:p>
    <w:p w14:paraId="45AECF0A" w14:textId="77777777" w:rsidR="00F639EF" w:rsidRPr="00510D1C" w:rsidRDefault="00F639EF" w:rsidP="00F639EF">
      <w:pPr>
        <w:ind w:left="426"/>
        <w:rPr>
          <w:rFonts w:ascii="Tahoma" w:hAnsi="Tahoma" w:cs="Tahoma"/>
          <w:b/>
          <w:i/>
        </w:rPr>
      </w:pPr>
      <w:r w:rsidRPr="00510D1C">
        <w:rPr>
          <w:rFonts w:ascii="Tahoma" w:hAnsi="Tahoma" w:cs="Tahoma"/>
          <w:b/>
          <w:i/>
        </w:rPr>
        <w:t>Uwaga: Informacja dotycząca sposobu ustalenia wartości odtworzeniowej budynków:</w:t>
      </w:r>
    </w:p>
    <w:p w14:paraId="44AD8601" w14:textId="322CB4B7" w:rsidR="00F639EF" w:rsidRPr="00510D1C" w:rsidRDefault="00F639EF" w:rsidP="00F639EF">
      <w:pPr>
        <w:pStyle w:val="Tekstpodstawowy21"/>
        <w:ind w:left="0" w:firstLine="0"/>
        <w:rPr>
          <w:rFonts w:ascii="Tahoma" w:hAnsi="Tahoma" w:cs="Tahoma"/>
          <w:sz w:val="20"/>
        </w:rPr>
      </w:pPr>
      <w:r w:rsidRPr="00510D1C">
        <w:rPr>
          <w:rFonts w:ascii="Tahoma" w:hAnsi="Tahoma" w:cs="Tahoma"/>
          <w:sz w:val="20"/>
        </w:rPr>
        <w:tab/>
      </w:r>
      <w:proofErr w:type="spellStart"/>
      <w:r w:rsidR="00510D1C">
        <w:rPr>
          <w:rFonts w:ascii="Tahoma" w:hAnsi="Tahoma" w:cs="Tahoma"/>
          <w:sz w:val="20"/>
        </w:rPr>
        <w:t>OpK</w:t>
      </w:r>
      <w:proofErr w:type="spellEnd"/>
      <w:r w:rsidRPr="00510D1C">
        <w:rPr>
          <w:rFonts w:ascii="Tahoma" w:hAnsi="Tahoma" w:cs="Tahoma"/>
          <w:sz w:val="20"/>
        </w:rPr>
        <w:t xml:space="preserve"> Wartość odtworzeniowa określona przez Ubezpieczonego (Zamawiającego).</w:t>
      </w:r>
    </w:p>
    <w:p w14:paraId="4FFA9DCB" w14:textId="77777777" w:rsidR="00F639EF" w:rsidRPr="00510D1C" w:rsidRDefault="00F639EF" w:rsidP="00F639EF">
      <w:pPr>
        <w:pStyle w:val="Tekstpodstawowy21"/>
        <w:ind w:firstLine="0"/>
        <w:rPr>
          <w:rFonts w:ascii="Tahoma" w:hAnsi="Tahoma" w:cs="Tahoma"/>
          <w:sz w:val="20"/>
        </w:rPr>
      </w:pPr>
      <w:r w:rsidRPr="00510D1C">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Default="00F639EF" w:rsidP="00F639EF">
      <w:pPr>
        <w:ind w:left="426"/>
        <w:rPr>
          <w:rFonts w:ascii="Tahoma" w:hAnsi="Tahoma" w:cs="Tahoma"/>
          <w:b/>
          <w:i/>
          <w:highlight w:val="red"/>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68C8A5E1" w14:textId="77777777" w:rsidR="001109F6" w:rsidRPr="00F92FA8" w:rsidRDefault="001109F6" w:rsidP="001109F6">
      <w:pPr>
        <w:ind w:left="426"/>
        <w:rPr>
          <w:rFonts w:ascii="Tahoma" w:hAnsi="Tahoma" w:cs="Tahoma"/>
          <w:i/>
        </w:rPr>
      </w:pPr>
      <w:r w:rsidRPr="00F92FA8">
        <w:rPr>
          <w:rFonts w:ascii="Tahoma" w:hAnsi="Tahoma" w:cs="Tahoma"/>
          <w:i/>
        </w:rPr>
        <w:t>Ochrona ubezpieczeniowa obejmuje również szkody w kolektorach słonecznych (</w:t>
      </w:r>
      <w:proofErr w:type="spellStart"/>
      <w:r w:rsidRPr="00F92FA8">
        <w:rPr>
          <w:rFonts w:ascii="Tahoma" w:hAnsi="Tahoma" w:cs="Tahoma"/>
          <w:i/>
        </w:rPr>
        <w:t>solarach</w:t>
      </w:r>
      <w:proofErr w:type="spellEnd"/>
      <w:r w:rsidRPr="00F92FA8">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Default="00F639EF" w:rsidP="00F639EF">
      <w:pPr>
        <w:ind w:left="426"/>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F92FA8" w:rsidRDefault="00F639EF" w:rsidP="00F639EF">
      <w:pPr>
        <w:ind w:left="426"/>
        <w:jc w:val="both"/>
        <w:rPr>
          <w:rFonts w:ascii="Tahoma" w:hAnsi="Tahoma" w:cs="Tahoma"/>
          <w:i/>
        </w:rPr>
      </w:pPr>
      <w:r w:rsidRPr="00F92FA8">
        <w:rPr>
          <w:rFonts w:ascii="Tahoma" w:hAnsi="Tahoma" w:cs="Tahoma"/>
          <w:i/>
        </w:rPr>
        <w:t xml:space="preserve">Ubezpieczeniem objęte są również instalacje znajdujące się pod ziemią (m.in. sieć wodociągowa </w:t>
      </w:r>
      <w:r w:rsidRPr="00F92FA8">
        <w:rPr>
          <w:rFonts w:ascii="Tahoma" w:hAnsi="Tahoma" w:cs="Tahoma"/>
          <w:i/>
        </w:rPr>
        <w:br/>
        <w:t xml:space="preserve">i kanalizacyjna), jeżeli znajduje się w wykazie mienia do ubezpieczenia. </w:t>
      </w:r>
    </w:p>
    <w:p w14:paraId="215070FF" w14:textId="77777777" w:rsidR="00F639EF" w:rsidRPr="00CD1695" w:rsidRDefault="00F639EF" w:rsidP="00F639EF">
      <w:pPr>
        <w:ind w:left="426"/>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1BE94FD0"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 xml:space="preserve">zgodnie z załącznikiem nr </w:t>
      </w:r>
      <w:r w:rsidR="00456FC7">
        <w:rPr>
          <w:rFonts w:ascii="Tahoma" w:hAnsi="Tahoma" w:cs="Tahoma"/>
        </w:rPr>
        <w:t>6</w:t>
      </w:r>
    </w:p>
    <w:p w14:paraId="3EF0A114" w14:textId="77777777" w:rsidR="00F639EF" w:rsidRDefault="00F639EF" w:rsidP="00F639EF">
      <w:pPr>
        <w:ind w:left="426"/>
        <w:rPr>
          <w:rFonts w:ascii="Tahoma" w:hAnsi="Tahoma" w:cs="Tahoma"/>
          <w:b/>
          <w:i/>
        </w:rPr>
      </w:pPr>
    </w:p>
    <w:p w14:paraId="30604BB1" w14:textId="77777777" w:rsidR="00F639EF" w:rsidRPr="00456FC7" w:rsidRDefault="00F639EF" w:rsidP="00F639EF">
      <w:pPr>
        <w:ind w:left="426"/>
        <w:rPr>
          <w:rFonts w:ascii="Tahoma" w:hAnsi="Tahoma" w:cs="Tahoma"/>
          <w:b/>
          <w:u w:val="single"/>
        </w:rPr>
      </w:pPr>
      <w:r w:rsidRPr="00456FC7">
        <w:rPr>
          <w:rFonts w:ascii="Tahoma" w:hAnsi="Tahoma" w:cs="Tahoma"/>
          <w:b/>
          <w:u w:val="single"/>
        </w:rPr>
        <w:t>UWAGA: Poniższe limity odpowiedzialności są wspólne dla wszystkich Ubezpieczonych.</w:t>
      </w:r>
    </w:p>
    <w:p w14:paraId="79448D74" w14:textId="77777777" w:rsidR="00F639EF" w:rsidRPr="00456FC7" w:rsidRDefault="00F639EF" w:rsidP="00F639EF">
      <w:pPr>
        <w:ind w:left="426"/>
        <w:rPr>
          <w:rFonts w:ascii="Tahoma" w:hAnsi="Tahoma" w:cs="Tahoma"/>
          <w:b/>
        </w:rPr>
      </w:pPr>
      <w:r w:rsidRPr="00456FC7">
        <w:rPr>
          <w:rFonts w:ascii="Tahoma" w:hAnsi="Tahoma" w:cs="Tahoma"/>
          <w:b/>
        </w:rPr>
        <w:t>Wartości pieniężne</w:t>
      </w:r>
    </w:p>
    <w:p w14:paraId="55F39845" w14:textId="77777777" w:rsidR="00F639EF" w:rsidRPr="00456FC7" w:rsidRDefault="00F639EF" w:rsidP="00F639EF">
      <w:pPr>
        <w:ind w:left="2835" w:hanging="2409"/>
        <w:rPr>
          <w:rFonts w:ascii="Tahoma" w:hAnsi="Tahoma" w:cs="Tahoma"/>
        </w:rPr>
      </w:pPr>
      <w:r w:rsidRPr="00456FC7">
        <w:rPr>
          <w:rFonts w:ascii="Tahoma" w:hAnsi="Tahoma" w:cs="Tahoma"/>
        </w:rPr>
        <w:t xml:space="preserve">system ubezpieczenia: </w:t>
      </w:r>
      <w:r w:rsidRPr="00456FC7">
        <w:rPr>
          <w:rFonts w:ascii="Tahoma" w:hAnsi="Tahoma" w:cs="Tahoma"/>
        </w:rPr>
        <w:tab/>
        <w:t>na pierwsze ryzyko z konsumpcją sumy ubezpieczenia</w:t>
      </w:r>
    </w:p>
    <w:p w14:paraId="7D257617" w14:textId="77777777" w:rsidR="00F639EF" w:rsidRPr="00456FC7" w:rsidRDefault="00F639EF" w:rsidP="00F639EF">
      <w:pPr>
        <w:tabs>
          <w:tab w:val="left" w:pos="2835"/>
        </w:tabs>
        <w:ind w:left="2835" w:hanging="2409"/>
        <w:rPr>
          <w:rFonts w:ascii="Tahoma" w:hAnsi="Tahoma" w:cs="Tahoma"/>
          <w:b/>
        </w:rPr>
      </w:pPr>
      <w:r w:rsidRPr="00456FC7">
        <w:rPr>
          <w:rFonts w:ascii="Tahoma" w:hAnsi="Tahoma" w:cs="Tahoma"/>
        </w:rPr>
        <w:t>rodzaj wartości</w:t>
      </w:r>
      <w:r w:rsidRPr="00456FC7">
        <w:rPr>
          <w:rFonts w:ascii="Tahoma" w:hAnsi="Tahoma" w:cs="Tahoma"/>
        </w:rPr>
        <w:tab/>
        <w:t>nominalna</w:t>
      </w:r>
    </w:p>
    <w:p w14:paraId="21304732" w14:textId="77777777" w:rsidR="00F639EF" w:rsidRPr="00456FC7" w:rsidRDefault="00F639EF" w:rsidP="00F639EF">
      <w:pPr>
        <w:ind w:left="426"/>
        <w:rPr>
          <w:rFonts w:ascii="Tahoma" w:hAnsi="Tahoma" w:cs="Tahoma"/>
          <w:b/>
        </w:rPr>
      </w:pPr>
      <w:r w:rsidRPr="00456FC7">
        <w:rPr>
          <w:rFonts w:ascii="Tahoma" w:hAnsi="Tahoma" w:cs="Tahoma"/>
        </w:rPr>
        <w:t xml:space="preserve">suma ubezpieczenia: </w:t>
      </w:r>
      <w:r w:rsidRPr="00456FC7">
        <w:rPr>
          <w:rFonts w:ascii="Tahoma" w:hAnsi="Tahoma" w:cs="Tahoma"/>
        </w:rPr>
        <w:tab/>
      </w:r>
      <w:r w:rsidRPr="00456FC7">
        <w:rPr>
          <w:rFonts w:ascii="Tahoma" w:hAnsi="Tahoma" w:cs="Tahoma"/>
          <w:b/>
        </w:rPr>
        <w:t>50 000,00 zł</w:t>
      </w:r>
    </w:p>
    <w:p w14:paraId="5427FFF0" w14:textId="77777777" w:rsidR="00F639EF" w:rsidRPr="00F576F1" w:rsidRDefault="00F639EF" w:rsidP="00F639EF">
      <w:pPr>
        <w:rPr>
          <w:rFonts w:ascii="Tahoma" w:hAnsi="Tahoma" w:cs="Tahoma"/>
        </w:rPr>
      </w:pPr>
    </w:p>
    <w:p w14:paraId="1D926B90" w14:textId="42706D51"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349F13BA" w14:textId="77777777" w:rsidR="00F639EF" w:rsidRPr="00456FC7"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r>
      <w:r w:rsidRPr="00456FC7">
        <w:rPr>
          <w:rFonts w:ascii="Tahoma" w:hAnsi="Tahoma" w:cs="Tahoma"/>
        </w:rPr>
        <w:t>wartość odtworzeniowa</w:t>
      </w:r>
    </w:p>
    <w:p w14:paraId="55C490D3" w14:textId="77777777" w:rsidR="00F639EF" w:rsidRPr="00456FC7" w:rsidRDefault="00F639EF" w:rsidP="00F639EF">
      <w:pPr>
        <w:ind w:left="426"/>
        <w:rPr>
          <w:rFonts w:ascii="Tahoma" w:hAnsi="Tahoma" w:cs="Tahoma"/>
          <w:b/>
        </w:rPr>
      </w:pPr>
      <w:r w:rsidRPr="00456FC7">
        <w:rPr>
          <w:rFonts w:ascii="Tahoma" w:hAnsi="Tahoma" w:cs="Tahoma"/>
        </w:rPr>
        <w:t xml:space="preserve">suma ubezpieczenia: </w:t>
      </w:r>
      <w:r w:rsidRPr="00456FC7">
        <w:rPr>
          <w:rFonts w:ascii="Tahoma" w:hAnsi="Tahoma" w:cs="Tahoma"/>
        </w:rPr>
        <w:tab/>
      </w:r>
      <w:r w:rsidRPr="00456FC7">
        <w:rPr>
          <w:rFonts w:ascii="Tahoma" w:hAnsi="Tahoma" w:cs="Tahoma"/>
          <w:b/>
        </w:rPr>
        <w:t>100 000,00 zł</w:t>
      </w:r>
    </w:p>
    <w:p w14:paraId="70F4C8B7" w14:textId="77777777" w:rsidR="00F639EF" w:rsidRPr="00464461" w:rsidRDefault="00F639EF" w:rsidP="00F639EF">
      <w:pPr>
        <w:ind w:left="426"/>
        <w:rPr>
          <w:rFonts w:ascii="Tahoma" w:hAnsi="Tahoma" w:cs="Tahoma"/>
          <w:b/>
        </w:rPr>
      </w:pPr>
    </w:p>
    <w:p w14:paraId="79C4FB0E" w14:textId="77777777" w:rsidR="00F639EF" w:rsidRPr="00346EAE"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14:paraId="14E03B8E" w14:textId="77777777" w:rsidR="00F639EF" w:rsidRPr="00456FC7" w:rsidRDefault="00F639EF" w:rsidP="00F639EF">
      <w:pPr>
        <w:ind w:left="2835" w:hanging="2409"/>
        <w:rPr>
          <w:rFonts w:ascii="Tahoma" w:hAnsi="Tahoma" w:cs="Tahoma"/>
        </w:rPr>
      </w:pPr>
      <w:r w:rsidRPr="00346EAE">
        <w:rPr>
          <w:rFonts w:ascii="Tahoma" w:hAnsi="Tahoma" w:cs="Tahoma"/>
        </w:rPr>
        <w:t xml:space="preserve">system ubezpieczenia: </w:t>
      </w:r>
      <w:r w:rsidRPr="00346EAE">
        <w:rPr>
          <w:rFonts w:ascii="Tahoma" w:hAnsi="Tahoma" w:cs="Tahoma"/>
        </w:rPr>
        <w:tab/>
      </w:r>
      <w:r w:rsidRPr="00456FC7">
        <w:rPr>
          <w:rFonts w:ascii="Tahoma" w:hAnsi="Tahoma" w:cs="Tahoma"/>
        </w:rPr>
        <w:t>na pierwsze ryzyko z konsumpcją sumy ubezpieczenia</w:t>
      </w:r>
    </w:p>
    <w:p w14:paraId="7959669D" w14:textId="77777777" w:rsidR="00F639EF" w:rsidRPr="00456FC7" w:rsidRDefault="00F639EF" w:rsidP="00F639EF">
      <w:pPr>
        <w:tabs>
          <w:tab w:val="left" w:pos="2835"/>
        </w:tabs>
        <w:ind w:left="2835" w:hanging="2409"/>
        <w:rPr>
          <w:rFonts w:ascii="Tahoma" w:hAnsi="Tahoma" w:cs="Tahoma"/>
          <w:b/>
        </w:rPr>
      </w:pPr>
      <w:r w:rsidRPr="00456FC7">
        <w:rPr>
          <w:rFonts w:ascii="Tahoma" w:hAnsi="Tahoma" w:cs="Tahoma"/>
        </w:rPr>
        <w:t>rodzaj wartości</w:t>
      </w:r>
      <w:r w:rsidRPr="00456FC7">
        <w:rPr>
          <w:rFonts w:ascii="Tahoma" w:hAnsi="Tahoma" w:cs="Tahoma"/>
        </w:rPr>
        <w:tab/>
        <w:t>wartość odtworzeniowa</w:t>
      </w:r>
    </w:p>
    <w:p w14:paraId="75C27F6E" w14:textId="194F47A6" w:rsidR="00F639EF" w:rsidRPr="00456FC7" w:rsidRDefault="00F639EF" w:rsidP="00F639EF">
      <w:pPr>
        <w:ind w:left="426"/>
        <w:rPr>
          <w:rFonts w:ascii="Tahoma" w:hAnsi="Tahoma" w:cs="Tahoma"/>
          <w:b/>
        </w:rPr>
      </w:pPr>
      <w:r w:rsidRPr="00456FC7">
        <w:rPr>
          <w:rFonts w:ascii="Tahoma" w:hAnsi="Tahoma" w:cs="Tahoma"/>
        </w:rPr>
        <w:t xml:space="preserve">suma ubezpieczenia: </w:t>
      </w:r>
      <w:r w:rsidRPr="00456FC7">
        <w:rPr>
          <w:rFonts w:ascii="Tahoma" w:hAnsi="Tahoma" w:cs="Tahoma"/>
        </w:rPr>
        <w:tab/>
      </w:r>
      <w:r w:rsidRPr="00456FC7">
        <w:rPr>
          <w:rFonts w:ascii="Tahoma" w:hAnsi="Tahoma" w:cs="Tahoma"/>
          <w:b/>
        </w:rPr>
        <w:t>50 000,00 zł</w:t>
      </w:r>
    </w:p>
    <w:p w14:paraId="419F9C77" w14:textId="77777777" w:rsidR="00F639EF" w:rsidRPr="00456FC7" w:rsidRDefault="00F639EF" w:rsidP="00F639EF">
      <w:pPr>
        <w:ind w:left="426"/>
        <w:rPr>
          <w:rFonts w:ascii="Tahoma" w:hAnsi="Tahoma" w:cs="Tahoma"/>
          <w:b/>
        </w:rPr>
      </w:pPr>
    </w:p>
    <w:p w14:paraId="234264AA" w14:textId="77777777" w:rsidR="00F639EF" w:rsidRPr="00456FC7" w:rsidRDefault="00F639EF" w:rsidP="00F639EF">
      <w:pPr>
        <w:ind w:left="426"/>
        <w:rPr>
          <w:rFonts w:ascii="Tahoma" w:hAnsi="Tahoma" w:cs="Tahoma"/>
        </w:rPr>
      </w:pPr>
      <w:r w:rsidRPr="00456FC7">
        <w:rPr>
          <w:rFonts w:ascii="Tahoma" w:hAnsi="Tahoma" w:cs="Tahoma"/>
          <w:b/>
        </w:rPr>
        <w:t xml:space="preserve">Nakłady adaptacyjne osób trzecich w lokalach mieszkalnych/użytkowych </w:t>
      </w:r>
      <w:r w:rsidRPr="00456FC7">
        <w:rPr>
          <w:rFonts w:ascii="Tahoma" w:hAnsi="Tahoma" w:cs="Tahoma"/>
        </w:rPr>
        <w:t>(</w:t>
      </w:r>
      <w:r w:rsidRPr="00456FC7">
        <w:rPr>
          <w:rFonts w:ascii="Tahoma" w:hAnsi="Tahoma" w:cs="Tahoma"/>
          <w:sz w:val="18"/>
          <w:szCs w:val="18"/>
        </w:rPr>
        <w:t>powłoki malarskie, tapety, wykładziny i podłogi, itp. oraz elementy stałe w lokalu mieszkalnym/użytkowym należące do osób trzecich</w:t>
      </w:r>
      <w:r w:rsidRPr="00456FC7">
        <w:rPr>
          <w:rFonts w:ascii="Tahoma" w:hAnsi="Tahoma" w:cs="Tahoma"/>
        </w:rPr>
        <w:t>)</w:t>
      </w:r>
    </w:p>
    <w:p w14:paraId="451C82A8" w14:textId="77777777" w:rsidR="00F639EF" w:rsidRPr="00456FC7" w:rsidRDefault="00F639EF" w:rsidP="00F639EF">
      <w:pPr>
        <w:ind w:left="2835" w:hanging="2409"/>
        <w:rPr>
          <w:rFonts w:ascii="Tahoma" w:hAnsi="Tahoma" w:cs="Tahoma"/>
        </w:rPr>
      </w:pPr>
      <w:r w:rsidRPr="00456FC7">
        <w:rPr>
          <w:rFonts w:ascii="Tahoma" w:hAnsi="Tahoma" w:cs="Tahoma"/>
        </w:rPr>
        <w:t xml:space="preserve">system ubezpieczenia: </w:t>
      </w:r>
      <w:r w:rsidRPr="00456FC7">
        <w:rPr>
          <w:rFonts w:ascii="Tahoma" w:hAnsi="Tahoma" w:cs="Tahoma"/>
        </w:rPr>
        <w:tab/>
        <w:t>na pierwsze ryzyko z konsumpcją sumy ubezpieczenia</w:t>
      </w:r>
    </w:p>
    <w:p w14:paraId="71CD4A02" w14:textId="77777777" w:rsidR="00F639EF" w:rsidRPr="00456FC7" w:rsidRDefault="00F639EF" w:rsidP="00F639EF">
      <w:pPr>
        <w:tabs>
          <w:tab w:val="left" w:pos="2835"/>
        </w:tabs>
        <w:ind w:left="2835" w:hanging="2409"/>
        <w:rPr>
          <w:rFonts w:ascii="Tahoma" w:hAnsi="Tahoma" w:cs="Tahoma"/>
          <w:b/>
        </w:rPr>
      </w:pPr>
      <w:r w:rsidRPr="00456FC7">
        <w:rPr>
          <w:rFonts w:ascii="Tahoma" w:hAnsi="Tahoma" w:cs="Tahoma"/>
        </w:rPr>
        <w:t>rodzaj wartości</w:t>
      </w:r>
      <w:r w:rsidRPr="00456FC7">
        <w:rPr>
          <w:rFonts w:ascii="Tahoma" w:hAnsi="Tahoma" w:cs="Tahoma"/>
        </w:rPr>
        <w:tab/>
        <w:t>wartość odtworzeniowa</w:t>
      </w:r>
    </w:p>
    <w:p w14:paraId="6B9D2CE7" w14:textId="77777777" w:rsidR="00F639EF" w:rsidRPr="00456FC7" w:rsidRDefault="00F639EF" w:rsidP="00F639EF">
      <w:pPr>
        <w:ind w:left="426"/>
        <w:rPr>
          <w:rFonts w:ascii="Tahoma" w:hAnsi="Tahoma" w:cs="Tahoma"/>
          <w:b/>
        </w:rPr>
      </w:pPr>
      <w:r w:rsidRPr="00456FC7">
        <w:rPr>
          <w:rFonts w:ascii="Tahoma" w:hAnsi="Tahoma" w:cs="Tahoma"/>
        </w:rPr>
        <w:t xml:space="preserve">suma ubezpieczenia: </w:t>
      </w:r>
      <w:r w:rsidRPr="00456FC7">
        <w:rPr>
          <w:rFonts w:ascii="Tahoma" w:hAnsi="Tahoma" w:cs="Tahoma"/>
        </w:rPr>
        <w:tab/>
      </w:r>
      <w:r w:rsidRPr="00456FC7">
        <w:rPr>
          <w:rFonts w:ascii="Tahoma" w:hAnsi="Tahoma" w:cs="Tahoma"/>
          <w:b/>
        </w:rPr>
        <w:t>25 000,00 zł</w:t>
      </w:r>
    </w:p>
    <w:p w14:paraId="3A0980A5" w14:textId="77777777" w:rsidR="00F639EF" w:rsidRDefault="00F639EF" w:rsidP="00F639EF">
      <w:pPr>
        <w:ind w:left="426"/>
        <w:rPr>
          <w:rFonts w:ascii="Tahoma" w:hAnsi="Tahoma" w:cs="Tahoma"/>
          <w:b/>
          <w:color w:val="000000"/>
        </w:rPr>
      </w:pPr>
    </w:p>
    <w:p w14:paraId="199913EF" w14:textId="77777777" w:rsidR="00F639EF" w:rsidRPr="005C148B" w:rsidRDefault="00F639EF" w:rsidP="00F639EF">
      <w:pPr>
        <w:ind w:left="426"/>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209E7112" w14:textId="77777777" w:rsidR="00F639EF" w:rsidRPr="005C148B" w:rsidRDefault="00F639EF" w:rsidP="00F639EF">
      <w:pPr>
        <w:ind w:left="2835" w:hanging="2409"/>
        <w:rPr>
          <w:rFonts w:ascii="Tahoma" w:hAnsi="Tahoma" w:cs="Tahoma"/>
          <w:color w:val="000000"/>
        </w:rPr>
      </w:pPr>
      <w:r w:rsidRPr="005C148B">
        <w:rPr>
          <w:rFonts w:ascii="Tahoma" w:hAnsi="Tahoma" w:cs="Tahoma"/>
          <w:color w:val="000000"/>
        </w:rPr>
        <w:t xml:space="preserve">system ubezpieczenia: </w:t>
      </w:r>
      <w:r w:rsidRPr="005C148B">
        <w:rPr>
          <w:rFonts w:ascii="Tahoma" w:hAnsi="Tahoma" w:cs="Tahoma"/>
          <w:color w:val="000000"/>
        </w:rPr>
        <w:tab/>
        <w:t>na pierwsze ryzyko z konsumpcją sumy ubezpieczenia</w:t>
      </w:r>
    </w:p>
    <w:p w14:paraId="796490AF" w14:textId="77777777" w:rsidR="00F639EF" w:rsidRPr="00456FC7" w:rsidRDefault="00F639EF" w:rsidP="00F639EF">
      <w:pPr>
        <w:tabs>
          <w:tab w:val="left" w:pos="2835"/>
        </w:tabs>
        <w:ind w:left="2835" w:hanging="2409"/>
        <w:rPr>
          <w:rFonts w:ascii="Tahoma" w:hAnsi="Tahoma" w:cs="Tahoma"/>
          <w:b/>
        </w:rPr>
      </w:pPr>
      <w:r w:rsidRPr="005C148B">
        <w:rPr>
          <w:rFonts w:ascii="Tahoma" w:hAnsi="Tahoma" w:cs="Tahoma"/>
          <w:color w:val="000000"/>
        </w:rPr>
        <w:t xml:space="preserve">rodzaj </w:t>
      </w:r>
      <w:r w:rsidRPr="00456FC7">
        <w:rPr>
          <w:rFonts w:ascii="Tahoma" w:hAnsi="Tahoma" w:cs="Tahoma"/>
        </w:rPr>
        <w:t>wartości</w:t>
      </w:r>
      <w:r w:rsidRPr="00456FC7">
        <w:rPr>
          <w:rFonts w:ascii="Tahoma" w:hAnsi="Tahoma" w:cs="Tahoma"/>
        </w:rPr>
        <w:tab/>
        <w:t>wartość odtworzeniowa</w:t>
      </w:r>
    </w:p>
    <w:p w14:paraId="220F7EEA" w14:textId="77777777" w:rsidR="00F639EF" w:rsidRPr="00456FC7" w:rsidRDefault="00F639EF" w:rsidP="00F639EF">
      <w:pPr>
        <w:ind w:left="426"/>
        <w:rPr>
          <w:rFonts w:ascii="Tahoma" w:hAnsi="Tahoma" w:cs="Tahoma"/>
          <w:b/>
        </w:rPr>
      </w:pPr>
      <w:r w:rsidRPr="00456FC7">
        <w:rPr>
          <w:rFonts w:ascii="Tahoma" w:hAnsi="Tahoma" w:cs="Tahoma"/>
        </w:rPr>
        <w:t xml:space="preserve">suma ubezpieczenia: </w:t>
      </w:r>
      <w:r w:rsidRPr="00456FC7">
        <w:rPr>
          <w:rFonts w:ascii="Tahoma" w:hAnsi="Tahoma" w:cs="Tahoma"/>
        </w:rPr>
        <w:tab/>
      </w:r>
      <w:r w:rsidRPr="00456FC7">
        <w:rPr>
          <w:rFonts w:ascii="Tahoma" w:hAnsi="Tahoma" w:cs="Tahoma"/>
          <w:b/>
        </w:rPr>
        <w:t>300 000,00 zł</w:t>
      </w:r>
    </w:p>
    <w:p w14:paraId="47849BDE" w14:textId="77777777" w:rsidR="00F639EF" w:rsidRPr="00456FC7" w:rsidRDefault="00F639EF" w:rsidP="00F639EF">
      <w:pPr>
        <w:ind w:left="426"/>
        <w:rPr>
          <w:rFonts w:ascii="Tahoma" w:hAnsi="Tahoma" w:cs="Tahoma"/>
          <w:b/>
        </w:rPr>
      </w:pPr>
    </w:p>
    <w:p w14:paraId="455C6AB7" w14:textId="45E8C65F" w:rsidR="00F639EF" w:rsidRPr="00456FC7" w:rsidRDefault="00F639EF" w:rsidP="00F639EF">
      <w:pPr>
        <w:ind w:left="426"/>
        <w:rPr>
          <w:rFonts w:ascii="Tahoma" w:hAnsi="Tahoma" w:cs="Tahoma"/>
          <w:b/>
        </w:rPr>
      </w:pPr>
      <w:r w:rsidRPr="00456FC7">
        <w:rPr>
          <w:rFonts w:ascii="Tahoma" w:hAnsi="Tahoma" w:cs="Tahoma"/>
          <w:b/>
        </w:rPr>
        <w:t xml:space="preserve">Budowle (ogrodzenia, wiaty przystankowe, bariery ochronne przy drogach publicznych, obiekty małej architektury, drogi i chodniki wewnętrzne, place, boiska, itp.) na terenie </w:t>
      </w:r>
      <w:r w:rsidR="00456FC7" w:rsidRPr="00456FC7">
        <w:rPr>
          <w:rFonts w:ascii="Tahoma" w:hAnsi="Tahoma" w:cs="Tahoma"/>
          <w:b/>
        </w:rPr>
        <w:t>Gminy Trzemeszno</w:t>
      </w:r>
      <w:r w:rsidRPr="00456FC7">
        <w:rPr>
          <w:rFonts w:ascii="Tahoma" w:hAnsi="Tahoma" w:cs="Tahoma"/>
          <w:b/>
        </w:rPr>
        <w:t xml:space="preserve"> nie wykazane do ubezpieczenia w systemie na sumy stałe</w:t>
      </w:r>
    </w:p>
    <w:p w14:paraId="0576CADF" w14:textId="77777777" w:rsidR="00F639EF" w:rsidRPr="00456FC7" w:rsidRDefault="00F639EF" w:rsidP="00F639EF">
      <w:pPr>
        <w:tabs>
          <w:tab w:val="left" w:pos="2835"/>
        </w:tabs>
        <w:ind w:left="2835" w:hanging="2409"/>
        <w:rPr>
          <w:rFonts w:ascii="Tahoma" w:hAnsi="Tahoma" w:cs="Tahoma"/>
        </w:rPr>
      </w:pPr>
      <w:r w:rsidRPr="00456FC7">
        <w:rPr>
          <w:rFonts w:ascii="Tahoma" w:hAnsi="Tahoma" w:cs="Tahoma"/>
        </w:rPr>
        <w:lastRenderedPageBreak/>
        <w:t>wypłata odszkodowania w wartości odtworzeniowej, maksymalnie do przyjętego limitu odpowiedzialności,</w:t>
      </w:r>
    </w:p>
    <w:p w14:paraId="39517F11" w14:textId="77777777" w:rsidR="00F639EF" w:rsidRPr="00456FC7" w:rsidRDefault="00F639EF" w:rsidP="00F639EF">
      <w:pPr>
        <w:tabs>
          <w:tab w:val="left" w:pos="2835"/>
        </w:tabs>
        <w:ind w:left="2835" w:hanging="2409"/>
        <w:rPr>
          <w:rFonts w:ascii="Tahoma" w:hAnsi="Tahoma" w:cs="Tahoma"/>
          <w:b/>
        </w:rPr>
      </w:pPr>
      <w:r w:rsidRPr="00456FC7">
        <w:rPr>
          <w:rFonts w:ascii="Tahoma" w:hAnsi="Tahoma" w:cs="Tahoma"/>
        </w:rPr>
        <w:t>który ulega redukcji po wypłacie odszkodowania.</w:t>
      </w:r>
    </w:p>
    <w:p w14:paraId="06846F8B" w14:textId="7256B84B" w:rsidR="00F639EF" w:rsidRPr="00456FC7" w:rsidRDefault="00F639EF" w:rsidP="00F639EF">
      <w:pPr>
        <w:ind w:left="426"/>
        <w:rPr>
          <w:rFonts w:ascii="Tahoma" w:hAnsi="Tahoma" w:cs="Tahoma"/>
          <w:b/>
        </w:rPr>
      </w:pPr>
      <w:r w:rsidRPr="00456FC7">
        <w:rPr>
          <w:rFonts w:ascii="Tahoma" w:hAnsi="Tahoma" w:cs="Tahoma"/>
        </w:rPr>
        <w:t>suma ubezpieczenia</w:t>
      </w:r>
      <w:r w:rsidRPr="00F92FA8">
        <w:rPr>
          <w:rFonts w:ascii="Tahoma" w:hAnsi="Tahoma" w:cs="Tahoma"/>
        </w:rPr>
        <w:t>:</w:t>
      </w:r>
      <w:r w:rsidRPr="00F92FA8">
        <w:rPr>
          <w:rFonts w:ascii="Tahoma" w:hAnsi="Tahoma" w:cs="Tahoma"/>
          <w:b/>
        </w:rPr>
        <w:t xml:space="preserve"> </w:t>
      </w:r>
      <w:r w:rsidRPr="00F92FA8">
        <w:rPr>
          <w:rFonts w:ascii="Tahoma" w:hAnsi="Tahoma" w:cs="Tahoma"/>
          <w:b/>
        </w:rPr>
        <w:tab/>
      </w:r>
      <w:r w:rsidR="00F87615" w:rsidRPr="00F92FA8">
        <w:rPr>
          <w:rFonts w:ascii="Tahoma" w:hAnsi="Tahoma" w:cs="Tahoma"/>
          <w:b/>
        </w:rPr>
        <w:t>1</w:t>
      </w:r>
      <w:r w:rsidRPr="00F92FA8">
        <w:rPr>
          <w:rFonts w:ascii="Tahoma" w:hAnsi="Tahoma" w:cs="Tahoma"/>
          <w:b/>
        </w:rPr>
        <w:t>50 000,00 zł</w:t>
      </w:r>
    </w:p>
    <w:p w14:paraId="21B7DC19" w14:textId="77777777" w:rsidR="00F639EF" w:rsidRPr="00456FC7" w:rsidRDefault="00F639EF" w:rsidP="00F639EF">
      <w:pPr>
        <w:ind w:left="426"/>
        <w:rPr>
          <w:rFonts w:ascii="Tahoma" w:hAnsi="Tahoma" w:cs="Tahoma"/>
          <w:b/>
        </w:rPr>
      </w:pPr>
    </w:p>
    <w:p w14:paraId="25837231" w14:textId="59198ABE" w:rsidR="00F639EF" w:rsidRPr="00456FC7" w:rsidRDefault="00F639EF" w:rsidP="00F639EF">
      <w:pPr>
        <w:ind w:left="426"/>
        <w:rPr>
          <w:rFonts w:ascii="Tahoma" w:hAnsi="Tahoma" w:cs="Tahoma"/>
          <w:b/>
        </w:rPr>
      </w:pPr>
      <w:r w:rsidRPr="00456FC7">
        <w:rPr>
          <w:rFonts w:ascii="Tahoma" w:hAnsi="Tahoma" w:cs="Tahoma"/>
          <w:b/>
        </w:rPr>
        <w:t>Znaki drogowe (w tym sygnalizacja świetlna), tablice informacyjne, witacze, słupy oświetleniowe wraz z linią zasilającą</w:t>
      </w:r>
      <w:r w:rsidR="00456FC7" w:rsidRPr="00456FC7">
        <w:rPr>
          <w:rFonts w:ascii="Tahoma" w:hAnsi="Tahoma" w:cs="Tahoma"/>
          <w:b/>
        </w:rPr>
        <w:t xml:space="preserve"> i </w:t>
      </w:r>
      <w:proofErr w:type="spellStart"/>
      <w:r w:rsidR="00456FC7" w:rsidRPr="00456FC7">
        <w:rPr>
          <w:rFonts w:ascii="Tahoma" w:hAnsi="Tahoma" w:cs="Tahoma"/>
          <w:b/>
        </w:rPr>
        <w:t>solarami</w:t>
      </w:r>
      <w:proofErr w:type="spellEnd"/>
      <w:r w:rsidRPr="00456FC7">
        <w:rPr>
          <w:rFonts w:ascii="Tahoma" w:hAnsi="Tahoma" w:cs="Tahoma"/>
          <w:b/>
        </w:rPr>
        <w:t xml:space="preserve">, lampy należące do Zamawiającego na terenie </w:t>
      </w:r>
      <w:r w:rsidR="00456FC7" w:rsidRPr="00456FC7">
        <w:rPr>
          <w:rFonts w:ascii="Tahoma" w:hAnsi="Tahoma" w:cs="Tahoma"/>
          <w:b/>
        </w:rPr>
        <w:t xml:space="preserve">Gminy Trzemeszno </w:t>
      </w:r>
      <w:r w:rsidRPr="00456FC7">
        <w:rPr>
          <w:rFonts w:ascii="Tahoma" w:hAnsi="Tahoma" w:cs="Tahoma"/>
          <w:b/>
        </w:rPr>
        <w:t>nie wykazane do ubezpieczenia w systemie na sumy stałe</w:t>
      </w:r>
    </w:p>
    <w:p w14:paraId="3EC083BD" w14:textId="77777777" w:rsidR="00F639EF" w:rsidRPr="00456FC7" w:rsidRDefault="00F639EF" w:rsidP="00F639EF">
      <w:pPr>
        <w:tabs>
          <w:tab w:val="left" w:pos="2835"/>
        </w:tabs>
        <w:ind w:left="2835" w:hanging="2409"/>
        <w:rPr>
          <w:rFonts w:ascii="Tahoma" w:hAnsi="Tahoma" w:cs="Tahoma"/>
        </w:rPr>
      </w:pPr>
      <w:r w:rsidRPr="00456FC7">
        <w:rPr>
          <w:rFonts w:ascii="Tahoma" w:hAnsi="Tahoma" w:cs="Tahoma"/>
        </w:rPr>
        <w:t>wypłata odszkodowania w wartości odtworzeniowej, maksymalnie do przyjętego limitu odpowiedzialności,</w:t>
      </w:r>
    </w:p>
    <w:p w14:paraId="7A8ABD80" w14:textId="77777777" w:rsidR="00F639EF" w:rsidRPr="00456FC7" w:rsidRDefault="00F639EF" w:rsidP="00F639EF">
      <w:pPr>
        <w:tabs>
          <w:tab w:val="left" w:pos="2835"/>
        </w:tabs>
        <w:ind w:left="2835" w:hanging="2409"/>
        <w:rPr>
          <w:rFonts w:ascii="Tahoma" w:hAnsi="Tahoma" w:cs="Tahoma"/>
          <w:b/>
        </w:rPr>
      </w:pPr>
      <w:r w:rsidRPr="00456FC7">
        <w:rPr>
          <w:rFonts w:ascii="Tahoma" w:hAnsi="Tahoma" w:cs="Tahoma"/>
        </w:rPr>
        <w:t>który ulega redukcji po wypłacie odszkodowania.</w:t>
      </w:r>
    </w:p>
    <w:p w14:paraId="3794E185" w14:textId="2405AC6D" w:rsidR="00F639EF" w:rsidRPr="00456FC7" w:rsidRDefault="00F639EF" w:rsidP="00F639EF">
      <w:pPr>
        <w:ind w:left="426"/>
        <w:rPr>
          <w:rFonts w:ascii="Tahoma" w:hAnsi="Tahoma" w:cs="Tahoma"/>
          <w:b/>
        </w:rPr>
      </w:pPr>
      <w:r w:rsidRPr="00456FC7">
        <w:rPr>
          <w:rFonts w:ascii="Tahoma" w:hAnsi="Tahoma" w:cs="Tahoma"/>
        </w:rPr>
        <w:t xml:space="preserve">suma ubezpieczenia: </w:t>
      </w:r>
      <w:r w:rsidRPr="00456FC7">
        <w:rPr>
          <w:rFonts w:ascii="Tahoma" w:hAnsi="Tahoma" w:cs="Tahoma"/>
        </w:rPr>
        <w:tab/>
      </w:r>
      <w:r w:rsidR="00F92FA8">
        <w:rPr>
          <w:rFonts w:ascii="Tahoma" w:hAnsi="Tahoma" w:cs="Tahoma"/>
          <w:b/>
        </w:rPr>
        <w:t>10</w:t>
      </w:r>
      <w:r w:rsidRPr="00456FC7">
        <w:rPr>
          <w:rFonts w:ascii="Tahoma" w:hAnsi="Tahoma" w:cs="Tahoma"/>
          <w:b/>
        </w:rPr>
        <w:t>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77777777" w:rsidR="00F639EF" w:rsidRPr="00456FC7" w:rsidRDefault="00F639EF" w:rsidP="00F639EF">
      <w:pPr>
        <w:ind w:left="2835" w:hanging="2409"/>
        <w:rPr>
          <w:rFonts w:ascii="Tahoma" w:hAnsi="Tahoma" w:cs="Tahoma"/>
        </w:rPr>
      </w:pPr>
      <w:r w:rsidRPr="003A1B46">
        <w:rPr>
          <w:rFonts w:ascii="Tahoma" w:hAnsi="Tahoma" w:cs="Tahoma"/>
        </w:rPr>
        <w:t xml:space="preserve">system </w:t>
      </w:r>
      <w:r w:rsidRPr="00456FC7">
        <w:rPr>
          <w:rFonts w:ascii="Tahoma" w:hAnsi="Tahoma" w:cs="Tahoma"/>
        </w:rPr>
        <w:t xml:space="preserve">ubezpieczenia: </w:t>
      </w:r>
      <w:r w:rsidRPr="00456FC7">
        <w:rPr>
          <w:rFonts w:ascii="Tahoma" w:hAnsi="Tahoma" w:cs="Tahoma"/>
        </w:rPr>
        <w:tab/>
        <w:t>na pierwsze ryzyko z konsumpcją sumy ubezpieczenia, bez limitu na osobę</w:t>
      </w:r>
    </w:p>
    <w:p w14:paraId="7F08AA64" w14:textId="77777777" w:rsidR="00F639EF" w:rsidRPr="00456FC7" w:rsidRDefault="00F639EF" w:rsidP="00F639EF">
      <w:pPr>
        <w:ind w:left="426"/>
        <w:rPr>
          <w:rFonts w:ascii="Tahoma" w:hAnsi="Tahoma" w:cs="Tahoma"/>
        </w:rPr>
      </w:pPr>
      <w:r w:rsidRPr="00456FC7">
        <w:rPr>
          <w:rFonts w:ascii="Tahoma" w:hAnsi="Tahoma" w:cs="Tahoma"/>
        </w:rPr>
        <w:t>rodzaj wartości</w:t>
      </w:r>
      <w:r w:rsidRPr="00456FC7">
        <w:rPr>
          <w:rFonts w:ascii="Tahoma" w:hAnsi="Tahoma" w:cs="Tahoma"/>
        </w:rPr>
        <w:tab/>
        <w:t>wartość rzeczywista</w:t>
      </w:r>
    </w:p>
    <w:p w14:paraId="0A7DC221" w14:textId="77777777" w:rsidR="00F639EF" w:rsidRPr="00456FC7" w:rsidRDefault="00F639EF" w:rsidP="00F639EF">
      <w:pPr>
        <w:ind w:left="426"/>
        <w:rPr>
          <w:rFonts w:ascii="Tahoma" w:hAnsi="Tahoma" w:cs="Tahoma"/>
          <w:b/>
        </w:rPr>
      </w:pPr>
      <w:r w:rsidRPr="00456FC7">
        <w:rPr>
          <w:rFonts w:ascii="Tahoma" w:hAnsi="Tahoma" w:cs="Tahoma"/>
        </w:rPr>
        <w:t xml:space="preserve">suma ubezpieczenia: </w:t>
      </w:r>
      <w:r w:rsidRPr="00456FC7">
        <w:rPr>
          <w:rFonts w:ascii="Tahoma" w:hAnsi="Tahoma" w:cs="Tahoma"/>
        </w:rPr>
        <w:tab/>
      </w:r>
      <w:r w:rsidRPr="00456FC7">
        <w:rPr>
          <w:rFonts w:ascii="Tahoma" w:hAnsi="Tahoma" w:cs="Tahoma"/>
          <w:b/>
        </w:rPr>
        <w:t xml:space="preserve">20 000,00 zł </w:t>
      </w:r>
    </w:p>
    <w:p w14:paraId="158D32F3" w14:textId="77777777" w:rsidR="00F639EF" w:rsidRPr="00456FC7" w:rsidRDefault="00F639EF" w:rsidP="00F639EF">
      <w:pPr>
        <w:ind w:left="426"/>
        <w:rPr>
          <w:rFonts w:ascii="Tahoma" w:hAnsi="Tahoma" w:cs="Tahoma"/>
          <w:b/>
        </w:rPr>
      </w:pPr>
    </w:p>
    <w:p w14:paraId="3E29A7E1" w14:textId="77777777" w:rsidR="00F639EF" w:rsidRPr="00456FC7" w:rsidRDefault="00F639EF" w:rsidP="00F639EF">
      <w:pPr>
        <w:ind w:left="426"/>
        <w:rPr>
          <w:rFonts w:ascii="Tahoma" w:hAnsi="Tahoma" w:cs="Tahoma"/>
          <w:b/>
        </w:rPr>
      </w:pPr>
      <w:r w:rsidRPr="00456FC7">
        <w:rPr>
          <w:rFonts w:ascii="Tahoma" w:hAnsi="Tahoma" w:cs="Tahoma"/>
          <w:b/>
        </w:rPr>
        <w:t>Mienie osobiste członków OSP oraz wyposażenie ratownicze jednostek OSP</w:t>
      </w:r>
    </w:p>
    <w:p w14:paraId="5F1A45A4" w14:textId="77777777" w:rsidR="00F639EF" w:rsidRPr="00456FC7" w:rsidRDefault="00F639EF" w:rsidP="00F639EF">
      <w:pPr>
        <w:ind w:left="2835" w:hanging="2409"/>
        <w:rPr>
          <w:rFonts w:ascii="Tahoma" w:hAnsi="Tahoma" w:cs="Tahoma"/>
        </w:rPr>
      </w:pPr>
      <w:r w:rsidRPr="00456FC7">
        <w:rPr>
          <w:rFonts w:ascii="Tahoma" w:hAnsi="Tahoma" w:cs="Tahoma"/>
        </w:rPr>
        <w:t xml:space="preserve">system ubezpieczenia: </w:t>
      </w:r>
      <w:r w:rsidRPr="00456FC7">
        <w:rPr>
          <w:rFonts w:ascii="Tahoma" w:hAnsi="Tahoma" w:cs="Tahoma"/>
        </w:rPr>
        <w:tab/>
        <w:t>na pierwsze ryzyko z konsumpcją sumy ubezpieczenia, bez limitu na osobę</w:t>
      </w:r>
    </w:p>
    <w:p w14:paraId="0DEE9BCB" w14:textId="77777777" w:rsidR="00F639EF" w:rsidRPr="00456FC7" w:rsidRDefault="00F639EF" w:rsidP="00F639EF">
      <w:pPr>
        <w:ind w:left="426"/>
        <w:rPr>
          <w:rFonts w:ascii="Tahoma" w:hAnsi="Tahoma" w:cs="Tahoma"/>
        </w:rPr>
      </w:pPr>
      <w:r w:rsidRPr="00456FC7">
        <w:rPr>
          <w:rFonts w:ascii="Tahoma" w:hAnsi="Tahoma" w:cs="Tahoma"/>
        </w:rPr>
        <w:t>rodzaj wartości</w:t>
      </w:r>
      <w:r w:rsidRPr="00456FC7">
        <w:rPr>
          <w:rFonts w:ascii="Tahoma" w:hAnsi="Tahoma" w:cs="Tahoma"/>
        </w:rPr>
        <w:tab/>
        <w:t>wartość odtworzeniowa</w:t>
      </w:r>
    </w:p>
    <w:p w14:paraId="15DB6DDA" w14:textId="77777777" w:rsidR="00F639EF" w:rsidRPr="00456FC7" w:rsidRDefault="00F639EF" w:rsidP="00F639EF">
      <w:pPr>
        <w:ind w:left="426"/>
        <w:rPr>
          <w:rFonts w:ascii="Tahoma" w:hAnsi="Tahoma" w:cs="Tahoma"/>
          <w:b/>
        </w:rPr>
      </w:pPr>
      <w:r w:rsidRPr="00456FC7">
        <w:rPr>
          <w:rFonts w:ascii="Tahoma" w:hAnsi="Tahoma" w:cs="Tahoma"/>
        </w:rPr>
        <w:t xml:space="preserve">suma ubezpieczenia: </w:t>
      </w:r>
      <w:r w:rsidRPr="00456FC7">
        <w:rPr>
          <w:rFonts w:ascii="Tahoma" w:hAnsi="Tahoma" w:cs="Tahoma"/>
        </w:rPr>
        <w:tab/>
      </w:r>
      <w:r w:rsidRPr="00456FC7">
        <w:rPr>
          <w:rFonts w:ascii="Tahoma" w:hAnsi="Tahoma" w:cs="Tahoma"/>
          <w:b/>
        </w:rPr>
        <w:t xml:space="preserve">50 000,00 zł </w:t>
      </w:r>
    </w:p>
    <w:p w14:paraId="1E11F307" w14:textId="77777777" w:rsidR="00F639EF" w:rsidRPr="00456FC7" w:rsidRDefault="00F639EF" w:rsidP="00F639EF">
      <w:pPr>
        <w:ind w:left="426"/>
        <w:rPr>
          <w:rFonts w:ascii="Tahoma" w:hAnsi="Tahoma" w:cs="Tahoma"/>
        </w:rPr>
      </w:pPr>
      <w:r w:rsidRPr="00456FC7">
        <w:rPr>
          <w:rFonts w:ascii="Tahoma" w:hAnsi="Tahoma" w:cs="Tahoma"/>
        </w:rPr>
        <w:t>Miejsce ubezpieczenia: teren wykonywania zadań statutowych, w tym akcji ratowniczych</w:t>
      </w:r>
    </w:p>
    <w:p w14:paraId="31A51B2D" w14:textId="77777777" w:rsidR="00F639EF" w:rsidRPr="00456FC7" w:rsidRDefault="00F639EF" w:rsidP="00F639EF">
      <w:pPr>
        <w:ind w:left="426"/>
        <w:rPr>
          <w:rFonts w:ascii="Tahoma" w:hAnsi="Tahoma" w:cs="Tahoma"/>
          <w:b/>
        </w:rPr>
      </w:pPr>
    </w:p>
    <w:p w14:paraId="261059B4" w14:textId="77777777" w:rsidR="00F639EF" w:rsidRPr="00456FC7" w:rsidRDefault="00F639EF" w:rsidP="00F639EF">
      <w:pPr>
        <w:ind w:left="426"/>
        <w:rPr>
          <w:rFonts w:ascii="Tahoma" w:hAnsi="Tahoma" w:cs="Tahoma"/>
          <w:b/>
        </w:rPr>
      </w:pPr>
      <w:r w:rsidRPr="00456FC7">
        <w:rPr>
          <w:rFonts w:ascii="Tahoma" w:hAnsi="Tahoma" w:cs="Tahoma"/>
          <w:b/>
        </w:rPr>
        <w:t>Środki obrotowe*</w:t>
      </w:r>
    </w:p>
    <w:p w14:paraId="5C4E0563" w14:textId="77777777" w:rsidR="00F639EF" w:rsidRPr="00456FC7" w:rsidRDefault="00F639EF" w:rsidP="00F639EF">
      <w:pPr>
        <w:ind w:left="2835" w:hanging="2409"/>
        <w:rPr>
          <w:rFonts w:ascii="Tahoma" w:hAnsi="Tahoma" w:cs="Tahoma"/>
        </w:rPr>
      </w:pPr>
      <w:r w:rsidRPr="00456FC7">
        <w:rPr>
          <w:rFonts w:ascii="Tahoma" w:hAnsi="Tahoma" w:cs="Tahoma"/>
        </w:rPr>
        <w:t xml:space="preserve">system ubezpieczenia: </w:t>
      </w:r>
      <w:r w:rsidRPr="00456FC7">
        <w:rPr>
          <w:rFonts w:ascii="Tahoma" w:hAnsi="Tahoma" w:cs="Tahoma"/>
        </w:rPr>
        <w:tab/>
        <w:t>na pierwsze ryzyko z konsumpcją sumy ubezpieczenia</w:t>
      </w:r>
    </w:p>
    <w:p w14:paraId="38318D3E" w14:textId="77777777" w:rsidR="00F639EF" w:rsidRPr="00BF05F7" w:rsidRDefault="00F639EF" w:rsidP="00F639EF">
      <w:pPr>
        <w:tabs>
          <w:tab w:val="left" w:pos="2835"/>
        </w:tabs>
        <w:ind w:left="2835" w:hanging="2409"/>
        <w:rPr>
          <w:rFonts w:ascii="Tahoma" w:hAnsi="Tahoma" w:cs="Tahoma"/>
          <w:b/>
        </w:rPr>
      </w:pPr>
      <w:r w:rsidRPr="00BF05F7">
        <w:rPr>
          <w:rFonts w:ascii="Tahoma" w:hAnsi="Tahoma" w:cs="Tahoma"/>
        </w:rPr>
        <w:t>rodzaj wartości</w:t>
      </w:r>
      <w:r w:rsidRPr="00BF05F7">
        <w:rPr>
          <w:rFonts w:ascii="Tahoma" w:hAnsi="Tahoma" w:cs="Tahoma"/>
        </w:rPr>
        <w:tab/>
        <w:t>wartość zakupu/wytworzenia</w:t>
      </w:r>
    </w:p>
    <w:p w14:paraId="60045B0A" w14:textId="77777777" w:rsidR="00F639EF" w:rsidRPr="00BF05F7" w:rsidRDefault="00F639EF" w:rsidP="00F639EF">
      <w:pPr>
        <w:ind w:left="426"/>
        <w:rPr>
          <w:rFonts w:ascii="Tahoma" w:hAnsi="Tahoma" w:cs="Tahoma"/>
          <w:b/>
        </w:rPr>
      </w:pPr>
      <w:r w:rsidRPr="00BF05F7">
        <w:rPr>
          <w:rFonts w:ascii="Tahoma" w:hAnsi="Tahoma" w:cs="Tahoma"/>
        </w:rPr>
        <w:t xml:space="preserve">suma ubezpieczenia: </w:t>
      </w:r>
      <w:r w:rsidRPr="00BF05F7">
        <w:rPr>
          <w:rFonts w:ascii="Tahoma" w:hAnsi="Tahoma" w:cs="Tahoma"/>
        </w:rPr>
        <w:tab/>
      </w:r>
      <w:r w:rsidRPr="00BF05F7">
        <w:rPr>
          <w:rFonts w:ascii="Tahoma" w:hAnsi="Tahoma" w:cs="Tahoma"/>
          <w:b/>
        </w:rPr>
        <w:t>100 000,00 zł</w:t>
      </w:r>
    </w:p>
    <w:p w14:paraId="22256E78" w14:textId="376A9366" w:rsidR="00F639EF" w:rsidRPr="00BF05F7" w:rsidRDefault="00F639EF" w:rsidP="00F639EF">
      <w:pPr>
        <w:ind w:firstLine="426"/>
        <w:jc w:val="both"/>
        <w:rPr>
          <w:rFonts w:ascii="Tahoma" w:hAnsi="Tahoma" w:cs="Tahoma"/>
          <w:sz w:val="18"/>
          <w:szCs w:val="18"/>
        </w:rPr>
      </w:pPr>
      <w:r w:rsidRPr="00BF05F7">
        <w:rPr>
          <w:rFonts w:ascii="Tahoma" w:hAnsi="Tahoma" w:cs="Tahoma"/>
          <w:sz w:val="18"/>
          <w:szCs w:val="18"/>
        </w:rPr>
        <w:t>*W tym paliwo w zbiornikach lub pojeździe do limitu. 10 000 zł.</w:t>
      </w:r>
    </w:p>
    <w:p w14:paraId="544DEFD3" w14:textId="77777777" w:rsidR="00FC2305" w:rsidRDefault="00FC2305" w:rsidP="00FC2305">
      <w:pPr>
        <w:spacing w:after="160" w:line="259" w:lineRule="auto"/>
        <w:ind w:left="426"/>
        <w:contextualSpacing/>
        <w:jc w:val="both"/>
        <w:rPr>
          <w:rFonts w:ascii="Tahoma" w:eastAsia="Calibri" w:hAnsi="Tahoma" w:cs="Tahoma"/>
          <w:b/>
          <w:lang w:eastAsia="en-US"/>
        </w:rPr>
      </w:pPr>
    </w:p>
    <w:p w14:paraId="09CAA52F" w14:textId="129044C2" w:rsidR="00FC2305" w:rsidRPr="00415ED5" w:rsidRDefault="00FC2305" w:rsidP="00FC2305">
      <w:pPr>
        <w:spacing w:after="160" w:line="259" w:lineRule="auto"/>
        <w:ind w:left="426"/>
        <w:contextualSpacing/>
        <w:jc w:val="both"/>
        <w:rPr>
          <w:rFonts w:ascii="Tahoma" w:eastAsia="Calibri" w:hAnsi="Tahoma" w:cs="Tahoma"/>
          <w:b/>
          <w:lang w:eastAsia="en-US"/>
        </w:rPr>
      </w:pPr>
      <w:r w:rsidRPr="00415ED5">
        <w:rPr>
          <w:rFonts w:ascii="Tahoma" w:eastAsia="Calibri" w:hAnsi="Tahoma" w:cs="Tahoma"/>
          <w:b/>
          <w:lang w:eastAsia="en-US"/>
        </w:rPr>
        <w:t xml:space="preserve">Pojemniki na odpady należące do ubezpieczającego lub pojemniki użyczone przez ubezpieczającego na terenie </w:t>
      </w:r>
      <w:r w:rsidR="00456FC7" w:rsidRPr="00415ED5">
        <w:rPr>
          <w:rFonts w:ascii="Tahoma" w:eastAsia="Calibri" w:hAnsi="Tahoma" w:cs="Tahoma"/>
          <w:b/>
          <w:lang w:eastAsia="en-US"/>
        </w:rPr>
        <w:t>Gminy Trzemeszno</w:t>
      </w:r>
    </w:p>
    <w:p w14:paraId="3E2FC009" w14:textId="2ACB1BA9" w:rsidR="00FC2305" w:rsidRPr="00415ED5" w:rsidRDefault="00FC2305" w:rsidP="00FC2305">
      <w:pPr>
        <w:spacing w:after="160" w:line="259" w:lineRule="auto"/>
        <w:ind w:left="426"/>
        <w:contextualSpacing/>
        <w:jc w:val="both"/>
        <w:rPr>
          <w:rFonts w:ascii="Tahoma" w:eastAsia="Calibri" w:hAnsi="Tahoma" w:cs="Tahoma"/>
          <w:lang w:eastAsia="en-US"/>
        </w:rPr>
      </w:pPr>
      <w:r w:rsidRPr="00415ED5">
        <w:rPr>
          <w:rFonts w:ascii="Tahoma" w:eastAsia="Calibri" w:hAnsi="Tahoma" w:cs="Tahoma"/>
          <w:lang w:eastAsia="en-US"/>
        </w:rPr>
        <w:t xml:space="preserve">system ubezpieczenia: na pierwsze ryzyko </w:t>
      </w:r>
      <w:r w:rsidRPr="00415ED5">
        <w:rPr>
          <w:rFonts w:ascii="Tahoma" w:hAnsi="Tahoma" w:cs="Tahoma"/>
        </w:rPr>
        <w:t>z konsumpcją sumy ubezpieczenia</w:t>
      </w:r>
    </w:p>
    <w:p w14:paraId="48E6E971" w14:textId="77777777" w:rsidR="00FC2305" w:rsidRPr="00415ED5" w:rsidRDefault="00FC2305" w:rsidP="00FC2305">
      <w:pPr>
        <w:spacing w:after="160" w:line="259" w:lineRule="auto"/>
        <w:ind w:left="426"/>
        <w:contextualSpacing/>
        <w:jc w:val="both"/>
        <w:rPr>
          <w:rFonts w:ascii="Tahoma" w:eastAsia="Calibri" w:hAnsi="Tahoma" w:cs="Tahoma"/>
          <w:lang w:eastAsia="en-US"/>
        </w:rPr>
      </w:pPr>
      <w:r w:rsidRPr="00415ED5">
        <w:rPr>
          <w:rFonts w:ascii="Tahoma" w:eastAsia="Calibri" w:hAnsi="Tahoma" w:cs="Tahoma"/>
          <w:lang w:eastAsia="en-US"/>
        </w:rPr>
        <w:t xml:space="preserve">rodzaj wartości: wartość odtworzeniowa </w:t>
      </w:r>
    </w:p>
    <w:p w14:paraId="5D967B86" w14:textId="25BDA575" w:rsidR="00FC2305" w:rsidRPr="00415ED5" w:rsidRDefault="00FC2305" w:rsidP="00FC2305">
      <w:pPr>
        <w:spacing w:after="160" w:line="259" w:lineRule="auto"/>
        <w:ind w:left="426"/>
        <w:contextualSpacing/>
        <w:jc w:val="both"/>
        <w:rPr>
          <w:rFonts w:ascii="Tahoma" w:eastAsia="Calibri" w:hAnsi="Tahoma" w:cs="Tahoma"/>
          <w:b/>
          <w:bCs/>
          <w:lang w:eastAsia="en-US"/>
        </w:rPr>
      </w:pPr>
      <w:r w:rsidRPr="00415ED5">
        <w:rPr>
          <w:rFonts w:ascii="Tahoma" w:eastAsia="Calibri" w:hAnsi="Tahoma" w:cs="Tahoma"/>
          <w:lang w:eastAsia="en-US"/>
        </w:rPr>
        <w:t>suma ubezpieczenia</w:t>
      </w:r>
      <w:r w:rsidRPr="00415ED5">
        <w:rPr>
          <w:rFonts w:ascii="Tahoma" w:eastAsia="Calibri" w:hAnsi="Tahoma" w:cs="Tahoma"/>
          <w:b/>
          <w:lang w:eastAsia="en-US"/>
        </w:rPr>
        <w:t>:</w:t>
      </w:r>
      <w:r w:rsidRPr="00415ED5">
        <w:rPr>
          <w:rFonts w:ascii="Tahoma" w:eastAsia="Calibri" w:hAnsi="Tahoma" w:cs="Tahoma"/>
          <w:b/>
          <w:bCs/>
          <w:lang w:eastAsia="en-US"/>
        </w:rPr>
        <w:t xml:space="preserve">   10 000,00 zł </w:t>
      </w:r>
    </w:p>
    <w:p w14:paraId="24B49D28" w14:textId="77777777" w:rsidR="00DE3276" w:rsidRPr="00D631FB" w:rsidRDefault="00DE3276" w:rsidP="00FC2305">
      <w:pPr>
        <w:spacing w:after="160" w:line="259" w:lineRule="auto"/>
        <w:ind w:left="426"/>
        <w:contextualSpacing/>
        <w:jc w:val="both"/>
        <w:rPr>
          <w:rFonts w:ascii="Tahoma" w:eastAsia="Calibri" w:hAnsi="Tahoma" w:cs="Tahoma"/>
          <w:b/>
          <w:bCs/>
          <w:color w:val="FF0000"/>
          <w:lang w:eastAsia="en-US"/>
        </w:rPr>
      </w:pPr>
    </w:p>
    <w:p w14:paraId="373D70FE" w14:textId="1A0757F1" w:rsidR="00FC2305" w:rsidRPr="00415ED5" w:rsidRDefault="00FC2305" w:rsidP="00DE3276">
      <w:pPr>
        <w:spacing w:line="259" w:lineRule="auto"/>
        <w:ind w:left="426"/>
        <w:jc w:val="both"/>
        <w:rPr>
          <w:rFonts w:ascii="Tahoma" w:eastAsia="Calibri" w:hAnsi="Tahoma" w:cs="Tahoma"/>
          <w:b/>
          <w:bCs/>
          <w:lang w:eastAsia="en-US"/>
        </w:rPr>
      </w:pPr>
      <w:bookmarkStart w:id="12" w:name="_Hlk64990296"/>
      <w:r w:rsidRPr="00415ED5">
        <w:rPr>
          <w:rFonts w:ascii="Tahoma" w:eastAsia="Calibri" w:hAnsi="Tahoma" w:cs="Tahoma"/>
          <w:b/>
          <w:bCs/>
          <w:lang w:eastAsia="en-US"/>
        </w:rPr>
        <w:t xml:space="preserve">Namioty </w:t>
      </w:r>
      <w:r w:rsidR="00E73F4C" w:rsidRPr="00415ED5">
        <w:rPr>
          <w:rFonts w:ascii="Tahoma" w:eastAsia="Calibri" w:hAnsi="Tahoma" w:cs="Tahoma"/>
          <w:b/>
          <w:bCs/>
          <w:lang w:eastAsia="en-US"/>
        </w:rPr>
        <w:t>nie wykazane do ubezpieczenia na sumy stałe</w:t>
      </w:r>
    </w:p>
    <w:p w14:paraId="4B248608" w14:textId="52239CD3" w:rsidR="00FC2305" w:rsidRPr="00415ED5" w:rsidRDefault="00FC2305" w:rsidP="00DE3276">
      <w:pPr>
        <w:spacing w:line="259" w:lineRule="auto"/>
        <w:ind w:left="426"/>
        <w:contextualSpacing/>
        <w:jc w:val="both"/>
        <w:rPr>
          <w:rFonts w:ascii="Tahoma" w:eastAsia="Calibri" w:hAnsi="Tahoma" w:cs="Tahoma"/>
          <w:lang w:eastAsia="en-US"/>
        </w:rPr>
      </w:pPr>
      <w:r w:rsidRPr="00415ED5">
        <w:rPr>
          <w:rFonts w:ascii="Tahoma" w:eastAsia="Calibri" w:hAnsi="Tahoma" w:cs="Tahoma"/>
          <w:lang w:eastAsia="en-US"/>
        </w:rPr>
        <w:t xml:space="preserve">system ubezpieczenia: na pierwsze ryzyko </w:t>
      </w:r>
      <w:r w:rsidRPr="00415ED5">
        <w:rPr>
          <w:rFonts w:ascii="Tahoma" w:hAnsi="Tahoma" w:cs="Tahoma"/>
        </w:rPr>
        <w:t>z konsumpcją sumy ubezpieczenia</w:t>
      </w:r>
    </w:p>
    <w:p w14:paraId="5336BEDE" w14:textId="77777777" w:rsidR="00FC2305" w:rsidRPr="00415ED5" w:rsidRDefault="00FC2305" w:rsidP="00DE3276">
      <w:pPr>
        <w:spacing w:after="160" w:line="259" w:lineRule="auto"/>
        <w:ind w:left="429"/>
        <w:contextualSpacing/>
        <w:jc w:val="both"/>
        <w:rPr>
          <w:rFonts w:ascii="Tahoma" w:eastAsia="Calibri" w:hAnsi="Tahoma" w:cs="Tahoma"/>
          <w:lang w:eastAsia="en-US"/>
        </w:rPr>
      </w:pPr>
      <w:r w:rsidRPr="00415ED5">
        <w:rPr>
          <w:rFonts w:ascii="Tahoma" w:eastAsia="Calibri" w:hAnsi="Tahoma" w:cs="Tahoma"/>
          <w:lang w:eastAsia="en-US"/>
        </w:rPr>
        <w:t xml:space="preserve">rodzaj wartości: wartość odtworzeniowa </w:t>
      </w:r>
    </w:p>
    <w:p w14:paraId="76451BF1" w14:textId="427358D0" w:rsidR="00FC2305" w:rsidRPr="00415ED5" w:rsidRDefault="00FC2305" w:rsidP="00DE3276">
      <w:pPr>
        <w:spacing w:after="160" w:line="259" w:lineRule="auto"/>
        <w:ind w:left="429"/>
        <w:contextualSpacing/>
        <w:jc w:val="both"/>
        <w:rPr>
          <w:rFonts w:ascii="Tahoma" w:eastAsia="Calibri" w:hAnsi="Tahoma" w:cs="Tahoma"/>
          <w:b/>
          <w:bCs/>
          <w:lang w:eastAsia="en-US"/>
        </w:rPr>
      </w:pPr>
      <w:r w:rsidRPr="00415ED5">
        <w:rPr>
          <w:rFonts w:ascii="Tahoma" w:eastAsia="Calibri" w:hAnsi="Tahoma" w:cs="Tahoma"/>
          <w:lang w:eastAsia="en-US"/>
        </w:rPr>
        <w:t>suma ubezpieczenia</w:t>
      </w:r>
      <w:r w:rsidRPr="00415ED5">
        <w:rPr>
          <w:rFonts w:ascii="Tahoma" w:eastAsia="Calibri" w:hAnsi="Tahoma" w:cs="Tahoma"/>
          <w:b/>
          <w:lang w:eastAsia="en-US"/>
        </w:rPr>
        <w:t>:</w:t>
      </w:r>
      <w:r w:rsidRPr="00415ED5">
        <w:rPr>
          <w:rFonts w:ascii="Tahoma" w:eastAsia="Calibri" w:hAnsi="Tahoma" w:cs="Tahoma"/>
          <w:b/>
          <w:bCs/>
          <w:lang w:eastAsia="en-US"/>
        </w:rPr>
        <w:t xml:space="preserve">   10 000,00 zł</w:t>
      </w:r>
    </w:p>
    <w:bookmarkEnd w:id="12"/>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3"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3"/>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 xml:space="preserve">rządzenia i wyposażenie, środki </w:t>
      </w:r>
      <w:proofErr w:type="spellStart"/>
      <w:r w:rsidR="00F639EF" w:rsidRPr="0088182A">
        <w:rPr>
          <w:rFonts w:ascii="Tahoma" w:hAnsi="Tahoma" w:cs="Tahoma"/>
          <w:b/>
        </w:rPr>
        <w:t>niskocenne</w:t>
      </w:r>
      <w:proofErr w:type="spellEnd"/>
      <w:r w:rsidR="00F639EF" w:rsidRPr="0088182A">
        <w:rPr>
          <w:rFonts w:ascii="Tahoma" w:hAnsi="Tahoma" w:cs="Tahoma"/>
          <w:b/>
        </w:rPr>
        <w:t>,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BF05F7" w:rsidRDefault="00F639EF" w:rsidP="00F639EF">
      <w:pPr>
        <w:tabs>
          <w:tab w:val="left" w:pos="2835"/>
        </w:tabs>
        <w:ind w:left="426"/>
        <w:jc w:val="both"/>
        <w:rPr>
          <w:rFonts w:ascii="Tahoma" w:hAnsi="Tahoma" w:cs="Tahoma"/>
        </w:rPr>
      </w:pPr>
      <w:r w:rsidRPr="005D67E7">
        <w:rPr>
          <w:rFonts w:ascii="Tahoma" w:hAnsi="Tahoma" w:cs="Tahoma"/>
        </w:rPr>
        <w:t>rodzaj wartości</w:t>
      </w:r>
      <w:r w:rsidRPr="00BF05F7">
        <w:rPr>
          <w:rFonts w:ascii="Tahoma" w:hAnsi="Tahoma" w:cs="Tahoma"/>
        </w:rPr>
        <w:tab/>
        <w:t>wartość odtworzeniowa</w:t>
      </w:r>
    </w:p>
    <w:p w14:paraId="2E2DA821" w14:textId="77777777" w:rsidR="00F639EF" w:rsidRPr="00BF05F7" w:rsidRDefault="00F639EF" w:rsidP="00F639EF">
      <w:pPr>
        <w:tabs>
          <w:tab w:val="left" w:pos="2835"/>
        </w:tabs>
        <w:ind w:left="426"/>
        <w:jc w:val="both"/>
        <w:rPr>
          <w:rFonts w:ascii="Tahoma" w:hAnsi="Tahoma" w:cs="Tahoma"/>
        </w:rPr>
      </w:pPr>
      <w:r w:rsidRPr="00BF05F7">
        <w:rPr>
          <w:rFonts w:ascii="Tahoma" w:hAnsi="Tahoma" w:cs="Tahoma"/>
        </w:rPr>
        <w:t>likwidacja szkody bez potrącania zużycia technicznego.</w:t>
      </w:r>
    </w:p>
    <w:p w14:paraId="2897BE40" w14:textId="77777777" w:rsidR="00F639EF" w:rsidRPr="00BF05F7" w:rsidRDefault="00F639EF" w:rsidP="00F639EF">
      <w:pPr>
        <w:ind w:left="426"/>
        <w:jc w:val="both"/>
        <w:rPr>
          <w:rFonts w:ascii="Tahoma" w:hAnsi="Tahoma" w:cs="Tahoma"/>
          <w:b/>
        </w:rPr>
      </w:pPr>
      <w:r w:rsidRPr="00BF05F7">
        <w:rPr>
          <w:rFonts w:ascii="Tahoma" w:hAnsi="Tahoma" w:cs="Tahoma"/>
        </w:rPr>
        <w:t>suma ubezpieczenia:</w:t>
      </w:r>
      <w:r w:rsidRPr="00BF05F7">
        <w:rPr>
          <w:rFonts w:ascii="Tahoma" w:hAnsi="Tahoma" w:cs="Tahoma"/>
          <w:b/>
        </w:rPr>
        <w:t xml:space="preserve"> </w:t>
      </w:r>
      <w:r w:rsidRPr="00BF05F7">
        <w:rPr>
          <w:rFonts w:ascii="Tahoma" w:hAnsi="Tahoma" w:cs="Tahoma"/>
          <w:b/>
        </w:rPr>
        <w:tab/>
        <w:t xml:space="preserve">300 000,00 zł </w:t>
      </w:r>
    </w:p>
    <w:p w14:paraId="606A62EF" w14:textId="77777777" w:rsidR="00F639EF" w:rsidRDefault="00F639EF" w:rsidP="00F639EF">
      <w:pPr>
        <w:ind w:left="426"/>
        <w:jc w:val="both"/>
        <w:rPr>
          <w:rFonts w:ascii="Tahoma" w:hAnsi="Tahoma" w:cs="Tahoma"/>
          <w:b/>
          <w:color w:val="FF0000"/>
        </w:rPr>
      </w:pPr>
    </w:p>
    <w:p w14:paraId="6C6241D0" w14:textId="77777777" w:rsidR="00F639EF" w:rsidRPr="00415ED5" w:rsidRDefault="00F639EF" w:rsidP="00F639EF">
      <w:pPr>
        <w:ind w:left="426"/>
        <w:jc w:val="both"/>
        <w:rPr>
          <w:rFonts w:ascii="Tahoma" w:hAnsi="Tahoma" w:cs="Tahoma"/>
          <w:b/>
        </w:rPr>
      </w:pPr>
      <w:r w:rsidRPr="00415ED5">
        <w:rPr>
          <w:rFonts w:ascii="Tahoma" w:hAnsi="Tahoma" w:cs="Tahoma"/>
          <w:b/>
        </w:rPr>
        <w:t>Środki obrotowe*</w:t>
      </w:r>
    </w:p>
    <w:p w14:paraId="1083C459" w14:textId="77777777" w:rsidR="00F639EF" w:rsidRPr="00415ED5" w:rsidRDefault="00F639EF" w:rsidP="00F639EF">
      <w:pPr>
        <w:ind w:left="426"/>
        <w:jc w:val="both"/>
        <w:rPr>
          <w:rFonts w:ascii="Tahoma" w:hAnsi="Tahoma" w:cs="Tahoma"/>
        </w:rPr>
      </w:pPr>
      <w:r w:rsidRPr="00415ED5">
        <w:rPr>
          <w:rFonts w:ascii="Tahoma" w:hAnsi="Tahoma" w:cs="Tahoma"/>
        </w:rPr>
        <w:t>system ubezpieczenia: na pierwsze ryzyko z konsumpcją sumy ubezpieczenia</w:t>
      </w:r>
    </w:p>
    <w:p w14:paraId="2A104082" w14:textId="77777777" w:rsidR="00F639EF" w:rsidRPr="00415ED5" w:rsidRDefault="00F639EF" w:rsidP="00F639EF">
      <w:pPr>
        <w:tabs>
          <w:tab w:val="left" w:pos="2835"/>
        </w:tabs>
        <w:ind w:left="426"/>
        <w:jc w:val="both"/>
        <w:rPr>
          <w:rFonts w:ascii="Tahoma" w:hAnsi="Tahoma" w:cs="Tahoma"/>
        </w:rPr>
      </w:pPr>
      <w:r w:rsidRPr="00415ED5">
        <w:rPr>
          <w:rFonts w:ascii="Tahoma" w:hAnsi="Tahoma" w:cs="Tahoma"/>
        </w:rPr>
        <w:t>rodzaj wartości</w:t>
      </w:r>
      <w:r w:rsidRPr="00415ED5">
        <w:rPr>
          <w:rFonts w:ascii="Tahoma" w:hAnsi="Tahoma" w:cs="Tahoma"/>
        </w:rPr>
        <w:tab/>
        <w:t>wartość zakupu/wytworzenia</w:t>
      </w:r>
    </w:p>
    <w:p w14:paraId="4C877B37" w14:textId="77777777" w:rsidR="00F639EF" w:rsidRPr="00BF05F7" w:rsidRDefault="00F639EF" w:rsidP="00F639EF">
      <w:pPr>
        <w:ind w:left="426"/>
        <w:jc w:val="both"/>
        <w:rPr>
          <w:rFonts w:ascii="Tahoma" w:hAnsi="Tahoma" w:cs="Tahoma"/>
          <w:b/>
        </w:rPr>
      </w:pPr>
      <w:r w:rsidRPr="00BF05F7">
        <w:rPr>
          <w:rFonts w:ascii="Tahoma" w:hAnsi="Tahoma" w:cs="Tahoma"/>
        </w:rPr>
        <w:t>suma ubezpieczenia:</w:t>
      </w:r>
      <w:r w:rsidRPr="00BF05F7">
        <w:rPr>
          <w:rFonts w:ascii="Tahoma" w:hAnsi="Tahoma" w:cs="Tahoma"/>
        </w:rPr>
        <w:tab/>
      </w:r>
      <w:r w:rsidRPr="00BF05F7">
        <w:rPr>
          <w:rFonts w:ascii="Tahoma" w:hAnsi="Tahoma" w:cs="Tahoma"/>
          <w:b/>
        </w:rPr>
        <w:t>50 000,00 zł</w:t>
      </w:r>
    </w:p>
    <w:p w14:paraId="048ECB78" w14:textId="4CDAE5F2" w:rsidR="00F639EF" w:rsidRPr="00BF05F7" w:rsidRDefault="00F639EF" w:rsidP="00F639EF">
      <w:pPr>
        <w:ind w:firstLine="426"/>
        <w:jc w:val="both"/>
        <w:rPr>
          <w:rFonts w:ascii="Tahoma" w:hAnsi="Tahoma" w:cs="Tahoma"/>
          <w:sz w:val="18"/>
          <w:szCs w:val="18"/>
        </w:rPr>
      </w:pPr>
      <w:r w:rsidRPr="00BF05F7">
        <w:rPr>
          <w:rFonts w:ascii="Tahoma" w:hAnsi="Tahoma" w:cs="Tahoma"/>
          <w:sz w:val="18"/>
          <w:szCs w:val="18"/>
        </w:rPr>
        <w:t>*W tym paliwo w zbiornikach lub pojeździe do limitu. 10 000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7BDC9A58" w14:textId="77777777" w:rsidR="00F639EF" w:rsidRPr="00BF05F7" w:rsidRDefault="00F639EF" w:rsidP="00F639EF">
      <w:pPr>
        <w:ind w:left="2835" w:hanging="2409"/>
        <w:jc w:val="both"/>
        <w:rPr>
          <w:rFonts w:ascii="Tahoma" w:hAnsi="Tahoma" w:cs="Tahoma"/>
        </w:rPr>
      </w:pPr>
      <w:r w:rsidRPr="00F576F1">
        <w:rPr>
          <w:rFonts w:ascii="Tahoma" w:hAnsi="Tahoma" w:cs="Tahoma"/>
        </w:rPr>
        <w:t xml:space="preserve">system ubezpieczenia: </w:t>
      </w:r>
      <w:r w:rsidRPr="00F576F1">
        <w:rPr>
          <w:rFonts w:ascii="Tahoma" w:hAnsi="Tahoma" w:cs="Tahoma"/>
        </w:rPr>
        <w:tab/>
        <w:t xml:space="preserve">na pierwsze ryzyko z konsumpcją sumy ubezpieczenia, bez limitu na pracownika/ </w:t>
      </w:r>
      <w:r w:rsidRPr="00BF05F7">
        <w:rPr>
          <w:rFonts w:ascii="Tahoma" w:hAnsi="Tahoma" w:cs="Tahoma"/>
        </w:rPr>
        <w:t>ucznia</w:t>
      </w:r>
    </w:p>
    <w:p w14:paraId="591A26F7" w14:textId="77777777" w:rsidR="00F639EF" w:rsidRPr="00BF05F7" w:rsidRDefault="00F639EF" w:rsidP="00F639EF">
      <w:pPr>
        <w:ind w:left="2835" w:hanging="2409"/>
        <w:jc w:val="both"/>
        <w:rPr>
          <w:rFonts w:ascii="Tahoma" w:hAnsi="Tahoma" w:cs="Tahoma"/>
        </w:rPr>
      </w:pPr>
      <w:r w:rsidRPr="00BF05F7">
        <w:rPr>
          <w:rFonts w:ascii="Tahoma" w:hAnsi="Tahoma" w:cs="Tahoma"/>
        </w:rPr>
        <w:t>rodzaj wartości</w:t>
      </w:r>
      <w:r w:rsidRPr="00BF05F7">
        <w:rPr>
          <w:rFonts w:ascii="Tahoma" w:hAnsi="Tahoma" w:cs="Tahoma"/>
        </w:rPr>
        <w:tab/>
        <w:t>wartość rzeczywista</w:t>
      </w:r>
    </w:p>
    <w:p w14:paraId="5B55BB74" w14:textId="77777777" w:rsidR="00F639EF" w:rsidRPr="00BF05F7" w:rsidRDefault="00F639EF" w:rsidP="00F639EF">
      <w:pPr>
        <w:ind w:left="426"/>
        <w:rPr>
          <w:rFonts w:ascii="Tahoma" w:hAnsi="Tahoma" w:cs="Tahoma"/>
          <w:b/>
        </w:rPr>
      </w:pPr>
      <w:r w:rsidRPr="00BF05F7">
        <w:rPr>
          <w:rFonts w:ascii="Tahoma" w:hAnsi="Tahoma" w:cs="Tahoma"/>
        </w:rPr>
        <w:t xml:space="preserve">suma ubezpieczenia: </w:t>
      </w:r>
      <w:r w:rsidRPr="00BF05F7">
        <w:rPr>
          <w:rFonts w:ascii="Tahoma" w:hAnsi="Tahoma" w:cs="Tahoma"/>
        </w:rPr>
        <w:tab/>
      </w:r>
      <w:r w:rsidRPr="00BF05F7">
        <w:rPr>
          <w:rFonts w:ascii="Tahoma" w:hAnsi="Tahoma" w:cs="Tahoma"/>
          <w:b/>
        </w:rPr>
        <w:t>20 000,00 zł</w:t>
      </w:r>
    </w:p>
    <w:p w14:paraId="0305364C" w14:textId="77777777" w:rsidR="00F639EF" w:rsidRDefault="00F639EF" w:rsidP="00F639EF">
      <w:pPr>
        <w:ind w:left="426"/>
        <w:jc w:val="both"/>
        <w:rPr>
          <w:rFonts w:ascii="Tahoma" w:hAnsi="Tahoma" w:cs="Tahoma"/>
          <w:b/>
        </w:rPr>
      </w:pPr>
    </w:p>
    <w:p w14:paraId="7A00BD53" w14:textId="77777777" w:rsidR="00F639EF" w:rsidRPr="005D67E7" w:rsidRDefault="00F639EF" w:rsidP="00F639EF">
      <w:pPr>
        <w:ind w:left="426"/>
        <w:jc w:val="both"/>
        <w:rPr>
          <w:rFonts w:ascii="Tahoma" w:hAnsi="Tahoma" w:cs="Tahoma"/>
          <w:b/>
        </w:rPr>
      </w:pPr>
      <w:r w:rsidRPr="005D67E7">
        <w:rPr>
          <w:rFonts w:ascii="Tahoma" w:hAnsi="Tahoma" w:cs="Tahoma"/>
          <w:b/>
        </w:rPr>
        <w:t>Nakłady w obcych środkach trwałych</w:t>
      </w:r>
    </w:p>
    <w:p w14:paraId="096C1072" w14:textId="77777777" w:rsidR="00F639EF" w:rsidRPr="005D67E7" w:rsidRDefault="00F639EF" w:rsidP="00F639EF">
      <w:pPr>
        <w:ind w:left="426"/>
        <w:jc w:val="both"/>
        <w:rPr>
          <w:rFonts w:ascii="Tahoma" w:hAnsi="Tahoma" w:cs="Tahoma"/>
        </w:rPr>
      </w:pPr>
      <w:r w:rsidRPr="005D67E7">
        <w:rPr>
          <w:rFonts w:ascii="Tahoma" w:hAnsi="Tahoma" w:cs="Tahoma"/>
        </w:rPr>
        <w:t xml:space="preserve">system ubezpieczenia: </w:t>
      </w:r>
      <w:r w:rsidRPr="005D67E7">
        <w:rPr>
          <w:rFonts w:ascii="Tahoma" w:hAnsi="Tahoma" w:cs="Tahoma"/>
        </w:rPr>
        <w:tab/>
        <w:t>na pierwsze ryzyko z konsumpcją sumy ubezpieczenia</w:t>
      </w:r>
    </w:p>
    <w:p w14:paraId="11BF9034" w14:textId="77777777" w:rsidR="00F639EF" w:rsidRPr="005D67E7" w:rsidRDefault="00F639EF" w:rsidP="00F639EF">
      <w:pPr>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5D67E7">
        <w:rPr>
          <w:rFonts w:ascii="Tahoma" w:hAnsi="Tahoma" w:cs="Tahoma"/>
        </w:rPr>
        <w:tab/>
        <w:t>wartość odtworzeniowa</w:t>
      </w:r>
    </w:p>
    <w:p w14:paraId="7D0BC380" w14:textId="52B6D466" w:rsidR="00F639EF" w:rsidRPr="00D517FE" w:rsidRDefault="00F639EF" w:rsidP="00F639EF">
      <w:pPr>
        <w:ind w:left="426"/>
        <w:jc w:val="both"/>
        <w:rPr>
          <w:rFonts w:ascii="Tahoma" w:hAnsi="Tahoma" w:cs="Tahoma"/>
          <w:b/>
          <w:color w:val="FF0000"/>
        </w:rPr>
      </w:pPr>
      <w:r w:rsidRPr="005D67E7">
        <w:rPr>
          <w:rFonts w:ascii="Tahoma" w:hAnsi="Tahoma" w:cs="Tahoma"/>
        </w:rPr>
        <w:t xml:space="preserve">suma ubezpieczenia: </w:t>
      </w:r>
      <w:r w:rsidRPr="005D67E7">
        <w:rPr>
          <w:rFonts w:ascii="Tahoma" w:hAnsi="Tahoma" w:cs="Tahoma"/>
        </w:rPr>
        <w:tab/>
      </w:r>
      <w:r w:rsidR="00DB1923">
        <w:rPr>
          <w:rFonts w:ascii="Tahoma" w:hAnsi="Tahoma" w:cs="Tahoma"/>
          <w:b/>
        </w:rPr>
        <w:t>3</w:t>
      </w:r>
      <w:r w:rsidRPr="00C04EBB">
        <w:rPr>
          <w:rFonts w:ascii="Tahoma" w:hAnsi="Tahoma" w:cs="Tahoma"/>
          <w:b/>
        </w:rPr>
        <w:t>0 000,00 zł</w:t>
      </w:r>
    </w:p>
    <w:p w14:paraId="4757F093" w14:textId="77777777" w:rsidR="00F639EF" w:rsidRPr="00F576F1" w:rsidRDefault="00F639EF" w:rsidP="00F639EF">
      <w:pPr>
        <w:ind w:left="426"/>
        <w:jc w:val="both"/>
        <w:rPr>
          <w:rFonts w:ascii="Tahoma" w:hAnsi="Tahoma" w:cs="Tahoma"/>
          <w:b/>
        </w:rPr>
      </w:pPr>
    </w:p>
    <w:p w14:paraId="13B5009C" w14:textId="77777777" w:rsidR="00F639EF" w:rsidRDefault="00F639EF" w:rsidP="00F639EF">
      <w:pPr>
        <w:ind w:left="426"/>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F576F1" w:rsidRDefault="00F639EF" w:rsidP="00F639EF">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685C908C" w14:textId="77777777" w:rsidR="00F639EF" w:rsidRPr="00F576F1" w:rsidRDefault="00F639EF" w:rsidP="00F639EF">
      <w:pPr>
        <w:ind w:left="426"/>
        <w:jc w:val="both"/>
        <w:rPr>
          <w:rFonts w:ascii="Tahoma" w:hAnsi="Tahoma" w:cs="Tahoma"/>
        </w:rPr>
      </w:pPr>
    </w:p>
    <w:p w14:paraId="42222DFD" w14:textId="77777777" w:rsidR="00F639EF" w:rsidRPr="00F576F1" w:rsidRDefault="00F639EF" w:rsidP="00F639EF">
      <w:pPr>
        <w:ind w:left="426"/>
        <w:jc w:val="both"/>
        <w:rPr>
          <w:rFonts w:ascii="Tahoma" w:hAnsi="Tahoma" w:cs="Tahoma"/>
        </w:rPr>
      </w:pPr>
      <w:r w:rsidRPr="00F576F1">
        <w:rPr>
          <w:rFonts w:ascii="Tahoma" w:hAnsi="Tahoma" w:cs="Tahoma"/>
        </w:rPr>
        <w:t xml:space="preserve">od kradzieży z włamaniem </w:t>
      </w:r>
    </w:p>
    <w:p w14:paraId="344B28AA" w14:textId="0AA229D4" w:rsidR="00F639EF" w:rsidRPr="00415ED5" w:rsidRDefault="00F639EF" w:rsidP="00F639EF">
      <w:pPr>
        <w:ind w:left="426"/>
        <w:jc w:val="both"/>
        <w:rPr>
          <w:rFonts w:ascii="Tahoma" w:hAnsi="Tahoma" w:cs="Tahoma"/>
          <w:b/>
        </w:rPr>
      </w:pPr>
      <w:r w:rsidRPr="00F576F1">
        <w:rPr>
          <w:rFonts w:ascii="Tahoma" w:hAnsi="Tahoma" w:cs="Tahoma"/>
        </w:rPr>
        <w:t>suma ubezpieczenia:</w:t>
      </w:r>
      <w:r w:rsidRPr="00F576F1">
        <w:rPr>
          <w:rFonts w:ascii="Tahoma" w:hAnsi="Tahoma" w:cs="Tahoma"/>
          <w:b/>
        </w:rPr>
        <w:t xml:space="preserve"> </w:t>
      </w:r>
      <w:r w:rsidRPr="00415ED5">
        <w:rPr>
          <w:rFonts w:ascii="Tahoma" w:hAnsi="Tahoma" w:cs="Tahoma"/>
          <w:b/>
        </w:rPr>
        <w:tab/>
      </w:r>
      <w:r w:rsidR="00415ED5" w:rsidRPr="00415ED5">
        <w:rPr>
          <w:rFonts w:ascii="Tahoma" w:hAnsi="Tahoma" w:cs="Tahoma"/>
          <w:b/>
        </w:rPr>
        <w:t>5</w:t>
      </w:r>
      <w:r w:rsidRPr="00415ED5">
        <w:rPr>
          <w:rFonts w:ascii="Tahoma" w:hAnsi="Tahoma" w:cs="Tahoma"/>
          <w:b/>
        </w:rPr>
        <w:t>00,00 zł</w:t>
      </w:r>
    </w:p>
    <w:p w14:paraId="4263CEDC" w14:textId="77777777" w:rsidR="00F639EF" w:rsidRPr="00415ED5" w:rsidRDefault="00F639EF" w:rsidP="00F639EF">
      <w:pPr>
        <w:ind w:left="426"/>
        <w:jc w:val="both"/>
        <w:rPr>
          <w:rFonts w:ascii="Tahoma" w:hAnsi="Tahoma" w:cs="Tahoma"/>
        </w:rPr>
      </w:pPr>
    </w:p>
    <w:p w14:paraId="0A03A43E" w14:textId="77777777" w:rsidR="00F639EF" w:rsidRPr="00415ED5" w:rsidRDefault="00F639EF" w:rsidP="00F639EF">
      <w:pPr>
        <w:ind w:left="426"/>
        <w:jc w:val="both"/>
        <w:rPr>
          <w:rFonts w:ascii="Tahoma" w:hAnsi="Tahoma" w:cs="Tahoma"/>
        </w:rPr>
      </w:pPr>
      <w:r w:rsidRPr="00415ED5">
        <w:rPr>
          <w:rFonts w:ascii="Tahoma" w:hAnsi="Tahoma" w:cs="Tahoma"/>
        </w:rPr>
        <w:t>od rabunku w lokalu</w:t>
      </w:r>
    </w:p>
    <w:p w14:paraId="48C09B97" w14:textId="13061304" w:rsidR="00F639EF" w:rsidRPr="00415ED5" w:rsidRDefault="00F639EF" w:rsidP="00F639EF">
      <w:pPr>
        <w:ind w:left="426"/>
        <w:jc w:val="both"/>
        <w:rPr>
          <w:rFonts w:ascii="Tahoma" w:hAnsi="Tahoma" w:cs="Tahoma"/>
          <w:b/>
        </w:rPr>
      </w:pPr>
      <w:r w:rsidRPr="00415ED5">
        <w:rPr>
          <w:rFonts w:ascii="Tahoma" w:hAnsi="Tahoma" w:cs="Tahoma"/>
        </w:rPr>
        <w:t>suma ubezpieczenia:</w:t>
      </w:r>
      <w:r w:rsidRPr="00415ED5">
        <w:rPr>
          <w:rFonts w:ascii="Tahoma" w:hAnsi="Tahoma" w:cs="Tahoma"/>
          <w:b/>
        </w:rPr>
        <w:t xml:space="preserve"> </w:t>
      </w:r>
      <w:r w:rsidRPr="00415ED5">
        <w:rPr>
          <w:rFonts w:ascii="Tahoma" w:hAnsi="Tahoma" w:cs="Tahoma"/>
          <w:b/>
        </w:rPr>
        <w:tab/>
        <w:t>5</w:t>
      </w:r>
      <w:r w:rsidR="00415ED5" w:rsidRPr="00415ED5">
        <w:rPr>
          <w:rFonts w:ascii="Tahoma" w:hAnsi="Tahoma" w:cs="Tahoma"/>
          <w:b/>
        </w:rPr>
        <w:t>0</w:t>
      </w:r>
      <w:r w:rsidRPr="00415ED5">
        <w:rPr>
          <w:rFonts w:ascii="Tahoma" w:hAnsi="Tahoma" w:cs="Tahoma"/>
          <w:b/>
        </w:rPr>
        <w:t>0,00 zł</w:t>
      </w:r>
    </w:p>
    <w:p w14:paraId="201DCB1F" w14:textId="77777777" w:rsidR="00F639EF" w:rsidRPr="00415ED5" w:rsidRDefault="00F639EF" w:rsidP="00F639EF">
      <w:pPr>
        <w:ind w:left="426"/>
        <w:jc w:val="both"/>
        <w:rPr>
          <w:rFonts w:ascii="Tahoma" w:hAnsi="Tahoma" w:cs="Tahoma"/>
          <w:b/>
        </w:rPr>
      </w:pPr>
    </w:p>
    <w:p w14:paraId="320620E1" w14:textId="77777777" w:rsidR="00F639EF" w:rsidRPr="00415ED5" w:rsidRDefault="00F639EF" w:rsidP="00F639EF">
      <w:pPr>
        <w:ind w:left="426"/>
        <w:jc w:val="both"/>
        <w:rPr>
          <w:rFonts w:ascii="Tahoma" w:hAnsi="Tahoma" w:cs="Tahoma"/>
          <w:bCs/>
        </w:rPr>
      </w:pPr>
      <w:r w:rsidRPr="00415ED5">
        <w:rPr>
          <w:rFonts w:ascii="Tahoma" w:hAnsi="Tahoma" w:cs="Tahoma"/>
          <w:bCs/>
        </w:rPr>
        <w:t>od rabunku w transporcie na terenie RP</w:t>
      </w:r>
    </w:p>
    <w:p w14:paraId="30282F8E" w14:textId="52F53047" w:rsidR="00F639EF" w:rsidRPr="00415ED5" w:rsidRDefault="00F639EF" w:rsidP="00F639EF">
      <w:pPr>
        <w:ind w:left="426"/>
        <w:jc w:val="both"/>
        <w:rPr>
          <w:rFonts w:ascii="Tahoma" w:hAnsi="Tahoma" w:cs="Tahoma"/>
          <w:b/>
        </w:rPr>
      </w:pPr>
      <w:r w:rsidRPr="00415ED5">
        <w:rPr>
          <w:rFonts w:ascii="Tahoma" w:hAnsi="Tahoma" w:cs="Tahoma"/>
        </w:rPr>
        <w:t>suma ubezpieczenia:</w:t>
      </w:r>
      <w:r w:rsidRPr="00415ED5">
        <w:rPr>
          <w:rFonts w:ascii="Tahoma" w:hAnsi="Tahoma" w:cs="Tahoma"/>
          <w:b/>
        </w:rPr>
        <w:t xml:space="preserve"> </w:t>
      </w:r>
      <w:r w:rsidRPr="00415ED5">
        <w:rPr>
          <w:rFonts w:ascii="Tahoma" w:hAnsi="Tahoma" w:cs="Tahoma"/>
          <w:b/>
        </w:rPr>
        <w:tab/>
        <w:t>500,00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lastRenderedPageBreak/>
        <w:t>rodzaj wartości i likwidacja szkody: jak w ryzyku kradzieży z włamaniem i rabunku</w:t>
      </w:r>
    </w:p>
    <w:p w14:paraId="3BF83747" w14:textId="77777777" w:rsidR="00F639EF" w:rsidRPr="00BF05F7"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 xml:space="preserve">wyposażenia </w:t>
      </w:r>
      <w:r w:rsidRPr="00BF05F7">
        <w:rPr>
          <w:rFonts w:ascii="Tahoma" w:hAnsi="Tahoma" w:cs="Tahoma"/>
        </w:rPr>
        <w:t>placów zabaw);</w:t>
      </w:r>
    </w:p>
    <w:p w14:paraId="3C6D5FD5" w14:textId="03F81443" w:rsidR="00F639EF" w:rsidRPr="00BF05F7" w:rsidRDefault="00F639EF" w:rsidP="00F639EF">
      <w:pPr>
        <w:ind w:left="2835"/>
        <w:jc w:val="both"/>
        <w:rPr>
          <w:rFonts w:ascii="Tahoma" w:hAnsi="Tahoma" w:cs="Tahoma"/>
        </w:rPr>
      </w:pPr>
      <w:r w:rsidRPr="00BF05F7">
        <w:rPr>
          <w:rFonts w:ascii="Tahoma" w:hAnsi="Tahoma" w:cs="Tahoma"/>
        </w:rPr>
        <w:t>mienie pracownicze i uczniowskie – do limitu odpowiedzialności</w:t>
      </w:r>
      <w:r w:rsidR="00415ED5" w:rsidRPr="00BF05F7">
        <w:rPr>
          <w:rFonts w:ascii="Tahoma" w:hAnsi="Tahoma" w:cs="Tahoma"/>
        </w:rPr>
        <w:t xml:space="preserve"> 10 </w:t>
      </w:r>
      <w:r w:rsidRPr="00BF05F7">
        <w:rPr>
          <w:rFonts w:ascii="Tahoma" w:hAnsi="Tahoma" w:cs="Tahoma"/>
        </w:rPr>
        <w:t>000 zł;</w:t>
      </w:r>
    </w:p>
    <w:p w14:paraId="4B023B54" w14:textId="7A761EAB" w:rsidR="00F639EF" w:rsidRPr="00E7109F" w:rsidRDefault="00F639EF" w:rsidP="00F639EF">
      <w:pPr>
        <w:ind w:left="2835"/>
        <w:jc w:val="both"/>
        <w:rPr>
          <w:rFonts w:ascii="Tahoma" w:hAnsi="Tahoma" w:cs="Tahoma"/>
        </w:rPr>
      </w:pPr>
      <w:r w:rsidRPr="00346EAE">
        <w:rPr>
          <w:rFonts w:ascii="Tahoma" w:hAnsi="Tahoma" w:cs="Tahoma"/>
        </w:rPr>
        <w:t>środki obrotowe/zapasy (np</w:t>
      </w:r>
      <w:r w:rsidRPr="00510D76">
        <w:rPr>
          <w:rFonts w:ascii="Tahoma" w:hAnsi="Tahoma" w:cs="Tahoma"/>
        </w:rPr>
        <w:t xml:space="preserve">. </w:t>
      </w:r>
      <w:r w:rsidRPr="003A1B46">
        <w:rPr>
          <w:rFonts w:ascii="Tahoma" w:hAnsi="Tahoma" w:cs="Tahoma"/>
        </w:rPr>
        <w:t xml:space="preserve">materiały  budowlane i remontowe, części zamienne, paliwo /w tym paliwo w </w:t>
      </w:r>
      <w:r w:rsidRPr="00BF05F7">
        <w:rPr>
          <w:rFonts w:ascii="Tahoma" w:hAnsi="Tahoma" w:cs="Tahoma"/>
        </w:rPr>
        <w:t xml:space="preserve">pojazdach </w:t>
      </w:r>
      <w:r w:rsidRPr="00BF05F7">
        <w:rPr>
          <w:rFonts w:ascii="Tahoma" w:hAnsi="Tahoma" w:cs="Tahoma"/>
          <w:sz w:val="18"/>
          <w:szCs w:val="18"/>
        </w:rPr>
        <w:t>do limitu 2 000 z</w:t>
      </w:r>
      <w:r w:rsidR="00BF05F7" w:rsidRPr="00BF05F7">
        <w:rPr>
          <w:rFonts w:ascii="Tahoma" w:hAnsi="Tahoma" w:cs="Tahoma"/>
          <w:sz w:val="18"/>
          <w:szCs w:val="18"/>
        </w:rPr>
        <w:t>ł</w:t>
      </w:r>
      <w:r w:rsidRPr="00BF05F7">
        <w:rPr>
          <w:rFonts w:ascii="Tahoma" w:hAnsi="Tahoma" w:cs="Tahoma"/>
        </w:rPr>
        <w:t xml:space="preserve">, </w:t>
      </w:r>
      <w:r w:rsidRPr="003A1B46">
        <w:rPr>
          <w:rFonts w:ascii="Tahoma" w:hAnsi="Tahoma" w:cs="Tahoma"/>
        </w:rPr>
        <w:t>itp.</w:t>
      </w:r>
      <w:r w:rsidRPr="009972F2">
        <w:rPr>
          <w:rFonts w:ascii="Tahoma" w:hAnsi="Tahoma" w:cs="Tahoma"/>
        </w:rPr>
        <w:t>),</w:t>
      </w:r>
      <w:r w:rsidRPr="00510D76">
        <w:rPr>
          <w:rFonts w:ascii="Tahoma" w:hAnsi="Tahoma" w:cs="Tahoma"/>
        </w:rPr>
        <w:t xml:space="preserve"> których posiadanie </w:t>
      </w:r>
      <w:r w:rsidRPr="00E7109F">
        <w:rPr>
          <w:rFonts w:ascii="Tahoma" w:hAnsi="Tahoma" w:cs="Tahoma"/>
        </w:rPr>
        <w:t>można udokumentować.</w:t>
      </w:r>
    </w:p>
    <w:p w14:paraId="2FAAF443" w14:textId="77777777" w:rsidR="00F639EF" w:rsidRPr="00BF05F7" w:rsidRDefault="00F639EF" w:rsidP="00F639EF">
      <w:pPr>
        <w:tabs>
          <w:tab w:val="left" w:pos="833"/>
        </w:tabs>
        <w:autoSpaceDE w:val="0"/>
        <w:autoSpaceDN w:val="0"/>
        <w:adjustRightInd w:val="0"/>
        <w:ind w:left="2835"/>
        <w:jc w:val="both"/>
        <w:rPr>
          <w:rFonts w:ascii="Tahoma" w:hAnsi="Tahoma" w:cs="Tahoma"/>
        </w:rPr>
      </w:pPr>
      <w:r w:rsidRPr="00510D76">
        <w:rPr>
          <w:rFonts w:ascii="Tahoma" w:hAnsi="Tahoma" w:cs="Tahoma"/>
        </w:rPr>
        <w:t xml:space="preserve">Ubezpieczający zobowiązany jest powiadomić bezzwłocznie policję po stwierdzeniu wystąpienia szkody spowodowanej kradzieżą lub od momentu,  w którym Ubezpieczający dowiedział się o niej. Rozszerzenie nie ma zastosowania dla </w:t>
      </w:r>
      <w:r w:rsidRPr="00BF05F7">
        <w:rPr>
          <w:rFonts w:ascii="Tahoma" w:hAnsi="Tahoma" w:cs="Tahoma"/>
        </w:rPr>
        <w:t>wartości pieniężnych, a jedynie do pozostałego mienia.</w:t>
      </w:r>
    </w:p>
    <w:p w14:paraId="4C6973A6" w14:textId="006D9E9B" w:rsidR="00F639EF" w:rsidRPr="00BF05F7" w:rsidRDefault="00F639EF" w:rsidP="00F639EF">
      <w:pPr>
        <w:ind w:left="425"/>
        <w:rPr>
          <w:rFonts w:ascii="Tahoma" w:hAnsi="Tahoma" w:cs="Tahoma"/>
          <w:i/>
        </w:rPr>
      </w:pPr>
      <w:r w:rsidRPr="00BF05F7">
        <w:rPr>
          <w:rFonts w:ascii="Tahoma" w:hAnsi="Tahoma" w:cs="Tahoma"/>
        </w:rPr>
        <w:t xml:space="preserve">suma ubezpieczenia: </w:t>
      </w:r>
      <w:r w:rsidRPr="00BF05F7">
        <w:rPr>
          <w:rFonts w:ascii="Tahoma" w:hAnsi="Tahoma" w:cs="Tahoma"/>
        </w:rPr>
        <w:tab/>
      </w:r>
      <w:r w:rsidR="00415ED5" w:rsidRPr="00BF05F7">
        <w:rPr>
          <w:rFonts w:ascii="Tahoma" w:hAnsi="Tahoma" w:cs="Tahoma"/>
          <w:b/>
        </w:rPr>
        <w:t>3</w:t>
      </w:r>
      <w:r w:rsidRPr="00BF05F7">
        <w:rPr>
          <w:rFonts w:ascii="Tahoma" w:hAnsi="Tahoma" w:cs="Tahoma"/>
          <w:b/>
        </w:rPr>
        <w:t>0 000,00 zł</w:t>
      </w:r>
    </w:p>
    <w:p w14:paraId="048681D2"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BC664D"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w:t>
      </w:r>
      <w:r w:rsidRPr="00BC664D">
        <w:rPr>
          <w:rFonts w:ascii="Tahoma" w:hAnsi="Tahoma" w:cs="Tahoma"/>
          <w:sz w:val="20"/>
          <w:szCs w:val="20"/>
        </w:rPr>
        <w:t xml:space="preserve">zdarzenia, </w:t>
      </w:r>
      <w:r w:rsidRPr="00BC664D">
        <w:rPr>
          <w:rFonts w:ascii="Tahoma" w:hAnsi="Tahoma" w:cs="Tahoma"/>
          <w:sz w:val="20"/>
          <w:szCs w:val="20"/>
          <w:u w:val="single"/>
        </w:rPr>
        <w:t xml:space="preserve">z uwzględnieniem rozszerzenia ochrony ubezpieczeniowej wynikającej z </w:t>
      </w:r>
      <w:r w:rsidRPr="00BC664D">
        <w:rPr>
          <w:rFonts w:ascii="Tahoma" w:hAnsi="Tahoma" w:cs="Tahoma"/>
          <w:b/>
          <w:sz w:val="20"/>
          <w:szCs w:val="20"/>
          <w:u w:val="single"/>
        </w:rPr>
        <w:t>klauzuli szkód mechanicznych</w:t>
      </w:r>
      <w:r w:rsidRPr="00BC664D">
        <w:rPr>
          <w:rFonts w:ascii="Tahoma" w:hAnsi="Tahoma" w:cs="Tahoma"/>
          <w:sz w:val="20"/>
          <w:szCs w:val="20"/>
          <w:u w:val="single"/>
        </w:rPr>
        <w:t>;</w:t>
      </w:r>
    </w:p>
    <w:p w14:paraId="29294CB2" w14:textId="404739F6" w:rsidR="00F639EF" w:rsidRPr="00BC664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C664D">
        <w:rPr>
          <w:rFonts w:ascii="Tahoma" w:hAnsi="Tahoma" w:cs="Tahoma"/>
          <w:sz w:val="20"/>
          <w:szCs w:val="20"/>
        </w:rPr>
        <w:t>geologiczne i górnicze w rozumieniu Prawa geologicznego i górniczego</w:t>
      </w:r>
      <w:r w:rsidR="00E87015" w:rsidRPr="00BC664D">
        <w:rPr>
          <w:rFonts w:ascii="Tahoma" w:hAnsi="Tahoma" w:cs="Tahoma"/>
          <w:sz w:val="20"/>
          <w:szCs w:val="20"/>
        </w:rPr>
        <w:t xml:space="preserve"> oraz inne wynikające </w:t>
      </w:r>
      <w:r w:rsidR="007B3EB0" w:rsidRPr="00BC664D">
        <w:rPr>
          <w:rFonts w:ascii="Tahoma" w:hAnsi="Tahoma" w:cs="Tahoma"/>
          <w:sz w:val="20"/>
          <w:szCs w:val="20"/>
        </w:rPr>
        <w:t xml:space="preserve">z zapadania lub </w:t>
      </w:r>
      <w:r w:rsidR="00E87015" w:rsidRPr="00BC664D">
        <w:rPr>
          <w:rFonts w:ascii="Tahoma" w:hAnsi="Tahoma" w:cs="Tahoma"/>
          <w:sz w:val="20"/>
          <w:szCs w:val="20"/>
        </w:rPr>
        <w:t>obsuwania się ziemi spowodowanego działalnością człowieka</w:t>
      </w:r>
      <w:r w:rsidRPr="00BC664D">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lastRenderedPageBreak/>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35346980"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w uprawach, drzewach, krzewach, zwierzętach,</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6EDDFBF6"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jeżeli mienie to znajduje się w odległości większej niż 1000 m od ubezpieczonych budynków i budowli;</w:t>
      </w:r>
    </w:p>
    <w:p w14:paraId="66225349" w14:textId="77777777" w:rsidR="00F639EF" w:rsidRPr="00415ED5" w:rsidRDefault="00F639EF" w:rsidP="00934CE2">
      <w:pPr>
        <w:pStyle w:val="Default"/>
        <w:numPr>
          <w:ilvl w:val="1"/>
          <w:numId w:val="52"/>
        </w:numPr>
        <w:tabs>
          <w:tab w:val="clear" w:pos="1440"/>
          <w:tab w:val="num" w:pos="426"/>
        </w:tabs>
        <w:ind w:left="426" w:hanging="426"/>
        <w:jc w:val="both"/>
        <w:rPr>
          <w:rFonts w:ascii="Tahoma" w:hAnsi="Tahoma" w:cs="Tahoma"/>
          <w:i/>
          <w:iCs/>
          <w:color w:val="auto"/>
          <w:sz w:val="20"/>
          <w:szCs w:val="20"/>
        </w:rPr>
      </w:pPr>
      <w:r w:rsidRPr="00415ED5">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4DE21759"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lastRenderedPageBreak/>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7A233CB2"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BF05F7">
        <w:rPr>
          <w:rFonts w:ascii="Tahoma" w:hAnsi="Tahoma" w:cs="Tahoma"/>
        </w:rPr>
        <w:t>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BF05F7"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koszt systemu operacyjnego w przypadku zadeklarowania jego wartości w </w:t>
      </w:r>
      <w:r w:rsidRPr="00BF05F7">
        <w:rPr>
          <w:rFonts w:ascii="Tahoma" w:hAnsi="Tahoma" w:cs="Tahoma"/>
          <w:sz w:val="20"/>
        </w:rPr>
        <w:t>wysokości sumy ubezpieczenia. Nie dotyczy oprogramowania w wersji BOX.</w:t>
      </w:r>
    </w:p>
    <w:p w14:paraId="3F6B2175" w14:textId="4B171AB7" w:rsidR="00F639EF" w:rsidRPr="00BF05F7" w:rsidRDefault="00F639EF" w:rsidP="00F639EF">
      <w:pPr>
        <w:pStyle w:val="Tekstpodstawowywcity3"/>
        <w:spacing w:line="240" w:lineRule="auto"/>
        <w:ind w:left="425"/>
        <w:rPr>
          <w:rFonts w:ascii="Tahoma" w:hAnsi="Tahoma" w:cs="Tahoma"/>
          <w:sz w:val="20"/>
        </w:rPr>
      </w:pPr>
      <w:r w:rsidRPr="00BF05F7">
        <w:rPr>
          <w:rFonts w:ascii="Tahoma" w:hAnsi="Tahoma" w:cs="Tahoma"/>
          <w:sz w:val="20"/>
        </w:rPr>
        <w:t>Sprzęt elektroniczny przenośny jest objęty ochroną na terytorium RP</w:t>
      </w:r>
      <w:r w:rsidR="00BF05F7" w:rsidRPr="00BF05F7">
        <w:rPr>
          <w:rFonts w:ascii="Tahoma" w:hAnsi="Tahoma" w:cs="Tahoma"/>
          <w:sz w:val="20"/>
        </w:rPr>
        <w:t>.</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07FEDB05"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sidR="00415ED5">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7221CDCB" w14:textId="77777777" w:rsidR="00F639EF" w:rsidRPr="00415ED5" w:rsidRDefault="00F639EF" w:rsidP="00F639EF">
      <w:pPr>
        <w:ind w:left="426"/>
        <w:jc w:val="both"/>
        <w:rPr>
          <w:rFonts w:ascii="Tahoma" w:hAnsi="Tahoma" w:cs="Tahoma"/>
          <w:b/>
          <w:i/>
        </w:rPr>
      </w:pPr>
    </w:p>
    <w:p w14:paraId="5680E884" w14:textId="77777777" w:rsidR="006F5EF8" w:rsidRPr="00415ED5" w:rsidRDefault="006F5EF8" w:rsidP="006F5EF8">
      <w:pPr>
        <w:ind w:left="426"/>
        <w:rPr>
          <w:rFonts w:ascii="Tahoma" w:hAnsi="Tahoma" w:cs="Tahoma"/>
          <w:b/>
        </w:rPr>
      </w:pPr>
      <w:r w:rsidRPr="00415ED5">
        <w:rPr>
          <w:rFonts w:ascii="Tahoma" w:hAnsi="Tahoma" w:cs="Tahoma"/>
          <w:b/>
        </w:rPr>
        <w:t xml:space="preserve">Telefony komórkowe, tablety, smartfony, iPody </w:t>
      </w:r>
    </w:p>
    <w:p w14:paraId="2A650691" w14:textId="77777777" w:rsidR="006F5EF8" w:rsidRPr="00415ED5" w:rsidRDefault="006F5EF8" w:rsidP="006F5EF8">
      <w:pPr>
        <w:ind w:left="2835" w:hanging="2409"/>
        <w:rPr>
          <w:rFonts w:ascii="Tahoma" w:hAnsi="Tahoma" w:cs="Tahoma"/>
        </w:rPr>
      </w:pPr>
      <w:r w:rsidRPr="00415ED5">
        <w:rPr>
          <w:rFonts w:ascii="Tahoma" w:hAnsi="Tahoma" w:cs="Tahoma"/>
        </w:rPr>
        <w:t xml:space="preserve">system ubezpieczenia: </w:t>
      </w:r>
      <w:r w:rsidRPr="00415ED5">
        <w:rPr>
          <w:rFonts w:ascii="Tahoma" w:hAnsi="Tahoma" w:cs="Tahoma"/>
        </w:rPr>
        <w:tab/>
        <w:t>na pierwsze ryzyko z konsumpcją sumy ubezpieczenia</w:t>
      </w:r>
    </w:p>
    <w:p w14:paraId="00B9B0C3" w14:textId="77777777" w:rsidR="006F5EF8" w:rsidRPr="00415ED5" w:rsidRDefault="006F5EF8" w:rsidP="006F5EF8">
      <w:pPr>
        <w:tabs>
          <w:tab w:val="left" w:pos="2835"/>
        </w:tabs>
        <w:ind w:left="2835" w:hanging="2409"/>
        <w:rPr>
          <w:rFonts w:ascii="Tahoma" w:hAnsi="Tahoma" w:cs="Tahoma"/>
          <w:b/>
        </w:rPr>
      </w:pPr>
      <w:r w:rsidRPr="00415ED5">
        <w:rPr>
          <w:rFonts w:ascii="Tahoma" w:hAnsi="Tahoma" w:cs="Tahoma"/>
        </w:rPr>
        <w:t>rodzaj wartości</w:t>
      </w:r>
      <w:r w:rsidRPr="00415ED5">
        <w:rPr>
          <w:rFonts w:ascii="Tahoma" w:hAnsi="Tahoma" w:cs="Tahoma"/>
        </w:rPr>
        <w:tab/>
        <w:t>wartość odtworzeniowa</w:t>
      </w:r>
    </w:p>
    <w:p w14:paraId="6EBED246" w14:textId="6EEAF3A9" w:rsidR="006F5EF8" w:rsidRPr="00415ED5" w:rsidRDefault="006F5EF8" w:rsidP="006F5EF8">
      <w:pPr>
        <w:ind w:left="426"/>
        <w:rPr>
          <w:rFonts w:ascii="Tahoma" w:hAnsi="Tahoma" w:cs="Tahoma"/>
          <w:b/>
        </w:rPr>
      </w:pPr>
      <w:r w:rsidRPr="00415ED5">
        <w:rPr>
          <w:rFonts w:ascii="Tahoma" w:hAnsi="Tahoma" w:cs="Tahoma"/>
        </w:rPr>
        <w:t xml:space="preserve">suma ubezpieczenia: </w:t>
      </w:r>
      <w:r w:rsidRPr="00415ED5">
        <w:rPr>
          <w:rFonts w:ascii="Tahoma" w:hAnsi="Tahoma" w:cs="Tahoma"/>
        </w:rPr>
        <w:tab/>
      </w:r>
      <w:r w:rsidRPr="00415ED5">
        <w:rPr>
          <w:rFonts w:ascii="Tahoma" w:hAnsi="Tahoma" w:cs="Tahoma"/>
          <w:b/>
        </w:rPr>
        <w:t>20 000,00 zł</w:t>
      </w:r>
    </w:p>
    <w:p w14:paraId="7D198143" w14:textId="77777777" w:rsidR="006F5EF8" w:rsidRPr="00415ED5" w:rsidRDefault="006F5EF8" w:rsidP="00F639EF">
      <w:pPr>
        <w:ind w:left="426"/>
        <w:jc w:val="both"/>
        <w:rPr>
          <w:rFonts w:ascii="Tahoma" w:hAnsi="Tahoma" w:cs="Tahoma"/>
          <w:b/>
          <w:i/>
        </w:rPr>
      </w:pPr>
    </w:p>
    <w:p w14:paraId="15E0E64D" w14:textId="3B213C66" w:rsidR="00F639EF" w:rsidRPr="00415ED5" w:rsidRDefault="00F639EF" w:rsidP="00F639EF">
      <w:pPr>
        <w:pStyle w:val="Tekstpodstawowywcity3"/>
        <w:spacing w:line="240" w:lineRule="auto"/>
        <w:ind w:left="425"/>
        <w:rPr>
          <w:rFonts w:ascii="Tahoma" w:hAnsi="Tahoma" w:cs="Tahoma"/>
          <w:b/>
          <w:sz w:val="20"/>
        </w:rPr>
      </w:pPr>
      <w:r w:rsidRPr="00415ED5">
        <w:rPr>
          <w:rFonts w:ascii="Tahoma" w:hAnsi="Tahoma" w:cs="Tahoma"/>
          <w:b/>
          <w:sz w:val="20"/>
        </w:rPr>
        <w:t xml:space="preserve">Koszty odtworzenia danych </w:t>
      </w:r>
      <w:r w:rsidRPr="00415ED5">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415ED5">
        <w:rPr>
          <w:rFonts w:ascii="Tahoma" w:hAnsi="Tahoma" w:cs="Tahoma"/>
          <w:sz w:val="20"/>
        </w:rPr>
        <w:t xml:space="preserve">Ochrona obejmuje również dane znajdujące się wyłącznie w pamięci komputera lub innego sprzętu </w:t>
      </w:r>
      <w:r w:rsidR="00A551CF" w:rsidRPr="00415ED5">
        <w:rPr>
          <w:rFonts w:ascii="Tahoma" w:hAnsi="Tahoma" w:cs="Tahoma"/>
          <w:sz w:val="20"/>
        </w:rPr>
        <w:lastRenderedPageBreak/>
        <w:t>elektronicznego /wymogi dotyczące sposobu tworzenia oraz przechowywania kopii zapasowych danych nie mają zastosowania/)</w:t>
      </w:r>
      <w:r w:rsidR="00A551CF" w:rsidRPr="00415ED5">
        <w:rPr>
          <w:rFonts w:ascii="Tahoma" w:hAnsi="Tahoma" w:cs="Tahoma"/>
          <w:b/>
          <w:sz w:val="20"/>
        </w:rPr>
        <w:t xml:space="preserve">. </w:t>
      </w:r>
      <w:r w:rsidRPr="00415ED5">
        <w:rPr>
          <w:rFonts w:ascii="Tahoma" w:hAnsi="Tahoma" w:cs="Tahoma"/>
          <w:sz w:val="20"/>
        </w:rPr>
        <w:t xml:space="preserve">Ochrona dotyczy również sprzętu elektronicznego ubezpieczonego w ramach ubezpieczenia mienia od wszystkich </w:t>
      </w:r>
      <w:proofErr w:type="spellStart"/>
      <w:r w:rsidRPr="00415ED5">
        <w:rPr>
          <w:rFonts w:ascii="Tahoma" w:hAnsi="Tahoma" w:cs="Tahoma"/>
          <w:sz w:val="20"/>
        </w:rPr>
        <w:t>ryzyk</w:t>
      </w:r>
      <w:proofErr w:type="spellEnd"/>
      <w:r w:rsidRPr="00415ED5">
        <w:rPr>
          <w:rFonts w:ascii="Tahoma" w:hAnsi="Tahoma" w:cs="Tahoma"/>
          <w:sz w:val="20"/>
        </w:rPr>
        <w:t>.</w:t>
      </w:r>
    </w:p>
    <w:p w14:paraId="6FEFCDB2" w14:textId="77777777" w:rsidR="00F639EF" w:rsidRPr="00415ED5" w:rsidRDefault="00F639EF" w:rsidP="00F639EF">
      <w:pPr>
        <w:pStyle w:val="Tekstpodstawowywcity3"/>
        <w:spacing w:line="240" w:lineRule="auto"/>
        <w:ind w:left="425"/>
        <w:rPr>
          <w:rFonts w:ascii="Tahoma" w:hAnsi="Tahoma" w:cs="Tahoma"/>
          <w:sz w:val="20"/>
        </w:rPr>
      </w:pPr>
      <w:r w:rsidRPr="00415ED5">
        <w:rPr>
          <w:rFonts w:ascii="Tahoma" w:hAnsi="Tahoma" w:cs="Tahoma"/>
          <w:sz w:val="20"/>
        </w:rPr>
        <w:t>System ubezpieczeń  na pierwsze ryzyko</w:t>
      </w:r>
    </w:p>
    <w:p w14:paraId="5DB30891" w14:textId="77777777" w:rsidR="00F639EF" w:rsidRPr="00415ED5" w:rsidRDefault="00F639EF" w:rsidP="00F639EF">
      <w:pPr>
        <w:pStyle w:val="Tekstpodstawowywcity3"/>
        <w:spacing w:line="240" w:lineRule="auto"/>
        <w:ind w:left="425"/>
        <w:rPr>
          <w:rFonts w:ascii="Tahoma" w:hAnsi="Tahoma" w:cs="Tahoma"/>
          <w:b/>
          <w:sz w:val="20"/>
        </w:rPr>
      </w:pPr>
      <w:r w:rsidRPr="00415ED5">
        <w:rPr>
          <w:rFonts w:ascii="Tahoma" w:hAnsi="Tahoma" w:cs="Tahoma"/>
          <w:sz w:val="20"/>
        </w:rPr>
        <w:t xml:space="preserve">Suma ubezpieczenia:   </w:t>
      </w:r>
      <w:r w:rsidRPr="00415ED5">
        <w:rPr>
          <w:rFonts w:ascii="Tahoma" w:hAnsi="Tahoma" w:cs="Tahoma"/>
          <w:b/>
          <w:sz w:val="20"/>
        </w:rPr>
        <w:t>50 000,00 zł</w:t>
      </w:r>
    </w:p>
    <w:p w14:paraId="46928218" w14:textId="77777777" w:rsidR="006F5EF8" w:rsidRPr="00415ED5" w:rsidRDefault="006F5EF8" w:rsidP="00F639EF">
      <w:pPr>
        <w:pStyle w:val="Tekstpodstawowywcity3"/>
        <w:spacing w:line="240" w:lineRule="auto"/>
        <w:ind w:left="425"/>
        <w:rPr>
          <w:rFonts w:ascii="Tahoma" w:hAnsi="Tahoma" w:cs="Tahoma"/>
          <w:b/>
          <w:sz w:val="20"/>
        </w:rPr>
      </w:pPr>
    </w:p>
    <w:p w14:paraId="538872EE" w14:textId="77777777" w:rsidR="00F639EF" w:rsidRPr="00415ED5" w:rsidRDefault="00F639EF" w:rsidP="00F639EF">
      <w:pPr>
        <w:pStyle w:val="Tekstpodstawowywcity3"/>
        <w:spacing w:line="240" w:lineRule="auto"/>
        <w:ind w:left="425"/>
        <w:rPr>
          <w:rFonts w:ascii="Tahoma" w:hAnsi="Tahoma" w:cs="Tahoma"/>
          <w:b/>
          <w:sz w:val="20"/>
        </w:rPr>
      </w:pPr>
      <w:r w:rsidRPr="00415ED5">
        <w:rPr>
          <w:rFonts w:ascii="Tahoma" w:hAnsi="Tahoma" w:cs="Tahoma"/>
          <w:b/>
          <w:sz w:val="20"/>
        </w:rPr>
        <w:t>Nośniki danych:</w:t>
      </w:r>
    </w:p>
    <w:p w14:paraId="34ADE9A8" w14:textId="77777777" w:rsidR="00F639EF" w:rsidRPr="00415ED5" w:rsidRDefault="00F639EF" w:rsidP="00F639EF">
      <w:pPr>
        <w:pStyle w:val="Tekstpodstawowywcity3"/>
        <w:spacing w:line="240" w:lineRule="auto"/>
        <w:ind w:left="425"/>
        <w:rPr>
          <w:rFonts w:ascii="Tahoma" w:hAnsi="Tahoma" w:cs="Tahoma"/>
          <w:sz w:val="20"/>
        </w:rPr>
      </w:pPr>
      <w:r w:rsidRPr="00415ED5">
        <w:rPr>
          <w:rFonts w:ascii="Tahoma" w:hAnsi="Tahoma" w:cs="Tahoma"/>
          <w:sz w:val="20"/>
        </w:rPr>
        <w:t>System ubezpieczeń  na pierwsze ryzyko</w:t>
      </w:r>
    </w:p>
    <w:p w14:paraId="0EE999AB" w14:textId="77777777" w:rsidR="00F639EF" w:rsidRPr="00415ED5" w:rsidRDefault="00F639EF" w:rsidP="00F639EF">
      <w:pPr>
        <w:pStyle w:val="Tekstpodstawowywcity3"/>
        <w:spacing w:line="240" w:lineRule="auto"/>
        <w:ind w:left="425"/>
        <w:rPr>
          <w:rFonts w:ascii="Tahoma" w:hAnsi="Tahoma" w:cs="Tahoma"/>
          <w:b/>
          <w:sz w:val="20"/>
        </w:rPr>
      </w:pPr>
      <w:r w:rsidRPr="00415ED5">
        <w:rPr>
          <w:rFonts w:ascii="Tahoma" w:hAnsi="Tahoma" w:cs="Tahoma"/>
          <w:sz w:val="20"/>
        </w:rPr>
        <w:t xml:space="preserve">Suma ubezpieczenia:   </w:t>
      </w:r>
      <w:r w:rsidRPr="00415ED5">
        <w:rPr>
          <w:rFonts w:ascii="Tahoma" w:hAnsi="Tahoma" w:cs="Tahoma"/>
          <w:b/>
          <w:sz w:val="20"/>
        </w:rPr>
        <w:t>10 000,00 zł</w:t>
      </w:r>
    </w:p>
    <w:p w14:paraId="32B8DB1C" w14:textId="77777777" w:rsidR="00F639EF" w:rsidRPr="00415ED5" w:rsidRDefault="00F639EF" w:rsidP="00F639EF">
      <w:pPr>
        <w:pStyle w:val="Tekstpodstawowywcity3"/>
        <w:spacing w:line="240" w:lineRule="auto"/>
        <w:ind w:left="425"/>
        <w:rPr>
          <w:rFonts w:ascii="Tahoma" w:hAnsi="Tahoma" w:cs="Tahoma"/>
          <w:b/>
          <w:sz w:val="20"/>
        </w:rPr>
      </w:pPr>
    </w:p>
    <w:p w14:paraId="78BA9E88" w14:textId="77777777" w:rsidR="00F639EF" w:rsidRPr="00415ED5" w:rsidRDefault="00F639EF" w:rsidP="00F639EF">
      <w:pPr>
        <w:pStyle w:val="Tekstpodstawowywcity3"/>
        <w:spacing w:line="240" w:lineRule="auto"/>
        <w:ind w:left="425"/>
        <w:rPr>
          <w:rFonts w:ascii="Tahoma" w:hAnsi="Tahoma" w:cs="Tahoma"/>
          <w:b/>
          <w:sz w:val="20"/>
        </w:rPr>
      </w:pPr>
      <w:r w:rsidRPr="00415ED5">
        <w:rPr>
          <w:rFonts w:ascii="Tahoma" w:hAnsi="Tahoma" w:cs="Tahoma"/>
          <w:b/>
          <w:sz w:val="20"/>
        </w:rPr>
        <w:t xml:space="preserve">Oprogramowanie </w:t>
      </w:r>
      <w:r w:rsidRPr="00415ED5">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415ED5" w:rsidRDefault="00F639EF" w:rsidP="00F639EF">
      <w:pPr>
        <w:pStyle w:val="Tekstpodstawowywcity3"/>
        <w:spacing w:line="240" w:lineRule="auto"/>
        <w:ind w:left="425"/>
        <w:rPr>
          <w:rFonts w:ascii="Tahoma" w:hAnsi="Tahoma" w:cs="Tahoma"/>
          <w:sz w:val="20"/>
        </w:rPr>
      </w:pPr>
      <w:r w:rsidRPr="00415ED5">
        <w:rPr>
          <w:rFonts w:ascii="Tahoma" w:hAnsi="Tahoma" w:cs="Tahoma"/>
          <w:sz w:val="20"/>
        </w:rPr>
        <w:t>System ubezpieczeń  na pierwsze ryzyko</w:t>
      </w:r>
    </w:p>
    <w:p w14:paraId="59F3EA2A" w14:textId="77777777" w:rsidR="00F639EF" w:rsidRPr="00415ED5" w:rsidRDefault="00F639EF" w:rsidP="00F639EF">
      <w:pPr>
        <w:pStyle w:val="Tekstpodstawowywcity3"/>
        <w:spacing w:line="240" w:lineRule="auto"/>
        <w:ind w:left="425"/>
        <w:rPr>
          <w:rFonts w:ascii="Tahoma" w:hAnsi="Tahoma" w:cs="Tahoma"/>
          <w:b/>
          <w:sz w:val="20"/>
        </w:rPr>
      </w:pPr>
      <w:r w:rsidRPr="00415ED5">
        <w:rPr>
          <w:rFonts w:ascii="Tahoma" w:hAnsi="Tahoma" w:cs="Tahoma"/>
          <w:sz w:val="20"/>
        </w:rPr>
        <w:t xml:space="preserve">Suma ubezpieczenia:   </w:t>
      </w:r>
      <w:r w:rsidRPr="00415ED5">
        <w:rPr>
          <w:rFonts w:ascii="Tahoma" w:hAnsi="Tahoma" w:cs="Tahoma"/>
          <w:b/>
          <w:sz w:val="20"/>
        </w:rPr>
        <w:t>50 000,00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lastRenderedPageBreak/>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Pr="00415ED5" w:rsidRDefault="00F639EF" w:rsidP="00F639EF">
      <w:pPr>
        <w:pStyle w:val="Tekstpodstawowywcity3"/>
        <w:spacing w:line="240" w:lineRule="auto"/>
        <w:ind w:left="425"/>
        <w:rPr>
          <w:rFonts w:ascii="Tahoma" w:hAnsi="Tahoma" w:cs="Tahoma"/>
          <w:b/>
          <w:sz w:val="20"/>
        </w:rPr>
      </w:pPr>
    </w:p>
    <w:p w14:paraId="2D8F15CB" w14:textId="522E5A60" w:rsidR="00F639EF" w:rsidRPr="00415ED5" w:rsidRDefault="00F639EF" w:rsidP="00F639EF">
      <w:pPr>
        <w:pStyle w:val="Nagwek3"/>
        <w:ind w:left="0"/>
        <w:jc w:val="both"/>
        <w:rPr>
          <w:rFonts w:ascii="Tahoma" w:hAnsi="Tahoma" w:cs="Tahoma"/>
          <w:sz w:val="20"/>
        </w:rPr>
      </w:pPr>
      <w:r w:rsidRPr="00415ED5">
        <w:rPr>
          <w:rFonts w:ascii="Tahoma" w:hAnsi="Tahoma" w:cs="Tahoma"/>
          <w:sz w:val="20"/>
        </w:rPr>
        <w:t xml:space="preserve">D. UBEZPIECZENIE NNW OSÓB SKIEROWANYCH DO ROBÓT PUBLICZNYCH, PRAC </w:t>
      </w:r>
      <w:r w:rsidR="00C04EBB">
        <w:rPr>
          <w:rFonts w:ascii="Tahoma" w:hAnsi="Tahoma" w:cs="Tahoma"/>
          <w:sz w:val="20"/>
        </w:rPr>
        <w:t>NIEODPŁATNYCH KONTROLOWANYCH NA CELE SPOŁECZNE</w:t>
      </w:r>
      <w:r w:rsidRPr="00415ED5">
        <w:rPr>
          <w:rFonts w:ascii="Tahoma" w:hAnsi="Tahoma" w:cs="Tahoma"/>
          <w:sz w:val="20"/>
        </w:rPr>
        <w:t xml:space="preserve">, PRAC INTERWENCYJNYCH Z URZĘDU PRACY, </w:t>
      </w:r>
      <w:r w:rsidR="007061D5" w:rsidRPr="00415ED5">
        <w:rPr>
          <w:rFonts w:ascii="Tahoma" w:hAnsi="Tahoma" w:cs="Tahoma"/>
          <w:sz w:val="20"/>
        </w:rPr>
        <w:t>OSÓB SKIEROWANYCH WYROKIEM SĄDU DO WY</w:t>
      </w:r>
      <w:r w:rsidR="00EF7F0F" w:rsidRPr="00415ED5">
        <w:rPr>
          <w:rFonts w:ascii="Tahoma" w:hAnsi="Tahoma" w:cs="Tahoma"/>
          <w:sz w:val="20"/>
        </w:rPr>
        <w:t>K</w:t>
      </w:r>
      <w:r w:rsidR="007061D5" w:rsidRPr="00415ED5">
        <w:rPr>
          <w:rFonts w:ascii="Tahoma" w:hAnsi="Tahoma" w:cs="Tahoma"/>
          <w:sz w:val="20"/>
        </w:rPr>
        <w:t xml:space="preserve">ONYWANIA PRAC, </w:t>
      </w:r>
      <w:r w:rsidRPr="00415ED5">
        <w:rPr>
          <w:rFonts w:ascii="Tahoma" w:hAnsi="Tahoma" w:cs="Tahoma"/>
          <w:sz w:val="20"/>
        </w:rPr>
        <w:t>WOLONTARIUSZY, PRAKTYKANTÓW, STAŻYSTÓW:</w:t>
      </w:r>
    </w:p>
    <w:p w14:paraId="6543E502" w14:textId="77777777" w:rsidR="00F639EF" w:rsidRPr="00415ED5" w:rsidRDefault="00F639EF" w:rsidP="00F639EF">
      <w:pPr>
        <w:tabs>
          <w:tab w:val="left" w:pos="1134"/>
        </w:tabs>
        <w:ind w:left="1134" w:hanging="1134"/>
        <w:jc w:val="both"/>
        <w:rPr>
          <w:rFonts w:ascii="Tahoma" w:hAnsi="Tahoma" w:cs="Tahoma"/>
          <w:b/>
        </w:rPr>
      </w:pPr>
      <w:r w:rsidRPr="00415ED5">
        <w:rPr>
          <w:rFonts w:ascii="Tahoma" w:hAnsi="Tahoma" w:cs="Tahoma"/>
          <w:b/>
        </w:rPr>
        <w:t xml:space="preserve">UWAGA: </w:t>
      </w:r>
      <w:r w:rsidRPr="00415ED5">
        <w:rPr>
          <w:rFonts w:ascii="Tahoma" w:hAnsi="Tahoma" w:cs="Tahoma"/>
          <w:b/>
        </w:rPr>
        <w:tab/>
        <w:t>Wysokość franszyz i udziałów własnych</w:t>
      </w:r>
    </w:p>
    <w:p w14:paraId="78B57CE0" w14:textId="77777777" w:rsidR="00F639EF" w:rsidRPr="00415ED5" w:rsidRDefault="00F639EF" w:rsidP="00F639EF">
      <w:pPr>
        <w:tabs>
          <w:tab w:val="left" w:pos="1134"/>
        </w:tabs>
        <w:ind w:left="1134" w:hanging="1134"/>
        <w:jc w:val="both"/>
        <w:rPr>
          <w:rFonts w:ascii="Tahoma" w:hAnsi="Tahoma" w:cs="Tahoma"/>
        </w:rPr>
      </w:pPr>
      <w:r w:rsidRPr="00415ED5">
        <w:rPr>
          <w:rFonts w:ascii="Tahoma" w:hAnsi="Tahoma" w:cs="Tahoma"/>
        </w:rPr>
        <w:tab/>
        <w:t xml:space="preserve">Franszyza integralna: brak </w:t>
      </w:r>
    </w:p>
    <w:p w14:paraId="6584A6F1" w14:textId="77777777" w:rsidR="00F639EF" w:rsidRPr="00C04EBB" w:rsidRDefault="00F639EF" w:rsidP="00F639EF">
      <w:pPr>
        <w:tabs>
          <w:tab w:val="left" w:pos="1134"/>
        </w:tabs>
        <w:ind w:left="1134" w:hanging="1134"/>
        <w:jc w:val="both"/>
        <w:rPr>
          <w:rFonts w:ascii="Tahoma" w:hAnsi="Tahoma" w:cs="Tahoma"/>
        </w:rPr>
      </w:pPr>
      <w:r w:rsidRPr="00C04EBB">
        <w:rPr>
          <w:rFonts w:ascii="Tahoma" w:hAnsi="Tahoma" w:cs="Tahoma"/>
        </w:rPr>
        <w:tab/>
        <w:t xml:space="preserve">Franszyza redukcyjna, udział własny: brak </w:t>
      </w:r>
    </w:p>
    <w:p w14:paraId="2D055846" w14:textId="7CA0A009" w:rsidR="00F639EF" w:rsidRPr="00C04EBB" w:rsidRDefault="00F639EF" w:rsidP="00F639EF">
      <w:pPr>
        <w:jc w:val="both"/>
        <w:rPr>
          <w:rFonts w:ascii="Tahoma" w:hAnsi="Tahoma" w:cs="Tahoma"/>
          <w:b/>
        </w:rPr>
      </w:pPr>
      <w:r w:rsidRPr="00C04EBB">
        <w:rPr>
          <w:rFonts w:ascii="Tahoma" w:hAnsi="Tahoma" w:cs="Tahoma"/>
        </w:rPr>
        <w:t>Suma ubezpieczenia:</w:t>
      </w:r>
      <w:r w:rsidRPr="00C04EBB">
        <w:rPr>
          <w:rFonts w:ascii="Tahoma" w:hAnsi="Tahoma" w:cs="Tahoma"/>
        </w:rPr>
        <w:tab/>
      </w:r>
      <w:r w:rsidR="00415ED5" w:rsidRPr="00C04EBB">
        <w:rPr>
          <w:rFonts w:ascii="Tahoma" w:hAnsi="Tahoma" w:cs="Tahoma"/>
          <w:b/>
        </w:rPr>
        <w:t>10</w:t>
      </w:r>
      <w:r w:rsidRPr="00C04EBB">
        <w:rPr>
          <w:rFonts w:ascii="Tahoma" w:hAnsi="Tahoma" w:cs="Tahoma"/>
          <w:b/>
        </w:rPr>
        <w:t xml:space="preserve"> 000,00 zł</w:t>
      </w:r>
    </w:p>
    <w:p w14:paraId="41183E69" w14:textId="77777777" w:rsidR="00F639EF" w:rsidRPr="00C04EBB" w:rsidRDefault="00F639EF" w:rsidP="00F639EF">
      <w:pPr>
        <w:jc w:val="both"/>
        <w:rPr>
          <w:rFonts w:ascii="Tahoma" w:hAnsi="Tahoma" w:cs="Tahoma"/>
        </w:rPr>
      </w:pPr>
      <w:r w:rsidRPr="00C04EBB">
        <w:rPr>
          <w:rFonts w:ascii="Tahoma" w:hAnsi="Tahoma" w:cs="Tahoma"/>
        </w:rPr>
        <w:t>zakres świadczeń:</w:t>
      </w:r>
      <w:r w:rsidRPr="00C04EBB">
        <w:rPr>
          <w:rFonts w:ascii="Tahoma" w:hAnsi="Tahoma" w:cs="Tahoma"/>
        </w:rPr>
        <w:tab/>
      </w:r>
      <w:r w:rsidRPr="00C04EBB">
        <w:rPr>
          <w:rFonts w:ascii="Tahoma" w:hAnsi="Tahoma" w:cs="Tahoma"/>
        </w:rPr>
        <w:tab/>
        <w:t>podstawowy + zawał serca i udar mózgu</w:t>
      </w:r>
    </w:p>
    <w:p w14:paraId="5A1F18D6" w14:textId="77777777" w:rsidR="00F639EF" w:rsidRPr="00C04EBB" w:rsidRDefault="00F639EF" w:rsidP="00F639EF">
      <w:pPr>
        <w:jc w:val="both"/>
        <w:rPr>
          <w:rFonts w:ascii="Tahoma" w:hAnsi="Tahoma" w:cs="Tahoma"/>
        </w:rPr>
      </w:pPr>
      <w:r w:rsidRPr="00C04EBB">
        <w:rPr>
          <w:rFonts w:ascii="Tahoma" w:hAnsi="Tahoma" w:cs="Tahoma"/>
        </w:rPr>
        <w:t>czas odpowiedzialności:</w:t>
      </w:r>
      <w:r w:rsidRPr="00C04EBB">
        <w:rPr>
          <w:rFonts w:ascii="Tahoma" w:hAnsi="Tahoma" w:cs="Tahoma"/>
        </w:rPr>
        <w:tab/>
        <w:t>praca + droga</w:t>
      </w:r>
    </w:p>
    <w:p w14:paraId="7608A9A6" w14:textId="77777777" w:rsidR="00F639EF" w:rsidRPr="00C04EBB" w:rsidRDefault="00F639EF" w:rsidP="00F639EF">
      <w:pPr>
        <w:jc w:val="both"/>
        <w:rPr>
          <w:rFonts w:ascii="Tahoma" w:hAnsi="Tahoma" w:cs="Tahoma"/>
        </w:rPr>
      </w:pPr>
      <w:r w:rsidRPr="00C04EBB">
        <w:rPr>
          <w:rFonts w:ascii="Tahoma" w:hAnsi="Tahoma" w:cs="Tahoma"/>
        </w:rPr>
        <w:t>forma zawarcia ubezpieczenia:</w:t>
      </w:r>
      <w:r w:rsidRPr="00C04EBB">
        <w:rPr>
          <w:rFonts w:ascii="Tahoma" w:hAnsi="Tahoma" w:cs="Tahoma"/>
        </w:rPr>
        <w:tab/>
        <w:t>bezimienna</w:t>
      </w:r>
    </w:p>
    <w:p w14:paraId="45613253" w14:textId="150AFC9D" w:rsidR="00F639EF" w:rsidRPr="00C04EBB" w:rsidRDefault="00F639EF" w:rsidP="00F639EF">
      <w:pPr>
        <w:jc w:val="both"/>
        <w:rPr>
          <w:rFonts w:ascii="Tahoma" w:hAnsi="Tahoma" w:cs="Tahoma"/>
        </w:rPr>
      </w:pPr>
      <w:r w:rsidRPr="00C04EBB">
        <w:rPr>
          <w:rFonts w:ascii="Tahoma" w:hAnsi="Tahoma" w:cs="Tahoma"/>
        </w:rPr>
        <w:t>liczba ubezpieczonych:</w:t>
      </w:r>
      <w:r w:rsidRPr="00C04EBB">
        <w:rPr>
          <w:rFonts w:ascii="Tahoma" w:hAnsi="Tahoma" w:cs="Tahoma"/>
        </w:rPr>
        <w:tab/>
      </w:r>
      <w:r w:rsidR="00415ED5" w:rsidRPr="00C04EBB">
        <w:rPr>
          <w:rFonts w:ascii="Tahoma" w:hAnsi="Tahoma" w:cs="Tahoma"/>
        </w:rPr>
        <w:t>5</w:t>
      </w:r>
      <w:r w:rsidRPr="00C04EBB">
        <w:rPr>
          <w:rFonts w:ascii="Tahoma" w:hAnsi="Tahoma" w:cs="Tahoma"/>
        </w:rPr>
        <w:t xml:space="preserve"> osób</w:t>
      </w:r>
    </w:p>
    <w:p w14:paraId="3CD47F15" w14:textId="77777777" w:rsidR="00F639EF" w:rsidRPr="00415ED5" w:rsidRDefault="00F639EF" w:rsidP="00F639EF">
      <w:pPr>
        <w:pStyle w:val="Wcicienormalne"/>
        <w:ind w:left="0"/>
      </w:pPr>
    </w:p>
    <w:p w14:paraId="3F1C15CE" w14:textId="77777777" w:rsidR="00F639EF" w:rsidRPr="00415ED5" w:rsidRDefault="00F639EF" w:rsidP="00F639EF">
      <w:r w:rsidRPr="00415ED5">
        <w:rPr>
          <w:rFonts w:ascii="Tahoma" w:hAnsi="Tahoma" w:cs="Tahoma"/>
          <w:bCs/>
          <w:u w:val="single"/>
        </w:rPr>
        <w:t>Świadczenia dla zakresu podstawowego obejmują co najmniej:</w:t>
      </w:r>
    </w:p>
    <w:p w14:paraId="337D5D1F" w14:textId="77777777" w:rsidR="00F639EF" w:rsidRPr="00415ED5" w:rsidRDefault="00F639EF" w:rsidP="00934CE2">
      <w:pPr>
        <w:numPr>
          <w:ilvl w:val="0"/>
          <w:numId w:val="35"/>
        </w:numPr>
      </w:pPr>
      <w:r w:rsidRPr="00415ED5">
        <w:rPr>
          <w:rFonts w:ascii="Tahoma" w:hAnsi="Tahoma" w:cs="Tahoma"/>
          <w:bCs/>
        </w:rPr>
        <w:t>świadczenie w tytułu śmierci ubezpieczonego w następstwie nieszczęśliwego wypadku albo zdarzenia objętego umową (100% sumy ubezpieczenia),</w:t>
      </w:r>
    </w:p>
    <w:p w14:paraId="6B6A4D91" w14:textId="77777777" w:rsidR="00F639EF" w:rsidRPr="00415ED5" w:rsidRDefault="00F639EF" w:rsidP="00934CE2">
      <w:pPr>
        <w:numPr>
          <w:ilvl w:val="0"/>
          <w:numId w:val="35"/>
        </w:numPr>
      </w:pPr>
      <w:r w:rsidRPr="00415ED5">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415ED5" w:rsidRDefault="00F639EF" w:rsidP="00934CE2">
      <w:pPr>
        <w:numPr>
          <w:ilvl w:val="0"/>
          <w:numId w:val="35"/>
        </w:numPr>
      </w:pPr>
      <w:r w:rsidRPr="00415ED5">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415ED5" w:rsidRDefault="00F639EF" w:rsidP="00934CE2">
      <w:pPr>
        <w:numPr>
          <w:ilvl w:val="0"/>
          <w:numId w:val="35"/>
        </w:numPr>
      </w:pPr>
      <w:r w:rsidRPr="00415ED5">
        <w:rPr>
          <w:rFonts w:ascii="Tahoma" w:hAnsi="Tahoma" w:cs="Tahoma"/>
          <w:bCs/>
        </w:rPr>
        <w:t>zwrot kosztów nabycia przedmiotów ortopedycznych i środków pomocniczych (do 15% sumy ubezpieczenia),</w:t>
      </w:r>
    </w:p>
    <w:p w14:paraId="0DC8B2C9" w14:textId="77777777" w:rsidR="00F639EF" w:rsidRPr="00415ED5" w:rsidRDefault="00F639EF" w:rsidP="00934CE2">
      <w:pPr>
        <w:numPr>
          <w:ilvl w:val="0"/>
          <w:numId w:val="35"/>
        </w:numPr>
      </w:pPr>
      <w:r w:rsidRPr="00415ED5">
        <w:rPr>
          <w:rFonts w:ascii="Tahoma" w:hAnsi="Tahoma" w:cs="Tahoma"/>
          <w:bCs/>
        </w:rPr>
        <w:t>zwrot kosztów przeszkolenia zawodowego inwalidów (do 15% sumy ubezpieczenia),</w:t>
      </w:r>
    </w:p>
    <w:p w14:paraId="677F75C0" w14:textId="77777777" w:rsidR="00F639EF" w:rsidRPr="00C04EBB" w:rsidRDefault="00F639EF" w:rsidP="00934CE2">
      <w:pPr>
        <w:numPr>
          <w:ilvl w:val="0"/>
          <w:numId w:val="35"/>
        </w:numPr>
      </w:pPr>
      <w:r w:rsidRPr="00415ED5">
        <w:rPr>
          <w:rFonts w:ascii="Tahoma" w:hAnsi="Tahoma" w:cs="Tahoma"/>
          <w:bCs/>
        </w:rPr>
        <w:t>zwrot kosztów leczenia na terytorium RP (do 15% sumy ubezpieczenia).</w:t>
      </w:r>
    </w:p>
    <w:p w14:paraId="2636D250" w14:textId="77777777" w:rsidR="00C04EBB" w:rsidRPr="00415ED5" w:rsidRDefault="00C04EBB" w:rsidP="00C04EBB">
      <w:pPr>
        <w:ind w:left="720"/>
      </w:pPr>
    </w:p>
    <w:p w14:paraId="37C2382B" w14:textId="1D2C41D1" w:rsidR="00415ED5" w:rsidRPr="00415ED5" w:rsidRDefault="00C04EBB" w:rsidP="00C04EBB">
      <w:pPr>
        <w:pStyle w:val="Nagwek3"/>
        <w:ind w:left="360"/>
        <w:jc w:val="both"/>
        <w:rPr>
          <w:rFonts w:ascii="Tahoma" w:hAnsi="Tahoma" w:cs="Tahoma"/>
          <w:sz w:val="20"/>
        </w:rPr>
      </w:pPr>
      <w:bookmarkStart w:id="14" w:name="_Hlk65145670"/>
      <w:r>
        <w:rPr>
          <w:rFonts w:ascii="Tahoma" w:hAnsi="Tahoma" w:cs="Tahoma"/>
          <w:sz w:val="20"/>
        </w:rPr>
        <w:t>E.</w:t>
      </w:r>
      <w:r w:rsidR="00415ED5" w:rsidRPr="00415ED5">
        <w:rPr>
          <w:rFonts w:ascii="Tahoma" w:hAnsi="Tahoma" w:cs="Tahoma"/>
          <w:sz w:val="20"/>
        </w:rPr>
        <w:t>UBEZPIECZENIE NASTĘPSTW NIESZCZĘŚLIWYCH WYPADKÓW STRAŻAKÓW OSP, CZŁONKÓW MŁODZIEŻOWYCH DRUŻYN POŻARNICZYCH (MDP) I DZIECIĘCYCH DRUŻYN POŻARNICZYCH (DDP) ZGODNIE Z USTAWĄ Z DNIA 17 GRUDNIA 2021 R. O OCHOTNICZYCH STRAŻACH POŻARNYCH</w:t>
      </w:r>
    </w:p>
    <w:p w14:paraId="39DE72BF" w14:textId="77777777" w:rsidR="00415ED5" w:rsidRPr="000D501E" w:rsidRDefault="00415ED5" w:rsidP="00415ED5">
      <w:pPr>
        <w:jc w:val="both"/>
        <w:rPr>
          <w:rFonts w:ascii="Tahoma" w:hAnsi="Tahoma" w:cs="Tahoma"/>
          <w:u w:val="single"/>
        </w:rPr>
      </w:pPr>
    </w:p>
    <w:p w14:paraId="121C873C" w14:textId="262A251C" w:rsidR="00415ED5" w:rsidRPr="000D501E" w:rsidRDefault="00415ED5" w:rsidP="00415ED5">
      <w:pPr>
        <w:jc w:val="both"/>
        <w:rPr>
          <w:rFonts w:ascii="Tahoma" w:hAnsi="Tahoma" w:cs="Tahoma"/>
        </w:rPr>
      </w:pPr>
      <w:r w:rsidRPr="000D501E">
        <w:rPr>
          <w:rFonts w:ascii="Tahoma" w:hAnsi="Tahoma" w:cs="Tahoma"/>
          <w:u w:val="single"/>
        </w:rPr>
        <w:t>Zakres ubezpieczenia:</w:t>
      </w:r>
      <w:r w:rsidRPr="000D501E">
        <w:rPr>
          <w:rFonts w:ascii="Tahoma" w:hAnsi="Tahoma" w:cs="Tahoma"/>
        </w:rPr>
        <w:tab/>
        <w:t>świadczenia podstawowe + zawał serca i udar mózgu</w:t>
      </w:r>
    </w:p>
    <w:p w14:paraId="6B7CCF14" w14:textId="77777777" w:rsidR="00415ED5" w:rsidRPr="000D501E" w:rsidRDefault="00415ED5" w:rsidP="00415ED5">
      <w:pPr>
        <w:jc w:val="both"/>
        <w:rPr>
          <w:rFonts w:ascii="Tahoma" w:hAnsi="Tahoma" w:cs="Tahoma"/>
        </w:rPr>
      </w:pPr>
    </w:p>
    <w:p w14:paraId="2E211AA4" w14:textId="77777777" w:rsidR="00415ED5" w:rsidRPr="000D501E" w:rsidRDefault="00415ED5" w:rsidP="00415ED5">
      <w:pPr>
        <w:jc w:val="both"/>
        <w:rPr>
          <w:rFonts w:ascii="Tahoma" w:hAnsi="Tahoma" w:cs="Tahoma"/>
        </w:rPr>
      </w:pPr>
      <w:bookmarkStart w:id="15" w:name="_Hlk144808040"/>
      <w:r w:rsidRPr="000D501E">
        <w:rPr>
          <w:rFonts w:ascii="Tahoma" w:hAnsi="Tahoma" w:cs="Tahoma"/>
        </w:rPr>
        <w:t>Suma ubezpieczenia:</w:t>
      </w:r>
      <w:r w:rsidRPr="000D501E">
        <w:rPr>
          <w:rFonts w:ascii="Tahoma" w:hAnsi="Tahoma" w:cs="Tahoma"/>
        </w:rPr>
        <w:tab/>
      </w:r>
    </w:p>
    <w:p w14:paraId="4707E077" w14:textId="4BF80B40" w:rsidR="00415ED5" w:rsidRPr="000D501E" w:rsidRDefault="00415ED5" w:rsidP="00415ED5">
      <w:pPr>
        <w:pStyle w:val="Akapitzlist"/>
        <w:numPr>
          <w:ilvl w:val="0"/>
          <w:numId w:val="94"/>
        </w:numPr>
        <w:contextualSpacing/>
        <w:jc w:val="both"/>
        <w:rPr>
          <w:rFonts w:ascii="Tahoma" w:hAnsi="Tahoma" w:cs="Tahoma"/>
          <w:sz w:val="20"/>
          <w:szCs w:val="20"/>
        </w:rPr>
      </w:pPr>
      <w:r w:rsidRPr="000D501E">
        <w:rPr>
          <w:rFonts w:ascii="Tahoma" w:hAnsi="Tahoma" w:cs="Tahoma"/>
          <w:sz w:val="20"/>
          <w:szCs w:val="20"/>
        </w:rPr>
        <w:t xml:space="preserve">dla strażaków ratowników OSP oraz kandydatów na strażaków ratowników OSP strażaków OSP: </w:t>
      </w:r>
      <w:r w:rsidR="000D501E" w:rsidRPr="000D501E">
        <w:rPr>
          <w:rFonts w:ascii="Tahoma" w:hAnsi="Tahoma" w:cs="Tahoma"/>
          <w:b/>
          <w:sz w:val="20"/>
          <w:szCs w:val="20"/>
        </w:rPr>
        <w:t>10</w:t>
      </w:r>
      <w:r w:rsidRPr="000D501E">
        <w:rPr>
          <w:rFonts w:ascii="Tahoma" w:hAnsi="Tahoma" w:cs="Tahoma"/>
          <w:b/>
          <w:sz w:val="20"/>
          <w:szCs w:val="20"/>
        </w:rPr>
        <w:t>0 000,00 zł</w:t>
      </w:r>
      <w:r w:rsidRPr="000D501E">
        <w:rPr>
          <w:rFonts w:ascii="Tahoma" w:hAnsi="Tahoma" w:cs="Tahoma"/>
          <w:sz w:val="20"/>
          <w:szCs w:val="20"/>
        </w:rPr>
        <w:t>) (na osobę - 100 % uszczerbku na zdrowiu i śmierć)</w:t>
      </w:r>
    </w:p>
    <w:p w14:paraId="4BCC2F7F" w14:textId="75D02521" w:rsidR="000D501E" w:rsidRPr="000D501E" w:rsidRDefault="000D501E" w:rsidP="000D501E">
      <w:pPr>
        <w:pStyle w:val="Akapitzlist"/>
        <w:numPr>
          <w:ilvl w:val="0"/>
          <w:numId w:val="94"/>
        </w:numPr>
        <w:contextualSpacing/>
        <w:jc w:val="both"/>
        <w:rPr>
          <w:rFonts w:ascii="Tahoma" w:hAnsi="Tahoma" w:cs="Tahoma"/>
          <w:sz w:val="20"/>
          <w:szCs w:val="20"/>
        </w:rPr>
      </w:pPr>
      <w:r w:rsidRPr="000D501E">
        <w:rPr>
          <w:rFonts w:ascii="Tahoma" w:hAnsi="Tahoma" w:cs="Tahoma"/>
          <w:sz w:val="20"/>
          <w:szCs w:val="20"/>
        </w:rPr>
        <w:t xml:space="preserve">dla pozostałych strażaków OSP: </w:t>
      </w:r>
      <w:r w:rsidRPr="000D501E">
        <w:rPr>
          <w:rFonts w:ascii="Tahoma" w:hAnsi="Tahoma" w:cs="Tahoma"/>
          <w:b/>
          <w:sz w:val="20"/>
          <w:szCs w:val="20"/>
        </w:rPr>
        <w:t>50 000,00 zł</w:t>
      </w:r>
      <w:r w:rsidRPr="000D501E">
        <w:rPr>
          <w:rFonts w:ascii="Tahoma" w:hAnsi="Tahoma" w:cs="Tahoma"/>
          <w:sz w:val="20"/>
          <w:szCs w:val="20"/>
        </w:rPr>
        <w:t xml:space="preserve"> (na osobę - 100 % uszczerbku na zdrowiu i śmierć)</w:t>
      </w:r>
    </w:p>
    <w:p w14:paraId="143B1BBC" w14:textId="607FA957" w:rsidR="00415ED5" w:rsidRPr="000D501E" w:rsidRDefault="00415ED5" w:rsidP="00415ED5">
      <w:pPr>
        <w:pStyle w:val="Akapitzlist"/>
        <w:numPr>
          <w:ilvl w:val="0"/>
          <w:numId w:val="94"/>
        </w:numPr>
        <w:contextualSpacing/>
        <w:jc w:val="both"/>
        <w:rPr>
          <w:rFonts w:ascii="Tahoma" w:hAnsi="Tahoma" w:cs="Tahoma"/>
          <w:sz w:val="20"/>
          <w:szCs w:val="20"/>
        </w:rPr>
      </w:pPr>
      <w:r w:rsidRPr="000D501E">
        <w:rPr>
          <w:rFonts w:ascii="Tahoma" w:hAnsi="Tahoma" w:cs="Tahoma"/>
          <w:sz w:val="20"/>
          <w:szCs w:val="20"/>
        </w:rPr>
        <w:t xml:space="preserve">dla członków MDP i DDP: </w:t>
      </w:r>
      <w:r w:rsidRPr="000D501E">
        <w:rPr>
          <w:rFonts w:ascii="Tahoma" w:hAnsi="Tahoma" w:cs="Tahoma"/>
          <w:b/>
          <w:sz w:val="20"/>
          <w:szCs w:val="20"/>
        </w:rPr>
        <w:t>10 000,00 zł</w:t>
      </w:r>
      <w:r w:rsidRPr="000D501E">
        <w:rPr>
          <w:rFonts w:ascii="Tahoma" w:hAnsi="Tahoma" w:cs="Tahoma"/>
          <w:sz w:val="20"/>
          <w:szCs w:val="20"/>
        </w:rPr>
        <w:t xml:space="preserve"> (na osobę - 100 % uszczerbku na zdrowiu i śmierć)</w:t>
      </w:r>
    </w:p>
    <w:p w14:paraId="3AA3C15B" w14:textId="77777777" w:rsidR="00415ED5" w:rsidRPr="000D501E" w:rsidRDefault="00415ED5" w:rsidP="00415ED5">
      <w:pPr>
        <w:pStyle w:val="Akapitzlist"/>
        <w:ind w:left="1428"/>
        <w:jc w:val="both"/>
        <w:rPr>
          <w:rFonts w:ascii="Tahoma" w:hAnsi="Tahoma" w:cs="Tahoma"/>
        </w:rPr>
      </w:pPr>
    </w:p>
    <w:p w14:paraId="373D9388" w14:textId="77777777" w:rsidR="00415ED5" w:rsidRPr="000D501E" w:rsidRDefault="00415ED5" w:rsidP="00415ED5">
      <w:pPr>
        <w:jc w:val="both"/>
        <w:rPr>
          <w:rFonts w:ascii="Tahoma" w:eastAsia="Tahoma" w:hAnsi="Tahoma" w:cs="Tahoma"/>
        </w:rPr>
      </w:pPr>
      <w:r w:rsidRPr="000D501E">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50518938" w14:textId="77777777" w:rsidR="00415ED5" w:rsidRPr="00415ED5" w:rsidRDefault="00415ED5" w:rsidP="00415ED5">
      <w:pPr>
        <w:jc w:val="both"/>
        <w:rPr>
          <w:rFonts w:ascii="Tahoma" w:hAnsi="Tahoma" w:cs="Tahoma"/>
        </w:rPr>
      </w:pPr>
    </w:p>
    <w:p w14:paraId="630A07C0" w14:textId="77777777" w:rsidR="00415ED5" w:rsidRPr="00415ED5" w:rsidRDefault="00415ED5" w:rsidP="00415ED5">
      <w:pPr>
        <w:jc w:val="both"/>
        <w:rPr>
          <w:rFonts w:ascii="Tahoma" w:hAnsi="Tahoma" w:cs="Tahoma"/>
        </w:rPr>
      </w:pPr>
      <w:r w:rsidRPr="00415ED5">
        <w:rPr>
          <w:rFonts w:ascii="Tahoma" w:hAnsi="Tahoma" w:cs="Tahoma"/>
        </w:rPr>
        <w:t>Forma zawarcia ubezpieczenia: bezimienna</w:t>
      </w:r>
    </w:p>
    <w:p w14:paraId="12D84BDC" w14:textId="77777777" w:rsidR="00415ED5" w:rsidRPr="00415ED5" w:rsidRDefault="00415ED5" w:rsidP="00415ED5">
      <w:pPr>
        <w:ind w:left="709"/>
        <w:jc w:val="both"/>
        <w:rPr>
          <w:rFonts w:ascii="Tahoma" w:hAnsi="Tahoma" w:cs="Tahoma"/>
        </w:rPr>
      </w:pPr>
    </w:p>
    <w:p w14:paraId="0EE2FB1C" w14:textId="3FB8A4FE" w:rsidR="00415ED5" w:rsidRPr="000D501E" w:rsidRDefault="00415ED5" w:rsidP="00415ED5">
      <w:pPr>
        <w:jc w:val="both"/>
        <w:rPr>
          <w:rFonts w:ascii="Tahoma" w:hAnsi="Tahoma" w:cs="Tahoma"/>
        </w:rPr>
      </w:pPr>
      <w:r w:rsidRPr="000D501E">
        <w:rPr>
          <w:rFonts w:ascii="Tahoma" w:hAnsi="Tahoma" w:cs="Tahoma"/>
        </w:rPr>
        <w:t>Ilość jednostek/drużyn objęta tym wariantem ubezpieczenia:</w:t>
      </w:r>
      <w:r w:rsidRPr="000D501E">
        <w:rPr>
          <w:rFonts w:ascii="Tahoma" w:hAnsi="Tahoma" w:cs="Tahoma"/>
        </w:rPr>
        <w:tab/>
      </w:r>
      <w:r w:rsidR="000D501E" w:rsidRPr="000D501E">
        <w:rPr>
          <w:rFonts w:ascii="Tahoma" w:hAnsi="Tahoma" w:cs="Tahoma"/>
        </w:rPr>
        <w:t>8</w:t>
      </w:r>
      <w:r w:rsidRPr="000D501E">
        <w:rPr>
          <w:rFonts w:ascii="Tahoma" w:hAnsi="Tahoma" w:cs="Tahoma"/>
        </w:rPr>
        <w:t xml:space="preserve"> jednostek OSP, w tym: </w:t>
      </w:r>
      <w:r w:rsidR="000D501E" w:rsidRPr="000D501E">
        <w:rPr>
          <w:rFonts w:ascii="Tahoma" w:hAnsi="Tahoma" w:cs="Tahoma"/>
        </w:rPr>
        <w:t>2</w:t>
      </w:r>
      <w:r w:rsidRPr="000D501E">
        <w:rPr>
          <w:rFonts w:ascii="Tahoma" w:hAnsi="Tahoma" w:cs="Tahoma"/>
        </w:rPr>
        <w:t>drużyn MDP</w:t>
      </w:r>
      <w:r w:rsidR="000D501E" w:rsidRPr="000D501E">
        <w:rPr>
          <w:rFonts w:ascii="Tahoma" w:hAnsi="Tahoma" w:cs="Tahoma"/>
        </w:rPr>
        <w:t>,</w:t>
      </w:r>
    </w:p>
    <w:p w14:paraId="34C81FE3" w14:textId="77777777" w:rsidR="00415ED5" w:rsidRPr="000D501E" w:rsidRDefault="00415ED5" w:rsidP="00415ED5">
      <w:pPr>
        <w:jc w:val="both"/>
        <w:rPr>
          <w:rFonts w:ascii="Tahoma" w:hAnsi="Tahoma" w:cs="Tahoma"/>
        </w:rPr>
      </w:pPr>
      <w:r w:rsidRPr="000D501E">
        <w:rPr>
          <w:rFonts w:ascii="Tahoma" w:hAnsi="Tahoma" w:cs="Tahoma"/>
        </w:rPr>
        <w:t>Jednostki OSP, których dotyczy ubezpieczenie:</w:t>
      </w:r>
    </w:p>
    <w:p w14:paraId="7C7C2293" w14:textId="312AC70B" w:rsidR="00415ED5" w:rsidRPr="000D501E" w:rsidRDefault="000D501E" w:rsidP="00415ED5">
      <w:pPr>
        <w:pStyle w:val="Akapitzlist"/>
        <w:numPr>
          <w:ilvl w:val="0"/>
          <w:numId w:val="95"/>
        </w:numPr>
        <w:jc w:val="both"/>
        <w:rPr>
          <w:rFonts w:ascii="Tahoma" w:hAnsi="Tahoma" w:cs="Tahoma"/>
          <w:sz w:val="20"/>
          <w:szCs w:val="20"/>
        </w:rPr>
      </w:pPr>
      <w:r w:rsidRPr="000D501E">
        <w:rPr>
          <w:rFonts w:ascii="Tahoma" w:hAnsi="Tahoma" w:cs="Tahoma"/>
          <w:sz w:val="20"/>
          <w:szCs w:val="20"/>
        </w:rPr>
        <w:t>Trzemeszno</w:t>
      </w:r>
    </w:p>
    <w:p w14:paraId="41475CCF" w14:textId="146431CE" w:rsidR="00415ED5" w:rsidRPr="000D501E" w:rsidRDefault="000D501E" w:rsidP="00415ED5">
      <w:pPr>
        <w:pStyle w:val="Akapitzlist"/>
        <w:numPr>
          <w:ilvl w:val="0"/>
          <w:numId w:val="95"/>
        </w:numPr>
        <w:jc w:val="both"/>
        <w:rPr>
          <w:rFonts w:ascii="Tahoma" w:hAnsi="Tahoma" w:cs="Tahoma"/>
          <w:sz w:val="20"/>
          <w:szCs w:val="20"/>
        </w:rPr>
      </w:pPr>
      <w:r w:rsidRPr="000D501E">
        <w:rPr>
          <w:rFonts w:ascii="Tahoma" w:hAnsi="Tahoma" w:cs="Tahoma"/>
          <w:sz w:val="20"/>
          <w:szCs w:val="20"/>
        </w:rPr>
        <w:t>Trzemżal</w:t>
      </w:r>
    </w:p>
    <w:p w14:paraId="7C986469" w14:textId="5EAFE296" w:rsidR="000D501E" w:rsidRPr="000D501E" w:rsidRDefault="000D501E" w:rsidP="00415ED5">
      <w:pPr>
        <w:pStyle w:val="Akapitzlist"/>
        <w:numPr>
          <w:ilvl w:val="0"/>
          <w:numId w:val="95"/>
        </w:numPr>
        <w:jc w:val="both"/>
        <w:rPr>
          <w:rFonts w:ascii="Tahoma" w:hAnsi="Tahoma" w:cs="Tahoma"/>
          <w:sz w:val="20"/>
          <w:szCs w:val="20"/>
        </w:rPr>
      </w:pPr>
      <w:r w:rsidRPr="000D501E">
        <w:rPr>
          <w:rFonts w:ascii="Tahoma" w:hAnsi="Tahoma" w:cs="Tahoma"/>
          <w:sz w:val="20"/>
          <w:szCs w:val="20"/>
        </w:rPr>
        <w:t>Wymysłowo</w:t>
      </w:r>
    </w:p>
    <w:p w14:paraId="0559848E" w14:textId="2E81AC2E" w:rsidR="000D501E" w:rsidRPr="000D501E" w:rsidRDefault="000D501E" w:rsidP="00415ED5">
      <w:pPr>
        <w:pStyle w:val="Akapitzlist"/>
        <w:numPr>
          <w:ilvl w:val="0"/>
          <w:numId w:val="95"/>
        </w:numPr>
        <w:jc w:val="both"/>
        <w:rPr>
          <w:rFonts w:ascii="Tahoma" w:hAnsi="Tahoma" w:cs="Tahoma"/>
          <w:sz w:val="20"/>
          <w:szCs w:val="20"/>
        </w:rPr>
      </w:pPr>
      <w:r w:rsidRPr="000D501E">
        <w:rPr>
          <w:rFonts w:ascii="Tahoma" w:hAnsi="Tahoma" w:cs="Tahoma"/>
          <w:sz w:val="20"/>
          <w:szCs w:val="20"/>
        </w:rPr>
        <w:lastRenderedPageBreak/>
        <w:t>Kruchowo</w:t>
      </w:r>
    </w:p>
    <w:p w14:paraId="7353C4A2" w14:textId="73478A6A" w:rsidR="000D501E" w:rsidRPr="000D501E" w:rsidRDefault="000D501E" w:rsidP="00415ED5">
      <w:pPr>
        <w:pStyle w:val="Akapitzlist"/>
        <w:numPr>
          <w:ilvl w:val="0"/>
          <w:numId w:val="95"/>
        </w:numPr>
        <w:jc w:val="both"/>
        <w:rPr>
          <w:rFonts w:ascii="Tahoma" w:hAnsi="Tahoma" w:cs="Tahoma"/>
          <w:sz w:val="20"/>
          <w:szCs w:val="20"/>
        </w:rPr>
      </w:pPr>
      <w:r w:rsidRPr="000D501E">
        <w:rPr>
          <w:rFonts w:ascii="Tahoma" w:hAnsi="Tahoma" w:cs="Tahoma"/>
          <w:sz w:val="20"/>
          <w:szCs w:val="20"/>
        </w:rPr>
        <w:t>Ławki</w:t>
      </w:r>
    </w:p>
    <w:p w14:paraId="07738084" w14:textId="53F14CB6" w:rsidR="000D501E" w:rsidRPr="000D501E" w:rsidRDefault="000D501E" w:rsidP="00415ED5">
      <w:pPr>
        <w:pStyle w:val="Akapitzlist"/>
        <w:numPr>
          <w:ilvl w:val="0"/>
          <w:numId w:val="95"/>
        </w:numPr>
        <w:jc w:val="both"/>
        <w:rPr>
          <w:rFonts w:ascii="Tahoma" w:hAnsi="Tahoma" w:cs="Tahoma"/>
          <w:sz w:val="20"/>
          <w:szCs w:val="20"/>
        </w:rPr>
      </w:pPr>
      <w:r w:rsidRPr="000D501E">
        <w:rPr>
          <w:rFonts w:ascii="Tahoma" w:hAnsi="Tahoma" w:cs="Tahoma"/>
          <w:sz w:val="20"/>
          <w:szCs w:val="20"/>
        </w:rPr>
        <w:t>Gołąbki</w:t>
      </w:r>
    </w:p>
    <w:p w14:paraId="3056C783" w14:textId="0906A3F1" w:rsidR="000D501E" w:rsidRPr="000D501E" w:rsidRDefault="000D501E" w:rsidP="00415ED5">
      <w:pPr>
        <w:pStyle w:val="Akapitzlist"/>
        <w:numPr>
          <w:ilvl w:val="0"/>
          <w:numId w:val="95"/>
        </w:numPr>
        <w:jc w:val="both"/>
        <w:rPr>
          <w:rFonts w:ascii="Tahoma" w:hAnsi="Tahoma" w:cs="Tahoma"/>
          <w:sz w:val="20"/>
          <w:szCs w:val="20"/>
        </w:rPr>
      </w:pPr>
      <w:r w:rsidRPr="000D501E">
        <w:rPr>
          <w:rFonts w:ascii="Tahoma" w:hAnsi="Tahoma" w:cs="Tahoma"/>
          <w:sz w:val="20"/>
          <w:szCs w:val="20"/>
        </w:rPr>
        <w:t>Jastrzębowo</w:t>
      </w:r>
    </w:p>
    <w:p w14:paraId="32C6988B" w14:textId="69BC2076" w:rsidR="00415ED5" w:rsidRPr="000D501E" w:rsidRDefault="000D501E" w:rsidP="00D60632">
      <w:pPr>
        <w:pStyle w:val="Akapitzlist"/>
        <w:numPr>
          <w:ilvl w:val="0"/>
          <w:numId w:val="95"/>
        </w:numPr>
        <w:jc w:val="both"/>
        <w:rPr>
          <w:rFonts w:ascii="Tahoma" w:hAnsi="Tahoma" w:cs="Tahoma"/>
        </w:rPr>
      </w:pPr>
      <w:r w:rsidRPr="000D501E">
        <w:rPr>
          <w:rFonts w:ascii="Tahoma" w:hAnsi="Tahoma" w:cs="Tahoma"/>
          <w:sz w:val="20"/>
          <w:szCs w:val="20"/>
        </w:rPr>
        <w:t>Wydartowo</w:t>
      </w:r>
    </w:p>
    <w:p w14:paraId="07D6D3D5" w14:textId="77777777" w:rsidR="00415ED5" w:rsidRPr="000D501E" w:rsidRDefault="00415ED5" w:rsidP="00415ED5">
      <w:pPr>
        <w:jc w:val="both"/>
        <w:rPr>
          <w:rFonts w:ascii="Tahoma" w:hAnsi="Tahoma" w:cs="Tahoma"/>
        </w:rPr>
      </w:pPr>
      <w:r w:rsidRPr="000D501E">
        <w:rPr>
          <w:rFonts w:ascii="Tahoma" w:hAnsi="Tahoma" w:cs="Tahoma"/>
        </w:rPr>
        <w:t xml:space="preserve">Ilość osób objęta ubezpieczeniem:  </w:t>
      </w:r>
    </w:p>
    <w:p w14:paraId="47D6B967" w14:textId="239E1C1B" w:rsidR="00415ED5" w:rsidRPr="000D501E" w:rsidRDefault="000D501E" w:rsidP="00415ED5">
      <w:pPr>
        <w:ind w:left="708" w:firstLine="1"/>
        <w:jc w:val="both"/>
        <w:rPr>
          <w:rFonts w:ascii="Tahoma" w:hAnsi="Tahoma" w:cs="Tahoma"/>
        </w:rPr>
      </w:pPr>
      <w:r w:rsidRPr="000D501E">
        <w:rPr>
          <w:rFonts w:ascii="Tahoma" w:hAnsi="Tahoma" w:cs="Tahoma"/>
        </w:rPr>
        <w:t xml:space="preserve">104 </w:t>
      </w:r>
      <w:r w:rsidR="00415ED5" w:rsidRPr="000D501E">
        <w:rPr>
          <w:rFonts w:ascii="Tahoma" w:hAnsi="Tahoma" w:cs="Tahoma"/>
        </w:rPr>
        <w:t xml:space="preserve">strażaków ratowników OSP, </w:t>
      </w:r>
      <w:r w:rsidRPr="000D501E">
        <w:rPr>
          <w:rFonts w:ascii="Tahoma" w:hAnsi="Tahoma" w:cs="Tahoma"/>
        </w:rPr>
        <w:t>10</w:t>
      </w:r>
      <w:r w:rsidR="00415ED5" w:rsidRPr="000D501E">
        <w:rPr>
          <w:rFonts w:ascii="Tahoma" w:hAnsi="Tahoma" w:cs="Tahoma"/>
        </w:rPr>
        <w:t xml:space="preserve"> kandydatów na strażaków ratowników OSP, </w:t>
      </w:r>
      <w:r w:rsidRPr="000D501E">
        <w:rPr>
          <w:rFonts w:ascii="Tahoma" w:hAnsi="Tahoma" w:cs="Tahoma"/>
        </w:rPr>
        <w:t>110</w:t>
      </w:r>
      <w:r w:rsidR="00415ED5" w:rsidRPr="000D501E">
        <w:rPr>
          <w:rFonts w:ascii="Tahoma" w:hAnsi="Tahoma" w:cs="Tahoma"/>
        </w:rPr>
        <w:t xml:space="preserve"> pozostałych strażaków OSP</w:t>
      </w:r>
      <w:r w:rsidRPr="000D501E">
        <w:rPr>
          <w:rFonts w:ascii="Tahoma" w:hAnsi="Tahoma" w:cs="Tahoma"/>
        </w:rPr>
        <w:t>, 4</w:t>
      </w:r>
      <w:r w:rsidR="00415ED5" w:rsidRPr="000D501E">
        <w:rPr>
          <w:rFonts w:ascii="Tahoma" w:hAnsi="Tahoma" w:cs="Tahoma"/>
        </w:rPr>
        <w:t xml:space="preserve"> członków MDP</w:t>
      </w:r>
      <w:r w:rsidRPr="000D501E">
        <w:rPr>
          <w:rFonts w:ascii="Tahoma" w:hAnsi="Tahoma" w:cs="Tahoma"/>
        </w:rPr>
        <w:t>.</w:t>
      </w:r>
    </w:p>
    <w:bookmarkEnd w:id="15"/>
    <w:p w14:paraId="13938933" w14:textId="77777777" w:rsidR="00415ED5" w:rsidRPr="00415ED5" w:rsidRDefault="00415ED5" w:rsidP="00415ED5">
      <w:pPr>
        <w:rPr>
          <w:rFonts w:ascii="Tahoma" w:hAnsi="Tahoma" w:cs="Tahoma"/>
          <w:u w:val="single"/>
        </w:rPr>
      </w:pPr>
    </w:p>
    <w:p w14:paraId="1E0328C5" w14:textId="77777777" w:rsidR="00415ED5" w:rsidRPr="00415ED5" w:rsidRDefault="00415ED5" w:rsidP="00415ED5">
      <w:pPr>
        <w:rPr>
          <w:rFonts w:ascii="Tahoma" w:hAnsi="Tahoma" w:cs="Tahoma"/>
          <w:u w:val="single"/>
        </w:rPr>
      </w:pPr>
      <w:r w:rsidRPr="00415ED5">
        <w:rPr>
          <w:rFonts w:ascii="Tahoma" w:hAnsi="Tahoma" w:cs="Tahoma"/>
          <w:u w:val="single"/>
        </w:rPr>
        <w:t>Świadczenia podstawowe obejmują:</w:t>
      </w:r>
    </w:p>
    <w:p w14:paraId="7A3FCCBA" w14:textId="77777777" w:rsidR="00415ED5" w:rsidRPr="00415ED5" w:rsidRDefault="00415ED5" w:rsidP="00415ED5">
      <w:pPr>
        <w:numPr>
          <w:ilvl w:val="0"/>
          <w:numId w:val="93"/>
        </w:numPr>
        <w:jc w:val="both"/>
        <w:rPr>
          <w:rFonts w:ascii="Tahoma" w:hAnsi="Tahoma" w:cs="Tahoma"/>
        </w:rPr>
      </w:pPr>
      <w:r w:rsidRPr="00415ED5">
        <w:rPr>
          <w:rFonts w:ascii="Tahoma" w:hAnsi="Tahoma" w:cs="Tahoma"/>
        </w:rPr>
        <w:t>świadczenie w tytułu śmierci ubezpieczonego w następstwie nieszczęśliwego wypadku albo zdarzenia objętego umową (100% sumy ubezpieczenia),</w:t>
      </w:r>
    </w:p>
    <w:p w14:paraId="7C9E007D" w14:textId="77777777" w:rsidR="00415ED5" w:rsidRPr="00415ED5" w:rsidRDefault="00415ED5" w:rsidP="00415ED5">
      <w:pPr>
        <w:numPr>
          <w:ilvl w:val="0"/>
          <w:numId w:val="93"/>
        </w:numPr>
        <w:jc w:val="both"/>
        <w:rPr>
          <w:rFonts w:ascii="Tahoma" w:hAnsi="Tahoma" w:cs="Tahoma"/>
        </w:rPr>
      </w:pPr>
      <w:r w:rsidRPr="00415ED5">
        <w:rPr>
          <w:rFonts w:ascii="Tahoma" w:hAnsi="Tahoma" w:cs="Tahoma"/>
        </w:rPr>
        <w:t>świadczenie z tytułu całkowitego trwałego uszczerbku na zdrowiu w następstwie nieszczęśliwego wypadku albo zdarzenia objętego umową (100% sumy ubezpieczenia),</w:t>
      </w:r>
    </w:p>
    <w:p w14:paraId="5485C49A" w14:textId="77777777" w:rsidR="00415ED5" w:rsidRPr="00415ED5" w:rsidRDefault="00415ED5" w:rsidP="00415ED5">
      <w:pPr>
        <w:numPr>
          <w:ilvl w:val="0"/>
          <w:numId w:val="93"/>
        </w:numPr>
        <w:jc w:val="both"/>
        <w:rPr>
          <w:rFonts w:ascii="Tahoma" w:hAnsi="Tahoma" w:cs="Tahoma"/>
        </w:rPr>
      </w:pPr>
      <w:r w:rsidRPr="00415ED5">
        <w:rPr>
          <w:rFonts w:ascii="Tahoma" w:hAnsi="Tahoma" w:cs="Tahoma"/>
        </w:rPr>
        <w:t>świadczenie z tytułu częściowego trwałego uszczerbku na zdrowiu w następstwie nieszczęśliwego wypadku albo zdarzenia objętego umową (% uszczerbku na zdrowiu = % sumy ubezpieczenia),</w:t>
      </w:r>
    </w:p>
    <w:p w14:paraId="2AD43844" w14:textId="77777777" w:rsidR="00415ED5" w:rsidRPr="00415ED5" w:rsidRDefault="00415ED5" w:rsidP="00415ED5">
      <w:pPr>
        <w:numPr>
          <w:ilvl w:val="0"/>
          <w:numId w:val="93"/>
        </w:numPr>
        <w:jc w:val="both"/>
        <w:rPr>
          <w:rFonts w:ascii="Tahoma" w:hAnsi="Tahoma" w:cs="Tahoma"/>
        </w:rPr>
      </w:pPr>
      <w:r w:rsidRPr="00415ED5">
        <w:rPr>
          <w:rFonts w:ascii="Tahoma" w:hAnsi="Tahoma" w:cs="Tahoma"/>
        </w:rPr>
        <w:t xml:space="preserve">świadczenie z tytułu trwałego uszczerbku na zdrowiu w następstwie oparzenia lub odmrożenia (do 20% sumy ubezpieczenia), </w:t>
      </w:r>
    </w:p>
    <w:p w14:paraId="2A7F46E5" w14:textId="77777777" w:rsidR="00415ED5" w:rsidRPr="00415ED5" w:rsidRDefault="00415ED5" w:rsidP="00415ED5">
      <w:pPr>
        <w:numPr>
          <w:ilvl w:val="0"/>
          <w:numId w:val="93"/>
        </w:numPr>
        <w:jc w:val="both"/>
        <w:rPr>
          <w:rFonts w:ascii="Tahoma" w:hAnsi="Tahoma" w:cs="Tahoma"/>
        </w:rPr>
      </w:pPr>
      <w:r w:rsidRPr="00415ED5">
        <w:rPr>
          <w:rFonts w:ascii="Tahoma" w:hAnsi="Tahoma" w:cs="Tahoma"/>
        </w:rPr>
        <w:t>zwrot kosztów nabycia przedmiotów ortopedycznych i środków pomocniczych (do 30% sumy ubezpieczenia),</w:t>
      </w:r>
    </w:p>
    <w:p w14:paraId="6FCF8FE3" w14:textId="77777777" w:rsidR="00415ED5" w:rsidRPr="00415ED5" w:rsidRDefault="00415ED5" w:rsidP="00415ED5">
      <w:pPr>
        <w:numPr>
          <w:ilvl w:val="0"/>
          <w:numId w:val="93"/>
        </w:numPr>
        <w:jc w:val="both"/>
        <w:rPr>
          <w:rFonts w:ascii="Tahoma" w:hAnsi="Tahoma" w:cs="Tahoma"/>
        </w:rPr>
      </w:pPr>
      <w:r w:rsidRPr="00415ED5">
        <w:rPr>
          <w:rFonts w:ascii="Tahoma" w:hAnsi="Tahoma" w:cs="Tahoma"/>
        </w:rPr>
        <w:t>zwrot kosztów przeszkolenia zawodowego inwalidów (do 30% sumy ubezpieczenia),</w:t>
      </w:r>
    </w:p>
    <w:p w14:paraId="08CFE95C" w14:textId="77777777" w:rsidR="00415ED5" w:rsidRPr="00415ED5" w:rsidRDefault="00415ED5" w:rsidP="00415ED5">
      <w:pPr>
        <w:numPr>
          <w:ilvl w:val="0"/>
          <w:numId w:val="93"/>
        </w:numPr>
        <w:jc w:val="both"/>
        <w:rPr>
          <w:rFonts w:ascii="Tahoma" w:hAnsi="Tahoma" w:cs="Tahoma"/>
        </w:rPr>
      </w:pPr>
      <w:r w:rsidRPr="00415ED5">
        <w:rPr>
          <w:rFonts w:ascii="Tahoma" w:hAnsi="Tahoma" w:cs="Tahoma"/>
        </w:rPr>
        <w:t>zwrot kosztów leczenia na terytorium RP (do 20% sumy ubezpieczenia),</w:t>
      </w:r>
    </w:p>
    <w:p w14:paraId="2B38257F" w14:textId="77777777" w:rsidR="00415ED5" w:rsidRPr="00415ED5" w:rsidRDefault="00415ED5" w:rsidP="00415ED5">
      <w:pPr>
        <w:numPr>
          <w:ilvl w:val="0"/>
          <w:numId w:val="93"/>
        </w:numPr>
        <w:jc w:val="both"/>
        <w:rPr>
          <w:rFonts w:ascii="Tahoma" w:hAnsi="Tahoma" w:cs="Tahoma"/>
        </w:rPr>
      </w:pPr>
      <w:r w:rsidRPr="00415ED5">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24034005" w14:textId="77777777" w:rsidR="00415ED5" w:rsidRPr="00415ED5" w:rsidRDefault="00415ED5" w:rsidP="00415ED5">
      <w:pPr>
        <w:rPr>
          <w:rFonts w:ascii="Tahoma" w:hAnsi="Tahoma" w:cs="Tahoma"/>
          <w:b/>
        </w:rPr>
      </w:pPr>
    </w:p>
    <w:p w14:paraId="2BBBD337" w14:textId="77777777" w:rsidR="00415ED5" w:rsidRPr="00415ED5" w:rsidRDefault="00415ED5" w:rsidP="00415ED5">
      <w:pPr>
        <w:rPr>
          <w:rFonts w:ascii="Tahoma" w:hAnsi="Tahoma" w:cs="Tahoma"/>
          <w:b/>
        </w:rPr>
      </w:pPr>
      <w:r w:rsidRPr="00415ED5">
        <w:rPr>
          <w:rFonts w:ascii="Tahoma" w:hAnsi="Tahoma" w:cs="Tahoma"/>
          <w:b/>
        </w:rPr>
        <w:t>Uwaga: brak franszyz i udziałów własnych.</w:t>
      </w:r>
    </w:p>
    <w:p w14:paraId="7CB3E72E" w14:textId="77777777" w:rsidR="00415ED5" w:rsidRPr="00415ED5" w:rsidRDefault="00415ED5" w:rsidP="00415ED5">
      <w:pPr>
        <w:rPr>
          <w:rFonts w:ascii="Tahoma" w:hAnsi="Tahoma" w:cs="Tahoma"/>
          <w:b/>
          <w:bCs/>
        </w:rPr>
      </w:pPr>
    </w:p>
    <w:p w14:paraId="1CB8CA72" w14:textId="77777777" w:rsidR="00415ED5" w:rsidRPr="00415ED5" w:rsidRDefault="00415ED5" w:rsidP="00415ED5">
      <w:pPr>
        <w:rPr>
          <w:rFonts w:ascii="Tahoma" w:hAnsi="Tahoma" w:cs="Tahoma"/>
        </w:rPr>
      </w:pPr>
      <w:r w:rsidRPr="00415ED5">
        <w:rPr>
          <w:rFonts w:ascii="Tahoma" w:hAnsi="Tahoma" w:cs="Tahoma"/>
          <w:b/>
          <w:bCs/>
        </w:rPr>
        <w:t>Uwaga:</w:t>
      </w:r>
      <w:r w:rsidRPr="00415ED5">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783B3F44" w14:textId="77777777" w:rsidR="00415ED5" w:rsidRPr="00415ED5" w:rsidRDefault="00415ED5" w:rsidP="00415ED5">
      <w:pPr>
        <w:jc w:val="both"/>
        <w:rPr>
          <w:rFonts w:ascii="Tahoma" w:hAnsi="Tahoma" w:cs="Tahoma"/>
          <w:b/>
        </w:rPr>
      </w:pPr>
    </w:p>
    <w:p w14:paraId="15171917" w14:textId="7F5D20AE" w:rsidR="00F639EF" w:rsidRPr="00415ED5" w:rsidRDefault="00B01A9D" w:rsidP="00F639EF">
      <w:pPr>
        <w:pStyle w:val="Nagwek3"/>
        <w:ind w:left="0"/>
        <w:rPr>
          <w:rFonts w:ascii="Tahoma" w:hAnsi="Tahoma" w:cs="Tahoma"/>
          <w:sz w:val="20"/>
        </w:rPr>
      </w:pPr>
      <w:r>
        <w:rPr>
          <w:rFonts w:ascii="Tahoma" w:hAnsi="Tahoma" w:cs="Tahoma"/>
          <w:sz w:val="20"/>
        </w:rPr>
        <w:t>F</w:t>
      </w:r>
      <w:r w:rsidR="00F639EF" w:rsidRPr="00415ED5">
        <w:rPr>
          <w:rFonts w:ascii="Tahoma" w:hAnsi="Tahoma" w:cs="Tahoma"/>
          <w:sz w:val="20"/>
        </w:rPr>
        <w:t>. UBEZPIECZENIE MASZYN I URZĄDZEŃ OD USZKODZEŃ OD WSZYSTKICH RYZYK</w:t>
      </w:r>
    </w:p>
    <w:p w14:paraId="322A3104" w14:textId="77777777" w:rsidR="00F639EF" w:rsidRPr="00415ED5" w:rsidRDefault="00F639EF" w:rsidP="00F639EF">
      <w:pPr>
        <w:jc w:val="both"/>
        <w:rPr>
          <w:rFonts w:ascii="Tahoma" w:hAnsi="Tahoma" w:cs="Tahoma"/>
        </w:rPr>
      </w:pPr>
    </w:p>
    <w:p w14:paraId="17A73FFF" w14:textId="77777777" w:rsidR="00F639EF" w:rsidRPr="00415ED5" w:rsidRDefault="00F639EF" w:rsidP="00F639EF">
      <w:pPr>
        <w:tabs>
          <w:tab w:val="left" w:pos="1134"/>
        </w:tabs>
        <w:ind w:left="1134" w:hanging="1134"/>
        <w:jc w:val="both"/>
        <w:rPr>
          <w:rFonts w:ascii="Tahoma" w:hAnsi="Tahoma" w:cs="Tahoma"/>
        </w:rPr>
      </w:pPr>
      <w:r w:rsidRPr="00415ED5">
        <w:rPr>
          <w:rFonts w:ascii="Tahoma" w:hAnsi="Tahoma" w:cs="Tahoma"/>
          <w:b/>
        </w:rPr>
        <w:t xml:space="preserve">UWAGA: </w:t>
      </w:r>
      <w:r w:rsidRPr="00415ED5">
        <w:rPr>
          <w:rFonts w:ascii="Tahoma" w:hAnsi="Tahoma" w:cs="Tahoma"/>
          <w:b/>
        </w:rPr>
        <w:tab/>
      </w:r>
      <w:r w:rsidRPr="00415ED5">
        <w:rPr>
          <w:rFonts w:ascii="Tahoma" w:hAnsi="Tahoma" w:cs="Tahoma"/>
        </w:rPr>
        <w:t>Franszyza integralna: 300 zł; brak franszyz redukcyjnych i udziałów własnych.</w:t>
      </w:r>
    </w:p>
    <w:p w14:paraId="064ECF70" w14:textId="77777777" w:rsidR="00F639EF" w:rsidRPr="00415ED5" w:rsidRDefault="00F639EF" w:rsidP="00F639EF">
      <w:pPr>
        <w:tabs>
          <w:tab w:val="left" w:pos="1134"/>
        </w:tabs>
        <w:ind w:left="1134" w:hanging="1134"/>
        <w:jc w:val="both"/>
        <w:rPr>
          <w:rFonts w:ascii="Tahoma" w:hAnsi="Tahoma" w:cs="Tahoma"/>
        </w:rPr>
      </w:pPr>
    </w:p>
    <w:p w14:paraId="1878BF33" w14:textId="77777777" w:rsidR="00F639EF" w:rsidRPr="00415ED5" w:rsidRDefault="00F639EF" w:rsidP="00F639EF">
      <w:pPr>
        <w:jc w:val="both"/>
        <w:rPr>
          <w:rFonts w:ascii="Tahoma" w:hAnsi="Tahoma" w:cs="Tahoma"/>
        </w:rPr>
      </w:pPr>
      <w:r w:rsidRPr="00415ED5">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415ED5" w:rsidRDefault="00F639EF" w:rsidP="00F639EF">
      <w:pPr>
        <w:jc w:val="both"/>
        <w:rPr>
          <w:rFonts w:ascii="Tahoma" w:hAnsi="Tahoma" w:cs="Tahoma"/>
          <w:u w:val="single"/>
        </w:rPr>
      </w:pPr>
    </w:p>
    <w:p w14:paraId="571A9B74" w14:textId="77777777" w:rsidR="00F639EF" w:rsidRPr="00415ED5" w:rsidRDefault="00F639EF" w:rsidP="00F639EF">
      <w:pPr>
        <w:jc w:val="both"/>
        <w:rPr>
          <w:rFonts w:ascii="Tahoma" w:hAnsi="Tahoma" w:cs="Tahoma"/>
        </w:rPr>
      </w:pPr>
      <w:r w:rsidRPr="00415ED5">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415ED5" w:rsidRDefault="00F639EF" w:rsidP="00F639EF">
      <w:pPr>
        <w:jc w:val="both"/>
        <w:rPr>
          <w:rFonts w:ascii="Tahoma" w:hAnsi="Tahoma" w:cs="Tahoma"/>
        </w:rPr>
      </w:pPr>
      <w:r w:rsidRPr="00415ED5">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415ED5" w:rsidRDefault="00F639EF" w:rsidP="00F639EF">
      <w:pPr>
        <w:jc w:val="both"/>
        <w:rPr>
          <w:rFonts w:ascii="Tahoma" w:hAnsi="Tahoma" w:cs="Tahoma"/>
        </w:rPr>
      </w:pPr>
    </w:p>
    <w:p w14:paraId="52074EC1" w14:textId="77777777" w:rsidR="00F639EF" w:rsidRPr="00415ED5" w:rsidRDefault="00F639EF" w:rsidP="00F639EF">
      <w:pPr>
        <w:jc w:val="both"/>
        <w:rPr>
          <w:rFonts w:ascii="Tahoma" w:hAnsi="Tahoma" w:cs="Tahoma"/>
        </w:rPr>
      </w:pPr>
      <w:r w:rsidRPr="00415ED5">
        <w:rPr>
          <w:rFonts w:ascii="Tahoma" w:hAnsi="Tahoma" w:cs="Tahoma"/>
        </w:rPr>
        <w:t>Zakres ubezpieczenia winien obejmować co najmniej następujące ryzyka i koszty:</w:t>
      </w:r>
    </w:p>
    <w:p w14:paraId="7D65349A" w14:textId="25A7ED67" w:rsidR="00F639EF" w:rsidRPr="00415ED5" w:rsidRDefault="00F639EF" w:rsidP="00F639EF">
      <w:pPr>
        <w:jc w:val="both"/>
        <w:rPr>
          <w:rFonts w:ascii="Tahoma" w:hAnsi="Tahoma" w:cs="Tahoma"/>
          <w:iCs/>
        </w:rPr>
      </w:pPr>
      <w:r w:rsidRPr="00415ED5">
        <w:rPr>
          <w:rFonts w:ascii="Tahoma" w:hAnsi="Tahoma" w:cs="Tahoma"/>
        </w:rPr>
        <w:t xml:space="preserve">wszelkie szkody materialne (fizyczne) polegające na utracie przedmiotu ubezpieczenia, jego uszkodzeniu lub zniszczeniu wskutek </w:t>
      </w:r>
      <w:r w:rsidR="00B53676" w:rsidRPr="00415ED5">
        <w:rPr>
          <w:rFonts w:ascii="Tahoma" w:hAnsi="Tahoma" w:cs="Tahoma"/>
        </w:rPr>
        <w:t xml:space="preserve">nagłej, </w:t>
      </w:r>
      <w:r w:rsidRPr="00415ED5">
        <w:rPr>
          <w:rFonts w:ascii="Tahoma" w:hAnsi="Tahoma" w:cs="Tahoma"/>
        </w:rPr>
        <w:t xml:space="preserve">nieprzewidzianej i niezależnej od ubezpieczającego przyczyny. Postanowienia </w:t>
      </w:r>
      <w:r w:rsidRPr="00415ED5">
        <w:rPr>
          <w:rFonts w:ascii="Tahoma" w:hAnsi="Tahoma" w:cs="Tahoma"/>
          <w:iCs/>
        </w:rPr>
        <w:t>OWU Ubezpieczyciela ograniczające lub wyłączające jego odpowi</w:t>
      </w:r>
      <w:r w:rsidR="0028702F" w:rsidRPr="00415ED5">
        <w:rPr>
          <w:rFonts w:ascii="Tahoma" w:hAnsi="Tahoma" w:cs="Tahoma"/>
          <w:iCs/>
        </w:rPr>
        <w:t xml:space="preserve">edzialność mają  zastosowanie, </w:t>
      </w:r>
      <w:r w:rsidRPr="00415ED5">
        <w:rPr>
          <w:rFonts w:ascii="Tahoma" w:hAnsi="Tahoma" w:cs="Tahoma"/>
          <w:iCs/>
        </w:rPr>
        <w:t>z zastrzeżeniem że ochrona ubezpieczeniowa winna obejmować co najmniej ryzyka i szkody opisane poniżej.</w:t>
      </w:r>
    </w:p>
    <w:p w14:paraId="2E9FE6C4" w14:textId="77777777" w:rsidR="00F639EF" w:rsidRPr="00415ED5" w:rsidRDefault="00F639EF" w:rsidP="00F639EF">
      <w:pPr>
        <w:jc w:val="both"/>
        <w:rPr>
          <w:rFonts w:ascii="Tahoma" w:hAnsi="Tahoma" w:cs="Tahoma"/>
          <w:iCs/>
        </w:rPr>
      </w:pPr>
    </w:p>
    <w:p w14:paraId="4764B98E" w14:textId="77777777" w:rsidR="00F639EF" w:rsidRPr="00415ED5" w:rsidRDefault="00F639EF" w:rsidP="00F639EF">
      <w:pPr>
        <w:jc w:val="both"/>
        <w:rPr>
          <w:rFonts w:ascii="Tahoma" w:hAnsi="Tahoma" w:cs="Tahoma"/>
        </w:rPr>
      </w:pPr>
      <w:r w:rsidRPr="00415ED5">
        <w:rPr>
          <w:rFonts w:ascii="Tahoma" w:hAnsi="Tahoma" w:cs="Tahoma"/>
        </w:rPr>
        <w:t>Ubezpieczenie powinno obejmować w szczególności szkody spowodowane przez:</w:t>
      </w:r>
    </w:p>
    <w:p w14:paraId="7E2F59F1" w14:textId="77777777" w:rsidR="00F639EF" w:rsidRPr="00415ED5" w:rsidRDefault="00F639EF" w:rsidP="00F639EF">
      <w:pPr>
        <w:jc w:val="both"/>
        <w:rPr>
          <w:rFonts w:ascii="Tahoma" w:hAnsi="Tahoma" w:cs="Tahoma"/>
        </w:rPr>
      </w:pPr>
      <w:r w:rsidRPr="00415ED5">
        <w:rPr>
          <w:rFonts w:ascii="Tahoma" w:hAnsi="Tahoma" w:cs="Tahoma"/>
        </w:rPr>
        <w:t>- ukryte błędy projektowe lub ukryte błędy konstrukcyjne,</w:t>
      </w:r>
    </w:p>
    <w:p w14:paraId="799A7F30" w14:textId="77777777" w:rsidR="00F639EF" w:rsidRPr="00415ED5" w:rsidRDefault="00F639EF" w:rsidP="00F639EF">
      <w:pPr>
        <w:jc w:val="both"/>
        <w:rPr>
          <w:rFonts w:ascii="Tahoma" w:hAnsi="Tahoma" w:cs="Tahoma"/>
        </w:rPr>
      </w:pPr>
      <w:r w:rsidRPr="00415ED5">
        <w:rPr>
          <w:rFonts w:ascii="Tahoma" w:hAnsi="Tahoma" w:cs="Tahoma"/>
        </w:rPr>
        <w:t>- ukryte wady materiałowe,</w:t>
      </w:r>
    </w:p>
    <w:p w14:paraId="370E5265" w14:textId="77777777" w:rsidR="00F639EF" w:rsidRPr="00415ED5" w:rsidRDefault="00F639EF" w:rsidP="00F639EF">
      <w:pPr>
        <w:jc w:val="both"/>
        <w:rPr>
          <w:rFonts w:ascii="Tahoma" w:hAnsi="Tahoma" w:cs="Tahoma"/>
        </w:rPr>
      </w:pPr>
      <w:r w:rsidRPr="00415ED5">
        <w:rPr>
          <w:rFonts w:ascii="Tahoma" w:hAnsi="Tahoma" w:cs="Tahoma"/>
        </w:rPr>
        <w:t>- ukryte wady fabryczne, z wyłączeniem uszkodzeń, za które odpowiada producent lub dostawca w tytułu rękojmi bądź gwarancji,</w:t>
      </w:r>
    </w:p>
    <w:p w14:paraId="3B7BAD35" w14:textId="77777777" w:rsidR="00F639EF" w:rsidRPr="00415ED5" w:rsidRDefault="00F639EF" w:rsidP="00F639EF">
      <w:pPr>
        <w:jc w:val="both"/>
        <w:rPr>
          <w:rFonts w:ascii="Tahoma" w:hAnsi="Tahoma" w:cs="Tahoma"/>
        </w:rPr>
      </w:pPr>
      <w:r w:rsidRPr="00415ED5">
        <w:rPr>
          <w:rFonts w:ascii="Tahoma" w:hAnsi="Tahoma" w:cs="Tahoma"/>
        </w:rPr>
        <w:t>- niewłaściwą obsługę,</w:t>
      </w:r>
    </w:p>
    <w:p w14:paraId="12B08CCB" w14:textId="77777777" w:rsidR="00F639EF" w:rsidRPr="00415ED5" w:rsidRDefault="00F639EF" w:rsidP="00F639EF">
      <w:pPr>
        <w:jc w:val="both"/>
        <w:rPr>
          <w:rFonts w:ascii="Tahoma" w:hAnsi="Tahoma" w:cs="Tahoma"/>
        </w:rPr>
      </w:pPr>
      <w:r w:rsidRPr="00415ED5">
        <w:rPr>
          <w:rFonts w:ascii="Tahoma" w:hAnsi="Tahoma" w:cs="Tahoma"/>
        </w:rPr>
        <w:lastRenderedPageBreak/>
        <w:t>- dewastację,</w:t>
      </w:r>
    </w:p>
    <w:p w14:paraId="1A16069D" w14:textId="77777777" w:rsidR="00F639EF" w:rsidRPr="00415ED5" w:rsidRDefault="00F639EF" w:rsidP="00F639EF">
      <w:pPr>
        <w:jc w:val="both"/>
        <w:rPr>
          <w:rFonts w:ascii="Tahoma" w:hAnsi="Tahoma" w:cs="Tahoma"/>
        </w:rPr>
      </w:pPr>
      <w:r w:rsidRPr="00415ED5">
        <w:rPr>
          <w:rFonts w:ascii="Tahoma" w:hAnsi="Tahoma" w:cs="Tahoma"/>
        </w:rPr>
        <w:t>- działanie sił odśrodkowych,</w:t>
      </w:r>
    </w:p>
    <w:p w14:paraId="5A0877B8" w14:textId="77777777" w:rsidR="00F639EF" w:rsidRPr="00415ED5" w:rsidRDefault="00F639EF" w:rsidP="00F639EF">
      <w:pPr>
        <w:jc w:val="both"/>
        <w:rPr>
          <w:rFonts w:ascii="Tahoma" w:hAnsi="Tahoma" w:cs="Tahoma"/>
        </w:rPr>
      </w:pPr>
      <w:r w:rsidRPr="00415ED5">
        <w:rPr>
          <w:rFonts w:ascii="Tahoma" w:hAnsi="Tahoma" w:cs="Tahoma"/>
        </w:rPr>
        <w:t xml:space="preserve">- niedziałanie lub wadliwe działanie urządzeń sygnalizacyjnych, </w:t>
      </w:r>
      <w:proofErr w:type="spellStart"/>
      <w:r w:rsidRPr="00415ED5">
        <w:rPr>
          <w:rFonts w:ascii="Tahoma" w:hAnsi="Tahoma" w:cs="Tahoma"/>
        </w:rPr>
        <w:t>kontrolno</w:t>
      </w:r>
      <w:proofErr w:type="spellEnd"/>
      <w:r w:rsidRPr="00415ED5">
        <w:rPr>
          <w:rFonts w:ascii="Tahoma" w:hAnsi="Tahoma" w:cs="Tahoma"/>
        </w:rPr>
        <w:t xml:space="preserve"> - pomiarowych lub zabezpieczających,</w:t>
      </w:r>
    </w:p>
    <w:p w14:paraId="11E5C103" w14:textId="77777777" w:rsidR="00F639EF" w:rsidRPr="00415ED5" w:rsidRDefault="00F639EF" w:rsidP="00F639EF">
      <w:pPr>
        <w:jc w:val="both"/>
        <w:rPr>
          <w:rFonts w:ascii="Tahoma" w:hAnsi="Tahoma" w:cs="Tahoma"/>
        </w:rPr>
      </w:pPr>
      <w:r w:rsidRPr="00415ED5">
        <w:rPr>
          <w:rFonts w:ascii="Tahoma" w:hAnsi="Tahoma" w:cs="Tahoma"/>
        </w:rPr>
        <w:t>- niedobór wody w kotłach,</w:t>
      </w:r>
    </w:p>
    <w:p w14:paraId="362A4A89" w14:textId="77777777" w:rsidR="00F639EF" w:rsidRPr="00415ED5" w:rsidRDefault="00F639EF" w:rsidP="00F639EF">
      <w:pPr>
        <w:jc w:val="both"/>
        <w:rPr>
          <w:rFonts w:ascii="Tahoma" w:hAnsi="Tahoma" w:cs="Tahoma"/>
        </w:rPr>
      </w:pPr>
      <w:r w:rsidRPr="00415ED5">
        <w:rPr>
          <w:rFonts w:ascii="Tahoma" w:hAnsi="Tahoma" w:cs="Tahoma"/>
        </w:rPr>
        <w:t>- nadmierne ciśnienie lub temperaturę wewnątrz maszyny (urządzenia), implozję,</w:t>
      </w:r>
    </w:p>
    <w:p w14:paraId="0F7A3753" w14:textId="77777777" w:rsidR="00F639EF" w:rsidRPr="00415ED5" w:rsidRDefault="00F639EF" w:rsidP="00F639EF">
      <w:pPr>
        <w:jc w:val="both"/>
        <w:rPr>
          <w:rFonts w:ascii="Tahoma" w:hAnsi="Tahoma" w:cs="Tahoma"/>
        </w:rPr>
      </w:pPr>
      <w:r w:rsidRPr="00415ED5">
        <w:rPr>
          <w:rFonts w:ascii="Tahoma" w:hAnsi="Tahoma" w:cs="Tahoma"/>
        </w:rPr>
        <w:t>- zwarcie, przepięcie, przetężenie, uszkodzenie izolacji i inne przyczyny elektryczne</w:t>
      </w:r>
    </w:p>
    <w:p w14:paraId="5EA91E8D" w14:textId="77777777" w:rsidR="00F639EF" w:rsidRPr="00415ED5" w:rsidRDefault="00F639EF" w:rsidP="00F639EF">
      <w:pPr>
        <w:jc w:val="both"/>
        <w:rPr>
          <w:rFonts w:ascii="Tahoma" w:hAnsi="Tahoma" w:cs="Tahoma"/>
        </w:rPr>
      </w:pPr>
      <w:r w:rsidRPr="00415ED5">
        <w:rPr>
          <w:rFonts w:ascii="Tahoma" w:hAnsi="Tahoma" w:cs="Tahoma"/>
        </w:rPr>
        <w:t>- poluzowanie się części,</w:t>
      </w:r>
    </w:p>
    <w:p w14:paraId="1905F84B" w14:textId="77777777" w:rsidR="00F639EF" w:rsidRPr="00415ED5" w:rsidRDefault="00F639EF" w:rsidP="00F639EF">
      <w:pPr>
        <w:jc w:val="both"/>
        <w:rPr>
          <w:rFonts w:ascii="Tahoma" w:hAnsi="Tahoma" w:cs="Tahoma"/>
        </w:rPr>
      </w:pPr>
      <w:r w:rsidRPr="00415ED5">
        <w:rPr>
          <w:rFonts w:ascii="Tahoma" w:hAnsi="Tahoma" w:cs="Tahoma"/>
        </w:rPr>
        <w:t>- dostanie się ciała obcego,</w:t>
      </w:r>
    </w:p>
    <w:p w14:paraId="15130C65" w14:textId="18DE7574" w:rsidR="00F639EF" w:rsidRPr="00415ED5" w:rsidRDefault="00F639EF" w:rsidP="00F639EF">
      <w:pPr>
        <w:jc w:val="both"/>
        <w:rPr>
          <w:rFonts w:ascii="Tahoma" w:hAnsi="Tahoma" w:cs="Tahoma"/>
        </w:rPr>
      </w:pPr>
      <w:r w:rsidRPr="00415ED5">
        <w:rPr>
          <w:rFonts w:ascii="Tahoma" w:hAnsi="Tahoma" w:cs="Tahoma"/>
        </w:rPr>
        <w:t>- wzrost albo spadek napięcia bądź natężenia prądu, zanik jednej lub kilku faz</w:t>
      </w:r>
      <w:r w:rsidR="004F5CC8" w:rsidRPr="00415ED5">
        <w:rPr>
          <w:rFonts w:ascii="Tahoma" w:hAnsi="Tahoma" w:cs="Tahoma"/>
        </w:rPr>
        <w:t>,</w:t>
      </w:r>
    </w:p>
    <w:p w14:paraId="294CADEC" w14:textId="7F4117AC" w:rsidR="004F5CC8" w:rsidRPr="00415ED5" w:rsidRDefault="004F5CC8" w:rsidP="00F639EF">
      <w:pPr>
        <w:jc w:val="both"/>
        <w:rPr>
          <w:rFonts w:ascii="Tahoma" w:hAnsi="Tahoma" w:cs="Tahoma"/>
        </w:rPr>
      </w:pPr>
      <w:r w:rsidRPr="00415ED5">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415ED5">
        <w:rPr>
          <w:rFonts w:ascii="Tahoma" w:hAnsi="Tahoma" w:cs="Tahoma"/>
        </w:rPr>
        <w:br/>
        <w:t>i materiałów.</w:t>
      </w:r>
    </w:p>
    <w:p w14:paraId="16CF4C8B" w14:textId="0F018AB8" w:rsidR="00F639EF" w:rsidRPr="00415ED5" w:rsidRDefault="00F639EF" w:rsidP="00F639EF">
      <w:pPr>
        <w:jc w:val="both"/>
        <w:rPr>
          <w:rFonts w:ascii="Tahoma" w:hAnsi="Tahoma" w:cs="Tahoma"/>
        </w:rPr>
      </w:pPr>
      <w:r w:rsidRPr="00415ED5">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534A96">
        <w:rPr>
          <w:rFonts w:ascii="Tahoma" w:hAnsi="Tahoma" w:cs="Tahoma"/>
        </w:rPr>
        <w:t>1</w:t>
      </w:r>
      <w:r w:rsidRPr="00415ED5">
        <w:rPr>
          <w:rFonts w:ascii="Tahoma" w:hAnsi="Tahoma" w:cs="Tahoma"/>
        </w:rPr>
        <w:t xml:space="preserve">00 000,00 zł na jedno i wszystkie zdarzenia. </w:t>
      </w:r>
    </w:p>
    <w:p w14:paraId="29B83FC6" w14:textId="77777777" w:rsidR="00F639EF" w:rsidRPr="00415ED5" w:rsidRDefault="00F639EF" w:rsidP="00F639EF">
      <w:pPr>
        <w:jc w:val="both"/>
        <w:rPr>
          <w:rFonts w:ascii="Tahoma" w:hAnsi="Tahoma" w:cs="Tahoma"/>
        </w:rPr>
      </w:pPr>
    </w:p>
    <w:p w14:paraId="1C734927" w14:textId="77777777" w:rsidR="00F639EF" w:rsidRPr="00415ED5" w:rsidRDefault="00F639EF" w:rsidP="00F639EF">
      <w:pPr>
        <w:jc w:val="both"/>
        <w:rPr>
          <w:rFonts w:ascii="Tahoma" w:hAnsi="Tahoma" w:cs="Tahoma"/>
        </w:rPr>
      </w:pPr>
      <w:r w:rsidRPr="00415ED5">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415ED5" w:rsidRDefault="00F639EF" w:rsidP="00F639EF">
      <w:pPr>
        <w:jc w:val="both"/>
        <w:rPr>
          <w:rFonts w:ascii="Tahoma" w:hAnsi="Tahoma" w:cs="Tahoma"/>
        </w:rPr>
      </w:pPr>
    </w:p>
    <w:p w14:paraId="34DAF9E2" w14:textId="65CDBFD4" w:rsidR="00F639EF" w:rsidRPr="00415ED5" w:rsidRDefault="00F639EF" w:rsidP="00F639EF">
      <w:pPr>
        <w:jc w:val="both"/>
        <w:rPr>
          <w:rFonts w:ascii="Tahoma" w:hAnsi="Tahoma" w:cs="Tahoma"/>
          <w:u w:val="single"/>
        </w:rPr>
      </w:pPr>
      <w:r w:rsidRPr="00415ED5">
        <w:rPr>
          <w:rFonts w:ascii="Tahoma" w:hAnsi="Tahoma" w:cs="Tahoma"/>
        </w:rPr>
        <w:t xml:space="preserve">Rodzaj wartości: wartość odtworzeniowa/wartość rzeczywista </w:t>
      </w:r>
    </w:p>
    <w:p w14:paraId="4FB114D0" w14:textId="77777777" w:rsidR="00F639EF" w:rsidRPr="00415ED5" w:rsidRDefault="00F639EF" w:rsidP="00F639EF">
      <w:pPr>
        <w:jc w:val="both"/>
        <w:rPr>
          <w:rFonts w:ascii="Tahoma" w:hAnsi="Tahoma" w:cs="Tahoma"/>
          <w:u w:val="single"/>
        </w:rPr>
      </w:pPr>
      <w:r w:rsidRPr="00415ED5">
        <w:rPr>
          <w:rFonts w:ascii="Tahoma" w:hAnsi="Tahoma" w:cs="Tahoma"/>
          <w:u w:val="single"/>
        </w:rPr>
        <w:t xml:space="preserve">Likwidacja szkód: </w:t>
      </w:r>
    </w:p>
    <w:p w14:paraId="577854DD" w14:textId="77777777" w:rsidR="00F639EF" w:rsidRPr="00415ED5" w:rsidRDefault="00F639EF" w:rsidP="00934CE2">
      <w:pPr>
        <w:numPr>
          <w:ilvl w:val="0"/>
          <w:numId w:val="65"/>
        </w:numPr>
        <w:tabs>
          <w:tab w:val="num" w:pos="928"/>
        </w:tabs>
        <w:suppressAutoHyphens/>
        <w:jc w:val="both"/>
        <w:rPr>
          <w:rFonts w:ascii="Tahoma" w:hAnsi="Tahoma" w:cs="Tahoma"/>
        </w:rPr>
      </w:pPr>
      <w:r w:rsidRPr="00415ED5">
        <w:rPr>
          <w:rFonts w:ascii="Tahoma" w:hAnsi="Tahoma" w:cs="Tahoma"/>
        </w:rPr>
        <w:t xml:space="preserve">w przypadku szkody całkowitej </w:t>
      </w:r>
    </w:p>
    <w:p w14:paraId="3E5C924E" w14:textId="77777777" w:rsidR="00F639EF" w:rsidRPr="00415ED5" w:rsidRDefault="00F639EF" w:rsidP="00F639EF">
      <w:pPr>
        <w:ind w:left="928"/>
        <w:jc w:val="both"/>
        <w:rPr>
          <w:rFonts w:ascii="Tahoma" w:hAnsi="Tahoma" w:cs="Tahoma"/>
        </w:rPr>
      </w:pPr>
      <w:r w:rsidRPr="00415ED5">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415ED5" w:rsidRDefault="00F639EF" w:rsidP="00F639EF">
      <w:pPr>
        <w:ind w:left="928"/>
        <w:jc w:val="both"/>
        <w:rPr>
          <w:rFonts w:ascii="Tahoma" w:hAnsi="Tahoma" w:cs="Tahoma"/>
        </w:rPr>
      </w:pPr>
      <w:r w:rsidRPr="00415ED5">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415ED5" w:rsidRDefault="00F639EF" w:rsidP="00934CE2">
      <w:pPr>
        <w:numPr>
          <w:ilvl w:val="0"/>
          <w:numId w:val="65"/>
        </w:numPr>
        <w:tabs>
          <w:tab w:val="clear" w:pos="1146"/>
          <w:tab w:val="num" w:pos="928"/>
        </w:tabs>
        <w:suppressAutoHyphens/>
        <w:ind w:left="928"/>
        <w:jc w:val="both"/>
        <w:rPr>
          <w:rFonts w:ascii="Tahoma" w:hAnsi="Tahoma" w:cs="Tahoma"/>
        </w:rPr>
      </w:pPr>
      <w:r w:rsidRPr="00415ED5">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415ED5" w:rsidRDefault="00F639EF" w:rsidP="00934CE2">
      <w:pPr>
        <w:numPr>
          <w:ilvl w:val="0"/>
          <w:numId w:val="65"/>
        </w:numPr>
        <w:tabs>
          <w:tab w:val="clear" w:pos="1146"/>
          <w:tab w:val="num" w:pos="928"/>
        </w:tabs>
        <w:suppressAutoHyphens/>
        <w:ind w:left="928"/>
        <w:jc w:val="both"/>
        <w:rPr>
          <w:rFonts w:ascii="Tahoma" w:hAnsi="Tahoma" w:cs="Tahoma"/>
        </w:rPr>
      </w:pPr>
      <w:r w:rsidRPr="00415ED5">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415ED5" w:rsidRDefault="00F639EF" w:rsidP="00F639EF">
      <w:pPr>
        <w:rPr>
          <w:rFonts w:ascii="Tahoma" w:hAnsi="Tahoma" w:cs="Tahoma"/>
        </w:rPr>
      </w:pPr>
    </w:p>
    <w:p w14:paraId="3A47A22E" w14:textId="09B6DFD1" w:rsidR="00F639EF" w:rsidRPr="00415ED5" w:rsidRDefault="00F639EF" w:rsidP="00F639EF">
      <w:pPr>
        <w:rPr>
          <w:rFonts w:ascii="Tahoma" w:hAnsi="Tahoma" w:cs="Tahoma"/>
          <w:u w:val="single"/>
        </w:rPr>
      </w:pPr>
      <w:r w:rsidRPr="00415ED5">
        <w:rPr>
          <w:rFonts w:ascii="Tahoma" w:hAnsi="Tahoma" w:cs="Tahoma"/>
        </w:rPr>
        <w:t xml:space="preserve">Wykaz  maszyn i urządzeń w załączniku nr </w:t>
      </w:r>
      <w:r w:rsidR="00415ED5" w:rsidRPr="00415ED5">
        <w:rPr>
          <w:rFonts w:ascii="Tahoma" w:hAnsi="Tahoma" w:cs="Tahoma"/>
        </w:rPr>
        <w:t>6.</w:t>
      </w:r>
    </w:p>
    <w:bookmarkEnd w:id="14"/>
    <w:p w14:paraId="4C93AECB" w14:textId="77777777" w:rsidR="00F639EF" w:rsidRDefault="00F639EF" w:rsidP="00F639EF">
      <w:pPr>
        <w:rPr>
          <w:rFonts w:ascii="Tahoma" w:hAnsi="Tahoma" w:cs="Tahoma"/>
          <w:b/>
          <w:i/>
        </w:rPr>
      </w:pPr>
    </w:p>
    <w:p w14:paraId="62C495A8" w14:textId="77777777" w:rsidR="00F639EF" w:rsidRPr="00691C19" w:rsidRDefault="00F639EF" w:rsidP="00F639EF">
      <w:pPr>
        <w:rPr>
          <w:rFonts w:ascii="Tahoma" w:hAnsi="Tahoma" w:cs="Tahoma"/>
          <w:b/>
          <w:u w:val="single"/>
        </w:rPr>
      </w:pPr>
      <w:r w:rsidRPr="00691C19">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191F530D"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691C19">
        <w:rPr>
          <w:rFonts w:ascii="Tahoma" w:hAnsi="Tahoma" w:cs="Tahoma"/>
          <w:b/>
        </w:rPr>
        <w:t>15.11.2023 – 14.11.2025 r.</w:t>
      </w:r>
      <w:r w:rsidRPr="000A03D3">
        <w:rPr>
          <w:rFonts w:ascii="Tahoma" w:hAnsi="Tahoma" w:cs="Tahoma"/>
          <w:b/>
        </w:rPr>
        <w:t xml:space="preserve">, maksymalnie okres ubezpieczenia zakończy się </w:t>
      </w:r>
      <w:r w:rsidR="00691C19">
        <w:rPr>
          <w:rFonts w:ascii="Tahoma" w:hAnsi="Tahoma" w:cs="Tahoma"/>
          <w:b/>
        </w:rPr>
        <w:t xml:space="preserve">13.11.2026 </w:t>
      </w:r>
      <w:r w:rsidRPr="000A03D3">
        <w:rPr>
          <w:rFonts w:ascii="Tahoma" w:hAnsi="Tahoma" w:cs="Tahoma"/>
          <w:b/>
        </w:rPr>
        <w:t>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646DFDBD" w:rsidR="00F639EF" w:rsidRPr="00691C19"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 xml:space="preserve">wymienione w tabeli w załączniku nr </w:t>
      </w:r>
      <w:r w:rsidR="00691C19">
        <w:rPr>
          <w:rFonts w:ascii="Tahoma" w:hAnsi="Tahoma" w:cs="Tahoma"/>
          <w:u w:val="single"/>
        </w:rPr>
        <w:t>6</w:t>
      </w:r>
      <w:r w:rsidRPr="00F576F1">
        <w:rPr>
          <w:rFonts w:ascii="Tahoma" w:hAnsi="Tahoma" w:cs="Tahoma"/>
          <w:u w:val="single"/>
        </w:rPr>
        <w:t xml:space="preserve"> oraz pojazdy włączone do ubezpieczenia przez Zamawiającego w trakcie trwania umowy, będące w </w:t>
      </w:r>
      <w:r w:rsidRPr="00691C19">
        <w:rPr>
          <w:rFonts w:ascii="Tahoma" w:hAnsi="Tahoma" w:cs="Tahoma"/>
          <w:u w:val="single"/>
        </w:rPr>
        <w:t>posiadaniu Zamawiającego lub użytkowaniu na podstawie umów leasingu, dzierżawy czy użyczenia</w:t>
      </w:r>
    </w:p>
    <w:p w14:paraId="0C12AF69" w14:textId="698D60F8" w:rsidR="00F639EF" w:rsidRPr="00691C19" w:rsidRDefault="00F639EF" w:rsidP="00F639EF">
      <w:pPr>
        <w:ind w:left="1276" w:hanging="916"/>
        <w:rPr>
          <w:rFonts w:ascii="Tahoma" w:hAnsi="Tahoma" w:cs="Tahoma"/>
        </w:rPr>
      </w:pPr>
      <w:r w:rsidRPr="00691C19">
        <w:rPr>
          <w:rFonts w:ascii="Tahoma" w:hAnsi="Tahoma" w:cs="Tahoma"/>
          <w:b/>
        </w:rPr>
        <w:t> UWAGA:</w:t>
      </w:r>
      <w:r w:rsidRPr="00691C19">
        <w:rPr>
          <w:rFonts w:ascii="Tahoma" w:hAnsi="Tahoma" w:cs="Tahoma"/>
        </w:rPr>
        <w:t xml:space="preserve"> </w:t>
      </w:r>
      <w:r w:rsidR="00565D47" w:rsidRPr="00691C19">
        <w:rPr>
          <w:rFonts w:ascii="Tahoma" w:hAnsi="Tahoma" w:cs="Tahoma"/>
        </w:rPr>
        <w:t xml:space="preserve">Dla ubezpieczeń dobrowolnych (AC/KR, NNW), w przypadku przeniesienia własności pojazdu pomiędzy podmiotami podlegającymi ubezpieczeniu na podstawie niniejszego programu ubezpieczenia, prawa i obowiązku wynikające z zawartej umowy ubezpieczenia mogą na wniosek </w:t>
      </w:r>
      <w:r w:rsidR="00565D47" w:rsidRPr="00691C19">
        <w:rPr>
          <w:rFonts w:ascii="Tahoma" w:hAnsi="Tahoma" w:cs="Tahoma"/>
        </w:rPr>
        <w:lastRenderedPageBreak/>
        <w:t>Zamawiającego zostać przeniesione na podmiot będący nowym właścicielem tego pojazdu bez konieczności rozliczania opłaconej składki ubezpieczeniowej</w:t>
      </w:r>
      <w:r w:rsidRPr="00691C19">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30BDA388" w:rsidR="00F639EF" w:rsidRPr="00691C19" w:rsidRDefault="00F639EF" w:rsidP="00F639EF">
      <w:pPr>
        <w:ind w:left="567"/>
        <w:jc w:val="both"/>
        <w:rPr>
          <w:rFonts w:ascii="Tahoma" w:hAnsi="Tahoma" w:cs="Tahoma"/>
        </w:rPr>
      </w:pPr>
      <w:r w:rsidRPr="00691C19">
        <w:rPr>
          <w:rFonts w:ascii="Tahoma" w:hAnsi="Tahoma" w:cs="Tahoma"/>
          <w:b/>
          <w:bCs/>
        </w:rPr>
        <w:t>Okres ubezpieczenia:</w:t>
      </w:r>
      <w:r w:rsidRPr="00691C19">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C04EBB">
        <w:rPr>
          <w:rFonts w:ascii="Tahoma" w:hAnsi="Tahoma" w:cs="Tahoma"/>
        </w:rPr>
        <w:t>(Dz.U. z 20</w:t>
      </w:r>
      <w:r w:rsidR="007416D5" w:rsidRPr="00C04EBB">
        <w:rPr>
          <w:rFonts w:ascii="Tahoma" w:hAnsi="Tahoma" w:cs="Tahoma"/>
        </w:rPr>
        <w:t>2</w:t>
      </w:r>
      <w:r w:rsidR="001C5002" w:rsidRPr="00C04EBB">
        <w:rPr>
          <w:rFonts w:ascii="Tahoma" w:hAnsi="Tahoma" w:cs="Tahoma"/>
        </w:rPr>
        <w:t>2</w:t>
      </w:r>
      <w:r w:rsidR="003E1AB6" w:rsidRPr="00C04EBB">
        <w:rPr>
          <w:rFonts w:ascii="Tahoma" w:hAnsi="Tahoma" w:cs="Tahoma"/>
        </w:rPr>
        <w:t xml:space="preserve"> r. poz. </w:t>
      </w:r>
      <w:r w:rsidR="001C5002" w:rsidRPr="00C04EBB">
        <w:rPr>
          <w:rFonts w:ascii="Tahoma" w:hAnsi="Tahoma" w:cs="Tahoma"/>
        </w:rPr>
        <w:t>621</w:t>
      </w:r>
      <w:r w:rsidR="003E1AB6" w:rsidRPr="00C04EBB">
        <w:rPr>
          <w:rFonts w:ascii="Tahoma" w:hAnsi="Tahoma" w:cs="Tahoma"/>
        </w:rPr>
        <w:t xml:space="preserve"> z </w:t>
      </w:r>
      <w:proofErr w:type="spellStart"/>
      <w:r w:rsidR="003E1AB6" w:rsidRPr="00C04EBB">
        <w:rPr>
          <w:rFonts w:ascii="Tahoma" w:hAnsi="Tahoma" w:cs="Tahoma"/>
        </w:rPr>
        <w:t>późn</w:t>
      </w:r>
      <w:proofErr w:type="spellEnd"/>
      <w:r w:rsidR="003E1AB6" w:rsidRPr="00C04EBB">
        <w:rPr>
          <w:rFonts w:ascii="Tahoma" w:hAnsi="Tahoma" w:cs="Tahoma"/>
        </w:rPr>
        <w:t xml:space="preserve">. zm.). </w:t>
      </w:r>
      <w:r w:rsidRPr="00C04EBB">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w:t>
      </w:r>
      <w:r w:rsidRPr="00691C19">
        <w:rPr>
          <w:rFonts w:ascii="Tahoma" w:hAnsi="Tahoma" w:cs="Tahoma"/>
        </w:rPr>
        <w:t xml:space="preserve"> do zawarcia umowy ubezpieczenia.</w:t>
      </w:r>
    </w:p>
    <w:p w14:paraId="71FF2771" w14:textId="77777777" w:rsidR="00F639EF" w:rsidRPr="00691C19" w:rsidRDefault="00F639EF" w:rsidP="00F639EF">
      <w:pPr>
        <w:jc w:val="both"/>
        <w:rPr>
          <w:rFonts w:ascii="Tahoma" w:hAnsi="Tahoma" w:cs="Tahoma"/>
        </w:rPr>
      </w:pPr>
    </w:p>
    <w:p w14:paraId="649919E0" w14:textId="4FDA9E0B" w:rsidR="00F639EF" w:rsidRPr="00691C19" w:rsidRDefault="00F639EF" w:rsidP="00F639EF">
      <w:pPr>
        <w:ind w:left="567"/>
        <w:jc w:val="both"/>
        <w:rPr>
          <w:rFonts w:ascii="Tahoma" w:hAnsi="Tahoma" w:cs="Tahoma"/>
        </w:rPr>
      </w:pPr>
      <w:r w:rsidRPr="00691C19">
        <w:rPr>
          <w:rFonts w:ascii="Tahoma" w:hAnsi="Tahoma" w:cs="Tahoma"/>
          <w:b/>
          <w:bCs/>
        </w:rPr>
        <w:t>Zakres ubezpieczenia:</w:t>
      </w:r>
      <w:r w:rsidRPr="00691C19">
        <w:rPr>
          <w:rFonts w:ascii="Tahoma" w:hAnsi="Tahoma" w:cs="Tahoma"/>
        </w:rPr>
        <w:t xml:space="preserve"> zgodnie z Ustawą z dnia 22 maja 2003 r. o ubezpieczeniach obowiązkowych, Ubezpieczeniowym Funduszu Gwarancyjnym i Polskim Biurze Ubezpieczycieli </w:t>
      </w:r>
      <w:r w:rsidRPr="00C04EBB">
        <w:rPr>
          <w:rFonts w:ascii="Tahoma" w:hAnsi="Tahoma" w:cs="Tahoma"/>
        </w:rPr>
        <w:t xml:space="preserve">Komunikacyjnych </w:t>
      </w:r>
      <w:r w:rsidR="003E1AB6" w:rsidRPr="00C04EBB">
        <w:rPr>
          <w:rFonts w:ascii="Tahoma" w:hAnsi="Tahoma" w:cs="Tahoma"/>
        </w:rPr>
        <w:t>(</w:t>
      </w:r>
      <w:r w:rsidR="007416D5" w:rsidRPr="00C04EBB">
        <w:rPr>
          <w:rFonts w:ascii="Tahoma" w:hAnsi="Tahoma" w:cs="Tahoma"/>
        </w:rPr>
        <w:t>Dz.U. z 202</w:t>
      </w:r>
      <w:r w:rsidR="001C5002" w:rsidRPr="00C04EBB">
        <w:rPr>
          <w:rFonts w:ascii="Tahoma" w:hAnsi="Tahoma" w:cs="Tahoma"/>
        </w:rPr>
        <w:t>2</w:t>
      </w:r>
      <w:r w:rsidR="007416D5" w:rsidRPr="00C04EBB">
        <w:rPr>
          <w:rFonts w:ascii="Tahoma" w:hAnsi="Tahoma" w:cs="Tahoma"/>
        </w:rPr>
        <w:t xml:space="preserve"> r. poz. </w:t>
      </w:r>
      <w:r w:rsidR="001C5002" w:rsidRPr="00C04EBB">
        <w:rPr>
          <w:rFonts w:ascii="Tahoma" w:hAnsi="Tahoma" w:cs="Tahoma"/>
        </w:rPr>
        <w:t>621</w:t>
      </w:r>
      <w:r w:rsidR="007416D5" w:rsidRPr="00C04EBB">
        <w:rPr>
          <w:rFonts w:ascii="Tahoma" w:hAnsi="Tahoma" w:cs="Tahoma"/>
        </w:rPr>
        <w:t xml:space="preserve"> </w:t>
      </w:r>
      <w:r w:rsidR="003E1AB6" w:rsidRPr="00C04EBB">
        <w:rPr>
          <w:rFonts w:ascii="Tahoma" w:hAnsi="Tahoma" w:cs="Tahoma"/>
        </w:rPr>
        <w:t xml:space="preserve">z </w:t>
      </w:r>
      <w:proofErr w:type="spellStart"/>
      <w:r w:rsidR="003E1AB6" w:rsidRPr="00C04EBB">
        <w:rPr>
          <w:rFonts w:ascii="Tahoma" w:hAnsi="Tahoma" w:cs="Tahoma"/>
        </w:rPr>
        <w:t>późn</w:t>
      </w:r>
      <w:proofErr w:type="spellEnd"/>
      <w:r w:rsidR="003E1AB6" w:rsidRPr="00C04EBB">
        <w:rPr>
          <w:rFonts w:ascii="Tahoma" w:hAnsi="Tahoma" w:cs="Tahoma"/>
        </w:rPr>
        <w:t>. zm.).</w:t>
      </w:r>
    </w:p>
    <w:p w14:paraId="6082A214" w14:textId="77777777" w:rsidR="00F639EF" w:rsidRPr="00E652B6" w:rsidRDefault="00F639EF" w:rsidP="00F639EF">
      <w:pPr>
        <w:ind w:left="567"/>
        <w:jc w:val="both"/>
        <w:rPr>
          <w:rFonts w:ascii="Tahoma" w:hAnsi="Tahoma" w:cs="Tahoma"/>
          <w:color w:val="000000"/>
        </w:rPr>
      </w:pPr>
      <w:r w:rsidRPr="0088182A">
        <w:rPr>
          <w:rFonts w:ascii="Tahoma" w:hAnsi="Tahoma" w:cs="Tahoma"/>
          <w:color w:val="000000"/>
        </w:rPr>
        <w:t>Zmiana zakresu i zasad ubezpieczenia OC posiadaczy pojazdów mechanicznych</w:t>
      </w:r>
      <w:r w:rsidRPr="004D16B9">
        <w:rPr>
          <w:rFonts w:ascii="Tahoma" w:hAnsi="Tahoma" w:cs="Tahoma"/>
          <w:color w:val="000000"/>
        </w:rPr>
        <w:t xml:space="preserve"> spowodowana zmianą przepisów na podstawie ww. Ustawy oraz innych przepisów prawa będzie miała zastosowanie</w:t>
      </w:r>
      <w:r w:rsidRPr="00510D76">
        <w:rPr>
          <w:rFonts w:ascii="Tahoma" w:hAnsi="Tahoma" w:cs="Tahoma"/>
          <w:color w:val="000000"/>
        </w:rPr>
        <w:t xml:space="preserve"> do ubezpieczeń pojazdów zawartych na podstawie niniejszego postępowania przetargowego bez możliwości rekalkulacji i/lub zmiany składki ubezpieczeniowej w trakcie realizacji zamówienia.</w:t>
      </w:r>
    </w:p>
    <w:p w14:paraId="654FC9A3" w14:textId="77777777" w:rsidR="00F639EF" w:rsidRPr="00F576F1" w:rsidRDefault="00F639EF" w:rsidP="00F639EF">
      <w:pPr>
        <w:ind w:left="567"/>
        <w:jc w:val="both"/>
        <w:rPr>
          <w:rFonts w:ascii="Tahoma" w:hAnsi="Tahoma" w:cs="Tahoma"/>
        </w:rPr>
      </w:pPr>
      <w:r w:rsidRPr="00F576F1">
        <w:rPr>
          <w:rFonts w:ascii="Tahoma" w:hAnsi="Tahoma" w:cs="Tahoma"/>
        </w:rPr>
        <w:t> </w:t>
      </w: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7D452DA1" w14:textId="7BA994CF" w:rsidR="00F639EF" w:rsidRDefault="00F639EF" w:rsidP="00F639EF">
      <w:pPr>
        <w:ind w:left="567"/>
        <w:jc w:val="both"/>
      </w:pPr>
      <w:r w:rsidRPr="00F576F1">
        <w:t> </w:t>
      </w: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F639EF">
      <w:pPr>
        <w:ind w:left="709" w:hanging="426"/>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 xml:space="preserve">/Ubezpieczonego lub </w:t>
      </w:r>
      <w:r w:rsidRPr="000A03D3">
        <w:rPr>
          <w:rFonts w:ascii="Tahoma" w:hAnsi="Tahoma" w:cs="Tahoma"/>
        </w:rPr>
        <w:lastRenderedPageBreak/>
        <w:t>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691C19"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ubezpieczenia. Rozwiązanie umowy ubezpieczenia może nastąpić tylko w przypadku zbycia pojazdu lub jego pozostałości po szkodzie, w przypadku jego utraty (</w:t>
      </w:r>
      <w:r w:rsidRPr="00691C19">
        <w:rPr>
          <w:rFonts w:ascii="Tahoma" w:hAnsi="Tahoma" w:cs="Tahoma"/>
        </w:rPr>
        <w:t>kradzieży) oraz całkowitego zniszczenia;</w:t>
      </w:r>
    </w:p>
    <w:p w14:paraId="43EACAA2" w14:textId="67844FCD" w:rsidR="00F639EF" w:rsidRDefault="00F639EF" w:rsidP="00F639EF">
      <w:pPr>
        <w:ind w:left="709" w:hanging="283"/>
        <w:jc w:val="both"/>
        <w:rPr>
          <w:rFonts w:ascii="Tahoma" w:hAnsi="Tahoma" w:cs="Tahoma"/>
        </w:rPr>
      </w:pPr>
      <w:r w:rsidRPr="00346EAE">
        <w:rPr>
          <w:rFonts w:ascii="Tahoma" w:hAnsi="Tahoma" w:cs="Tahoma"/>
        </w:rPr>
        <w:t xml:space="preserve">- </w:t>
      </w:r>
      <w:r w:rsidR="008B7820">
        <w:rPr>
          <w:rFonts w:ascii="Tahoma" w:hAnsi="Tahoma" w:cs="Tahoma"/>
        </w:rPr>
        <w:t xml:space="preserve">  </w:t>
      </w:r>
      <w:r w:rsidR="008B7820" w:rsidRPr="008B7820">
        <w:rPr>
          <w:rFonts w:ascii="Tahoma" w:hAnsi="Tahoma" w:cs="Tahoma"/>
          <w:color w:val="FF0000"/>
        </w:rPr>
        <w:t>Klauzula szkody całkowitej: Uznanie za szkodę całkowitą w przedmiocie ubezpieczenia szkodę, w której koszt naprawy przekracza 70% wartości rynkowej pojazdu w dniu zaistnienia szkody, nie więcej jednak niż 70% sumy ubezpieczenia pojazdu określonej na polisie.</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C04EBB" w:rsidRDefault="00F639EF" w:rsidP="00F639EF">
      <w:pPr>
        <w:ind w:left="709" w:hanging="283"/>
        <w:jc w:val="both"/>
        <w:rPr>
          <w:rFonts w:ascii="Tahoma" w:hAnsi="Tahoma" w:cs="Tahoma"/>
          <w:u w:val="single"/>
        </w:rPr>
      </w:pPr>
    </w:p>
    <w:p w14:paraId="6EA28CA1" w14:textId="0105C51F" w:rsidR="00F639EF" w:rsidRPr="00C04EBB" w:rsidRDefault="00F639EF" w:rsidP="00F639EF">
      <w:pPr>
        <w:ind w:left="709"/>
        <w:jc w:val="both"/>
        <w:rPr>
          <w:rFonts w:ascii="Tahoma" w:hAnsi="Tahoma" w:cs="Tahoma"/>
        </w:rPr>
      </w:pPr>
      <w:r w:rsidRPr="00C04EBB">
        <w:rPr>
          <w:rFonts w:ascii="Tahoma" w:hAnsi="Tahoma" w:cs="Tahoma"/>
          <w:u w:val="single"/>
        </w:rPr>
        <w:t>Zakres terytorialny ubezpieczenia autocasco:</w:t>
      </w:r>
      <w:r w:rsidR="00C04EBB" w:rsidRPr="00C04EBB">
        <w:rPr>
          <w:rFonts w:ascii="Tahoma" w:hAnsi="Tahoma" w:cs="Tahoma"/>
          <w:u w:val="single"/>
        </w:rPr>
        <w:t xml:space="preserve"> </w:t>
      </w:r>
      <w:r w:rsidRPr="00C04EBB">
        <w:rPr>
          <w:rFonts w:ascii="Tahoma" w:hAnsi="Tahoma" w:cs="Tahoma"/>
        </w:rPr>
        <w:t xml:space="preserve">RP </w:t>
      </w:r>
    </w:p>
    <w:p w14:paraId="3FF98636" w14:textId="75A26AE9" w:rsidR="00A70E0C" w:rsidRDefault="00F639EF" w:rsidP="00BB41F1">
      <w:pPr>
        <w:ind w:left="709"/>
        <w:jc w:val="both"/>
        <w:rPr>
          <w:rFonts w:ascii="Tahoma" w:hAnsi="Tahoma" w:cs="Tahoma"/>
        </w:rPr>
      </w:pPr>
      <w:r w:rsidRPr="00F3222D">
        <w:rPr>
          <w:rFonts w:ascii="Tahoma" w:hAnsi="Tahoma" w:cs="Tahoma"/>
        </w:rPr>
        <w:t> </w:t>
      </w:r>
    </w:p>
    <w:p w14:paraId="5D982B3D" w14:textId="77777777" w:rsidR="00F639EF" w:rsidRPr="00691C19" w:rsidRDefault="00F639EF" w:rsidP="00CC6AF3">
      <w:pPr>
        <w:ind w:left="709"/>
        <w:jc w:val="both"/>
        <w:rPr>
          <w:rFonts w:ascii="Tahoma" w:hAnsi="Tahoma" w:cs="Tahoma"/>
        </w:rPr>
      </w:pPr>
      <w:r w:rsidRPr="001070F9">
        <w:rPr>
          <w:rFonts w:ascii="Tahoma" w:hAnsi="Tahoma" w:cs="Tahoma"/>
          <w:b/>
          <w:bCs/>
        </w:rPr>
        <w:t xml:space="preserve">Suma </w:t>
      </w:r>
      <w:r w:rsidRPr="00691C19">
        <w:rPr>
          <w:rFonts w:ascii="Tahoma" w:hAnsi="Tahoma" w:cs="Tahoma"/>
          <w:b/>
          <w:bCs/>
        </w:rPr>
        <w:t xml:space="preserve">ubezpieczenia </w:t>
      </w:r>
    </w:p>
    <w:p w14:paraId="31BFBA39" w14:textId="7DE098FE" w:rsidR="00F639EF" w:rsidRPr="00691C19" w:rsidRDefault="00F639EF" w:rsidP="00F639EF">
      <w:pPr>
        <w:ind w:left="709" w:hanging="283"/>
        <w:jc w:val="both"/>
        <w:rPr>
          <w:rFonts w:ascii="Tahoma" w:hAnsi="Tahoma" w:cs="Tahoma"/>
          <w:b/>
        </w:rPr>
      </w:pPr>
      <w:r w:rsidRPr="00691C19">
        <w:rPr>
          <w:rFonts w:ascii="Tahoma" w:hAnsi="Tahoma" w:cs="Tahoma"/>
        </w:rPr>
        <w:t>-</w:t>
      </w:r>
      <w:r w:rsidRPr="00691C19">
        <w:rPr>
          <w:rFonts w:ascii="Tahoma" w:hAnsi="Tahoma" w:cs="Tahoma"/>
        </w:rPr>
        <w:tab/>
        <w:t>uwzględnia kwotę podatku VAT oraz wartość wyposażenia dodatkowego</w:t>
      </w:r>
    </w:p>
    <w:p w14:paraId="2357E83D" w14:textId="77777777" w:rsidR="00F639EF" w:rsidRPr="00691C19" w:rsidRDefault="00F639EF" w:rsidP="00F639EF">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 xml:space="preserve">ubezpieczenia (wyceny dokonuje Broker na podstawie komputerowego systemu wyceny pojazdów Info-Ekspert lub indywidualnej wyceny pojazdu) lub faktury zakupu dla pojazdów fabrycznie nowych lub </w:t>
      </w:r>
      <w:r w:rsidRPr="00691C19">
        <w:rPr>
          <w:rFonts w:ascii="Tahoma" w:hAnsi="Tahoma" w:cs="Tahoma"/>
        </w:rPr>
        <w:t>sprowadzonych z zagranicy,</w:t>
      </w:r>
    </w:p>
    <w:p w14:paraId="7E75233B" w14:textId="2C5A537E" w:rsidR="00F639EF" w:rsidRPr="00691C19" w:rsidRDefault="00F639EF" w:rsidP="00F639EF">
      <w:pPr>
        <w:ind w:left="709" w:hanging="283"/>
        <w:jc w:val="both"/>
        <w:rPr>
          <w:rFonts w:ascii="Tahoma" w:hAnsi="Tahoma" w:cs="Tahoma"/>
          <w:b/>
        </w:rPr>
      </w:pPr>
      <w:r w:rsidRPr="00691C19">
        <w:rPr>
          <w:rFonts w:ascii="Tahoma" w:hAnsi="Tahoma" w:cs="Tahoma"/>
        </w:rPr>
        <w:t>-</w:t>
      </w:r>
      <w:r w:rsidRPr="00691C19">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Pr="00691C19" w:rsidRDefault="00F639EF" w:rsidP="00F639EF">
      <w:pPr>
        <w:ind w:left="709" w:hanging="283"/>
        <w:jc w:val="both"/>
        <w:rPr>
          <w:rFonts w:ascii="Tahoma" w:hAnsi="Tahoma" w:cs="Tahoma"/>
        </w:rPr>
      </w:pPr>
      <w:r w:rsidRPr="00691C19">
        <w:rPr>
          <w:rFonts w:ascii="Tahoma" w:hAnsi="Tahoma" w:cs="Tahoma"/>
        </w:rPr>
        <w:t xml:space="preserve">-    suma ubezpieczenia nie ulega w okresie ubezpieczenia pomniejszeniu o wypłacone odszkodowania </w:t>
      </w:r>
      <w:r>
        <w:rPr>
          <w:rFonts w:ascii="Tahoma" w:hAnsi="Tahoma" w:cs="Tahoma"/>
        </w:rPr>
        <w:t xml:space="preserve">za </w:t>
      </w:r>
      <w:r w:rsidRPr="00691C19">
        <w:rPr>
          <w:rFonts w:ascii="Tahoma" w:hAnsi="Tahoma" w:cs="Tahoma"/>
        </w:rPr>
        <w:t>szkody częściowe</w:t>
      </w:r>
    </w:p>
    <w:p w14:paraId="0EF695C2" w14:textId="77777777" w:rsidR="00F639EF" w:rsidRPr="00691C19" w:rsidRDefault="00F639EF" w:rsidP="00F639EF">
      <w:pPr>
        <w:ind w:left="709" w:hanging="283"/>
        <w:jc w:val="both"/>
        <w:rPr>
          <w:rFonts w:ascii="Tahoma" w:hAnsi="Tahoma" w:cs="Tahoma"/>
        </w:rPr>
      </w:pPr>
      <w:r w:rsidRPr="00691C19">
        <w:rPr>
          <w:rFonts w:ascii="Tahoma" w:hAnsi="Tahoma" w:cs="Tahoma"/>
        </w:rPr>
        <w:t>-   </w:t>
      </w:r>
      <w:r w:rsidRPr="00691C19">
        <w:rPr>
          <w:rFonts w:ascii="Tahoma" w:hAnsi="Tahoma" w:cs="Tahoma"/>
        </w:rPr>
        <w:tab/>
        <w:t>udział własny zniesiony/wykupiony</w:t>
      </w:r>
    </w:p>
    <w:p w14:paraId="24DBFB56" w14:textId="77777777" w:rsidR="00F639EF" w:rsidRPr="00691C19" w:rsidRDefault="00F639EF" w:rsidP="00F639EF">
      <w:pPr>
        <w:ind w:left="709" w:hanging="283"/>
        <w:jc w:val="both"/>
        <w:rPr>
          <w:rFonts w:ascii="Tahoma" w:hAnsi="Tahoma" w:cs="Tahoma"/>
        </w:rPr>
      </w:pPr>
      <w:r w:rsidRPr="00691C19">
        <w:rPr>
          <w:rFonts w:ascii="Tahoma" w:hAnsi="Tahoma" w:cs="Tahoma"/>
        </w:rPr>
        <w:t>-    franszyza zniesiona/wykupiona</w:t>
      </w:r>
    </w:p>
    <w:p w14:paraId="3AD1DB00" w14:textId="35446698" w:rsidR="00BB41F1" w:rsidRDefault="00F639EF" w:rsidP="00BB41F1">
      <w:pPr>
        <w:ind w:left="709" w:hanging="283"/>
        <w:jc w:val="both"/>
        <w:rPr>
          <w:rFonts w:ascii="Tahoma" w:hAnsi="Tahoma" w:cs="Tahoma"/>
        </w:rPr>
      </w:pPr>
      <w:r w:rsidRPr="00691C19">
        <w:rPr>
          <w:rFonts w:ascii="Tahoma" w:hAnsi="Tahoma" w:cs="Tahoma"/>
        </w:rPr>
        <w:t>-    amortyzacja części – zniesiona/wykupiona</w:t>
      </w:r>
      <w:r w:rsidR="00BB41F1" w:rsidRPr="00691C19">
        <w:rPr>
          <w:rFonts w:ascii="Tahoma" w:hAnsi="Tahoma" w:cs="Tahoma"/>
        </w:rPr>
        <w:t>, z wyjątkiem uszkodzeń w ogumieniu oraz akumulatorze, gdzie amortyzacja ma zastosowanie</w:t>
      </w:r>
    </w:p>
    <w:p w14:paraId="27189585" w14:textId="1C209FB3" w:rsidR="00F639EF" w:rsidRDefault="00F639EF" w:rsidP="00BB41F1">
      <w:pPr>
        <w:ind w:left="426"/>
        <w:jc w:val="both"/>
        <w:rPr>
          <w:rFonts w:ascii="Tahoma" w:hAnsi="Tahoma" w:cs="Tahoma"/>
        </w:rPr>
      </w:pPr>
      <w:r w:rsidRPr="001070F9">
        <w:rPr>
          <w:rFonts w:ascii="Tahoma" w:hAnsi="Tahoma" w:cs="Tahoma"/>
        </w:rPr>
        <w:t> </w:t>
      </w: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lastRenderedPageBreak/>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05D78F9" w14:textId="77777777" w:rsidR="00D44005" w:rsidRPr="00691C19" w:rsidRDefault="00D44005" w:rsidP="00D44005">
      <w:pPr>
        <w:ind w:left="709"/>
        <w:jc w:val="both"/>
        <w:rPr>
          <w:rFonts w:ascii="Tahoma" w:hAnsi="Tahoma" w:cs="Tahoma"/>
        </w:rPr>
      </w:pPr>
      <w:r w:rsidRPr="00691C19">
        <w:rPr>
          <w:rFonts w:ascii="Tahoma" w:hAnsi="Tahoma" w:cs="Tahoma"/>
          <w:b/>
          <w:bCs/>
        </w:rPr>
        <w:t xml:space="preserve">Suma ubezpieczenia - </w:t>
      </w:r>
      <w:r w:rsidRPr="00691C19">
        <w:rPr>
          <w:rFonts w:ascii="Tahoma" w:hAnsi="Tahoma" w:cs="Tahoma"/>
        </w:rPr>
        <w:t>10 000 zł  na osobę</w:t>
      </w:r>
    </w:p>
    <w:p w14:paraId="2CF6CF09" w14:textId="77777777" w:rsidR="00D44005" w:rsidRPr="00691C19" w:rsidRDefault="00D44005" w:rsidP="00D44005">
      <w:pPr>
        <w:ind w:left="709"/>
        <w:jc w:val="both"/>
        <w:rPr>
          <w:rFonts w:ascii="Tahoma" w:hAnsi="Tahoma" w:cs="Tahoma"/>
        </w:rPr>
      </w:pPr>
      <w:r w:rsidRPr="00691C19">
        <w:rPr>
          <w:rFonts w:ascii="Tahoma" w:hAnsi="Tahoma" w:cs="Tahoma"/>
          <w:b/>
          <w:bCs/>
        </w:rPr>
        <w:t>-</w:t>
      </w:r>
      <w:r w:rsidRPr="00691C19">
        <w:rPr>
          <w:rFonts w:ascii="Tahoma" w:hAnsi="Tahoma" w:cs="Tahoma"/>
        </w:rPr>
        <w:t xml:space="preserve"> w przypadku śmierci Ubezpieczonego – świadczenie w wysokości 100% sumy ubezpieczenia;</w:t>
      </w:r>
    </w:p>
    <w:p w14:paraId="1371594D" w14:textId="77777777" w:rsidR="00D44005" w:rsidRPr="00691C19" w:rsidRDefault="00D44005" w:rsidP="00D44005">
      <w:pPr>
        <w:ind w:left="709"/>
        <w:jc w:val="both"/>
        <w:rPr>
          <w:rFonts w:ascii="Tahoma" w:hAnsi="Tahoma" w:cs="Tahoma"/>
        </w:rPr>
      </w:pPr>
      <w:r w:rsidRPr="00691C19">
        <w:rPr>
          <w:rFonts w:ascii="Tahoma" w:hAnsi="Tahoma" w:cs="Tahoma"/>
        </w:rPr>
        <w:t>- w przypadku 100% uszczerbku na zdrowiu – świadczenie w wysokości 100% sumy ubezpieczenia;</w:t>
      </w:r>
    </w:p>
    <w:p w14:paraId="7E7B87F4" w14:textId="77777777" w:rsidR="00D44005" w:rsidRPr="00471D05" w:rsidRDefault="00D44005" w:rsidP="00D44005">
      <w:pPr>
        <w:ind w:left="709"/>
        <w:jc w:val="both"/>
        <w:rPr>
          <w:rFonts w:ascii="Tahoma" w:hAnsi="Tahoma" w:cs="Tahoma"/>
        </w:rPr>
      </w:pPr>
      <w:r w:rsidRPr="00691C19">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EF156C" w:rsidRDefault="00F639EF" w:rsidP="00F639EF">
      <w:pPr>
        <w:rPr>
          <w:rFonts w:ascii="Tahoma" w:hAnsi="Tahoma" w:cs="Tahoma"/>
          <w:b/>
          <w:bCs/>
        </w:rPr>
      </w:pPr>
      <w:r w:rsidRPr="00471D05">
        <w:rPr>
          <w:rFonts w:ascii="Tahoma" w:hAnsi="Tahoma" w:cs="Tahoma"/>
          <w:b/>
          <w:bCs/>
        </w:rPr>
        <w:t> </w:t>
      </w:r>
    </w:p>
    <w:p w14:paraId="1D3CBA7B" w14:textId="4BB491F7" w:rsidR="00F639EF" w:rsidRPr="00EF156C" w:rsidRDefault="00F639EF" w:rsidP="00F639EF">
      <w:pPr>
        <w:ind w:firstLine="708"/>
        <w:rPr>
          <w:rFonts w:ascii="Tahoma" w:hAnsi="Tahoma" w:cs="Tahoma"/>
          <w:b/>
          <w:bCs/>
        </w:rPr>
      </w:pPr>
      <w:r w:rsidRPr="00EF156C">
        <w:rPr>
          <w:rFonts w:ascii="Tahoma" w:hAnsi="Tahoma" w:cs="Tahoma"/>
        </w:rPr>
        <w:t>Zakres terytorialny ubezpieczenia NNW – RP</w:t>
      </w:r>
      <w:r w:rsidR="00EF156C">
        <w:rPr>
          <w:rFonts w:ascii="Tahoma" w:hAnsi="Tahoma" w:cs="Tahoma"/>
        </w:rPr>
        <w:t>.</w:t>
      </w:r>
    </w:p>
    <w:p w14:paraId="0011E230" w14:textId="77777777" w:rsidR="00F639EF" w:rsidRPr="00EF156C" w:rsidRDefault="00F639EF" w:rsidP="00F639EF">
      <w:pPr>
        <w:ind w:left="709"/>
        <w:jc w:val="both"/>
        <w:rPr>
          <w:rFonts w:ascii="Tahoma" w:hAnsi="Tahoma" w:cs="Tahoma"/>
        </w:rPr>
      </w:pPr>
    </w:p>
    <w:p w14:paraId="39011B6F" w14:textId="77777777" w:rsidR="00691C19" w:rsidRPr="00EF156C" w:rsidRDefault="00691C19" w:rsidP="00F639EF">
      <w:pPr>
        <w:ind w:left="709"/>
        <w:jc w:val="both"/>
        <w:rPr>
          <w:rFonts w:ascii="Tahoma" w:hAnsi="Tahoma" w:cs="Tahoma"/>
        </w:rPr>
      </w:pPr>
    </w:p>
    <w:p w14:paraId="0B2E8893" w14:textId="77777777" w:rsidR="00C04EBB" w:rsidRPr="00EF156C" w:rsidRDefault="00C04EBB" w:rsidP="00F639EF">
      <w:pPr>
        <w:ind w:left="709"/>
        <w:jc w:val="both"/>
        <w:rPr>
          <w:rFonts w:ascii="Tahoma" w:hAnsi="Tahoma" w:cs="Tahoma"/>
        </w:rPr>
      </w:pPr>
    </w:p>
    <w:p w14:paraId="370B726A" w14:textId="77777777" w:rsidR="00C04EBB" w:rsidRDefault="00C04EBB" w:rsidP="00F639EF">
      <w:pPr>
        <w:ind w:left="709"/>
        <w:jc w:val="both"/>
        <w:rPr>
          <w:rFonts w:ascii="Tahoma" w:hAnsi="Tahoma" w:cs="Tahoma"/>
        </w:rPr>
      </w:pPr>
    </w:p>
    <w:p w14:paraId="50E99FD5" w14:textId="77777777" w:rsidR="00EF156C" w:rsidRDefault="00EF156C" w:rsidP="00F639EF">
      <w:pPr>
        <w:ind w:left="709"/>
        <w:jc w:val="both"/>
        <w:rPr>
          <w:rFonts w:ascii="Tahoma" w:hAnsi="Tahoma" w:cs="Tahoma"/>
        </w:rPr>
      </w:pPr>
    </w:p>
    <w:p w14:paraId="43B50F04" w14:textId="77777777" w:rsidR="00EF156C" w:rsidRDefault="00EF156C" w:rsidP="00F639EF">
      <w:pPr>
        <w:ind w:left="709"/>
        <w:jc w:val="both"/>
        <w:rPr>
          <w:rFonts w:ascii="Tahoma" w:hAnsi="Tahoma" w:cs="Tahoma"/>
        </w:rPr>
      </w:pPr>
    </w:p>
    <w:p w14:paraId="7190FC36" w14:textId="77777777" w:rsidR="00EF156C" w:rsidRDefault="00EF156C" w:rsidP="00F639EF">
      <w:pPr>
        <w:ind w:left="709"/>
        <w:jc w:val="both"/>
        <w:rPr>
          <w:rFonts w:ascii="Tahoma" w:hAnsi="Tahoma" w:cs="Tahoma"/>
        </w:rPr>
      </w:pPr>
    </w:p>
    <w:p w14:paraId="4C0A8212" w14:textId="77777777" w:rsidR="00EF156C" w:rsidRDefault="00EF156C" w:rsidP="00F639EF">
      <w:pPr>
        <w:ind w:left="709"/>
        <w:jc w:val="both"/>
        <w:rPr>
          <w:rFonts w:ascii="Tahoma" w:hAnsi="Tahoma" w:cs="Tahoma"/>
        </w:rPr>
      </w:pPr>
    </w:p>
    <w:p w14:paraId="32EE66F9" w14:textId="77777777" w:rsidR="00EF156C" w:rsidRPr="00EF156C" w:rsidRDefault="00EF156C" w:rsidP="00F639EF">
      <w:pPr>
        <w:ind w:left="709"/>
        <w:jc w:val="both"/>
        <w:rPr>
          <w:rFonts w:ascii="Tahoma" w:hAnsi="Tahoma" w:cs="Tahoma"/>
        </w:rPr>
      </w:pPr>
    </w:p>
    <w:p w14:paraId="6E6E5A79" w14:textId="77777777" w:rsidR="00C04EBB" w:rsidRPr="00EF156C" w:rsidRDefault="00C04EBB" w:rsidP="00F639EF">
      <w:pPr>
        <w:ind w:left="709"/>
        <w:jc w:val="both"/>
        <w:rPr>
          <w:rFonts w:ascii="Tahoma" w:hAnsi="Tahoma" w:cs="Tahoma"/>
        </w:rPr>
      </w:pPr>
    </w:p>
    <w:p w14:paraId="63632A3B" w14:textId="77777777" w:rsidR="00C04EBB" w:rsidRPr="00EF156C" w:rsidRDefault="00C04EBB" w:rsidP="00F639EF">
      <w:pPr>
        <w:ind w:left="709"/>
        <w:jc w:val="both"/>
        <w:rPr>
          <w:rFonts w:ascii="Tahoma" w:hAnsi="Tahoma" w:cs="Tahoma"/>
        </w:rPr>
      </w:pPr>
    </w:p>
    <w:p w14:paraId="432487AC" w14:textId="77777777" w:rsidR="00C04EBB" w:rsidRPr="00EF156C" w:rsidRDefault="00C04EBB" w:rsidP="00F639EF">
      <w:pPr>
        <w:ind w:left="709"/>
        <w:jc w:val="both"/>
        <w:rPr>
          <w:rFonts w:ascii="Tahoma" w:hAnsi="Tahoma" w:cs="Tahoma"/>
        </w:rPr>
      </w:pPr>
    </w:p>
    <w:p w14:paraId="1EAD04A2" w14:textId="77777777" w:rsidR="00C04EBB" w:rsidRPr="00EF156C" w:rsidRDefault="00C04EBB" w:rsidP="00F639EF">
      <w:pPr>
        <w:ind w:left="709"/>
        <w:jc w:val="both"/>
        <w:rPr>
          <w:rFonts w:ascii="Tahoma" w:hAnsi="Tahoma" w:cs="Tahoma"/>
        </w:rPr>
      </w:pPr>
    </w:p>
    <w:p w14:paraId="45B7B86D" w14:textId="77777777" w:rsidR="00C04EBB" w:rsidRPr="00EF156C" w:rsidRDefault="00C04EBB" w:rsidP="00F639EF">
      <w:pPr>
        <w:ind w:left="709"/>
        <w:jc w:val="both"/>
        <w:rPr>
          <w:rFonts w:ascii="Tahoma" w:hAnsi="Tahoma" w:cs="Tahoma"/>
        </w:rPr>
      </w:pPr>
    </w:p>
    <w:p w14:paraId="0C3AE4BA" w14:textId="77777777" w:rsidR="00691C19" w:rsidRPr="00691C19" w:rsidRDefault="00691C19" w:rsidP="00F639EF">
      <w:pPr>
        <w:ind w:left="709"/>
        <w:jc w:val="both"/>
        <w:rPr>
          <w:rFonts w:ascii="Tahoma" w:hAnsi="Tahoma" w:cs="Tahoma"/>
          <w:color w:val="FF0000"/>
        </w:rPr>
      </w:pPr>
    </w:p>
    <w:p w14:paraId="562CC042" w14:textId="77777777" w:rsidR="006D6B18" w:rsidRDefault="006D6B1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4654FC70" w14:textId="30690F3A" w:rsidR="00D55E40" w:rsidRDefault="00D55E40" w:rsidP="00D55E40">
      <w:pPr>
        <w:rPr>
          <w:rFonts w:ascii="Tahoma" w:hAnsi="Tahoma" w:cs="Tahoma"/>
        </w:rPr>
      </w:pPr>
      <w:r>
        <w:rPr>
          <w:rFonts w:ascii="Tahoma" w:hAnsi="Tahoma" w:cs="Tahoma"/>
          <w:sz w:val="16"/>
          <w:szCs w:val="16"/>
        </w:rPr>
        <w:t xml:space="preserve">Wersja </w:t>
      </w:r>
      <w:r w:rsidR="00276799">
        <w:rPr>
          <w:rFonts w:ascii="Tahoma" w:hAnsi="Tahoma" w:cs="Tahoma"/>
          <w:sz w:val="16"/>
          <w:szCs w:val="16"/>
        </w:rPr>
        <w:t>3</w:t>
      </w:r>
      <w:r>
        <w:rPr>
          <w:rFonts w:ascii="Tahoma" w:hAnsi="Tahoma" w:cs="Tahoma"/>
          <w:sz w:val="16"/>
          <w:szCs w:val="16"/>
        </w:rPr>
        <w:t xml:space="preserve">/2022 z dn. </w:t>
      </w:r>
      <w:r w:rsidR="00276799">
        <w:rPr>
          <w:rFonts w:ascii="Tahoma" w:hAnsi="Tahoma" w:cs="Tahoma"/>
          <w:sz w:val="16"/>
          <w:szCs w:val="16"/>
        </w:rPr>
        <w:t>25</w:t>
      </w:r>
      <w:r>
        <w:rPr>
          <w:rFonts w:ascii="Tahoma" w:hAnsi="Tahoma" w:cs="Tahoma"/>
          <w:sz w:val="16"/>
          <w:szCs w:val="16"/>
        </w:rPr>
        <w:t>.</w:t>
      </w:r>
      <w:r w:rsidR="00276799">
        <w:rPr>
          <w:rFonts w:ascii="Tahoma" w:hAnsi="Tahoma" w:cs="Tahoma"/>
          <w:sz w:val="16"/>
          <w:szCs w:val="16"/>
        </w:rPr>
        <w:t>10</w:t>
      </w:r>
      <w:r>
        <w:rPr>
          <w:rFonts w:ascii="Tahoma" w:hAnsi="Tahoma" w:cs="Tahoma"/>
          <w:sz w:val="16"/>
          <w:szCs w:val="16"/>
        </w:rPr>
        <w:t>.2022</w:t>
      </w:r>
    </w:p>
    <w:p w14:paraId="310C95DA" w14:textId="340531D1" w:rsidR="00936EA1" w:rsidRDefault="00936EA1" w:rsidP="00D55E40">
      <w:pPr>
        <w:rPr>
          <w:rFonts w:ascii="Tahoma" w:hAnsi="Tahoma" w:cs="Tahoma"/>
        </w:rPr>
      </w:pPr>
    </w:p>
    <w:sectPr w:rsidR="00936EA1"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C8886" w14:textId="77777777" w:rsidR="00740E75" w:rsidRDefault="00740E75">
      <w:r>
        <w:separator/>
      </w:r>
    </w:p>
  </w:endnote>
  <w:endnote w:type="continuationSeparator" w:id="0">
    <w:p w14:paraId="2025AF22" w14:textId="77777777" w:rsidR="00740E75" w:rsidRDefault="00740E75">
      <w:r>
        <w:continuationSeparator/>
      </w:r>
    </w:p>
  </w:endnote>
  <w:endnote w:type="continuationNotice" w:id="1">
    <w:p w14:paraId="3A34C726" w14:textId="77777777" w:rsidR="00740E75" w:rsidRDefault="00740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30C8" w14:textId="77777777" w:rsidR="00740E75" w:rsidRDefault="00740E75">
      <w:r>
        <w:separator/>
      </w:r>
    </w:p>
  </w:footnote>
  <w:footnote w:type="continuationSeparator" w:id="0">
    <w:p w14:paraId="5DE510F6" w14:textId="77777777" w:rsidR="00740E75" w:rsidRDefault="00740E75">
      <w:r>
        <w:continuationSeparator/>
      </w:r>
    </w:p>
  </w:footnote>
  <w:footnote w:type="continuationNotice" w:id="1">
    <w:p w14:paraId="268FA48B" w14:textId="77777777" w:rsidR="00740E75" w:rsidRDefault="00740E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000000"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3962C9"/>
    <w:multiLevelType w:val="hybridMultilevel"/>
    <w:tmpl w:val="2A58E4DC"/>
    <w:lvl w:ilvl="0" w:tplc="E6D65F08">
      <w:start w:val="6"/>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6"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8"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5"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6"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0"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3"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4"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1" w15:restartNumberingAfterBreak="0">
    <w:nsid w:val="41D54E95"/>
    <w:multiLevelType w:val="hybridMultilevel"/>
    <w:tmpl w:val="16A4DCD0"/>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9D31D1"/>
    <w:multiLevelType w:val="hybridMultilevel"/>
    <w:tmpl w:val="A3509EEA"/>
    <w:lvl w:ilvl="0" w:tplc="42CA8A58">
      <w:start w:val="40"/>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6"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2"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5"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5"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7"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9"/>
  </w:num>
  <w:num w:numId="2" w16cid:durableId="1071776958">
    <w:abstractNumId w:val="96"/>
  </w:num>
  <w:num w:numId="3" w16cid:durableId="690761097">
    <w:abstractNumId w:val="91"/>
  </w:num>
  <w:num w:numId="4" w16cid:durableId="1966305411">
    <w:abstractNumId w:val="43"/>
  </w:num>
  <w:num w:numId="5" w16cid:durableId="654837479">
    <w:abstractNumId w:val="61"/>
  </w:num>
  <w:num w:numId="6" w16cid:durableId="422264074">
    <w:abstractNumId w:val="20"/>
  </w:num>
  <w:num w:numId="7" w16cid:durableId="1965650141">
    <w:abstractNumId w:val="54"/>
  </w:num>
  <w:num w:numId="8" w16cid:durableId="1596397949">
    <w:abstractNumId w:val="44"/>
  </w:num>
  <w:num w:numId="9" w16cid:durableId="1427338962">
    <w:abstractNumId w:val="57"/>
  </w:num>
  <w:num w:numId="10" w16cid:durableId="579868004">
    <w:abstractNumId w:val="50"/>
  </w:num>
  <w:num w:numId="11" w16cid:durableId="1773166851">
    <w:abstractNumId w:val="69"/>
  </w:num>
  <w:num w:numId="12" w16cid:durableId="590622229">
    <w:abstractNumId w:val="60"/>
  </w:num>
  <w:num w:numId="13" w16cid:durableId="899092150">
    <w:abstractNumId w:val="17"/>
  </w:num>
  <w:num w:numId="14" w16cid:durableId="847259599">
    <w:abstractNumId w:val="33"/>
  </w:num>
  <w:num w:numId="15" w16cid:durableId="107548874">
    <w:abstractNumId w:val="107"/>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9"/>
  </w:num>
  <w:num w:numId="22" w16cid:durableId="89262083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9"/>
  </w:num>
  <w:num w:numId="24" w16cid:durableId="536889918">
    <w:abstractNumId w:val="74"/>
  </w:num>
  <w:num w:numId="25" w16cid:durableId="54201634">
    <w:abstractNumId w:val="29"/>
  </w:num>
  <w:num w:numId="26" w16cid:durableId="1100099114">
    <w:abstractNumId w:val="80"/>
  </w:num>
  <w:num w:numId="27" w16cid:durableId="496456051">
    <w:abstractNumId w:val="94"/>
  </w:num>
  <w:num w:numId="28" w16cid:durableId="776800816">
    <w:abstractNumId w:val="47"/>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3"/>
  </w:num>
  <w:num w:numId="31" w16cid:durableId="1958025492">
    <w:abstractNumId w:val="42"/>
  </w:num>
  <w:num w:numId="32" w16cid:durableId="1192569857">
    <w:abstractNumId w:val="90"/>
  </w:num>
  <w:num w:numId="33" w16cid:durableId="1263807851">
    <w:abstractNumId w:val="77"/>
  </w:num>
  <w:num w:numId="34" w16cid:durableId="353532861">
    <w:abstractNumId w:val="52"/>
  </w:num>
  <w:num w:numId="35" w16cid:durableId="1263146007">
    <w:abstractNumId w:val="83"/>
  </w:num>
  <w:num w:numId="36" w16cid:durableId="319388323">
    <w:abstractNumId w:val="59"/>
  </w:num>
  <w:num w:numId="37" w16cid:durableId="1311059386">
    <w:abstractNumId w:val="109"/>
  </w:num>
  <w:num w:numId="38" w16cid:durableId="1160805355">
    <w:abstractNumId w:val="87"/>
  </w:num>
  <w:num w:numId="39" w16cid:durableId="654141155">
    <w:abstractNumId w:val="64"/>
  </w:num>
  <w:num w:numId="40" w16cid:durableId="476995397">
    <w:abstractNumId w:val="32"/>
  </w:num>
  <w:num w:numId="41" w16cid:durableId="944269272">
    <w:abstractNumId w:val="98"/>
  </w:num>
  <w:num w:numId="42" w16cid:durableId="350375555">
    <w:abstractNumId w:val="92"/>
  </w:num>
  <w:num w:numId="43" w16cid:durableId="217278426">
    <w:abstractNumId w:val="71"/>
  </w:num>
  <w:num w:numId="44" w16cid:durableId="511645495">
    <w:abstractNumId w:val="46"/>
  </w:num>
  <w:num w:numId="45" w16cid:durableId="892353793">
    <w:abstractNumId w:val="100"/>
  </w:num>
  <w:num w:numId="46" w16cid:durableId="1030061463">
    <w:abstractNumId w:val="37"/>
  </w:num>
  <w:num w:numId="47" w16cid:durableId="1469277152">
    <w:abstractNumId w:val="30"/>
  </w:num>
  <w:num w:numId="48" w16cid:durableId="582497881">
    <w:abstractNumId w:val="22"/>
  </w:num>
  <w:num w:numId="49" w16cid:durableId="1051731250">
    <w:abstractNumId w:val="28"/>
  </w:num>
  <w:num w:numId="50" w16cid:durableId="454451650">
    <w:abstractNumId w:val="106"/>
  </w:num>
  <w:num w:numId="51" w16cid:durableId="467094438">
    <w:abstractNumId w:val="67"/>
  </w:num>
  <w:num w:numId="52" w16cid:durableId="165217353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5"/>
  </w:num>
  <w:num w:numId="54" w16cid:durableId="1491755671">
    <w:abstractNumId w:val="82"/>
  </w:num>
  <w:num w:numId="55" w16cid:durableId="857622109">
    <w:abstractNumId w:val="34"/>
  </w:num>
  <w:num w:numId="56" w16cid:durableId="1662466552">
    <w:abstractNumId w:val="103"/>
  </w:num>
  <w:num w:numId="57" w16cid:durableId="996617141">
    <w:abstractNumId w:val="55"/>
  </w:num>
  <w:num w:numId="58" w16cid:durableId="1360085943">
    <w:abstractNumId w:val="88"/>
  </w:num>
  <w:num w:numId="59" w16cid:durableId="2090886601">
    <w:abstractNumId w:val="31"/>
  </w:num>
  <w:num w:numId="60" w16cid:durableId="1581404940">
    <w:abstractNumId w:val="35"/>
  </w:num>
  <w:num w:numId="61" w16cid:durableId="2124852">
    <w:abstractNumId w:val="39"/>
  </w:num>
  <w:num w:numId="62" w16cid:durableId="524057272">
    <w:abstractNumId w:val="25"/>
  </w:num>
  <w:num w:numId="63" w16cid:durableId="1931699285">
    <w:abstractNumId w:val="0"/>
  </w:num>
  <w:num w:numId="64" w16cid:durableId="1693844445">
    <w:abstractNumId w:val="14"/>
  </w:num>
  <w:num w:numId="65" w16cid:durableId="2037080254">
    <w:abstractNumId w:val="81"/>
  </w:num>
  <w:num w:numId="66" w16cid:durableId="1271086500">
    <w:abstractNumId w:val="70"/>
  </w:num>
  <w:num w:numId="67" w16cid:durableId="2092970164">
    <w:abstractNumId w:val="41"/>
  </w:num>
  <w:num w:numId="68" w16cid:durableId="216211774">
    <w:abstractNumId w:val="102"/>
  </w:num>
  <w:num w:numId="69" w16cid:durableId="1066151350">
    <w:abstractNumId w:val="26"/>
  </w:num>
  <w:num w:numId="70" w16cid:durableId="1702781998">
    <w:abstractNumId w:val="62"/>
  </w:num>
  <w:num w:numId="71" w16cid:durableId="1170755632">
    <w:abstractNumId w:val="51"/>
  </w:num>
  <w:num w:numId="72" w16cid:durableId="1561018947">
    <w:abstractNumId w:val="63"/>
  </w:num>
  <w:num w:numId="73" w16cid:durableId="872767639">
    <w:abstractNumId w:val="97"/>
  </w:num>
  <w:num w:numId="74" w16cid:durableId="824902169">
    <w:abstractNumId w:val="40"/>
  </w:num>
  <w:num w:numId="75" w16cid:durableId="1098913681">
    <w:abstractNumId w:val="19"/>
  </w:num>
  <w:num w:numId="76" w16cid:durableId="800150787">
    <w:abstractNumId w:val="108"/>
  </w:num>
  <w:num w:numId="77" w16cid:durableId="502163638">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6"/>
  </w:num>
  <w:num w:numId="79" w16cid:durableId="1649940352">
    <w:abstractNumId w:val="65"/>
  </w:num>
  <w:num w:numId="80" w16cid:durableId="1150974039">
    <w:abstractNumId w:val="105"/>
  </w:num>
  <w:num w:numId="81" w16cid:durableId="504244800">
    <w:abstractNumId w:val="68"/>
  </w:num>
  <w:num w:numId="82" w16cid:durableId="2017877489">
    <w:abstractNumId w:val="15"/>
  </w:num>
  <w:num w:numId="83" w16cid:durableId="2111847471">
    <w:abstractNumId w:val="79"/>
  </w:num>
  <w:num w:numId="84" w16cid:durableId="2118059751">
    <w:abstractNumId w:val="76"/>
  </w:num>
  <w:num w:numId="85" w16cid:durableId="574172175">
    <w:abstractNumId w:val="56"/>
  </w:num>
  <w:num w:numId="86" w16cid:durableId="1596019058">
    <w:abstractNumId w:val="58"/>
  </w:num>
  <w:num w:numId="87" w16cid:durableId="1185244070">
    <w:abstractNumId w:val="84"/>
  </w:num>
  <w:num w:numId="88" w16cid:durableId="880289853">
    <w:abstractNumId w:val="78"/>
  </w:num>
  <w:num w:numId="89" w16cid:durableId="967783708">
    <w:abstractNumId w:val="4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6"/>
  </w:num>
  <w:num w:numId="91" w16cid:durableId="22824458">
    <w:abstractNumId w:val="27"/>
  </w:num>
  <w:num w:numId="92" w16cid:durableId="141510799">
    <w:abstractNumId w:val="23"/>
  </w:num>
  <w:num w:numId="93" w16cid:durableId="108936312">
    <w:abstractNumId w:val="75"/>
  </w:num>
  <w:num w:numId="94" w16cid:durableId="1470975384">
    <w:abstractNumId w:val="38"/>
  </w:num>
  <w:num w:numId="95" w16cid:durableId="1316640609">
    <w:abstractNumId w:val="86"/>
  </w:num>
  <w:num w:numId="96" w16cid:durableId="1215628516">
    <w:abstractNumId w:val="24"/>
  </w:num>
  <w:num w:numId="97" w16cid:durableId="2122796766">
    <w:abstractNumId w:val="7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ABA"/>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01E"/>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BAB"/>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43F"/>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31F"/>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2BB"/>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5ED5"/>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37EB3"/>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6FC7"/>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34D"/>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1C"/>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A96"/>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029"/>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6FF5"/>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897"/>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1C19"/>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900"/>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0E75"/>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820"/>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C41"/>
    <w:rsid w:val="008E0E51"/>
    <w:rsid w:val="008E1876"/>
    <w:rsid w:val="008E1A0D"/>
    <w:rsid w:val="008E1BD6"/>
    <w:rsid w:val="008E1EC0"/>
    <w:rsid w:val="008E2440"/>
    <w:rsid w:val="008E26E3"/>
    <w:rsid w:val="008E3081"/>
    <w:rsid w:val="008E3451"/>
    <w:rsid w:val="008E35FA"/>
    <w:rsid w:val="008E432A"/>
    <w:rsid w:val="008E4B49"/>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A89"/>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A9D"/>
    <w:rsid w:val="00B01B9D"/>
    <w:rsid w:val="00B03316"/>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40A"/>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64D"/>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05F7"/>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4EBB"/>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289F"/>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0F0"/>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A2A"/>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923"/>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6C"/>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C3C"/>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615"/>
    <w:rsid w:val="00F87B48"/>
    <w:rsid w:val="00F908D3"/>
    <w:rsid w:val="00F90EAF"/>
    <w:rsid w:val="00F91DA4"/>
    <w:rsid w:val="00F92254"/>
    <w:rsid w:val="00F92FA8"/>
    <w:rsid w:val="00F93225"/>
    <w:rsid w:val="00F9346A"/>
    <w:rsid w:val="00F938BC"/>
    <w:rsid w:val="00F93BA8"/>
    <w:rsid w:val="00F93E44"/>
    <w:rsid w:val="00F94066"/>
    <w:rsid w:val="00F945FD"/>
    <w:rsid w:val="00F9485F"/>
    <w:rsid w:val="00F94B9F"/>
    <w:rsid w:val="00F94FE0"/>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12756673">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35127815">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54413633">
      <w:bodyDiv w:val="1"/>
      <w:marLeft w:val="0"/>
      <w:marRight w:val="0"/>
      <w:marTop w:val="0"/>
      <w:marBottom w:val="0"/>
      <w:divBdr>
        <w:top w:val="none" w:sz="0" w:space="0" w:color="auto"/>
        <w:left w:val="none" w:sz="0" w:space="0" w:color="auto"/>
        <w:bottom w:val="none" w:sz="0" w:space="0" w:color="auto"/>
        <w:right w:val="none" w:sz="0" w:space="0" w:color="auto"/>
      </w:divBdr>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37</Pages>
  <Words>21631</Words>
  <Characters>129790</Characters>
  <Application>Microsoft Office Word</Application>
  <DocSecurity>0</DocSecurity>
  <Lines>1081</Lines>
  <Paragraphs>302</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151119</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Magda Kowalska</cp:lastModifiedBy>
  <cp:revision>15</cp:revision>
  <cp:lastPrinted>2023-06-27T08:46:00Z</cp:lastPrinted>
  <dcterms:created xsi:type="dcterms:W3CDTF">2023-06-27T05:54:00Z</dcterms:created>
  <dcterms:modified xsi:type="dcterms:W3CDTF">2023-09-14T12:01:00Z</dcterms:modified>
</cp:coreProperties>
</file>