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D694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hAnsiTheme="minorHAnsi" w:cs="Calibri"/>
          <w:i/>
        </w:rPr>
      </w:pPr>
      <w:r w:rsidRPr="00721AAD">
        <w:rPr>
          <w:rFonts w:asciiTheme="minorHAnsi" w:hAnsiTheme="minorHAnsi" w:cs="Calibri"/>
          <w:b/>
          <w:bCs/>
        </w:rPr>
        <w:t>Umowa</w:t>
      </w:r>
      <w:r w:rsidRPr="00721AAD">
        <w:rPr>
          <w:rFonts w:asciiTheme="minorHAnsi" w:hAnsiTheme="minorHAnsi" w:cs="Calibri"/>
          <w:b/>
        </w:rPr>
        <w:t xml:space="preserve"> nr ........................</w:t>
      </w:r>
      <w:r w:rsidRPr="00721AAD">
        <w:rPr>
          <w:rFonts w:asciiTheme="minorHAnsi" w:hAnsiTheme="minorHAnsi" w:cs="Calibri"/>
        </w:rPr>
        <w:t xml:space="preserve"> (projekt)</w:t>
      </w:r>
    </w:p>
    <w:p w14:paraId="4A33F39C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  <w:iCs/>
        </w:rPr>
      </w:pPr>
    </w:p>
    <w:p w14:paraId="46158DA6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Zawarta w dniu ................ w Warszawie, pomiędzy:</w:t>
      </w:r>
    </w:p>
    <w:p w14:paraId="43E7FB50" w14:textId="5F69AA4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  <w:b/>
        </w:rPr>
        <w:t>Skarbem Państwa - Aresztem Śledczym w Warszawie-Białołęce,</w:t>
      </w:r>
      <w:r w:rsidRPr="00721AAD">
        <w:rPr>
          <w:rFonts w:asciiTheme="minorHAnsi" w:hAnsiTheme="minorHAnsi" w:cs="Calibri"/>
        </w:rPr>
        <w:t xml:space="preserve"> z siedzibą w Warszawie (03-016) przy ul. Ciupagi 1, NIP: 5241065481, REGON: 000320495, zwanym dalej „</w:t>
      </w:r>
      <w:r w:rsidR="00D71745">
        <w:rPr>
          <w:rFonts w:asciiTheme="minorHAnsi" w:hAnsiTheme="minorHAnsi" w:cs="Calibri"/>
        </w:rPr>
        <w:t>Z</w:t>
      </w:r>
      <w:r w:rsidRPr="00721AAD">
        <w:rPr>
          <w:rFonts w:asciiTheme="minorHAnsi" w:hAnsiTheme="minorHAnsi" w:cs="Calibri"/>
        </w:rPr>
        <w:t>amawiającym”, którego reprezentuje:</w:t>
      </w:r>
    </w:p>
    <w:p w14:paraId="35A0F605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...........................,</w:t>
      </w:r>
    </w:p>
    <w:p w14:paraId="7B0ADC01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a</w:t>
      </w:r>
    </w:p>
    <w:p w14:paraId="6AA7096C" w14:textId="35968EC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...................., (siedziba) ...................................., NIP: ..............,</w:t>
      </w:r>
      <w:r w:rsidR="00D71745">
        <w:rPr>
          <w:rFonts w:asciiTheme="minorHAnsi" w:hAnsiTheme="minorHAnsi" w:cs="Calibri"/>
        </w:rPr>
        <w:t xml:space="preserve"> REGON: ................</w:t>
      </w:r>
      <w:r w:rsidRPr="00721AAD">
        <w:rPr>
          <w:rFonts w:asciiTheme="minorHAnsi" w:hAnsiTheme="minorHAnsi" w:cs="Calibri"/>
        </w:rPr>
        <w:t xml:space="preserve"> zwanym dalej „</w:t>
      </w:r>
      <w:r w:rsidR="00D71745">
        <w:rPr>
          <w:rFonts w:asciiTheme="minorHAnsi" w:hAnsiTheme="minorHAnsi" w:cs="Calibri"/>
        </w:rPr>
        <w:t>W</w:t>
      </w:r>
      <w:r w:rsidRPr="00721AAD">
        <w:rPr>
          <w:rFonts w:asciiTheme="minorHAnsi" w:hAnsiTheme="minorHAnsi" w:cs="Calibri"/>
        </w:rPr>
        <w:t>ykonawcą”, którego reprezentuje:</w:t>
      </w:r>
    </w:p>
    <w:p w14:paraId="25216634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.....................................,</w:t>
      </w:r>
    </w:p>
    <w:p w14:paraId="0D5A96EF" w14:textId="77777777" w:rsidR="00EC7504" w:rsidRPr="00721AAD" w:rsidRDefault="00EC7504" w:rsidP="002A7BF9">
      <w:pPr>
        <w:pStyle w:val="Tekstpodstawowy3"/>
        <w:spacing w:after="0"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łącznie zwanych Stronami, a każda z osobna Stroną,</w:t>
      </w:r>
    </w:p>
    <w:p w14:paraId="675D1195" w14:textId="77777777" w:rsidR="00EC7504" w:rsidRPr="00721AAD" w:rsidRDefault="00EC7504" w:rsidP="002A7BF9">
      <w:pPr>
        <w:pStyle w:val="Default"/>
        <w:spacing w:line="240" w:lineRule="exact"/>
        <w:jc w:val="both"/>
        <w:rPr>
          <w:rFonts w:asciiTheme="minorHAnsi" w:eastAsia="SimSun" w:hAnsiTheme="minorHAnsi"/>
          <w:color w:val="auto"/>
          <w:kern w:val="2"/>
          <w:sz w:val="22"/>
          <w:szCs w:val="22"/>
        </w:rPr>
      </w:pPr>
      <w:r w:rsidRPr="00721AAD">
        <w:rPr>
          <w:rFonts w:asciiTheme="minorHAnsi" w:eastAsia="SimSun" w:hAnsiTheme="minorHAnsi"/>
          <w:color w:val="auto"/>
          <w:kern w:val="2"/>
          <w:sz w:val="22"/>
          <w:szCs w:val="22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2023, poz. 1605, z późn. zm.) - zwanej dalej „Ustawą”, o następującej treści:</w:t>
      </w:r>
    </w:p>
    <w:p w14:paraId="78787B42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F8FE397" w14:textId="77777777" w:rsidR="008C317C" w:rsidRPr="00721AAD" w:rsidRDefault="008C317C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721AAD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5F3C4B2C" w14:textId="515B3984" w:rsidR="00717B0E" w:rsidRPr="00717B0E" w:rsidRDefault="004B5BC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21AAD">
        <w:rPr>
          <w:rFonts w:asciiTheme="minorHAnsi" w:hAnsiTheme="minorHAnsi" w:cstheme="minorHAnsi"/>
        </w:rPr>
        <w:t xml:space="preserve">Przedmiotem umowy jest </w:t>
      </w:r>
      <w:r w:rsidRPr="00721AAD">
        <w:rPr>
          <w:rFonts w:asciiTheme="minorHAnsi" w:hAnsiTheme="minorHAnsi" w:cstheme="minorHAnsi"/>
          <w:b/>
        </w:rPr>
        <w:t xml:space="preserve">dostawa </w:t>
      </w:r>
      <w:r w:rsidR="00B81F39">
        <w:rPr>
          <w:rFonts w:asciiTheme="minorHAnsi" w:hAnsiTheme="minorHAnsi" w:cstheme="minorHAnsi"/>
          <w:b/>
        </w:rPr>
        <w:t xml:space="preserve">fantomu równoważnego pacjenta PMMA </w:t>
      </w:r>
      <w:r w:rsidR="004C362F">
        <w:rPr>
          <w:rFonts w:asciiTheme="minorHAnsi" w:hAnsiTheme="minorHAnsi" w:cstheme="minorHAnsi"/>
          <w:b/>
        </w:rPr>
        <w:t xml:space="preserve">.................... </w:t>
      </w:r>
      <w:r w:rsidR="004C362F" w:rsidRPr="004C362F">
        <w:rPr>
          <w:rFonts w:asciiTheme="minorHAnsi" w:hAnsiTheme="minorHAnsi" w:cstheme="minorHAnsi"/>
          <w:i/>
        </w:rPr>
        <w:t>(nazwa producenta / produktu)</w:t>
      </w:r>
      <w:r w:rsidR="004C362F">
        <w:rPr>
          <w:rFonts w:asciiTheme="minorHAnsi" w:hAnsiTheme="minorHAnsi" w:cstheme="minorHAnsi"/>
          <w:b/>
        </w:rPr>
        <w:t xml:space="preserve"> </w:t>
      </w:r>
      <w:r w:rsidR="00B81F39">
        <w:rPr>
          <w:rFonts w:asciiTheme="minorHAnsi" w:hAnsiTheme="minorHAnsi" w:cstheme="minorHAnsi"/>
          <w:b/>
        </w:rPr>
        <w:t xml:space="preserve">oraz miernika </w:t>
      </w:r>
      <w:r w:rsidR="003A73CF">
        <w:rPr>
          <w:rFonts w:asciiTheme="minorHAnsi" w:hAnsiTheme="minorHAnsi" w:cstheme="minorHAnsi"/>
          <w:b/>
        </w:rPr>
        <w:t xml:space="preserve">dawki </w:t>
      </w:r>
      <w:r w:rsidR="00B81F39">
        <w:rPr>
          <w:rFonts w:asciiTheme="minorHAnsi" w:hAnsiTheme="minorHAnsi" w:cstheme="minorHAnsi"/>
          <w:b/>
        </w:rPr>
        <w:t xml:space="preserve">promieniowania </w:t>
      </w:r>
      <w:r w:rsidR="003A73CF">
        <w:rPr>
          <w:rFonts w:asciiTheme="minorHAnsi" w:hAnsiTheme="minorHAnsi" w:cstheme="minorHAnsi"/>
          <w:b/>
        </w:rPr>
        <w:t>DAP</w:t>
      </w:r>
      <w:r w:rsidR="004C362F">
        <w:rPr>
          <w:rFonts w:asciiTheme="minorHAnsi" w:hAnsiTheme="minorHAnsi" w:cstheme="minorHAnsi"/>
          <w:b/>
        </w:rPr>
        <w:t xml:space="preserve"> .....................</w:t>
      </w:r>
      <w:r w:rsidR="00BB1CB1">
        <w:rPr>
          <w:rFonts w:asciiTheme="minorHAnsi" w:hAnsiTheme="minorHAnsi" w:cstheme="minorHAnsi"/>
        </w:rPr>
        <w:t xml:space="preserve"> </w:t>
      </w:r>
      <w:r w:rsidR="004C362F" w:rsidRPr="004C362F">
        <w:rPr>
          <w:rFonts w:asciiTheme="minorHAnsi" w:hAnsiTheme="minorHAnsi" w:cstheme="minorHAnsi"/>
          <w:i/>
        </w:rPr>
        <w:t>(nazwa producenta / produktu)</w:t>
      </w:r>
      <w:r w:rsidR="004C362F">
        <w:rPr>
          <w:rFonts w:asciiTheme="minorHAnsi" w:hAnsiTheme="minorHAnsi" w:cstheme="minorHAnsi"/>
        </w:rPr>
        <w:t xml:space="preserve"> </w:t>
      </w:r>
      <w:r w:rsidR="00BB1CB1">
        <w:rPr>
          <w:rFonts w:asciiTheme="minorHAnsi" w:hAnsiTheme="minorHAnsi" w:cs="Calibri"/>
          <w:bCs/>
        </w:rPr>
        <w:t>zgodn</w:t>
      </w:r>
      <w:r w:rsidR="00B2725D">
        <w:rPr>
          <w:rFonts w:asciiTheme="minorHAnsi" w:hAnsiTheme="minorHAnsi" w:cs="Calibri"/>
          <w:bCs/>
        </w:rPr>
        <w:t>ych</w:t>
      </w:r>
      <w:r w:rsidR="00BB1CB1">
        <w:rPr>
          <w:rFonts w:asciiTheme="minorHAnsi" w:hAnsiTheme="minorHAnsi" w:cs="Calibri"/>
          <w:bCs/>
        </w:rPr>
        <w:t xml:space="preserve"> z </w:t>
      </w:r>
      <w:r w:rsidR="009158E1">
        <w:rPr>
          <w:rFonts w:asciiTheme="minorHAnsi" w:hAnsiTheme="minorHAnsi" w:cs="Calibri"/>
          <w:bCs/>
        </w:rPr>
        <w:t>opisem przedmiotu zamówienia</w:t>
      </w:r>
      <w:r w:rsidR="00C33D15">
        <w:rPr>
          <w:rFonts w:asciiTheme="minorHAnsi" w:hAnsiTheme="minorHAnsi" w:cs="Calibri"/>
          <w:bCs/>
        </w:rPr>
        <w:t>, który</w:t>
      </w:r>
      <w:r w:rsidR="00324881" w:rsidRPr="00BB1CB1">
        <w:rPr>
          <w:rFonts w:asciiTheme="minorHAnsi" w:hAnsiTheme="minorHAnsi" w:cs="Calibri"/>
          <w:bCs/>
        </w:rPr>
        <w:t xml:space="preserve"> stanowi załącznik nr 1 do umowy</w:t>
      </w:r>
      <w:r w:rsidR="00C16655" w:rsidRPr="00BB1CB1">
        <w:rPr>
          <w:rFonts w:asciiTheme="minorHAnsi" w:hAnsiTheme="minorHAnsi" w:cs="Calibri"/>
          <w:bCs/>
        </w:rPr>
        <w:t>.</w:t>
      </w:r>
    </w:p>
    <w:p w14:paraId="7F8DB25A" w14:textId="5CA96018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</w:rPr>
        <w:t xml:space="preserve">Wykonawca zobowiązuje się do realizacji przedmiotu umowy </w:t>
      </w:r>
      <w:r w:rsidRPr="00717B0E">
        <w:rPr>
          <w:rFonts w:asciiTheme="minorHAnsi" w:hAnsiTheme="minorHAnsi" w:cs="Calibri"/>
          <w:b/>
        </w:rPr>
        <w:t>w terminie</w:t>
      </w:r>
      <w:r w:rsidR="00A61D94">
        <w:rPr>
          <w:rFonts w:asciiTheme="minorHAnsi" w:hAnsiTheme="minorHAnsi" w:cs="Calibri"/>
          <w:b/>
        </w:rPr>
        <w:t xml:space="preserve"> </w:t>
      </w:r>
      <w:r w:rsidR="003107A1">
        <w:rPr>
          <w:rFonts w:asciiTheme="minorHAnsi" w:hAnsiTheme="minorHAnsi" w:cs="Calibri"/>
          <w:b/>
        </w:rPr>
        <w:t>30 dni</w:t>
      </w:r>
      <w:r w:rsidR="00A61D94">
        <w:rPr>
          <w:rFonts w:asciiTheme="minorHAnsi" w:hAnsiTheme="minorHAnsi" w:cs="Calibri"/>
          <w:b/>
        </w:rPr>
        <w:t xml:space="preserve"> tj.</w:t>
      </w:r>
      <w:r w:rsidRPr="00717B0E">
        <w:rPr>
          <w:rFonts w:asciiTheme="minorHAnsi" w:hAnsiTheme="minorHAnsi" w:cs="Calibri"/>
          <w:b/>
        </w:rPr>
        <w:t xml:space="preserve"> do</w:t>
      </w:r>
      <w:r w:rsidR="00A61D94">
        <w:rPr>
          <w:rFonts w:asciiTheme="minorHAnsi" w:hAnsiTheme="minorHAnsi" w:cs="Calibri"/>
          <w:b/>
        </w:rPr>
        <w:t xml:space="preserve"> dnia </w:t>
      </w:r>
      <w:r w:rsidRPr="00717B0E">
        <w:rPr>
          <w:rFonts w:asciiTheme="minorHAnsi" w:hAnsiTheme="minorHAnsi" w:cs="Calibri"/>
          <w:b/>
        </w:rPr>
        <w:t>...................</w:t>
      </w:r>
      <w:r w:rsidR="0054185A" w:rsidRPr="00717B0E">
        <w:rPr>
          <w:rFonts w:asciiTheme="minorHAnsi" w:hAnsiTheme="minorHAnsi" w:cs="Calibri"/>
          <w:b/>
        </w:rPr>
        <w:t>..........</w:t>
      </w:r>
      <w:r w:rsidRPr="00717B0E">
        <w:rPr>
          <w:rFonts w:asciiTheme="minorHAnsi" w:hAnsiTheme="minorHAnsi" w:cs="Calibri"/>
          <w:b/>
        </w:rPr>
        <w:t xml:space="preserve">. </w:t>
      </w:r>
    </w:p>
    <w:p w14:paraId="71CFB169" w14:textId="2FDF1745" w:rsidR="00717B0E" w:rsidRPr="00717B0E" w:rsidRDefault="00BD7B37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theme="minorHAnsi"/>
        </w:rPr>
        <w:t>Wykonawca</w:t>
      </w:r>
      <w:r w:rsidR="007A4758" w:rsidRPr="00717B0E">
        <w:rPr>
          <w:rFonts w:asciiTheme="minorHAnsi" w:hAnsiTheme="minorHAnsi" w:cstheme="minorHAnsi"/>
        </w:rPr>
        <w:t xml:space="preserve"> zobowiązuje się </w:t>
      </w:r>
      <w:r w:rsidRPr="00717B0E">
        <w:rPr>
          <w:rFonts w:asciiTheme="minorHAnsi" w:hAnsiTheme="minorHAnsi" w:cstheme="minorHAnsi"/>
        </w:rPr>
        <w:t>dostarcz</w:t>
      </w:r>
      <w:r w:rsidR="007A4758" w:rsidRPr="00717B0E">
        <w:rPr>
          <w:rFonts w:asciiTheme="minorHAnsi" w:hAnsiTheme="minorHAnsi" w:cstheme="minorHAnsi"/>
        </w:rPr>
        <w:t xml:space="preserve">yć </w:t>
      </w:r>
      <w:r w:rsidR="008F6271">
        <w:rPr>
          <w:rFonts w:asciiTheme="minorHAnsi" w:hAnsiTheme="minorHAnsi" w:cstheme="minorHAnsi"/>
        </w:rPr>
        <w:t>przedmiot umowy</w:t>
      </w:r>
      <w:r w:rsidRPr="00717B0E">
        <w:rPr>
          <w:rFonts w:asciiTheme="minorHAnsi" w:hAnsiTheme="minorHAnsi" w:cstheme="minorHAnsi"/>
        </w:rPr>
        <w:t xml:space="preserve"> własnym środkiem transportu i na własny koszt</w:t>
      </w:r>
      <w:r w:rsidR="00F2648E" w:rsidRPr="00717B0E">
        <w:rPr>
          <w:rFonts w:asciiTheme="minorHAnsi" w:hAnsiTheme="minorHAnsi" w:cstheme="minorHAnsi"/>
        </w:rPr>
        <w:t xml:space="preserve"> oraz</w:t>
      </w:r>
      <w:r w:rsidR="00324881" w:rsidRPr="00717B0E">
        <w:rPr>
          <w:rFonts w:asciiTheme="minorHAnsi" w:hAnsiTheme="minorHAnsi" w:cs="Calibri"/>
          <w:bCs/>
        </w:rPr>
        <w:t xml:space="preserve"> zabezpieczyć przedmiot umowy na czas przewozu. </w:t>
      </w:r>
    </w:p>
    <w:p w14:paraId="25D949F6" w14:textId="2324E1C6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ponosi całkowitą odpowiedzialność za dostawę </w:t>
      </w:r>
      <w:r w:rsidR="008F6271">
        <w:rPr>
          <w:rFonts w:asciiTheme="minorHAnsi" w:hAnsiTheme="minorHAnsi" w:cs="Calibri"/>
          <w:bCs/>
        </w:rPr>
        <w:t>przedmiotu umowy</w:t>
      </w:r>
      <w:r w:rsidRPr="00717B0E">
        <w:rPr>
          <w:rFonts w:asciiTheme="minorHAnsi" w:hAnsiTheme="minorHAnsi" w:cs="Calibri"/>
          <w:bCs/>
        </w:rPr>
        <w:t xml:space="preserve"> i bierze na siebie</w:t>
      </w:r>
      <w:r w:rsidR="007A4758" w:rsidRPr="00717B0E">
        <w:rPr>
          <w:rFonts w:asciiTheme="minorHAnsi" w:hAnsiTheme="minorHAnsi" w:cs="Calibri"/>
          <w:bCs/>
        </w:rPr>
        <w:t xml:space="preserve"> pełną</w:t>
      </w:r>
      <w:r w:rsidRPr="00717B0E">
        <w:rPr>
          <w:rFonts w:asciiTheme="minorHAnsi" w:hAnsiTheme="minorHAnsi" w:cs="Calibri"/>
          <w:bCs/>
        </w:rPr>
        <w:t xml:space="preserve"> odpowiedzialność za braki, wady</w:t>
      </w:r>
      <w:r w:rsidR="006232BC" w:rsidRPr="00717B0E">
        <w:rPr>
          <w:rFonts w:asciiTheme="minorHAnsi" w:hAnsiTheme="minorHAnsi" w:cs="Calibri"/>
          <w:bCs/>
        </w:rPr>
        <w:t xml:space="preserve"> i uszkodzenia</w:t>
      </w:r>
      <w:r w:rsidRPr="00717B0E">
        <w:rPr>
          <w:rFonts w:asciiTheme="minorHAnsi" w:hAnsiTheme="minorHAnsi" w:cs="Calibri"/>
          <w:bCs/>
        </w:rPr>
        <w:t xml:space="preserve"> powstałe w czasie transportu oraz ponosi z tego tytułu wszelkie skutki prawne. </w:t>
      </w:r>
    </w:p>
    <w:p w14:paraId="24061EEE" w14:textId="1BF7183E" w:rsidR="004B5BC1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zobowiązany jest dobrać taki pojazd, aby mógł wjechać na teren Zamawiającego przy uwzględnieniu wysokości otworu wjazdowego </w:t>
      </w:r>
      <w:r w:rsidR="00F2648E" w:rsidRPr="00717B0E">
        <w:rPr>
          <w:rFonts w:asciiTheme="minorHAnsi" w:hAnsiTheme="minorHAnsi" w:cs="Calibri"/>
          <w:bCs/>
        </w:rPr>
        <w:t xml:space="preserve">bramy </w:t>
      </w:r>
      <w:r w:rsidRPr="00717B0E">
        <w:rPr>
          <w:rFonts w:asciiTheme="minorHAnsi" w:hAnsiTheme="minorHAnsi" w:cs="Calibri"/>
          <w:bCs/>
        </w:rPr>
        <w:t>na poziomie 3,50 m.</w:t>
      </w:r>
    </w:p>
    <w:p w14:paraId="19DD6163" w14:textId="77777777" w:rsidR="004B5BC1" w:rsidRPr="00721AAD" w:rsidRDefault="004B5BC1" w:rsidP="002A7BF9">
      <w:pPr>
        <w:pStyle w:val="Akapitzlist"/>
        <w:spacing w:after="0" w:line="240" w:lineRule="exact"/>
        <w:ind w:left="502"/>
        <w:jc w:val="center"/>
        <w:rPr>
          <w:rFonts w:asciiTheme="minorHAnsi" w:hAnsiTheme="minorHAnsi" w:cstheme="minorHAnsi"/>
          <w:bCs/>
        </w:rPr>
      </w:pPr>
    </w:p>
    <w:p w14:paraId="29DFA358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2</w:t>
      </w:r>
    </w:p>
    <w:p w14:paraId="06218144" w14:textId="175438E6" w:rsidR="004B5BC1" w:rsidRPr="003C1DFA" w:rsidRDefault="004B5BC1" w:rsidP="003C1DFA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 xml:space="preserve">Zrealizowanie przedmiotu umowy </w:t>
      </w:r>
      <w:r w:rsidR="005175C2">
        <w:rPr>
          <w:rFonts w:asciiTheme="minorHAnsi" w:hAnsiTheme="minorHAnsi" w:cstheme="minorHAnsi"/>
        </w:rPr>
        <w:t>zostanie</w:t>
      </w:r>
      <w:r w:rsidRPr="00721AAD">
        <w:rPr>
          <w:rFonts w:asciiTheme="minorHAnsi" w:hAnsiTheme="minorHAnsi" w:cstheme="minorHAnsi"/>
        </w:rPr>
        <w:t xml:space="preserve"> potwierdzone protokołem odbioru</w:t>
      </w:r>
      <w:r w:rsidR="004E1491">
        <w:rPr>
          <w:rFonts w:asciiTheme="minorHAnsi" w:hAnsiTheme="minorHAnsi" w:cstheme="minorHAnsi"/>
        </w:rPr>
        <w:t xml:space="preserve">, </w:t>
      </w:r>
      <w:r w:rsidR="001045AB">
        <w:rPr>
          <w:rFonts w:asciiTheme="minorHAnsi" w:hAnsiTheme="minorHAnsi" w:cs="Calibri"/>
        </w:rPr>
        <w:t xml:space="preserve">w którym zostaną zawarte </w:t>
      </w:r>
      <w:r w:rsidR="001045AB" w:rsidRPr="00721AAD">
        <w:rPr>
          <w:rFonts w:asciiTheme="minorHAnsi" w:hAnsiTheme="minorHAnsi" w:cstheme="minorHAnsi"/>
        </w:rPr>
        <w:t>wszelkie ustalenia</w:t>
      </w:r>
      <w:r w:rsidR="00354D9E">
        <w:rPr>
          <w:rFonts w:asciiTheme="minorHAnsi" w:hAnsiTheme="minorHAnsi" w:cstheme="minorHAnsi"/>
        </w:rPr>
        <w:t xml:space="preserve"> dokonane </w:t>
      </w:r>
      <w:r w:rsidR="001045AB" w:rsidRPr="00721AAD">
        <w:rPr>
          <w:rFonts w:asciiTheme="minorHAnsi" w:hAnsiTheme="minorHAnsi" w:cstheme="minorHAnsi"/>
        </w:rPr>
        <w:t>w toku odbioru i zalecenia dotyczące usunięcia stwier</w:t>
      </w:r>
      <w:r w:rsidR="00354D9E">
        <w:rPr>
          <w:rFonts w:asciiTheme="minorHAnsi" w:hAnsiTheme="minorHAnsi" w:cstheme="minorHAnsi"/>
        </w:rPr>
        <w:t xml:space="preserve">dzonych przy odbiorze wad wraz </w:t>
      </w:r>
      <w:r w:rsidR="001045AB" w:rsidRPr="00721AAD">
        <w:rPr>
          <w:rFonts w:asciiTheme="minorHAnsi" w:hAnsiTheme="minorHAnsi" w:cstheme="minorHAnsi"/>
        </w:rPr>
        <w:t>z terminami wyznaczonymi na ich usunięcie.</w:t>
      </w:r>
    </w:p>
    <w:p w14:paraId="21DECEA0" w14:textId="168F7E95" w:rsidR="004B5BC1" w:rsidRPr="003776B8" w:rsidRDefault="00195287" w:rsidP="003776B8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stwierdzenia</w:t>
      </w:r>
      <w:r w:rsidR="00B873BA">
        <w:rPr>
          <w:rFonts w:asciiTheme="minorHAnsi" w:hAnsiTheme="minorHAnsi" w:cstheme="minorHAnsi"/>
        </w:rPr>
        <w:t xml:space="preserve"> podczas odbioru, że</w:t>
      </w:r>
      <w:r w:rsidR="00A93FD6">
        <w:rPr>
          <w:rFonts w:asciiTheme="minorHAnsi" w:hAnsiTheme="minorHAnsi" w:cstheme="minorHAnsi"/>
        </w:rPr>
        <w:t xml:space="preserve"> Wykonawca dostarczył </w:t>
      </w:r>
      <w:r w:rsidR="00121C36">
        <w:rPr>
          <w:rFonts w:asciiTheme="minorHAnsi" w:hAnsiTheme="minorHAnsi" w:cstheme="minorHAnsi"/>
        </w:rPr>
        <w:t>przedmiot umowy</w:t>
      </w:r>
      <w:r w:rsidR="00B873BA" w:rsidRPr="00721AAD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>niezgodn</w:t>
      </w:r>
      <w:r w:rsidR="00121C36">
        <w:rPr>
          <w:rFonts w:asciiTheme="minorHAnsi" w:hAnsiTheme="minorHAnsi" w:cstheme="minorHAnsi"/>
        </w:rPr>
        <w:t>y</w:t>
      </w:r>
      <w:r w:rsidR="00767391">
        <w:rPr>
          <w:rFonts w:asciiTheme="minorHAnsi" w:hAnsiTheme="minorHAnsi" w:cstheme="minorHAnsi"/>
        </w:rPr>
        <w:t xml:space="preserve"> z umową lub </w:t>
      </w:r>
      <w:r w:rsidR="002E565F">
        <w:rPr>
          <w:rFonts w:asciiTheme="minorHAnsi" w:hAnsiTheme="minorHAnsi" w:cstheme="minorHAnsi"/>
        </w:rPr>
        <w:t>posiadając</w:t>
      </w:r>
      <w:r w:rsidR="00121C36">
        <w:rPr>
          <w:rFonts w:asciiTheme="minorHAnsi" w:hAnsiTheme="minorHAnsi" w:cstheme="minorHAnsi"/>
        </w:rPr>
        <w:t>y</w:t>
      </w:r>
      <w:r w:rsidR="002E565F">
        <w:rPr>
          <w:rFonts w:asciiTheme="minorHAnsi" w:hAnsiTheme="minorHAnsi" w:cstheme="minorHAnsi"/>
        </w:rPr>
        <w:t xml:space="preserve"> </w:t>
      </w:r>
      <w:r w:rsidR="002E565F" w:rsidRPr="003636CD">
        <w:rPr>
          <w:rFonts w:asciiTheme="minorHAnsi" w:hAnsiTheme="minorHAnsi" w:cs="Calibri"/>
          <w:bCs/>
          <w:color w:val="000000"/>
        </w:rPr>
        <w:t>wady</w:t>
      </w:r>
      <w:r w:rsidR="002E565F">
        <w:rPr>
          <w:rFonts w:asciiTheme="minorHAnsi" w:hAnsiTheme="minorHAnsi" w:cs="Calibri"/>
          <w:bCs/>
          <w:color w:val="000000"/>
        </w:rPr>
        <w:t xml:space="preserve">, </w:t>
      </w:r>
      <w:r w:rsidR="002E565F" w:rsidRPr="003636CD">
        <w:rPr>
          <w:rFonts w:asciiTheme="minorHAnsi" w:hAnsiTheme="minorHAnsi" w:cs="Calibri"/>
          <w:bCs/>
          <w:color w:val="000000"/>
        </w:rPr>
        <w:t>usterki</w:t>
      </w:r>
      <w:r w:rsidR="002E565F">
        <w:rPr>
          <w:rFonts w:asciiTheme="minorHAnsi" w:hAnsiTheme="minorHAnsi" w:cs="Calibri"/>
          <w:bCs/>
          <w:color w:val="000000"/>
        </w:rPr>
        <w:t>, awarie</w:t>
      </w:r>
      <w:r w:rsidR="002E565F" w:rsidRPr="003636CD">
        <w:rPr>
          <w:rFonts w:asciiTheme="minorHAnsi" w:hAnsiTheme="minorHAnsi" w:cs="Calibri"/>
          <w:bCs/>
          <w:color w:val="000000"/>
        </w:rPr>
        <w:t xml:space="preserve"> </w:t>
      </w:r>
      <w:r w:rsidR="002E565F">
        <w:rPr>
          <w:rFonts w:asciiTheme="minorHAnsi" w:hAnsiTheme="minorHAnsi" w:cs="Calibri"/>
          <w:bCs/>
          <w:color w:val="000000"/>
        </w:rPr>
        <w:t>lub uszkodzenia</w:t>
      </w:r>
      <w:r w:rsidR="00B873BA" w:rsidRPr="00721A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648F9">
        <w:rPr>
          <w:rFonts w:asciiTheme="minorHAnsi" w:hAnsiTheme="minorHAnsi" w:cstheme="minorHAnsi"/>
        </w:rPr>
        <w:t xml:space="preserve">Zamawiający wyznaczy </w:t>
      </w:r>
      <w:r>
        <w:rPr>
          <w:rFonts w:asciiTheme="minorHAnsi" w:hAnsiTheme="minorHAnsi" w:cstheme="minorHAnsi"/>
        </w:rPr>
        <w:t>Wykonawc</w:t>
      </w:r>
      <w:r w:rsidR="007648F9">
        <w:rPr>
          <w:rFonts w:asciiTheme="minorHAnsi" w:hAnsiTheme="minorHAnsi" w:cstheme="minorHAnsi"/>
        </w:rPr>
        <w:t>y</w:t>
      </w:r>
      <w:r w:rsidR="004B5BC1" w:rsidRPr="00721AAD">
        <w:rPr>
          <w:rFonts w:asciiTheme="minorHAnsi" w:hAnsiTheme="minorHAnsi" w:cstheme="minorHAnsi"/>
        </w:rPr>
        <w:t xml:space="preserve"> </w:t>
      </w:r>
      <w:r w:rsidR="00E954BB">
        <w:rPr>
          <w:rFonts w:asciiTheme="minorHAnsi" w:hAnsiTheme="minorHAnsi" w:cstheme="minorHAnsi"/>
        </w:rPr>
        <w:t>termin w celu</w:t>
      </w:r>
      <w:r w:rsidR="00767391">
        <w:rPr>
          <w:rFonts w:asciiTheme="minorHAnsi" w:hAnsiTheme="minorHAnsi" w:cstheme="minorHAnsi"/>
        </w:rPr>
        <w:t xml:space="preserve"> dostarczenia </w:t>
      </w:r>
      <w:r w:rsidR="00121C36">
        <w:rPr>
          <w:rFonts w:asciiTheme="minorHAnsi" w:hAnsiTheme="minorHAnsi" w:cstheme="minorHAnsi"/>
        </w:rPr>
        <w:t>przedmiotu umowy</w:t>
      </w:r>
      <w:r w:rsidR="00767391">
        <w:rPr>
          <w:rFonts w:asciiTheme="minorHAnsi" w:hAnsiTheme="minorHAnsi" w:cstheme="minorHAnsi"/>
        </w:rPr>
        <w:t xml:space="preserve"> zgodnego z umową</w:t>
      </w:r>
      <w:r w:rsidR="00E954BB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 xml:space="preserve">lub </w:t>
      </w:r>
      <w:r w:rsidR="002E565F" w:rsidRPr="00721AAD">
        <w:rPr>
          <w:rFonts w:asciiTheme="minorHAnsi" w:hAnsiTheme="minorHAnsi" w:cstheme="minorHAnsi"/>
        </w:rPr>
        <w:t>usunięci</w:t>
      </w:r>
      <w:r w:rsidR="002E565F">
        <w:rPr>
          <w:rFonts w:asciiTheme="minorHAnsi" w:hAnsiTheme="minorHAnsi" w:cstheme="minorHAnsi"/>
        </w:rPr>
        <w:t>a</w:t>
      </w:r>
      <w:r w:rsidR="002E565F" w:rsidRPr="00721AAD">
        <w:rPr>
          <w:rFonts w:asciiTheme="minorHAnsi" w:hAnsiTheme="minorHAnsi" w:cstheme="minorHAnsi"/>
        </w:rPr>
        <w:t xml:space="preserve"> </w:t>
      </w:r>
      <w:r w:rsidR="002E565F">
        <w:rPr>
          <w:rFonts w:asciiTheme="minorHAnsi" w:hAnsiTheme="minorHAnsi" w:cstheme="minorHAnsi"/>
        </w:rPr>
        <w:t xml:space="preserve">zakwestionowanych </w:t>
      </w:r>
      <w:r w:rsidR="002E565F" w:rsidRPr="00721AAD">
        <w:rPr>
          <w:rFonts w:asciiTheme="minorHAnsi" w:hAnsiTheme="minorHAnsi" w:cstheme="minorHAnsi"/>
        </w:rPr>
        <w:t>wad</w:t>
      </w:r>
      <w:r w:rsidR="00767391">
        <w:rPr>
          <w:rFonts w:asciiTheme="minorHAnsi" w:hAnsiTheme="minorHAnsi" w:cstheme="minorHAnsi"/>
        </w:rPr>
        <w:t xml:space="preserve"> </w:t>
      </w:r>
      <w:r w:rsidR="00F11B47">
        <w:rPr>
          <w:rFonts w:asciiTheme="minorHAnsi" w:hAnsiTheme="minorHAnsi" w:cstheme="minorHAnsi"/>
        </w:rPr>
        <w:t>przedmiotu umowy</w:t>
      </w:r>
      <w:r w:rsidR="004B5BC1" w:rsidRPr="00721AAD">
        <w:rPr>
          <w:rFonts w:asciiTheme="minorHAnsi" w:hAnsiTheme="minorHAnsi" w:cstheme="minorHAnsi"/>
        </w:rPr>
        <w:t xml:space="preserve">. Usuniecie wad </w:t>
      </w:r>
      <w:r>
        <w:rPr>
          <w:rFonts w:asciiTheme="minorHAnsi" w:hAnsiTheme="minorHAnsi" w:cstheme="minorHAnsi"/>
        </w:rPr>
        <w:t xml:space="preserve">zostanie </w:t>
      </w:r>
      <w:r w:rsidR="004B5BC1" w:rsidRPr="00721AAD">
        <w:rPr>
          <w:rFonts w:asciiTheme="minorHAnsi" w:hAnsiTheme="minorHAnsi" w:cstheme="minorHAnsi"/>
        </w:rPr>
        <w:t>stwierdzone protokolarnie.</w:t>
      </w:r>
      <w:r w:rsidR="003776B8">
        <w:rPr>
          <w:rFonts w:asciiTheme="minorHAnsi" w:hAnsiTheme="minorHAnsi" w:cstheme="minorHAnsi"/>
        </w:rPr>
        <w:t xml:space="preserve"> </w:t>
      </w:r>
      <w:r w:rsidR="004B5BC1" w:rsidRPr="003776B8">
        <w:rPr>
          <w:rFonts w:asciiTheme="minorHAnsi" w:hAnsiTheme="minorHAnsi" w:cstheme="minorHAnsi"/>
        </w:rPr>
        <w:t>Wyznaczenie terminu nie wstrzymuje naliczenia kar umownych przewidzianych niniejszą umową.</w:t>
      </w:r>
    </w:p>
    <w:p w14:paraId="7BA9A012" w14:textId="4DB8D8A0" w:rsidR="004B5BC1" w:rsidRPr="00721AAD" w:rsidRDefault="004B5BC1" w:rsidP="00717B0E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>W pr</w:t>
      </w:r>
      <w:r w:rsidR="00603B30">
        <w:rPr>
          <w:rFonts w:asciiTheme="minorHAnsi" w:hAnsiTheme="minorHAnsi" w:cstheme="minorHAnsi"/>
        </w:rPr>
        <w:t>zypadku niedostarczenia przedmiotu umowy</w:t>
      </w:r>
      <w:r w:rsidRPr="00721AAD">
        <w:rPr>
          <w:rFonts w:asciiTheme="minorHAnsi" w:hAnsiTheme="minorHAnsi" w:cstheme="minorHAnsi"/>
        </w:rPr>
        <w:t xml:space="preserve"> w terminie określonym w ust. </w:t>
      </w:r>
      <w:r w:rsidR="003C1DFA">
        <w:rPr>
          <w:rFonts w:asciiTheme="minorHAnsi" w:hAnsiTheme="minorHAnsi" w:cstheme="minorHAnsi"/>
        </w:rPr>
        <w:t>2</w:t>
      </w:r>
      <w:r w:rsidRPr="00721AAD">
        <w:rPr>
          <w:rFonts w:asciiTheme="minorHAnsi" w:hAnsiTheme="minorHAnsi" w:cstheme="minorHAnsi"/>
        </w:rPr>
        <w:t xml:space="preserve"> albo powtórzenia się wadliwej lub niezgodnej z umową dostawy</w:t>
      </w:r>
      <w:r w:rsidR="009D17C5">
        <w:rPr>
          <w:rFonts w:asciiTheme="minorHAnsi" w:hAnsiTheme="minorHAnsi" w:cstheme="minorHAnsi"/>
        </w:rPr>
        <w:t xml:space="preserve"> </w:t>
      </w:r>
      <w:r w:rsidR="00736747">
        <w:rPr>
          <w:rFonts w:asciiTheme="minorHAnsi" w:hAnsiTheme="minorHAnsi" w:cstheme="minorHAnsi"/>
        </w:rPr>
        <w:t>przedmiotu umowy</w:t>
      </w:r>
      <w:r w:rsidRPr="00721AAD">
        <w:rPr>
          <w:rFonts w:asciiTheme="minorHAnsi" w:hAnsiTheme="minorHAnsi" w:cstheme="minorHAnsi"/>
        </w:rPr>
        <w:t>, Zamawiający może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bez dodatkowego wezwania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odstąpić od umowy w każdym czasie bez prawa Wykonawcy do żądania odszkodowania.</w:t>
      </w:r>
    </w:p>
    <w:p w14:paraId="356ECB79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4487EA67" w14:textId="15BFF77B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§ 3</w:t>
      </w:r>
    </w:p>
    <w:p w14:paraId="5865DFCE" w14:textId="14A90D14" w:rsidR="00576F15" w:rsidRPr="005F1B61" w:rsidRDefault="001E560B" w:rsidP="00717B0E">
      <w:pPr>
        <w:pStyle w:val="Akapitzlist"/>
        <w:numPr>
          <w:ilvl w:val="0"/>
          <w:numId w:val="18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="Calibri"/>
          <w:lang w:eastAsia="hi-IN"/>
        </w:rPr>
      </w:pPr>
      <w:r>
        <w:rPr>
          <w:rFonts w:asciiTheme="minorHAnsi" w:hAnsiTheme="minorHAnsi" w:cs="Calibri"/>
        </w:rPr>
        <w:t xml:space="preserve">Za </w:t>
      </w:r>
      <w:r w:rsidR="005E0CD0" w:rsidRPr="005F1B61">
        <w:rPr>
          <w:rFonts w:asciiTheme="minorHAnsi" w:hAnsiTheme="minorHAnsi" w:cs="Calibri"/>
        </w:rPr>
        <w:t xml:space="preserve">wykonanie </w:t>
      </w:r>
      <w:r>
        <w:rPr>
          <w:rFonts w:asciiTheme="minorHAnsi" w:hAnsiTheme="minorHAnsi" w:cs="Calibri"/>
        </w:rPr>
        <w:t>przedmiotu umowy Wykonawcy</w:t>
      </w:r>
      <w:r w:rsidR="005E0CD0" w:rsidRPr="005F1B61">
        <w:rPr>
          <w:rFonts w:asciiTheme="minorHAnsi" w:hAnsiTheme="minorHAnsi" w:cs="Calibri"/>
        </w:rPr>
        <w:t xml:space="preserve"> przysługuje wynagrodzenie w wysokości </w:t>
      </w:r>
      <w:r w:rsidR="005E0CD0" w:rsidRPr="001E560B">
        <w:rPr>
          <w:rFonts w:asciiTheme="minorHAnsi" w:hAnsiTheme="minorHAnsi" w:cs="Calibri"/>
          <w:b/>
        </w:rPr>
        <w:t>…………… zł netto</w:t>
      </w:r>
      <w:r w:rsidR="005E0CD0" w:rsidRPr="005F1B61">
        <w:rPr>
          <w:rFonts w:asciiTheme="minorHAnsi" w:hAnsiTheme="minorHAnsi" w:cs="Calibri"/>
        </w:rPr>
        <w:t xml:space="preserve"> (słownie: ……………………). Podatek VAT w wysokości: </w:t>
      </w:r>
      <w:r w:rsidR="005E0CD0" w:rsidRPr="001E560B">
        <w:rPr>
          <w:rFonts w:asciiTheme="minorHAnsi" w:hAnsiTheme="minorHAnsi" w:cs="Calibri"/>
          <w:b/>
        </w:rPr>
        <w:t>……………… zł</w:t>
      </w:r>
      <w:r w:rsidR="005E0CD0" w:rsidRPr="005F1B61">
        <w:rPr>
          <w:rFonts w:asciiTheme="minorHAnsi" w:hAnsiTheme="minorHAnsi" w:cs="Calibri"/>
        </w:rPr>
        <w:t xml:space="preserve"> (słownie: ………………………). </w:t>
      </w:r>
      <w:r w:rsidR="005E0CD0" w:rsidRPr="001E560B">
        <w:rPr>
          <w:rFonts w:asciiTheme="minorHAnsi" w:hAnsiTheme="minorHAnsi" w:cs="Calibri"/>
          <w:b/>
        </w:rPr>
        <w:t>Wartość brutto</w:t>
      </w:r>
      <w:r w:rsidR="005E0CD0" w:rsidRPr="005F1B61">
        <w:rPr>
          <w:rFonts w:asciiTheme="minorHAnsi" w:hAnsiTheme="minorHAnsi" w:cs="Calibri"/>
        </w:rPr>
        <w:t xml:space="preserve"> umowy wynosi </w:t>
      </w:r>
      <w:r w:rsidR="005E0CD0" w:rsidRPr="001E560B">
        <w:rPr>
          <w:rFonts w:asciiTheme="minorHAnsi" w:hAnsiTheme="minorHAnsi" w:cs="Calibri"/>
          <w:b/>
        </w:rPr>
        <w:t>………………. zł</w:t>
      </w:r>
      <w:r w:rsidR="005E0CD0" w:rsidRPr="005F1B61">
        <w:rPr>
          <w:rFonts w:asciiTheme="minorHAnsi" w:hAnsiTheme="minorHAnsi" w:cs="Calibri"/>
        </w:rPr>
        <w:t xml:space="preserve"> (słownie: ……………..………)</w:t>
      </w:r>
      <w:r w:rsidR="00576F15" w:rsidRPr="005F1B61">
        <w:rPr>
          <w:rFonts w:asciiTheme="minorHAnsi" w:hAnsiTheme="minorHAnsi" w:cs="Calibri"/>
        </w:rPr>
        <w:t>.</w:t>
      </w:r>
    </w:p>
    <w:p w14:paraId="5747C4E4" w14:textId="7BB35A3B" w:rsidR="00576F15" w:rsidRPr="005F1B61" w:rsidRDefault="00654E5A" w:rsidP="00717B0E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Wynagrodzenie</w:t>
      </w:r>
      <w:r w:rsidR="00576F15" w:rsidRPr="005F1B61">
        <w:rPr>
          <w:rFonts w:asciiTheme="minorHAnsi" w:hAnsiTheme="minorHAnsi" w:cs="Calibri"/>
        </w:rPr>
        <w:t>, o któr</w:t>
      </w:r>
      <w:r>
        <w:rPr>
          <w:rFonts w:asciiTheme="minorHAnsi" w:hAnsiTheme="minorHAnsi" w:cs="Calibri"/>
        </w:rPr>
        <w:t>ym</w:t>
      </w:r>
      <w:r w:rsidR="00DB299D">
        <w:rPr>
          <w:rFonts w:asciiTheme="minorHAnsi" w:hAnsiTheme="minorHAnsi" w:cs="Calibri"/>
        </w:rPr>
        <w:t xml:space="preserve"> </w:t>
      </w:r>
      <w:r w:rsidR="00576F15" w:rsidRPr="005F1B61">
        <w:rPr>
          <w:rFonts w:asciiTheme="minorHAnsi" w:hAnsiTheme="minorHAnsi" w:cs="Calibri"/>
        </w:rPr>
        <w:t>mowa w ust. 1, zawiera w sobie wszelkie koszty związane z realizacją przedmiotu umowy.</w:t>
      </w:r>
    </w:p>
    <w:p w14:paraId="359D8142" w14:textId="1CF50800" w:rsidR="00576F15" w:rsidRPr="0010417B" w:rsidRDefault="00576F15" w:rsidP="0010417B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5F1B61">
        <w:rPr>
          <w:rFonts w:asciiTheme="minorHAnsi" w:hAnsiTheme="minorHAnsi" w:cs="Calibri"/>
        </w:rPr>
        <w:t>Należność za przedmiot umowy, o której mowa w ust. 1, zostanie uregulowana przelewem z rachunku bankowego Zamawiającego na rachunek bankowy wskazany przez</w:t>
      </w:r>
      <w:r w:rsidRPr="00721AAD">
        <w:rPr>
          <w:rFonts w:asciiTheme="minorHAnsi" w:hAnsiTheme="minorHAnsi" w:cs="Calibri"/>
        </w:rPr>
        <w:t xml:space="preserve"> Wykonawcę na fakturze, terminie do 30 dni od daty dostarczenia</w:t>
      </w:r>
      <w:r w:rsidR="0010417B">
        <w:rPr>
          <w:rFonts w:asciiTheme="minorHAnsi" w:hAnsiTheme="minorHAnsi" w:cs="Calibri"/>
        </w:rPr>
        <w:t xml:space="preserve"> prawidłowo wystawionej faktury, pod warunkiem</w:t>
      </w:r>
      <w:r w:rsidRPr="0010417B">
        <w:rPr>
          <w:rFonts w:asciiTheme="minorHAnsi" w:hAnsiTheme="minorHAnsi" w:cs="Calibri"/>
        </w:rPr>
        <w:t xml:space="preserve"> podpisan</w:t>
      </w:r>
      <w:r w:rsidR="0010417B">
        <w:rPr>
          <w:rFonts w:asciiTheme="minorHAnsi" w:hAnsiTheme="minorHAnsi" w:cs="Calibri"/>
        </w:rPr>
        <w:t>ia</w:t>
      </w:r>
      <w:r w:rsidR="00C12DAC">
        <w:rPr>
          <w:rFonts w:asciiTheme="minorHAnsi" w:hAnsiTheme="minorHAnsi" w:cs="Calibri"/>
        </w:rPr>
        <w:t xml:space="preserve"> przez Strony </w:t>
      </w:r>
      <w:r w:rsidRPr="0010417B">
        <w:rPr>
          <w:rFonts w:asciiTheme="minorHAnsi" w:hAnsiTheme="minorHAnsi" w:cs="Calibri"/>
        </w:rPr>
        <w:t xml:space="preserve">protokół </w:t>
      </w:r>
      <w:r w:rsidR="00F44503" w:rsidRPr="0010417B">
        <w:rPr>
          <w:rFonts w:asciiTheme="minorHAnsi" w:hAnsiTheme="minorHAnsi" w:cs="Calibri"/>
        </w:rPr>
        <w:t>odbioru</w:t>
      </w:r>
      <w:r w:rsidRPr="0010417B">
        <w:rPr>
          <w:rFonts w:asciiTheme="minorHAnsi" w:hAnsiTheme="minorHAnsi" w:cs="Calibri"/>
        </w:rPr>
        <w:t xml:space="preserve">, o którym mowa w § </w:t>
      </w:r>
      <w:r w:rsidR="00603B30">
        <w:rPr>
          <w:rFonts w:asciiTheme="minorHAnsi" w:hAnsiTheme="minorHAnsi" w:cs="Calibri"/>
        </w:rPr>
        <w:t>2</w:t>
      </w:r>
      <w:r w:rsidRPr="0010417B">
        <w:rPr>
          <w:rFonts w:asciiTheme="minorHAnsi" w:hAnsiTheme="minorHAnsi" w:cs="Calibri"/>
        </w:rPr>
        <w:t xml:space="preserve"> ust. </w:t>
      </w:r>
      <w:r w:rsidR="00F44503" w:rsidRPr="0010417B">
        <w:rPr>
          <w:rFonts w:asciiTheme="minorHAnsi" w:hAnsiTheme="minorHAnsi" w:cs="Calibri"/>
        </w:rPr>
        <w:t>1</w:t>
      </w:r>
      <w:r w:rsidR="00047A19">
        <w:rPr>
          <w:rFonts w:asciiTheme="minorHAnsi" w:hAnsiTheme="minorHAnsi" w:cs="Calibri"/>
        </w:rPr>
        <w:t>.</w:t>
      </w:r>
    </w:p>
    <w:p w14:paraId="3CC4C2B6" w14:textId="77777777" w:rsidR="005E0CD0" w:rsidRPr="00721AAD" w:rsidRDefault="00576F15" w:rsidP="002A7BF9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 dzień zapłaty przyjmuje się dzień obciążenia rachunku bankowego Zamawiającego.</w:t>
      </w:r>
    </w:p>
    <w:p w14:paraId="25F7A86A" w14:textId="77777777" w:rsidR="00AE2AAD" w:rsidRPr="00121B86" w:rsidRDefault="00AE2AAD" w:rsidP="002A7BF9">
      <w:pPr>
        <w:spacing w:after="0" w:line="240" w:lineRule="exact"/>
        <w:ind w:left="-76"/>
        <w:jc w:val="both"/>
        <w:rPr>
          <w:rFonts w:asciiTheme="minorHAnsi" w:hAnsiTheme="minorHAnsi" w:cstheme="minorHAnsi"/>
        </w:rPr>
      </w:pPr>
    </w:p>
    <w:p w14:paraId="072F8570" w14:textId="295FECA1" w:rsidR="004B5BC1" w:rsidRPr="00121B86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4</w:t>
      </w:r>
    </w:p>
    <w:p w14:paraId="32B04F69" w14:textId="3542EDF3" w:rsidR="00121B86" w:rsidRPr="00121B86" w:rsidRDefault="00121B86" w:rsidP="00121B8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121B86">
        <w:rPr>
          <w:rFonts w:asciiTheme="minorHAnsi" w:hAnsiTheme="minorHAnsi" w:cs="Calibri"/>
          <w:color w:val="000000"/>
        </w:rPr>
        <w:t>Na dostarczon</w:t>
      </w:r>
      <w:r w:rsidR="00736747">
        <w:rPr>
          <w:rFonts w:asciiTheme="minorHAnsi" w:hAnsiTheme="minorHAnsi" w:cs="Calibri"/>
          <w:color w:val="000000"/>
        </w:rPr>
        <w:t>y przedmiot umowy</w:t>
      </w:r>
      <w:r w:rsidRPr="00121B86">
        <w:rPr>
          <w:rFonts w:asciiTheme="minorHAnsi" w:hAnsiTheme="minorHAnsi" w:cs="Calibri"/>
          <w:bCs/>
          <w:color w:val="000000"/>
        </w:rPr>
        <w:t xml:space="preserve"> </w:t>
      </w:r>
      <w:r w:rsidRPr="00121B86">
        <w:rPr>
          <w:rFonts w:asciiTheme="minorHAnsi" w:hAnsiTheme="minorHAnsi" w:cs="Calibri"/>
          <w:color w:val="000000"/>
        </w:rPr>
        <w:t>Wykonawca udziel</w:t>
      </w:r>
      <w:r w:rsidRPr="006C422C">
        <w:rPr>
          <w:rFonts w:asciiTheme="minorHAnsi" w:hAnsiTheme="minorHAnsi" w:cs="Calibri"/>
          <w:color w:val="000000"/>
        </w:rPr>
        <w:t xml:space="preserve">a </w:t>
      </w:r>
      <w:r w:rsidRPr="006C422C">
        <w:rPr>
          <w:rFonts w:asciiTheme="minorHAnsi" w:hAnsiTheme="minorHAnsi" w:cs="Calibri"/>
          <w:bCs/>
        </w:rPr>
        <w:t>gwarancji</w:t>
      </w:r>
      <w:r w:rsidR="006C422C">
        <w:rPr>
          <w:rFonts w:asciiTheme="minorHAnsi" w:hAnsiTheme="minorHAnsi" w:cs="Calibri"/>
          <w:bCs/>
        </w:rPr>
        <w:t>.</w:t>
      </w:r>
      <w:r w:rsidRPr="006C422C">
        <w:rPr>
          <w:rFonts w:asciiTheme="minorHAnsi" w:hAnsiTheme="minorHAnsi" w:cs="Calibri"/>
          <w:color w:val="000000"/>
        </w:rPr>
        <w:t xml:space="preserve"> </w:t>
      </w:r>
      <w:r w:rsidRPr="00121B86">
        <w:rPr>
          <w:rFonts w:asciiTheme="minorHAnsi" w:hAnsiTheme="minorHAnsi" w:cs="Calibri"/>
          <w:color w:val="000000"/>
        </w:rPr>
        <w:t>Bieg okresu gwarancji rozpoczyna się od daty podpisania protokołu odbioru.</w:t>
      </w:r>
    </w:p>
    <w:p w14:paraId="7CF9F926" w14:textId="30E34E01" w:rsidR="00B80B17" w:rsidRPr="003636CD" w:rsidRDefault="003636CD" w:rsidP="00B80B17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cs="Calibri"/>
          <w:color w:val="000000"/>
        </w:rPr>
        <w:t xml:space="preserve">W okresie gwarancji Wykonawca: </w:t>
      </w:r>
    </w:p>
    <w:p w14:paraId="7460C6FB" w14:textId="7063FD82" w:rsidR="00D60DF2" w:rsidRPr="00BE3D13" w:rsidRDefault="003636CD" w:rsidP="00D60DF2">
      <w:pPr>
        <w:pStyle w:val="Akapitzlist"/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3636CD">
        <w:rPr>
          <w:rFonts w:asciiTheme="minorHAnsi" w:hAnsiTheme="minorHAnsi" w:cs="Calibri"/>
          <w:bCs/>
          <w:color w:val="000000"/>
        </w:rPr>
        <w:lastRenderedPageBreak/>
        <w:t xml:space="preserve">usunie </w:t>
      </w:r>
      <w:r w:rsidR="00452B82" w:rsidRPr="003636CD">
        <w:rPr>
          <w:rFonts w:asciiTheme="minorHAnsi" w:hAnsiTheme="minorHAnsi" w:cs="Calibri"/>
          <w:bCs/>
          <w:color w:val="000000"/>
        </w:rPr>
        <w:t xml:space="preserve">we </w:t>
      </w:r>
      <w:r w:rsidR="00452B82" w:rsidRPr="00BE3D13">
        <w:rPr>
          <w:rFonts w:asciiTheme="minorHAnsi" w:hAnsiTheme="minorHAnsi" w:cs="Calibri"/>
          <w:bCs/>
        </w:rPr>
        <w:t xml:space="preserve">własnym zakresie </w:t>
      </w:r>
      <w:r w:rsidRPr="00BE3D13">
        <w:rPr>
          <w:rFonts w:asciiTheme="minorHAnsi" w:hAnsiTheme="minorHAnsi" w:cs="Calibri"/>
          <w:bCs/>
        </w:rPr>
        <w:t>wady</w:t>
      </w:r>
      <w:r w:rsidR="001A1D79" w:rsidRPr="00BE3D13">
        <w:rPr>
          <w:rFonts w:asciiTheme="minorHAnsi" w:hAnsiTheme="minorHAnsi" w:cs="Calibri"/>
          <w:bCs/>
        </w:rPr>
        <w:t xml:space="preserve">, </w:t>
      </w:r>
      <w:r w:rsidRPr="00BE3D13">
        <w:rPr>
          <w:rFonts w:asciiTheme="minorHAnsi" w:hAnsiTheme="minorHAnsi" w:cs="Calibri"/>
          <w:bCs/>
        </w:rPr>
        <w:t>usterki</w:t>
      </w:r>
      <w:r w:rsidR="00E803F0" w:rsidRPr="00BE3D13">
        <w:rPr>
          <w:rFonts w:asciiTheme="minorHAnsi" w:hAnsiTheme="minorHAnsi" w:cs="Calibri"/>
          <w:bCs/>
        </w:rPr>
        <w:t>, awarie</w:t>
      </w:r>
      <w:r w:rsidRPr="00BE3D13">
        <w:rPr>
          <w:rFonts w:asciiTheme="minorHAnsi" w:hAnsiTheme="minorHAnsi" w:cs="Calibri"/>
          <w:bCs/>
        </w:rPr>
        <w:t xml:space="preserve"> </w:t>
      </w:r>
      <w:r w:rsidR="001A1D79" w:rsidRPr="00BE3D13">
        <w:rPr>
          <w:rFonts w:asciiTheme="minorHAnsi" w:hAnsiTheme="minorHAnsi" w:cs="Calibri"/>
          <w:bCs/>
        </w:rPr>
        <w:t xml:space="preserve">lub uszkodzenia </w:t>
      </w:r>
      <w:r w:rsidR="006C422C">
        <w:rPr>
          <w:rFonts w:asciiTheme="minorHAnsi" w:hAnsiTheme="minorHAnsi" w:cs="Calibri"/>
          <w:bCs/>
        </w:rPr>
        <w:t>przedmiotu umowy</w:t>
      </w:r>
      <w:r w:rsidR="00452B82" w:rsidRPr="00BE3D13">
        <w:rPr>
          <w:rFonts w:asciiTheme="minorHAnsi" w:hAnsiTheme="minorHAnsi" w:cs="Calibri"/>
          <w:bCs/>
        </w:rPr>
        <w:t xml:space="preserve"> </w:t>
      </w:r>
      <w:r w:rsidR="001A1D79" w:rsidRPr="00BE3D13">
        <w:rPr>
          <w:rFonts w:asciiTheme="minorHAnsi" w:hAnsiTheme="minorHAnsi" w:cs="Calibri"/>
          <w:bCs/>
        </w:rPr>
        <w:t>powstałe</w:t>
      </w:r>
      <w:r w:rsidR="001A1D79" w:rsidRPr="00BE3D13">
        <w:rPr>
          <w:rFonts w:cs="Calibri"/>
        </w:rPr>
        <w:t xml:space="preserve"> w czasie poprawnego i zgodnego z instrukcją użytkowania </w:t>
      </w:r>
      <w:r w:rsidR="006C422C">
        <w:rPr>
          <w:rFonts w:cs="Calibri"/>
        </w:rPr>
        <w:t>przedmiotu umowy</w:t>
      </w:r>
      <w:r w:rsidR="00C33CEA" w:rsidRPr="00BE3D13">
        <w:rPr>
          <w:rFonts w:cs="Calibri"/>
        </w:rPr>
        <w:t xml:space="preserve">, </w:t>
      </w:r>
      <w:r w:rsidRPr="00BE3D13">
        <w:rPr>
          <w:rFonts w:asciiTheme="minorHAnsi" w:hAnsiTheme="minorHAnsi" w:cs="Calibri"/>
          <w:iCs/>
        </w:rPr>
        <w:t>określonymi w instrukcji obsługi, co Wykonawca zobowiązany jest wykazać, przy odmowie usunięcia wady lub usterki, za pomocą stosownych środków dowodowych</w:t>
      </w:r>
      <w:r w:rsidR="00E8780A" w:rsidRPr="00BE3D13">
        <w:rPr>
          <w:rFonts w:asciiTheme="minorHAnsi" w:hAnsiTheme="minorHAnsi" w:cs="Calibri"/>
          <w:bCs/>
        </w:rPr>
        <w:t>;</w:t>
      </w:r>
    </w:p>
    <w:p w14:paraId="11C7E5D8" w14:textId="75DA10E1" w:rsidR="003636CD" w:rsidRPr="00D60DF2" w:rsidRDefault="00D60DF2" w:rsidP="00D60DF2">
      <w:pPr>
        <w:pStyle w:val="Akapitzlist"/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000000"/>
        </w:rPr>
      </w:pPr>
      <w:r w:rsidRPr="00BE3D13">
        <w:rPr>
          <w:rFonts w:asciiTheme="minorHAnsi" w:hAnsiTheme="minorHAnsi" w:cs="Calibri"/>
        </w:rPr>
        <w:t>przeprowadzi niezbędne regulacje</w:t>
      </w:r>
      <w:r w:rsidRPr="00D60DF2">
        <w:rPr>
          <w:rFonts w:asciiTheme="minorHAnsi" w:hAnsiTheme="minorHAnsi" w:cs="Calibri"/>
          <w:color w:val="000000"/>
        </w:rPr>
        <w:t xml:space="preserve">, kalibracje i naprawy utrzymujące </w:t>
      </w:r>
      <w:r w:rsidR="00F14A7F">
        <w:rPr>
          <w:rFonts w:asciiTheme="minorHAnsi" w:hAnsiTheme="minorHAnsi" w:cs="Calibri"/>
          <w:color w:val="000000"/>
        </w:rPr>
        <w:t>przedmiot umowy</w:t>
      </w:r>
      <w:r w:rsidRPr="00D60DF2">
        <w:rPr>
          <w:rFonts w:asciiTheme="minorHAnsi" w:hAnsiTheme="minorHAnsi" w:cs="Calibri"/>
          <w:color w:val="000000"/>
        </w:rPr>
        <w:t xml:space="preserve"> w stanie prawidłowej pracy, </w:t>
      </w:r>
      <w:r w:rsidR="00F14A7F">
        <w:rPr>
          <w:rFonts w:asciiTheme="minorHAnsi" w:hAnsiTheme="minorHAnsi" w:cs="Calibri"/>
          <w:color w:val="000000"/>
        </w:rPr>
        <w:t>jeśli będzie to wymagane do prawidłowego użytkowania przedmiotu umowy</w:t>
      </w:r>
      <w:r w:rsidRPr="00D60DF2">
        <w:rPr>
          <w:rFonts w:asciiTheme="minorHAnsi" w:hAnsiTheme="minorHAnsi" w:cs="Calibri"/>
          <w:color w:val="000000"/>
        </w:rPr>
        <w:t>.</w:t>
      </w:r>
    </w:p>
    <w:p w14:paraId="41E514C3" w14:textId="18D1A9C2" w:rsidR="00BF27F0" w:rsidRPr="00BF27F0" w:rsidRDefault="00A255F5" w:rsidP="00BF27F0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asciiTheme="minorHAnsi" w:hAnsiTheme="minorHAnsi" w:cs="Calibri"/>
          <w:color w:val="000000"/>
        </w:rPr>
        <w:t>W okresie gwarancji, z</w:t>
      </w:r>
      <w:r w:rsidR="00BF27F0">
        <w:rPr>
          <w:rFonts w:asciiTheme="minorHAnsi" w:hAnsiTheme="minorHAnsi" w:cs="Calibri"/>
          <w:color w:val="000000"/>
        </w:rPr>
        <w:t xml:space="preserve">głoszenia w sprawie usunięcia </w:t>
      </w:r>
      <w:r w:rsidR="00721957" w:rsidRPr="003636CD">
        <w:rPr>
          <w:rFonts w:asciiTheme="minorHAnsi" w:hAnsiTheme="minorHAnsi" w:cs="Calibri"/>
          <w:bCs/>
          <w:color w:val="000000"/>
        </w:rPr>
        <w:t>wad</w:t>
      </w:r>
      <w:r w:rsidR="00721957">
        <w:rPr>
          <w:rFonts w:asciiTheme="minorHAnsi" w:hAnsiTheme="minorHAnsi" w:cs="Calibri"/>
          <w:bCs/>
          <w:color w:val="000000"/>
        </w:rPr>
        <w:t xml:space="preserve">, </w:t>
      </w:r>
      <w:r w:rsidR="00721957" w:rsidRPr="003636CD">
        <w:rPr>
          <w:rFonts w:asciiTheme="minorHAnsi" w:hAnsiTheme="minorHAnsi" w:cs="Calibri"/>
          <w:bCs/>
          <w:color w:val="000000"/>
        </w:rPr>
        <w:t>uster</w:t>
      </w:r>
      <w:r w:rsidR="00721957">
        <w:rPr>
          <w:rFonts w:asciiTheme="minorHAnsi" w:hAnsiTheme="minorHAnsi" w:cs="Calibri"/>
          <w:bCs/>
          <w:color w:val="000000"/>
        </w:rPr>
        <w:t>e</w:t>
      </w:r>
      <w:r w:rsidR="00721957" w:rsidRPr="003636CD">
        <w:rPr>
          <w:rFonts w:asciiTheme="minorHAnsi" w:hAnsiTheme="minorHAnsi" w:cs="Calibri"/>
          <w:bCs/>
          <w:color w:val="000000"/>
        </w:rPr>
        <w:t>k</w:t>
      </w:r>
      <w:r w:rsidR="00721957">
        <w:rPr>
          <w:rFonts w:asciiTheme="minorHAnsi" w:hAnsiTheme="minorHAnsi" w:cs="Calibri"/>
          <w:bCs/>
          <w:color w:val="000000"/>
        </w:rPr>
        <w:t>, awarii</w:t>
      </w:r>
      <w:r w:rsidR="00721957" w:rsidRPr="003636CD">
        <w:rPr>
          <w:rFonts w:asciiTheme="minorHAnsi" w:hAnsiTheme="minorHAnsi" w:cs="Calibri"/>
          <w:bCs/>
          <w:color w:val="000000"/>
        </w:rPr>
        <w:t xml:space="preserve"> </w:t>
      </w:r>
      <w:r w:rsidR="00721957">
        <w:rPr>
          <w:rFonts w:asciiTheme="minorHAnsi" w:hAnsiTheme="minorHAnsi" w:cs="Calibri"/>
          <w:bCs/>
          <w:color w:val="000000"/>
        </w:rPr>
        <w:t xml:space="preserve">lub uszkodzeń </w:t>
      </w:r>
      <w:r w:rsidR="00F14A7F">
        <w:rPr>
          <w:rFonts w:asciiTheme="minorHAnsi" w:hAnsiTheme="minorHAnsi" w:cs="Calibri"/>
          <w:bCs/>
          <w:color w:val="000000"/>
        </w:rPr>
        <w:t>przedmiotu umowy</w:t>
      </w:r>
      <w:r w:rsidR="00721957">
        <w:rPr>
          <w:rFonts w:asciiTheme="minorHAnsi" w:hAnsiTheme="minorHAnsi" w:cs="Calibri"/>
          <w:bCs/>
          <w:color w:val="000000"/>
        </w:rPr>
        <w:t xml:space="preserve"> oraz</w:t>
      </w:r>
      <w:r w:rsidR="00BF27F0" w:rsidRPr="00BF27F0">
        <w:rPr>
          <w:rFonts w:asciiTheme="minorHAnsi" w:hAnsiTheme="minorHAnsi" w:cs="Calibri"/>
          <w:color w:val="000000"/>
        </w:rPr>
        <w:t xml:space="preserve"> obowiązki związane z obsługą serwisową, </w:t>
      </w:r>
      <w:r w:rsidR="00721957">
        <w:rPr>
          <w:rFonts w:asciiTheme="minorHAnsi" w:hAnsiTheme="minorHAnsi" w:cs="Calibri"/>
          <w:color w:val="000000"/>
        </w:rPr>
        <w:t xml:space="preserve">Zamawiający będzie zgłaszał </w:t>
      </w:r>
      <w:r>
        <w:rPr>
          <w:rFonts w:asciiTheme="minorHAnsi" w:hAnsiTheme="minorHAnsi" w:cs="Calibri"/>
          <w:color w:val="000000"/>
        </w:rPr>
        <w:t xml:space="preserve">Wykonawcy </w:t>
      </w:r>
      <w:r w:rsidR="00721957">
        <w:rPr>
          <w:rFonts w:asciiTheme="minorHAnsi" w:hAnsiTheme="minorHAnsi" w:cs="Calibri"/>
          <w:color w:val="000000"/>
        </w:rPr>
        <w:t>telefonicznie</w:t>
      </w:r>
      <w:r w:rsidR="00837051">
        <w:rPr>
          <w:rFonts w:asciiTheme="minorHAnsi" w:hAnsiTheme="minorHAnsi" w:cs="Calibri"/>
          <w:color w:val="000000"/>
        </w:rPr>
        <w:t xml:space="preserve"> na nr 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……………………….. </w:t>
      </w:r>
      <w:r w:rsidR="00837051">
        <w:rPr>
          <w:rFonts w:asciiTheme="minorHAnsi" w:hAnsiTheme="minorHAnsi" w:cs="Calibri"/>
          <w:color w:val="000000"/>
          <w:shd w:val="clear" w:color="auto" w:fill="FFFFFF"/>
        </w:rPr>
        <w:t>oraz drogą elektroniczną na adres e-mail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r w:rsidR="00BF27F0" w:rsidRPr="00BF27F0">
        <w:rPr>
          <w:rFonts w:asciiTheme="minorHAnsi" w:hAnsiTheme="minorHAnsi" w:cs="Calibri"/>
          <w:shd w:val="clear" w:color="auto" w:fill="FFFFFF"/>
        </w:rPr>
        <w:t>…………………………………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>.</w:t>
      </w:r>
    </w:p>
    <w:p w14:paraId="766ED299" w14:textId="42CDCE23" w:rsidR="00E8780A" w:rsidRDefault="00AE2AAD" w:rsidP="00E8780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B80B17">
        <w:rPr>
          <w:rFonts w:asciiTheme="minorHAnsi" w:hAnsiTheme="minorHAnsi" w:cs="Calibri"/>
          <w:color w:val="000000"/>
        </w:rPr>
        <w:t xml:space="preserve">W okresie gwarancji, </w:t>
      </w:r>
      <w:r w:rsidR="004B71FC" w:rsidRPr="00B80B17">
        <w:rPr>
          <w:rFonts w:asciiTheme="minorHAnsi" w:hAnsiTheme="minorHAnsi" w:cs="Calibri"/>
          <w:color w:val="000000"/>
        </w:rPr>
        <w:t xml:space="preserve">Wykonawca przystąpi do wykonania </w:t>
      </w:r>
      <w:r w:rsidR="00A255F5">
        <w:rPr>
          <w:rFonts w:asciiTheme="minorHAnsi" w:hAnsiTheme="minorHAnsi" w:cs="Calibri"/>
          <w:color w:val="000000"/>
        </w:rPr>
        <w:t xml:space="preserve">napraw </w:t>
      </w:r>
      <w:r w:rsidR="00A255F5" w:rsidRPr="003636CD">
        <w:rPr>
          <w:rFonts w:asciiTheme="minorHAnsi" w:hAnsiTheme="minorHAnsi" w:cs="Calibri"/>
          <w:bCs/>
          <w:color w:val="000000"/>
        </w:rPr>
        <w:t>wad</w:t>
      </w:r>
      <w:r w:rsidR="00A255F5">
        <w:rPr>
          <w:rFonts w:asciiTheme="minorHAnsi" w:hAnsiTheme="minorHAnsi" w:cs="Calibri"/>
          <w:bCs/>
          <w:color w:val="000000"/>
        </w:rPr>
        <w:t xml:space="preserve">, </w:t>
      </w:r>
      <w:r w:rsidR="00A255F5" w:rsidRPr="003636CD">
        <w:rPr>
          <w:rFonts w:asciiTheme="minorHAnsi" w:hAnsiTheme="minorHAnsi" w:cs="Calibri"/>
          <w:bCs/>
          <w:color w:val="000000"/>
        </w:rPr>
        <w:t>uster</w:t>
      </w:r>
      <w:r w:rsidR="00A255F5">
        <w:rPr>
          <w:rFonts w:asciiTheme="minorHAnsi" w:hAnsiTheme="minorHAnsi" w:cs="Calibri"/>
          <w:bCs/>
          <w:color w:val="000000"/>
        </w:rPr>
        <w:t>e</w:t>
      </w:r>
      <w:r w:rsidR="00A255F5" w:rsidRPr="003636CD">
        <w:rPr>
          <w:rFonts w:asciiTheme="minorHAnsi" w:hAnsiTheme="minorHAnsi" w:cs="Calibri"/>
          <w:bCs/>
          <w:color w:val="000000"/>
        </w:rPr>
        <w:t>k</w:t>
      </w:r>
      <w:r w:rsidR="00A255F5">
        <w:rPr>
          <w:rFonts w:asciiTheme="minorHAnsi" w:hAnsiTheme="minorHAnsi" w:cs="Calibri"/>
          <w:bCs/>
          <w:color w:val="000000"/>
        </w:rPr>
        <w:t>, awarii</w:t>
      </w:r>
      <w:r w:rsidR="00A255F5" w:rsidRPr="003636CD">
        <w:rPr>
          <w:rFonts w:asciiTheme="minorHAnsi" w:hAnsiTheme="minorHAnsi" w:cs="Calibri"/>
          <w:bCs/>
          <w:color w:val="000000"/>
        </w:rPr>
        <w:t xml:space="preserve"> </w:t>
      </w:r>
      <w:r w:rsidR="00AC3C00">
        <w:rPr>
          <w:rFonts w:asciiTheme="minorHAnsi" w:hAnsiTheme="minorHAnsi" w:cs="Calibri"/>
          <w:bCs/>
          <w:color w:val="000000"/>
        </w:rPr>
        <w:t>lub uszkodzeń przedmiotu umowy</w:t>
      </w:r>
      <w:r w:rsidR="00A255F5" w:rsidRPr="00B80B17">
        <w:rPr>
          <w:rFonts w:asciiTheme="minorHAnsi" w:hAnsiTheme="minorHAnsi" w:cs="Calibri"/>
          <w:color w:val="000000"/>
        </w:rPr>
        <w:t xml:space="preserve"> </w:t>
      </w:r>
      <w:r w:rsidR="004B71FC" w:rsidRPr="00B80B17">
        <w:rPr>
          <w:rFonts w:asciiTheme="minorHAnsi" w:hAnsiTheme="minorHAnsi" w:cs="Calibri"/>
          <w:color w:val="000000"/>
        </w:rPr>
        <w:t xml:space="preserve">w czasie nie dłuższym niż </w:t>
      </w:r>
      <w:r w:rsidR="00CA6968">
        <w:rPr>
          <w:rFonts w:asciiTheme="minorHAnsi" w:hAnsiTheme="minorHAnsi" w:cs="Calibri"/>
          <w:b/>
          <w:color w:val="000000"/>
        </w:rPr>
        <w:t>2 dni robocze</w:t>
      </w:r>
      <w:r w:rsidR="004B71FC" w:rsidRPr="00B80B17">
        <w:rPr>
          <w:rFonts w:asciiTheme="minorHAnsi" w:hAnsiTheme="minorHAnsi" w:cs="Calibri"/>
          <w:color w:val="000000"/>
        </w:rPr>
        <w:t xml:space="preserve">, w dni robocze (od poniedziałku do piątku) w godzinach 8:00-16.00, licząc od </w:t>
      </w:r>
      <w:r w:rsidR="00DB2B53">
        <w:rPr>
          <w:rFonts w:asciiTheme="minorHAnsi" w:hAnsiTheme="minorHAnsi" w:cs="Calibri"/>
          <w:color w:val="000000"/>
        </w:rPr>
        <w:t>dnia</w:t>
      </w:r>
      <w:r w:rsidR="004B71FC" w:rsidRPr="00B80B17">
        <w:rPr>
          <w:rFonts w:asciiTheme="minorHAnsi" w:hAnsiTheme="minorHAnsi" w:cs="Calibri"/>
          <w:color w:val="000000"/>
        </w:rPr>
        <w:t xml:space="preserve"> otrzymania zgłoszenia. </w:t>
      </w:r>
      <w:r w:rsidR="004B71FC" w:rsidRPr="00B80B17">
        <w:rPr>
          <w:rFonts w:cs="Calibri"/>
        </w:rPr>
        <w:t>W przypadku otrzymania zgłoszenia w dni wolne od pracy, rozpoczęcie napraw nastąpi w pierwszym dniu roboczym następującym po dniu wolnym, w terminie wyznaczonym przez Zamawiającego.</w:t>
      </w:r>
    </w:p>
    <w:p w14:paraId="16FDA069" w14:textId="77777777" w:rsidR="00621A3A" w:rsidRPr="00621A3A" w:rsidRDefault="00621A3A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621A3A">
        <w:rPr>
          <w:rFonts w:asciiTheme="minorHAnsi" w:hAnsiTheme="minorHAnsi" w:cs="Calibri"/>
        </w:rPr>
        <w:t xml:space="preserve">Wykonawca zobowiązuje się </w:t>
      </w:r>
      <w:r w:rsidRPr="00621A3A">
        <w:rPr>
          <w:rFonts w:asciiTheme="minorHAnsi" w:hAnsiTheme="minorHAnsi" w:cs="Calibri"/>
          <w:bCs/>
        </w:rPr>
        <w:t>skutecznie</w:t>
      </w:r>
      <w:r w:rsidRPr="00621A3A">
        <w:rPr>
          <w:rFonts w:asciiTheme="minorHAnsi" w:hAnsiTheme="minorHAnsi" w:cs="Calibri"/>
        </w:rPr>
        <w:t xml:space="preserve"> usunąć awarie, wady, usterki lub uszkodzenia w terminie:</w:t>
      </w:r>
    </w:p>
    <w:p w14:paraId="1AFFA4E7" w14:textId="155493EE" w:rsidR="00621A3A" w:rsidRDefault="00621A3A" w:rsidP="00621A3A">
      <w:pPr>
        <w:pStyle w:val="Akapitzlist"/>
        <w:numPr>
          <w:ilvl w:val="0"/>
          <w:numId w:val="9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do 1 </w:t>
      </w:r>
      <w:r w:rsidRPr="00721AAD">
        <w:rPr>
          <w:rFonts w:asciiTheme="minorHAnsi" w:hAnsiTheme="minorHAnsi" w:cs="Calibri"/>
          <w:bCs/>
        </w:rPr>
        <w:t>dnia roboczego - bez użycia części zamiennych,</w:t>
      </w:r>
      <w:r w:rsidR="00B527C7">
        <w:rPr>
          <w:rFonts w:asciiTheme="minorHAnsi" w:hAnsiTheme="minorHAnsi" w:cs="Calibri"/>
        </w:rPr>
        <w:t xml:space="preserve"> licząc od daty zgłoszenia;</w:t>
      </w:r>
    </w:p>
    <w:p w14:paraId="5C65F3B4" w14:textId="0A840E90" w:rsidR="00621A3A" w:rsidRPr="00736747" w:rsidRDefault="00621A3A" w:rsidP="00621A3A">
      <w:pPr>
        <w:pStyle w:val="Akapitzlist"/>
        <w:numPr>
          <w:ilvl w:val="0"/>
          <w:numId w:val="9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 3 dni </w:t>
      </w:r>
      <w:r w:rsidRPr="00736747">
        <w:rPr>
          <w:rFonts w:asciiTheme="minorHAnsi" w:hAnsiTheme="minorHAnsi" w:cs="Calibri"/>
        </w:rPr>
        <w:t>roboczych - z użyciem części zamien</w:t>
      </w:r>
      <w:r w:rsidR="00B527C7" w:rsidRPr="00736747">
        <w:rPr>
          <w:rFonts w:asciiTheme="minorHAnsi" w:hAnsiTheme="minorHAnsi" w:cs="Calibri"/>
        </w:rPr>
        <w:t>nych, licząc od daty zgłoszenia;</w:t>
      </w:r>
    </w:p>
    <w:p w14:paraId="343B0E50" w14:textId="4E432CA9" w:rsidR="00CB1490" w:rsidRPr="00736747" w:rsidRDefault="00621A3A" w:rsidP="00621A3A">
      <w:pPr>
        <w:suppressAutoHyphens/>
        <w:spacing w:after="0" w:line="240" w:lineRule="exact"/>
        <w:ind w:left="360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</w:rPr>
        <w:t>- przy czym w sytuacjach uzasadnionych Zamawiający dopuszcza możliwość przedłużenia tego terminu, na wniosek Wykonawcy, wraz ze wskazaniem przyczyny przez Wykonawcę z jakich termin umowny nie jest możliwy do dotrzymania.</w:t>
      </w:r>
    </w:p>
    <w:p w14:paraId="1E813C6B" w14:textId="4DA8F25C" w:rsidR="00621A3A" w:rsidRPr="00736747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</w:rPr>
        <w:t xml:space="preserve">Okres gwarancji zostaje automatycznie wydłużony o czas przestoju </w:t>
      </w:r>
      <w:r w:rsidR="00AC3C00" w:rsidRPr="00736747">
        <w:rPr>
          <w:rFonts w:asciiTheme="minorHAnsi" w:hAnsiTheme="minorHAnsi" w:cs="Calibri"/>
        </w:rPr>
        <w:t>przedmiotu umowy</w:t>
      </w:r>
      <w:r w:rsidRPr="00736747">
        <w:rPr>
          <w:rFonts w:asciiTheme="minorHAnsi" w:hAnsiTheme="minorHAnsi" w:cs="Calibri"/>
        </w:rPr>
        <w:t xml:space="preserve"> podczas usuwania awarii (trwania naprawy).</w:t>
      </w:r>
    </w:p>
    <w:p w14:paraId="4F1675E8" w14:textId="7FBC5955" w:rsidR="00621A3A" w:rsidRPr="00736747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Zrealizowane usługi serwisowe Wykonawca zobowiązany jest każdorazowo odnotowywać, </w:t>
      </w:r>
      <w:r w:rsidRPr="00736747">
        <w:rPr>
          <w:rFonts w:asciiTheme="minorHAnsi" w:hAnsiTheme="minorHAnsi" w:cs="Calibri"/>
          <w:color w:val="000000"/>
        </w:rPr>
        <w:br/>
        <w:t xml:space="preserve">w szczególności w paszporcie technicznym </w:t>
      </w:r>
      <w:r w:rsidR="00F11B47" w:rsidRPr="00736747">
        <w:rPr>
          <w:rFonts w:asciiTheme="minorHAnsi" w:hAnsiTheme="minorHAnsi" w:cs="Calibri"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>.</w:t>
      </w:r>
    </w:p>
    <w:p w14:paraId="5C34E6F0" w14:textId="0730A8CF" w:rsidR="007217CE" w:rsidRPr="00736747" w:rsidRDefault="00DB2B53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>W okresie gwarancji W</w:t>
      </w:r>
      <w:r w:rsidR="00AE2AAD" w:rsidRPr="00736747">
        <w:rPr>
          <w:rFonts w:asciiTheme="minorHAnsi" w:hAnsiTheme="minorHAnsi" w:cs="Calibri"/>
          <w:color w:val="000000"/>
        </w:rPr>
        <w:t xml:space="preserve">ykonawca zobowiązuje się do wykonania </w:t>
      </w:r>
      <w:r w:rsidRPr="00736747">
        <w:rPr>
          <w:rFonts w:asciiTheme="minorHAnsi" w:hAnsiTheme="minorHAnsi" w:cs="Calibri"/>
          <w:color w:val="000000"/>
        </w:rPr>
        <w:t xml:space="preserve">co 12 miesięcy </w:t>
      </w:r>
      <w:r w:rsidR="00AE2AAD" w:rsidRPr="00736747">
        <w:rPr>
          <w:rFonts w:asciiTheme="minorHAnsi" w:hAnsiTheme="minorHAnsi" w:cs="Calibri"/>
          <w:color w:val="000000"/>
        </w:rPr>
        <w:t>bezpłatnych przeglądów serwisowych</w:t>
      </w:r>
      <w:r w:rsidRPr="00736747">
        <w:rPr>
          <w:rFonts w:asciiTheme="minorHAnsi" w:hAnsiTheme="minorHAnsi" w:cs="Calibri"/>
          <w:color w:val="000000"/>
        </w:rPr>
        <w:t xml:space="preserve">, które będą </w:t>
      </w:r>
      <w:r w:rsidR="00AE2AAD" w:rsidRPr="00736747">
        <w:rPr>
          <w:rFonts w:asciiTheme="minorHAnsi" w:hAnsiTheme="minorHAnsi" w:cs="Calibri"/>
          <w:color w:val="000000"/>
        </w:rPr>
        <w:t>potwierdzon</w:t>
      </w:r>
      <w:r w:rsidRPr="00736747">
        <w:rPr>
          <w:rFonts w:asciiTheme="minorHAnsi" w:hAnsiTheme="minorHAnsi" w:cs="Calibri"/>
          <w:color w:val="000000"/>
        </w:rPr>
        <w:t>e</w:t>
      </w:r>
      <w:r w:rsidR="00AE2AAD" w:rsidRPr="00736747">
        <w:rPr>
          <w:rFonts w:asciiTheme="minorHAnsi" w:hAnsiTheme="minorHAnsi" w:cs="Calibri"/>
          <w:color w:val="000000"/>
        </w:rPr>
        <w:t xml:space="preserve"> wpisem w paszpor</w:t>
      </w:r>
      <w:r w:rsidRPr="00736747">
        <w:rPr>
          <w:rFonts w:asciiTheme="minorHAnsi" w:hAnsiTheme="minorHAnsi" w:cs="Calibri"/>
          <w:color w:val="000000"/>
        </w:rPr>
        <w:t>cie</w:t>
      </w:r>
      <w:r w:rsidR="00AE2AAD" w:rsidRPr="00736747">
        <w:rPr>
          <w:rFonts w:asciiTheme="minorHAnsi" w:hAnsiTheme="minorHAnsi" w:cs="Calibri"/>
          <w:color w:val="000000"/>
        </w:rPr>
        <w:t xml:space="preserve"> techniczny</w:t>
      </w:r>
      <w:r w:rsidRPr="00736747">
        <w:rPr>
          <w:rFonts w:asciiTheme="minorHAnsi" w:hAnsiTheme="minorHAnsi" w:cs="Calibri"/>
          <w:color w:val="000000"/>
        </w:rPr>
        <w:t>m</w:t>
      </w:r>
      <w:r w:rsidR="00AE2AAD" w:rsidRPr="00736747">
        <w:rPr>
          <w:rFonts w:asciiTheme="minorHAnsi" w:hAnsiTheme="minorHAnsi" w:cs="Calibri"/>
          <w:color w:val="000000"/>
        </w:rPr>
        <w:t xml:space="preserve"> </w:t>
      </w:r>
      <w:r w:rsidR="00F11B47" w:rsidRPr="00736747">
        <w:rPr>
          <w:rFonts w:asciiTheme="minorHAnsi" w:hAnsiTheme="minorHAnsi" w:cs="Calibri"/>
          <w:color w:val="000000"/>
        </w:rPr>
        <w:t>przedmiotu umowy</w:t>
      </w:r>
      <w:r w:rsidR="00AE2AAD" w:rsidRPr="00736747">
        <w:rPr>
          <w:rFonts w:asciiTheme="minorHAnsi" w:hAnsiTheme="minorHAnsi" w:cs="Calibri"/>
          <w:color w:val="000000"/>
        </w:rPr>
        <w:t>.</w:t>
      </w:r>
    </w:p>
    <w:p w14:paraId="11E1CF5A" w14:textId="0571477A" w:rsidR="007217CE" w:rsidRPr="00736747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bCs/>
        </w:rPr>
        <w:t xml:space="preserve">W przypadku </w:t>
      </w:r>
      <w:r w:rsidR="00572981" w:rsidRPr="00736747">
        <w:rPr>
          <w:rFonts w:asciiTheme="minorHAnsi" w:hAnsiTheme="minorHAnsi" w:cs="Calibri"/>
          <w:bCs/>
        </w:rPr>
        <w:t xml:space="preserve">wystąpienia co najmniej </w:t>
      </w:r>
      <w:r w:rsidR="00AD5F02" w:rsidRPr="00736747">
        <w:rPr>
          <w:rFonts w:asciiTheme="minorHAnsi" w:hAnsiTheme="minorHAnsi" w:cs="Calibri"/>
          <w:bCs/>
        </w:rPr>
        <w:t>3</w:t>
      </w:r>
      <w:r w:rsidRPr="00736747">
        <w:rPr>
          <w:rFonts w:asciiTheme="minorHAnsi" w:hAnsiTheme="minorHAnsi" w:cs="Calibri"/>
          <w:bCs/>
        </w:rPr>
        <w:t xml:space="preserve"> napraw tego samego elementu</w:t>
      </w:r>
      <w:r w:rsidR="009C2A59" w:rsidRPr="00736747">
        <w:rPr>
          <w:rFonts w:asciiTheme="minorHAnsi" w:hAnsiTheme="minorHAnsi" w:cs="Calibri"/>
          <w:bCs/>
        </w:rPr>
        <w:t>/podzespołu</w:t>
      </w:r>
      <w:r w:rsidRPr="00736747">
        <w:rPr>
          <w:rFonts w:asciiTheme="minorHAnsi" w:hAnsiTheme="minorHAnsi" w:cs="Calibri"/>
          <w:bCs/>
        </w:rPr>
        <w:t xml:space="preserve"> w okresie gwarancji, Zamawiający jest uprawniony do żądania wymiany </w:t>
      </w:r>
      <w:r w:rsidR="00A954A8" w:rsidRPr="00736747">
        <w:rPr>
          <w:rFonts w:asciiTheme="minorHAnsi" w:hAnsiTheme="minorHAnsi" w:cs="Calibri"/>
          <w:bCs/>
        </w:rPr>
        <w:t>przedmiotu umowy</w:t>
      </w:r>
      <w:r w:rsidRPr="00736747">
        <w:rPr>
          <w:rFonts w:asciiTheme="minorHAnsi" w:hAnsiTheme="minorHAnsi" w:cs="Calibri"/>
          <w:bCs/>
        </w:rPr>
        <w:t xml:space="preserve"> lub elementu</w:t>
      </w:r>
      <w:r w:rsidR="00AD5F02" w:rsidRPr="00736747">
        <w:rPr>
          <w:rFonts w:asciiTheme="minorHAnsi" w:hAnsiTheme="minorHAnsi" w:cs="Calibri"/>
          <w:bCs/>
        </w:rPr>
        <w:t>/podzespołu</w:t>
      </w:r>
      <w:r w:rsidRPr="00736747">
        <w:rPr>
          <w:rFonts w:asciiTheme="minorHAnsi" w:hAnsiTheme="minorHAnsi" w:cs="Calibri"/>
          <w:bCs/>
        </w:rPr>
        <w:t xml:space="preserve"> na nowy.</w:t>
      </w:r>
    </w:p>
    <w:p w14:paraId="63AF5890" w14:textId="468649E9" w:rsidR="007217CE" w:rsidRPr="00736747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W okresie gwarancji, wszelkie koszty związane w szczególności z: obsługą serwisową, naprawami gwarancyjnymi, przeglądami, modyfikacjami, oględzinami, opiniami, ekspertyzami, regulacjami, kalibracjami oraz utrzymaniem </w:t>
      </w:r>
      <w:r w:rsidR="00553773" w:rsidRPr="00736747">
        <w:rPr>
          <w:rFonts w:asciiTheme="minorHAnsi" w:hAnsiTheme="minorHAnsi" w:cs="Calibri"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 xml:space="preserve"> w pełnej sprawności technicznej, funkcjonalnej i w stanie prawidłowej pracy, transportem, w tym koszty poczty kurierskiej, dojazdami, zakwaterowaniem ponosi Wykonawca.</w:t>
      </w:r>
    </w:p>
    <w:p w14:paraId="278B66FE" w14:textId="77777777" w:rsidR="00D90E7D" w:rsidRPr="00736747" w:rsidRDefault="00D90E7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Wykonawca zobowiązuje się w okresie gwarancji: </w:t>
      </w:r>
    </w:p>
    <w:p w14:paraId="29FAD4E6" w14:textId="7066511D" w:rsidR="00D90E7D" w:rsidRPr="00736747" w:rsidRDefault="00D90E7D" w:rsidP="00D90E7D">
      <w:pPr>
        <w:pStyle w:val="Akapitzlist"/>
        <w:numPr>
          <w:ilvl w:val="1"/>
          <w:numId w:val="4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736747">
        <w:rPr>
          <w:rFonts w:asciiTheme="minorHAnsi" w:hAnsiTheme="minorHAnsi" w:cs="Calibri"/>
          <w:color w:val="000000"/>
        </w:rPr>
        <w:t>wykorzystywać części zamienne i materiały eksploatacyjne oryginalne, fabrycznie nowe, nie wpływające negatywnie na pracę</w:t>
      </w:r>
      <w:r w:rsidR="00553773" w:rsidRPr="00736747">
        <w:rPr>
          <w:rFonts w:asciiTheme="minorHAnsi" w:hAnsiTheme="minorHAnsi" w:cs="Calibri"/>
          <w:color w:val="000000"/>
        </w:rPr>
        <w:t xml:space="preserve"> przedmiotu umowy</w:t>
      </w:r>
      <w:r w:rsidRPr="00736747">
        <w:rPr>
          <w:rFonts w:asciiTheme="minorHAnsi" w:hAnsiTheme="minorHAnsi" w:cs="Calibri"/>
          <w:color w:val="000000"/>
        </w:rPr>
        <w:t>, pełnowartościowe technicznie</w:t>
      </w:r>
      <w:r w:rsidR="00B527C7" w:rsidRPr="00736747">
        <w:rPr>
          <w:rFonts w:asciiTheme="minorHAnsi" w:hAnsiTheme="minorHAnsi" w:cs="Calibri"/>
          <w:color w:val="000000"/>
        </w:rPr>
        <w:t>;</w:t>
      </w:r>
    </w:p>
    <w:p w14:paraId="16C63EFE" w14:textId="5F35CE4C" w:rsidR="00D90E7D" w:rsidRPr="00736747" w:rsidRDefault="00D90E7D" w:rsidP="00D90E7D">
      <w:pPr>
        <w:pStyle w:val="Akapitzlist"/>
        <w:numPr>
          <w:ilvl w:val="1"/>
          <w:numId w:val="4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736747">
        <w:rPr>
          <w:rFonts w:asciiTheme="minorHAnsi" w:hAnsiTheme="minorHAnsi" w:cs="Calibri"/>
          <w:color w:val="000000"/>
        </w:rPr>
        <w:t xml:space="preserve">do prowadzenia na bieżąco dokumentacji przeglądów, </w:t>
      </w:r>
      <w:r w:rsidRPr="00736747">
        <w:rPr>
          <w:rFonts w:asciiTheme="minorHAnsi" w:hAnsiTheme="minorHAnsi" w:cs="Calibri"/>
          <w:bCs/>
        </w:rPr>
        <w:t>napraw</w:t>
      </w:r>
      <w:r w:rsidRPr="00736747">
        <w:rPr>
          <w:rFonts w:asciiTheme="minorHAnsi" w:hAnsiTheme="minorHAnsi" w:cs="Calibri"/>
          <w:color w:val="000000"/>
        </w:rPr>
        <w:t>, konserwacji i dokonywania wpisów do paszport</w:t>
      </w:r>
      <w:r w:rsidR="00D71B1B" w:rsidRPr="00736747">
        <w:rPr>
          <w:rFonts w:asciiTheme="minorHAnsi" w:hAnsiTheme="minorHAnsi" w:cs="Calibri"/>
          <w:color w:val="000000"/>
        </w:rPr>
        <w:t>u</w:t>
      </w:r>
      <w:r w:rsidRPr="00736747">
        <w:rPr>
          <w:rFonts w:asciiTheme="minorHAnsi" w:hAnsiTheme="minorHAnsi" w:cs="Calibri"/>
          <w:color w:val="000000"/>
        </w:rPr>
        <w:t xml:space="preserve"> techniczn</w:t>
      </w:r>
      <w:r w:rsidR="00D71B1B" w:rsidRPr="00736747">
        <w:rPr>
          <w:rFonts w:asciiTheme="minorHAnsi" w:hAnsiTheme="minorHAnsi" w:cs="Calibri"/>
          <w:color w:val="000000"/>
        </w:rPr>
        <w:t>ego</w:t>
      </w:r>
      <w:r w:rsidRPr="00736747">
        <w:rPr>
          <w:rFonts w:asciiTheme="minorHAnsi" w:hAnsiTheme="minorHAnsi" w:cs="Calibri"/>
          <w:color w:val="000000"/>
        </w:rPr>
        <w:t xml:space="preserve"> </w:t>
      </w:r>
      <w:r w:rsidR="00F11B47" w:rsidRPr="00736747">
        <w:rPr>
          <w:rFonts w:asciiTheme="minorHAnsi" w:hAnsiTheme="minorHAnsi" w:cs="Calibri"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 xml:space="preserve"> z określeniem stanu sprawności technicznej i bezpieczeństwa użytkowania po przeglądzie.</w:t>
      </w:r>
    </w:p>
    <w:p w14:paraId="297E4F7B" w14:textId="38D8EE3E" w:rsidR="00D90E7D" w:rsidRPr="00736747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Przez pojęcie „Naprawa/usunięcie </w:t>
      </w:r>
      <w:r w:rsidR="00542A6D" w:rsidRPr="00736747">
        <w:rPr>
          <w:rFonts w:asciiTheme="minorHAnsi" w:hAnsiTheme="minorHAnsi" w:cs="Calibri"/>
          <w:bCs/>
          <w:color w:val="000000"/>
        </w:rPr>
        <w:t xml:space="preserve">wad, usterek, awarii lub uszkodzeń </w:t>
      </w:r>
      <w:r w:rsidR="00F11B47" w:rsidRPr="00736747">
        <w:rPr>
          <w:rFonts w:asciiTheme="minorHAnsi" w:hAnsiTheme="minorHAnsi" w:cs="Calibri"/>
          <w:bCs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 xml:space="preserve">” Zamawiający rozumie realizację czynności polegających na przywróceniu pierwotnej funkcjonalności </w:t>
      </w:r>
      <w:r w:rsidR="00553773" w:rsidRPr="00736747">
        <w:rPr>
          <w:rFonts w:asciiTheme="minorHAnsi" w:hAnsiTheme="minorHAnsi" w:cs="Calibri"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>.</w:t>
      </w:r>
    </w:p>
    <w:p w14:paraId="33F60CBC" w14:textId="2C7E4087" w:rsidR="00AE2AAD" w:rsidRPr="0097691E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>Przez pojęcie „Przegląd” Zamawiający</w:t>
      </w:r>
      <w:r w:rsidRPr="00D90E7D">
        <w:rPr>
          <w:rFonts w:asciiTheme="minorHAnsi" w:hAnsiTheme="minorHAnsi" w:cs="Calibri"/>
          <w:color w:val="000000"/>
        </w:rPr>
        <w:t xml:space="preserve"> rozumie realizację czynności polegających na kontrolowaniu stanu technicznego </w:t>
      </w:r>
      <w:r w:rsidR="00286A4F">
        <w:rPr>
          <w:rFonts w:asciiTheme="minorHAnsi" w:hAnsiTheme="minorHAnsi" w:cs="Calibri"/>
          <w:color w:val="000000"/>
        </w:rPr>
        <w:t>przedmiotu umowy</w:t>
      </w:r>
      <w:r w:rsidRPr="00D90E7D">
        <w:rPr>
          <w:rFonts w:asciiTheme="minorHAnsi" w:hAnsiTheme="minorHAnsi" w:cs="Calibri"/>
          <w:color w:val="000000"/>
        </w:rPr>
        <w:t xml:space="preserve"> i usuwanie zauważonych wad oraz usterek, ustalanie stopnia zużycia</w:t>
      </w:r>
      <w:r w:rsidR="00286A4F">
        <w:rPr>
          <w:rFonts w:asciiTheme="minorHAnsi" w:hAnsiTheme="minorHAnsi" w:cs="Calibri"/>
          <w:color w:val="000000"/>
        </w:rPr>
        <w:t xml:space="preserve"> części i mechanizmów przedmiotu umowy</w:t>
      </w:r>
      <w:r w:rsidRPr="00D90E7D">
        <w:rPr>
          <w:rFonts w:asciiTheme="minorHAnsi" w:hAnsiTheme="minorHAnsi" w:cs="Calibri"/>
          <w:color w:val="000000"/>
        </w:rPr>
        <w:t xml:space="preserve"> oraz </w:t>
      </w:r>
      <w:r w:rsidR="00B92DF8">
        <w:rPr>
          <w:rFonts w:asciiTheme="minorHAnsi" w:hAnsiTheme="minorHAnsi" w:cs="Calibri"/>
          <w:color w:val="000000"/>
        </w:rPr>
        <w:t>regulacja / kalibracja przedmiotu umowy</w:t>
      </w:r>
      <w:r w:rsidRPr="00D90E7D">
        <w:rPr>
          <w:rFonts w:asciiTheme="minorHAnsi" w:hAnsiTheme="minorHAnsi" w:cs="Calibri"/>
          <w:color w:val="000000"/>
        </w:rPr>
        <w:t>, czy mechanizmy nie zostały nadmiernie rozregulowane. Przegląd techniczny ma na celu zapobie</w:t>
      </w:r>
      <w:r w:rsidR="0097691E">
        <w:rPr>
          <w:rFonts w:asciiTheme="minorHAnsi" w:hAnsiTheme="minorHAnsi" w:cs="Calibri"/>
          <w:color w:val="000000"/>
        </w:rPr>
        <w:t>żeniu</w:t>
      </w:r>
      <w:r w:rsidRPr="00D90E7D">
        <w:rPr>
          <w:rFonts w:asciiTheme="minorHAnsi" w:hAnsiTheme="minorHAnsi" w:cs="Calibri"/>
          <w:color w:val="000000"/>
        </w:rPr>
        <w:t xml:space="preserve"> ewentualnym uszkodzeniom lub awariom. Wymiana części zużywalnych, niezbędnych do prawidłowego funkcjonowania przedmiotu umowy wchodzi w skład przeglądu.</w:t>
      </w:r>
    </w:p>
    <w:p w14:paraId="5CBC1D31" w14:textId="7144147D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 xml:space="preserve">W przypadku nie usunięcia wad przez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w terminie określonym w ust. </w:t>
      </w:r>
      <w:r w:rsidR="00286A4F">
        <w:rPr>
          <w:rFonts w:eastAsia="Arial" w:cs="Calibri"/>
          <w:kern w:val="1"/>
        </w:rPr>
        <w:t>4</w:t>
      </w:r>
      <w:r w:rsidR="006D4AF4">
        <w:rPr>
          <w:rFonts w:eastAsia="Arial" w:cs="Calibri"/>
          <w:kern w:val="1"/>
        </w:rPr>
        <w:t>,</w:t>
      </w:r>
      <w:r w:rsidRPr="00D325B6">
        <w:rPr>
          <w:rFonts w:eastAsia="Arial" w:cs="Calibri"/>
          <w:kern w:val="1"/>
        </w:rPr>
        <w:t xml:space="preserve"> Zamawiający może dokonać ich usunięcia obciążając pełnymi kosztami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lub zlecić usunięcie wad stronie trzeciej na koszt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>ykonawcy.</w:t>
      </w:r>
    </w:p>
    <w:p w14:paraId="37B8C80E" w14:textId="77777777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>Zamawiający ma prawo dochodzić uprawnień z tytułu rękojmi za wady, niezależnie od uprawnień wynikających z gwarancji.</w:t>
      </w:r>
    </w:p>
    <w:p w14:paraId="76BBD760" w14:textId="7FA60217" w:rsidR="0097691E" w:rsidRPr="00AD5F02" w:rsidRDefault="00AD5F02" w:rsidP="00AD5F02">
      <w:pPr>
        <w:pStyle w:val="Akapitzlist"/>
        <w:numPr>
          <w:ilvl w:val="0"/>
          <w:numId w:val="7"/>
        </w:numPr>
        <w:suppressAutoHyphens/>
        <w:spacing w:after="0" w:line="240" w:lineRule="exact"/>
        <w:contextualSpacing w:val="0"/>
        <w:jc w:val="both"/>
      </w:pPr>
      <w:r w:rsidRPr="002E3D31">
        <w:rPr>
          <w:rFonts w:cs="Calibri"/>
          <w:shd w:val="clear" w:color="auto" w:fill="FFFFFF"/>
        </w:rPr>
        <w:t>Zamawiający może dochodzić roszczeń z tytułu gwarancji także po upływie terminu gwarancji, jeżeli awarię przedmiotu umowy zgłosił przed upływem tego terminu.</w:t>
      </w:r>
    </w:p>
    <w:p w14:paraId="46FC3ED7" w14:textId="77777777" w:rsidR="004B5BC1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019A6398" w14:textId="77777777" w:rsidR="00B5557E" w:rsidRDefault="00B5557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1AEB646F" w14:textId="77777777" w:rsidR="00B5557E" w:rsidRDefault="00B5557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5378C23A" w14:textId="77777777" w:rsidR="00B5557E" w:rsidRPr="00721AAD" w:rsidRDefault="00B5557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6319CE63" w14:textId="5541FC6C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§ 5</w:t>
      </w:r>
    </w:p>
    <w:p w14:paraId="7E39CA90" w14:textId="77777777" w:rsidR="00904829" w:rsidRPr="00721AAD" w:rsidRDefault="00904829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Zamawiający może naliczyć Wykonawcy kary umowne:</w:t>
      </w:r>
    </w:p>
    <w:p w14:paraId="15248935" w14:textId="249AB3B5" w:rsidR="001A26B5" w:rsidRPr="00721AAD" w:rsidRDefault="001A26B5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theme="minorHAnsi"/>
        </w:rPr>
        <w:t>w wysokości</w:t>
      </w:r>
      <w:r w:rsidRPr="00721AAD">
        <w:rPr>
          <w:rFonts w:asciiTheme="minorHAnsi" w:hAnsiTheme="minorHAnsi" w:cs="Calibri"/>
        </w:rPr>
        <w:t xml:space="preserve"> 10% wartości brutto </w:t>
      </w:r>
      <w:r w:rsidR="00043C20" w:rsidRPr="00721AAD">
        <w:rPr>
          <w:rFonts w:asciiTheme="minorHAnsi" w:hAnsiTheme="minorHAnsi" w:cs="Calibri"/>
        </w:rPr>
        <w:t xml:space="preserve">określonej w § </w:t>
      </w:r>
      <w:r w:rsidR="00F51C88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>, w przypadku wypowiedzenia umowy przez Zamawiającego lub przez Wykonawcę z przyczyn leżących po stronie Wykonawcy;</w:t>
      </w:r>
    </w:p>
    <w:p w14:paraId="35E26E2B" w14:textId="6E6BE707" w:rsidR="006C213B" w:rsidRPr="00721AAD" w:rsidRDefault="000809A2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</w:t>
      </w:r>
      <w:r w:rsidR="0033431B" w:rsidRPr="00721AAD">
        <w:rPr>
          <w:rFonts w:asciiTheme="minorHAnsi" w:hAnsiTheme="minorHAnsi" w:cs="Calibri"/>
        </w:rPr>
        <w:t>0,2</w:t>
      </w:r>
      <w:r w:rsidRPr="00721AAD">
        <w:rPr>
          <w:rFonts w:asciiTheme="minorHAnsi" w:hAnsiTheme="minorHAnsi" w:cs="Calibri"/>
        </w:rPr>
        <w:t xml:space="preserve">% wartości brutto </w:t>
      </w:r>
      <w:r w:rsidR="00DB6AC4" w:rsidRPr="00721AAD">
        <w:rPr>
          <w:rFonts w:asciiTheme="minorHAnsi" w:hAnsiTheme="minorHAnsi" w:cs="Calibri"/>
        </w:rPr>
        <w:t xml:space="preserve">określonej w § </w:t>
      </w:r>
      <w:r w:rsidR="00F51C88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</w:t>
      </w:r>
      <w:r w:rsidR="00DB6AC4" w:rsidRPr="00721AAD">
        <w:rPr>
          <w:rFonts w:asciiTheme="minorHAnsi" w:hAnsiTheme="minorHAnsi" w:cs="Calibri"/>
        </w:rPr>
        <w:t xml:space="preserve">w </w:t>
      </w:r>
      <w:r w:rsidR="00A93FD6">
        <w:rPr>
          <w:rFonts w:asciiTheme="minorHAnsi" w:hAnsiTheme="minorHAnsi" w:cs="Calibri"/>
        </w:rPr>
        <w:t>realizacji przedmiotu umowy</w:t>
      </w:r>
      <w:r w:rsidR="00DB6AC4"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następującego po upływie terminu określonego w § </w:t>
      </w:r>
      <w:r w:rsidR="00A93FD6">
        <w:rPr>
          <w:rFonts w:asciiTheme="minorHAnsi" w:hAnsiTheme="minorHAnsi" w:cs="Calibri"/>
        </w:rPr>
        <w:t>1 ust. 2</w:t>
      </w:r>
      <w:r w:rsidR="00172CB6">
        <w:rPr>
          <w:rFonts w:asciiTheme="minorHAnsi" w:hAnsiTheme="minorHAnsi" w:cs="Calibri"/>
        </w:rPr>
        <w:t xml:space="preserve"> lub § </w:t>
      </w:r>
      <w:r w:rsidR="00F51C88">
        <w:rPr>
          <w:rFonts w:asciiTheme="minorHAnsi" w:hAnsiTheme="minorHAnsi" w:cs="Calibri"/>
        </w:rPr>
        <w:t>2</w:t>
      </w:r>
      <w:r w:rsidR="00172CB6">
        <w:rPr>
          <w:rFonts w:asciiTheme="minorHAnsi" w:hAnsiTheme="minorHAnsi" w:cs="Calibri"/>
        </w:rPr>
        <w:t xml:space="preserve"> ust. 4</w:t>
      </w:r>
      <w:r w:rsidRPr="00721AAD">
        <w:rPr>
          <w:rFonts w:asciiTheme="minorHAnsi" w:hAnsiTheme="minorHAnsi" w:cs="Calibri"/>
        </w:rPr>
        <w:t>;</w:t>
      </w:r>
    </w:p>
    <w:p w14:paraId="72DD3646" w14:textId="0AF835C1" w:rsidR="00633FFC" w:rsidRPr="00721AAD" w:rsidRDefault="006C213B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</w:t>
      </w:r>
      <w:r w:rsidR="0033431B" w:rsidRPr="00721AAD">
        <w:rPr>
          <w:rFonts w:asciiTheme="minorHAnsi" w:hAnsiTheme="minorHAnsi" w:cs="Calibri"/>
        </w:rPr>
        <w:t>0,2</w:t>
      </w:r>
      <w:r w:rsidRPr="00721AAD">
        <w:rPr>
          <w:rFonts w:asciiTheme="minorHAnsi" w:hAnsiTheme="minorHAnsi" w:cs="Calibri"/>
        </w:rPr>
        <w:t xml:space="preserve">% wartości brutto określonej w § </w:t>
      </w:r>
      <w:r w:rsidR="008072AC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w </w:t>
      </w:r>
      <w:r w:rsidR="004726C3">
        <w:rPr>
          <w:rFonts w:asciiTheme="minorHAnsi" w:hAnsiTheme="minorHAnsi" w:cs="Calibri"/>
        </w:rPr>
        <w:t xml:space="preserve">przystąpieniu do wykonania naprawy lub </w:t>
      </w:r>
      <w:r w:rsidR="0033431B" w:rsidRPr="00721AAD">
        <w:rPr>
          <w:rFonts w:asciiTheme="minorHAnsi" w:hAnsiTheme="minorHAnsi" w:cs="Calibri"/>
        </w:rPr>
        <w:t>usunięciu wad</w:t>
      </w:r>
      <w:r w:rsidR="00CF793C">
        <w:rPr>
          <w:rFonts w:asciiTheme="minorHAnsi" w:hAnsiTheme="minorHAnsi" w:cs="Calibri"/>
        </w:rPr>
        <w:t xml:space="preserve"> st</w:t>
      </w:r>
      <w:r w:rsidR="0033431B" w:rsidRPr="00721AAD">
        <w:rPr>
          <w:rFonts w:asciiTheme="minorHAnsi" w:hAnsiTheme="minorHAnsi" w:cs="Calibri"/>
        </w:rPr>
        <w:t>wierdzonych w okresie rękojmi lub w okresie gwarancji</w:t>
      </w:r>
      <w:r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</w:t>
      </w:r>
      <w:r w:rsidRPr="00721AAD">
        <w:rPr>
          <w:rFonts w:asciiTheme="minorHAnsi" w:hAnsiTheme="minorHAnsi" w:cs="Calibri"/>
        </w:rPr>
        <w:t>następując</w:t>
      </w:r>
      <w:r w:rsidR="00633FFC" w:rsidRPr="00721AAD">
        <w:rPr>
          <w:rFonts w:asciiTheme="minorHAnsi" w:hAnsiTheme="minorHAnsi" w:cs="Calibri"/>
        </w:rPr>
        <w:t>ego</w:t>
      </w:r>
      <w:r w:rsidRPr="00721AAD">
        <w:rPr>
          <w:rFonts w:asciiTheme="minorHAnsi" w:hAnsiTheme="minorHAnsi" w:cs="Calibri"/>
        </w:rPr>
        <w:t xml:space="preserve"> po upływie terminu określonego w § </w:t>
      </w:r>
      <w:r w:rsidR="00CF793C">
        <w:rPr>
          <w:rFonts w:asciiTheme="minorHAnsi" w:hAnsiTheme="minorHAnsi" w:cs="Calibri"/>
        </w:rPr>
        <w:t xml:space="preserve">§ </w:t>
      </w:r>
      <w:r w:rsidR="008072AC">
        <w:rPr>
          <w:rFonts w:asciiTheme="minorHAnsi" w:hAnsiTheme="minorHAnsi" w:cs="Calibri"/>
        </w:rPr>
        <w:t>4</w:t>
      </w:r>
      <w:r w:rsidR="005974F0">
        <w:rPr>
          <w:rFonts w:asciiTheme="minorHAnsi" w:hAnsiTheme="minorHAnsi" w:cs="Calibri"/>
        </w:rPr>
        <w:t xml:space="preserve"> ust. 4 lub § </w:t>
      </w:r>
      <w:r w:rsidR="008072AC">
        <w:rPr>
          <w:rFonts w:asciiTheme="minorHAnsi" w:hAnsiTheme="minorHAnsi" w:cs="Calibri"/>
        </w:rPr>
        <w:t>4</w:t>
      </w:r>
      <w:r w:rsidR="00CF793C">
        <w:rPr>
          <w:rFonts w:asciiTheme="minorHAnsi" w:hAnsiTheme="minorHAnsi" w:cs="Calibri"/>
        </w:rPr>
        <w:t xml:space="preserve"> ust. 5</w:t>
      </w:r>
      <w:r w:rsidRPr="00721AAD">
        <w:rPr>
          <w:rFonts w:asciiTheme="minorHAnsi" w:hAnsiTheme="minorHAnsi" w:cs="Calibri"/>
        </w:rPr>
        <w:t>;</w:t>
      </w:r>
    </w:p>
    <w:p w14:paraId="102ADBDB" w14:textId="0E23CF6D" w:rsidR="001A26B5" w:rsidRPr="00F06A90" w:rsidRDefault="0033431B" w:rsidP="00F06A90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1% wartości brutto określonej w § </w:t>
      </w:r>
      <w:r w:rsidR="008072AC">
        <w:rPr>
          <w:rFonts w:asciiTheme="minorHAnsi" w:hAnsiTheme="minorHAnsi" w:cs="Calibri"/>
        </w:rPr>
        <w:t>3</w:t>
      </w:r>
      <w:r w:rsidR="00692932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>, za każdy dzień zwłoki w wykonaniu przeglądów serwisowych</w:t>
      </w:r>
      <w:r w:rsidR="001D710C">
        <w:rPr>
          <w:rFonts w:asciiTheme="minorHAnsi" w:hAnsiTheme="minorHAnsi" w:cs="Calibri"/>
        </w:rPr>
        <w:t xml:space="preserve"> </w:t>
      </w:r>
      <w:r w:rsidR="001D710C" w:rsidRPr="00263C95">
        <w:rPr>
          <w:rFonts w:cs="Calibri"/>
        </w:rPr>
        <w:t>w wyznaczonych w umowie terminach</w:t>
      </w:r>
      <w:r w:rsidR="001D710C">
        <w:rPr>
          <w:rFonts w:asciiTheme="minorHAnsi" w:hAnsiTheme="minorHAnsi" w:cs="Calibri"/>
        </w:rPr>
        <w:t>.</w:t>
      </w:r>
    </w:p>
    <w:p w14:paraId="6DB877C3" w14:textId="632BF182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Kary umowne, o których mowa w ust. 1 Zamawiający potrąci z płatności na rzecz Wykonawcy, a w przypadku braku możliwości potrącenia - podlegają wpłacie na rachunek bankowy Zamawiającego w terminie 14 dni od dnia otrzymania wezwania Wykonawcy do zapłaty kary umownej. Wykonawca wyraża zgodę na potrącenie kary umownej z przysługującego mu na podstawie niniejszej umowy wynagrodzenia.</w:t>
      </w:r>
    </w:p>
    <w:p w14:paraId="3A52B318" w14:textId="77777777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Zamawiający zastrzega sobie prawo dochodzenia odszkodowania uzupełniającego na zasadach ogólnych, jeżeli wartość powstałej szkody przekracza wysokość kar umownych.</w:t>
      </w:r>
    </w:p>
    <w:p w14:paraId="0C7EC9D5" w14:textId="73FBAF10" w:rsidR="00AB7B5A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Zamawiającemu przysługuje prawo sumowania (kumulowania) kar umownych, z zachowaniem limitu z tytułu łączenia kar w wysokości 20% wartości brutto umowy określo</w:t>
      </w:r>
      <w:r w:rsidR="000F6F3B">
        <w:rPr>
          <w:rFonts w:asciiTheme="minorHAnsi" w:hAnsiTheme="minorHAnsi" w:cs="Calibri"/>
        </w:rPr>
        <w:t xml:space="preserve">nej w § </w:t>
      </w:r>
      <w:r w:rsidR="00F52D53">
        <w:rPr>
          <w:rFonts w:asciiTheme="minorHAnsi" w:hAnsiTheme="minorHAnsi" w:cs="Calibri"/>
        </w:rPr>
        <w:t>3</w:t>
      </w:r>
      <w:r w:rsidRPr="00721AAD">
        <w:rPr>
          <w:rFonts w:asciiTheme="minorHAnsi" w:hAnsiTheme="minorHAnsi" w:cs="Calibri"/>
        </w:rPr>
        <w:t xml:space="preserve"> ust. 1, </w:t>
      </w:r>
      <w:r w:rsidRPr="00721AAD">
        <w:rPr>
          <w:rFonts w:asciiTheme="minorHAnsi" w:hAnsiTheme="minorHAnsi" w:cs="Calibri"/>
        </w:rPr>
        <w:br/>
        <w:t xml:space="preserve">z zastrzeżeniem ust. </w:t>
      </w:r>
      <w:r w:rsidR="00F06A90">
        <w:rPr>
          <w:rFonts w:asciiTheme="minorHAnsi" w:hAnsiTheme="minorHAnsi" w:cs="Calibri"/>
        </w:rPr>
        <w:t>3</w:t>
      </w:r>
      <w:r w:rsidRPr="00721AAD">
        <w:rPr>
          <w:rFonts w:asciiTheme="minorHAnsi" w:hAnsiTheme="minorHAnsi" w:cs="Calibri"/>
        </w:rPr>
        <w:t>.</w:t>
      </w:r>
    </w:p>
    <w:p w14:paraId="1DF760CC" w14:textId="77777777" w:rsidR="00045FC5" w:rsidRDefault="00045FC5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2AD18F5B" w14:textId="71735890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6</w:t>
      </w:r>
    </w:p>
    <w:p w14:paraId="40C990CD" w14:textId="16677BF7" w:rsidR="00EA7DEB" w:rsidRPr="00721AAD" w:rsidRDefault="00EA7DEB" w:rsidP="002A7BF9">
      <w:pPr>
        <w:pStyle w:val="Akapitzlist"/>
        <w:numPr>
          <w:ilvl w:val="0"/>
          <w:numId w:val="20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/>
        </w:rPr>
        <w:t>Zamawiający może rozwiązać niniejszą umowę, bez zachowania terminu wypowiedzenia ze skutkiem na dzień doręczenia Wykonawcy oświadczenia Zamawiającego o rozwiązaniu umowy</w:t>
      </w:r>
      <w:r w:rsidR="00FC2D9A">
        <w:rPr>
          <w:rFonts w:asciiTheme="minorHAnsi" w:hAnsiTheme="minorHAnsi"/>
        </w:rPr>
        <w:t>, w przypadku wystąpienia co najmniej jednej z poniższych okoliczności</w:t>
      </w:r>
      <w:r w:rsidRPr="00721AAD">
        <w:rPr>
          <w:rFonts w:asciiTheme="minorHAnsi" w:hAnsiTheme="minorHAnsi" w:cs="Arial"/>
        </w:rPr>
        <w:t xml:space="preserve">: </w:t>
      </w:r>
    </w:p>
    <w:p w14:paraId="0FC4EF81" w14:textId="2476514E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>Wykonawca będzie w zwłoce z realizacją przedmiotu umowy o więcej niż 10 dni roboczych</w:t>
      </w:r>
      <w:r w:rsidR="00B14A63">
        <w:rPr>
          <w:rFonts w:asciiTheme="minorHAnsi" w:hAnsiTheme="minorHAnsi"/>
        </w:rPr>
        <w:t xml:space="preserve">, </w:t>
      </w:r>
      <w:r w:rsidR="00B14A63" w:rsidRPr="00721AAD">
        <w:rPr>
          <w:rFonts w:asciiTheme="minorHAnsi" w:hAnsiTheme="minorHAnsi"/>
        </w:rPr>
        <w:t>licząc od dnia następującego po dniu określonym</w:t>
      </w:r>
      <w:r w:rsidR="00B14A63">
        <w:rPr>
          <w:rFonts w:asciiTheme="minorHAnsi" w:hAnsiTheme="minorHAnsi" w:cs="Calibri"/>
        </w:rPr>
        <w:t xml:space="preserve"> w § 1 ust. 2</w:t>
      </w:r>
      <w:r w:rsidRPr="00721AAD">
        <w:rPr>
          <w:rFonts w:asciiTheme="minorHAnsi" w:hAnsiTheme="minorHAnsi" w:cs="Calibri"/>
        </w:rPr>
        <w:t>;</w:t>
      </w:r>
    </w:p>
    <w:p w14:paraId="759569CA" w14:textId="3F077514" w:rsidR="002A64A8" w:rsidRPr="003A5FF6" w:rsidRDefault="000127A1" w:rsidP="003A5FF6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>
        <w:rPr>
          <w:rFonts w:asciiTheme="minorHAnsi" w:hAnsiTheme="minorHAnsi" w:cstheme="minorHAnsi"/>
        </w:rPr>
        <w:t xml:space="preserve">podczas </w:t>
      </w:r>
      <w:r w:rsidR="00E93D55">
        <w:rPr>
          <w:rFonts w:asciiTheme="minorHAnsi" w:hAnsiTheme="minorHAnsi" w:cstheme="minorHAnsi"/>
        </w:rPr>
        <w:t xml:space="preserve">czynności </w:t>
      </w:r>
      <w:r>
        <w:rPr>
          <w:rFonts w:asciiTheme="minorHAnsi" w:hAnsiTheme="minorHAnsi" w:cstheme="minorHAnsi"/>
        </w:rPr>
        <w:t xml:space="preserve">odbioru </w:t>
      </w:r>
      <w:r w:rsidR="002A64A8" w:rsidRPr="00721AAD">
        <w:rPr>
          <w:rFonts w:asciiTheme="minorHAnsi" w:hAnsiTheme="minorHAnsi" w:cstheme="minorHAnsi"/>
        </w:rPr>
        <w:t xml:space="preserve">nastąpi bezskuteczny upływ </w:t>
      </w:r>
      <w:r>
        <w:rPr>
          <w:rFonts w:asciiTheme="minorHAnsi" w:hAnsiTheme="minorHAnsi" w:cstheme="minorHAnsi"/>
        </w:rPr>
        <w:t>terminu</w:t>
      </w:r>
      <w:r w:rsidR="003A5FF6">
        <w:rPr>
          <w:rFonts w:asciiTheme="minorHAnsi" w:hAnsiTheme="minorHAnsi" w:cstheme="minorHAnsi"/>
        </w:rPr>
        <w:t xml:space="preserve"> </w:t>
      </w:r>
      <w:r w:rsidRPr="003A5FF6">
        <w:rPr>
          <w:rFonts w:asciiTheme="minorHAnsi" w:hAnsiTheme="minorHAnsi" w:cstheme="minorHAnsi"/>
        </w:rPr>
        <w:t xml:space="preserve">dostarczenia </w:t>
      </w:r>
      <w:r w:rsidR="00EA63FF">
        <w:rPr>
          <w:rFonts w:asciiTheme="minorHAnsi" w:hAnsiTheme="minorHAnsi" w:cstheme="minorHAnsi"/>
        </w:rPr>
        <w:t>przedmiotu umowy</w:t>
      </w:r>
      <w:r w:rsidRPr="003A5FF6">
        <w:rPr>
          <w:rFonts w:asciiTheme="minorHAnsi" w:hAnsiTheme="minorHAnsi" w:cstheme="minorHAnsi"/>
        </w:rPr>
        <w:t xml:space="preserve"> zgodnego z umową</w:t>
      </w:r>
      <w:r w:rsidR="001E1167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3A5FF6" w:rsidRPr="00721AAD">
        <w:rPr>
          <w:rFonts w:asciiTheme="minorHAnsi" w:hAnsiTheme="minorHAnsi" w:cstheme="minorHAnsi"/>
        </w:rPr>
        <w:t xml:space="preserve">nastąpi bezskuteczny upływ </w:t>
      </w:r>
      <w:r w:rsidR="003A5FF6">
        <w:rPr>
          <w:rFonts w:asciiTheme="minorHAnsi" w:hAnsiTheme="minorHAnsi" w:cstheme="minorHAnsi"/>
        </w:rPr>
        <w:t xml:space="preserve">terminu </w:t>
      </w:r>
      <w:r w:rsidR="002A64A8" w:rsidRPr="003A5FF6">
        <w:rPr>
          <w:rFonts w:asciiTheme="minorHAnsi" w:hAnsiTheme="minorHAnsi" w:cstheme="minorHAnsi"/>
        </w:rPr>
        <w:t xml:space="preserve">na usuniecie stwierdzonych </w:t>
      </w:r>
      <w:r w:rsidR="001E1167" w:rsidRPr="003A5FF6">
        <w:rPr>
          <w:rFonts w:asciiTheme="minorHAnsi" w:hAnsiTheme="minorHAnsi" w:cstheme="minorHAnsi"/>
        </w:rPr>
        <w:t xml:space="preserve">wad </w:t>
      </w:r>
      <w:r w:rsidR="00EA63FF">
        <w:rPr>
          <w:rFonts w:asciiTheme="minorHAnsi" w:hAnsiTheme="minorHAnsi" w:cstheme="minorHAnsi"/>
        </w:rPr>
        <w:t>przedmiotu umowy</w:t>
      </w:r>
      <w:r w:rsidR="00652F0F" w:rsidRPr="003A5FF6">
        <w:rPr>
          <w:rFonts w:asciiTheme="minorHAnsi" w:hAnsiTheme="minorHAnsi" w:cstheme="minorHAnsi"/>
        </w:rPr>
        <w:t>,</w:t>
      </w:r>
      <w:r w:rsidR="00921442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C5104A">
        <w:rPr>
          <w:rFonts w:asciiTheme="minorHAnsi" w:hAnsiTheme="minorHAnsi" w:cstheme="minorHAnsi"/>
        </w:rPr>
        <w:t xml:space="preserve">zostaną </w:t>
      </w:r>
      <w:r w:rsidR="00921442" w:rsidRPr="003A5FF6">
        <w:rPr>
          <w:rFonts w:asciiTheme="minorHAnsi" w:hAnsiTheme="minorHAnsi"/>
        </w:rPr>
        <w:t>stwierdz</w:t>
      </w:r>
      <w:r w:rsidR="00C5104A">
        <w:rPr>
          <w:rFonts w:asciiTheme="minorHAnsi" w:hAnsiTheme="minorHAnsi"/>
        </w:rPr>
        <w:t>one</w:t>
      </w:r>
      <w:r w:rsidR="00921442" w:rsidRPr="003A5FF6">
        <w:rPr>
          <w:rFonts w:asciiTheme="minorHAnsi" w:hAnsiTheme="minorHAnsi"/>
        </w:rPr>
        <w:t xml:space="preserve"> wad</w:t>
      </w:r>
      <w:r w:rsidR="00C5104A">
        <w:rPr>
          <w:rFonts w:asciiTheme="minorHAnsi" w:hAnsiTheme="minorHAnsi"/>
        </w:rPr>
        <w:t>y</w:t>
      </w:r>
      <w:r w:rsidR="00921442" w:rsidRPr="003A5FF6">
        <w:rPr>
          <w:rFonts w:asciiTheme="minorHAnsi" w:hAnsiTheme="minorHAnsi"/>
        </w:rPr>
        <w:t xml:space="preserve"> </w:t>
      </w:r>
      <w:r w:rsidR="00EA63FF">
        <w:rPr>
          <w:rFonts w:asciiTheme="minorHAnsi" w:hAnsiTheme="minorHAnsi"/>
        </w:rPr>
        <w:t>przedmiotu umowy</w:t>
      </w:r>
      <w:r w:rsidR="00D15434" w:rsidRPr="003A5FF6">
        <w:rPr>
          <w:rFonts w:asciiTheme="minorHAnsi" w:hAnsiTheme="minorHAnsi"/>
        </w:rPr>
        <w:t xml:space="preserve"> </w:t>
      </w:r>
      <w:r w:rsidR="00921442" w:rsidRPr="003A5FF6">
        <w:rPr>
          <w:rFonts w:asciiTheme="minorHAnsi" w:hAnsiTheme="minorHAnsi"/>
        </w:rPr>
        <w:t>nienadając</w:t>
      </w:r>
      <w:r w:rsidR="00C5104A">
        <w:rPr>
          <w:rFonts w:asciiTheme="minorHAnsi" w:hAnsiTheme="minorHAnsi"/>
        </w:rPr>
        <w:t>e</w:t>
      </w:r>
      <w:r w:rsidR="00921442" w:rsidRPr="003A5FF6">
        <w:rPr>
          <w:rFonts w:asciiTheme="minorHAnsi" w:hAnsiTheme="minorHAnsi"/>
        </w:rPr>
        <w:t xml:space="preserve"> się do ich usunięcia</w:t>
      </w:r>
      <w:r w:rsidR="00B527C7">
        <w:rPr>
          <w:rFonts w:asciiTheme="minorHAnsi" w:hAnsiTheme="minorHAnsi" w:cstheme="minorHAnsi"/>
        </w:rPr>
        <w:t>;</w:t>
      </w:r>
    </w:p>
    <w:p w14:paraId="1124D1FA" w14:textId="14377BA2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 xml:space="preserve">Wykonawca będzie w zwłoce z realizacją naprawy </w:t>
      </w:r>
      <w:r w:rsidR="00F52D53">
        <w:rPr>
          <w:rFonts w:asciiTheme="minorHAnsi" w:hAnsiTheme="minorHAnsi"/>
        </w:rPr>
        <w:t>przedmiotu umowy</w:t>
      </w:r>
      <w:r w:rsidR="0004585C">
        <w:rPr>
          <w:rFonts w:asciiTheme="minorHAnsi" w:hAnsiTheme="minorHAnsi"/>
        </w:rPr>
        <w:t xml:space="preserve">, o więcej niż 10 dni roboczych, </w:t>
      </w:r>
      <w:r w:rsidRPr="00721AAD">
        <w:rPr>
          <w:rFonts w:asciiTheme="minorHAnsi" w:hAnsiTheme="minorHAnsi"/>
        </w:rPr>
        <w:t>licząc od dnia następującego po dniu określonym</w:t>
      </w:r>
      <w:r w:rsidRPr="00721AAD">
        <w:rPr>
          <w:rFonts w:asciiTheme="minorHAnsi" w:hAnsiTheme="minorHAnsi" w:cs="Calibri"/>
        </w:rPr>
        <w:t xml:space="preserve"> w § </w:t>
      </w:r>
      <w:r w:rsidR="00F52D53">
        <w:rPr>
          <w:rFonts w:asciiTheme="minorHAnsi" w:hAnsiTheme="minorHAnsi" w:cs="Calibri"/>
        </w:rPr>
        <w:t>2</w:t>
      </w:r>
      <w:r w:rsidRPr="00721AAD">
        <w:rPr>
          <w:rFonts w:asciiTheme="minorHAnsi" w:hAnsiTheme="minorHAnsi" w:cs="Calibri"/>
        </w:rPr>
        <w:t xml:space="preserve"> ust. </w:t>
      </w:r>
      <w:r w:rsidR="00F52D53">
        <w:rPr>
          <w:rFonts w:asciiTheme="minorHAnsi" w:hAnsiTheme="minorHAnsi" w:cs="Calibri"/>
        </w:rPr>
        <w:t>3</w:t>
      </w:r>
      <w:r w:rsidRPr="00721AAD">
        <w:rPr>
          <w:rFonts w:asciiTheme="minorHAnsi" w:hAnsiTheme="minorHAnsi"/>
        </w:rPr>
        <w:t>;</w:t>
      </w:r>
    </w:p>
    <w:p w14:paraId="6E3C18BA" w14:textId="423785F6" w:rsidR="008D2758" w:rsidRPr="004C04A1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>jeżeli Wykonawca realizuje przedmiot umowy w sposób wadliwy albo sprzeczny z umową lub zastrzeżeniami Zamawiającego, pomimo wezwania</w:t>
      </w:r>
      <w:r w:rsidR="00B13914">
        <w:rPr>
          <w:rFonts w:asciiTheme="minorHAnsi" w:hAnsiTheme="minorHAnsi" w:cs="Arial"/>
        </w:rPr>
        <w:t>,</w:t>
      </w:r>
      <w:r w:rsidRPr="00721AAD">
        <w:rPr>
          <w:rFonts w:asciiTheme="minorHAnsi" w:hAnsiTheme="minorHAnsi" w:cs="Arial"/>
        </w:rPr>
        <w:t xml:space="preserve"> </w:t>
      </w:r>
      <w:r w:rsidR="00B13914">
        <w:rPr>
          <w:rFonts w:asciiTheme="minorHAnsi" w:hAnsiTheme="minorHAnsi" w:cs="Arial"/>
        </w:rPr>
        <w:t xml:space="preserve">w formie pisemnej, </w:t>
      </w:r>
      <w:r w:rsidRPr="00721AAD">
        <w:rPr>
          <w:rFonts w:asciiTheme="minorHAnsi" w:hAnsiTheme="minorHAnsi" w:cs="Arial"/>
        </w:rPr>
        <w:t>Wykonawcy przez Zamawiającego do zmiany spo</w:t>
      </w:r>
      <w:r w:rsidR="004C04A1">
        <w:rPr>
          <w:rFonts w:asciiTheme="minorHAnsi" w:hAnsiTheme="minorHAnsi" w:cs="Arial"/>
        </w:rPr>
        <w:t>sobu wykonania przedmiotu umowy;</w:t>
      </w:r>
    </w:p>
    <w:p w14:paraId="35DB8985" w14:textId="671B159E" w:rsidR="004C04A1" w:rsidRPr="00721AAD" w:rsidRDefault="004C04A1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D325B6">
        <w:rPr>
          <w:rFonts w:cs="Arial"/>
        </w:rPr>
        <w:t>gdy w okresie realizacji zamówienia Wykonawca utraci niezbędne prawem uprawnienia wymagane do realizacji przedmio</w:t>
      </w:r>
      <w:r>
        <w:rPr>
          <w:rFonts w:cs="Arial"/>
        </w:rPr>
        <w:t>tu umowy;</w:t>
      </w:r>
    </w:p>
    <w:p w14:paraId="3D74B17B" w14:textId="491B2921" w:rsidR="00EA7DEB" w:rsidRPr="00721AAD" w:rsidRDefault="00EA7DEB" w:rsidP="002A7BF9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exact"/>
        <w:jc w:val="both"/>
        <w:textAlignment w:val="baseline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>gdy suma kar umownych naliczonych Wykonawcy wyniesie 10% wartości brutto, określonej w § 4 ust. 1</w:t>
      </w:r>
      <w:r w:rsidR="008D2758" w:rsidRPr="00721AAD">
        <w:rPr>
          <w:rFonts w:asciiTheme="minorHAnsi" w:hAnsiTheme="minorHAnsi" w:cs="Calibri"/>
        </w:rPr>
        <w:t>.</w:t>
      </w:r>
    </w:p>
    <w:p w14:paraId="57574761" w14:textId="77777777" w:rsidR="004A3AB1" w:rsidRPr="00721AAD" w:rsidRDefault="00A014E5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 xml:space="preserve">Zamawiający może odstąpić od umowy w terminie 30 dni od dnia powzięcia wiadomości o zaistnieniu istotnej zmiany okoliczności powodującej, że wykonanie umowy nie leży w interesie publicznym, czego nie </w:t>
      </w:r>
      <w:r w:rsidR="00C02B27" w:rsidRPr="00721AAD">
        <w:rPr>
          <w:rFonts w:asciiTheme="minorHAnsi" w:hAnsiTheme="minorHAnsi" w:cs="Calibri"/>
        </w:rPr>
        <w:t>Zamawiający może odstąpić od umowy w trybie natychmiastowym jeżeli zostanie ogłoszona upadłość lub nastąpi otwarcie likwidacji Wykonawcy.</w:t>
      </w:r>
    </w:p>
    <w:p w14:paraId="3A30165C" w14:textId="61D6A4EE" w:rsidR="00C52E59" w:rsidRPr="00721AAD" w:rsidRDefault="00C52E59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F699E">
        <w:rPr>
          <w:rFonts w:cs="Calibri"/>
        </w:rPr>
        <w:t xml:space="preserve">Zamawiający może odstąpić od umowy w trybie natychmiastowym jeżeli </w:t>
      </w:r>
      <w:r w:rsidRPr="007F699E">
        <w:rPr>
          <w:rFonts w:asciiTheme="minorHAnsi" w:hAnsiTheme="minorHAnsi" w:cs="Calibri"/>
        </w:rPr>
        <w:t>zostanie ogłoszona upadłość lub nastąpi otwarcie likwidacji Wykonawcy.</w:t>
      </w:r>
    </w:p>
    <w:p w14:paraId="38958379" w14:textId="6D746F12" w:rsidR="008328F4" w:rsidRPr="00FB2CD5" w:rsidRDefault="005974F0" w:rsidP="00FB2CD5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Zawiadomienie o r</w:t>
      </w:r>
      <w:r w:rsidR="00C02B27" w:rsidRPr="00721AAD">
        <w:rPr>
          <w:rFonts w:asciiTheme="minorHAnsi" w:hAnsiTheme="minorHAnsi" w:cs="Calibri"/>
        </w:rPr>
        <w:t>ozwiązani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lub</w:t>
      </w:r>
      <w:r w:rsidR="00C02B27" w:rsidRPr="00721AAD">
        <w:rPr>
          <w:rFonts w:asciiTheme="minorHAnsi" w:hAnsiTheme="minorHAnsi" w:cs="Calibri"/>
        </w:rPr>
        <w:t xml:space="preserve"> odstąpieni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od umowy wymaga zachowania formy pisemnej pod rygorem nieważności. </w:t>
      </w:r>
    </w:p>
    <w:p w14:paraId="29872592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2F971208" w14:textId="77930AC6" w:rsidR="00E665F5" w:rsidRPr="00721AAD" w:rsidRDefault="00246B2E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7</w:t>
      </w:r>
    </w:p>
    <w:p w14:paraId="1873C3D4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Zamawiającego, przewidziana/e do realizacji umowy:</w:t>
      </w:r>
    </w:p>
    <w:p w14:paraId="2C2C6CB7" w14:textId="77777777" w:rsidR="00E665F5" w:rsidRPr="00721AAD" w:rsidRDefault="00E665F5" w:rsidP="002A7BF9">
      <w:pPr>
        <w:pStyle w:val="Teksttreci3"/>
        <w:numPr>
          <w:ilvl w:val="0"/>
          <w:numId w:val="1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14:paraId="3F537402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360"/>
          <w:tab w:val="left" w:pos="42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Wykonawcy, przewidziana/e do realizacji umowy:</w:t>
      </w:r>
    </w:p>
    <w:p w14:paraId="7F964E29" w14:textId="0E6BF010" w:rsidR="00E665F5" w:rsidRPr="00721AAD" w:rsidRDefault="00E665F5" w:rsidP="002A7BF9">
      <w:pPr>
        <w:pStyle w:val="Teksttreci3"/>
        <w:numPr>
          <w:ilvl w:val="0"/>
          <w:numId w:val="16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</w:t>
      </w:r>
      <w:r w:rsidR="00B527C7">
        <w:rPr>
          <w:rFonts w:asciiTheme="minorHAnsi" w:hAnsiTheme="minorHAnsi"/>
          <w:color w:val="auto"/>
          <w:sz w:val="22"/>
          <w:szCs w:val="22"/>
        </w:rPr>
        <w:t>el. ……………………, e-mail: ………………...</w:t>
      </w:r>
    </w:p>
    <w:p w14:paraId="5E5DF008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14:paraId="40B91BFE" w14:textId="54CE4F7A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lastRenderedPageBreak/>
        <w:t>Zmiana osób i danych wskazanych w ust. 1 i 2 nie wymaga zawarcia aneksu do umowy i następuje przez poinformowanie drugiej Strony o zmianach w formie pisemnej.</w:t>
      </w:r>
    </w:p>
    <w:p w14:paraId="09CBDCBB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79A1F701" w14:textId="36BE36CA" w:rsidR="00D810D4" w:rsidRPr="00721AAD" w:rsidRDefault="00D810D4" w:rsidP="002A7BF9">
      <w:pPr>
        <w:pStyle w:val="Normalny1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bCs/>
          <w:sz w:val="22"/>
          <w:szCs w:val="22"/>
        </w:rPr>
        <w:t>§</w:t>
      </w:r>
      <w:r w:rsidR="00246B2E">
        <w:rPr>
          <w:rFonts w:asciiTheme="minorHAnsi" w:hAnsiTheme="minorHAnsi" w:cs="Calibri"/>
          <w:bCs/>
          <w:sz w:val="22"/>
          <w:szCs w:val="22"/>
        </w:rPr>
        <w:t xml:space="preserve"> 8</w:t>
      </w:r>
    </w:p>
    <w:p w14:paraId="558DE742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  <w:lang w:eastAsia="hi-IN"/>
        </w:rPr>
      </w:pPr>
      <w:r w:rsidRPr="00721AAD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3FEDBF98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1EDC0449" w14:textId="77777777" w:rsidR="00D810D4" w:rsidRPr="00721AAD" w:rsidRDefault="00D810D4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 w:cs="Calibri"/>
        </w:rPr>
      </w:pPr>
    </w:p>
    <w:p w14:paraId="799D24BB" w14:textId="10514AC2" w:rsidR="00D810D4" w:rsidRPr="00721AAD" w:rsidRDefault="00246B2E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</w:rPr>
        <w:t>§ 9</w:t>
      </w:r>
    </w:p>
    <w:p w14:paraId="1C970D53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Cesja wierzytelności przysługujących Wykonawcy z tytułu niniejszej umowy jest możliwa tylko po uzyskaniu pisemnej zgody Zamawiającego.</w:t>
      </w:r>
    </w:p>
    <w:p w14:paraId="69E6F880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5CD82E0D" w14:textId="77777777" w:rsidR="00D810D4" w:rsidRPr="00721AAD" w:rsidRDefault="00D810D4" w:rsidP="00717B0E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Wszelkie zmiany treści niniejszej umowy wymagają formy pisemnej w postaci aneksu podpisanego przez Wykonawcę oraz Zamawiającego, pod rygorem nieważności.</w:t>
      </w:r>
    </w:p>
    <w:p w14:paraId="6C6B839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73A4DE2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została sporządzona w dwóch jednobrzmiących egzemplarzach, po jednym dla każdej Strony.</w:t>
      </w:r>
    </w:p>
    <w:p w14:paraId="16EC2A69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Załączniki do umowy stanowiące jej integralna część:</w:t>
      </w:r>
    </w:p>
    <w:p w14:paraId="6283A70C" w14:textId="2F2A95B2" w:rsidR="00D810D4" w:rsidRPr="00D55A54" w:rsidRDefault="00D810D4" w:rsidP="00D55A54">
      <w:pPr>
        <w:pStyle w:val="Tekstpodstawowywcity31"/>
        <w:keepLines/>
        <w:numPr>
          <w:ilvl w:val="0"/>
          <w:numId w:val="11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 xml:space="preserve">załącznik nr 1 do umowy - </w:t>
      </w:r>
      <w:r w:rsidR="004E5B9C">
        <w:rPr>
          <w:rFonts w:asciiTheme="minorHAnsi" w:hAnsiTheme="minorHAnsi" w:cs="Calibri"/>
          <w:sz w:val="22"/>
          <w:szCs w:val="22"/>
        </w:rPr>
        <w:t>opis przedmiotu umowy</w:t>
      </w:r>
      <w:r w:rsidR="002132D4" w:rsidRPr="00D55A54">
        <w:rPr>
          <w:rFonts w:asciiTheme="minorHAnsi" w:hAnsiTheme="minorHAnsi" w:cs="Calibri"/>
          <w:sz w:val="22"/>
          <w:szCs w:val="22"/>
        </w:rPr>
        <w:t>.</w:t>
      </w:r>
    </w:p>
    <w:p w14:paraId="6FAC5A69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  <w:color w:val="000000"/>
        </w:rPr>
      </w:pPr>
    </w:p>
    <w:p w14:paraId="4215734B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</w:rPr>
      </w:pPr>
    </w:p>
    <w:p w14:paraId="4BF4D58B" w14:textId="77777777" w:rsidR="00D810D4" w:rsidRPr="000271AC" w:rsidRDefault="00D810D4" w:rsidP="002A7BF9">
      <w:pPr>
        <w:spacing w:after="0" w:line="240" w:lineRule="exact"/>
        <w:jc w:val="center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Zamawiający</w:t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0271AC">
        <w:rPr>
          <w:rFonts w:asciiTheme="minorHAnsi" w:hAnsiTheme="minorHAnsi" w:cs="Calibri"/>
        </w:rPr>
        <w:tab/>
        <w:t>Wykonawca</w:t>
      </w:r>
    </w:p>
    <w:p w14:paraId="59ADF563" w14:textId="77777777" w:rsidR="008C317C" w:rsidRPr="000271AC" w:rsidRDefault="008C317C" w:rsidP="002A7BF9">
      <w:pPr>
        <w:spacing w:after="0" w:line="240" w:lineRule="exact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01ABB5AE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365781A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6BD5783" w14:textId="5344B893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69BE6A" w14:textId="09BAA847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58D64F02" w14:textId="30A1E7CE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E4688C6" w14:textId="02FA03F4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C7649F5" w14:textId="71001D30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2C6C9B79" w14:textId="5D952D1F" w:rsidR="00867C58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3922D6B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89317D9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06A79E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590C53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633AA145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B49BB17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69B583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4C9726D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F377D57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ED03FDA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62E98D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4A93EE7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3BDEE78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164138E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74F2AAB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324B42B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5220AB7D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4A5FBA65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557E825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15A3E28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E0F717A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181335C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39974AB5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004BDC7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33C1DA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6FED44CA" w14:textId="51BAF93B" w:rsidR="00045FC5" w:rsidRPr="000B59E9" w:rsidRDefault="00045FC5" w:rsidP="00045FC5">
      <w:pPr>
        <w:spacing w:after="0" w:line="240" w:lineRule="exact"/>
        <w:jc w:val="right"/>
        <w:rPr>
          <w:rFonts w:asciiTheme="minorHAnsi" w:hAnsiTheme="minorHAnsi" w:cs="Calibri"/>
        </w:rPr>
      </w:pPr>
      <w:r w:rsidRPr="000B59E9">
        <w:rPr>
          <w:rFonts w:asciiTheme="minorHAnsi" w:hAnsiTheme="minorHAnsi" w:cs="Calibri"/>
        </w:rPr>
        <w:t xml:space="preserve">Załącznik nr </w:t>
      </w:r>
      <w:r w:rsidR="00B41A16">
        <w:rPr>
          <w:rFonts w:asciiTheme="minorHAnsi" w:hAnsiTheme="minorHAnsi" w:cs="Calibri"/>
        </w:rPr>
        <w:t>1</w:t>
      </w:r>
      <w:r w:rsidRPr="000B59E9">
        <w:rPr>
          <w:rFonts w:asciiTheme="minorHAnsi" w:hAnsiTheme="minorHAnsi" w:cs="Calibri"/>
        </w:rPr>
        <w:t xml:space="preserve"> do umowy</w:t>
      </w:r>
    </w:p>
    <w:p w14:paraId="1654324A" w14:textId="77777777" w:rsidR="00EC29FA" w:rsidRDefault="00EC29FA" w:rsidP="00045FC5">
      <w:pPr>
        <w:pStyle w:val="Nagwek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371A0717" w14:textId="77777777" w:rsidR="00EC29FA" w:rsidRDefault="00EC29FA" w:rsidP="00045FC5">
      <w:pPr>
        <w:pStyle w:val="Nagwek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7C74EA39" w14:textId="7C7FA07A" w:rsidR="00045FC5" w:rsidRPr="00EC29FA" w:rsidRDefault="00045FC5" w:rsidP="00045FC5">
      <w:pPr>
        <w:pStyle w:val="Nagwek1"/>
        <w:spacing w:line="240" w:lineRule="exact"/>
        <w:jc w:val="center"/>
        <w:rPr>
          <w:rFonts w:asciiTheme="minorHAnsi" w:hAnsiTheme="minorHAnsi" w:cs="Calibri"/>
          <w:b w:val="0"/>
          <w:sz w:val="22"/>
          <w:szCs w:val="22"/>
        </w:rPr>
      </w:pPr>
      <w:r w:rsidRPr="00EC29FA">
        <w:rPr>
          <w:rFonts w:asciiTheme="minorHAnsi" w:hAnsiTheme="minorHAnsi" w:cs="Calibri"/>
          <w:b w:val="0"/>
          <w:sz w:val="22"/>
          <w:szCs w:val="22"/>
        </w:rPr>
        <w:t>Opis przedmiotu umowy</w:t>
      </w:r>
    </w:p>
    <w:p w14:paraId="20264DF2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5AC0107C" w14:textId="77777777" w:rsidR="00B5557E" w:rsidRDefault="00B5557E" w:rsidP="002A7BF9">
      <w:pPr>
        <w:spacing w:after="0" w:line="240" w:lineRule="exact"/>
        <w:rPr>
          <w:rFonts w:asciiTheme="minorHAnsi" w:hAnsiTheme="minorHAnsi" w:cstheme="minorHAnsi"/>
        </w:rPr>
      </w:pPr>
    </w:p>
    <w:p w14:paraId="7C8EDEC2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7888F1BC" w14:textId="6B8B8308" w:rsidR="00045FC5" w:rsidRDefault="00F74E47" w:rsidP="00C10139">
      <w:pPr>
        <w:spacing w:after="0" w:line="240" w:lineRule="exact"/>
        <w:jc w:val="both"/>
        <w:rPr>
          <w:rFonts w:asciiTheme="minorHAnsi" w:hAnsiTheme="minorHAnsi"/>
        </w:rPr>
      </w:pPr>
      <w:r w:rsidRPr="00175CC8">
        <w:rPr>
          <w:rFonts w:asciiTheme="minorHAnsi" w:hAnsiTheme="minorHAnsi" w:cstheme="minorHAnsi"/>
        </w:rPr>
        <w:t xml:space="preserve">Wykonawca zobowiązuje się dostarczyć </w:t>
      </w:r>
      <w:r>
        <w:rPr>
          <w:rFonts w:asciiTheme="minorHAnsi" w:hAnsiTheme="minorHAnsi" w:cstheme="minorHAnsi"/>
        </w:rPr>
        <w:t>przedmiot umowy</w:t>
      </w:r>
      <w:r w:rsidRPr="00175CC8">
        <w:rPr>
          <w:rFonts w:asciiTheme="minorHAnsi" w:hAnsiTheme="minorHAnsi"/>
          <w:lang w:val="x-none"/>
        </w:rPr>
        <w:t xml:space="preserve"> now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  <w:lang w:val="x-none"/>
        </w:rPr>
        <w:t xml:space="preserve">, </w:t>
      </w:r>
      <w:r w:rsidRPr="00175CC8">
        <w:rPr>
          <w:rFonts w:asciiTheme="minorHAnsi" w:hAnsiTheme="minorHAnsi"/>
        </w:rPr>
        <w:t>wyprodukowan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</w:rPr>
        <w:t xml:space="preserve"> nie </w:t>
      </w:r>
      <w:r w:rsidRPr="00904FC3">
        <w:rPr>
          <w:rFonts w:asciiTheme="minorHAnsi" w:hAnsiTheme="minorHAnsi"/>
        </w:rPr>
        <w:t xml:space="preserve">wcześniej niż w 2024 r.; </w:t>
      </w:r>
      <w:r w:rsidRPr="00904FC3">
        <w:rPr>
          <w:rFonts w:asciiTheme="minorHAnsi" w:hAnsiTheme="minorHAnsi"/>
          <w:lang w:val="x-none"/>
        </w:rPr>
        <w:t>wcześniej nieeksploatowan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>, niepowystawow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>, bez śladów użytkowania, woln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 xml:space="preserve"> od wad fizycznych i prawnych; </w:t>
      </w:r>
      <w:r w:rsidRPr="00904FC3">
        <w:rPr>
          <w:rFonts w:asciiTheme="minorHAnsi" w:hAnsiTheme="minorHAnsi"/>
        </w:rPr>
        <w:t xml:space="preserve">który </w:t>
      </w:r>
      <w:r w:rsidRPr="00904FC3">
        <w:rPr>
          <w:rFonts w:asciiTheme="minorHAnsi" w:hAnsiTheme="minorHAnsi"/>
          <w:lang w:val="x-none"/>
        </w:rPr>
        <w:t>nie jest przedmiotem żadnego postępowania, w tym egzekucyjnego lub zabezpieczającego</w:t>
      </w:r>
      <w:r w:rsidRPr="00175CC8">
        <w:rPr>
          <w:rFonts w:asciiTheme="minorHAnsi" w:hAnsiTheme="minorHAnsi"/>
        </w:rPr>
        <w:t>.</w:t>
      </w:r>
      <w:r w:rsidRPr="00175CC8">
        <w:rPr>
          <w:rFonts w:asciiTheme="minorHAnsi" w:hAnsiTheme="minorHAnsi"/>
          <w:lang w:val="x-none"/>
        </w:rPr>
        <w:t xml:space="preserve"> Wykonawca oświadcza, że jest uprawniony do swobodnego rozporządzania</w:t>
      </w:r>
      <w:r>
        <w:rPr>
          <w:rFonts w:asciiTheme="minorHAnsi" w:hAnsiTheme="minorHAnsi"/>
        </w:rPr>
        <w:t xml:space="preserve"> przedmiotem umowy</w:t>
      </w:r>
      <w:r w:rsidRPr="00175CC8">
        <w:rPr>
          <w:rFonts w:asciiTheme="minorHAnsi" w:hAnsiTheme="minorHAnsi"/>
          <w:lang w:val="x-none"/>
        </w:rPr>
        <w:t xml:space="preserve">; </w:t>
      </w:r>
      <w:r>
        <w:rPr>
          <w:rFonts w:asciiTheme="minorHAnsi" w:hAnsiTheme="minorHAnsi"/>
        </w:rPr>
        <w:t>przedmiot umowy</w:t>
      </w:r>
      <w:r w:rsidRPr="00175CC8">
        <w:rPr>
          <w:rFonts w:asciiTheme="minorHAnsi" w:hAnsiTheme="minorHAnsi"/>
          <w:lang w:val="x-none"/>
        </w:rPr>
        <w:t xml:space="preserve"> musi być gotow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  <w:lang w:val="x-none"/>
        </w:rPr>
        <w:t xml:space="preserve"> </w:t>
      </w:r>
      <w:r w:rsidRPr="00175CC8">
        <w:rPr>
          <w:rFonts w:asciiTheme="minorHAnsi" w:hAnsiTheme="minorHAnsi" w:cstheme="minorHAnsi"/>
        </w:rPr>
        <w:t>do podjęcia funkcji zgodnie z jego przeznaczeniem, do jakiego został zamówion</w:t>
      </w:r>
      <w:r>
        <w:rPr>
          <w:rFonts w:asciiTheme="minorHAnsi" w:hAnsiTheme="minorHAnsi" w:cstheme="minorHAnsi"/>
        </w:rPr>
        <w:t>y</w:t>
      </w:r>
      <w:r w:rsidRPr="00175CC8">
        <w:rPr>
          <w:rFonts w:asciiTheme="minorHAnsi" w:hAnsiTheme="minorHAnsi" w:cstheme="minorHAnsi"/>
        </w:rPr>
        <w:t xml:space="preserve"> </w:t>
      </w:r>
      <w:r w:rsidRPr="00175CC8">
        <w:rPr>
          <w:rFonts w:asciiTheme="minorHAnsi" w:hAnsiTheme="minorHAnsi"/>
          <w:lang w:val="x-none"/>
        </w:rPr>
        <w:t>bez wymogu zakupu dodatkowych elementów lub akcesoriów</w:t>
      </w:r>
      <w:r w:rsidRPr="00175CC8">
        <w:rPr>
          <w:rFonts w:asciiTheme="minorHAnsi" w:hAnsiTheme="minorHAnsi"/>
        </w:rPr>
        <w:t>.</w:t>
      </w:r>
    </w:p>
    <w:p w14:paraId="622EB0EE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4A4EE3C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78D21370" w14:textId="700F0598" w:rsidR="00E37175" w:rsidRPr="00E37175" w:rsidRDefault="00E37175" w:rsidP="00E37175">
      <w:pPr>
        <w:pStyle w:val="Akapitzlist"/>
        <w:numPr>
          <w:ilvl w:val="0"/>
          <w:numId w:val="32"/>
        </w:numPr>
        <w:spacing w:after="0" w:line="240" w:lineRule="exact"/>
        <w:ind w:left="357" w:hanging="357"/>
        <w:rPr>
          <w:rFonts w:asciiTheme="minorHAnsi" w:hAnsiTheme="minorHAnsi" w:cstheme="minorHAnsi"/>
        </w:rPr>
      </w:pPr>
      <w:r w:rsidRPr="00E37175">
        <w:rPr>
          <w:rFonts w:asciiTheme="minorHAnsi" w:hAnsiTheme="minorHAnsi" w:cstheme="minorHAnsi"/>
          <w:b/>
        </w:rPr>
        <w:t>Fantom równoważny pacjenta PMMA</w:t>
      </w:r>
      <w:r w:rsidR="00A25DA0">
        <w:rPr>
          <w:rFonts w:asciiTheme="minorHAnsi" w:hAnsiTheme="minorHAnsi" w:cstheme="minorHAnsi"/>
          <w:b/>
        </w:rPr>
        <w:t xml:space="preserve"> - 1 komplet</w:t>
      </w:r>
      <w:r w:rsidR="0039611D">
        <w:rPr>
          <w:rFonts w:asciiTheme="minorHAnsi" w:hAnsiTheme="minorHAnsi" w:cstheme="minorHAnsi"/>
        </w:rPr>
        <w:t>:</w:t>
      </w:r>
    </w:p>
    <w:p w14:paraId="4B1B4444" w14:textId="75F96358" w:rsidR="0039611D" w:rsidRDefault="0039611D" w:rsidP="0039611D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zgodny z </w:t>
      </w:r>
      <w:r w:rsidRPr="0039611D">
        <w:rPr>
          <w:rFonts w:asciiTheme="minorHAnsi" w:hAnsiTheme="minorHAnsi" w:cstheme="minorHAnsi"/>
        </w:rPr>
        <w:t>Rozporządzenie</w:t>
      </w:r>
      <w:r>
        <w:rPr>
          <w:rFonts w:asciiTheme="minorHAnsi" w:hAnsiTheme="minorHAnsi" w:cstheme="minorHAnsi"/>
        </w:rPr>
        <w:t>m</w:t>
      </w:r>
      <w:r w:rsidRPr="0039611D">
        <w:rPr>
          <w:rFonts w:asciiTheme="minorHAnsi" w:hAnsiTheme="minorHAnsi" w:cstheme="minorHAnsi"/>
        </w:rPr>
        <w:t xml:space="preserve"> Ministra Zdrowia z dnia 12 grudnia 2022 r. w sprawie testów eksploatacyjnych urządzeń radiologicznych i urządzeń pomocniczych</w:t>
      </w:r>
      <w:r>
        <w:rPr>
          <w:rFonts w:asciiTheme="minorHAnsi" w:hAnsiTheme="minorHAnsi" w:cstheme="minorHAnsi"/>
        </w:rPr>
        <w:t xml:space="preserve"> (</w:t>
      </w:r>
      <w:r w:rsidRPr="0039611D">
        <w:rPr>
          <w:rFonts w:asciiTheme="minorHAnsi" w:hAnsiTheme="minorHAnsi" w:cstheme="minorHAnsi"/>
        </w:rPr>
        <w:t>Dz.U. 2022 poz. 2759</w:t>
      </w:r>
      <w:r>
        <w:rPr>
          <w:rFonts w:asciiTheme="minorHAnsi" w:hAnsiTheme="minorHAnsi" w:cstheme="minorHAnsi"/>
        </w:rPr>
        <w:t>);</w:t>
      </w:r>
    </w:p>
    <w:p w14:paraId="59BD84D1" w14:textId="7AA7F430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gęstość właściwa min.</w:t>
      </w:r>
      <w:r>
        <w:rPr>
          <w:rFonts w:asciiTheme="minorHAnsi" w:hAnsiTheme="minorHAnsi" w:cstheme="minorHAnsi"/>
        </w:rPr>
        <w:t xml:space="preserve"> 1,19 g/cm</w:t>
      </w:r>
      <w:r w:rsidRPr="00821EA2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;</w:t>
      </w:r>
    </w:p>
    <w:p w14:paraId="5296A0EC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grubość całkowita: złożony z płyt  dających możliwość ustawienia fantomu o grubości równej 15mm;</w:t>
      </w:r>
    </w:p>
    <w:p w14:paraId="1706DE63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wymiar: 30x30cm (wys. x szer.);</w:t>
      </w:r>
    </w:p>
    <w:p w14:paraId="0B49252B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instrukcja obsługi w języku polskim;</w:t>
      </w:r>
    </w:p>
    <w:p w14:paraId="398EE018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gwarancja: 24 miesiące;</w:t>
      </w:r>
    </w:p>
    <w:p w14:paraId="007D8F60" w14:textId="3937C9A4" w:rsidR="006B3A8E" w:rsidRP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wyposażenie dodatkowe: walizka na kółkach, z wysuwaną rączką, z wypełnieniem ochronnym zapobiegającym przemieszczaniu się płyt PMMA.</w:t>
      </w:r>
    </w:p>
    <w:p w14:paraId="30A77A92" w14:textId="77777777" w:rsidR="0094722C" w:rsidRDefault="0094722C" w:rsidP="00396463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11626214" w14:textId="77777777" w:rsidR="00FB2F55" w:rsidRDefault="00FB2F55" w:rsidP="00396463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2431AD5B" w14:textId="0B569E7E" w:rsidR="00B41A16" w:rsidRDefault="00396463" w:rsidP="00396463">
      <w:pPr>
        <w:pStyle w:val="Akapitzlist"/>
        <w:numPr>
          <w:ilvl w:val="0"/>
          <w:numId w:val="32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396463">
        <w:rPr>
          <w:rFonts w:asciiTheme="minorHAnsi" w:hAnsiTheme="minorHAnsi" w:cstheme="minorHAnsi"/>
          <w:b/>
        </w:rPr>
        <w:t xml:space="preserve">Miernik </w:t>
      </w:r>
      <w:r w:rsidR="003A73CF">
        <w:rPr>
          <w:rFonts w:asciiTheme="minorHAnsi" w:hAnsiTheme="minorHAnsi" w:cstheme="minorHAnsi"/>
          <w:b/>
        </w:rPr>
        <w:t xml:space="preserve">dawki </w:t>
      </w:r>
      <w:r w:rsidRPr="00396463">
        <w:rPr>
          <w:rFonts w:asciiTheme="minorHAnsi" w:hAnsiTheme="minorHAnsi" w:cstheme="minorHAnsi"/>
          <w:b/>
        </w:rPr>
        <w:t xml:space="preserve">promieniowania </w:t>
      </w:r>
      <w:r w:rsidR="003A73CF">
        <w:rPr>
          <w:rFonts w:asciiTheme="minorHAnsi" w:hAnsiTheme="minorHAnsi" w:cstheme="minorHAnsi"/>
          <w:b/>
        </w:rPr>
        <w:t>DAP</w:t>
      </w:r>
      <w:r w:rsidR="00A25DA0">
        <w:rPr>
          <w:rFonts w:asciiTheme="minorHAnsi" w:hAnsiTheme="minorHAnsi" w:cstheme="minorHAnsi"/>
          <w:b/>
        </w:rPr>
        <w:t xml:space="preserve"> - 1 szt.</w:t>
      </w:r>
      <w:bookmarkStart w:id="0" w:name="_GoBack"/>
      <w:bookmarkEnd w:id="0"/>
      <w:r w:rsidR="0039611D">
        <w:rPr>
          <w:rFonts w:asciiTheme="minorHAnsi" w:hAnsiTheme="minorHAnsi" w:cstheme="minorHAnsi"/>
        </w:rPr>
        <w:t>:</w:t>
      </w:r>
    </w:p>
    <w:p w14:paraId="1A40636A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możliwość zainstalowania komory DAP na kolimatorz</w:t>
      </w:r>
      <w:r>
        <w:rPr>
          <w:rFonts w:asciiTheme="minorHAnsi" w:hAnsiTheme="minorHAnsi" w:cstheme="minorHAnsi"/>
        </w:rPr>
        <w:t>e aparatu Quantum Imaging Quest;</w:t>
      </w:r>
    </w:p>
    <w:p w14:paraId="1C83086D" w14:textId="606B03ED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przeznaczony do pomiaru wartośc</w:t>
      </w:r>
      <w:r w:rsidR="00EC29FA">
        <w:rPr>
          <w:rFonts w:asciiTheme="minorHAnsi" w:hAnsiTheme="minorHAnsi" w:cstheme="minorHAnsi"/>
        </w:rPr>
        <w:t>i DAP w czasie badania pacjenta;</w:t>
      </w:r>
    </w:p>
    <w:p w14:paraId="6829CA27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odczyt  wartości DAP  w sterowni / kabinie operatora;</w:t>
      </w:r>
    </w:p>
    <w:p w14:paraId="1D180DF5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wyposażony w interfejs PC/drukarki;</w:t>
      </w:r>
    </w:p>
    <w:p w14:paraId="1F2F6492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instrukcję obsługi w języku polskim przedmiotu umowy;</w:t>
      </w:r>
    </w:p>
    <w:p w14:paraId="3132185F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dokumenty gwarancyjne oraz dokumenty określające warunki konserwacji przedmiotu umowy;</w:t>
      </w:r>
    </w:p>
    <w:p w14:paraId="3B5F3762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paszport techniczny urządzenia;</w:t>
      </w:r>
    </w:p>
    <w:p w14:paraId="17985423" w14:textId="1D429C0D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certyfikaty dopuszczające urządze</w:t>
      </w:r>
      <w:r w:rsidR="00EC29FA">
        <w:rPr>
          <w:rFonts w:asciiTheme="minorHAnsi" w:hAnsiTheme="minorHAnsi" w:cstheme="minorHAnsi"/>
        </w:rPr>
        <w:t>nie do obrotu na terenie Polski;</w:t>
      </w:r>
    </w:p>
    <w:p w14:paraId="2C3F7903" w14:textId="49E08361" w:rsidR="00821EA2" w:rsidRP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gwarancja: 24 miesiące.</w:t>
      </w:r>
    </w:p>
    <w:p w14:paraId="1161DE8A" w14:textId="0B46DFC6" w:rsidR="001C67A0" w:rsidRPr="001C67A0" w:rsidRDefault="001C67A0" w:rsidP="005F508A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sectPr w:rsidR="001C67A0" w:rsidRPr="001C67A0" w:rsidSect="00095790">
      <w:footerReference w:type="even" r:id="rId7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19AA" w14:textId="77777777" w:rsidR="003854CB" w:rsidRDefault="003854CB">
      <w:pPr>
        <w:spacing w:after="0" w:line="240" w:lineRule="auto"/>
      </w:pPr>
      <w:r>
        <w:separator/>
      </w:r>
    </w:p>
  </w:endnote>
  <w:endnote w:type="continuationSeparator" w:id="0">
    <w:p w14:paraId="113B409F" w14:textId="77777777" w:rsidR="003854CB" w:rsidRDefault="0038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6E96" w14:textId="77777777" w:rsidR="003570D4" w:rsidRDefault="005527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3570D4" w:rsidRDefault="00357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B909" w14:textId="77777777" w:rsidR="003854CB" w:rsidRDefault="003854CB">
      <w:pPr>
        <w:spacing w:after="0" w:line="240" w:lineRule="auto"/>
      </w:pPr>
      <w:r>
        <w:separator/>
      </w:r>
    </w:p>
  </w:footnote>
  <w:footnote w:type="continuationSeparator" w:id="0">
    <w:p w14:paraId="641693EB" w14:textId="77777777" w:rsidR="003854CB" w:rsidRDefault="0038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 w:val="0"/>
        <w:i w:val="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Calibri"/>
        <w:iCs/>
        <w:sz w:val="22"/>
        <w:szCs w:val="22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15"/>
    <w:multiLevelType w:val="singleLevel"/>
    <w:tmpl w:val="E7CE560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</w:abstractNum>
  <w:abstractNum w:abstractNumId="8" w15:restartNumberingAfterBreak="0">
    <w:nsid w:val="010D778C"/>
    <w:multiLevelType w:val="hybridMultilevel"/>
    <w:tmpl w:val="0752482C"/>
    <w:lvl w:ilvl="0" w:tplc="06BA7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4CE066A"/>
    <w:multiLevelType w:val="hybridMultilevel"/>
    <w:tmpl w:val="E73EB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06183E"/>
    <w:multiLevelType w:val="hybridMultilevel"/>
    <w:tmpl w:val="1890AD2E"/>
    <w:lvl w:ilvl="0" w:tplc="35623EA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4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A2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0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04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A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C8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A3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A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3D25C1"/>
    <w:multiLevelType w:val="hybridMultilevel"/>
    <w:tmpl w:val="46DC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912E1"/>
    <w:multiLevelType w:val="hybridMultilevel"/>
    <w:tmpl w:val="0BAAD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A401A6"/>
    <w:multiLevelType w:val="hybridMultilevel"/>
    <w:tmpl w:val="EEA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B3522"/>
    <w:multiLevelType w:val="hybridMultilevel"/>
    <w:tmpl w:val="534AA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33548D"/>
    <w:multiLevelType w:val="hybridMultilevel"/>
    <w:tmpl w:val="FE04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F40EC"/>
    <w:multiLevelType w:val="hybridMultilevel"/>
    <w:tmpl w:val="7A7C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7F30"/>
    <w:multiLevelType w:val="hybridMultilevel"/>
    <w:tmpl w:val="463CBEAC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299596B"/>
    <w:multiLevelType w:val="hybridMultilevel"/>
    <w:tmpl w:val="6D70C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67F6608"/>
    <w:multiLevelType w:val="hybridMultilevel"/>
    <w:tmpl w:val="7068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0768"/>
    <w:multiLevelType w:val="hybridMultilevel"/>
    <w:tmpl w:val="EEA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D218E"/>
    <w:multiLevelType w:val="hybridMultilevel"/>
    <w:tmpl w:val="1926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F3D22"/>
    <w:multiLevelType w:val="hybridMultilevel"/>
    <w:tmpl w:val="38BA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07B2A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485"/>
    <w:multiLevelType w:val="hybridMultilevel"/>
    <w:tmpl w:val="192C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6A824DC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5B3C76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80AA2"/>
    <w:multiLevelType w:val="hybridMultilevel"/>
    <w:tmpl w:val="24843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1F1466"/>
    <w:multiLevelType w:val="hybridMultilevel"/>
    <w:tmpl w:val="980A33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E512ED0"/>
    <w:multiLevelType w:val="hybridMultilevel"/>
    <w:tmpl w:val="6254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3"/>
  </w:num>
  <w:num w:numId="4">
    <w:abstractNumId w:val="30"/>
  </w:num>
  <w:num w:numId="5">
    <w:abstractNumId w:val="27"/>
  </w:num>
  <w:num w:numId="6">
    <w:abstractNumId w:val="10"/>
  </w:num>
  <w:num w:numId="7">
    <w:abstractNumId w:val="28"/>
  </w:num>
  <w:num w:numId="8">
    <w:abstractNumId w:val="35"/>
  </w:num>
  <w:num w:numId="9">
    <w:abstractNumId w:val="36"/>
  </w:num>
  <w:num w:numId="10">
    <w:abstractNumId w:val="16"/>
  </w:num>
  <w:num w:numId="11">
    <w:abstractNumId w:val="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23"/>
  </w:num>
  <w:num w:numId="17">
    <w:abstractNumId w:val="4"/>
  </w:num>
  <w:num w:numId="18">
    <w:abstractNumId w:val="0"/>
  </w:num>
  <w:num w:numId="19">
    <w:abstractNumId w:val="31"/>
  </w:num>
  <w:num w:numId="20">
    <w:abstractNumId w:val="25"/>
  </w:num>
  <w:num w:numId="21">
    <w:abstractNumId w:val="19"/>
  </w:num>
  <w:num w:numId="22">
    <w:abstractNumId w:val="11"/>
  </w:num>
  <w:num w:numId="23">
    <w:abstractNumId w:val="12"/>
  </w:num>
  <w:num w:numId="24">
    <w:abstractNumId w:val="8"/>
  </w:num>
  <w:num w:numId="25">
    <w:abstractNumId w:val="15"/>
  </w:num>
  <w:num w:numId="26">
    <w:abstractNumId w:val="13"/>
  </w:num>
  <w:num w:numId="27">
    <w:abstractNumId w:val="24"/>
  </w:num>
  <w:num w:numId="28">
    <w:abstractNumId w:val="20"/>
  </w:num>
  <w:num w:numId="29">
    <w:abstractNumId w:val="34"/>
  </w:num>
  <w:num w:numId="30">
    <w:abstractNumId w:val="29"/>
  </w:num>
  <w:num w:numId="31">
    <w:abstractNumId w:val="17"/>
  </w:num>
  <w:num w:numId="32">
    <w:abstractNumId w:val="37"/>
  </w:num>
  <w:num w:numId="33">
    <w:abstractNumId w:val="14"/>
  </w:num>
  <w:num w:numId="34">
    <w:abstractNumId w:val="21"/>
  </w:num>
  <w:num w:numId="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7C"/>
    <w:rsid w:val="00004C35"/>
    <w:rsid w:val="000050CB"/>
    <w:rsid w:val="000127A1"/>
    <w:rsid w:val="00024278"/>
    <w:rsid w:val="000271AC"/>
    <w:rsid w:val="000328BD"/>
    <w:rsid w:val="00043C20"/>
    <w:rsid w:val="0004585C"/>
    <w:rsid w:val="00045FC5"/>
    <w:rsid w:val="00047A19"/>
    <w:rsid w:val="00063AE9"/>
    <w:rsid w:val="000809A2"/>
    <w:rsid w:val="000847C9"/>
    <w:rsid w:val="00086746"/>
    <w:rsid w:val="000A3B38"/>
    <w:rsid w:val="000A5773"/>
    <w:rsid w:val="000B3C1F"/>
    <w:rsid w:val="000B59E9"/>
    <w:rsid w:val="000D5999"/>
    <w:rsid w:val="000F6DB2"/>
    <w:rsid w:val="000F6F3B"/>
    <w:rsid w:val="0010417B"/>
    <w:rsid w:val="001045AB"/>
    <w:rsid w:val="00107D53"/>
    <w:rsid w:val="00121B86"/>
    <w:rsid w:val="00121C36"/>
    <w:rsid w:val="00172922"/>
    <w:rsid w:val="00172CB6"/>
    <w:rsid w:val="00174505"/>
    <w:rsid w:val="00175CC8"/>
    <w:rsid w:val="00184F18"/>
    <w:rsid w:val="00195287"/>
    <w:rsid w:val="001A1D79"/>
    <w:rsid w:val="001A26B5"/>
    <w:rsid w:val="001C67A0"/>
    <w:rsid w:val="001C689C"/>
    <w:rsid w:val="001D710C"/>
    <w:rsid w:val="001E1167"/>
    <w:rsid w:val="001E4A0B"/>
    <w:rsid w:val="001E560B"/>
    <w:rsid w:val="001F778E"/>
    <w:rsid w:val="002132D4"/>
    <w:rsid w:val="00213A72"/>
    <w:rsid w:val="00221660"/>
    <w:rsid w:val="00231715"/>
    <w:rsid w:val="00246B2E"/>
    <w:rsid w:val="002741E8"/>
    <w:rsid w:val="00284DC1"/>
    <w:rsid w:val="00286A4F"/>
    <w:rsid w:val="002A2531"/>
    <w:rsid w:val="002A64A8"/>
    <w:rsid w:val="002A7BF9"/>
    <w:rsid w:val="002B48E9"/>
    <w:rsid w:val="002D403B"/>
    <w:rsid w:val="002E21D8"/>
    <w:rsid w:val="002E466B"/>
    <w:rsid w:val="002E565F"/>
    <w:rsid w:val="002F1E5C"/>
    <w:rsid w:val="003107A1"/>
    <w:rsid w:val="00324881"/>
    <w:rsid w:val="0033431B"/>
    <w:rsid w:val="0035146A"/>
    <w:rsid w:val="00351731"/>
    <w:rsid w:val="00354D9E"/>
    <w:rsid w:val="003570D4"/>
    <w:rsid w:val="003571E3"/>
    <w:rsid w:val="00362BA7"/>
    <w:rsid w:val="003636CD"/>
    <w:rsid w:val="003776B8"/>
    <w:rsid w:val="0038229D"/>
    <w:rsid w:val="003854CB"/>
    <w:rsid w:val="003906EB"/>
    <w:rsid w:val="00395629"/>
    <w:rsid w:val="0039611D"/>
    <w:rsid w:val="00396463"/>
    <w:rsid w:val="003A5FF6"/>
    <w:rsid w:val="003A6F6B"/>
    <w:rsid w:val="003A73CF"/>
    <w:rsid w:val="003C1589"/>
    <w:rsid w:val="003C1DFA"/>
    <w:rsid w:val="003C71A7"/>
    <w:rsid w:val="00424057"/>
    <w:rsid w:val="004300C6"/>
    <w:rsid w:val="00436C37"/>
    <w:rsid w:val="00452B82"/>
    <w:rsid w:val="00453AAE"/>
    <w:rsid w:val="0046294F"/>
    <w:rsid w:val="004726C3"/>
    <w:rsid w:val="00475FA6"/>
    <w:rsid w:val="004812EB"/>
    <w:rsid w:val="004A3AB1"/>
    <w:rsid w:val="004A507D"/>
    <w:rsid w:val="004B5BC1"/>
    <w:rsid w:val="004B71FC"/>
    <w:rsid w:val="004C04A1"/>
    <w:rsid w:val="004C362F"/>
    <w:rsid w:val="004D615D"/>
    <w:rsid w:val="004E12D2"/>
    <w:rsid w:val="004E1491"/>
    <w:rsid w:val="004E4B3B"/>
    <w:rsid w:val="004E5B9C"/>
    <w:rsid w:val="005175C2"/>
    <w:rsid w:val="0054185A"/>
    <w:rsid w:val="00542A6D"/>
    <w:rsid w:val="005527FD"/>
    <w:rsid w:val="00553773"/>
    <w:rsid w:val="00572981"/>
    <w:rsid w:val="00576F15"/>
    <w:rsid w:val="005817DD"/>
    <w:rsid w:val="005974F0"/>
    <w:rsid w:val="005D3687"/>
    <w:rsid w:val="005D7C80"/>
    <w:rsid w:val="005E0CD0"/>
    <w:rsid w:val="005F05CE"/>
    <w:rsid w:val="005F1364"/>
    <w:rsid w:val="005F1B61"/>
    <w:rsid w:val="005F508A"/>
    <w:rsid w:val="005F715F"/>
    <w:rsid w:val="00603B30"/>
    <w:rsid w:val="006104A2"/>
    <w:rsid w:val="00621A3A"/>
    <w:rsid w:val="006232BC"/>
    <w:rsid w:val="00633FFC"/>
    <w:rsid w:val="0064528F"/>
    <w:rsid w:val="00652930"/>
    <w:rsid w:val="00652F0F"/>
    <w:rsid w:val="00654E5A"/>
    <w:rsid w:val="00657C01"/>
    <w:rsid w:val="006864B1"/>
    <w:rsid w:val="0068751E"/>
    <w:rsid w:val="00692932"/>
    <w:rsid w:val="00694E1A"/>
    <w:rsid w:val="006B3A8E"/>
    <w:rsid w:val="006C09E7"/>
    <w:rsid w:val="006C213B"/>
    <w:rsid w:val="006C422C"/>
    <w:rsid w:val="006C42CA"/>
    <w:rsid w:val="006C6F8A"/>
    <w:rsid w:val="006C7024"/>
    <w:rsid w:val="006D4AF4"/>
    <w:rsid w:val="006F6EE0"/>
    <w:rsid w:val="007038D7"/>
    <w:rsid w:val="00717B0E"/>
    <w:rsid w:val="007217CE"/>
    <w:rsid w:val="00721957"/>
    <w:rsid w:val="00721AAD"/>
    <w:rsid w:val="00725B53"/>
    <w:rsid w:val="007328E9"/>
    <w:rsid w:val="00736747"/>
    <w:rsid w:val="007648F9"/>
    <w:rsid w:val="00765725"/>
    <w:rsid w:val="00767391"/>
    <w:rsid w:val="007678F2"/>
    <w:rsid w:val="00774E4F"/>
    <w:rsid w:val="007858F4"/>
    <w:rsid w:val="007879C1"/>
    <w:rsid w:val="007A4758"/>
    <w:rsid w:val="007A4CC4"/>
    <w:rsid w:val="007B447E"/>
    <w:rsid w:val="007F4B1A"/>
    <w:rsid w:val="0080696F"/>
    <w:rsid w:val="008072AC"/>
    <w:rsid w:val="00821EA2"/>
    <w:rsid w:val="0082462F"/>
    <w:rsid w:val="008328F4"/>
    <w:rsid w:val="00837051"/>
    <w:rsid w:val="00867C58"/>
    <w:rsid w:val="008916C6"/>
    <w:rsid w:val="008A51C5"/>
    <w:rsid w:val="008A7EDC"/>
    <w:rsid w:val="008B63EB"/>
    <w:rsid w:val="008B74D7"/>
    <w:rsid w:val="008C317C"/>
    <w:rsid w:val="008C4826"/>
    <w:rsid w:val="008D1867"/>
    <w:rsid w:val="008D2758"/>
    <w:rsid w:val="008F6271"/>
    <w:rsid w:val="00904829"/>
    <w:rsid w:val="00904FC3"/>
    <w:rsid w:val="009158E1"/>
    <w:rsid w:val="00921442"/>
    <w:rsid w:val="0094722C"/>
    <w:rsid w:val="009674A1"/>
    <w:rsid w:val="00971749"/>
    <w:rsid w:val="00973DB4"/>
    <w:rsid w:val="0097691E"/>
    <w:rsid w:val="009B2F59"/>
    <w:rsid w:val="009B592D"/>
    <w:rsid w:val="009B645D"/>
    <w:rsid w:val="009C2A59"/>
    <w:rsid w:val="009D17C5"/>
    <w:rsid w:val="009E117D"/>
    <w:rsid w:val="00A014E5"/>
    <w:rsid w:val="00A15BC1"/>
    <w:rsid w:val="00A255F5"/>
    <w:rsid w:val="00A25DA0"/>
    <w:rsid w:val="00A342AA"/>
    <w:rsid w:val="00A455CE"/>
    <w:rsid w:val="00A61D94"/>
    <w:rsid w:val="00A65E58"/>
    <w:rsid w:val="00A93FD6"/>
    <w:rsid w:val="00A954A8"/>
    <w:rsid w:val="00AB27BD"/>
    <w:rsid w:val="00AB7B5A"/>
    <w:rsid w:val="00AC2C33"/>
    <w:rsid w:val="00AC3C00"/>
    <w:rsid w:val="00AC3F1C"/>
    <w:rsid w:val="00AC6230"/>
    <w:rsid w:val="00AD5F02"/>
    <w:rsid w:val="00AE2AAD"/>
    <w:rsid w:val="00AF511B"/>
    <w:rsid w:val="00B13914"/>
    <w:rsid w:val="00B13D45"/>
    <w:rsid w:val="00B14A63"/>
    <w:rsid w:val="00B162DF"/>
    <w:rsid w:val="00B22F2E"/>
    <w:rsid w:val="00B2725D"/>
    <w:rsid w:val="00B31F76"/>
    <w:rsid w:val="00B41A16"/>
    <w:rsid w:val="00B527C7"/>
    <w:rsid w:val="00B5557E"/>
    <w:rsid w:val="00B80B17"/>
    <w:rsid w:val="00B81F39"/>
    <w:rsid w:val="00B873BA"/>
    <w:rsid w:val="00B87DBB"/>
    <w:rsid w:val="00B92DF8"/>
    <w:rsid w:val="00B97630"/>
    <w:rsid w:val="00BB1CB1"/>
    <w:rsid w:val="00BC176F"/>
    <w:rsid w:val="00BD7B37"/>
    <w:rsid w:val="00BE2B4C"/>
    <w:rsid w:val="00BE3D13"/>
    <w:rsid w:val="00BF27F0"/>
    <w:rsid w:val="00C02B27"/>
    <w:rsid w:val="00C07D03"/>
    <w:rsid w:val="00C10139"/>
    <w:rsid w:val="00C12DAC"/>
    <w:rsid w:val="00C16655"/>
    <w:rsid w:val="00C225C2"/>
    <w:rsid w:val="00C33CEA"/>
    <w:rsid w:val="00C33D15"/>
    <w:rsid w:val="00C445E8"/>
    <w:rsid w:val="00C5104A"/>
    <w:rsid w:val="00C52281"/>
    <w:rsid w:val="00C52E59"/>
    <w:rsid w:val="00C80A99"/>
    <w:rsid w:val="00CA5C3D"/>
    <w:rsid w:val="00CA6968"/>
    <w:rsid w:val="00CB1490"/>
    <w:rsid w:val="00CB17F5"/>
    <w:rsid w:val="00CD723C"/>
    <w:rsid w:val="00CF26EB"/>
    <w:rsid w:val="00CF2F67"/>
    <w:rsid w:val="00CF4387"/>
    <w:rsid w:val="00CF793C"/>
    <w:rsid w:val="00D04C59"/>
    <w:rsid w:val="00D13EEB"/>
    <w:rsid w:val="00D15434"/>
    <w:rsid w:val="00D55A54"/>
    <w:rsid w:val="00D60DF2"/>
    <w:rsid w:val="00D71745"/>
    <w:rsid w:val="00D71B1B"/>
    <w:rsid w:val="00D727BB"/>
    <w:rsid w:val="00D810D4"/>
    <w:rsid w:val="00D820A7"/>
    <w:rsid w:val="00D90E7D"/>
    <w:rsid w:val="00DB299D"/>
    <w:rsid w:val="00DB2B53"/>
    <w:rsid w:val="00DB3004"/>
    <w:rsid w:val="00DB544B"/>
    <w:rsid w:val="00DB6AC4"/>
    <w:rsid w:val="00E35D74"/>
    <w:rsid w:val="00E37175"/>
    <w:rsid w:val="00E665F5"/>
    <w:rsid w:val="00E7059F"/>
    <w:rsid w:val="00E77F67"/>
    <w:rsid w:val="00E803F0"/>
    <w:rsid w:val="00E8167A"/>
    <w:rsid w:val="00E82B7D"/>
    <w:rsid w:val="00E8780A"/>
    <w:rsid w:val="00E93D55"/>
    <w:rsid w:val="00E941BF"/>
    <w:rsid w:val="00E954BB"/>
    <w:rsid w:val="00EA3BE4"/>
    <w:rsid w:val="00EA63FF"/>
    <w:rsid w:val="00EA7DEB"/>
    <w:rsid w:val="00EB576A"/>
    <w:rsid w:val="00EC29FA"/>
    <w:rsid w:val="00EC649D"/>
    <w:rsid w:val="00EC681E"/>
    <w:rsid w:val="00EC7504"/>
    <w:rsid w:val="00F06A90"/>
    <w:rsid w:val="00F077DA"/>
    <w:rsid w:val="00F11B47"/>
    <w:rsid w:val="00F14A7F"/>
    <w:rsid w:val="00F2648E"/>
    <w:rsid w:val="00F35187"/>
    <w:rsid w:val="00F44503"/>
    <w:rsid w:val="00F51C88"/>
    <w:rsid w:val="00F52553"/>
    <w:rsid w:val="00F52D53"/>
    <w:rsid w:val="00F65D06"/>
    <w:rsid w:val="00F74E47"/>
    <w:rsid w:val="00FB2CD5"/>
    <w:rsid w:val="00FB2F55"/>
    <w:rsid w:val="00FB3B4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C7504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504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paragraph" w:styleId="Bezodstpw">
    <w:name w:val="No Spacing"/>
    <w:qFormat/>
    <w:rsid w:val="00C166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0"/>
      <w:lang w:eastAsia="zh-CN"/>
    </w:rPr>
  </w:style>
  <w:style w:type="character" w:customStyle="1" w:styleId="WW8Num1z3">
    <w:name w:val="WW8Num1z3"/>
    <w:rsid w:val="00324881"/>
  </w:style>
  <w:style w:type="paragraph" w:customStyle="1" w:styleId="Tekstpodstawowywcity31">
    <w:name w:val="Tekst podstawowy wcięty 31"/>
    <w:basedOn w:val="Normalny"/>
    <w:rsid w:val="00D810D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color w:val="000000"/>
      <w:kern w:val="2"/>
      <w:sz w:val="24"/>
      <w:szCs w:val="20"/>
      <w:lang w:eastAsia="zh-CN"/>
    </w:rPr>
  </w:style>
  <w:style w:type="paragraph" w:customStyle="1" w:styleId="Normalny1">
    <w:name w:val="Normalny1"/>
    <w:rsid w:val="00D810D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E665F5"/>
    <w:pPr>
      <w:shd w:val="clear" w:color="auto" w:fill="FFFFFF"/>
      <w:suppressAutoHyphens/>
      <w:spacing w:before="300" w:after="0" w:line="230" w:lineRule="exact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character" w:customStyle="1" w:styleId="WW8Num1z5">
    <w:name w:val="WW8Num1z5"/>
    <w:rsid w:val="00EA7DEB"/>
  </w:style>
  <w:style w:type="paragraph" w:customStyle="1" w:styleId="Tekstkomentarza1">
    <w:name w:val="Tekst komentarza1"/>
    <w:basedOn w:val="Normalny"/>
    <w:rsid w:val="00A014E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E1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Piotr Laskus</cp:lastModifiedBy>
  <cp:revision>87</cp:revision>
  <cp:lastPrinted>2023-02-22T12:07:00Z</cp:lastPrinted>
  <dcterms:created xsi:type="dcterms:W3CDTF">2023-02-17T12:40:00Z</dcterms:created>
  <dcterms:modified xsi:type="dcterms:W3CDTF">2024-06-19T08:20:00Z</dcterms:modified>
</cp:coreProperties>
</file>