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5943" w14:textId="3EEFA066" w:rsidR="00A55715" w:rsidRPr="00A55715" w:rsidRDefault="00A55715" w:rsidP="00A55715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55715">
        <w:rPr>
          <w:rFonts w:ascii="Times New Roman" w:eastAsia="MS Mincho" w:hAnsi="Times New Roman"/>
          <w:b/>
          <w:bCs/>
          <w:sz w:val="24"/>
          <w:szCs w:val="24"/>
        </w:rPr>
        <w:t xml:space="preserve">Załącznik nr </w:t>
      </w:r>
      <w:r w:rsidR="00775FE4">
        <w:rPr>
          <w:rFonts w:ascii="Times New Roman" w:eastAsia="MS Mincho" w:hAnsi="Times New Roman"/>
          <w:b/>
          <w:bCs/>
          <w:sz w:val="24"/>
          <w:szCs w:val="24"/>
        </w:rPr>
        <w:t>2.1</w:t>
      </w:r>
      <w:r w:rsidRPr="00A55715">
        <w:rPr>
          <w:rFonts w:ascii="Times New Roman" w:eastAsia="MS Mincho" w:hAnsi="Times New Roman"/>
          <w:b/>
          <w:bCs/>
          <w:sz w:val="24"/>
          <w:szCs w:val="24"/>
        </w:rPr>
        <w:t xml:space="preserve"> do SWZ</w:t>
      </w:r>
      <w:r w:rsidRPr="00A5571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8F53DA" w14:textId="77777777" w:rsidR="00A55715" w:rsidRPr="00A55715" w:rsidRDefault="00A55715" w:rsidP="00A55715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55715">
        <w:rPr>
          <w:rFonts w:ascii="Times New Roman" w:eastAsia="Times New Roman" w:hAnsi="Times New Roman"/>
          <w:sz w:val="24"/>
          <w:szCs w:val="24"/>
        </w:rPr>
        <w:t xml:space="preserve">Załącznik nr 2 do </w:t>
      </w:r>
    </w:p>
    <w:p w14:paraId="0F90BD59" w14:textId="77777777" w:rsidR="00A55715" w:rsidRPr="00A55715" w:rsidRDefault="00A55715" w:rsidP="00A5571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55715">
        <w:rPr>
          <w:rFonts w:ascii="Times New Roman" w:eastAsia="Times New Roman" w:hAnsi="Times New Roman"/>
          <w:sz w:val="24"/>
          <w:szCs w:val="24"/>
        </w:rPr>
        <w:t>Umowy nr …………………… z dnia …………………</w:t>
      </w:r>
    </w:p>
    <w:p w14:paraId="3EBCA911" w14:textId="77777777" w:rsidR="00A55715" w:rsidRPr="00A55715" w:rsidRDefault="00A55715" w:rsidP="00A5571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6AED1AE" w14:textId="77777777" w:rsidR="00A55715" w:rsidRPr="00A55715" w:rsidRDefault="00A55715" w:rsidP="00A5571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BAEFE9D" w14:textId="77777777" w:rsidR="00A55715" w:rsidRPr="00A55715" w:rsidRDefault="00A55715" w:rsidP="00A5571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55715">
        <w:rPr>
          <w:rFonts w:ascii="Times New Roman" w:eastAsia="Times New Roman" w:hAnsi="Times New Roman"/>
          <w:sz w:val="24"/>
          <w:szCs w:val="24"/>
        </w:rPr>
        <w:t>Białystok, dnia ……………………………</w:t>
      </w:r>
    </w:p>
    <w:p w14:paraId="636AB748" w14:textId="77777777" w:rsidR="00422DA9" w:rsidRPr="00666D52" w:rsidRDefault="00422DA9" w:rsidP="00E3678E">
      <w:pPr>
        <w:pStyle w:val="Styl"/>
        <w:ind w:right="4"/>
        <w:jc w:val="center"/>
      </w:pPr>
    </w:p>
    <w:p w14:paraId="100634BA" w14:textId="77777777" w:rsidR="00E3678E" w:rsidRPr="00666D52" w:rsidRDefault="00E3678E" w:rsidP="00E3678E">
      <w:pPr>
        <w:pStyle w:val="Styl"/>
        <w:ind w:right="4"/>
        <w:jc w:val="center"/>
      </w:pPr>
    </w:p>
    <w:p w14:paraId="592188CE" w14:textId="77777777" w:rsidR="00E3678E" w:rsidRPr="007661EC" w:rsidRDefault="00E3678E" w:rsidP="00E3678E">
      <w:pPr>
        <w:pStyle w:val="Styl"/>
        <w:ind w:right="4"/>
        <w:jc w:val="center"/>
        <w:rPr>
          <w:b/>
          <w:sz w:val="28"/>
        </w:rPr>
      </w:pPr>
      <w:r w:rsidRPr="007661EC">
        <w:rPr>
          <w:b/>
          <w:sz w:val="28"/>
        </w:rPr>
        <w:t xml:space="preserve">Protokół odbioru prac </w:t>
      </w:r>
    </w:p>
    <w:p w14:paraId="768A1A61" w14:textId="77777777" w:rsidR="00E3678E" w:rsidRPr="00666D52" w:rsidRDefault="00E3678E" w:rsidP="00E3678E">
      <w:pPr>
        <w:pStyle w:val="Styl"/>
        <w:ind w:right="4"/>
        <w:jc w:val="both"/>
      </w:pPr>
    </w:p>
    <w:p w14:paraId="2B22E962" w14:textId="77777777" w:rsidR="00E3678E" w:rsidRPr="00666D52" w:rsidRDefault="00E3678E" w:rsidP="00E3678E">
      <w:pPr>
        <w:pStyle w:val="Styl"/>
        <w:ind w:right="4"/>
        <w:jc w:val="center"/>
      </w:pPr>
    </w:p>
    <w:p w14:paraId="75602F09" w14:textId="77777777" w:rsidR="00EA07E9" w:rsidRPr="00EA07E9" w:rsidRDefault="00E3678E" w:rsidP="00EA07E9">
      <w:pPr>
        <w:pStyle w:val="Tekstpodstawowy"/>
        <w:rPr>
          <w:b/>
          <w:lang w:val="pl-PL"/>
        </w:rPr>
      </w:pPr>
      <w:r w:rsidRPr="00975925">
        <w:rPr>
          <w:lang w:val="pl-PL"/>
        </w:rPr>
        <w:t xml:space="preserve">W związku z Umową nr </w:t>
      </w:r>
      <w:r w:rsidR="008C5933" w:rsidRPr="00975925">
        <w:rPr>
          <w:lang w:val="pl-PL"/>
        </w:rPr>
        <w:t xml:space="preserve">…………………………… </w:t>
      </w:r>
      <w:r w:rsidRPr="00975925">
        <w:rPr>
          <w:lang w:val="pl-PL"/>
        </w:rPr>
        <w:t xml:space="preserve">z dnia </w:t>
      </w:r>
      <w:r w:rsidR="00D96B22" w:rsidRPr="00975925">
        <w:rPr>
          <w:lang w:val="pl-PL"/>
        </w:rPr>
        <w:t>……………………………</w:t>
      </w:r>
      <w:r w:rsidRPr="00975925">
        <w:rPr>
          <w:lang w:val="pl-PL"/>
        </w:rPr>
        <w:t xml:space="preserve"> </w:t>
      </w:r>
      <w:r w:rsidR="00B53CFA" w:rsidRPr="00975925">
        <w:rPr>
          <w:lang w:val="pl-PL"/>
        </w:rPr>
        <w:t xml:space="preserve">dotyczącą </w:t>
      </w:r>
      <w:r w:rsidR="00D54990" w:rsidRPr="00975925">
        <w:rPr>
          <w:lang w:val="pl-PL"/>
        </w:rPr>
        <w:t xml:space="preserve">usługi świadczenia wsparcia i asysty technicznej na </w:t>
      </w:r>
      <w:r w:rsidR="00305816" w:rsidRPr="00975925">
        <w:rPr>
          <w:lang w:val="pl-PL"/>
        </w:rPr>
        <w:t>posiadan</w:t>
      </w:r>
      <w:r w:rsidR="00975925" w:rsidRPr="00975925">
        <w:rPr>
          <w:lang w:val="pl-PL"/>
        </w:rPr>
        <w:t>e</w:t>
      </w:r>
      <w:r w:rsidR="00305816" w:rsidRPr="00975925">
        <w:rPr>
          <w:lang w:val="pl-PL"/>
        </w:rPr>
        <w:t xml:space="preserve"> przez Zamawiającego oraz jego </w:t>
      </w:r>
      <w:r w:rsidR="00D456B6" w:rsidRPr="00975925">
        <w:rPr>
          <w:lang w:val="pl-PL"/>
        </w:rPr>
        <w:t>Wojewódzkie Samorządowe Jednostki Organizacyjne</w:t>
      </w:r>
      <w:r w:rsidR="00D456B6" w:rsidRPr="00975925">
        <w:rPr>
          <w:lang w:val="pl-PL"/>
        </w:rPr>
        <w:br/>
      </w:r>
      <w:r w:rsidR="00EA07E9" w:rsidRPr="00975925">
        <w:rPr>
          <w:b/>
          <w:lang w:val="pl-PL"/>
        </w:rPr>
        <w:t>System</w:t>
      </w:r>
      <w:r w:rsidR="00A23602" w:rsidRPr="00975925">
        <w:rPr>
          <w:b/>
          <w:lang w:val="pl-PL"/>
        </w:rPr>
        <w:t>y</w:t>
      </w:r>
      <w:r w:rsidR="00EA07E9" w:rsidRPr="00975925">
        <w:rPr>
          <w:b/>
          <w:lang w:val="pl-PL"/>
        </w:rPr>
        <w:t xml:space="preserve"> Obieg</w:t>
      </w:r>
      <w:r w:rsidR="00A23602" w:rsidRPr="00975925">
        <w:rPr>
          <w:b/>
          <w:lang w:val="pl-PL"/>
        </w:rPr>
        <w:t>ów</w:t>
      </w:r>
      <w:r w:rsidR="00EA07E9" w:rsidRPr="00975925">
        <w:rPr>
          <w:b/>
          <w:lang w:val="pl-PL"/>
        </w:rPr>
        <w:t xml:space="preserve"> Dokumentów SmartDoc wraz z modułami, </w:t>
      </w:r>
      <w:bookmarkStart w:id="0" w:name="_Hlk118881601"/>
      <w:r w:rsidR="00EA07E9" w:rsidRPr="00975925">
        <w:rPr>
          <w:b/>
          <w:lang w:val="pl-PL"/>
        </w:rPr>
        <w:t>System</w:t>
      </w:r>
      <w:r w:rsidR="00A23602" w:rsidRPr="00975925">
        <w:rPr>
          <w:b/>
          <w:lang w:val="pl-PL"/>
        </w:rPr>
        <w:t>y</w:t>
      </w:r>
      <w:r w:rsidR="00EA07E9" w:rsidRPr="00975925">
        <w:rPr>
          <w:b/>
          <w:lang w:val="pl-PL"/>
        </w:rPr>
        <w:t xml:space="preserve"> archiwizacyjn</w:t>
      </w:r>
      <w:r w:rsidR="00A23602" w:rsidRPr="00975925">
        <w:rPr>
          <w:b/>
          <w:lang w:val="pl-PL"/>
        </w:rPr>
        <w:t>e</w:t>
      </w:r>
      <w:r w:rsidR="00EA07E9" w:rsidRPr="00975925">
        <w:rPr>
          <w:b/>
          <w:lang w:val="pl-PL"/>
        </w:rPr>
        <w:t xml:space="preserve"> SmartArch</w:t>
      </w:r>
      <w:bookmarkEnd w:id="0"/>
      <w:r w:rsidR="00EA07E9" w:rsidRPr="00975925">
        <w:rPr>
          <w:b/>
          <w:lang w:val="pl-PL"/>
        </w:rPr>
        <w:t xml:space="preserve"> oraz Centralną Szyn</w:t>
      </w:r>
      <w:r w:rsidR="00A23602" w:rsidRPr="00975925">
        <w:rPr>
          <w:b/>
          <w:lang w:val="pl-PL"/>
        </w:rPr>
        <w:t>ę</w:t>
      </w:r>
      <w:r w:rsidR="00EA07E9" w:rsidRPr="00975925">
        <w:rPr>
          <w:b/>
          <w:lang w:val="pl-PL"/>
        </w:rPr>
        <w:t xml:space="preserve"> Danych.</w:t>
      </w:r>
    </w:p>
    <w:p w14:paraId="05F975B1" w14:textId="77777777" w:rsidR="00305816" w:rsidRPr="00305816" w:rsidRDefault="0069322C" w:rsidP="00D456B6">
      <w:pPr>
        <w:pStyle w:val="Tekstpodstawowy"/>
        <w:rPr>
          <w:lang w:val="pl-PL"/>
        </w:rPr>
      </w:pPr>
      <w:r>
        <w:rPr>
          <w:lang w:val="pl-PL"/>
        </w:rPr>
        <w:t>.</w:t>
      </w:r>
    </w:p>
    <w:p w14:paraId="4E24BFDF" w14:textId="77777777" w:rsidR="00E3678E" w:rsidRPr="00666D52" w:rsidRDefault="00E3678E" w:rsidP="00E3678E">
      <w:pPr>
        <w:pStyle w:val="Tekstpodstawowy"/>
        <w:spacing w:line="240" w:lineRule="auto"/>
        <w:rPr>
          <w:lang w:val="pl-PL"/>
        </w:rPr>
      </w:pPr>
    </w:p>
    <w:p w14:paraId="72E1AD2B" w14:textId="77777777" w:rsidR="00E3678E" w:rsidRPr="00666D52" w:rsidRDefault="00E3678E" w:rsidP="00503062">
      <w:pPr>
        <w:pStyle w:val="Tekstpodstawowy"/>
        <w:rPr>
          <w:lang w:val="pl-PL"/>
        </w:rPr>
      </w:pPr>
      <w:r w:rsidRPr="00666D52">
        <w:rPr>
          <w:lang w:val="pl-PL"/>
        </w:rPr>
        <w:t>DOKONANO</w:t>
      </w:r>
      <w:r w:rsidR="00067842">
        <w:rPr>
          <w:lang w:val="pl-PL"/>
        </w:rPr>
        <w:t xml:space="preserve"> </w:t>
      </w:r>
      <w:r w:rsidRPr="00666D52">
        <w:rPr>
          <w:lang w:val="pl-PL"/>
        </w:rPr>
        <w:t>/ NIE DOKONANO</w:t>
      </w:r>
      <w:r w:rsidR="00067842">
        <w:rPr>
          <w:lang w:val="pl-PL"/>
        </w:rPr>
        <w:t xml:space="preserve"> </w:t>
      </w:r>
      <w:r w:rsidRPr="00666D52">
        <w:rPr>
          <w:lang w:val="pl-PL"/>
        </w:rPr>
        <w:t>* odbioru przedmiotu umowy za</w:t>
      </w:r>
      <w:r w:rsidR="0034170F">
        <w:rPr>
          <w:lang w:val="pl-PL"/>
        </w:rPr>
        <w:t> </w:t>
      </w:r>
      <w:r w:rsidRPr="00666D52">
        <w:rPr>
          <w:lang w:val="pl-PL"/>
        </w:rPr>
        <w:t>okres:</w:t>
      </w:r>
      <w:r w:rsidR="000F28F0">
        <w:rPr>
          <w:lang w:val="pl-PL"/>
        </w:rPr>
        <w:t xml:space="preserve"> </w:t>
      </w:r>
      <w:r w:rsidR="00503062">
        <w:rPr>
          <w:lang w:val="pl-PL"/>
        </w:rPr>
        <w:t xml:space="preserve">od </w:t>
      </w:r>
      <w:r w:rsidR="000F28F0">
        <w:rPr>
          <w:lang w:val="pl-PL"/>
        </w:rPr>
        <w:t>…………………</w:t>
      </w:r>
      <w:r w:rsidR="00503062">
        <w:rPr>
          <w:lang w:val="pl-PL"/>
        </w:rPr>
        <w:t>. do ………………….</w:t>
      </w:r>
    </w:p>
    <w:p w14:paraId="56BD3EAF" w14:textId="77777777" w:rsidR="00E3678E" w:rsidRPr="00666D52" w:rsidRDefault="00E3678E" w:rsidP="00E3678E">
      <w:pPr>
        <w:pStyle w:val="Tekstpodstawowy"/>
        <w:spacing w:line="240" w:lineRule="auto"/>
        <w:rPr>
          <w:lang w:val="pl-PL"/>
        </w:rPr>
      </w:pPr>
    </w:p>
    <w:p w14:paraId="351AA75A" w14:textId="77777777" w:rsidR="00E3678E" w:rsidRPr="00666D52" w:rsidRDefault="00E3678E" w:rsidP="000F28F0">
      <w:pPr>
        <w:pStyle w:val="Tekstpodstawowy"/>
        <w:rPr>
          <w:lang w:val="pl-PL"/>
        </w:rPr>
      </w:pPr>
      <w:r w:rsidRPr="00666D52">
        <w:rPr>
          <w:lang w:val="pl-PL"/>
        </w:rPr>
        <w:t>BEZ UWAG I ZASTRZEŻEŃ</w:t>
      </w:r>
      <w:r w:rsidR="000F28F0">
        <w:rPr>
          <w:lang w:val="pl-PL"/>
        </w:rPr>
        <w:t xml:space="preserve"> </w:t>
      </w:r>
      <w:r w:rsidRPr="00666D52">
        <w:rPr>
          <w:lang w:val="pl-PL"/>
        </w:rPr>
        <w:t>/ UWAGI I ZASTRZEŻENIA</w:t>
      </w:r>
      <w:r w:rsidR="000F28F0">
        <w:rPr>
          <w:lang w:val="pl-PL"/>
        </w:rPr>
        <w:t xml:space="preserve"> </w:t>
      </w:r>
      <w:r w:rsidRPr="00666D52">
        <w:rPr>
          <w:lang w:val="pl-PL"/>
        </w:rPr>
        <w:t>*</w:t>
      </w:r>
    </w:p>
    <w:p w14:paraId="5A92F120" w14:textId="77777777" w:rsidR="0096250E" w:rsidRDefault="0096250E" w:rsidP="0096250E">
      <w:pPr>
        <w:pStyle w:val="Tekstpodstawowy"/>
        <w:rPr>
          <w:lang w:val="pl-PL"/>
        </w:rPr>
      </w:pPr>
      <w:r w:rsidRPr="00666D52">
        <w:rPr>
          <w:lang w:val="pl-PL"/>
        </w:rPr>
        <w:t>…………………………………………………………………………………………………</w:t>
      </w:r>
      <w:r w:rsidR="00DD4732">
        <w:rPr>
          <w:lang w:val="pl-PL"/>
        </w:rPr>
        <w:t>...</w:t>
      </w:r>
    </w:p>
    <w:p w14:paraId="523932C3" w14:textId="77777777" w:rsidR="0096250E" w:rsidRDefault="0096250E" w:rsidP="0096250E">
      <w:pPr>
        <w:pStyle w:val="Tekstpodstawowy"/>
        <w:rPr>
          <w:lang w:val="pl-PL"/>
        </w:rPr>
      </w:pPr>
      <w:r w:rsidRPr="00666D52">
        <w:rPr>
          <w:lang w:val="pl-PL"/>
        </w:rPr>
        <w:t>…………………………………………………………………………………………………</w:t>
      </w:r>
      <w:r w:rsidR="00DD4732">
        <w:rPr>
          <w:lang w:val="pl-PL"/>
        </w:rPr>
        <w:t>...</w:t>
      </w:r>
    </w:p>
    <w:p w14:paraId="775D5062" w14:textId="77777777" w:rsidR="0096250E" w:rsidRDefault="0096250E" w:rsidP="0096250E">
      <w:pPr>
        <w:pStyle w:val="Tekstpodstawowy"/>
        <w:rPr>
          <w:lang w:val="pl-PL"/>
        </w:rPr>
      </w:pPr>
      <w:r w:rsidRPr="00666D52">
        <w:rPr>
          <w:lang w:val="pl-PL"/>
        </w:rPr>
        <w:t>…………………………………………………………………………………………………</w:t>
      </w:r>
      <w:r w:rsidR="00DD4732">
        <w:rPr>
          <w:lang w:val="pl-PL"/>
        </w:rPr>
        <w:t>...</w:t>
      </w:r>
    </w:p>
    <w:p w14:paraId="51E1AEDF" w14:textId="77777777" w:rsidR="0096250E" w:rsidRPr="00666D52" w:rsidRDefault="0096250E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9FE70CF" w14:textId="77777777" w:rsidR="000F28F0" w:rsidRDefault="000F28F0" w:rsidP="00E3678E">
      <w:pPr>
        <w:pStyle w:val="Tekstpodstawowy"/>
        <w:spacing w:line="240" w:lineRule="auto"/>
        <w:rPr>
          <w:lang w:val="pl-PL"/>
        </w:rPr>
      </w:pPr>
    </w:p>
    <w:p w14:paraId="113AA033" w14:textId="77777777" w:rsidR="00E3678E" w:rsidRPr="000F28F0" w:rsidRDefault="00E3678E" w:rsidP="000F28F0">
      <w:pPr>
        <w:pStyle w:val="Tekstpodstawowy"/>
      </w:pPr>
      <w:r w:rsidRPr="000F28F0">
        <w:rPr>
          <w:lang w:val="pl-PL"/>
        </w:rPr>
        <w:t>Załączniki:</w:t>
      </w:r>
      <w:r w:rsidRPr="000F28F0">
        <w:t xml:space="preserve"> </w:t>
      </w:r>
    </w:p>
    <w:p w14:paraId="112086B1" w14:textId="77777777" w:rsidR="00231119" w:rsidRPr="000F28F0" w:rsidRDefault="000F28F0" w:rsidP="00701870">
      <w:pPr>
        <w:pStyle w:val="Tekstpodstawowy"/>
        <w:numPr>
          <w:ilvl w:val="0"/>
          <w:numId w:val="20"/>
        </w:numPr>
        <w:rPr>
          <w:lang w:val="pl-PL"/>
        </w:rPr>
      </w:pPr>
      <w:r w:rsidRPr="000F28F0">
        <w:rPr>
          <w:lang w:val="pl-PL"/>
        </w:rPr>
        <w:t>„</w:t>
      </w:r>
      <w:r w:rsidR="00701870">
        <w:rPr>
          <w:lang w:val="pl-PL"/>
        </w:rPr>
        <w:t>R</w:t>
      </w:r>
      <w:r w:rsidRPr="000F28F0">
        <w:rPr>
          <w:lang w:val="pl-PL"/>
        </w:rPr>
        <w:t>aport z wykonania asysty technicznej”</w:t>
      </w:r>
    </w:p>
    <w:p w14:paraId="27DBF6B0" w14:textId="77777777" w:rsidR="00E3678E" w:rsidRPr="000F28F0" w:rsidRDefault="000F28F0" w:rsidP="000F28F0">
      <w:pPr>
        <w:pStyle w:val="Tekstpodstawowy"/>
        <w:numPr>
          <w:ilvl w:val="0"/>
          <w:numId w:val="20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  <w:r w:rsidR="00DD4732">
        <w:rPr>
          <w:lang w:val="pl-PL"/>
        </w:rPr>
        <w:t>.</w:t>
      </w:r>
    </w:p>
    <w:p w14:paraId="3C93953B" w14:textId="77777777" w:rsidR="00E3678E" w:rsidRDefault="00E3678E" w:rsidP="00E3678E">
      <w:pPr>
        <w:pStyle w:val="Tekstpodstawowy"/>
        <w:spacing w:line="240" w:lineRule="auto"/>
        <w:rPr>
          <w:lang w:val="pl-PL"/>
        </w:rPr>
      </w:pPr>
    </w:p>
    <w:p w14:paraId="04D0C35E" w14:textId="77777777" w:rsidR="000F28F0" w:rsidRPr="00666D52" w:rsidRDefault="000F28F0" w:rsidP="000F28F0">
      <w:pPr>
        <w:pStyle w:val="Tekstpodstawowy"/>
        <w:spacing w:line="240" w:lineRule="auto"/>
        <w:rPr>
          <w:bCs/>
          <w:i/>
          <w:lang w:val="pl-PL"/>
        </w:rPr>
      </w:pPr>
      <w:r w:rsidRPr="00666D52">
        <w:rPr>
          <w:bCs/>
          <w:i/>
          <w:lang w:val="pl-PL"/>
        </w:rPr>
        <w:t>* niepotrzebne skreślić</w:t>
      </w:r>
    </w:p>
    <w:p w14:paraId="57E392D6" w14:textId="77777777" w:rsidR="000F28F0" w:rsidRPr="00666D52" w:rsidRDefault="000F28F0" w:rsidP="00E3678E">
      <w:pPr>
        <w:pStyle w:val="Tekstpodstawowy"/>
        <w:spacing w:line="240" w:lineRule="auto"/>
        <w:rPr>
          <w:lang w:val="pl-PL"/>
        </w:rPr>
      </w:pPr>
    </w:p>
    <w:tbl>
      <w:tblPr>
        <w:tblpPr w:leftFromText="141" w:rightFromText="141" w:vertAnchor="text" w:tblpY="10"/>
        <w:tblW w:w="9285" w:type="dxa"/>
        <w:tblLayout w:type="fixed"/>
        <w:tblLook w:val="0000" w:firstRow="0" w:lastRow="0" w:firstColumn="0" w:lastColumn="0" w:noHBand="0" w:noVBand="0"/>
      </w:tblPr>
      <w:tblGrid>
        <w:gridCol w:w="4786"/>
        <w:gridCol w:w="4499"/>
      </w:tblGrid>
      <w:tr w:rsidR="006E2603" w:rsidRPr="00666D52" w14:paraId="7E803E6C" w14:textId="77777777" w:rsidTr="000F28F0">
        <w:tc>
          <w:tcPr>
            <w:tcW w:w="4786" w:type="dxa"/>
            <w:shd w:val="clear" w:color="auto" w:fill="auto"/>
          </w:tcPr>
          <w:p w14:paraId="50850398" w14:textId="77777777" w:rsidR="00B53CFA" w:rsidRPr="00666D52" w:rsidRDefault="00B53CFA" w:rsidP="00D001D6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666D52">
              <w:rPr>
                <w:bCs/>
                <w:lang w:val="pl-PL"/>
              </w:rPr>
              <w:t>Za Wykonawcę</w:t>
            </w:r>
          </w:p>
          <w:p w14:paraId="19E7AE9F" w14:textId="77777777" w:rsidR="00B53CFA" w:rsidRDefault="00B53CFA" w:rsidP="00D001D6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</w:p>
          <w:p w14:paraId="6822B96A" w14:textId="77777777" w:rsidR="00AC2BA3" w:rsidRPr="00666D52" w:rsidRDefault="00AC2BA3" w:rsidP="00D001D6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</w:p>
          <w:p w14:paraId="1730056E" w14:textId="77777777" w:rsidR="00B53CFA" w:rsidRPr="00666D52" w:rsidRDefault="00B53CFA" w:rsidP="00D001D6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284D1259" w14:textId="77777777" w:rsidR="00B53CFA" w:rsidRPr="00666D52" w:rsidRDefault="003464B7" w:rsidP="00D001D6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  <w:r>
              <w:rPr>
                <w:bCs/>
                <w:lang w:val="pl-PL"/>
              </w:rPr>
              <w:t>………………………………………</w:t>
            </w:r>
          </w:p>
          <w:p w14:paraId="2FC59B74" w14:textId="77777777" w:rsidR="00B53CFA" w:rsidRPr="00666D52" w:rsidRDefault="00B53CFA" w:rsidP="00D001D6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  <w:r w:rsidRPr="00666D52">
              <w:rPr>
                <w:bCs/>
                <w:lang w:val="pl-PL"/>
              </w:rPr>
              <w:t>(imię i nazwisko, podpis)</w:t>
            </w:r>
          </w:p>
          <w:p w14:paraId="4AE970AE" w14:textId="77777777" w:rsidR="00B53CFA" w:rsidRPr="00666D52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14:paraId="78949E3F" w14:textId="77777777" w:rsidR="00B53CFA" w:rsidRPr="00666D52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D52">
              <w:rPr>
                <w:rFonts w:ascii="Times New Roman" w:hAnsi="Times New Roman"/>
                <w:bCs/>
                <w:sz w:val="24"/>
                <w:szCs w:val="24"/>
              </w:rPr>
              <w:t>Za Zamawiającego</w:t>
            </w:r>
          </w:p>
          <w:p w14:paraId="7887CB52" w14:textId="77777777" w:rsidR="00B53CFA" w:rsidRPr="00666D52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90137C" w14:textId="77777777" w:rsidR="00B53CFA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4837EB" w14:textId="77777777" w:rsidR="00AC2BA3" w:rsidRPr="00666D52" w:rsidRDefault="00AC2BA3" w:rsidP="00D001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95EADF" w14:textId="77777777" w:rsidR="003464B7" w:rsidRPr="00666D52" w:rsidRDefault="003464B7" w:rsidP="00D001D6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  <w:r>
              <w:rPr>
                <w:bCs/>
                <w:lang w:val="pl-PL"/>
              </w:rPr>
              <w:t>………………………………………</w:t>
            </w:r>
          </w:p>
          <w:p w14:paraId="29601ED7" w14:textId="77777777" w:rsidR="00B53CFA" w:rsidRPr="00666D52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2">
              <w:rPr>
                <w:rFonts w:ascii="Times New Roman" w:hAnsi="Times New Roman"/>
                <w:sz w:val="24"/>
                <w:szCs w:val="24"/>
              </w:rPr>
              <w:t>(imię i nazwisko, podpis)</w:t>
            </w:r>
          </w:p>
          <w:p w14:paraId="678BEFED" w14:textId="77777777" w:rsidR="00B53CFA" w:rsidRPr="00666D52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E7A195" w14:textId="77777777" w:rsidR="00B53CFA" w:rsidRPr="00666D52" w:rsidRDefault="00B53CFA" w:rsidP="00EA07E9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53CFA" w:rsidRPr="00666D52" w:rsidSect="00E02B78">
      <w:headerReference w:type="default" r:id="rId8"/>
      <w:footerReference w:type="firs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5D12" w14:textId="77777777" w:rsidR="00E60B86" w:rsidRDefault="00E60B86" w:rsidP="00674CEA">
      <w:pPr>
        <w:spacing w:after="0" w:line="240" w:lineRule="auto"/>
      </w:pPr>
      <w:r>
        <w:separator/>
      </w:r>
    </w:p>
  </w:endnote>
  <w:endnote w:type="continuationSeparator" w:id="0">
    <w:p w14:paraId="1AC59907" w14:textId="77777777" w:rsidR="00E60B86" w:rsidRDefault="00E60B86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0980708"/>
      <w:docPartObj>
        <w:docPartGallery w:val="Page Numbers (Bottom of Page)"/>
        <w:docPartUnique/>
      </w:docPartObj>
    </w:sdtPr>
    <w:sdtEndPr/>
    <w:sdtContent>
      <w:p w14:paraId="48230F2B" w14:textId="77777777" w:rsidR="0057379F" w:rsidRPr="0057379F" w:rsidRDefault="0057379F">
        <w:pPr>
          <w:pStyle w:val="Stopka"/>
          <w:jc w:val="right"/>
          <w:rPr>
            <w:rFonts w:ascii="Times New Roman" w:hAnsi="Times New Roman"/>
          </w:rPr>
        </w:pPr>
        <w:r w:rsidRPr="0057379F">
          <w:rPr>
            <w:rFonts w:ascii="Times New Roman" w:hAnsi="Times New Roman"/>
          </w:rPr>
          <w:fldChar w:fldCharType="begin"/>
        </w:r>
        <w:r w:rsidRPr="0057379F">
          <w:rPr>
            <w:rFonts w:ascii="Times New Roman" w:hAnsi="Times New Roman"/>
          </w:rPr>
          <w:instrText>PAGE   \* MERGEFORMAT</w:instrText>
        </w:r>
        <w:r w:rsidRPr="0057379F">
          <w:rPr>
            <w:rFonts w:ascii="Times New Roman" w:hAnsi="Times New Roman"/>
          </w:rPr>
          <w:fldChar w:fldCharType="separate"/>
        </w:r>
        <w:r w:rsidR="002008AB">
          <w:rPr>
            <w:rFonts w:ascii="Times New Roman" w:hAnsi="Times New Roman"/>
            <w:noProof/>
          </w:rPr>
          <w:t>1</w:t>
        </w:r>
        <w:r w:rsidRPr="0057379F">
          <w:rPr>
            <w:rFonts w:ascii="Times New Roman" w:hAnsi="Times New Roman"/>
          </w:rPr>
          <w:fldChar w:fldCharType="end"/>
        </w:r>
      </w:p>
    </w:sdtContent>
  </w:sdt>
  <w:p w14:paraId="0409BF83" w14:textId="77777777" w:rsidR="0057379F" w:rsidRDefault="00573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D487" w14:textId="77777777" w:rsidR="00E60B86" w:rsidRDefault="00E60B86" w:rsidP="00674CEA">
      <w:pPr>
        <w:spacing w:after="0" w:line="240" w:lineRule="auto"/>
      </w:pPr>
      <w:r>
        <w:separator/>
      </w:r>
    </w:p>
  </w:footnote>
  <w:footnote w:type="continuationSeparator" w:id="0">
    <w:p w14:paraId="3F992EC2" w14:textId="77777777" w:rsidR="00E60B86" w:rsidRDefault="00E60B86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1C82" w14:textId="77777777" w:rsidR="00674CEA" w:rsidRDefault="00674CEA" w:rsidP="00674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1221A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" w15:restartNumberingAfterBreak="0">
    <w:nsid w:val="00000005"/>
    <w:multiLevelType w:val="singleLevel"/>
    <w:tmpl w:val="E77CF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DA28D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 w15:restartNumberingAfterBreak="0">
    <w:nsid w:val="00000020"/>
    <w:multiLevelType w:val="singleLevel"/>
    <w:tmpl w:val="18908B5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28"/>
    <w:multiLevelType w:val="singleLevel"/>
    <w:tmpl w:val="C3B8207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9" w15:restartNumberingAfterBreak="0">
    <w:nsid w:val="00000029"/>
    <w:multiLevelType w:val="singleLevel"/>
    <w:tmpl w:val="C12434D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  <w:strike w:val="0"/>
      </w:rPr>
    </w:lvl>
  </w:abstractNum>
  <w:abstractNum w:abstractNumId="20" w15:restartNumberingAfterBreak="0">
    <w:nsid w:val="0000002A"/>
    <w:multiLevelType w:val="singleLevel"/>
    <w:tmpl w:val="638EB22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1" w15:restartNumberingAfterBreak="0">
    <w:nsid w:val="06203635"/>
    <w:multiLevelType w:val="hybridMultilevel"/>
    <w:tmpl w:val="BB425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1021E6"/>
    <w:multiLevelType w:val="hybridMultilevel"/>
    <w:tmpl w:val="30EA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F63C6"/>
    <w:multiLevelType w:val="hybridMultilevel"/>
    <w:tmpl w:val="E8025B6E"/>
    <w:lvl w:ilvl="0" w:tplc="75D858AA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94CE4"/>
    <w:multiLevelType w:val="hybridMultilevel"/>
    <w:tmpl w:val="79040DF6"/>
    <w:lvl w:ilvl="0" w:tplc="1C5C6DC6">
      <w:start w:val="1"/>
      <w:numFmt w:val="decimal"/>
      <w:lvlText w:val="%1)"/>
      <w:lvlJc w:val="left"/>
      <w:pPr>
        <w:ind w:left="27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3AA2074F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6" w15:restartNumberingAfterBreak="0">
    <w:nsid w:val="3C344D14"/>
    <w:multiLevelType w:val="hybridMultilevel"/>
    <w:tmpl w:val="741CC5D2"/>
    <w:lvl w:ilvl="0" w:tplc="7CEE1686">
      <w:start w:val="1"/>
      <w:numFmt w:val="decimal"/>
      <w:lvlText w:val="%1)"/>
      <w:lvlJc w:val="left"/>
      <w:pPr>
        <w:ind w:left="-333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2964" w:hanging="360"/>
      </w:pPr>
    </w:lvl>
    <w:lvl w:ilvl="2" w:tplc="0415001B" w:tentative="1">
      <w:start w:val="1"/>
      <w:numFmt w:val="lowerRoman"/>
      <w:lvlText w:val="%3."/>
      <w:lvlJc w:val="right"/>
      <w:pPr>
        <w:ind w:left="-2244" w:hanging="180"/>
      </w:pPr>
    </w:lvl>
    <w:lvl w:ilvl="3" w:tplc="0415000F" w:tentative="1">
      <w:start w:val="1"/>
      <w:numFmt w:val="decimal"/>
      <w:lvlText w:val="%4."/>
      <w:lvlJc w:val="left"/>
      <w:pPr>
        <w:ind w:left="-1524" w:hanging="360"/>
      </w:pPr>
    </w:lvl>
    <w:lvl w:ilvl="4" w:tplc="04150019" w:tentative="1">
      <w:start w:val="1"/>
      <w:numFmt w:val="lowerLetter"/>
      <w:lvlText w:val="%5."/>
      <w:lvlJc w:val="left"/>
      <w:pPr>
        <w:ind w:left="-804" w:hanging="360"/>
      </w:pPr>
    </w:lvl>
    <w:lvl w:ilvl="5" w:tplc="0415001B" w:tentative="1">
      <w:start w:val="1"/>
      <w:numFmt w:val="lowerRoman"/>
      <w:lvlText w:val="%6."/>
      <w:lvlJc w:val="right"/>
      <w:pPr>
        <w:ind w:left="-84" w:hanging="180"/>
      </w:pPr>
    </w:lvl>
    <w:lvl w:ilvl="6" w:tplc="0415000F" w:tentative="1">
      <w:start w:val="1"/>
      <w:numFmt w:val="decimal"/>
      <w:lvlText w:val="%7."/>
      <w:lvlJc w:val="left"/>
      <w:pPr>
        <w:ind w:left="636" w:hanging="360"/>
      </w:pPr>
    </w:lvl>
    <w:lvl w:ilvl="7" w:tplc="04150019" w:tentative="1">
      <w:start w:val="1"/>
      <w:numFmt w:val="lowerLetter"/>
      <w:lvlText w:val="%8."/>
      <w:lvlJc w:val="left"/>
      <w:pPr>
        <w:ind w:left="1356" w:hanging="360"/>
      </w:pPr>
    </w:lvl>
    <w:lvl w:ilvl="8" w:tplc="0415001B" w:tentative="1">
      <w:start w:val="1"/>
      <w:numFmt w:val="lowerRoman"/>
      <w:lvlText w:val="%9."/>
      <w:lvlJc w:val="right"/>
      <w:pPr>
        <w:ind w:left="2076" w:hanging="180"/>
      </w:pPr>
    </w:lvl>
  </w:abstractNum>
  <w:abstractNum w:abstractNumId="27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F2557"/>
    <w:multiLevelType w:val="hybridMultilevel"/>
    <w:tmpl w:val="6532ACE4"/>
    <w:name w:val="WW8Num192"/>
    <w:lvl w:ilvl="0" w:tplc="1E54F77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867AF"/>
    <w:multiLevelType w:val="multilevel"/>
    <w:tmpl w:val="AD1207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BB033C"/>
    <w:multiLevelType w:val="hybridMultilevel"/>
    <w:tmpl w:val="B98A8432"/>
    <w:lvl w:ilvl="0" w:tplc="1854D7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54620"/>
    <w:multiLevelType w:val="hybridMultilevel"/>
    <w:tmpl w:val="5BC285C8"/>
    <w:lvl w:ilvl="0" w:tplc="CDF84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725463">
    <w:abstractNumId w:val="30"/>
  </w:num>
  <w:num w:numId="2" w16cid:durableId="1109004015">
    <w:abstractNumId w:val="2"/>
  </w:num>
  <w:num w:numId="3" w16cid:durableId="761101635">
    <w:abstractNumId w:val="15"/>
  </w:num>
  <w:num w:numId="4" w16cid:durableId="1571505314">
    <w:abstractNumId w:val="16"/>
  </w:num>
  <w:num w:numId="5" w16cid:durableId="1325744802">
    <w:abstractNumId w:val="4"/>
  </w:num>
  <w:num w:numId="6" w16cid:durableId="1378357256">
    <w:abstractNumId w:val="14"/>
  </w:num>
  <w:num w:numId="7" w16cid:durableId="95100738">
    <w:abstractNumId w:val="18"/>
  </w:num>
  <w:num w:numId="8" w16cid:durableId="2087417518">
    <w:abstractNumId w:val="12"/>
  </w:num>
  <w:num w:numId="9" w16cid:durableId="2032795712">
    <w:abstractNumId w:val="17"/>
  </w:num>
  <w:num w:numId="10" w16cid:durableId="1139344729">
    <w:abstractNumId w:val="19"/>
  </w:num>
  <w:num w:numId="11" w16cid:durableId="1895464547">
    <w:abstractNumId w:val="20"/>
  </w:num>
  <w:num w:numId="12" w16cid:durableId="148596618">
    <w:abstractNumId w:val="3"/>
  </w:num>
  <w:num w:numId="13" w16cid:durableId="1365324275">
    <w:abstractNumId w:val="6"/>
  </w:num>
  <w:num w:numId="14" w16cid:durableId="2076001524">
    <w:abstractNumId w:val="8"/>
  </w:num>
  <w:num w:numId="15" w16cid:durableId="904030562">
    <w:abstractNumId w:val="0"/>
  </w:num>
  <w:num w:numId="16" w16cid:durableId="1106996249">
    <w:abstractNumId w:val="11"/>
  </w:num>
  <w:num w:numId="17" w16cid:durableId="466360478">
    <w:abstractNumId w:val="13"/>
  </w:num>
  <w:num w:numId="18" w16cid:durableId="941760822">
    <w:abstractNumId w:val="1"/>
  </w:num>
  <w:num w:numId="19" w16cid:durableId="1532186506">
    <w:abstractNumId w:val="9"/>
  </w:num>
  <w:num w:numId="20" w16cid:durableId="1598098452">
    <w:abstractNumId w:val="5"/>
  </w:num>
  <w:num w:numId="21" w16cid:durableId="1095903784">
    <w:abstractNumId w:val="26"/>
  </w:num>
  <w:num w:numId="22" w16cid:durableId="1010137611">
    <w:abstractNumId w:val="24"/>
  </w:num>
  <w:num w:numId="23" w16cid:durableId="1907373297">
    <w:abstractNumId w:val="27"/>
  </w:num>
  <w:num w:numId="24" w16cid:durableId="1246839409">
    <w:abstractNumId w:val="23"/>
  </w:num>
  <w:num w:numId="25" w16cid:durableId="1721633253">
    <w:abstractNumId w:val="29"/>
  </w:num>
  <w:num w:numId="26" w16cid:durableId="767577582">
    <w:abstractNumId w:val="31"/>
  </w:num>
  <w:num w:numId="27" w16cid:durableId="389035542">
    <w:abstractNumId w:val="32"/>
  </w:num>
  <w:num w:numId="28" w16cid:durableId="533271604">
    <w:abstractNumId w:val="21"/>
  </w:num>
  <w:num w:numId="29" w16cid:durableId="1160462651">
    <w:abstractNumId w:val="25"/>
  </w:num>
  <w:num w:numId="30" w16cid:durableId="424150830">
    <w:abstractNumId w:val="17"/>
  </w:num>
  <w:num w:numId="31" w16cid:durableId="1301299266">
    <w:abstractNumId w:val="28"/>
  </w:num>
  <w:num w:numId="32" w16cid:durableId="187329125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A8"/>
    <w:rsid w:val="00000B77"/>
    <w:rsid w:val="000033E9"/>
    <w:rsid w:val="00004DB4"/>
    <w:rsid w:val="00005320"/>
    <w:rsid w:val="00006C37"/>
    <w:rsid w:val="0001248A"/>
    <w:rsid w:val="000136E8"/>
    <w:rsid w:val="00016A6A"/>
    <w:rsid w:val="00016B92"/>
    <w:rsid w:val="00020C2E"/>
    <w:rsid w:val="00021A8F"/>
    <w:rsid w:val="00027CAA"/>
    <w:rsid w:val="000314C7"/>
    <w:rsid w:val="0003223C"/>
    <w:rsid w:val="00033ED0"/>
    <w:rsid w:val="00037CAF"/>
    <w:rsid w:val="00044233"/>
    <w:rsid w:val="00045314"/>
    <w:rsid w:val="0004762D"/>
    <w:rsid w:val="00050924"/>
    <w:rsid w:val="0005292C"/>
    <w:rsid w:val="00056DBC"/>
    <w:rsid w:val="00062392"/>
    <w:rsid w:val="000644B4"/>
    <w:rsid w:val="00066C87"/>
    <w:rsid w:val="00067842"/>
    <w:rsid w:val="00067DB0"/>
    <w:rsid w:val="00070620"/>
    <w:rsid w:val="00071B7F"/>
    <w:rsid w:val="000721C3"/>
    <w:rsid w:val="0007264B"/>
    <w:rsid w:val="00072AB5"/>
    <w:rsid w:val="00073C5E"/>
    <w:rsid w:val="000758E1"/>
    <w:rsid w:val="00076843"/>
    <w:rsid w:val="00080819"/>
    <w:rsid w:val="000820CD"/>
    <w:rsid w:val="00087294"/>
    <w:rsid w:val="00087B90"/>
    <w:rsid w:val="00090934"/>
    <w:rsid w:val="00090D7C"/>
    <w:rsid w:val="000920DC"/>
    <w:rsid w:val="000922F3"/>
    <w:rsid w:val="00096D67"/>
    <w:rsid w:val="00097D00"/>
    <w:rsid w:val="000A1FAB"/>
    <w:rsid w:val="000A2E5A"/>
    <w:rsid w:val="000A2F93"/>
    <w:rsid w:val="000A3F05"/>
    <w:rsid w:val="000A4AD5"/>
    <w:rsid w:val="000A52D3"/>
    <w:rsid w:val="000A5685"/>
    <w:rsid w:val="000A5C42"/>
    <w:rsid w:val="000A6228"/>
    <w:rsid w:val="000A6C8E"/>
    <w:rsid w:val="000A708F"/>
    <w:rsid w:val="000B0A6F"/>
    <w:rsid w:val="000B3428"/>
    <w:rsid w:val="000B4695"/>
    <w:rsid w:val="000B48B0"/>
    <w:rsid w:val="000B50D1"/>
    <w:rsid w:val="000B63B9"/>
    <w:rsid w:val="000B78A2"/>
    <w:rsid w:val="000C082F"/>
    <w:rsid w:val="000C1A69"/>
    <w:rsid w:val="000C31D9"/>
    <w:rsid w:val="000D0C00"/>
    <w:rsid w:val="000D739E"/>
    <w:rsid w:val="000E1705"/>
    <w:rsid w:val="000E4857"/>
    <w:rsid w:val="000E69A2"/>
    <w:rsid w:val="000E7D8A"/>
    <w:rsid w:val="000F125D"/>
    <w:rsid w:val="000F1B5B"/>
    <w:rsid w:val="000F1C3B"/>
    <w:rsid w:val="000F2257"/>
    <w:rsid w:val="000F28F0"/>
    <w:rsid w:val="000F3BB6"/>
    <w:rsid w:val="000F6513"/>
    <w:rsid w:val="0010065F"/>
    <w:rsid w:val="0010334B"/>
    <w:rsid w:val="001036D8"/>
    <w:rsid w:val="00106489"/>
    <w:rsid w:val="0010737C"/>
    <w:rsid w:val="00115762"/>
    <w:rsid w:val="00116416"/>
    <w:rsid w:val="0012319B"/>
    <w:rsid w:val="001236B1"/>
    <w:rsid w:val="00123929"/>
    <w:rsid w:val="0012692C"/>
    <w:rsid w:val="001300F9"/>
    <w:rsid w:val="00130D11"/>
    <w:rsid w:val="0013138E"/>
    <w:rsid w:val="001366C2"/>
    <w:rsid w:val="001375BC"/>
    <w:rsid w:val="001407DA"/>
    <w:rsid w:val="00142CF9"/>
    <w:rsid w:val="001443A2"/>
    <w:rsid w:val="001469D2"/>
    <w:rsid w:val="0015027B"/>
    <w:rsid w:val="001519A6"/>
    <w:rsid w:val="00151EEC"/>
    <w:rsid w:val="0015229B"/>
    <w:rsid w:val="001522AC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3DA"/>
    <w:rsid w:val="00194DCB"/>
    <w:rsid w:val="00195408"/>
    <w:rsid w:val="00197D4D"/>
    <w:rsid w:val="001A45D7"/>
    <w:rsid w:val="001A512E"/>
    <w:rsid w:val="001B2C32"/>
    <w:rsid w:val="001B3847"/>
    <w:rsid w:val="001B6573"/>
    <w:rsid w:val="001B6E94"/>
    <w:rsid w:val="001B7F11"/>
    <w:rsid w:val="001C1B69"/>
    <w:rsid w:val="001C29C1"/>
    <w:rsid w:val="001D0121"/>
    <w:rsid w:val="001D025B"/>
    <w:rsid w:val="001D148F"/>
    <w:rsid w:val="001D1C08"/>
    <w:rsid w:val="001D6003"/>
    <w:rsid w:val="001D7CEE"/>
    <w:rsid w:val="001E01FA"/>
    <w:rsid w:val="001E12B9"/>
    <w:rsid w:val="001E197F"/>
    <w:rsid w:val="001E460D"/>
    <w:rsid w:val="001F139E"/>
    <w:rsid w:val="001F1615"/>
    <w:rsid w:val="001F3981"/>
    <w:rsid w:val="001F3DE8"/>
    <w:rsid w:val="001F45EB"/>
    <w:rsid w:val="001F778E"/>
    <w:rsid w:val="0020063B"/>
    <w:rsid w:val="002008AB"/>
    <w:rsid w:val="0020183F"/>
    <w:rsid w:val="00202C62"/>
    <w:rsid w:val="002062B6"/>
    <w:rsid w:val="0021220B"/>
    <w:rsid w:val="002153D3"/>
    <w:rsid w:val="00216B24"/>
    <w:rsid w:val="00220112"/>
    <w:rsid w:val="002240A8"/>
    <w:rsid w:val="0022725C"/>
    <w:rsid w:val="00227889"/>
    <w:rsid w:val="00227F79"/>
    <w:rsid w:val="00231119"/>
    <w:rsid w:val="0023418C"/>
    <w:rsid w:val="00234B77"/>
    <w:rsid w:val="0023676A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67767"/>
    <w:rsid w:val="002703E2"/>
    <w:rsid w:val="002735DE"/>
    <w:rsid w:val="00282119"/>
    <w:rsid w:val="00282763"/>
    <w:rsid w:val="00283B7E"/>
    <w:rsid w:val="00292265"/>
    <w:rsid w:val="00292E1F"/>
    <w:rsid w:val="00293C4B"/>
    <w:rsid w:val="00297CCB"/>
    <w:rsid w:val="002A1648"/>
    <w:rsid w:val="002A1DCF"/>
    <w:rsid w:val="002A339C"/>
    <w:rsid w:val="002A6626"/>
    <w:rsid w:val="002B0C03"/>
    <w:rsid w:val="002B281D"/>
    <w:rsid w:val="002B3D1B"/>
    <w:rsid w:val="002B511E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D4946"/>
    <w:rsid w:val="002D6D13"/>
    <w:rsid w:val="002D76CC"/>
    <w:rsid w:val="002E1E8F"/>
    <w:rsid w:val="002E2B6E"/>
    <w:rsid w:val="002E7A27"/>
    <w:rsid w:val="002F00B1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05725"/>
    <w:rsid w:val="00305816"/>
    <w:rsid w:val="00314282"/>
    <w:rsid w:val="00317941"/>
    <w:rsid w:val="00321CA0"/>
    <w:rsid w:val="0032573B"/>
    <w:rsid w:val="00326C0F"/>
    <w:rsid w:val="00340A23"/>
    <w:rsid w:val="0034170F"/>
    <w:rsid w:val="0034199D"/>
    <w:rsid w:val="003461E1"/>
    <w:rsid w:val="003464B7"/>
    <w:rsid w:val="00346A95"/>
    <w:rsid w:val="0035199F"/>
    <w:rsid w:val="00352A30"/>
    <w:rsid w:val="00353C48"/>
    <w:rsid w:val="00354A9F"/>
    <w:rsid w:val="00354B35"/>
    <w:rsid w:val="0035657A"/>
    <w:rsid w:val="00361EFC"/>
    <w:rsid w:val="00362CE9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079A"/>
    <w:rsid w:val="00381B60"/>
    <w:rsid w:val="0038217C"/>
    <w:rsid w:val="00382833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021A"/>
    <w:rsid w:val="003A27AB"/>
    <w:rsid w:val="003A6855"/>
    <w:rsid w:val="003B03F2"/>
    <w:rsid w:val="003B3083"/>
    <w:rsid w:val="003B430A"/>
    <w:rsid w:val="003B7412"/>
    <w:rsid w:val="003C2290"/>
    <w:rsid w:val="003C3629"/>
    <w:rsid w:val="003D4BD8"/>
    <w:rsid w:val="003E1661"/>
    <w:rsid w:val="003E2F13"/>
    <w:rsid w:val="003E336F"/>
    <w:rsid w:val="003E66E2"/>
    <w:rsid w:val="003F280A"/>
    <w:rsid w:val="003F2BF0"/>
    <w:rsid w:val="003F45D0"/>
    <w:rsid w:val="003F72B2"/>
    <w:rsid w:val="004010CB"/>
    <w:rsid w:val="004016C4"/>
    <w:rsid w:val="0040590F"/>
    <w:rsid w:val="00410656"/>
    <w:rsid w:val="004109EE"/>
    <w:rsid w:val="00411401"/>
    <w:rsid w:val="0041629F"/>
    <w:rsid w:val="00417FDB"/>
    <w:rsid w:val="00421148"/>
    <w:rsid w:val="00422DA9"/>
    <w:rsid w:val="00425BDB"/>
    <w:rsid w:val="004269FD"/>
    <w:rsid w:val="00427BA8"/>
    <w:rsid w:val="00427F55"/>
    <w:rsid w:val="00432E63"/>
    <w:rsid w:val="004374C5"/>
    <w:rsid w:val="00441737"/>
    <w:rsid w:val="00442101"/>
    <w:rsid w:val="00442874"/>
    <w:rsid w:val="00443D69"/>
    <w:rsid w:val="00445A61"/>
    <w:rsid w:val="00447569"/>
    <w:rsid w:val="00456C39"/>
    <w:rsid w:val="00461324"/>
    <w:rsid w:val="00461B67"/>
    <w:rsid w:val="00462605"/>
    <w:rsid w:val="00464757"/>
    <w:rsid w:val="00465EF2"/>
    <w:rsid w:val="00467894"/>
    <w:rsid w:val="00467EA4"/>
    <w:rsid w:val="00471C71"/>
    <w:rsid w:val="0047618D"/>
    <w:rsid w:val="00477CFA"/>
    <w:rsid w:val="00483B94"/>
    <w:rsid w:val="00483EC1"/>
    <w:rsid w:val="004860F0"/>
    <w:rsid w:val="004876A4"/>
    <w:rsid w:val="00487797"/>
    <w:rsid w:val="004907BE"/>
    <w:rsid w:val="00492AF6"/>
    <w:rsid w:val="004A125B"/>
    <w:rsid w:val="004B2C34"/>
    <w:rsid w:val="004B3C98"/>
    <w:rsid w:val="004B5728"/>
    <w:rsid w:val="004B612D"/>
    <w:rsid w:val="004B7EA5"/>
    <w:rsid w:val="004C199A"/>
    <w:rsid w:val="004C24C1"/>
    <w:rsid w:val="004C2F23"/>
    <w:rsid w:val="004C7C50"/>
    <w:rsid w:val="004E234D"/>
    <w:rsid w:val="004E540C"/>
    <w:rsid w:val="004F12D2"/>
    <w:rsid w:val="004F356B"/>
    <w:rsid w:val="004F720B"/>
    <w:rsid w:val="0050033D"/>
    <w:rsid w:val="0050287D"/>
    <w:rsid w:val="00503062"/>
    <w:rsid w:val="00511E28"/>
    <w:rsid w:val="00514B58"/>
    <w:rsid w:val="00515855"/>
    <w:rsid w:val="005210D1"/>
    <w:rsid w:val="005218DC"/>
    <w:rsid w:val="00524396"/>
    <w:rsid w:val="00524BEC"/>
    <w:rsid w:val="0052516F"/>
    <w:rsid w:val="005325E5"/>
    <w:rsid w:val="00535422"/>
    <w:rsid w:val="00537B64"/>
    <w:rsid w:val="00542868"/>
    <w:rsid w:val="00545A92"/>
    <w:rsid w:val="00546B89"/>
    <w:rsid w:val="00554ABA"/>
    <w:rsid w:val="00554FC6"/>
    <w:rsid w:val="00556A5A"/>
    <w:rsid w:val="00560116"/>
    <w:rsid w:val="00562160"/>
    <w:rsid w:val="00564286"/>
    <w:rsid w:val="0056479E"/>
    <w:rsid w:val="00565ED6"/>
    <w:rsid w:val="00571770"/>
    <w:rsid w:val="005720D5"/>
    <w:rsid w:val="0057379F"/>
    <w:rsid w:val="00573CB3"/>
    <w:rsid w:val="0058752E"/>
    <w:rsid w:val="00591395"/>
    <w:rsid w:val="0059383D"/>
    <w:rsid w:val="00597BD2"/>
    <w:rsid w:val="005A3E13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D4F8B"/>
    <w:rsid w:val="005E17FF"/>
    <w:rsid w:val="005E243A"/>
    <w:rsid w:val="005E459F"/>
    <w:rsid w:val="005E4656"/>
    <w:rsid w:val="005E6A2F"/>
    <w:rsid w:val="005F4701"/>
    <w:rsid w:val="005F5E31"/>
    <w:rsid w:val="0060315C"/>
    <w:rsid w:val="006054EC"/>
    <w:rsid w:val="006078F8"/>
    <w:rsid w:val="00610411"/>
    <w:rsid w:val="00615141"/>
    <w:rsid w:val="00617604"/>
    <w:rsid w:val="006215D7"/>
    <w:rsid w:val="00622EE1"/>
    <w:rsid w:val="0062482F"/>
    <w:rsid w:val="00624A7D"/>
    <w:rsid w:val="00625A1D"/>
    <w:rsid w:val="00626CA7"/>
    <w:rsid w:val="00631D62"/>
    <w:rsid w:val="00637154"/>
    <w:rsid w:val="0063733A"/>
    <w:rsid w:val="006405E0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6D52"/>
    <w:rsid w:val="006671BA"/>
    <w:rsid w:val="006672D9"/>
    <w:rsid w:val="00672B1B"/>
    <w:rsid w:val="00674CEA"/>
    <w:rsid w:val="00675E97"/>
    <w:rsid w:val="006762A5"/>
    <w:rsid w:val="00676770"/>
    <w:rsid w:val="00676F38"/>
    <w:rsid w:val="0068183F"/>
    <w:rsid w:val="00682FD4"/>
    <w:rsid w:val="0068480A"/>
    <w:rsid w:val="00684B24"/>
    <w:rsid w:val="00691DD1"/>
    <w:rsid w:val="0069322C"/>
    <w:rsid w:val="00693456"/>
    <w:rsid w:val="00697FFD"/>
    <w:rsid w:val="006A0A67"/>
    <w:rsid w:val="006A3582"/>
    <w:rsid w:val="006A37D0"/>
    <w:rsid w:val="006A3E47"/>
    <w:rsid w:val="006A4307"/>
    <w:rsid w:val="006A4577"/>
    <w:rsid w:val="006A7CC3"/>
    <w:rsid w:val="006B1B64"/>
    <w:rsid w:val="006B2134"/>
    <w:rsid w:val="006B2B31"/>
    <w:rsid w:val="006B2C64"/>
    <w:rsid w:val="006B7D5A"/>
    <w:rsid w:val="006C1F6A"/>
    <w:rsid w:val="006C20E4"/>
    <w:rsid w:val="006C4ABC"/>
    <w:rsid w:val="006C7D92"/>
    <w:rsid w:val="006D3C7C"/>
    <w:rsid w:val="006D75B3"/>
    <w:rsid w:val="006E2603"/>
    <w:rsid w:val="006E31CC"/>
    <w:rsid w:val="006E36D5"/>
    <w:rsid w:val="006E5AF9"/>
    <w:rsid w:val="006E70CE"/>
    <w:rsid w:val="006F042D"/>
    <w:rsid w:val="006F0AB0"/>
    <w:rsid w:val="006F21ED"/>
    <w:rsid w:val="006F2FC4"/>
    <w:rsid w:val="006F5113"/>
    <w:rsid w:val="006F67E1"/>
    <w:rsid w:val="00700AD1"/>
    <w:rsid w:val="0070170E"/>
    <w:rsid w:val="00701870"/>
    <w:rsid w:val="007067FA"/>
    <w:rsid w:val="00706C62"/>
    <w:rsid w:val="007078C7"/>
    <w:rsid w:val="00710F09"/>
    <w:rsid w:val="00711958"/>
    <w:rsid w:val="00712CAB"/>
    <w:rsid w:val="00714926"/>
    <w:rsid w:val="00714C3A"/>
    <w:rsid w:val="0071640B"/>
    <w:rsid w:val="007169D0"/>
    <w:rsid w:val="007170DA"/>
    <w:rsid w:val="0072019A"/>
    <w:rsid w:val="007201A1"/>
    <w:rsid w:val="007205B5"/>
    <w:rsid w:val="007229D0"/>
    <w:rsid w:val="0072428F"/>
    <w:rsid w:val="00724442"/>
    <w:rsid w:val="0072458D"/>
    <w:rsid w:val="0072625A"/>
    <w:rsid w:val="00726A96"/>
    <w:rsid w:val="00727391"/>
    <w:rsid w:val="00727B02"/>
    <w:rsid w:val="00735992"/>
    <w:rsid w:val="0073695C"/>
    <w:rsid w:val="00741F9E"/>
    <w:rsid w:val="007479E2"/>
    <w:rsid w:val="00750050"/>
    <w:rsid w:val="007526BC"/>
    <w:rsid w:val="007535D7"/>
    <w:rsid w:val="00756147"/>
    <w:rsid w:val="00757114"/>
    <w:rsid w:val="00761388"/>
    <w:rsid w:val="00763549"/>
    <w:rsid w:val="00763893"/>
    <w:rsid w:val="007656BF"/>
    <w:rsid w:val="007661EC"/>
    <w:rsid w:val="007710BD"/>
    <w:rsid w:val="00774975"/>
    <w:rsid w:val="007749BA"/>
    <w:rsid w:val="00774A3E"/>
    <w:rsid w:val="007758FC"/>
    <w:rsid w:val="00775965"/>
    <w:rsid w:val="00775FE4"/>
    <w:rsid w:val="007779D3"/>
    <w:rsid w:val="00782DD3"/>
    <w:rsid w:val="0078326C"/>
    <w:rsid w:val="00783DAD"/>
    <w:rsid w:val="007853D1"/>
    <w:rsid w:val="007922AD"/>
    <w:rsid w:val="00793C10"/>
    <w:rsid w:val="0079464E"/>
    <w:rsid w:val="00795346"/>
    <w:rsid w:val="007A23E7"/>
    <w:rsid w:val="007A2C62"/>
    <w:rsid w:val="007A3307"/>
    <w:rsid w:val="007A46EE"/>
    <w:rsid w:val="007A7EB4"/>
    <w:rsid w:val="007B169B"/>
    <w:rsid w:val="007B3427"/>
    <w:rsid w:val="007B7389"/>
    <w:rsid w:val="007C10E4"/>
    <w:rsid w:val="007C2A4F"/>
    <w:rsid w:val="007C32CF"/>
    <w:rsid w:val="007C4363"/>
    <w:rsid w:val="007C459B"/>
    <w:rsid w:val="007D5F76"/>
    <w:rsid w:val="007D65DC"/>
    <w:rsid w:val="007E51DA"/>
    <w:rsid w:val="007E6568"/>
    <w:rsid w:val="007F236C"/>
    <w:rsid w:val="008008E1"/>
    <w:rsid w:val="00801CE7"/>
    <w:rsid w:val="008108D3"/>
    <w:rsid w:val="00810F65"/>
    <w:rsid w:val="00812176"/>
    <w:rsid w:val="00812567"/>
    <w:rsid w:val="00821AA5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6064A"/>
    <w:rsid w:val="00860B8A"/>
    <w:rsid w:val="0086173C"/>
    <w:rsid w:val="00862BF6"/>
    <w:rsid w:val="0086612B"/>
    <w:rsid w:val="008679F7"/>
    <w:rsid w:val="0087264B"/>
    <w:rsid w:val="0087451B"/>
    <w:rsid w:val="00874571"/>
    <w:rsid w:val="00880755"/>
    <w:rsid w:val="0088461D"/>
    <w:rsid w:val="00886C05"/>
    <w:rsid w:val="00890963"/>
    <w:rsid w:val="008A1504"/>
    <w:rsid w:val="008A1659"/>
    <w:rsid w:val="008A6452"/>
    <w:rsid w:val="008A67C1"/>
    <w:rsid w:val="008B167A"/>
    <w:rsid w:val="008B26F3"/>
    <w:rsid w:val="008B2995"/>
    <w:rsid w:val="008B3AFA"/>
    <w:rsid w:val="008B69B2"/>
    <w:rsid w:val="008B6E04"/>
    <w:rsid w:val="008B752E"/>
    <w:rsid w:val="008C03A5"/>
    <w:rsid w:val="008C05AC"/>
    <w:rsid w:val="008C189F"/>
    <w:rsid w:val="008C474D"/>
    <w:rsid w:val="008C5933"/>
    <w:rsid w:val="008C6E8B"/>
    <w:rsid w:val="008D04B3"/>
    <w:rsid w:val="008D71C0"/>
    <w:rsid w:val="008D7EAF"/>
    <w:rsid w:val="008E75FC"/>
    <w:rsid w:val="008F1504"/>
    <w:rsid w:val="008F1BA1"/>
    <w:rsid w:val="008F41B5"/>
    <w:rsid w:val="008F4EF2"/>
    <w:rsid w:val="008F6D02"/>
    <w:rsid w:val="00901266"/>
    <w:rsid w:val="009027DC"/>
    <w:rsid w:val="00905D20"/>
    <w:rsid w:val="00906626"/>
    <w:rsid w:val="0090799D"/>
    <w:rsid w:val="00913F78"/>
    <w:rsid w:val="009161AB"/>
    <w:rsid w:val="00924742"/>
    <w:rsid w:val="00924BD4"/>
    <w:rsid w:val="00930A2F"/>
    <w:rsid w:val="00930E82"/>
    <w:rsid w:val="009328CE"/>
    <w:rsid w:val="00933ADF"/>
    <w:rsid w:val="0093420D"/>
    <w:rsid w:val="009364A0"/>
    <w:rsid w:val="00943BB9"/>
    <w:rsid w:val="00945316"/>
    <w:rsid w:val="009455A3"/>
    <w:rsid w:val="00950F2E"/>
    <w:rsid w:val="00951916"/>
    <w:rsid w:val="00952D6B"/>
    <w:rsid w:val="00953E8B"/>
    <w:rsid w:val="0095533D"/>
    <w:rsid w:val="00955F22"/>
    <w:rsid w:val="00956FC2"/>
    <w:rsid w:val="009608AE"/>
    <w:rsid w:val="0096250E"/>
    <w:rsid w:val="00965C52"/>
    <w:rsid w:val="009668B9"/>
    <w:rsid w:val="009676A1"/>
    <w:rsid w:val="00975925"/>
    <w:rsid w:val="00976696"/>
    <w:rsid w:val="00980CB1"/>
    <w:rsid w:val="009859F8"/>
    <w:rsid w:val="00986544"/>
    <w:rsid w:val="00990244"/>
    <w:rsid w:val="009959A1"/>
    <w:rsid w:val="00996294"/>
    <w:rsid w:val="009A2B6E"/>
    <w:rsid w:val="009A62CA"/>
    <w:rsid w:val="009A6593"/>
    <w:rsid w:val="009A6695"/>
    <w:rsid w:val="009B06BC"/>
    <w:rsid w:val="009B2505"/>
    <w:rsid w:val="009B570C"/>
    <w:rsid w:val="009C2272"/>
    <w:rsid w:val="009C4F28"/>
    <w:rsid w:val="009C4FB6"/>
    <w:rsid w:val="009C67CE"/>
    <w:rsid w:val="009C697C"/>
    <w:rsid w:val="009D24BD"/>
    <w:rsid w:val="009D4E19"/>
    <w:rsid w:val="009D70EC"/>
    <w:rsid w:val="009D7F42"/>
    <w:rsid w:val="009E0FFB"/>
    <w:rsid w:val="009E153D"/>
    <w:rsid w:val="009E1A7C"/>
    <w:rsid w:val="009E27EB"/>
    <w:rsid w:val="009E29AE"/>
    <w:rsid w:val="009E6A50"/>
    <w:rsid w:val="009F0FFF"/>
    <w:rsid w:val="009F2336"/>
    <w:rsid w:val="009F58C1"/>
    <w:rsid w:val="00A007D9"/>
    <w:rsid w:val="00A02746"/>
    <w:rsid w:val="00A0322E"/>
    <w:rsid w:val="00A04DE1"/>
    <w:rsid w:val="00A04E56"/>
    <w:rsid w:val="00A1317A"/>
    <w:rsid w:val="00A14633"/>
    <w:rsid w:val="00A16CEC"/>
    <w:rsid w:val="00A21903"/>
    <w:rsid w:val="00A21AF1"/>
    <w:rsid w:val="00A22D72"/>
    <w:rsid w:val="00A23602"/>
    <w:rsid w:val="00A2479F"/>
    <w:rsid w:val="00A25823"/>
    <w:rsid w:val="00A25910"/>
    <w:rsid w:val="00A31B67"/>
    <w:rsid w:val="00A3243F"/>
    <w:rsid w:val="00A35759"/>
    <w:rsid w:val="00A35D24"/>
    <w:rsid w:val="00A406EA"/>
    <w:rsid w:val="00A45B46"/>
    <w:rsid w:val="00A523F4"/>
    <w:rsid w:val="00A53CF9"/>
    <w:rsid w:val="00A545C0"/>
    <w:rsid w:val="00A55715"/>
    <w:rsid w:val="00A558F5"/>
    <w:rsid w:val="00A6356C"/>
    <w:rsid w:val="00A639D0"/>
    <w:rsid w:val="00A64707"/>
    <w:rsid w:val="00A70CB1"/>
    <w:rsid w:val="00A71226"/>
    <w:rsid w:val="00A73984"/>
    <w:rsid w:val="00A77336"/>
    <w:rsid w:val="00A779A4"/>
    <w:rsid w:val="00A8101C"/>
    <w:rsid w:val="00A81F88"/>
    <w:rsid w:val="00A84A99"/>
    <w:rsid w:val="00A856BF"/>
    <w:rsid w:val="00A85BE7"/>
    <w:rsid w:val="00A866A8"/>
    <w:rsid w:val="00A8757D"/>
    <w:rsid w:val="00A912D9"/>
    <w:rsid w:val="00A95145"/>
    <w:rsid w:val="00A958DD"/>
    <w:rsid w:val="00A96633"/>
    <w:rsid w:val="00A96D09"/>
    <w:rsid w:val="00A97063"/>
    <w:rsid w:val="00A97A24"/>
    <w:rsid w:val="00AB1887"/>
    <w:rsid w:val="00AB1ACA"/>
    <w:rsid w:val="00AB280A"/>
    <w:rsid w:val="00AB4D3C"/>
    <w:rsid w:val="00AB6121"/>
    <w:rsid w:val="00AB68A9"/>
    <w:rsid w:val="00AB70EA"/>
    <w:rsid w:val="00AC0248"/>
    <w:rsid w:val="00AC1237"/>
    <w:rsid w:val="00AC2512"/>
    <w:rsid w:val="00AC29D5"/>
    <w:rsid w:val="00AC2BA3"/>
    <w:rsid w:val="00AC2C0F"/>
    <w:rsid w:val="00AC5310"/>
    <w:rsid w:val="00AD0E07"/>
    <w:rsid w:val="00AD1FAC"/>
    <w:rsid w:val="00AD4932"/>
    <w:rsid w:val="00AD54BA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63E6"/>
    <w:rsid w:val="00B06567"/>
    <w:rsid w:val="00B10102"/>
    <w:rsid w:val="00B13D5F"/>
    <w:rsid w:val="00B16735"/>
    <w:rsid w:val="00B17AEB"/>
    <w:rsid w:val="00B20EA7"/>
    <w:rsid w:val="00B21C0E"/>
    <w:rsid w:val="00B25CB8"/>
    <w:rsid w:val="00B27287"/>
    <w:rsid w:val="00B2730D"/>
    <w:rsid w:val="00B30DBF"/>
    <w:rsid w:val="00B315B6"/>
    <w:rsid w:val="00B341AE"/>
    <w:rsid w:val="00B373F7"/>
    <w:rsid w:val="00B41D25"/>
    <w:rsid w:val="00B426DE"/>
    <w:rsid w:val="00B42FBE"/>
    <w:rsid w:val="00B4622B"/>
    <w:rsid w:val="00B510D9"/>
    <w:rsid w:val="00B5132B"/>
    <w:rsid w:val="00B53CFA"/>
    <w:rsid w:val="00B57292"/>
    <w:rsid w:val="00B6038D"/>
    <w:rsid w:val="00B60D99"/>
    <w:rsid w:val="00B642DB"/>
    <w:rsid w:val="00B6436F"/>
    <w:rsid w:val="00B71C20"/>
    <w:rsid w:val="00B725E9"/>
    <w:rsid w:val="00B77A67"/>
    <w:rsid w:val="00B829A4"/>
    <w:rsid w:val="00B83578"/>
    <w:rsid w:val="00B84259"/>
    <w:rsid w:val="00B8459A"/>
    <w:rsid w:val="00B85AEF"/>
    <w:rsid w:val="00B9142C"/>
    <w:rsid w:val="00B92C37"/>
    <w:rsid w:val="00B956C4"/>
    <w:rsid w:val="00B961E4"/>
    <w:rsid w:val="00B96AF4"/>
    <w:rsid w:val="00B97F0B"/>
    <w:rsid w:val="00B97F53"/>
    <w:rsid w:val="00BA2BAD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D2031"/>
    <w:rsid w:val="00BE0072"/>
    <w:rsid w:val="00BE55C9"/>
    <w:rsid w:val="00BE5797"/>
    <w:rsid w:val="00BE6D44"/>
    <w:rsid w:val="00BE71F6"/>
    <w:rsid w:val="00BF14A1"/>
    <w:rsid w:val="00BF2342"/>
    <w:rsid w:val="00BF2CE3"/>
    <w:rsid w:val="00BF6C13"/>
    <w:rsid w:val="00BF716F"/>
    <w:rsid w:val="00BF732D"/>
    <w:rsid w:val="00C00451"/>
    <w:rsid w:val="00C00857"/>
    <w:rsid w:val="00C00B62"/>
    <w:rsid w:val="00C02B3B"/>
    <w:rsid w:val="00C06B4B"/>
    <w:rsid w:val="00C0713A"/>
    <w:rsid w:val="00C1023A"/>
    <w:rsid w:val="00C113D5"/>
    <w:rsid w:val="00C14802"/>
    <w:rsid w:val="00C14C5E"/>
    <w:rsid w:val="00C17156"/>
    <w:rsid w:val="00C2248D"/>
    <w:rsid w:val="00C22BD0"/>
    <w:rsid w:val="00C22F8A"/>
    <w:rsid w:val="00C255D9"/>
    <w:rsid w:val="00C257F0"/>
    <w:rsid w:val="00C25877"/>
    <w:rsid w:val="00C2667B"/>
    <w:rsid w:val="00C33173"/>
    <w:rsid w:val="00C348B4"/>
    <w:rsid w:val="00C352E0"/>
    <w:rsid w:val="00C37090"/>
    <w:rsid w:val="00C37515"/>
    <w:rsid w:val="00C4099D"/>
    <w:rsid w:val="00C433FB"/>
    <w:rsid w:val="00C449C4"/>
    <w:rsid w:val="00C44E0C"/>
    <w:rsid w:val="00C472ED"/>
    <w:rsid w:val="00C5017A"/>
    <w:rsid w:val="00C50801"/>
    <w:rsid w:val="00C54B5C"/>
    <w:rsid w:val="00C5708B"/>
    <w:rsid w:val="00C63F6F"/>
    <w:rsid w:val="00C6457E"/>
    <w:rsid w:val="00C65850"/>
    <w:rsid w:val="00C66727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3D"/>
    <w:rsid w:val="00CA4345"/>
    <w:rsid w:val="00CA60BB"/>
    <w:rsid w:val="00CA6EBA"/>
    <w:rsid w:val="00CB1B26"/>
    <w:rsid w:val="00CB5406"/>
    <w:rsid w:val="00CB5B33"/>
    <w:rsid w:val="00CC0F50"/>
    <w:rsid w:val="00CC1012"/>
    <w:rsid w:val="00CC1273"/>
    <w:rsid w:val="00CC2325"/>
    <w:rsid w:val="00CC2F10"/>
    <w:rsid w:val="00CC4A3C"/>
    <w:rsid w:val="00CC5270"/>
    <w:rsid w:val="00CC604C"/>
    <w:rsid w:val="00CD2035"/>
    <w:rsid w:val="00CD3950"/>
    <w:rsid w:val="00CD5F2B"/>
    <w:rsid w:val="00CD6A93"/>
    <w:rsid w:val="00CE08BA"/>
    <w:rsid w:val="00CE2852"/>
    <w:rsid w:val="00CE326B"/>
    <w:rsid w:val="00CE55E7"/>
    <w:rsid w:val="00CE591A"/>
    <w:rsid w:val="00CE6CAD"/>
    <w:rsid w:val="00CF5CD4"/>
    <w:rsid w:val="00CF5DDF"/>
    <w:rsid w:val="00CF7FC2"/>
    <w:rsid w:val="00D001D6"/>
    <w:rsid w:val="00D00A56"/>
    <w:rsid w:val="00D033A5"/>
    <w:rsid w:val="00D04716"/>
    <w:rsid w:val="00D05A07"/>
    <w:rsid w:val="00D067F6"/>
    <w:rsid w:val="00D06D73"/>
    <w:rsid w:val="00D1051F"/>
    <w:rsid w:val="00D10AAC"/>
    <w:rsid w:val="00D121BD"/>
    <w:rsid w:val="00D1554A"/>
    <w:rsid w:val="00D159BC"/>
    <w:rsid w:val="00D16132"/>
    <w:rsid w:val="00D23E3D"/>
    <w:rsid w:val="00D24CB2"/>
    <w:rsid w:val="00D25A4A"/>
    <w:rsid w:val="00D30085"/>
    <w:rsid w:val="00D30C81"/>
    <w:rsid w:val="00D32669"/>
    <w:rsid w:val="00D32752"/>
    <w:rsid w:val="00D33314"/>
    <w:rsid w:val="00D33A00"/>
    <w:rsid w:val="00D34602"/>
    <w:rsid w:val="00D350A6"/>
    <w:rsid w:val="00D36C13"/>
    <w:rsid w:val="00D430A1"/>
    <w:rsid w:val="00D456B6"/>
    <w:rsid w:val="00D458C1"/>
    <w:rsid w:val="00D46200"/>
    <w:rsid w:val="00D500F2"/>
    <w:rsid w:val="00D53CF0"/>
    <w:rsid w:val="00D5411C"/>
    <w:rsid w:val="00D54990"/>
    <w:rsid w:val="00D56752"/>
    <w:rsid w:val="00D60800"/>
    <w:rsid w:val="00D61408"/>
    <w:rsid w:val="00D619AB"/>
    <w:rsid w:val="00D62C07"/>
    <w:rsid w:val="00D636A6"/>
    <w:rsid w:val="00D63C1C"/>
    <w:rsid w:val="00D70C39"/>
    <w:rsid w:val="00D720D2"/>
    <w:rsid w:val="00D72289"/>
    <w:rsid w:val="00D74468"/>
    <w:rsid w:val="00D775EB"/>
    <w:rsid w:val="00D839C5"/>
    <w:rsid w:val="00D90201"/>
    <w:rsid w:val="00D919C4"/>
    <w:rsid w:val="00D92061"/>
    <w:rsid w:val="00D93428"/>
    <w:rsid w:val="00D94545"/>
    <w:rsid w:val="00D96B22"/>
    <w:rsid w:val="00D96CF1"/>
    <w:rsid w:val="00D96FDA"/>
    <w:rsid w:val="00DA015C"/>
    <w:rsid w:val="00DA2652"/>
    <w:rsid w:val="00DA438D"/>
    <w:rsid w:val="00DA47FE"/>
    <w:rsid w:val="00DA5D87"/>
    <w:rsid w:val="00DA736B"/>
    <w:rsid w:val="00DB0042"/>
    <w:rsid w:val="00DB2C83"/>
    <w:rsid w:val="00DB3108"/>
    <w:rsid w:val="00DB322E"/>
    <w:rsid w:val="00DB3294"/>
    <w:rsid w:val="00DB4362"/>
    <w:rsid w:val="00DB4374"/>
    <w:rsid w:val="00DC24D1"/>
    <w:rsid w:val="00DC3893"/>
    <w:rsid w:val="00DC5384"/>
    <w:rsid w:val="00DC5A8E"/>
    <w:rsid w:val="00DC5C8B"/>
    <w:rsid w:val="00DC64BE"/>
    <w:rsid w:val="00DC7097"/>
    <w:rsid w:val="00DD0075"/>
    <w:rsid w:val="00DD0DD9"/>
    <w:rsid w:val="00DD45E4"/>
    <w:rsid w:val="00DD4732"/>
    <w:rsid w:val="00DE5291"/>
    <w:rsid w:val="00DE776F"/>
    <w:rsid w:val="00DF05F0"/>
    <w:rsid w:val="00DF2A0E"/>
    <w:rsid w:val="00DF6525"/>
    <w:rsid w:val="00DF6FAE"/>
    <w:rsid w:val="00E01DC6"/>
    <w:rsid w:val="00E02B78"/>
    <w:rsid w:val="00E06218"/>
    <w:rsid w:val="00E065AF"/>
    <w:rsid w:val="00E121CC"/>
    <w:rsid w:val="00E12F39"/>
    <w:rsid w:val="00E12F53"/>
    <w:rsid w:val="00E146FD"/>
    <w:rsid w:val="00E1543A"/>
    <w:rsid w:val="00E172D4"/>
    <w:rsid w:val="00E31F64"/>
    <w:rsid w:val="00E3678E"/>
    <w:rsid w:val="00E40F47"/>
    <w:rsid w:val="00E43A6F"/>
    <w:rsid w:val="00E44F67"/>
    <w:rsid w:val="00E51FC3"/>
    <w:rsid w:val="00E52730"/>
    <w:rsid w:val="00E5379D"/>
    <w:rsid w:val="00E53DF7"/>
    <w:rsid w:val="00E5616D"/>
    <w:rsid w:val="00E6073E"/>
    <w:rsid w:val="00E60B86"/>
    <w:rsid w:val="00E637EF"/>
    <w:rsid w:val="00E64B79"/>
    <w:rsid w:val="00E7555D"/>
    <w:rsid w:val="00E76328"/>
    <w:rsid w:val="00E8305F"/>
    <w:rsid w:val="00E83E73"/>
    <w:rsid w:val="00E83F6D"/>
    <w:rsid w:val="00E8470E"/>
    <w:rsid w:val="00E9011A"/>
    <w:rsid w:val="00E90BEB"/>
    <w:rsid w:val="00E96DDA"/>
    <w:rsid w:val="00E973ED"/>
    <w:rsid w:val="00EA07E9"/>
    <w:rsid w:val="00EA3200"/>
    <w:rsid w:val="00EA67A1"/>
    <w:rsid w:val="00EA7A49"/>
    <w:rsid w:val="00EB252D"/>
    <w:rsid w:val="00EB4126"/>
    <w:rsid w:val="00EB562F"/>
    <w:rsid w:val="00EB56E5"/>
    <w:rsid w:val="00EB60F6"/>
    <w:rsid w:val="00EB79F4"/>
    <w:rsid w:val="00EB7D42"/>
    <w:rsid w:val="00ED04FB"/>
    <w:rsid w:val="00ED2637"/>
    <w:rsid w:val="00ED3194"/>
    <w:rsid w:val="00ED3B82"/>
    <w:rsid w:val="00ED48AD"/>
    <w:rsid w:val="00EE2EA5"/>
    <w:rsid w:val="00EE51FA"/>
    <w:rsid w:val="00EE619A"/>
    <w:rsid w:val="00EE6ED8"/>
    <w:rsid w:val="00EE736A"/>
    <w:rsid w:val="00EF056B"/>
    <w:rsid w:val="00EF096F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298B"/>
    <w:rsid w:val="00F13FB3"/>
    <w:rsid w:val="00F213F5"/>
    <w:rsid w:val="00F21803"/>
    <w:rsid w:val="00F23A27"/>
    <w:rsid w:val="00F2439E"/>
    <w:rsid w:val="00F30BBB"/>
    <w:rsid w:val="00F35439"/>
    <w:rsid w:val="00F46566"/>
    <w:rsid w:val="00F47569"/>
    <w:rsid w:val="00F47DB8"/>
    <w:rsid w:val="00F47F2A"/>
    <w:rsid w:val="00F51783"/>
    <w:rsid w:val="00F529AE"/>
    <w:rsid w:val="00F541FF"/>
    <w:rsid w:val="00F55960"/>
    <w:rsid w:val="00F56005"/>
    <w:rsid w:val="00F6044B"/>
    <w:rsid w:val="00F60F9B"/>
    <w:rsid w:val="00F6618C"/>
    <w:rsid w:val="00F66295"/>
    <w:rsid w:val="00F67AFC"/>
    <w:rsid w:val="00F70470"/>
    <w:rsid w:val="00F721D0"/>
    <w:rsid w:val="00F72BE7"/>
    <w:rsid w:val="00F745AB"/>
    <w:rsid w:val="00F76837"/>
    <w:rsid w:val="00F76C83"/>
    <w:rsid w:val="00F77267"/>
    <w:rsid w:val="00F80C16"/>
    <w:rsid w:val="00F8246E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96E36"/>
    <w:rsid w:val="00F97638"/>
    <w:rsid w:val="00FA0A37"/>
    <w:rsid w:val="00FA4D8A"/>
    <w:rsid w:val="00FB2EE8"/>
    <w:rsid w:val="00FB4422"/>
    <w:rsid w:val="00FB49B0"/>
    <w:rsid w:val="00FC3988"/>
    <w:rsid w:val="00FD00E0"/>
    <w:rsid w:val="00FD074A"/>
    <w:rsid w:val="00FD2F01"/>
    <w:rsid w:val="00FD3C29"/>
    <w:rsid w:val="00FD5AD6"/>
    <w:rsid w:val="00FE14A0"/>
    <w:rsid w:val="00FE40FE"/>
    <w:rsid w:val="00FE649C"/>
    <w:rsid w:val="00FE66B5"/>
    <w:rsid w:val="00FE6C0D"/>
    <w:rsid w:val="00FE6DD4"/>
    <w:rsid w:val="00FE72E8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E33"/>
  <w15:docId w15:val="{1E27CCC5-B019-442C-BF4C-9B8548F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EA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DC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7443-4C5D-4503-A745-4C0A1615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Stypułkowska Agnieszka</cp:lastModifiedBy>
  <cp:revision>3</cp:revision>
  <cp:lastPrinted>2019-12-19T09:09:00Z</cp:lastPrinted>
  <dcterms:created xsi:type="dcterms:W3CDTF">2023-12-04T07:53:00Z</dcterms:created>
  <dcterms:modified xsi:type="dcterms:W3CDTF">2023-12-12T09:00:00Z</dcterms:modified>
</cp:coreProperties>
</file>