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89C7D" w14:textId="10C95DC5" w:rsidR="00E15646" w:rsidRPr="00E15646" w:rsidRDefault="00E15646" w:rsidP="00E15646">
      <w:pPr>
        <w:tabs>
          <w:tab w:val="left" w:pos="900"/>
          <w:tab w:val="left" w:pos="5529"/>
        </w:tabs>
        <w:spacing w:before="100" w:beforeAutospacing="1" w:after="100" w:afterAutospacing="1"/>
        <w:ind w:left="568" w:hanging="284"/>
        <w:jc w:val="right"/>
        <w:rPr>
          <w:rFonts w:ascii="Calibri" w:hAnsi="Calibri"/>
          <w:b/>
          <w:i/>
          <w:sz w:val="20"/>
          <w:szCs w:val="20"/>
        </w:rPr>
      </w:pPr>
      <w:bookmarkStart w:id="0" w:name="_Hlk103063634"/>
      <w:r w:rsidRPr="00E15646">
        <w:rPr>
          <w:rFonts w:ascii="Calibri" w:hAnsi="Calibri"/>
          <w:b/>
          <w:i/>
          <w:sz w:val="20"/>
          <w:szCs w:val="20"/>
        </w:rPr>
        <w:t xml:space="preserve">Załącznik nr </w:t>
      </w:r>
      <w:r w:rsidR="006E3522">
        <w:rPr>
          <w:rFonts w:ascii="Calibri" w:hAnsi="Calibri"/>
          <w:b/>
          <w:i/>
          <w:sz w:val="20"/>
          <w:szCs w:val="20"/>
        </w:rPr>
        <w:t>5</w:t>
      </w:r>
      <w:r w:rsidRPr="00E15646"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6CA3812E" w14:textId="77777777" w:rsidR="00E15646" w:rsidRPr="00E15646" w:rsidRDefault="00E15646" w:rsidP="00E15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00" w:beforeAutospacing="1" w:after="100" w:afterAutospacing="1"/>
        <w:ind w:left="568" w:hanging="284"/>
        <w:jc w:val="center"/>
        <w:rPr>
          <w:rFonts w:asciiTheme="minorHAnsi" w:hAnsiTheme="minorHAnsi" w:cs="Calibri"/>
          <w:b/>
          <w:bCs/>
          <w:color w:val="222222"/>
        </w:rPr>
      </w:pPr>
      <w:r w:rsidRPr="00E15646">
        <w:rPr>
          <w:rFonts w:asciiTheme="minorHAnsi" w:hAnsiTheme="minorHAnsi" w:cs="Calibri"/>
          <w:b/>
          <w:bCs/>
          <w:color w:val="222222"/>
        </w:rPr>
        <w:t>WYKAZ USŁUG WYKONANYCH LUB WYKONYWANYCH W OKRESIE OSTATNICH 3 LAT PRZED UPŁYWEM TERMINU SKŁADANIA OFERT</w:t>
      </w:r>
    </w:p>
    <w:p w14:paraId="579FA238" w14:textId="77777777" w:rsidR="00E15646" w:rsidRPr="00E15646" w:rsidRDefault="00E15646" w:rsidP="00E15646">
      <w:pPr>
        <w:shd w:val="clear" w:color="auto" w:fill="FFFFFF"/>
        <w:jc w:val="center"/>
        <w:rPr>
          <w:rFonts w:asciiTheme="minorHAnsi" w:hAnsiTheme="minorHAnsi" w:cs="Calibri"/>
          <w:b/>
          <w:bCs/>
          <w:color w:val="222222"/>
          <w:sz w:val="22"/>
          <w:szCs w:val="22"/>
        </w:rPr>
      </w:pPr>
      <w:r w:rsidRPr="00E15646">
        <w:rPr>
          <w:rFonts w:asciiTheme="minorHAnsi" w:hAnsiTheme="minorHAnsi" w:cs="Calibri"/>
          <w:b/>
          <w:bCs/>
          <w:color w:val="222222"/>
          <w:sz w:val="22"/>
          <w:szCs w:val="22"/>
        </w:rPr>
        <w:t>Składając ofertę w postępowaniu o zamówienie publiczne w przetargu nieograniczonym na:</w:t>
      </w:r>
    </w:p>
    <w:p w14:paraId="0BE05D8A" w14:textId="77777777" w:rsidR="006D6E32" w:rsidRDefault="006D6E32" w:rsidP="00E15646">
      <w:pPr>
        <w:ind w:left="568" w:hanging="284"/>
        <w:jc w:val="center"/>
        <w:rPr>
          <w:rFonts w:ascii="Calibri" w:hAnsi="Calibri"/>
          <w:b/>
          <w:sz w:val="22"/>
          <w:szCs w:val="22"/>
        </w:rPr>
      </w:pPr>
    </w:p>
    <w:p w14:paraId="221F1663" w14:textId="0DCB5959" w:rsidR="00E15646" w:rsidRPr="00E15646" w:rsidRDefault="0006589C" w:rsidP="00E15646">
      <w:pPr>
        <w:ind w:left="568" w:hanging="284"/>
        <w:jc w:val="center"/>
        <w:rPr>
          <w:rFonts w:asciiTheme="minorHAnsi" w:hAnsiTheme="minorHAnsi" w:cs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Kompleksowa obsługa bankowa budżetu Gminy Miejskiej Kamienna Góra i jednostek podległych</w:t>
      </w:r>
      <w:r w:rsidR="00F42534">
        <w:rPr>
          <w:rFonts w:ascii="Calibri" w:hAnsi="Calibri"/>
          <w:b/>
          <w:sz w:val="22"/>
          <w:szCs w:val="22"/>
        </w:rPr>
        <w:t xml:space="preserve"> – ZIF.271.27.2023</w:t>
      </w:r>
    </w:p>
    <w:p w14:paraId="4C9493EA" w14:textId="77777777" w:rsidR="006D6E32" w:rsidRDefault="006D6E32" w:rsidP="00E15646">
      <w:pPr>
        <w:ind w:left="568" w:hanging="284"/>
        <w:jc w:val="center"/>
        <w:rPr>
          <w:rFonts w:asciiTheme="minorHAnsi" w:hAnsiTheme="minorHAnsi" w:cs="Calibri"/>
          <w:b/>
          <w:sz w:val="20"/>
          <w:szCs w:val="20"/>
        </w:rPr>
      </w:pPr>
    </w:p>
    <w:p w14:paraId="1DAA97DA" w14:textId="5C5F3C2E" w:rsidR="00E15646" w:rsidRPr="00E15646" w:rsidRDefault="00E15646" w:rsidP="00E15646">
      <w:pPr>
        <w:ind w:left="568" w:hanging="284"/>
        <w:jc w:val="center"/>
        <w:rPr>
          <w:rFonts w:asciiTheme="minorHAnsi" w:hAnsiTheme="minorHAnsi" w:cs="Calibri"/>
          <w:bCs/>
          <w:sz w:val="20"/>
          <w:szCs w:val="20"/>
        </w:rPr>
      </w:pPr>
      <w:r w:rsidRPr="00E15646">
        <w:rPr>
          <w:rFonts w:asciiTheme="minorHAnsi" w:hAnsiTheme="minorHAnsi" w:cs="Calibri"/>
          <w:b/>
          <w:sz w:val="20"/>
          <w:szCs w:val="20"/>
        </w:rPr>
        <w:t>OŚWIADCZAM, ŻE:</w:t>
      </w:r>
    </w:p>
    <w:p w14:paraId="34904F67" w14:textId="77777777" w:rsidR="00E15646" w:rsidRPr="00E15646" w:rsidRDefault="00E15646" w:rsidP="00E15646">
      <w:pPr>
        <w:ind w:left="568" w:hanging="284"/>
        <w:jc w:val="center"/>
        <w:rPr>
          <w:rFonts w:asciiTheme="minorHAnsi" w:hAnsiTheme="minorHAnsi" w:cs="Calibri"/>
          <w:b/>
          <w:sz w:val="20"/>
          <w:szCs w:val="20"/>
        </w:rPr>
      </w:pPr>
      <w:r w:rsidRPr="00E15646">
        <w:rPr>
          <w:rFonts w:asciiTheme="minorHAnsi" w:hAnsiTheme="minorHAnsi" w:cs="Calibri"/>
          <w:bCs/>
          <w:sz w:val="20"/>
          <w:szCs w:val="20"/>
        </w:rPr>
        <w:t>w okresie ostatnich 3 lat (</w:t>
      </w:r>
      <w:r w:rsidRPr="00E15646">
        <w:rPr>
          <w:rFonts w:asciiTheme="minorHAnsi" w:hAnsiTheme="minorHAnsi" w:cs="Calibri"/>
          <w:sz w:val="20"/>
          <w:szCs w:val="20"/>
        </w:rPr>
        <w:t>a jeżeli okres prowadzenia działalności jest krótszy – w tym okresie</w:t>
      </w:r>
      <w:r w:rsidRPr="00E15646">
        <w:rPr>
          <w:rFonts w:asciiTheme="minorHAnsi" w:hAnsiTheme="minorHAnsi" w:cs="Calibri"/>
          <w:bCs/>
          <w:sz w:val="20"/>
          <w:szCs w:val="20"/>
        </w:rPr>
        <w:t>) wykonałem/wykonuję nadal następujące usługi:</w:t>
      </w: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6"/>
        <w:gridCol w:w="1276"/>
        <w:gridCol w:w="1843"/>
        <w:gridCol w:w="2693"/>
      </w:tblGrid>
      <w:tr w:rsidR="00E15646" w:rsidRPr="00E15646" w14:paraId="4960DDF2" w14:textId="77777777" w:rsidTr="00AB1888">
        <w:trPr>
          <w:cantSplit/>
          <w:trHeight w:val="1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1F42E7A7" w14:textId="72E51CD6" w:rsidR="00E15646" w:rsidRPr="00E15646" w:rsidRDefault="00EE1A57" w:rsidP="008E3A25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L</w:t>
            </w:r>
            <w:r w:rsidR="00E15646" w:rsidRPr="00E15646">
              <w:rPr>
                <w:rFonts w:asciiTheme="minorHAnsi" w:hAnsiTheme="minorHAnsi" w:cs="Calibri"/>
                <w:bCs/>
                <w:sz w:val="20"/>
                <w:szCs w:val="20"/>
              </w:rPr>
              <w:t>p</w:t>
            </w:r>
            <w:r w:rsidR="00AC6A94">
              <w:rPr>
                <w:rFonts w:asciiTheme="minorHAnsi" w:hAnsiTheme="minorHAnsi" w:cs="Calibri"/>
                <w:bCs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4BDC536" w14:textId="2B04F019" w:rsidR="00E15646" w:rsidRPr="00E15646" w:rsidRDefault="00E15646" w:rsidP="008E3A25">
            <w:pPr>
              <w:suppressAutoHyphens/>
              <w:overflowPunct w:val="0"/>
              <w:autoSpaceDE w:val="0"/>
              <w:ind w:left="216" w:hanging="142"/>
              <w:jc w:val="center"/>
              <w:textAlignment w:val="baseline"/>
              <w:rPr>
                <w:rFonts w:asciiTheme="minorHAnsi" w:hAnsiTheme="minorHAnsi" w:cs="Calibri"/>
                <w:bCs/>
                <w:sz w:val="20"/>
                <w:szCs w:val="20"/>
                <w:lang w:eastAsia="zh-CN"/>
              </w:rPr>
            </w:pPr>
            <w:r w:rsidRPr="00E15646">
              <w:rPr>
                <w:rFonts w:asciiTheme="minorHAnsi" w:hAnsiTheme="minorHAnsi" w:cs="Calibri"/>
                <w:bCs/>
                <w:sz w:val="20"/>
                <w:szCs w:val="20"/>
                <w:lang w:eastAsia="zh-CN"/>
              </w:rPr>
              <w:t xml:space="preserve">Przedmiot zamówienia </w:t>
            </w:r>
            <w:r w:rsidRPr="008E3A25">
              <w:rPr>
                <w:rFonts w:asciiTheme="minorHAnsi" w:hAnsiTheme="minorHAnsi" w:cs="Calibri"/>
                <w:bCs/>
                <w:sz w:val="14"/>
                <w:szCs w:val="14"/>
                <w:lang w:eastAsia="zh-CN"/>
              </w:rPr>
              <w:t>(</w:t>
            </w:r>
            <w:r w:rsidR="008E3A25" w:rsidRPr="008E3A25">
              <w:rPr>
                <w:rFonts w:asciiTheme="minorHAnsi" w:hAnsiTheme="minorHAnsi" w:cs="Calibri"/>
                <w:bCs/>
                <w:sz w:val="14"/>
                <w:szCs w:val="14"/>
                <w:lang w:eastAsia="zh-CN"/>
              </w:rPr>
              <w:t>zakres usługi</w:t>
            </w:r>
            <w:r w:rsidRPr="008E3A25">
              <w:rPr>
                <w:rFonts w:asciiTheme="minorHAnsi" w:hAnsiTheme="minorHAnsi" w:cs="Calibri"/>
                <w:bCs/>
                <w:sz w:val="14"/>
                <w:szCs w:val="14"/>
                <w:lang w:eastAsia="zh-CN"/>
              </w:rPr>
              <w:t>)</w:t>
            </w:r>
            <w:r w:rsidRPr="00E15646">
              <w:rPr>
                <w:rFonts w:asciiTheme="minorHAnsi" w:hAnsiTheme="minorHAnsi" w:cs="Calibri"/>
                <w:bCs/>
                <w:sz w:val="20"/>
                <w:szCs w:val="20"/>
                <w:lang w:eastAsia="zh-CN"/>
              </w:rPr>
              <w:t>, miejsce wykonania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F4396C3" w14:textId="77944849" w:rsidR="00E15646" w:rsidRPr="00E15646" w:rsidRDefault="008E3A25" w:rsidP="008E3A25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Theme="minorHAnsi" w:hAnsiTheme="minorHAnsi" w:cs="Calibri"/>
                <w:bCs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zh-CN"/>
              </w:rPr>
              <w:t>Dochody obsługiwanej jednostki</w:t>
            </w:r>
          </w:p>
          <w:p w14:paraId="3EFB9121" w14:textId="1A76989F" w:rsidR="00E15646" w:rsidRPr="008E3A25" w:rsidRDefault="00E15646" w:rsidP="008E3A25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Theme="minorHAnsi" w:hAnsiTheme="minorHAnsi" w:cs="Calibri"/>
                <w:bCs/>
                <w:sz w:val="14"/>
                <w:szCs w:val="14"/>
                <w:lang w:eastAsia="zh-CN"/>
              </w:rPr>
            </w:pPr>
            <w:r w:rsidRPr="008E3A25">
              <w:rPr>
                <w:rFonts w:asciiTheme="minorHAnsi" w:hAnsiTheme="minorHAnsi" w:cs="Calibri"/>
                <w:bCs/>
                <w:sz w:val="14"/>
                <w:szCs w:val="14"/>
                <w:lang w:eastAsia="zh-CN"/>
              </w:rPr>
              <w:t>(</w:t>
            </w:r>
            <w:r w:rsidR="008E3A25" w:rsidRPr="008E3A25">
              <w:rPr>
                <w:rFonts w:asciiTheme="minorHAnsi" w:hAnsiTheme="minorHAnsi" w:cs="Calibri"/>
                <w:bCs/>
                <w:sz w:val="14"/>
                <w:szCs w:val="14"/>
                <w:lang w:eastAsia="zh-CN"/>
              </w:rPr>
              <w:t xml:space="preserve">mln </w:t>
            </w:r>
            <w:r w:rsidRPr="008E3A25">
              <w:rPr>
                <w:rFonts w:asciiTheme="minorHAnsi" w:hAnsiTheme="minorHAnsi" w:cs="Calibri"/>
                <w:bCs/>
                <w:sz w:val="14"/>
                <w:szCs w:val="14"/>
                <w:lang w:eastAsia="zh-CN"/>
              </w:rPr>
              <w:t>zł)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53FB741B" w14:textId="4814525E" w:rsidR="00E15646" w:rsidRPr="00E15646" w:rsidRDefault="008E3A25" w:rsidP="008E3A25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Okres realizacji usługi</w:t>
            </w:r>
            <w:r w:rsidR="00E15646" w:rsidRPr="00E15646">
              <w:rPr>
                <w:rFonts w:asciiTheme="minorHAnsi" w:hAnsiTheme="minorHAnsi" w:cs="Calibri"/>
                <w:bCs/>
                <w:sz w:val="20"/>
                <w:szCs w:val="20"/>
              </w:rPr>
              <w:t>:</w:t>
            </w:r>
          </w:p>
          <w:p w14:paraId="70A216D5" w14:textId="77777777" w:rsidR="00E15646" w:rsidRPr="008E3A25" w:rsidRDefault="00E15646" w:rsidP="008E3A25">
            <w:pPr>
              <w:jc w:val="center"/>
              <w:rPr>
                <w:rFonts w:asciiTheme="minorHAnsi" w:hAnsiTheme="minorHAnsi" w:cs="Calibri"/>
                <w:bCs/>
                <w:sz w:val="14"/>
                <w:szCs w:val="14"/>
              </w:rPr>
            </w:pPr>
            <w:r w:rsidRPr="00E15646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początek </w:t>
            </w:r>
            <w:r w:rsidRPr="008E3A25">
              <w:rPr>
                <w:rFonts w:asciiTheme="minorHAnsi" w:hAnsiTheme="minorHAnsi" w:cs="Calibri"/>
                <w:bCs/>
                <w:sz w:val="14"/>
                <w:szCs w:val="14"/>
              </w:rPr>
              <w:t>(data)</w:t>
            </w:r>
          </w:p>
          <w:p w14:paraId="1552E038" w14:textId="77777777" w:rsidR="00E15646" w:rsidRPr="00E15646" w:rsidRDefault="00E15646" w:rsidP="008E3A25">
            <w:pPr>
              <w:ind w:firstLine="67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E15646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koniec </w:t>
            </w:r>
            <w:r w:rsidRPr="008E3A25">
              <w:rPr>
                <w:rFonts w:asciiTheme="minorHAnsi" w:hAnsiTheme="minorHAnsi" w:cs="Calibri"/>
                <w:bCs/>
                <w:sz w:val="14"/>
                <w:szCs w:val="14"/>
              </w:rPr>
              <w:t>(data)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7CF4AF" w14:textId="77777777" w:rsidR="00AB1888" w:rsidRDefault="00E15646" w:rsidP="008E3A25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E15646">
              <w:rPr>
                <w:rFonts w:asciiTheme="minorHAnsi" w:hAnsiTheme="minorHAnsi" w:cs="Calibri"/>
                <w:bCs/>
                <w:sz w:val="20"/>
                <w:szCs w:val="20"/>
              </w:rPr>
              <w:t>Podmiot na rzecz którego zamówienie wykonano</w:t>
            </w:r>
          </w:p>
          <w:p w14:paraId="212FFF46" w14:textId="4F808BB3" w:rsidR="00E15646" w:rsidRPr="008E3A25" w:rsidRDefault="00E15646" w:rsidP="008E3A25">
            <w:pPr>
              <w:jc w:val="center"/>
              <w:rPr>
                <w:rFonts w:asciiTheme="minorHAnsi" w:hAnsiTheme="minorHAnsi" w:cs="Calibri"/>
                <w:bCs/>
                <w:sz w:val="14"/>
                <w:szCs w:val="14"/>
              </w:rPr>
            </w:pPr>
            <w:r w:rsidRPr="008E3A25">
              <w:rPr>
                <w:rFonts w:asciiTheme="minorHAnsi" w:hAnsiTheme="minorHAnsi" w:cs="Calibri"/>
                <w:bCs/>
                <w:sz w:val="14"/>
                <w:szCs w:val="14"/>
              </w:rPr>
              <w:t>(nazwa</w:t>
            </w:r>
            <w:r w:rsidR="008E3A25" w:rsidRPr="008E3A25">
              <w:rPr>
                <w:rFonts w:asciiTheme="minorHAnsi" w:hAnsiTheme="minorHAnsi" w:cs="Calibri"/>
                <w:bCs/>
                <w:sz w:val="14"/>
                <w:szCs w:val="14"/>
              </w:rPr>
              <w:t xml:space="preserve"> jednostki</w:t>
            </w:r>
            <w:r w:rsidRPr="008E3A25">
              <w:rPr>
                <w:rFonts w:asciiTheme="minorHAnsi" w:hAnsiTheme="minorHAnsi" w:cs="Calibri"/>
                <w:bCs/>
                <w:sz w:val="14"/>
                <w:szCs w:val="14"/>
              </w:rPr>
              <w:t>, adres)</w:t>
            </w:r>
          </w:p>
        </w:tc>
      </w:tr>
      <w:tr w:rsidR="00E15646" w:rsidRPr="00E15646" w14:paraId="66D8CE99" w14:textId="77777777" w:rsidTr="00AB1888">
        <w:trPr>
          <w:cantSplit/>
          <w:trHeight w:hRule="exact" w:val="880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42F6BA0" w14:textId="77777777" w:rsidR="00E15646" w:rsidRPr="00E15646" w:rsidRDefault="00E15646" w:rsidP="00AB1888">
            <w:pPr>
              <w:snapToGrid w:val="0"/>
              <w:spacing w:before="100" w:beforeAutospacing="1" w:after="100" w:afterAutospacing="1"/>
              <w:ind w:left="568" w:hanging="284"/>
              <w:rPr>
                <w:rFonts w:asciiTheme="minorHAnsi" w:hAnsiTheme="minorHAnsi" w:cs="Calibri"/>
                <w:sz w:val="20"/>
                <w:szCs w:val="20"/>
              </w:rPr>
            </w:pPr>
            <w:r w:rsidRPr="00E15646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0A361" w14:textId="77777777" w:rsidR="00E15646" w:rsidRPr="00E15646" w:rsidRDefault="00E15646" w:rsidP="00E15646">
            <w:pPr>
              <w:snapToGrid w:val="0"/>
              <w:spacing w:before="100" w:beforeAutospacing="1" w:after="100" w:afterAutospacing="1"/>
              <w:ind w:left="568" w:hanging="284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C89A4E" w14:textId="77777777" w:rsidR="00E15646" w:rsidRPr="00E15646" w:rsidRDefault="00E15646" w:rsidP="00E15646">
            <w:pPr>
              <w:snapToGrid w:val="0"/>
              <w:spacing w:before="100" w:beforeAutospacing="1" w:after="100" w:afterAutospacing="1"/>
              <w:ind w:left="568" w:hanging="284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D4628D" w14:textId="77777777" w:rsidR="00E15646" w:rsidRPr="00E15646" w:rsidRDefault="00E15646" w:rsidP="00E15646">
            <w:pPr>
              <w:snapToGrid w:val="0"/>
              <w:spacing w:before="100" w:beforeAutospacing="1" w:after="100" w:afterAutospacing="1"/>
              <w:ind w:left="568" w:hanging="284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D58840" w14:textId="77777777" w:rsidR="00E15646" w:rsidRPr="00E15646" w:rsidRDefault="00E15646" w:rsidP="00E15646">
            <w:pPr>
              <w:snapToGrid w:val="0"/>
              <w:spacing w:before="100" w:beforeAutospacing="1" w:after="100" w:afterAutospacing="1"/>
              <w:ind w:left="568" w:hanging="284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E15646" w:rsidRPr="00E15646" w14:paraId="34FFB5BD" w14:textId="77777777" w:rsidTr="00AB1888">
        <w:trPr>
          <w:cantSplit/>
          <w:trHeight w:hRule="exact" w:val="880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67AAB23" w14:textId="77777777" w:rsidR="00E15646" w:rsidRPr="00E15646" w:rsidRDefault="00E15646" w:rsidP="00AB1888">
            <w:pPr>
              <w:snapToGrid w:val="0"/>
              <w:spacing w:before="100" w:beforeAutospacing="1" w:after="100" w:afterAutospacing="1"/>
              <w:ind w:left="568" w:hanging="284"/>
              <w:rPr>
                <w:rFonts w:asciiTheme="minorHAnsi" w:hAnsiTheme="minorHAnsi" w:cs="Calibri"/>
                <w:sz w:val="20"/>
                <w:szCs w:val="20"/>
              </w:rPr>
            </w:pPr>
            <w:r w:rsidRPr="00E15646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4123D" w14:textId="77777777" w:rsidR="00E15646" w:rsidRPr="00E15646" w:rsidRDefault="00E15646" w:rsidP="00E15646">
            <w:pPr>
              <w:snapToGrid w:val="0"/>
              <w:spacing w:before="100" w:beforeAutospacing="1" w:after="100" w:afterAutospacing="1"/>
              <w:ind w:left="568" w:hanging="284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3C94A9" w14:textId="77777777" w:rsidR="00E15646" w:rsidRPr="00E15646" w:rsidRDefault="00E15646" w:rsidP="00E15646">
            <w:pPr>
              <w:snapToGrid w:val="0"/>
              <w:spacing w:before="100" w:beforeAutospacing="1" w:after="100" w:afterAutospacing="1"/>
              <w:ind w:left="568" w:hanging="284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2003D2" w14:textId="77777777" w:rsidR="00E15646" w:rsidRPr="00E15646" w:rsidRDefault="00E15646" w:rsidP="00E15646">
            <w:pPr>
              <w:snapToGrid w:val="0"/>
              <w:spacing w:before="100" w:beforeAutospacing="1" w:after="100" w:afterAutospacing="1"/>
              <w:ind w:left="568" w:hanging="284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3F3C79" w14:textId="77777777" w:rsidR="00E15646" w:rsidRPr="00E15646" w:rsidRDefault="00E15646" w:rsidP="00E15646">
            <w:pPr>
              <w:snapToGrid w:val="0"/>
              <w:spacing w:before="100" w:beforeAutospacing="1" w:after="100" w:afterAutospacing="1"/>
              <w:ind w:left="568" w:hanging="284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14:paraId="50EBEDF3" w14:textId="29ADF0AF" w:rsidR="00E15646" w:rsidRPr="00E15646" w:rsidRDefault="00E15646" w:rsidP="00E15646">
      <w:pPr>
        <w:shd w:val="clear" w:color="auto" w:fill="FFFFFF"/>
        <w:spacing w:before="240" w:beforeAutospacing="1" w:after="100" w:afterAutospacing="1"/>
        <w:ind w:left="426" w:hanging="69"/>
        <w:jc w:val="both"/>
        <w:rPr>
          <w:rFonts w:asciiTheme="minorHAnsi" w:hAnsiTheme="minorHAnsi" w:cs="Calibri"/>
          <w:sz w:val="20"/>
          <w:szCs w:val="20"/>
        </w:rPr>
      </w:pPr>
      <w:r w:rsidRPr="00E15646">
        <w:rPr>
          <w:rFonts w:asciiTheme="minorHAnsi" w:hAnsiTheme="minorHAnsi" w:cs="Calibri"/>
          <w:sz w:val="20"/>
          <w:szCs w:val="20"/>
        </w:rPr>
        <w:t>Do wykazu załączam dowody określające, że wykonane usługi zostały wykonane lub są wykonywane należycie, wystawione przez:</w:t>
      </w:r>
      <w:r w:rsidR="00AB1888">
        <w:rPr>
          <w:rFonts w:asciiTheme="minorHAnsi" w:hAnsiTheme="minorHAnsi" w:cs="Calibri"/>
          <w:sz w:val="20"/>
          <w:szCs w:val="20"/>
        </w:rPr>
        <w:t xml:space="preserve"> _____</w:t>
      </w:r>
    </w:p>
    <w:p w14:paraId="109EC052" w14:textId="73BC281D" w:rsidR="00E15646" w:rsidRPr="00E15646" w:rsidRDefault="00E15646" w:rsidP="00AB1888">
      <w:pPr>
        <w:shd w:val="clear" w:color="auto" w:fill="FFFFFF"/>
        <w:spacing w:before="120" w:beforeAutospacing="1" w:after="100" w:afterAutospacing="1"/>
        <w:ind w:left="426"/>
        <w:jc w:val="both"/>
        <w:rPr>
          <w:rFonts w:asciiTheme="minorHAnsi" w:hAnsiTheme="minorHAnsi" w:cs="Calibri"/>
          <w:b/>
          <w:i/>
          <w:sz w:val="16"/>
          <w:szCs w:val="16"/>
        </w:rPr>
      </w:pPr>
      <w:r w:rsidRPr="00E15646">
        <w:rPr>
          <w:rFonts w:asciiTheme="minorHAnsi" w:hAnsiTheme="minorHAnsi" w:cs="Calibri"/>
          <w:i/>
          <w:sz w:val="16"/>
          <w:szCs w:val="16"/>
        </w:rPr>
        <w:t xml:space="preserve">W przypadku przedstawienia przez Wykonawcę usług obejmujących </w:t>
      </w:r>
      <w:r w:rsidRPr="00E15646">
        <w:rPr>
          <w:rFonts w:asciiTheme="minorHAnsi" w:hAnsiTheme="minorHAnsi" w:cs="Calibri"/>
          <w:b/>
          <w:i/>
          <w:sz w:val="16"/>
          <w:szCs w:val="16"/>
        </w:rPr>
        <w:t>szerszy zakres</w:t>
      </w:r>
      <w:r w:rsidRPr="00E15646">
        <w:rPr>
          <w:rFonts w:asciiTheme="minorHAnsi" w:hAnsiTheme="minorHAnsi" w:cs="Calibri"/>
          <w:i/>
          <w:sz w:val="16"/>
          <w:szCs w:val="16"/>
        </w:rPr>
        <w:t xml:space="preserve"> niż wskazany w warunku udziału w</w:t>
      </w:r>
      <w:r w:rsidR="00B27A60">
        <w:rPr>
          <w:rFonts w:asciiTheme="minorHAnsi" w:hAnsiTheme="minorHAnsi" w:cs="Calibri"/>
          <w:i/>
          <w:sz w:val="16"/>
          <w:szCs w:val="16"/>
        </w:rPr>
        <w:t> </w:t>
      </w:r>
      <w:r w:rsidRPr="00E15646">
        <w:rPr>
          <w:rFonts w:asciiTheme="minorHAnsi" w:hAnsiTheme="minorHAnsi" w:cs="Calibri"/>
          <w:i/>
          <w:sz w:val="16"/>
          <w:szCs w:val="16"/>
        </w:rPr>
        <w:t xml:space="preserve">postępowaniu, Wykonawca powinien podać całkowity zakres usług oraz </w:t>
      </w:r>
      <w:r w:rsidRPr="00E15646">
        <w:rPr>
          <w:rFonts w:asciiTheme="minorHAnsi" w:hAnsiTheme="minorHAnsi" w:cs="Calibri"/>
          <w:b/>
          <w:i/>
          <w:sz w:val="16"/>
          <w:szCs w:val="16"/>
        </w:rPr>
        <w:t xml:space="preserve">podać/wyszczególnić zakres usług </w:t>
      </w:r>
      <w:r w:rsidRPr="00E15646">
        <w:rPr>
          <w:rFonts w:asciiTheme="minorHAnsi" w:hAnsiTheme="minorHAnsi" w:cs="Calibri"/>
          <w:i/>
          <w:sz w:val="16"/>
          <w:szCs w:val="16"/>
        </w:rPr>
        <w:t>adekwatnie do stawianego warunku udziału w postępowaniu</w:t>
      </w:r>
      <w:r w:rsidR="00AB1888">
        <w:rPr>
          <w:rFonts w:asciiTheme="minorHAnsi" w:hAnsiTheme="minorHAnsi" w:cs="Calibri"/>
          <w:i/>
          <w:sz w:val="16"/>
          <w:szCs w:val="16"/>
        </w:rPr>
        <w:t>.</w:t>
      </w:r>
    </w:p>
    <w:p w14:paraId="3544C06A" w14:textId="77777777" w:rsidR="00E15646" w:rsidRPr="00E15646" w:rsidRDefault="00E15646" w:rsidP="00E15646">
      <w:pPr>
        <w:shd w:val="clear" w:color="auto" w:fill="FFFFFF"/>
        <w:tabs>
          <w:tab w:val="left" w:pos="5103"/>
        </w:tabs>
        <w:ind w:left="568" w:hanging="284"/>
        <w:jc w:val="both"/>
        <w:rPr>
          <w:rFonts w:asciiTheme="minorHAnsi" w:hAnsiTheme="minorHAnsi" w:cs="Calibri"/>
          <w:color w:val="222222"/>
          <w:sz w:val="20"/>
          <w:szCs w:val="20"/>
        </w:rPr>
      </w:pPr>
      <w:r w:rsidRPr="00E15646">
        <w:rPr>
          <w:rFonts w:asciiTheme="minorHAnsi" w:hAnsiTheme="minorHAnsi" w:cs="Calibri"/>
          <w:color w:val="222222"/>
          <w:sz w:val="16"/>
          <w:szCs w:val="16"/>
        </w:rPr>
        <w:br w:type="page"/>
      </w:r>
    </w:p>
    <w:p w14:paraId="2A8C6136" w14:textId="51F96EA7" w:rsidR="00E15646" w:rsidRPr="00E15646" w:rsidRDefault="00E15646" w:rsidP="00E15646">
      <w:pPr>
        <w:spacing w:before="100" w:beforeAutospacing="1" w:afterAutospacing="1"/>
        <w:ind w:left="568" w:hanging="284"/>
        <w:jc w:val="right"/>
        <w:rPr>
          <w:rFonts w:ascii="Calibri" w:hAnsi="Calibri"/>
          <w:b/>
          <w:i/>
          <w:sz w:val="20"/>
          <w:szCs w:val="20"/>
        </w:rPr>
      </w:pPr>
      <w:r w:rsidRPr="00E15646">
        <w:rPr>
          <w:rFonts w:ascii="Calibri" w:hAnsi="Calibri"/>
          <w:b/>
          <w:i/>
          <w:sz w:val="20"/>
          <w:szCs w:val="20"/>
        </w:rPr>
        <w:lastRenderedPageBreak/>
        <w:t xml:space="preserve">Załącznik nr </w:t>
      </w:r>
      <w:r w:rsidR="008C0ED3">
        <w:rPr>
          <w:rFonts w:ascii="Calibri" w:hAnsi="Calibri"/>
          <w:b/>
          <w:i/>
          <w:sz w:val="20"/>
          <w:szCs w:val="20"/>
        </w:rPr>
        <w:t>6</w:t>
      </w:r>
      <w:r w:rsidRPr="00E15646"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667A234A" w14:textId="77777777" w:rsidR="00E15646" w:rsidRPr="00E15646" w:rsidRDefault="00E15646" w:rsidP="00E15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00" w:beforeAutospacing="1" w:after="100" w:afterAutospacing="1"/>
        <w:ind w:left="568" w:hanging="284"/>
        <w:jc w:val="center"/>
        <w:rPr>
          <w:rFonts w:asciiTheme="minorHAnsi" w:hAnsiTheme="minorHAnsi" w:cs="Calibri"/>
          <w:b/>
          <w:bCs/>
          <w:color w:val="222222"/>
        </w:rPr>
      </w:pPr>
      <w:r w:rsidRPr="00E15646">
        <w:rPr>
          <w:rFonts w:asciiTheme="minorHAnsi" w:hAnsiTheme="minorHAnsi" w:cs="Calibri"/>
          <w:b/>
          <w:bCs/>
          <w:color w:val="222222"/>
        </w:rPr>
        <w:t>OŚWIADCZENIE DOTYCZĄCE PRZYNALEŻNOŚCI DO TEJ SAMEJ GRUPY KAPITAŁOWEJ</w:t>
      </w:r>
    </w:p>
    <w:p w14:paraId="76A8C371" w14:textId="77777777" w:rsidR="00E15646" w:rsidRPr="00E15646" w:rsidRDefault="00E15646" w:rsidP="00E15646">
      <w:pPr>
        <w:shd w:val="clear" w:color="auto" w:fill="FFFFFF"/>
        <w:spacing w:before="100" w:beforeAutospacing="1" w:after="100" w:afterAutospacing="1"/>
        <w:ind w:left="568" w:hanging="284"/>
        <w:jc w:val="center"/>
        <w:rPr>
          <w:rFonts w:asciiTheme="minorHAnsi" w:hAnsiTheme="minorHAnsi" w:cs="Calibri"/>
          <w:b/>
          <w:bCs/>
          <w:color w:val="222222"/>
        </w:rPr>
      </w:pPr>
      <w:r w:rsidRPr="00E15646">
        <w:rPr>
          <w:rFonts w:asciiTheme="minorHAnsi" w:hAnsiTheme="minorHAnsi" w:cs="Calibri"/>
          <w:b/>
          <w:bCs/>
          <w:color w:val="222222"/>
        </w:rPr>
        <w:t>Składając ofertę w postępowaniu o zamówienie publiczne w przetargu nieograniczonym na:</w:t>
      </w:r>
    </w:p>
    <w:p w14:paraId="435EC607" w14:textId="24679D5F" w:rsidR="00E15646" w:rsidRPr="00E15646" w:rsidRDefault="0006589C" w:rsidP="00E15646">
      <w:pPr>
        <w:spacing w:before="100" w:beforeAutospacing="1" w:after="100" w:afterAutospacing="1"/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Kompleksowa obsługa bankowa budżetu Gminy Miejskiej Kamienna Góra i jednostek podległych</w:t>
      </w:r>
      <w:r w:rsidR="00F42534">
        <w:rPr>
          <w:rFonts w:asciiTheme="minorHAnsi" w:hAnsiTheme="minorHAnsi" w:cs="Calibri"/>
          <w:b/>
        </w:rPr>
        <w:t xml:space="preserve"> – ZIF.271.2</w:t>
      </w:r>
      <w:r w:rsidR="00B27A60">
        <w:rPr>
          <w:rFonts w:asciiTheme="minorHAnsi" w:hAnsiTheme="minorHAnsi" w:cs="Calibri"/>
          <w:b/>
        </w:rPr>
        <w:t>7</w:t>
      </w:r>
      <w:r w:rsidR="00F42534">
        <w:rPr>
          <w:rFonts w:asciiTheme="minorHAnsi" w:hAnsiTheme="minorHAnsi" w:cs="Calibri"/>
          <w:b/>
        </w:rPr>
        <w:t>.2023</w:t>
      </w:r>
    </w:p>
    <w:p w14:paraId="25DFDDAD" w14:textId="77777777" w:rsidR="00E15646" w:rsidRPr="00E15646" w:rsidRDefault="00E15646" w:rsidP="00E15646">
      <w:pPr>
        <w:spacing w:before="240" w:beforeAutospacing="1" w:after="240" w:afterAutospacing="1"/>
        <w:ind w:left="568" w:right="-471" w:hanging="284"/>
        <w:jc w:val="both"/>
        <w:rPr>
          <w:rFonts w:asciiTheme="minorHAnsi" w:hAnsiTheme="minorHAnsi" w:cs="Calibri"/>
          <w:b/>
          <w:bCs/>
          <w:iCs/>
          <w:noProof/>
          <w:sz w:val="20"/>
          <w:szCs w:val="20"/>
        </w:rPr>
      </w:pPr>
      <w:r w:rsidRPr="00E15646">
        <w:rPr>
          <w:rFonts w:asciiTheme="minorHAnsi" w:hAnsiTheme="minorHAnsi" w:cs="Calibri"/>
          <w:b/>
          <w:bCs/>
          <w:iCs/>
          <w:noProof/>
          <w:sz w:val="20"/>
          <w:szCs w:val="20"/>
        </w:rPr>
        <w:t>W imieniu Wykonawcy:</w:t>
      </w:r>
    </w:p>
    <w:p w14:paraId="1847F53D" w14:textId="2360FC7B" w:rsidR="00E15646" w:rsidRPr="00E15646" w:rsidRDefault="00D634F6" w:rsidP="00E15646">
      <w:pPr>
        <w:shd w:val="clear" w:color="auto" w:fill="FFFFFF"/>
        <w:spacing w:before="100" w:beforeAutospacing="1" w:after="100" w:afterAutospacing="1"/>
        <w:jc w:val="center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____</w:t>
      </w:r>
      <w:r w:rsidR="003F108F">
        <w:rPr>
          <w:rFonts w:asciiTheme="minorHAnsi" w:hAnsiTheme="minorHAnsi" w:cs="Calibri"/>
          <w:sz w:val="20"/>
          <w:szCs w:val="20"/>
        </w:rPr>
        <w:t>_</w:t>
      </w:r>
      <w:r>
        <w:rPr>
          <w:rFonts w:asciiTheme="minorHAnsi" w:hAnsiTheme="minorHAnsi" w:cs="Calibri"/>
          <w:sz w:val="20"/>
          <w:szCs w:val="20"/>
        </w:rPr>
        <w:t>_______________________</w:t>
      </w:r>
    </w:p>
    <w:p w14:paraId="1B97F244" w14:textId="77777777" w:rsidR="00E15646" w:rsidRPr="00E15646" w:rsidRDefault="00E15646" w:rsidP="003F108F">
      <w:pPr>
        <w:shd w:val="clear" w:color="auto" w:fill="FFFFFF"/>
        <w:spacing w:before="100" w:beforeAutospacing="1" w:after="100" w:afterAutospacing="1"/>
        <w:ind w:left="3686" w:hanging="284"/>
        <w:jc w:val="both"/>
        <w:rPr>
          <w:rFonts w:asciiTheme="minorHAnsi" w:hAnsiTheme="minorHAnsi" w:cs="Calibri"/>
          <w:sz w:val="16"/>
          <w:szCs w:val="16"/>
        </w:rPr>
      </w:pPr>
      <w:r w:rsidRPr="00E15646">
        <w:rPr>
          <w:rFonts w:asciiTheme="minorHAnsi" w:hAnsiTheme="minorHAnsi" w:cs="Calibri"/>
          <w:sz w:val="16"/>
          <w:szCs w:val="16"/>
        </w:rPr>
        <w:t>(nazwa i adres Wykonawcy)</w:t>
      </w:r>
    </w:p>
    <w:p w14:paraId="2F35CAA9" w14:textId="77777777" w:rsidR="00E15646" w:rsidRPr="00E15646" w:rsidRDefault="00E15646" w:rsidP="00E15646">
      <w:pPr>
        <w:shd w:val="clear" w:color="auto" w:fill="FFFFFF"/>
        <w:spacing w:before="100" w:beforeAutospacing="1" w:after="100" w:afterAutospacing="1"/>
        <w:ind w:left="568" w:hanging="284"/>
        <w:jc w:val="both"/>
        <w:rPr>
          <w:rFonts w:asciiTheme="minorHAnsi" w:hAnsiTheme="minorHAnsi" w:cs="Calibri"/>
          <w:sz w:val="22"/>
          <w:szCs w:val="22"/>
        </w:rPr>
      </w:pPr>
      <w:r w:rsidRPr="00E15646">
        <w:rPr>
          <w:rFonts w:asciiTheme="minorHAnsi" w:hAnsiTheme="minorHAnsi" w:cs="Calibri"/>
          <w:sz w:val="22"/>
          <w:szCs w:val="22"/>
        </w:rPr>
        <w:t>Informuję, że:</w:t>
      </w:r>
    </w:p>
    <w:p w14:paraId="3DAC7276" w14:textId="65AD2816" w:rsidR="00E15646" w:rsidRPr="00E15646" w:rsidRDefault="00215B75" w:rsidP="00E15646">
      <w:pPr>
        <w:shd w:val="clear" w:color="auto" w:fill="FFFFFF"/>
        <w:spacing w:before="240" w:beforeAutospacing="1" w:after="120" w:afterAutospacing="1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  <w:vertAlign w:val="superscript"/>
        </w:rPr>
        <w:t>1</w:t>
      </w:r>
      <w:r w:rsidR="00E15646" w:rsidRPr="00E15646">
        <w:rPr>
          <w:rFonts w:asciiTheme="minorHAnsi" w:hAnsiTheme="minorHAnsi" w:cs="Calibri"/>
          <w:bCs/>
          <w:sz w:val="22"/>
          <w:szCs w:val="22"/>
          <w:vertAlign w:val="superscript"/>
        </w:rPr>
        <w:t>)</w:t>
      </w:r>
      <w:r w:rsidR="00E15646" w:rsidRPr="00E15646">
        <w:rPr>
          <w:rFonts w:asciiTheme="minorHAnsi" w:hAnsiTheme="minorHAnsi" w:cs="Calibri"/>
          <w:bCs/>
          <w:sz w:val="22"/>
          <w:szCs w:val="22"/>
        </w:rPr>
        <w:t xml:space="preserve"> nie należę do tej samej grupy kapitałowej, o której mowa w art. 108 ust. 1 pkt 5 Ustawy Prawo zamówień publicznych, z żadnym z Wykonawców, którzy złożyli oferty w przedmiotowym postępowaniu</w:t>
      </w:r>
    </w:p>
    <w:p w14:paraId="1BAFF422" w14:textId="563E1A72" w:rsidR="00E15646" w:rsidRPr="00E15646" w:rsidRDefault="00215B75" w:rsidP="00E15646">
      <w:pPr>
        <w:shd w:val="clear" w:color="auto" w:fill="FFFFFF"/>
        <w:spacing w:before="240" w:beforeAutospacing="1" w:after="120" w:afterAutospacing="1"/>
        <w:ind w:left="142" w:hanging="142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  <w:vertAlign w:val="superscript"/>
        </w:rPr>
        <w:t>1</w:t>
      </w:r>
      <w:r w:rsidR="00E15646" w:rsidRPr="00E15646">
        <w:rPr>
          <w:rFonts w:asciiTheme="minorHAnsi" w:hAnsiTheme="minorHAnsi" w:cs="Calibri"/>
          <w:bCs/>
          <w:sz w:val="22"/>
          <w:szCs w:val="22"/>
          <w:vertAlign w:val="superscript"/>
        </w:rPr>
        <w:t>)</w:t>
      </w:r>
      <w:r w:rsidR="00E15646" w:rsidRPr="00E15646">
        <w:rPr>
          <w:rFonts w:asciiTheme="minorHAnsi" w:hAnsiTheme="minorHAnsi" w:cs="Calibri"/>
          <w:bCs/>
          <w:sz w:val="22"/>
          <w:szCs w:val="22"/>
        </w:rPr>
        <w:t xml:space="preserve"> należę do tej samej grupy kapitałowej, w rozumieniu ustawy z dnia 16 lutego 2007 r. o ochronie konkurencji i konsumentów (Dz. U. z 202</w:t>
      </w:r>
      <w:r w:rsidR="001754DD">
        <w:rPr>
          <w:rFonts w:asciiTheme="minorHAnsi" w:hAnsiTheme="minorHAnsi" w:cs="Calibri"/>
          <w:bCs/>
          <w:sz w:val="22"/>
          <w:szCs w:val="22"/>
        </w:rPr>
        <w:t>3</w:t>
      </w:r>
      <w:r w:rsidR="00E15646" w:rsidRPr="00E15646">
        <w:rPr>
          <w:rFonts w:asciiTheme="minorHAnsi" w:hAnsiTheme="minorHAnsi" w:cs="Calibri"/>
          <w:bCs/>
          <w:sz w:val="22"/>
          <w:szCs w:val="22"/>
        </w:rPr>
        <w:t xml:space="preserve"> r. poz. </w:t>
      </w:r>
      <w:r w:rsidR="001754DD">
        <w:rPr>
          <w:rFonts w:asciiTheme="minorHAnsi" w:hAnsiTheme="minorHAnsi" w:cs="Calibri"/>
          <w:bCs/>
          <w:sz w:val="22"/>
          <w:szCs w:val="22"/>
        </w:rPr>
        <w:t>1689 ze zmianami</w:t>
      </w:r>
      <w:r w:rsidR="00E15646" w:rsidRPr="00E15646">
        <w:rPr>
          <w:rFonts w:asciiTheme="minorHAnsi" w:hAnsiTheme="minorHAnsi" w:cs="Calibri"/>
          <w:bCs/>
          <w:sz w:val="22"/>
          <w:szCs w:val="22"/>
        </w:rPr>
        <w:t>), z niżej wymienionymi Wykonawcami, którzy złożyli odrębne oferty, oferty częściowe w przedmiotowym postępowaniu:</w:t>
      </w:r>
    </w:p>
    <w:p w14:paraId="483578F8" w14:textId="390E64EB" w:rsidR="00E15646" w:rsidRPr="00E15646" w:rsidRDefault="00E15646" w:rsidP="00E15646">
      <w:pPr>
        <w:shd w:val="clear" w:color="auto" w:fill="FFFFFF"/>
        <w:tabs>
          <w:tab w:val="right" w:leader="dot" w:pos="7938"/>
        </w:tabs>
        <w:spacing w:before="100" w:beforeAutospacing="1" w:after="100" w:afterAutospacing="1" w:line="360" w:lineRule="auto"/>
        <w:ind w:left="284" w:hanging="142"/>
        <w:jc w:val="both"/>
        <w:rPr>
          <w:rFonts w:asciiTheme="minorHAnsi" w:hAnsiTheme="minorHAnsi" w:cs="Calibri"/>
        </w:rPr>
      </w:pPr>
      <w:r w:rsidRPr="00E15646">
        <w:rPr>
          <w:rFonts w:asciiTheme="minorHAnsi" w:hAnsiTheme="minorHAnsi" w:cs="Calibri"/>
        </w:rPr>
        <w:t xml:space="preserve">1. </w:t>
      </w:r>
      <w:r w:rsidR="00D634F6">
        <w:rPr>
          <w:rFonts w:asciiTheme="minorHAnsi" w:hAnsiTheme="minorHAnsi" w:cs="Calibri"/>
        </w:rPr>
        <w:t>___</w:t>
      </w:r>
    </w:p>
    <w:p w14:paraId="466E99E9" w14:textId="26005E2E" w:rsidR="00E15646" w:rsidRPr="00E15646" w:rsidRDefault="00E15646" w:rsidP="00E15646">
      <w:pPr>
        <w:shd w:val="clear" w:color="auto" w:fill="FFFFFF"/>
        <w:tabs>
          <w:tab w:val="right" w:leader="dot" w:pos="7938"/>
        </w:tabs>
        <w:spacing w:before="100" w:beforeAutospacing="1" w:after="100" w:afterAutospacing="1" w:line="360" w:lineRule="auto"/>
        <w:ind w:left="284" w:hanging="142"/>
        <w:jc w:val="both"/>
        <w:rPr>
          <w:rFonts w:asciiTheme="minorHAnsi" w:hAnsiTheme="minorHAnsi" w:cs="Calibri"/>
        </w:rPr>
      </w:pPr>
      <w:r w:rsidRPr="00E15646">
        <w:rPr>
          <w:rFonts w:asciiTheme="minorHAnsi" w:hAnsiTheme="minorHAnsi" w:cs="Calibri"/>
        </w:rPr>
        <w:t xml:space="preserve">2. </w:t>
      </w:r>
      <w:r w:rsidR="00D634F6">
        <w:rPr>
          <w:rFonts w:asciiTheme="minorHAnsi" w:hAnsiTheme="minorHAnsi" w:cs="Calibri"/>
        </w:rPr>
        <w:t>___</w:t>
      </w:r>
    </w:p>
    <w:p w14:paraId="1C1354FE" w14:textId="0C76F952" w:rsidR="00E15646" w:rsidRPr="00E15646" w:rsidRDefault="00E15646" w:rsidP="00E15646">
      <w:pPr>
        <w:shd w:val="clear" w:color="auto" w:fill="FFFFFF"/>
        <w:tabs>
          <w:tab w:val="right" w:leader="dot" w:pos="7938"/>
        </w:tabs>
        <w:spacing w:before="100" w:beforeAutospacing="1" w:after="100" w:afterAutospacing="1" w:line="360" w:lineRule="auto"/>
        <w:ind w:left="284" w:hanging="142"/>
        <w:jc w:val="both"/>
        <w:rPr>
          <w:rFonts w:asciiTheme="minorHAnsi" w:hAnsiTheme="minorHAnsi" w:cs="Calibri"/>
        </w:rPr>
      </w:pPr>
      <w:r w:rsidRPr="00E15646">
        <w:rPr>
          <w:rFonts w:asciiTheme="minorHAnsi" w:hAnsiTheme="minorHAnsi" w:cs="Calibri"/>
        </w:rPr>
        <w:t xml:space="preserve">3. </w:t>
      </w:r>
      <w:r w:rsidR="00D634F6">
        <w:rPr>
          <w:rFonts w:asciiTheme="minorHAnsi" w:hAnsiTheme="minorHAnsi" w:cs="Calibri"/>
        </w:rPr>
        <w:t>___</w:t>
      </w:r>
    </w:p>
    <w:p w14:paraId="2CB0437B" w14:textId="568660A9" w:rsidR="00E15646" w:rsidRPr="00E15646" w:rsidRDefault="00215B75" w:rsidP="00E15646">
      <w:pPr>
        <w:shd w:val="clear" w:color="auto" w:fill="FFFFFF"/>
        <w:spacing w:before="100" w:beforeAutospacing="1" w:after="100" w:afterAutospacing="1"/>
        <w:ind w:left="568" w:hanging="284"/>
        <w:jc w:val="both"/>
        <w:rPr>
          <w:rFonts w:asciiTheme="minorHAnsi" w:hAnsiTheme="minorHAnsi" w:cs="Calibri"/>
          <w:i/>
          <w:sz w:val="20"/>
          <w:szCs w:val="20"/>
        </w:rPr>
      </w:pPr>
      <w:r w:rsidRPr="00215B75">
        <w:rPr>
          <w:rFonts w:asciiTheme="minorHAnsi" w:hAnsiTheme="minorHAnsi" w:cs="Calibri"/>
          <w:bCs/>
          <w:sz w:val="20"/>
          <w:szCs w:val="20"/>
          <w:vertAlign w:val="superscript"/>
        </w:rPr>
        <w:t>1</w:t>
      </w:r>
      <w:r w:rsidRPr="00215B75">
        <w:rPr>
          <w:rFonts w:asciiTheme="minorHAnsi" w:hAnsiTheme="minorHAnsi" w:cs="Calibri"/>
          <w:bCs/>
          <w:sz w:val="16"/>
          <w:szCs w:val="16"/>
          <w:vertAlign w:val="superscript"/>
        </w:rPr>
        <w:t>)</w:t>
      </w:r>
      <w:r w:rsidR="00E15646" w:rsidRPr="00215B75">
        <w:rPr>
          <w:rFonts w:asciiTheme="minorHAnsi" w:hAnsiTheme="minorHAnsi" w:cs="Calibri"/>
          <w:b/>
          <w:sz w:val="16"/>
          <w:szCs w:val="16"/>
        </w:rPr>
        <w:t xml:space="preserve"> </w:t>
      </w:r>
      <w:r w:rsidRPr="00215B75">
        <w:rPr>
          <w:rFonts w:asciiTheme="minorHAnsi" w:hAnsiTheme="minorHAnsi" w:cs="Calibri"/>
          <w:i/>
          <w:sz w:val="16"/>
          <w:szCs w:val="16"/>
        </w:rPr>
        <w:t>n</w:t>
      </w:r>
      <w:r w:rsidR="00E15646" w:rsidRPr="00215B75">
        <w:rPr>
          <w:rFonts w:asciiTheme="minorHAnsi" w:hAnsiTheme="minorHAnsi" w:cs="Calibri"/>
          <w:i/>
          <w:sz w:val="16"/>
          <w:szCs w:val="16"/>
        </w:rPr>
        <w:t>iepotrzebne skreślić</w:t>
      </w:r>
    </w:p>
    <w:p w14:paraId="011989CC" w14:textId="7503C31F" w:rsidR="00E15646" w:rsidRPr="00E15646" w:rsidRDefault="00E15646" w:rsidP="00215B75">
      <w:p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="Calibri"/>
          <w:i/>
          <w:sz w:val="16"/>
          <w:szCs w:val="16"/>
        </w:rPr>
      </w:pPr>
      <w:r w:rsidRPr="00E15646">
        <w:rPr>
          <w:rFonts w:asciiTheme="minorHAnsi" w:hAnsiTheme="minorHAnsi" w:cs="Calibri"/>
          <w:i/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</w:t>
      </w:r>
      <w:r w:rsidR="00215B75">
        <w:rPr>
          <w:rFonts w:asciiTheme="minorHAnsi" w:hAnsiTheme="minorHAnsi" w:cs="Calibri"/>
          <w:i/>
          <w:sz w:val="16"/>
          <w:szCs w:val="16"/>
        </w:rPr>
        <w:t>.</w:t>
      </w:r>
    </w:p>
    <w:p w14:paraId="18B2484E" w14:textId="77777777" w:rsidR="00E15646" w:rsidRPr="00E15646" w:rsidRDefault="00E15646" w:rsidP="00E15646">
      <w:pPr>
        <w:spacing w:before="100" w:beforeAutospacing="1" w:after="100" w:afterAutospacing="1"/>
        <w:ind w:left="568" w:hanging="284"/>
        <w:jc w:val="both"/>
        <w:rPr>
          <w:rFonts w:ascii="Calibri" w:hAnsi="Calibri"/>
          <w:b/>
          <w:i/>
          <w:sz w:val="20"/>
          <w:szCs w:val="20"/>
        </w:rPr>
      </w:pPr>
      <w:r w:rsidRPr="00E15646">
        <w:rPr>
          <w:rFonts w:ascii="Calibri" w:hAnsi="Calibri"/>
          <w:b/>
          <w:i/>
          <w:sz w:val="20"/>
          <w:szCs w:val="20"/>
        </w:rPr>
        <w:br w:type="page"/>
      </w:r>
    </w:p>
    <w:p w14:paraId="0A8C8A77" w14:textId="2CEDC25D" w:rsidR="00E15646" w:rsidRPr="00E15646" w:rsidRDefault="00E15646" w:rsidP="00E15646">
      <w:pPr>
        <w:spacing w:before="100" w:beforeAutospacing="1" w:afterAutospacing="1"/>
        <w:ind w:left="568" w:hanging="284"/>
        <w:jc w:val="right"/>
        <w:rPr>
          <w:rFonts w:ascii="Calibri" w:hAnsi="Calibri"/>
          <w:b/>
          <w:i/>
          <w:sz w:val="20"/>
          <w:szCs w:val="20"/>
        </w:rPr>
      </w:pPr>
      <w:bookmarkStart w:id="1" w:name="_Hlk102990808"/>
      <w:r w:rsidRPr="00E15646">
        <w:rPr>
          <w:rFonts w:ascii="Calibri" w:hAnsi="Calibri"/>
          <w:b/>
          <w:i/>
          <w:sz w:val="20"/>
          <w:szCs w:val="20"/>
        </w:rPr>
        <w:lastRenderedPageBreak/>
        <w:t xml:space="preserve">Załącznik nr </w:t>
      </w:r>
      <w:r w:rsidR="008C0ED3">
        <w:rPr>
          <w:rFonts w:ascii="Calibri" w:hAnsi="Calibri"/>
          <w:b/>
          <w:i/>
          <w:sz w:val="20"/>
          <w:szCs w:val="20"/>
        </w:rPr>
        <w:t>7</w:t>
      </w:r>
      <w:r w:rsidRPr="00E15646">
        <w:rPr>
          <w:rFonts w:ascii="Calibri" w:hAnsi="Calibri"/>
          <w:b/>
          <w:i/>
          <w:sz w:val="20"/>
          <w:szCs w:val="20"/>
        </w:rPr>
        <w:t xml:space="preserve"> do SWZ</w:t>
      </w:r>
      <w:bookmarkEnd w:id="1"/>
    </w:p>
    <w:p w14:paraId="4CA8BE90" w14:textId="77777777" w:rsidR="00E15646" w:rsidRPr="00E15646" w:rsidRDefault="00E15646" w:rsidP="00E15646">
      <w:pPr>
        <w:spacing w:before="100" w:beforeAutospacing="1" w:afterAutospacing="1"/>
        <w:ind w:left="568" w:hanging="284"/>
        <w:jc w:val="right"/>
        <w:rPr>
          <w:rFonts w:ascii="Calibri" w:hAnsi="Calibri"/>
          <w:b/>
          <w:i/>
          <w:sz w:val="20"/>
          <w:szCs w:val="20"/>
        </w:rPr>
      </w:pPr>
    </w:p>
    <w:p w14:paraId="00A37129" w14:textId="77777777" w:rsidR="00E15646" w:rsidRPr="00E15646" w:rsidRDefault="00E15646" w:rsidP="00E15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240" w:beforeAutospacing="1" w:after="60" w:afterAutospacing="1"/>
        <w:ind w:left="567" w:hanging="210"/>
        <w:jc w:val="center"/>
        <w:outlineLvl w:val="7"/>
        <w:rPr>
          <w:rFonts w:asciiTheme="minorHAnsi" w:hAnsiTheme="minorHAnsi" w:cstheme="minorHAnsi"/>
          <w:b/>
          <w:iCs/>
          <w:sz w:val="28"/>
          <w:szCs w:val="28"/>
        </w:rPr>
      </w:pPr>
      <w:r w:rsidRPr="00E15646">
        <w:rPr>
          <w:rFonts w:asciiTheme="minorHAnsi" w:hAnsiTheme="minorHAnsi" w:cstheme="minorHAnsi"/>
          <w:b/>
          <w:iCs/>
          <w:sz w:val="28"/>
          <w:szCs w:val="28"/>
        </w:rPr>
        <w:t>OŚWIADCZENIE  O  AKTUALNOŚCI  INFORMACJI  ZAWARTYCH  W  OŚWIADCZENIU  O  BRAKU  PODSTAW  WYKLUCZENIA  I  SPEŁNIANIU  WARUNKÓW  UDZIAŁU  W  POSTĘPOWANIU</w:t>
      </w:r>
    </w:p>
    <w:p w14:paraId="1938D304" w14:textId="0AE124F0" w:rsidR="00E15646" w:rsidRDefault="00E15646" w:rsidP="00E15646">
      <w:pPr>
        <w:spacing w:before="600" w:beforeAutospacing="1" w:after="100" w:afterAutospacing="1"/>
        <w:ind w:left="992" w:hanging="992"/>
        <w:jc w:val="both"/>
        <w:rPr>
          <w:rFonts w:asciiTheme="minorHAnsi" w:hAnsiTheme="minorHAnsi" w:cs="Calibri"/>
          <w:b/>
        </w:rPr>
      </w:pPr>
      <w:r w:rsidRPr="00E15646">
        <w:rPr>
          <w:rFonts w:asciiTheme="minorHAnsi" w:hAnsiTheme="minorHAnsi" w:cstheme="minorHAnsi"/>
          <w:b/>
          <w:bCs/>
        </w:rPr>
        <w:t xml:space="preserve">Zadanie: </w:t>
      </w:r>
      <w:r w:rsidR="0006589C">
        <w:rPr>
          <w:rFonts w:asciiTheme="minorHAnsi" w:hAnsiTheme="minorHAnsi" w:cs="Calibri"/>
          <w:b/>
        </w:rPr>
        <w:t>Kompleksowa obsługa bankowa budżetu Gminy Miejskiej Kamienna Góra i jednostek podległych</w:t>
      </w:r>
      <w:r w:rsidR="00F42534">
        <w:rPr>
          <w:rFonts w:asciiTheme="minorHAnsi" w:hAnsiTheme="minorHAnsi" w:cs="Calibri"/>
          <w:b/>
        </w:rPr>
        <w:t xml:space="preserve"> – ZIF.271.27.2023</w:t>
      </w:r>
    </w:p>
    <w:p w14:paraId="500EBA92" w14:textId="77777777" w:rsidR="00FA549C" w:rsidRPr="00E15646" w:rsidRDefault="00FA549C" w:rsidP="00E15646">
      <w:pPr>
        <w:spacing w:before="600" w:beforeAutospacing="1" w:after="100" w:afterAutospacing="1"/>
        <w:ind w:left="992" w:hanging="992"/>
        <w:jc w:val="both"/>
        <w:rPr>
          <w:rFonts w:asciiTheme="minorHAnsi" w:hAnsiTheme="minorHAnsi" w:cstheme="minorHAnsi"/>
          <w:b/>
          <w:bCs/>
        </w:rPr>
      </w:pPr>
    </w:p>
    <w:p w14:paraId="457FC6A2" w14:textId="36E37CF8" w:rsidR="003F108F" w:rsidRDefault="003F108F" w:rsidP="008B0824">
      <w:pPr>
        <w:spacing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_________________________________</w:t>
      </w:r>
    </w:p>
    <w:p w14:paraId="3403FEDF" w14:textId="51F42132" w:rsidR="00E15646" w:rsidRPr="00E15646" w:rsidRDefault="00E15646" w:rsidP="008B0824">
      <w:pPr>
        <w:spacing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E15646">
        <w:rPr>
          <w:rFonts w:asciiTheme="minorHAnsi" w:hAnsiTheme="minorHAnsi" w:cstheme="minorHAnsi"/>
          <w:b/>
          <w:bCs/>
          <w:sz w:val="16"/>
          <w:szCs w:val="16"/>
        </w:rPr>
        <w:t>nazwa i adres Wykonawcy</w:t>
      </w:r>
    </w:p>
    <w:p w14:paraId="18557BC1" w14:textId="77777777" w:rsidR="00E15646" w:rsidRPr="00E15646" w:rsidRDefault="00E15646" w:rsidP="00E15646">
      <w:pPr>
        <w:spacing w:before="240" w:beforeAutospacing="1" w:after="100" w:afterAutospacing="1"/>
        <w:ind w:left="568" w:hanging="284"/>
        <w:jc w:val="center"/>
        <w:rPr>
          <w:rFonts w:asciiTheme="minorHAnsi" w:hAnsiTheme="minorHAnsi" w:cstheme="minorHAnsi"/>
          <w:b/>
        </w:rPr>
      </w:pPr>
      <w:r w:rsidRPr="00E15646">
        <w:rPr>
          <w:rFonts w:asciiTheme="minorHAnsi" w:hAnsiTheme="minorHAnsi" w:cstheme="minorHAnsi"/>
          <w:b/>
        </w:rPr>
        <w:t xml:space="preserve">OŚWIADCZAM, ŻE: </w:t>
      </w:r>
    </w:p>
    <w:p w14:paraId="076CE85A" w14:textId="6F99E45B" w:rsidR="00E15646" w:rsidRPr="007B438F" w:rsidRDefault="00E15646" w:rsidP="007B438F">
      <w:pPr>
        <w:spacing w:before="240" w:beforeAutospacing="1" w:after="100" w:afterAutospacing="1"/>
        <w:ind w:left="426" w:hanging="69"/>
        <w:jc w:val="center"/>
        <w:rPr>
          <w:rFonts w:asciiTheme="minorHAnsi" w:hAnsiTheme="minorHAnsi" w:cstheme="minorHAnsi"/>
          <w:color w:val="222222"/>
        </w:rPr>
      </w:pPr>
      <w:r w:rsidRPr="00E15646">
        <w:rPr>
          <w:rFonts w:asciiTheme="minorHAnsi" w:hAnsiTheme="minorHAnsi" w:cstheme="minorHAnsi"/>
          <w:b/>
        </w:rPr>
        <w:t>informacje zawarte w oświadczeniu o braku podstaw wykluczenia i spełnianiu warunków udziału w postępowaniu (JEDZ) są aktualne w zakresie podstaw wykluczenia z postępowania wskazanych przez Zamawiającego.</w:t>
      </w:r>
      <w:bookmarkEnd w:id="0"/>
    </w:p>
    <w:p w14:paraId="781A7060" w14:textId="066DACE6" w:rsidR="00E15646" w:rsidRPr="00E15646" w:rsidRDefault="00E15646" w:rsidP="00E15646">
      <w:pPr>
        <w:spacing w:before="100" w:beforeAutospacing="1" w:after="100" w:afterAutospacing="1"/>
        <w:ind w:left="568" w:hanging="284"/>
        <w:jc w:val="both"/>
        <w:rPr>
          <w:rFonts w:ascii="Calibri" w:hAnsi="Calibri"/>
          <w:b/>
          <w:i/>
          <w:sz w:val="20"/>
          <w:szCs w:val="20"/>
        </w:rPr>
      </w:pPr>
    </w:p>
    <w:sectPr w:rsidR="00E15646" w:rsidRPr="00E15646" w:rsidSect="006F248C">
      <w:headerReference w:type="default" r:id="rId8"/>
      <w:pgSz w:w="11906" w:h="16838" w:code="9"/>
      <w:pgMar w:top="1417" w:right="1417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F649" w14:textId="77777777" w:rsidR="00FE227E" w:rsidRDefault="00FE227E">
      <w:r>
        <w:separator/>
      </w:r>
    </w:p>
  </w:endnote>
  <w:endnote w:type="continuationSeparator" w:id="0">
    <w:p w14:paraId="42BF1AE0" w14:textId="77777777" w:rsidR="00FE227E" w:rsidRDefault="00FE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EC05E" w14:textId="77777777" w:rsidR="00FE227E" w:rsidRDefault="00FE227E">
      <w:r>
        <w:separator/>
      </w:r>
    </w:p>
  </w:footnote>
  <w:footnote w:type="continuationSeparator" w:id="0">
    <w:p w14:paraId="3B831FDB" w14:textId="77777777" w:rsidR="00FE227E" w:rsidRDefault="00FE2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C2D9" w14:textId="77777777" w:rsidR="00FE227E" w:rsidRPr="00B758B1" w:rsidRDefault="00FE227E">
    <w:pPr>
      <w:pStyle w:val="Nagwek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2440F2D"/>
    <w:multiLevelType w:val="multilevel"/>
    <w:tmpl w:val="0772DD44"/>
    <w:numStyleLink w:val="Styl1"/>
  </w:abstractNum>
  <w:abstractNum w:abstractNumId="8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46374E"/>
    <w:multiLevelType w:val="multilevel"/>
    <w:tmpl w:val="0772DD44"/>
    <w:numStyleLink w:val="Styl1"/>
  </w:abstractNum>
  <w:abstractNum w:abstractNumId="10" w15:restartNumberingAfterBreak="0">
    <w:nsid w:val="03910719"/>
    <w:multiLevelType w:val="multilevel"/>
    <w:tmpl w:val="F3746E76"/>
    <w:styleLink w:val="WWNum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8" w:hanging="435"/>
      </w:pPr>
    </w:lvl>
    <w:lvl w:ilvl="2">
      <w:start w:val="1"/>
      <w:numFmt w:val="decimal"/>
      <w:lvlText w:val="%1.%2.%3."/>
      <w:lvlJc w:val="left"/>
      <w:pPr>
        <w:ind w:left="1446" w:hanging="720"/>
      </w:pPr>
    </w:lvl>
    <w:lvl w:ilvl="3">
      <w:start w:val="1"/>
      <w:numFmt w:val="decimal"/>
      <w:lvlText w:val="%1.%2.%3.%4."/>
      <w:lvlJc w:val="left"/>
      <w:pPr>
        <w:ind w:left="1809" w:hanging="720"/>
      </w:pPr>
    </w:lvl>
    <w:lvl w:ilvl="4">
      <w:start w:val="1"/>
      <w:numFmt w:val="decimal"/>
      <w:lvlText w:val="%1.%2.%3.%4.%5."/>
      <w:lvlJc w:val="left"/>
      <w:pPr>
        <w:ind w:left="2532" w:hanging="1080"/>
      </w:pPr>
    </w:lvl>
    <w:lvl w:ilvl="5">
      <w:start w:val="1"/>
      <w:numFmt w:val="decimal"/>
      <w:lvlText w:val="%1.%2.%3.%4.%5.%6."/>
      <w:lvlJc w:val="left"/>
      <w:pPr>
        <w:ind w:left="2895" w:hanging="1080"/>
      </w:pPr>
    </w:lvl>
    <w:lvl w:ilvl="6">
      <w:start w:val="1"/>
      <w:numFmt w:val="decimal"/>
      <w:lvlText w:val="%1.%2.%3.%4.%5.%6.%7."/>
      <w:lvlJc w:val="left"/>
      <w:pPr>
        <w:ind w:left="3618" w:hanging="1440"/>
      </w:pPr>
    </w:lvl>
    <w:lvl w:ilvl="7">
      <w:start w:val="1"/>
      <w:numFmt w:val="decimal"/>
      <w:lvlText w:val="%1.%2.%3.%4.%5.%6.%7.%8."/>
      <w:lvlJc w:val="left"/>
      <w:pPr>
        <w:ind w:left="3981" w:hanging="1440"/>
      </w:pPr>
    </w:lvl>
    <w:lvl w:ilvl="8">
      <w:start w:val="1"/>
      <w:numFmt w:val="decimal"/>
      <w:lvlText w:val="%1.%2.%3.%4.%5.%6.%7.%8.%9."/>
      <w:lvlJc w:val="left"/>
      <w:pPr>
        <w:ind w:left="4704" w:hanging="1800"/>
      </w:pPr>
    </w:lvl>
  </w:abstractNum>
  <w:abstractNum w:abstractNumId="11" w15:restartNumberingAfterBreak="0">
    <w:nsid w:val="074771F9"/>
    <w:multiLevelType w:val="multilevel"/>
    <w:tmpl w:val="14E4C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0B572A2E"/>
    <w:multiLevelType w:val="multilevel"/>
    <w:tmpl w:val="0772DD44"/>
    <w:numStyleLink w:val="Styl1"/>
  </w:abstractNum>
  <w:abstractNum w:abstractNumId="13" w15:restartNumberingAfterBreak="0">
    <w:nsid w:val="0E1A35E8"/>
    <w:multiLevelType w:val="hybridMultilevel"/>
    <w:tmpl w:val="607CD624"/>
    <w:lvl w:ilvl="0" w:tplc="D8EE9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0"/>
        <w:szCs w:val="20"/>
      </w:rPr>
    </w:lvl>
    <w:lvl w:ilvl="1" w:tplc="2CECA09E">
      <w:start w:val="1"/>
      <w:numFmt w:val="bullet"/>
      <w:lvlText w:val=""/>
      <w:lvlJc w:val="left"/>
      <w:pPr>
        <w:tabs>
          <w:tab w:val="num" w:pos="-400"/>
        </w:tabs>
        <w:ind w:left="-400" w:hanging="32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4" w15:restartNumberingAfterBreak="0">
    <w:nsid w:val="11EE1BD9"/>
    <w:multiLevelType w:val="multilevel"/>
    <w:tmpl w:val="0AAA7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2125D76"/>
    <w:multiLevelType w:val="multilevel"/>
    <w:tmpl w:val="68F891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0A4A8A"/>
    <w:multiLevelType w:val="multilevel"/>
    <w:tmpl w:val="BF1412AE"/>
    <w:lvl w:ilvl="0">
      <w:start w:val="5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17" w15:restartNumberingAfterBreak="0">
    <w:nsid w:val="199F0D03"/>
    <w:multiLevelType w:val="multilevel"/>
    <w:tmpl w:val="18606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B303C2"/>
    <w:multiLevelType w:val="multilevel"/>
    <w:tmpl w:val="A6A44B50"/>
    <w:styleLink w:val="Styl1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207"/>
        </w:tabs>
        <w:ind w:left="1021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0" w15:restartNumberingAfterBreak="0">
    <w:nsid w:val="1F287CAC"/>
    <w:multiLevelType w:val="multilevel"/>
    <w:tmpl w:val="A454D67A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1DD5D60"/>
    <w:multiLevelType w:val="multilevel"/>
    <w:tmpl w:val="0772DD44"/>
    <w:numStyleLink w:val="Styl1"/>
  </w:abstractNum>
  <w:abstractNum w:abstractNumId="22" w15:restartNumberingAfterBreak="0">
    <w:nsid w:val="23535DAE"/>
    <w:multiLevelType w:val="multilevel"/>
    <w:tmpl w:val="0772DD44"/>
    <w:numStyleLink w:val="Styl1"/>
  </w:abstractNum>
  <w:abstractNum w:abstractNumId="23" w15:restartNumberingAfterBreak="0">
    <w:nsid w:val="250F6053"/>
    <w:multiLevelType w:val="multilevel"/>
    <w:tmpl w:val="0772DD44"/>
    <w:numStyleLink w:val="Styl1"/>
  </w:abstractNum>
  <w:abstractNum w:abstractNumId="24" w15:restartNumberingAfterBreak="0">
    <w:nsid w:val="297B1990"/>
    <w:multiLevelType w:val="multilevel"/>
    <w:tmpl w:val="0772DD44"/>
    <w:numStyleLink w:val="Styl1"/>
  </w:abstractNum>
  <w:abstractNum w:abstractNumId="25" w15:restartNumberingAfterBreak="0">
    <w:nsid w:val="2D4A3A48"/>
    <w:multiLevelType w:val="multilevel"/>
    <w:tmpl w:val="2332A810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2D833B96"/>
    <w:multiLevelType w:val="multilevel"/>
    <w:tmpl w:val="66322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311A654C"/>
    <w:multiLevelType w:val="multilevel"/>
    <w:tmpl w:val="B4826856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32436948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2FD49C8"/>
    <w:multiLevelType w:val="multilevel"/>
    <w:tmpl w:val="0772DD44"/>
    <w:numStyleLink w:val="Styl1"/>
  </w:abstractNum>
  <w:abstractNum w:abstractNumId="30" w15:restartNumberingAfterBreak="0">
    <w:nsid w:val="35A35F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FF7226F"/>
    <w:multiLevelType w:val="multilevel"/>
    <w:tmpl w:val="8B8CF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0AF4AFE"/>
    <w:multiLevelType w:val="multilevel"/>
    <w:tmpl w:val="C298B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35" w15:restartNumberingAfterBreak="0">
    <w:nsid w:val="47DC17C3"/>
    <w:multiLevelType w:val="hybridMultilevel"/>
    <w:tmpl w:val="2B12D16A"/>
    <w:lvl w:ilvl="0" w:tplc="FFFFFFFF">
      <w:start w:val="1"/>
      <w:numFmt w:val="decimal"/>
      <w:lvlText w:val="%1."/>
      <w:lvlJc w:val="left"/>
      <w:pPr>
        <w:ind w:left="644" w:hanging="360"/>
      </w:pPr>
      <w:rPr>
        <w:strike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5C23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4A3525E7"/>
    <w:multiLevelType w:val="multilevel"/>
    <w:tmpl w:val="850A69D8"/>
    <w:styleLink w:val="WWNum4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B0B33FC"/>
    <w:multiLevelType w:val="multilevel"/>
    <w:tmpl w:val="25DCCE2A"/>
    <w:styleLink w:val="WWNum2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 w15:restartNumberingAfterBreak="0">
    <w:nsid w:val="4B4F4F94"/>
    <w:multiLevelType w:val="multilevel"/>
    <w:tmpl w:val="0772DD44"/>
    <w:numStyleLink w:val="Styl1"/>
  </w:abstractNum>
  <w:abstractNum w:abstractNumId="40" w15:restartNumberingAfterBreak="0">
    <w:nsid w:val="4D5569C5"/>
    <w:multiLevelType w:val="multilevel"/>
    <w:tmpl w:val="04EE562C"/>
    <w:styleLink w:val="WWNum45"/>
    <w:lvl w:ilvl="0">
      <w:start w:val="1"/>
      <w:numFmt w:val="decimal"/>
      <w:lvlText w:val="%1."/>
      <w:lvlJc w:val="left"/>
      <w:pPr>
        <w:ind w:left="1003" w:hanging="360"/>
      </w:pPr>
      <w:rPr>
        <w:rFonts w:cs="Calibri"/>
        <w:sz w:val="20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41" w15:restartNumberingAfterBreak="0">
    <w:nsid w:val="4F204DA3"/>
    <w:multiLevelType w:val="multilevel"/>
    <w:tmpl w:val="0772DD44"/>
    <w:numStyleLink w:val="Styl1"/>
  </w:abstractNum>
  <w:abstractNum w:abstractNumId="42" w15:restartNumberingAfterBreak="0">
    <w:nsid w:val="5100411F"/>
    <w:multiLevelType w:val="multilevel"/>
    <w:tmpl w:val="0772DD44"/>
    <w:numStyleLink w:val="Styl1"/>
  </w:abstractNum>
  <w:abstractNum w:abstractNumId="43" w15:restartNumberingAfterBreak="0">
    <w:nsid w:val="51F90F55"/>
    <w:multiLevelType w:val="hybridMultilevel"/>
    <w:tmpl w:val="29BA418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4" w15:restartNumberingAfterBreak="0">
    <w:nsid w:val="53E3684B"/>
    <w:multiLevelType w:val="hybridMultilevel"/>
    <w:tmpl w:val="AD867B34"/>
    <w:lvl w:ilvl="0" w:tplc="798E9DC8">
      <w:start w:val="1"/>
      <w:numFmt w:val="bullet"/>
      <w:lvlText w:val="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5" w15:restartNumberingAfterBreak="0">
    <w:nsid w:val="57C44A7F"/>
    <w:multiLevelType w:val="multilevel"/>
    <w:tmpl w:val="0772DD44"/>
    <w:numStyleLink w:val="Styl1"/>
  </w:abstractNum>
  <w:abstractNum w:abstractNumId="46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58236E4A"/>
    <w:multiLevelType w:val="hybridMultilevel"/>
    <w:tmpl w:val="2B12D16A"/>
    <w:lvl w:ilvl="0" w:tplc="5C3CCD30">
      <w:start w:val="1"/>
      <w:numFmt w:val="decimal"/>
      <w:lvlText w:val="%1."/>
      <w:lvlJc w:val="left"/>
      <w:pPr>
        <w:ind w:left="644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0C640A"/>
    <w:multiLevelType w:val="multilevel"/>
    <w:tmpl w:val="0772DD44"/>
    <w:numStyleLink w:val="Styl1"/>
  </w:abstractNum>
  <w:abstractNum w:abstractNumId="49" w15:restartNumberingAfterBreak="0">
    <w:nsid w:val="592C4302"/>
    <w:multiLevelType w:val="multilevel"/>
    <w:tmpl w:val="BF6037E2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1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0" w15:restartNumberingAfterBreak="0">
    <w:nsid w:val="5982264B"/>
    <w:multiLevelType w:val="multilevel"/>
    <w:tmpl w:val="66322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B83743F"/>
    <w:multiLevelType w:val="hybridMultilevel"/>
    <w:tmpl w:val="2B12D16A"/>
    <w:lvl w:ilvl="0" w:tplc="FFFFFFFF">
      <w:start w:val="1"/>
      <w:numFmt w:val="decimal"/>
      <w:lvlText w:val="%1."/>
      <w:lvlJc w:val="left"/>
      <w:pPr>
        <w:ind w:left="644" w:hanging="360"/>
      </w:pPr>
      <w:rPr>
        <w:strike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54" w15:restartNumberingAfterBreak="0">
    <w:nsid w:val="619F61F3"/>
    <w:multiLevelType w:val="hybridMultilevel"/>
    <w:tmpl w:val="D9F2CBAE"/>
    <w:styleLink w:val="Styl14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48871BD"/>
    <w:multiLevelType w:val="hybridMultilevel"/>
    <w:tmpl w:val="2B12D16A"/>
    <w:lvl w:ilvl="0" w:tplc="FFFFFFFF">
      <w:start w:val="1"/>
      <w:numFmt w:val="decimal"/>
      <w:lvlText w:val="%1."/>
      <w:lvlJc w:val="left"/>
      <w:pPr>
        <w:ind w:left="644" w:hanging="360"/>
      </w:pPr>
      <w:rPr>
        <w:strike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4DB6B80"/>
    <w:multiLevelType w:val="hybridMultilevel"/>
    <w:tmpl w:val="28FC91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756F1C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C2623F"/>
    <w:multiLevelType w:val="multilevel"/>
    <w:tmpl w:val="66322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9" w15:restartNumberingAfterBreak="0">
    <w:nsid w:val="67090FF1"/>
    <w:multiLevelType w:val="multilevel"/>
    <w:tmpl w:val="0772DD44"/>
    <w:numStyleLink w:val="Styl1"/>
  </w:abstractNum>
  <w:abstractNum w:abstractNumId="60" w15:restartNumberingAfterBreak="0">
    <w:nsid w:val="68F1245B"/>
    <w:multiLevelType w:val="multilevel"/>
    <w:tmpl w:val="0772DD44"/>
    <w:numStyleLink w:val="Styl1"/>
  </w:abstractNum>
  <w:abstractNum w:abstractNumId="61" w15:restartNumberingAfterBreak="0">
    <w:nsid w:val="6A45347E"/>
    <w:multiLevelType w:val="multilevel"/>
    <w:tmpl w:val="0772DD44"/>
    <w:numStyleLink w:val="Styl1"/>
  </w:abstractNum>
  <w:abstractNum w:abstractNumId="62" w15:restartNumberingAfterBreak="0">
    <w:nsid w:val="6C5F5148"/>
    <w:multiLevelType w:val="multilevel"/>
    <w:tmpl w:val="0772DD44"/>
    <w:numStyleLink w:val="Styl1"/>
  </w:abstractNum>
  <w:abstractNum w:abstractNumId="63" w15:restartNumberingAfterBreak="0">
    <w:nsid w:val="6DB3376F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EAF0FBC"/>
    <w:multiLevelType w:val="hybridMultilevel"/>
    <w:tmpl w:val="77767F64"/>
    <w:lvl w:ilvl="0" w:tplc="A720079A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65" w15:restartNumberingAfterBreak="0">
    <w:nsid w:val="6F3E7417"/>
    <w:multiLevelType w:val="multilevel"/>
    <w:tmpl w:val="B7FCE01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66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7" w15:restartNumberingAfterBreak="0">
    <w:nsid w:val="77BE086A"/>
    <w:multiLevelType w:val="multilevel"/>
    <w:tmpl w:val="008A2958"/>
    <w:styleLink w:val="WW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68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B7D38FF"/>
    <w:multiLevelType w:val="multilevel"/>
    <w:tmpl w:val="78D62FD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7D283486"/>
    <w:multiLevelType w:val="hybridMultilevel"/>
    <w:tmpl w:val="1D6625AC"/>
    <w:lvl w:ilvl="0" w:tplc="B3B46E2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EC52465"/>
    <w:multiLevelType w:val="multilevel"/>
    <w:tmpl w:val="36D05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660690694">
    <w:abstractNumId w:val="34"/>
  </w:num>
  <w:num w:numId="2" w16cid:durableId="307169311">
    <w:abstractNumId w:val="19"/>
  </w:num>
  <w:num w:numId="3" w16cid:durableId="1084836468">
    <w:abstractNumId w:val="54"/>
  </w:num>
  <w:num w:numId="4" w16cid:durableId="1146824285">
    <w:abstractNumId w:val="66"/>
  </w:num>
  <w:num w:numId="5" w16cid:durableId="718673325">
    <w:abstractNumId w:val="53"/>
  </w:num>
  <w:num w:numId="6" w16cid:durableId="18624694">
    <w:abstractNumId w:val="70"/>
  </w:num>
  <w:num w:numId="7" w16cid:durableId="2130273512">
    <w:abstractNumId w:val="46"/>
  </w:num>
  <w:num w:numId="8" w16cid:durableId="1564415325">
    <w:abstractNumId w:val="65"/>
  </w:num>
  <w:num w:numId="9" w16cid:durableId="1789352356">
    <w:abstractNumId w:val="23"/>
  </w:num>
  <w:num w:numId="10" w16cid:durableId="51999338">
    <w:abstractNumId w:val="5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1" w16cid:durableId="585387396">
    <w:abstractNumId w:val="41"/>
  </w:num>
  <w:num w:numId="12" w16cid:durableId="191764949">
    <w:abstractNumId w:val="2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644" w:hanging="360"/>
        </w:pPr>
        <w:rPr>
          <w:rFonts w:hint="default"/>
          <w:b w:val="0"/>
          <w:bCs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72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2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50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84" w:hanging="108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428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712" w:hanging="1440"/>
        </w:pPr>
        <w:rPr>
          <w:rFonts w:hint="default"/>
        </w:rPr>
      </w:lvl>
    </w:lvlOverride>
  </w:num>
  <w:num w:numId="13" w16cid:durableId="208348354">
    <w:abstractNumId w:val="39"/>
  </w:num>
  <w:num w:numId="14" w16cid:durableId="485705630">
    <w:abstractNumId w:val="12"/>
  </w:num>
  <w:num w:numId="15" w16cid:durableId="339621631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Theme="minorHAnsi" w:hAnsiTheme="minorHAnsi" w:cstheme="minorHAnsi" w:hint="default"/>
          <w:b w:val="0"/>
          <w:bCs w:val="0"/>
          <w:i w:val="0"/>
          <w:sz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224" w:hanging="504"/>
        </w:pPr>
        <w:rPr>
          <w:rFonts w:ascii="Calibri" w:eastAsia="Times New Roman" w:hAnsi="Calibri" w:cs="Times New Roman"/>
          <w:b/>
          <w:bCs/>
          <w:i/>
          <w:iCs/>
          <w:sz w:val="20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6" w16cid:durableId="1938294634">
    <w:abstractNumId w:val="6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  <w:sz w:val="20"/>
          <w:szCs w:val="20"/>
        </w:rPr>
      </w:lvl>
    </w:lvlOverride>
  </w:num>
  <w:num w:numId="17" w16cid:durableId="744374092">
    <w:abstractNumId w:val="17"/>
  </w:num>
  <w:num w:numId="18" w16cid:durableId="1932736405">
    <w:abstractNumId w:val="61"/>
  </w:num>
  <w:num w:numId="19" w16cid:durableId="1862888422">
    <w:abstractNumId w:val="48"/>
  </w:num>
  <w:num w:numId="20" w16cid:durableId="767820137">
    <w:abstractNumId w:val="24"/>
  </w:num>
  <w:num w:numId="21" w16cid:durableId="294214788">
    <w:abstractNumId w:val="9"/>
  </w:num>
  <w:num w:numId="22" w16cid:durableId="1557081670">
    <w:abstractNumId w:val="22"/>
  </w:num>
  <w:num w:numId="23" w16cid:durableId="2132240880">
    <w:abstractNumId w:val="42"/>
  </w:num>
  <w:num w:numId="24" w16cid:durableId="1966153446">
    <w:abstractNumId w:val="45"/>
  </w:num>
  <w:num w:numId="25" w16cid:durableId="640959817">
    <w:abstractNumId w:val="7"/>
  </w:num>
  <w:num w:numId="26" w16cid:durableId="123230575">
    <w:abstractNumId w:val="62"/>
  </w:num>
  <w:num w:numId="27" w16cid:durableId="949818257">
    <w:abstractNumId w:val="18"/>
  </w:num>
  <w:num w:numId="28" w16cid:durableId="198015899">
    <w:abstractNumId w:val="68"/>
  </w:num>
  <w:num w:numId="29" w16cid:durableId="1098453147">
    <w:abstractNumId w:val="28"/>
  </w:num>
  <w:num w:numId="30" w16cid:durableId="302735198">
    <w:abstractNumId w:val="15"/>
  </w:num>
  <w:num w:numId="31" w16cid:durableId="205581267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16623127">
    <w:abstractNumId w:val="16"/>
  </w:num>
  <w:num w:numId="33" w16cid:durableId="486481305">
    <w:abstractNumId w:val="2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34" w16cid:durableId="66655244">
    <w:abstractNumId w:val="71"/>
  </w:num>
  <w:num w:numId="35" w16cid:durableId="431437533">
    <w:abstractNumId w:val="67"/>
  </w:num>
  <w:num w:numId="36" w16cid:durableId="1782533950">
    <w:abstractNumId w:val="25"/>
  </w:num>
  <w:num w:numId="37" w16cid:durableId="1140344364">
    <w:abstractNumId w:val="40"/>
  </w:num>
  <w:num w:numId="38" w16cid:durableId="1448701176">
    <w:abstractNumId w:val="27"/>
  </w:num>
  <w:num w:numId="39" w16cid:durableId="635648129">
    <w:abstractNumId w:val="10"/>
  </w:num>
  <w:num w:numId="40" w16cid:durableId="2076581103">
    <w:abstractNumId w:val="38"/>
  </w:num>
  <w:num w:numId="41" w16cid:durableId="993530068">
    <w:abstractNumId w:val="37"/>
  </w:num>
  <w:num w:numId="42" w16cid:durableId="1508711474">
    <w:abstractNumId w:val="6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 w:val="0"/>
          <w:sz w:val="20"/>
          <w:szCs w:val="20"/>
        </w:rPr>
      </w:lvl>
    </w:lvlOverride>
  </w:num>
  <w:num w:numId="43" w16cid:durableId="1014922383">
    <w:abstractNumId w:val="30"/>
  </w:num>
  <w:num w:numId="44" w16cid:durableId="1678265749">
    <w:abstractNumId w:val="51"/>
  </w:num>
  <w:num w:numId="45" w16cid:durableId="282689017">
    <w:abstractNumId w:val="63"/>
  </w:num>
  <w:num w:numId="46" w16cid:durableId="135491804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259756590">
    <w:abstractNumId w:val="49"/>
  </w:num>
  <w:num w:numId="48" w16cid:durableId="1370255967">
    <w:abstractNumId w:val="64"/>
  </w:num>
  <w:num w:numId="49" w16cid:durableId="169610458">
    <w:abstractNumId w:val="32"/>
  </w:num>
  <w:num w:numId="50" w16cid:durableId="1181360801">
    <w:abstractNumId w:val="56"/>
  </w:num>
  <w:num w:numId="51" w16cid:durableId="697585546">
    <w:abstractNumId w:val="13"/>
  </w:num>
  <w:num w:numId="52" w16cid:durableId="16405">
    <w:abstractNumId w:val="58"/>
  </w:num>
  <w:num w:numId="53" w16cid:durableId="1734044468">
    <w:abstractNumId w:val="50"/>
  </w:num>
  <w:num w:numId="54" w16cid:durableId="1492259913">
    <w:abstractNumId w:val="20"/>
  </w:num>
  <w:num w:numId="55" w16cid:durableId="1926496321">
    <w:abstractNumId w:val="33"/>
  </w:num>
  <w:num w:numId="56" w16cid:durableId="817459288">
    <w:abstractNumId w:val="47"/>
  </w:num>
  <w:num w:numId="57" w16cid:durableId="1150829695">
    <w:abstractNumId w:val="44"/>
  </w:num>
  <w:num w:numId="58" w16cid:durableId="757402993">
    <w:abstractNumId w:val="55"/>
  </w:num>
  <w:num w:numId="59" w16cid:durableId="1415321353">
    <w:abstractNumId w:val="43"/>
  </w:num>
  <w:num w:numId="60" w16cid:durableId="2026051241">
    <w:abstractNumId w:val="52"/>
  </w:num>
  <w:num w:numId="61" w16cid:durableId="924806661">
    <w:abstractNumId w:val="26"/>
  </w:num>
  <w:num w:numId="62" w16cid:durableId="1006517451">
    <w:abstractNumId w:val="35"/>
  </w:num>
  <w:num w:numId="63" w16cid:durableId="1899587092">
    <w:abstractNumId w:val="36"/>
  </w:num>
  <w:num w:numId="64" w16cid:durableId="1499156324">
    <w:abstractNumId w:val="69"/>
  </w:num>
  <w:num w:numId="65" w16cid:durableId="1654334683">
    <w:abstractNumId w:val="14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75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0E5C"/>
    <w:rsid w:val="00001D88"/>
    <w:rsid w:val="0000241B"/>
    <w:rsid w:val="0000481C"/>
    <w:rsid w:val="00005B8B"/>
    <w:rsid w:val="00005C2A"/>
    <w:rsid w:val="00005FB2"/>
    <w:rsid w:val="000067F2"/>
    <w:rsid w:val="00006CFF"/>
    <w:rsid w:val="00007301"/>
    <w:rsid w:val="0000751F"/>
    <w:rsid w:val="00007937"/>
    <w:rsid w:val="00007D54"/>
    <w:rsid w:val="000109F4"/>
    <w:rsid w:val="00010A20"/>
    <w:rsid w:val="00010AC9"/>
    <w:rsid w:val="000112F6"/>
    <w:rsid w:val="000117B3"/>
    <w:rsid w:val="00011BAA"/>
    <w:rsid w:val="00013A42"/>
    <w:rsid w:val="00014731"/>
    <w:rsid w:val="00015115"/>
    <w:rsid w:val="00016054"/>
    <w:rsid w:val="00016F7B"/>
    <w:rsid w:val="00017001"/>
    <w:rsid w:val="000171E1"/>
    <w:rsid w:val="000201D4"/>
    <w:rsid w:val="00020667"/>
    <w:rsid w:val="00020F18"/>
    <w:rsid w:val="000218D2"/>
    <w:rsid w:val="00021BDC"/>
    <w:rsid w:val="00024792"/>
    <w:rsid w:val="00024A91"/>
    <w:rsid w:val="0002552C"/>
    <w:rsid w:val="0002599D"/>
    <w:rsid w:val="00025DBB"/>
    <w:rsid w:val="0002694A"/>
    <w:rsid w:val="00026B17"/>
    <w:rsid w:val="00026C90"/>
    <w:rsid w:val="00026CB7"/>
    <w:rsid w:val="00026EB3"/>
    <w:rsid w:val="00027422"/>
    <w:rsid w:val="00031592"/>
    <w:rsid w:val="000320DD"/>
    <w:rsid w:val="00032670"/>
    <w:rsid w:val="000329F9"/>
    <w:rsid w:val="00032C0C"/>
    <w:rsid w:val="00032DFB"/>
    <w:rsid w:val="000331C2"/>
    <w:rsid w:val="00033924"/>
    <w:rsid w:val="00036AFF"/>
    <w:rsid w:val="0003703E"/>
    <w:rsid w:val="00037100"/>
    <w:rsid w:val="00037637"/>
    <w:rsid w:val="00037AEB"/>
    <w:rsid w:val="000401CD"/>
    <w:rsid w:val="00040454"/>
    <w:rsid w:val="00040B90"/>
    <w:rsid w:val="00041A92"/>
    <w:rsid w:val="00042626"/>
    <w:rsid w:val="00043117"/>
    <w:rsid w:val="000434DF"/>
    <w:rsid w:val="0004352C"/>
    <w:rsid w:val="00043544"/>
    <w:rsid w:val="00043548"/>
    <w:rsid w:val="00043D18"/>
    <w:rsid w:val="000440D5"/>
    <w:rsid w:val="00044983"/>
    <w:rsid w:val="00045CA6"/>
    <w:rsid w:val="000466A6"/>
    <w:rsid w:val="00047161"/>
    <w:rsid w:val="00047B37"/>
    <w:rsid w:val="0005083E"/>
    <w:rsid w:val="00050A85"/>
    <w:rsid w:val="00052C75"/>
    <w:rsid w:val="00053F96"/>
    <w:rsid w:val="0005502F"/>
    <w:rsid w:val="0005516F"/>
    <w:rsid w:val="0005552E"/>
    <w:rsid w:val="00056081"/>
    <w:rsid w:val="000570B3"/>
    <w:rsid w:val="00057536"/>
    <w:rsid w:val="0005753A"/>
    <w:rsid w:val="000609E8"/>
    <w:rsid w:val="00060E1C"/>
    <w:rsid w:val="00060E53"/>
    <w:rsid w:val="00061022"/>
    <w:rsid w:val="00061077"/>
    <w:rsid w:val="00061192"/>
    <w:rsid w:val="00061372"/>
    <w:rsid w:val="000624B8"/>
    <w:rsid w:val="000624CA"/>
    <w:rsid w:val="00062B4A"/>
    <w:rsid w:val="00062CB6"/>
    <w:rsid w:val="00064642"/>
    <w:rsid w:val="0006531A"/>
    <w:rsid w:val="0006589C"/>
    <w:rsid w:val="00065D6C"/>
    <w:rsid w:val="00066289"/>
    <w:rsid w:val="00066793"/>
    <w:rsid w:val="00066CD3"/>
    <w:rsid w:val="0006728B"/>
    <w:rsid w:val="000673B4"/>
    <w:rsid w:val="0006758A"/>
    <w:rsid w:val="00067B56"/>
    <w:rsid w:val="00067EE8"/>
    <w:rsid w:val="00067F45"/>
    <w:rsid w:val="000702EA"/>
    <w:rsid w:val="00070881"/>
    <w:rsid w:val="00070BD4"/>
    <w:rsid w:val="0007194A"/>
    <w:rsid w:val="000723B1"/>
    <w:rsid w:val="00072D9A"/>
    <w:rsid w:val="00072F9A"/>
    <w:rsid w:val="00073083"/>
    <w:rsid w:val="00075D54"/>
    <w:rsid w:val="00076687"/>
    <w:rsid w:val="00076F1B"/>
    <w:rsid w:val="000776B4"/>
    <w:rsid w:val="000801D3"/>
    <w:rsid w:val="00080C63"/>
    <w:rsid w:val="00080F43"/>
    <w:rsid w:val="00082ADE"/>
    <w:rsid w:val="0008355A"/>
    <w:rsid w:val="00083562"/>
    <w:rsid w:val="00083BD5"/>
    <w:rsid w:val="00083C3C"/>
    <w:rsid w:val="00084AC8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2421"/>
    <w:rsid w:val="00093673"/>
    <w:rsid w:val="00094025"/>
    <w:rsid w:val="0009461D"/>
    <w:rsid w:val="0009718C"/>
    <w:rsid w:val="00097821"/>
    <w:rsid w:val="00097C25"/>
    <w:rsid w:val="00097ED0"/>
    <w:rsid w:val="000A12C6"/>
    <w:rsid w:val="000A12EA"/>
    <w:rsid w:val="000A19EA"/>
    <w:rsid w:val="000A27B6"/>
    <w:rsid w:val="000A27E4"/>
    <w:rsid w:val="000A2DF1"/>
    <w:rsid w:val="000A394C"/>
    <w:rsid w:val="000A3BA8"/>
    <w:rsid w:val="000A3D82"/>
    <w:rsid w:val="000A3EAA"/>
    <w:rsid w:val="000A41DE"/>
    <w:rsid w:val="000A5335"/>
    <w:rsid w:val="000A6157"/>
    <w:rsid w:val="000A7688"/>
    <w:rsid w:val="000A797E"/>
    <w:rsid w:val="000B02AD"/>
    <w:rsid w:val="000B37ED"/>
    <w:rsid w:val="000B44C1"/>
    <w:rsid w:val="000B4E86"/>
    <w:rsid w:val="000B6702"/>
    <w:rsid w:val="000B6869"/>
    <w:rsid w:val="000B69CA"/>
    <w:rsid w:val="000B6CFF"/>
    <w:rsid w:val="000B6DEA"/>
    <w:rsid w:val="000B752F"/>
    <w:rsid w:val="000B76EA"/>
    <w:rsid w:val="000C0A81"/>
    <w:rsid w:val="000C0AAC"/>
    <w:rsid w:val="000C13A7"/>
    <w:rsid w:val="000C190E"/>
    <w:rsid w:val="000C2CB1"/>
    <w:rsid w:val="000C46A8"/>
    <w:rsid w:val="000C46D9"/>
    <w:rsid w:val="000C4AF7"/>
    <w:rsid w:val="000C4D19"/>
    <w:rsid w:val="000C787C"/>
    <w:rsid w:val="000C7994"/>
    <w:rsid w:val="000C7BDE"/>
    <w:rsid w:val="000C7E53"/>
    <w:rsid w:val="000D0186"/>
    <w:rsid w:val="000D030A"/>
    <w:rsid w:val="000D0A21"/>
    <w:rsid w:val="000D3D95"/>
    <w:rsid w:val="000D5F70"/>
    <w:rsid w:val="000D6139"/>
    <w:rsid w:val="000D61EA"/>
    <w:rsid w:val="000D6AC4"/>
    <w:rsid w:val="000D75B1"/>
    <w:rsid w:val="000D77F7"/>
    <w:rsid w:val="000E176C"/>
    <w:rsid w:val="000E1A5D"/>
    <w:rsid w:val="000E1FA7"/>
    <w:rsid w:val="000E3A41"/>
    <w:rsid w:val="000E3D10"/>
    <w:rsid w:val="000E4F7B"/>
    <w:rsid w:val="000E580B"/>
    <w:rsid w:val="000E5925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0E4A"/>
    <w:rsid w:val="00101D3F"/>
    <w:rsid w:val="0010204A"/>
    <w:rsid w:val="00102142"/>
    <w:rsid w:val="001021C9"/>
    <w:rsid w:val="00102271"/>
    <w:rsid w:val="001039F1"/>
    <w:rsid w:val="00103AA1"/>
    <w:rsid w:val="00103D62"/>
    <w:rsid w:val="0010505F"/>
    <w:rsid w:val="00105283"/>
    <w:rsid w:val="0010586A"/>
    <w:rsid w:val="00105B8E"/>
    <w:rsid w:val="00105D1F"/>
    <w:rsid w:val="00105ECC"/>
    <w:rsid w:val="00105F70"/>
    <w:rsid w:val="0010689E"/>
    <w:rsid w:val="00106E91"/>
    <w:rsid w:val="00110D83"/>
    <w:rsid w:val="00111292"/>
    <w:rsid w:val="0011176A"/>
    <w:rsid w:val="00111E39"/>
    <w:rsid w:val="00111E64"/>
    <w:rsid w:val="001128C7"/>
    <w:rsid w:val="00113EAF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760"/>
    <w:rsid w:val="00120C2B"/>
    <w:rsid w:val="00121CD3"/>
    <w:rsid w:val="00121E4D"/>
    <w:rsid w:val="00123AF1"/>
    <w:rsid w:val="0012416A"/>
    <w:rsid w:val="00125FE3"/>
    <w:rsid w:val="00126824"/>
    <w:rsid w:val="00127D5E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0C1A"/>
    <w:rsid w:val="0014120A"/>
    <w:rsid w:val="0014162A"/>
    <w:rsid w:val="00141A29"/>
    <w:rsid w:val="001420D6"/>
    <w:rsid w:val="0014241B"/>
    <w:rsid w:val="00142463"/>
    <w:rsid w:val="00143BEF"/>
    <w:rsid w:val="001447A4"/>
    <w:rsid w:val="00145E81"/>
    <w:rsid w:val="00146AE2"/>
    <w:rsid w:val="001472A3"/>
    <w:rsid w:val="00147C79"/>
    <w:rsid w:val="001515AD"/>
    <w:rsid w:val="00151B7E"/>
    <w:rsid w:val="001520AD"/>
    <w:rsid w:val="001526EF"/>
    <w:rsid w:val="001531C6"/>
    <w:rsid w:val="001532C3"/>
    <w:rsid w:val="0015384C"/>
    <w:rsid w:val="00153919"/>
    <w:rsid w:val="00154316"/>
    <w:rsid w:val="001555B6"/>
    <w:rsid w:val="0015596D"/>
    <w:rsid w:val="00155AE3"/>
    <w:rsid w:val="00155B1D"/>
    <w:rsid w:val="00157E7A"/>
    <w:rsid w:val="00157F8C"/>
    <w:rsid w:val="00162EDC"/>
    <w:rsid w:val="001631A8"/>
    <w:rsid w:val="0016415C"/>
    <w:rsid w:val="00164BF3"/>
    <w:rsid w:val="00165987"/>
    <w:rsid w:val="00165F63"/>
    <w:rsid w:val="0016630A"/>
    <w:rsid w:val="00166514"/>
    <w:rsid w:val="00166666"/>
    <w:rsid w:val="00167C21"/>
    <w:rsid w:val="00170756"/>
    <w:rsid w:val="00171E4F"/>
    <w:rsid w:val="00171F1E"/>
    <w:rsid w:val="001731F4"/>
    <w:rsid w:val="00173B9B"/>
    <w:rsid w:val="00173CBF"/>
    <w:rsid w:val="001745EC"/>
    <w:rsid w:val="001753D3"/>
    <w:rsid w:val="001754DD"/>
    <w:rsid w:val="0017598D"/>
    <w:rsid w:val="001760E5"/>
    <w:rsid w:val="00176A9B"/>
    <w:rsid w:val="00177043"/>
    <w:rsid w:val="001770B5"/>
    <w:rsid w:val="001772BD"/>
    <w:rsid w:val="00180062"/>
    <w:rsid w:val="001800D3"/>
    <w:rsid w:val="0018121B"/>
    <w:rsid w:val="00182502"/>
    <w:rsid w:val="00183639"/>
    <w:rsid w:val="00184483"/>
    <w:rsid w:val="00184CA5"/>
    <w:rsid w:val="00185486"/>
    <w:rsid w:val="001862CD"/>
    <w:rsid w:val="00187439"/>
    <w:rsid w:val="00187FB3"/>
    <w:rsid w:val="00190660"/>
    <w:rsid w:val="0019094F"/>
    <w:rsid w:val="00190B40"/>
    <w:rsid w:val="00190F55"/>
    <w:rsid w:val="001924CC"/>
    <w:rsid w:val="00192E9D"/>
    <w:rsid w:val="00193AC9"/>
    <w:rsid w:val="00193DE3"/>
    <w:rsid w:val="00194164"/>
    <w:rsid w:val="001941A4"/>
    <w:rsid w:val="00194251"/>
    <w:rsid w:val="00194969"/>
    <w:rsid w:val="00195E73"/>
    <w:rsid w:val="00197208"/>
    <w:rsid w:val="001A0B02"/>
    <w:rsid w:val="001A10FF"/>
    <w:rsid w:val="001A2109"/>
    <w:rsid w:val="001A255A"/>
    <w:rsid w:val="001A30CB"/>
    <w:rsid w:val="001A34DE"/>
    <w:rsid w:val="001A5B27"/>
    <w:rsid w:val="001A6C41"/>
    <w:rsid w:val="001B026F"/>
    <w:rsid w:val="001B0877"/>
    <w:rsid w:val="001B1058"/>
    <w:rsid w:val="001B19ED"/>
    <w:rsid w:val="001B1C02"/>
    <w:rsid w:val="001B3B60"/>
    <w:rsid w:val="001B4737"/>
    <w:rsid w:val="001B6977"/>
    <w:rsid w:val="001B6DC7"/>
    <w:rsid w:val="001B7BBF"/>
    <w:rsid w:val="001C04B6"/>
    <w:rsid w:val="001C2453"/>
    <w:rsid w:val="001C2A30"/>
    <w:rsid w:val="001C52AC"/>
    <w:rsid w:val="001C5610"/>
    <w:rsid w:val="001C56DF"/>
    <w:rsid w:val="001C68A0"/>
    <w:rsid w:val="001D051D"/>
    <w:rsid w:val="001D10EB"/>
    <w:rsid w:val="001D1967"/>
    <w:rsid w:val="001D2848"/>
    <w:rsid w:val="001D2E8B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0ED3"/>
    <w:rsid w:val="001E1429"/>
    <w:rsid w:val="001E2375"/>
    <w:rsid w:val="001E2F62"/>
    <w:rsid w:val="001E328B"/>
    <w:rsid w:val="001E361B"/>
    <w:rsid w:val="001E486A"/>
    <w:rsid w:val="001E5281"/>
    <w:rsid w:val="001E5AE4"/>
    <w:rsid w:val="001E5C91"/>
    <w:rsid w:val="001E797B"/>
    <w:rsid w:val="001E7E37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5E0D"/>
    <w:rsid w:val="001F74F0"/>
    <w:rsid w:val="001F78C5"/>
    <w:rsid w:val="00200C79"/>
    <w:rsid w:val="00200F39"/>
    <w:rsid w:val="002016EC"/>
    <w:rsid w:val="002023EF"/>
    <w:rsid w:val="002037FE"/>
    <w:rsid w:val="00203998"/>
    <w:rsid w:val="00203EE9"/>
    <w:rsid w:val="00204EFC"/>
    <w:rsid w:val="00205403"/>
    <w:rsid w:val="00205B62"/>
    <w:rsid w:val="00206918"/>
    <w:rsid w:val="00207690"/>
    <w:rsid w:val="00210CE4"/>
    <w:rsid w:val="0021183D"/>
    <w:rsid w:val="002118E2"/>
    <w:rsid w:val="00211F25"/>
    <w:rsid w:val="00212361"/>
    <w:rsid w:val="002131D6"/>
    <w:rsid w:val="00214D7A"/>
    <w:rsid w:val="00215B75"/>
    <w:rsid w:val="00215ECD"/>
    <w:rsid w:val="0021618D"/>
    <w:rsid w:val="0021659F"/>
    <w:rsid w:val="00216D0F"/>
    <w:rsid w:val="00217110"/>
    <w:rsid w:val="002177E7"/>
    <w:rsid w:val="002207F7"/>
    <w:rsid w:val="00220889"/>
    <w:rsid w:val="00220D29"/>
    <w:rsid w:val="00221241"/>
    <w:rsid w:val="00221378"/>
    <w:rsid w:val="00221740"/>
    <w:rsid w:val="0022418B"/>
    <w:rsid w:val="00226C7E"/>
    <w:rsid w:val="00226CA6"/>
    <w:rsid w:val="00226F08"/>
    <w:rsid w:val="00227491"/>
    <w:rsid w:val="002279D0"/>
    <w:rsid w:val="00227EBC"/>
    <w:rsid w:val="002301B3"/>
    <w:rsid w:val="00230367"/>
    <w:rsid w:val="0023062B"/>
    <w:rsid w:val="002306CC"/>
    <w:rsid w:val="0023079F"/>
    <w:rsid w:val="00231221"/>
    <w:rsid w:val="00231905"/>
    <w:rsid w:val="00235077"/>
    <w:rsid w:val="00235488"/>
    <w:rsid w:val="00235831"/>
    <w:rsid w:val="00235D28"/>
    <w:rsid w:val="00237893"/>
    <w:rsid w:val="00240847"/>
    <w:rsid w:val="00241D56"/>
    <w:rsid w:val="00242103"/>
    <w:rsid w:val="00242307"/>
    <w:rsid w:val="00243395"/>
    <w:rsid w:val="0024340A"/>
    <w:rsid w:val="00243CE1"/>
    <w:rsid w:val="00243CF0"/>
    <w:rsid w:val="00243EF7"/>
    <w:rsid w:val="00244074"/>
    <w:rsid w:val="00244AFA"/>
    <w:rsid w:val="00244F11"/>
    <w:rsid w:val="002463F7"/>
    <w:rsid w:val="002464EF"/>
    <w:rsid w:val="0024767A"/>
    <w:rsid w:val="00247A62"/>
    <w:rsid w:val="00247C51"/>
    <w:rsid w:val="0025055E"/>
    <w:rsid w:val="0025093C"/>
    <w:rsid w:val="0025147E"/>
    <w:rsid w:val="0025169A"/>
    <w:rsid w:val="002517EB"/>
    <w:rsid w:val="00251EE0"/>
    <w:rsid w:val="002527CB"/>
    <w:rsid w:val="00252ADF"/>
    <w:rsid w:val="002532BA"/>
    <w:rsid w:val="00253802"/>
    <w:rsid w:val="00260C7E"/>
    <w:rsid w:val="00261C4D"/>
    <w:rsid w:val="00261CA4"/>
    <w:rsid w:val="00261D69"/>
    <w:rsid w:val="002626C8"/>
    <w:rsid w:val="00262B1C"/>
    <w:rsid w:val="00262B68"/>
    <w:rsid w:val="00262C4E"/>
    <w:rsid w:val="00263D3A"/>
    <w:rsid w:val="002650DA"/>
    <w:rsid w:val="0026608F"/>
    <w:rsid w:val="00266381"/>
    <w:rsid w:val="00266C82"/>
    <w:rsid w:val="00266E78"/>
    <w:rsid w:val="0026722C"/>
    <w:rsid w:val="002711B7"/>
    <w:rsid w:val="002715AA"/>
    <w:rsid w:val="00272BAA"/>
    <w:rsid w:val="00274690"/>
    <w:rsid w:val="00275AD6"/>
    <w:rsid w:val="00276490"/>
    <w:rsid w:val="002773F0"/>
    <w:rsid w:val="00277B6F"/>
    <w:rsid w:val="00277F81"/>
    <w:rsid w:val="0028001C"/>
    <w:rsid w:val="002800E7"/>
    <w:rsid w:val="0028080D"/>
    <w:rsid w:val="002808BD"/>
    <w:rsid w:val="0028191F"/>
    <w:rsid w:val="00281E4C"/>
    <w:rsid w:val="00282A5A"/>
    <w:rsid w:val="002845B4"/>
    <w:rsid w:val="0028481C"/>
    <w:rsid w:val="00286727"/>
    <w:rsid w:val="00286918"/>
    <w:rsid w:val="00286AAC"/>
    <w:rsid w:val="002902E9"/>
    <w:rsid w:val="00290563"/>
    <w:rsid w:val="00291AA2"/>
    <w:rsid w:val="0029223D"/>
    <w:rsid w:val="00292F31"/>
    <w:rsid w:val="00293174"/>
    <w:rsid w:val="0029353E"/>
    <w:rsid w:val="00294ACC"/>
    <w:rsid w:val="002955A1"/>
    <w:rsid w:val="002958CF"/>
    <w:rsid w:val="00296F12"/>
    <w:rsid w:val="002974F0"/>
    <w:rsid w:val="002A1AC1"/>
    <w:rsid w:val="002A2353"/>
    <w:rsid w:val="002A2F40"/>
    <w:rsid w:val="002A34FE"/>
    <w:rsid w:val="002A42E9"/>
    <w:rsid w:val="002A4A78"/>
    <w:rsid w:val="002A7862"/>
    <w:rsid w:val="002B17E2"/>
    <w:rsid w:val="002B194A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0B74"/>
    <w:rsid w:val="002C1235"/>
    <w:rsid w:val="002C134C"/>
    <w:rsid w:val="002C1533"/>
    <w:rsid w:val="002C1A93"/>
    <w:rsid w:val="002C30D4"/>
    <w:rsid w:val="002C30EB"/>
    <w:rsid w:val="002C3B8C"/>
    <w:rsid w:val="002C42C2"/>
    <w:rsid w:val="002C4803"/>
    <w:rsid w:val="002C48E7"/>
    <w:rsid w:val="002C4EDD"/>
    <w:rsid w:val="002C62B9"/>
    <w:rsid w:val="002C6416"/>
    <w:rsid w:val="002C6521"/>
    <w:rsid w:val="002C7083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D76C5"/>
    <w:rsid w:val="002E0937"/>
    <w:rsid w:val="002E0CE6"/>
    <w:rsid w:val="002E1391"/>
    <w:rsid w:val="002E18E1"/>
    <w:rsid w:val="002E23A3"/>
    <w:rsid w:val="002E4311"/>
    <w:rsid w:val="002E527D"/>
    <w:rsid w:val="002E549E"/>
    <w:rsid w:val="002E5D08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2F5D1D"/>
    <w:rsid w:val="002F63D0"/>
    <w:rsid w:val="002F7E2F"/>
    <w:rsid w:val="002F7E6C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12DA"/>
    <w:rsid w:val="00312166"/>
    <w:rsid w:val="0031262C"/>
    <w:rsid w:val="00312C48"/>
    <w:rsid w:val="003135AD"/>
    <w:rsid w:val="003138D9"/>
    <w:rsid w:val="00313BDC"/>
    <w:rsid w:val="00313FBA"/>
    <w:rsid w:val="00314639"/>
    <w:rsid w:val="00314936"/>
    <w:rsid w:val="00315150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E5B"/>
    <w:rsid w:val="00327F2D"/>
    <w:rsid w:val="003328B4"/>
    <w:rsid w:val="00332A4C"/>
    <w:rsid w:val="00334494"/>
    <w:rsid w:val="00334BCB"/>
    <w:rsid w:val="00335919"/>
    <w:rsid w:val="003359F4"/>
    <w:rsid w:val="00336246"/>
    <w:rsid w:val="0033665D"/>
    <w:rsid w:val="0033677C"/>
    <w:rsid w:val="00337B55"/>
    <w:rsid w:val="0034061D"/>
    <w:rsid w:val="003409A2"/>
    <w:rsid w:val="00340A98"/>
    <w:rsid w:val="003413CA"/>
    <w:rsid w:val="00341812"/>
    <w:rsid w:val="00342E26"/>
    <w:rsid w:val="00343A5C"/>
    <w:rsid w:val="0034426C"/>
    <w:rsid w:val="00344BCC"/>
    <w:rsid w:val="00345143"/>
    <w:rsid w:val="00346EE3"/>
    <w:rsid w:val="00347288"/>
    <w:rsid w:val="00347A26"/>
    <w:rsid w:val="00347BD6"/>
    <w:rsid w:val="003500A8"/>
    <w:rsid w:val="0035018B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2C"/>
    <w:rsid w:val="00356E44"/>
    <w:rsid w:val="00356F65"/>
    <w:rsid w:val="003571BB"/>
    <w:rsid w:val="00357323"/>
    <w:rsid w:val="003574FB"/>
    <w:rsid w:val="00357777"/>
    <w:rsid w:val="00357D9F"/>
    <w:rsid w:val="003608F6"/>
    <w:rsid w:val="00360B35"/>
    <w:rsid w:val="00360BB7"/>
    <w:rsid w:val="00360DC7"/>
    <w:rsid w:val="00360F7E"/>
    <w:rsid w:val="00361005"/>
    <w:rsid w:val="0036134D"/>
    <w:rsid w:val="003631DA"/>
    <w:rsid w:val="003637AA"/>
    <w:rsid w:val="00364281"/>
    <w:rsid w:val="003649E3"/>
    <w:rsid w:val="00366344"/>
    <w:rsid w:val="003671B5"/>
    <w:rsid w:val="0036742B"/>
    <w:rsid w:val="0037069B"/>
    <w:rsid w:val="00371EA0"/>
    <w:rsid w:val="00372BA4"/>
    <w:rsid w:val="003734AD"/>
    <w:rsid w:val="003742B4"/>
    <w:rsid w:val="00374951"/>
    <w:rsid w:val="00374A77"/>
    <w:rsid w:val="00375A5C"/>
    <w:rsid w:val="00376E94"/>
    <w:rsid w:val="003803D1"/>
    <w:rsid w:val="003805F5"/>
    <w:rsid w:val="00380E6D"/>
    <w:rsid w:val="00381A05"/>
    <w:rsid w:val="00381A5E"/>
    <w:rsid w:val="00381B5F"/>
    <w:rsid w:val="00381CEE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4899"/>
    <w:rsid w:val="0039621C"/>
    <w:rsid w:val="00396582"/>
    <w:rsid w:val="00397281"/>
    <w:rsid w:val="00397580"/>
    <w:rsid w:val="00397BC9"/>
    <w:rsid w:val="003A037D"/>
    <w:rsid w:val="003A0896"/>
    <w:rsid w:val="003A1642"/>
    <w:rsid w:val="003A22F7"/>
    <w:rsid w:val="003A24D0"/>
    <w:rsid w:val="003A25C6"/>
    <w:rsid w:val="003A2E1E"/>
    <w:rsid w:val="003A2F59"/>
    <w:rsid w:val="003A330F"/>
    <w:rsid w:val="003A3A34"/>
    <w:rsid w:val="003A3A4F"/>
    <w:rsid w:val="003A3B08"/>
    <w:rsid w:val="003A3F66"/>
    <w:rsid w:val="003A5A7F"/>
    <w:rsid w:val="003A6625"/>
    <w:rsid w:val="003A6A5C"/>
    <w:rsid w:val="003A73F7"/>
    <w:rsid w:val="003A7827"/>
    <w:rsid w:val="003B05AB"/>
    <w:rsid w:val="003B0A95"/>
    <w:rsid w:val="003B11EE"/>
    <w:rsid w:val="003B22F0"/>
    <w:rsid w:val="003B2ED5"/>
    <w:rsid w:val="003B3713"/>
    <w:rsid w:val="003B41EF"/>
    <w:rsid w:val="003B466C"/>
    <w:rsid w:val="003B4F50"/>
    <w:rsid w:val="003B5FE1"/>
    <w:rsid w:val="003B60D4"/>
    <w:rsid w:val="003B77A6"/>
    <w:rsid w:val="003C04CC"/>
    <w:rsid w:val="003C0DE4"/>
    <w:rsid w:val="003C10C2"/>
    <w:rsid w:val="003C1520"/>
    <w:rsid w:val="003C176D"/>
    <w:rsid w:val="003C218C"/>
    <w:rsid w:val="003C2343"/>
    <w:rsid w:val="003C2460"/>
    <w:rsid w:val="003C248C"/>
    <w:rsid w:val="003C25EF"/>
    <w:rsid w:val="003C270E"/>
    <w:rsid w:val="003C2B4F"/>
    <w:rsid w:val="003C321E"/>
    <w:rsid w:val="003C3605"/>
    <w:rsid w:val="003C44BC"/>
    <w:rsid w:val="003C47A0"/>
    <w:rsid w:val="003C4C2B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6CC"/>
    <w:rsid w:val="003D4765"/>
    <w:rsid w:val="003D4AAE"/>
    <w:rsid w:val="003D5B7B"/>
    <w:rsid w:val="003D6E78"/>
    <w:rsid w:val="003D72D5"/>
    <w:rsid w:val="003D74D9"/>
    <w:rsid w:val="003D79E1"/>
    <w:rsid w:val="003E2D8C"/>
    <w:rsid w:val="003E4212"/>
    <w:rsid w:val="003E4259"/>
    <w:rsid w:val="003E488B"/>
    <w:rsid w:val="003E7583"/>
    <w:rsid w:val="003E7B1F"/>
    <w:rsid w:val="003E7D77"/>
    <w:rsid w:val="003F01C0"/>
    <w:rsid w:val="003F02C6"/>
    <w:rsid w:val="003F06A4"/>
    <w:rsid w:val="003F0C4C"/>
    <w:rsid w:val="003F108F"/>
    <w:rsid w:val="003F1171"/>
    <w:rsid w:val="003F182E"/>
    <w:rsid w:val="003F1A62"/>
    <w:rsid w:val="003F26BF"/>
    <w:rsid w:val="003F2E9A"/>
    <w:rsid w:val="003F301C"/>
    <w:rsid w:val="003F368D"/>
    <w:rsid w:val="003F40C3"/>
    <w:rsid w:val="003F4746"/>
    <w:rsid w:val="003F49C4"/>
    <w:rsid w:val="003F556C"/>
    <w:rsid w:val="003F63E4"/>
    <w:rsid w:val="003F6974"/>
    <w:rsid w:val="003F69E9"/>
    <w:rsid w:val="003F6D59"/>
    <w:rsid w:val="0040125C"/>
    <w:rsid w:val="004012C0"/>
    <w:rsid w:val="00403B46"/>
    <w:rsid w:val="0040465B"/>
    <w:rsid w:val="00404AD3"/>
    <w:rsid w:val="00404F4C"/>
    <w:rsid w:val="0040515E"/>
    <w:rsid w:val="00406232"/>
    <w:rsid w:val="00406C58"/>
    <w:rsid w:val="0040722F"/>
    <w:rsid w:val="00407D3C"/>
    <w:rsid w:val="00410410"/>
    <w:rsid w:val="0041106D"/>
    <w:rsid w:val="004115F5"/>
    <w:rsid w:val="00411871"/>
    <w:rsid w:val="00411AE9"/>
    <w:rsid w:val="004121C7"/>
    <w:rsid w:val="004124EE"/>
    <w:rsid w:val="0041380D"/>
    <w:rsid w:val="00415660"/>
    <w:rsid w:val="00415783"/>
    <w:rsid w:val="00415DEA"/>
    <w:rsid w:val="0041647B"/>
    <w:rsid w:val="00417EF6"/>
    <w:rsid w:val="0042002B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581C"/>
    <w:rsid w:val="004265A7"/>
    <w:rsid w:val="004266B5"/>
    <w:rsid w:val="00426B93"/>
    <w:rsid w:val="00426D21"/>
    <w:rsid w:val="0042752E"/>
    <w:rsid w:val="00427A38"/>
    <w:rsid w:val="00427B6E"/>
    <w:rsid w:val="00430247"/>
    <w:rsid w:val="00431AF5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6C60"/>
    <w:rsid w:val="004373E3"/>
    <w:rsid w:val="00437DA9"/>
    <w:rsid w:val="00437FFE"/>
    <w:rsid w:val="004410CE"/>
    <w:rsid w:val="0044188D"/>
    <w:rsid w:val="00441CDE"/>
    <w:rsid w:val="00441EC5"/>
    <w:rsid w:val="004420BD"/>
    <w:rsid w:val="004420CE"/>
    <w:rsid w:val="00442FFA"/>
    <w:rsid w:val="00444855"/>
    <w:rsid w:val="00445106"/>
    <w:rsid w:val="004460C2"/>
    <w:rsid w:val="0044680D"/>
    <w:rsid w:val="00446AC1"/>
    <w:rsid w:val="00446EA2"/>
    <w:rsid w:val="004474ED"/>
    <w:rsid w:val="00450DA3"/>
    <w:rsid w:val="00451D7F"/>
    <w:rsid w:val="00452C2A"/>
    <w:rsid w:val="00454010"/>
    <w:rsid w:val="004544A0"/>
    <w:rsid w:val="00454FAA"/>
    <w:rsid w:val="004551B7"/>
    <w:rsid w:val="004552AC"/>
    <w:rsid w:val="004556FA"/>
    <w:rsid w:val="00455792"/>
    <w:rsid w:val="00456D68"/>
    <w:rsid w:val="004576D4"/>
    <w:rsid w:val="0045795B"/>
    <w:rsid w:val="00460543"/>
    <w:rsid w:val="004608A3"/>
    <w:rsid w:val="00460F8C"/>
    <w:rsid w:val="004616F9"/>
    <w:rsid w:val="0046219D"/>
    <w:rsid w:val="00462636"/>
    <w:rsid w:val="00462971"/>
    <w:rsid w:val="00462CBA"/>
    <w:rsid w:val="0046328A"/>
    <w:rsid w:val="004633DD"/>
    <w:rsid w:val="00463A3E"/>
    <w:rsid w:val="00463CD2"/>
    <w:rsid w:val="0046491D"/>
    <w:rsid w:val="0046496B"/>
    <w:rsid w:val="00464DBE"/>
    <w:rsid w:val="00464FD9"/>
    <w:rsid w:val="004653ED"/>
    <w:rsid w:val="004654AD"/>
    <w:rsid w:val="0046574F"/>
    <w:rsid w:val="004669E8"/>
    <w:rsid w:val="00467893"/>
    <w:rsid w:val="00471948"/>
    <w:rsid w:val="00471DE4"/>
    <w:rsid w:val="00473664"/>
    <w:rsid w:val="00473869"/>
    <w:rsid w:val="004738AB"/>
    <w:rsid w:val="004739E6"/>
    <w:rsid w:val="004744A8"/>
    <w:rsid w:val="004746F3"/>
    <w:rsid w:val="0047672A"/>
    <w:rsid w:val="004771F9"/>
    <w:rsid w:val="004778D3"/>
    <w:rsid w:val="00480B34"/>
    <w:rsid w:val="004811D3"/>
    <w:rsid w:val="004813E2"/>
    <w:rsid w:val="00482046"/>
    <w:rsid w:val="00483036"/>
    <w:rsid w:val="00483620"/>
    <w:rsid w:val="00483D0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737"/>
    <w:rsid w:val="00497488"/>
    <w:rsid w:val="004A00DF"/>
    <w:rsid w:val="004A0998"/>
    <w:rsid w:val="004A129D"/>
    <w:rsid w:val="004A12A8"/>
    <w:rsid w:val="004A1B8D"/>
    <w:rsid w:val="004A2442"/>
    <w:rsid w:val="004A4473"/>
    <w:rsid w:val="004A5577"/>
    <w:rsid w:val="004A5E3A"/>
    <w:rsid w:val="004A6209"/>
    <w:rsid w:val="004A6769"/>
    <w:rsid w:val="004A68C0"/>
    <w:rsid w:val="004A6FE8"/>
    <w:rsid w:val="004A7422"/>
    <w:rsid w:val="004A773B"/>
    <w:rsid w:val="004A7BEF"/>
    <w:rsid w:val="004A7D1C"/>
    <w:rsid w:val="004B0079"/>
    <w:rsid w:val="004B04FB"/>
    <w:rsid w:val="004B0677"/>
    <w:rsid w:val="004B15F5"/>
    <w:rsid w:val="004B1CA0"/>
    <w:rsid w:val="004B204B"/>
    <w:rsid w:val="004B2CCD"/>
    <w:rsid w:val="004B34B5"/>
    <w:rsid w:val="004B39B3"/>
    <w:rsid w:val="004B3B71"/>
    <w:rsid w:val="004B3BFF"/>
    <w:rsid w:val="004B67A1"/>
    <w:rsid w:val="004B6B2E"/>
    <w:rsid w:val="004B7AAE"/>
    <w:rsid w:val="004C0449"/>
    <w:rsid w:val="004C078A"/>
    <w:rsid w:val="004C0B10"/>
    <w:rsid w:val="004C1621"/>
    <w:rsid w:val="004C1B72"/>
    <w:rsid w:val="004C1C97"/>
    <w:rsid w:val="004C1CEE"/>
    <w:rsid w:val="004C2045"/>
    <w:rsid w:val="004C25AB"/>
    <w:rsid w:val="004C33E2"/>
    <w:rsid w:val="004C3534"/>
    <w:rsid w:val="004C3567"/>
    <w:rsid w:val="004C46EB"/>
    <w:rsid w:val="004C4799"/>
    <w:rsid w:val="004C5BEC"/>
    <w:rsid w:val="004C635A"/>
    <w:rsid w:val="004C6DCE"/>
    <w:rsid w:val="004C7C1C"/>
    <w:rsid w:val="004C7CD9"/>
    <w:rsid w:val="004C7FAD"/>
    <w:rsid w:val="004D0620"/>
    <w:rsid w:val="004D2559"/>
    <w:rsid w:val="004D2ADE"/>
    <w:rsid w:val="004D3A44"/>
    <w:rsid w:val="004D4122"/>
    <w:rsid w:val="004D4255"/>
    <w:rsid w:val="004D521D"/>
    <w:rsid w:val="004D527D"/>
    <w:rsid w:val="004D5CA3"/>
    <w:rsid w:val="004D61D5"/>
    <w:rsid w:val="004D63E6"/>
    <w:rsid w:val="004D6F32"/>
    <w:rsid w:val="004E0EC3"/>
    <w:rsid w:val="004E1DF3"/>
    <w:rsid w:val="004E1F73"/>
    <w:rsid w:val="004E26BA"/>
    <w:rsid w:val="004E2772"/>
    <w:rsid w:val="004E3C09"/>
    <w:rsid w:val="004E49E3"/>
    <w:rsid w:val="004E4BB8"/>
    <w:rsid w:val="004E55CC"/>
    <w:rsid w:val="004E5E09"/>
    <w:rsid w:val="004E75FF"/>
    <w:rsid w:val="004F23C7"/>
    <w:rsid w:val="004F28C7"/>
    <w:rsid w:val="004F2F53"/>
    <w:rsid w:val="004F42AB"/>
    <w:rsid w:val="004F49B0"/>
    <w:rsid w:val="004F648F"/>
    <w:rsid w:val="004F69DA"/>
    <w:rsid w:val="00500756"/>
    <w:rsid w:val="00501279"/>
    <w:rsid w:val="00501758"/>
    <w:rsid w:val="005026D5"/>
    <w:rsid w:val="00502CAE"/>
    <w:rsid w:val="00504877"/>
    <w:rsid w:val="0050584F"/>
    <w:rsid w:val="00505ADB"/>
    <w:rsid w:val="00505B54"/>
    <w:rsid w:val="00506430"/>
    <w:rsid w:val="00507D3A"/>
    <w:rsid w:val="00507E0B"/>
    <w:rsid w:val="00510790"/>
    <w:rsid w:val="00510D8A"/>
    <w:rsid w:val="00511094"/>
    <w:rsid w:val="0051205B"/>
    <w:rsid w:val="005120AA"/>
    <w:rsid w:val="00512BB9"/>
    <w:rsid w:val="005131A9"/>
    <w:rsid w:val="00513D00"/>
    <w:rsid w:val="0051425E"/>
    <w:rsid w:val="00515224"/>
    <w:rsid w:val="005157A9"/>
    <w:rsid w:val="00516B37"/>
    <w:rsid w:val="0051797A"/>
    <w:rsid w:val="005202A6"/>
    <w:rsid w:val="00520980"/>
    <w:rsid w:val="0052273E"/>
    <w:rsid w:val="005227D4"/>
    <w:rsid w:val="00522856"/>
    <w:rsid w:val="00522A60"/>
    <w:rsid w:val="0052305A"/>
    <w:rsid w:val="005230A8"/>
    <w:rsid w:val="00523703"/>
    <w:rsid w:val="005237C4"/>
    <w:rsid w:val="0052391F"/>
    <w:rsid w:val="0052457F"/>
    <w:rsid w:val="00524BBB"/>
    <w:rsid w:val="005253DE"/>
    <w:rsid w:val="00525AF7"/>
    <w:rsid w:val="005264D7"/>
    <w:rsid w:val="00526745"/>
    <w:rsid w:val="00527243"/>
    <w:rsid w:val="00527AEC"/>
    <w:rsid w:val="00527E88"/>
    <w:rsid w:val="005300E8"/>
    <w:rsid w:val="00530E7E"/>
    <w:rsid w:val="005315A2"/>
    <w:rsid w:val="0053190A"/>
    <w:rsid w:val="00531BB9"/>
    <w:rsid w:val="00531CD5"/>
    <w:rsid w:val="00531EE3"/>
    <w:rsid w:val="005324A1"/>
    <w:rsid w:val="00534138"/>
    <w:rsid w:val="00534502"/>
    <w:rsid w:val="0053506D"/>
    <w:rsid w:val="005372FF"/>
    <w:rsid w:val="00540723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6EFD"/>
    <w:rsid w:val="005479EB"/>
    <w:rsid w:val="00547E17"/>
    <w:rsid w:val="005502F3"/>
    <w:rsid w:val="005504EB"/>
    <w:rsid w:val="00550775"/>
    <w:rsid w:val="005508B7"/>
    <w:rsid w:val="00550B4B"/>
    <w:rsid w:val="00551CB9"/>
    <w:rsid w:val="00551D34"/>
    <w:rsid w:val="0055207A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331"/>
    <w:rsid w:val="005625C4"/>
    <w:rsid w:val="00562D17"/>
    <w:rsid w:val="005632A9"/>
    <w:rsid w:val="00564387"/>
    <w:rsid w:val="00564A1F"/>
    <w:rsid w:val="00564D3C"/>
    <w:rsid w:val="00566308"/>
    <w:rsid w:val="005663AF"/>
    <w:rsid w:val="0056678B"/>
    <w:rsid w:val="0056705E"/>
    <w:rsid w:val="00570469"/>
    <w:rsid w:val="00571048"/>
    <w:rsid w:val="00571F6E"/>
    <w:rsid w:val="00572DA7"/>
    <w:rsid w:val="00573D83"/>
    <w:rsid w:val="00574215"/>
    <w:rsid w:val="005747CB"/>
    <w:rsid w:val="0057480A"/>
    <w:rsid w:val="0057488B"/>
    <w:rsid w:val="00574AA3"/>
    <w:rsid w:val="00574C0B"/>
    <w:rsid w:val="00575C35"/>
    <w:rsid w:val="00575D8B"/>
    <w:rsid w:val="005763AB"/>
    <w:rsid w:val="00576B5E"/>
    <w:rsid w:val="0057707B"/>
    <w:rsid w:val="00577D37"/>
    <w:rsid w:val="0058018F"/>
    <w:rsid w:val="005801B9"/>
    <w:rsid w:val="0058024E"/>
    <w:rsid w:val="00580B58"/>
    <w:rsid w:val="00581040"/>
    <w:rsid w:val="005812D8"/>
    <w:rsid w:val="005826E8"/>
    <w:rsid w:val="00583C06"/>
    <w:rsid w:val="00583EF5"/>
    <w:rsid w:val="00586DA5"/>
    <w:rsid w:val="00590E15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60EA"/>
    <w:rsid w:val="005A67EC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58B"/>
    <w:rsid w:val="005B7840"/>
    <w:rsid w:val="005C016E"/>
    <w:rsid w:val="005C0429"/>
    <w:rsid w:val="005C06C0"/>
    <w:rsid w:val="005C08DB"/>
    <w:rsid w:val="005C0A8B"/>
    <w:rsid w:val="005C18DD"/>
    <w:rsid w:val="005C2BC2"/>
    <w:rsid w:val="005C355B"/>
    <w:rsid w:val="005C35CE"/>
    <w:rsid w:val="005C59FA"/>
    <w:rsid w:val="005D2135"/>
    <w:rsid w:val="005D217C"/>
    <w:rsid w:val="005D2F9F"/>
    <w:rsid w:val="005D33A0"/>
    <w:rsid w:val="005D34A8"/>
    <w:rsid w:val="005D3DD8"/>
    <w:rsid w:val="005D40AF"/>
    <w:rsid w:val="005D4B7C"/>
    <w:rsid w:val="005D5D18"/>
    <w:rsid w:val="005D6150"/>
    <w:rsid w:val="005D63DB"/>
    <w:rsid w:val="005D7E28"/>
    <w:rsid w:val="005E0457"/>
    <w:rsid w:val="005E07B3"/>
    <w:rsid w:val="005E0C9A"/>
    <w:rsid w:val="005E1376"/>
    <w:rsid w:val="005E168B"/>
    <w:rsid w:val="005E2137"/>
    <w:rsid w:val="005E2853"/>
    <w:rsid w:val="005E2CC6"/>
    <w:rsid w:val="005E39F7"/>
    <w:rsid w:val="005E6B52"/>
    <w:rsid w:val="005E6EB0"/>
    <w:rsid w:val="005E6F49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5F65A2"/>
    <w:rsid w:val="00601485"/>
    <w:rsid w:val="00602470"/>
    <w:rsid w:val="00602963"/>
    <w:rsid w:val="00602A10"/>
    <w:rsid w:val="00602B84"/>
    <w:rsid w:val="00602D38"/>
    <w:rsid w:val="00602F9A"/>
    <w:rsid w:val="006036E9"/>
    <w:rsid w:val="006040F5"/>
    <w:rsid w:val="006043DA"/>
    <w:rsid w:val="00605C22"/>
    <w:rsid w:val="006060F3"/>
    <w:rsid w:val="006062F9"/>
    <w:rsid w:val="006064D0"/>
    <w:rsid w:val="0060668E"/>
    <w:rsid w:val="00606FBC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17FD5"/>
    <w:rsid w:val="00620316"/>
    <w:rsid w:val="006210B1"/>
    <w:rsid w:val="00621E49"/>
    <w:rsid w:val="00622C17"/>
    <w:rsid w:val="00623030"/>
    <w:rsid w:val="00624BA0"/>
    <w:rsid w:val="00624CC0"/>
    <w:rsid w:val="00625ED3"/>
    <w:rsid w:val="006261AE"/>
    <w:rsid w:val="0062622A"/>
    <w:rsid w:val="006266DD"/>
    <w:rsid w:val="006268E3"/>
    <w:rsid w:val="0062709E"/>
    <w:rsid w:val="00627361"/>
    <w:rsid w:val="00630402"/>
    <w:rsid w:val="006317D9"/>
    <w:rsid w:val="0063306A"/>
    <w:rsid w:val="0063334E"/>
    <w:rsid w:val="0063392E"/>
    <w:rsid w:val="00633B8B"/>
    <w:rsid w:val="00634DEB"/>
    <w:rsid w:val="00635047"/>
    <w:rsid w:val="006351DD"/>
    <w:rsid w:val="00635764"/>
    <w:rsid w:val="00635A20"/>
    <w:rsid w:val="00635DAD"/>
    <w:rsid w:val="00635F77"/>
    <w:rsid w:val="00636C1D"/>
    <w:rsid w:val="00636E51"/>
    <w:rsid w:val="00637543"/>
    <w:rsid w:val="006377B6"/>
    <w:rsid w:val="00640447"/>
    <w:rsid w:val="00641360"/>
    <w:rsid w:val="00641AFD"/>
    <w:rsid w:val="006426A5"/>
    <w:rsid w:val="00642766"/>
    <w:rsid w:val="00643A11"/>
    <w:rsid w:val="00645407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3E2"/>
    <w:rsid w:val="006528C9"/>
    <w:rsid w:val="00652C26"/>
    <w:rsid w:val="0065359D"/>
    <w:rsid w:val="00653CFD"/>
    <w:rsid w:val="0065415E"/>
    <w:rsid w:val="00654695"/>
    <w:rsid w:val="00654FA3"/>
    <w:rsid w:val="00655472"/>
    <w:rsid w:val="006565A4"/>
    <w:rsid w:val="00656659"/>
    <w:rsid w:val="00656EFD"/>
    <w:rsid w:val="00657039"/>
    <w:rsid w:val="006579AC"/>
    <w:rsid w:val="00657D93"/>
    <w:rsid w:val="00660787"/>
    <w:rsid w:val="0066126A"/>
    <w:rsid w:val="00662794"/>
    <w:rsid w:val="00662CB6"/>
    <w:rsid w:val="00662CFD"/>
    <w:rsid w:val="00663824"/>
    <w:rsid w:val="006638CA"/>
    <w:rsid w:val="006643CD"/>
    <w:rsid w:val="00665960"/>
    <w:rsid w:val="006659D1"/>
    <w:rsid w:val="00665B3C"/>
    <w:rsid w:val="0066623A"/>
    <w:rsid w:val="0066688B"/>
    <w:rsid w:val="00666D57"/>
    <w:rsid w:val="006674F7"/>
    <w:rsid w:val="0067088F"/>
    <w:rsid w:val="0067117B"/>
    <w:rsid w:val="00671618"/>
    <w:rsid w:val="00671E64"/>
    <w:rsid w:val="00671F99"/>
    <w:rsid w:val="00672C20"/>
    <w:rsid w:val="00673949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CD8"/>
    <w:rsid w:val="00680F61"/>
    <w:rsid w:val="00681C69"/>
    <w:rsid w:val="0068288A"/>
    <w:rsid w:val="00682B01"/>
    <w:rsid w:val="00682C36"/>
    <w:rsid w:val="00682FFC"/>
    <w:rsid w:val="00683833"/>
    <w:rsid w:val="00683B56"/>
    <w:rsid w:val="00683EC2"/>
    <w:rsid w:val="00684A29"/>
    <w:rsid w:val="00684ACE"/>
    <w:rsid w:val="00684DB8"/>
    <w:rsid w:val="00685531"/>
    <w:rsid w:val="00685CDE"/>
    <w:rsid w:val="0068646B"/>
    <w:rsid w:val="00686AF9"/>
    <w:rsid w:val="0068759B"/>
    <w:rsid w:val="00687601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7318"/>
    <w:rsid w:val="006978E9"/>
    <w:rsid w:val="006A0324"/>
    <w:rsid w:val="006A0C5A"/>
    <w:rsid w:val="006A0D6F"/>
    <w:rsid w:val="006A0FB1"/>
    <w:rsid w:val="006A1EBE"/>
    <w:rsid w:val="006A2974"/>
    <w:rsid w:val="006A340A"/>
    <w:rsid w:val="006A3728"/>
    <w:rsid w:val="006A482C"/>
    <w:rsid w:val="006A4B98"/>
    <w:rsid w:val="006A53CD"/>
    <w:rsid w:val="006A5B7F"/>
    <w:rsid w:val="006A604E"/>
    <w:rsid w:val="006A619E"/>
    <w:rsid w:val="006A673A"/>
    <w:rsid w:val="006A775D"/>
    <w:rsid w:val="006B058A"/>
    <w:rsid w:val="006B0723"/>
    <w:rsid w:val="006B0DDD"/>
    <w:rsid w:val="006B1B30"/>
    <w:rsid w:val="006B348F"/>
    <w:rsid w:val="006B3DCF"/>
    <w:rsid w:val="006B4005"/>
    <w:rsid w:val="006B48F0"/>
    <w:rsid w:val="006B5293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67A4"/>
    <w:rsid w:val="006C7353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2AD6"/>
    <w:rsid w:val="006D362D"/>
    <w:rsid w:val="006D4B91"/>
    <w:rsid w:val="006D5175"/>
    <w:rsid w:val="006D5803"/>
    <w:rsid w:val="006D5917"/>
    <w:rsid w:val="006D5C4D"/>
    <w:rsid w:val="006D6884"/>
    <w:rsid w:val="006D6E32"/>
    <w:rsid w:val="006E04FC"/>
    <w:rsid w:val="006E0904"/>
    <w:rsid w:val="006E0F83"/>
    <w:rsid w:val="006E16A8"/>
    <w:rsid w:val="006E2126"/>
    <w:rsid w:val="006E2A02"/>
    <w:rsid w:val="006E2D97"/>
    <w:rsid w:val="006E31D2"/>
    <w:rsid w:val="006E3522"/>
    <w:rsid w:val="006E6CB3"/>
    <w:rsid w:val="006E7511"/>
    <w:rsid w:val="006E7E06"/>
    <w:rsid w:val="006F024B"/>
    <w:rsid w:val="006F05DA"/>
    <w:rsid w:val="006F0AC6"/>
    <w:rsid w:val="006F15C1"/>
    <w:rsid w:val="006F15F2"/>
    <w:rsid w:val="006F18EB"/>
    <w:rsid w:val="006F248C"/>
    <w:rsid w:val="006F28DC"/>
    <w:rsid w:val="006F3982"/>
    <w:rsid w:val="006F6D62"/>
    <w:rsid w:val="006F6EF5"/>
    <w:rsid w:val="006F7897"/>
    <w:rsid w:val="006F7FD1"/>
    <w:rsid w:val="00700AA7"/>
    <w:rsid w:val="00700E9A"/>
    <w:rsid w:val="00701944"/>
    <w:rsid w:val="00701BE8"/>
    <w:rsid w:val="00702235"/>
    <w:rsid w:val="007025B0"/>
    <w:rsid w:val="007026EB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514"/>
    <w:rsid w:val="007158DF"/>
    <w:rsid w:val="00715916"/>
    <w:rsid w:val="007159E7"/>
    <w:rsid w:val="007159F8"/>
    <w:rsid w:val="007171C4"/>
    <w:rsid w:val="00717578"/>
    <w:rsid w:val="00721EF6"/>
    <w:rsid w:val="00722236"/>
    <w:rsid w:val="00722A04"/>
    <w:rsid w:val="00723B2F"/>
    <w:rsid w:val="007241A8"/>
    <w:rsid w:val="0072497A"/>
    <w:rsid w:val="007250AA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EC9"/>
    <w:rsid w:val="00735288"/>
    <w:rsid w:val="00735A66"/>
    <w:rsid w:val="00736290"/>
    <w:rsid w:val="007405BC"/>
    <w:rsid w:val="00741E5A"/>
    <w:rsid w:val="007420C7"/>
    <w:rsid w:val="00744893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6F53"/>
    <w:rsid w:val="007477F0"/>
    <w:rsid w:val="00750AB5"/>
    <w:rsid w:val="007528CD"/>
    <w:rsid w:val="007530CA"/>
    <w:rsid w:val="00755E2F"/>
    <w:rsid w:val="007560A9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9BB"/>
    <w:rsid w:val="00764AE4"/>
    <w:rsid w:val="007656B4"/>
    <w:rsid w:val="00765F2C"/>
    <w:rsid w:val="007661F4"/>
    <w:rsid w:val="00766D1A"/>
    <w:rsid w:val="00770153"/>
    <w:rsid w:val="007704D0"/>
    <w:rsid w:val="00770667"/>
    <w:rsid w:val="00770919"/>
    <w:rsid w:val="00770B6D"/>
    <w:rsid w:val="0077114D"/>
    <w:rsid w:val="00771368"/>
    <w:rsid w:val="0077177A"/>
    <w:rsid w:val="007719F8"/>
    <w:rsid w:val="00772330"/>
    <w:rsid w:val="007738A3"/>
    <w:rsid w:val="00773B72"/>
    <w:rsid w:val="0077448E"/>
    <w:rsid w:val="007753B6"/>
    <w:rsid w:val="007753BA"/>
    <w:rsid w:val="0077588A"/>
    <w:rsid w:val="00775B90"/>
    <w:rsid w:val="00775DB2"/>
    <w:rsid w:val="00775DF3"/>
    <w:rsid w:val="00777922"/>
    <w:rsid w:val="007805D2"/>
    <w:rsid w:val="00781232"/>
    <w:rsid w:val="00781C08"/>
    <w:rsid w:val="00782DD7"/>
    <w:rsid w:val="00783218"/>
    <w:rsid w:val="00783600"/>
    <w:rsid w:val="007839ED"/>
    <w:rsid w:val="00783A8E"/>
    <w:rsid w:val="00783C7A"/>
    <w:rsid w:val="007840EF"/>
    <w:rsid w:val="0078411B"/>
    <w:rsid w:val="00784454"/>
    <w:rsid w:val="0078458D"/>
    <w:rsid w:val="00785522"/>
    <w:rsid w:val="00785606"/>
    <w:rsid w:val="007867DF"/>
    <w:rsid w:val="00787CA2"/>
    <w:rsid w:val="00790279"/>
    <w:rsid w:val="00790B7C"/>
    <w:rsid w:val="00791B5E"/>
    <w:rsid w:val="007921CC"/>
    <w:rsid w:val="0079226E"/>
    <w:rsid w:val="00792A18"/>
    <w:rsid w:val="0079334F"/>
    <w:rsid w:val="00793AF1"/>
    <w:rsid w:val="00793C7A"/>
    <w:rsid w:val="00793E95"/>
    <w:rsid w:val="00797376"/>
    <w:rsid w:val="007A08ED"/>
    <w:rsid w:val="007A205C"/>
    <w:rsid w:val="007A2154"/>
    <w:rsid w:val="007A22A2"/>
    <w:rsid w:val="007A2420"/>
    <w:rsid w:val="007A2500"/>
    <w:rsid w:val="007A3A9B"/>
    <w:rsid w:val="007A3B57"/>
    <w:rsid w:val="007A45EE"/>
    <w:rsid w:val="007A4810"/>
    <w:rsid w:val="007A4B92"/>
    <w:rsid w:val="007A7205"/>
    <w:rsid w:val="007A7B58"/>
    <w:rsid w:val="007B0AA2"/>
    <w:rsid w:val="007B2E77"/>
    <w:rsid w:val="007B3305"/>
    <w:rsid w:val="007B372F"/>
    <w:rsid w:val="007B438F"/>
    <w:rsid w:val="007B4A4C"/>
    <w:rsid w:val="007B4C24"/>
    <w:rsid w:val="007B55A8"/>
    <w:rsid w:val="007B580E"/>
    <w:rsid w:val="007B5A40"/>
    <w:rsid w:val="007B76ED"/>
    <w:rsid w:val="007B7E7C"/>
    <w:rsid w:val="007C012D"/>
    <w:rsid w:val="007C1018"/>
    <w:rsid w:val="007C2FE1"/>
    <w:rsid w:val="007C32ED"/>
    <w:rsid w:val="007C3C89"/>
    <w:rsid w:val="007C44F4"/>
    <w:rsid w:val="007C48EE"/>
    <w:rsid w:val="007C498B"/>
    <w:rsid w:val="007C4B30"/>
    <w:rsid w:val="007C4BE0"/>
    <w:rsid w:val="007C585A"/>
    <w:rsid w:val="007C5D2F"/>
    <w:rsid w:val="007C602B"/>
    <w:rsid w:val="007C69CF"/>
    <w:rsid w:val="007C6B1D"/>
    <w:rsid w:val="007C74F4"/>
    <w:rsid w:val="007D0126"/>
    <w:rsid w:val="007D0CC9"/>
    <w:rsid w:val="007D16BA"/>
    <w:rsid w:val="007D37BB"/>
    <w:rsid w:val="007D3E23"/>
    <w:rsid w:val="007D43C8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25C0"/>
    <w:rsid w:val="007E3710"/>
    <w:rsid w:val="007E4332"/>
    <w:rsid w:val="007E47B2"/>
    <w:rsid w:val="007E50DD"/>
    <w:rsid w:val="007E5F45"/>
    <w:rsid w:val="007E6796"/>
    <w:rsid w:val="007F0B46"/>
    <w:rsid w:val="007F0EAF"/>
    <w:rsid w:val="007F1125"/>
    <w:rsid w:val="007F1E6E"/>
    <w:rsid w:val="007F2129"/>
    <w:rsid w:val="007F3305"/>
    <w:rsid w:val="007F3830"/>
    <w:rsid w:val="007F4435"/>
    <w:rsid w:val="007F44B7"/>
    <w:rsid w:val="007F4584"/>
    <w:rsid w:val="007F545C"/>
    <w:rsid w:val="007F595C"/>
    <w:rsid w:val="007F6A56"/>
    <w:rsid w:val="007F7F53"/>
    <w:rsid w:val="008001AC"/>
    <w:rsid w:val="00800579"/>
    <w:rsid w:val="00800613"/>
    <w:rsid w:val="008007EB"/>
    <w:rsid w:val="00800E7E"/>
    <w:rsid w:val="00801479"/>
    <w:rsid w:val="008018F3"/>
    <w:rsid w:val="00802860"/>
    <w:rsid w:val="008034A8"/>
    <w:rsid w:val="008035EE"/>
    <w:rsid w:val="00803F18"/>
    <w:rsid w:val="0080406A"/>
    <w:rsid w:val="0080424D"/>
    <w:rsid w:val="008050A6"/>
    <w:rsid w:val="008063D4"/>
    <w:rsid w:val="00806972"/>
    <w:rsid w:val="00806A27"/>
    <w:rsid w:val="00806D1B"/>
    <w:rsid w:val="0080720A"/>
    <w:rsid w:val="00807274"/>
    <w:rsid w:val="008072BC"/>
    <w:rsid w:val="00810096"/>
    <w:rsid w:val="00810C64"/>
    <w:rsid w:val="00811461"/>
    <w:rsid w:val="00814030"/>
    <w:rsid w:val="008146E2"/>
    <w:rsid w:val="008166B3"/>
    <w:rsid w:val="00816939"/>
    <w:rsid w:val="00816FE1"/>
    <w:rsid w:val="0081759B"/>
    <w:rsid w:val="00820553"/>
    <w:rsid w:val="0082358C"/>
    <w:rsid w:val="00824528"/>
    <w:rsid w:val="00824AE8"/>
    <w:rsid w:val="00824C88"/>
    <w:rsid w:val="00825EF1"/>
    <w:rsid w:val="00825F89"/>
    <w:rsid w:val="008264B3"/>
    <w:rsid w:val="00827712"/>
    <w:rsid w:val="00827D6A"/>
    <w:rsid w:val="00827D81"/>
    <w:rsid w:val="00831319"/>
    <w:rsid w:val="008315E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373DE"/>
    <w:rsid w:val="00840CD8"/>
    <w:rsid w:val="008428AB"/>
    <w:rsid w:val="00844010"/>
    <w:rsid w:val="008441BF"/>
    <w:rsid w:val="008449DE"/>
    <w:rsid w:val="008453D1"/>
    <w:rsid w:val="008458D1"/>
    <w:rsid w:val="0084662D"/>
    <w:rsid w:val="00846B39"/>
    <w:rsid w:val="00847E9C"/>
    <w:rsid w:val="008501FB"/>
    <w:rsid w:val="008503D2"/>
    <w:rsid w:val="00850DBE"/>
    <w:rsid w:val="00851346"/>
    <w:rsid w:val="00851443"/>
    <w:rsid w:val="0085185F"/>
    <w:rsid w:val="00851E59"/>
    <w:rsid w:val="0085231A"/>
    <w:rsid w:val="00852601"/>
    <w:rsid w:val="008532EC"/>
    <w:rsid w:val="008555CE"/>
    <w:rsid w:val="0085594B"/>
    <w:rsid w:val="00856A9A"/>
    <w:rsid w:val="008572ED"/>
    <w:rsid w:val="008577BD"/>
    <w:rsid w:val="00857B21"/>
    <w:rsid w:val="00857EA1"/>
    <w:rsid w:val="00860D4C"/>
    <w:rsid w:val="00860E65"/>
    <w:rsid w:val="0086165E"/>
    <w:rsid w:val="00863C03"/>
    <w:rsid w:val="00863C9D"/>
    <w:rsid w:val="00864300"/>
    <w:rsid w:val="008645F5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63F8"/>
    <w:rsid w:val="008769ED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0B06"/>
    <w:rsid w:val="008910CE"/>
    <w:rsid w:val="00891BBE"/>
    <w:rsid w:val="008925DE"/>
    <w:rsid w:val="00892698"/>
    <w:rsid w:val="0089305D"/>
    <w:rsid w:val="008931DB"/>
    <w:rsid w:val="008957F4"/>
    <w:rsid w:val="00896181"/>
    <w:rsid w:val="00896442"/>
    <w:rsid w:val="00896FD2"/>
    <w:rsid w:val="00897584"/>
    <w:rsid w:val="008979AA"/>
    <w:rsid w:val="00897EC2"/>
    <w:rsid w:val="008A0AAC"/>
    <w:rsid w:val="008A0B5E"/>
    <w:rsid w:val="008A1C3A"/>
    <w:rsid w:val="008A307A"/>
    <w:rsid w:val="008A3290"/>
    <w:rsid w:val="008A35FE"/>
    <w:rsid w:val="008A39BC"/>
    <w:rsid w:val="008A3D74"/>
    <w:rsid w:val="008A3EF2"/>
    <w:rsid w:val="008A45AD"/>
    <w:rsid w:val="008A5651"/>
    <w:rsid w:val="008A58AC"/>
    <w:rsid w:val="008A5E56"/>
    <w:rsid w:val="008A64AE"/>
    <w:rsid w:val="008A7F9B"/>
    <w:rsid w:val="008B0438"/>
    <w:rsid w:val="008B0824"/>
    <w:rsid w:val="008B09CD"/>
    <w:rsid w:val="008B1779"/>
    <w:rsid w:val="008B279C"/>
    <w:rsid w:val="008B3D41"/>
    <w:rsid w:val="008B45DC"/>
    <w:rsid w:val="008B4CCD"/>
    <w:rsid w:val="008B5D71"/>
    <w:rsid w:val="008B70EB"/>
    <w:rsid w:val="008B71C8"/>
    <w:rsid w:val="008C0955"/>
    <w:rsid w:val="008C0ED3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315"/>
    <w:rsid w:val="008C6C3F"/>
    <w:rsid w:val="008C6CBD"/>
    <w:rsid w:val="008C7368"/>
    <w:rsid w:val="008C7D9C"/>
    <w:rsid w:val="008D03BA"/>
    <w:rsid w:val="008D05C3"/>
    <w:rsid w:val="008D1543"/>
    <w:rsid w:val="008D2A92"/>
    <w:rsid w:val="008D4204"/>
    <w:rsid w:val="008D461A"/>
    <w:rsid w:val="008D4B33"/>
    <w:rsid w:val="008D4EEC"/>
    <w:rsid w:val="008D532D"/>
    <w:rsid w:val="008D5404"/>
    <w:rsid w:val="008D6355"/>
    <w:rsid w:val="008D6597"/>
    <w:rsid w:val="008D7AA1"/>
    <w:rsid w:val="008D7C3B"/>
    <w:rsid w:val="008D7CD6"/>
    <w:rsid w:val="008E1271"/>
    <w:rsid w:val="008E19F2"/>
    <w:rsid w:val="008E220A"/>
    <w:rsid w:val="008E26BB"/>
    <w:rsid w:val="008E33D5"/>
    <w:rsid w:val="008E359E"/>
    <w:rsid w:val="008E3A25"/>
    <w:rsid w:val="008E3D72"/>
    <w:rsid w:val="008E4EB8"/>
    <w:rsid w:val="008E5AA2"/>
    <w:rsid w:val="008E6070"/>
    <w:rsid w:val="008E697E"/>
    <w:rsid w:val="008E777E"/>
    <w:rsid w:val="008E7A79"/>
    <w:rsid w:val="008E7E99"/>
    <w:rsid w:val="008E7FF8"/>
    <w:rsid w:val="008F0508"/>
    <w:rsid w:val="008F08CF"/>
    <w:rsid w:val="008F170E"/>
    <w:rsid w:val="008F17D0"/>
    <w:rsid w:val="008F2091"/>
    <w:rsid w:val="008F410E"/>
    <w:rsid w:val="008F432A"/>
    <w:rsid w:val="008F4FEA"/>
    <w:rsid w:val="008F5723"/>
    <w:rsid w:val="008F7E86"/>
    <w:rsid w:val="00900EC6"/>
    <w:rsid w:val="0090140C"/>
    <w:rsid w:val="0090220E"/>
    <w:rsid w:val="00902832"/>
    <w:rsid w:val="009029F7"/>
    <w:rsid w:val="009034BD"/>
    <w:rsid w:val="009041A8"/>
    <w:rsid w:val="00904B39"/>
    <w:rsid w:val="009051BC"/>
    <w:rsid w:val="009058E2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C58"/>
    <w:rsid w:val="00915208"/>
    <w:rsid w:val="0091521F"/>
    <w:rsid w:val="00915AF5"/>
    <w:rsid w:val="00916364"/>
    <w:rsid w:val="00916B62"/>
    <w:rsid w:val="00916FE2"/>
    <w:rsid w:val="00917344"/>
    <w:rsid w:val="00917684"/>
    <w:rsid w:val="00921437"/>
    <w:rsid w:val="00921F13"/>
    <w:rsid w:val="0092319D"/>
    <w:rsid w:val="0092325D"/>
    <w:rsid w:val="00923386"/>
    <w:rsid w:val="00923C7A"/>
    <w:rsid w:val="00924127"/>
    <w:rsid w:val="00924EA3"/>
    <w:rsid w:val="00924F81"/>
    <w:rsid w:val="009257DD"/>
    <w:rsid w:val="00925D64"/>
    <w:rsid w:val="00925FF0"/>
    <w:rsid w:val="009268F6"/>
    <w:rsid w:val="0092732F"/>
    <w:rsid w:val="009275B4"/>
    <w:rsid w:val="0093009F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2BC"/>
    <w:rsid w:val="00937801"/>
    <w:rsid w:val="00937B43"/>
    <w:rsid w:val="00940011"/>
    <w:rsid w:val="00940497"/>
    <w:rsid w:val="00940728"/>
    <w:rsid w:val="0094082E"/>
    <w:rsid w:val="009410D1"/>
    <w:rsid w:val="009411C5"/>
    <w:rsid w:val="0094137A"/>
    <w:rsid w:val="0094158F"/>
    <w:rsid w:val="00941B86"/>
    <w:rsid w:val="00942242"/>
    <w:rsid w:val="009430A5"/>
    <w:rsid w:val="009431A8"/>
    <w:rsid w:val="009438B1"/>
    <w:rsid w:val="00944222"/>
    <w:rsid w:val="009442C4"/>
    <w:rsid w:val="00945A1C"/>
    <w:rsid w:val="00945FD1"/>
    <w:rsid w:val="00947700"/>
    <w:rsid w:val="009477D8"/>
    <w:rsid w:val="00947A5B"/>
    <w:rsid w:val="00947DF5"/>
    <w:rsid w:val="0095080E"/>
    <w:rsid w:val="00950A71"/>
    <w:rsid w:val="00952263"/>
    <w:rsid w:val="0095232A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1255"/>
    <w:rsid w:val="00963255"/>
    <w:rsid w:val="00963901"/>
    <w:rsid w:val="00963F32"/>
    <w:rsid w:val="009644D2"/>
    <w:rsid w:val="00964713"/>
    <w:rsid w:val="00964C00"/>
    <w:rsid w:val="00965A50"/>
    <w:rsid w:val="00966FA6"/>
    <w:rsid w:val="00966FF0"/>
    <w:rsid w:val="00967655"/>
    <w:rsid w:val="00970666"/>
    <w:rsid w:val="00973264"/>
    <w:rsid w:val="00974330"/>
    <w:rsid w:val="0097567A"/>
    <w:rsid w:val="009756F9"/>
    <w:rsid w:val="00975B05"/>
    <w:rsid w:val="009777D6"/>
    <w:rsid w:val="00977983"/>
    <w:rsid w:val="00977FF2"/>
    <w:rsid w:val="00980069"/>
    <w:rsid w:val="00980B52"/>
    <w:rsid w:val="009822D9"/>
    <w:rsid w:val="0098252A"/>
    <w:rsid w:val="0098264D"/>
    <w:rsid w:val="009827A6"/>
    <w:rsid w:val="00982A71"/>
    <w:rsid w:val="00982FD6"/>
    <w:rsid w:val="009831B7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0C82"/>
    <w:rsid w:val="00992203"/>
    <w:rsid w:val="00992227"/>
    <w:rsid w:val="00993A8D"/>
    <w:rsid w:val="00993B44"/>
    <w:rsid w:val="00993EAE"/>
    <w:rsid w:val="00994B8F"/>
    <w:rsid w:val="00994DCE"/>
    <w:rsid w:val="009969F3"/>
    <w:rsid w:val="009971EF"/>
    <w:rsid w:val="00997636"/>
    <w:rsid w:val="009A2389"/>
    <w:rsid w:val="009A26C4"/>
    <w:rsid w:val="009A2787"/>
    <w:rsid w:val="009A32BB"/>
    <w:rsid w:val="009A45B9"/>
    <w:rsid w:val="009A4C02"/>
    <w:rsid w:val="009A4E2E"/>
    <w:rsid w:val="009A5BA9"/>
    <w:rsid w:val="009A670F"/>
    <w:rsid w:val="009A6725"/>
    <w:rsid w:val="009A68C3"/>
    <w:rsid w:val="009A6DBF"/>
    <w:rsid w:val="009A6E59"/>
    <w:rsid w:val="009B00A6"/>
    <w:rsid w:val="009B0605"/>
    <w:rsid w:val="009B0BA1"/>
    <w:rsid w:val="009B13B1"/>
    <w:rsid w:val="009B13D0"/>
    <w:rsid w:val="009B1664"/>
    <w:rsid w:val="009B1769"/>
    <w:rsid w:val="009B1E35"/>
    <w:rsid w:val="009B1F24"/>
    <w:rsid w:val="009B2767"/>
    <w:rsid w:val="009B2A30"/>
    <w:rsid w:val="009B2E0C"/>
    <w:rsid w:val="009B3788"/>
    <w:rsid w:val="009B47EA"/>
    <w:rsid w:val="009B4DEA"/>
    <w:rsid w:val="009B5559"/>
    <w:rsid w:val="009B5B3D"/>
    <w:rsid w:val="009B600C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8DB"/>
    <w:rsid w:val="009C1BA7"/>
    <w:rsid w:val="009C2FCA"/>
    <w:rsid w:val="009C432D"/>
    <w:rsid w:val="009C43E4"/>
    <w:rsid w:val="009C61EE"/>
    <w:rsid w:val="009D1163"/>
    <w:rsid w:val="009D16DA"/>
    <w:rsid w:val="009D1871"/>
    <w:rsid w:val="009D1ADC"/>
    <w:rsid w:val="009D1E5E"/>
    <w:rsid w:val="009D2504"/>
    <w:rsid w:val="009D2863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BF4"/>
    <w:rsid w:val="009E3C51"/>
    <w:rsid w:val="009E3CC9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00B7"/>
    <w:rsid w:val="009F18CC"/>
    <w:rsid w:val="009F455E"/>
    <w:rsid w:val="009F5359"/>
    <w:rsid w:val="009F6D44"/>
    <w:rsid w:val="009F6E14"/>
    <w:rsid w:val="009F73DD"/>
    <w:rsid w:val="009F7E6A"/>
    <w:rsid w:val="00A0115E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4018"/>
    <w:rsid w:val="00A15392"/>
    <w:rsid w:val="00A1643B"/>
    <w:rsid w:val="00A16F15"/>
    <w:rsid w:val="00A173CA"/>
    <w:rsid w:val="00A17BA9"/>
    <w:rsid w:val="00A210F8"/>
    <w:rsid w:val="00A21DCD"/>
    <w:rsid w:val="00A24592"/>
    <w:rsid w:val="00A25086"/>
    <w:rsid w:val="00A2741E"/>
    <w:rsid w:val="00A2780D"/>
    <w:rsid w:val="00A27CFE"/>
    <w:rsid w:val="00A30396"/>
    <w:rsid w:val="00A3132C"/>
    <w:rsid w:val="00A31357"/>
    <w:rsid w:val="00A31488"/>
    <w:rsid w:val="00A31D5E"/>
    <w:rsid w:val="00A31F6E"/>
    <w:rsid w:val="00A322D8"/>
    <w:rsid w:val="00A324DA"/>
    <w:rsid w:val="00A32E7C"/>
    <w:rsid w:val="00A33673"/>
    <w:rsid w:val="00A33C00"/>
    <w:rsid w:val="00A33EB1"/>
    <w:rsid w:val="00A35EC9"/>
    <w:rsid w:val="00A36153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A5E"/>
    <w:rsid w:val="00A463F3"/>
    <w:rsid w:val="00A466E7"/>
    <w:rsid w:val="00A4754D"/>
    <w:rsid w:val="00A475A4"/>
    <w:rsid w:val="00A47A55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408B"/>
    <w:rsid w:val="00A55219"/>
    <w:rsid w:val="00A55E92"/>
    <w:rsid w:val="00A56305"/>
    <w:rsid w:val="00A579F8"/>
    <w:rsid w:val="00A57A12"/>
    <w:rsid w:val="00A57AFA"/>
    <w:rsid w:val="00A60169"/>
    <w:rsid w:val="00A61466"/>
    <w:rsid w:val="00A61B9E"/>
    <w:rsid w:val="00A61E73"/>
    <w:rsid w:val="00A6341B"/>
    <w:rsid w:val="00A63A9D"/>
    <w:rsid w:val="00A63FA8"/>
    <w:rsid w:val="00A64343"/>
    <w:rsid w:val="00A645A8"/>
    <w:rsid w:val="00A650A1"/>
    <w:rsid w:val="00A6516D"/>
    <w:rsid w:val="00A65F5A"/>
    <w:rsid w:val="00A66BF2"/>
    <w:rsid w:val="00A67544"/>
    <w:rsid w:val="00A6774F"/>
    <w:rsid w:val="00A705C9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024"/>
    <w:rsid w:val="00A7632B"/>
    <w:rsid w:val="00A7648F"/>
    <w:rsid w:val="00A7679D"/>
    <w:rsid w:val="00A7681F"/>
    <w:rsid w:val="00A772E2"/>
    <w:rsid w:val="00A808C8"/>
    <w:rsid w:val="00A82EA3"/>
    <w:rsid w:val="00A83641"/>
    <w:rsid w:val="00A838E9"/>
    <w:rsid w:val="00A83CE6"/>
    <w:rsid w:val="00A84E54"/>
    <w:rsid w:val="00A859FE"/>
    <w:rsid w:val="00A860F0"/>
    <w:rsid w:val="00A86203"/>
    <w:rsid w:val="00A86422"/>
    <w:rsid w:val="00A86D22"/>
    <w:rsid w:val="00A86DB7"/>
    <w:rsid w:val="00A87BEB"/>
    <w:rsid w:val="00A9098D"/>
    <w:rsid w:val="00A91778"/>
    <w:rsid w:val="00A923E7"/>
    <w:rsid w:val="00A9288C"/>
    <w:rsid w:val="00A9309D"/>
    <w:rsid w:val="00A9313F"/>
    <w:rsid w:val="00A93D1F"/>
    <w:rsid w:val="00A955F2"/>
    <w:rsid w:val="00A95EF8"/>
    <w:rsid w:val="00A964F4"/>
    <w:rsid w:val="00A96ACA"/>
    <w:rsid w:val="00A970C3"/>
    <w:rsid w:val="00A97A7C"/>
    <w:rsid w:val="00AA0167"/>
    <w:rsid w:val="00AA08D3"/>
    <w:rsid w:val="00AA0EA8"/>
    <w:rsid w:val="00AA21EE"/>
    <w:rsid w:val="00AA2F02"/>
    <w:rsid w:val="00AA3310"/>
    <w:rsid w:val="00AA3397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0C30"/>
    <w:rsid w:val="00AB16C9"/>
    <w:rsid w:val="00AB1888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6CF8"/>
    <w:rsid w:val="00AB70B5"/>
    <w:rsid w:val="00AC11CB"/>
    <w:rsid w:val="00AC281C"/>
    <w:rsid w:val="00AC2EB2"/>
    <w:rsid w:val="00AC3B6D"/>
    <w:rsid w:val="00AC4222"/>
    <w:rsid w:val="00AC49B1"/>
    <w:rsid w:val="00AC5A93"/>
    <w:rsid w:val="00AC6A94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844"/>
    <w:rsid w:val="00AD79A6"/>
    <w:rsid w:val="00AE01AF"/>
    <w:rsid w:val="00AE047E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1C6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6AD"/>
    <w:rsid w:val="00B00B82"/>
    <w:rsid w:val="00B01195"/>
    <w:rsid w:val="00B017F3"/>
    <w:rsid w:val="00B024BC"/>
    <w:rsid w:val="00B0305F"/>
    <w:rsid w:val="00B04E05"/>
    <w:rsid w:val="00B04F4F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5A04"/>
    <w:rsid w:val="00B1602D"/>
    <w:rsid w:val="00B161F3"/>
    <w:rsid w:val="00B1672A"/>
    <w:rsid w:val="00B1682E"/>
    <w:rsid w:val="00B16BCA"/>
    <w:rsid w:val="00B16FB2"/>
    <w:rsid w:val="00B1722A"/>
    <w:rsid w:val="00B178CB"/>
    <w:rsid w:val="00B20351"/>
    <w:rsid w:val="00B207AE"/>
    <w:rsid w:val="00B21048"/>
    <w:rsid w:val="00B212B0"/>
    <w:rsid w:val="00B21CA0"/>
    <w:rsid w:val="00B21E91"/>
    <w:rsid w:val="00B2524A"/>
    <w:rsid w:val="00B26788"/>
    <w:rsid w:val="00B26C51"/>
    <w:rsid w:val="00B26E1B"/>
    <w:rsid w:val="00B27436"/>
    <w:rsid w:val="00B278EF"/>
    <w:rsid w:val="00B2791B"/>
    <w:rsid w:val="00B27A60"/>
    <w:rsid w:val="00B27B9C"/>
    <w:rsid w:val="00B27DA0"/>
    <w:rsid w:val="00B31448"/>
    <w:rsid w:val="00B324DD"/>
    <w:rsid w:val="00B338BE"/>
    <w:rsid w:val="00B341B0"/>
    <w:rsid w:val="00B343BA"/>
    <w:rsid w:val="00B347D6"/>
    <w:rsid w:val="00B363C6"/>
    <w:rsid w:val="00B3686A"/>
    <w:rsid w:val="00B36EA3"/>
    <w:rsid w:val="00B40863"/>
    <w:rsid w:val="00B4107C"/>
    <w:rsid w:val="00B41A67"/>
    <w:rsid w:val="00B41CC3"/>
    <w:rsid w:val="00B41F2B"/>
    <w:rsid w:val="00B41FF9"/>
    <w:rsid w:val="00B42F19"/>
    <w:rsid w:val="00B43270"/>
    <w:rsid w:val="00B4366A"/>
    <w:rsid w:val="00B440F2"/>
    <w:rsid w:val="00B44D66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4DF5"/>
    <w:rsid w:val="00B5523C"/>
    <w:rsid w:val="00B55AAF"/>
    <w:rsid w:val="00B55DE9"/>
    <w:rsid w:val="00B56460"/>
    <w:rsid w:val="00B566D1"/>
    <w:rsid w:val="00B568CA"/>
    <w:rsid w:val="00B579A0"/>
    <w:rsid w:val="00B57FF3"/>
    <w:rsid w:val="00B61099"/>
    <w:rsid w:val="00B619D3"/>
    <w:rsid w:val="00B62A2D"/>
    <w:rsid w:val="00B630D6"/>
    <w:rsid w:val="00B6498C"/>
    <w:rsid w:val="00B64B56"/>
    <w:rsid w:val="00B65892"/>
    <w:rsid w:val="00B658F6"/>
    <w:rsid w:val="00B65B93"/>
    <w:rsid w:val="00B66118"/>
    <w:rsid w:val="00B665DB"/>
    <w:rsid w:val="00B66666"/>
    <w:rsid w:val="00B6702E"/>
    <w:rsid w:val="00B67D4A"/>
    <w:rsid w:val="00B67EB6"/>
    <w:rsid w:val="00B715DC"/>
    <w:rsid w:val="00B7238D"/>
    <w:rsid w:val="00B72766"/>
    <w:rsid w:val="00B73FC8"/>
    <w:rsid w:val="00B74C74"/>
    <w:rsid w:val="00B75134"/>
    <w:rsid w:val="00B7536B"/>
    <w:rsid w:val="00B753CD"/>
    <w:rsid w:val="00B758B1"/>
    <w:rsid w:val="00B774BF"/>
    <w:rsid w:val="00B77541"/>
    <w:rsid w:val="00B77E20"/>
    <w:rsid w:val="00B80884"/>
    <w:rsid w:val="00B82A46"/>
    <w:rsid w:val="00B83021"/>
    <w:rsid w:val="00B8338F"/>
    <w:rsid w:val="00B8339F"/>
    <w:rsid w:val="00B84D33"/>
    <w:rsid w:val="00B859C6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ACD"/>
    <w:rsid w:val="00B90E27"/>
    <w:rsid w:val="00B91C24"/>
    <w:rsid w:val="00B91D75"/>
    <w:rsid w:val="00B91DD1"/>
    <w:rsid w:val="00B9210D"/>
    <w:rsid w:val="00B922D8"/>
    <w:rsid w:val="00B9397C"/>
    <w:rsid w:val="00B94F01"/>
    <w:rsid w:val="00B9502A"/>
    <w:rsid w:val="00B952B0"/>
    <w:rsid w:val="00B95642"/>
    <w:rsid w:val="00B95BCA"/>
    <w:rsid w:val="00B96196"/>
    <w:rsid w:val="00B968B7"/>
    <w:rsid w:val="00B969D6"/>
    <w:rsid w:val="00B96A50"/>
    <w:rsid w:val="00B96FF0"/>
    <w:rsid w:val="00BA0B29"/>
    <w:rsid w:val="00BA115E"/>
    <w:rsid w:val="00BA2775"/>
    <w:rsid w:val="00BA3691"/>
    <w:rsid w:val="00BA3B45"/>
    <w:rsid w:val="00BA3C76"/>
    <w:rsid w:val="00BA3DF6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460"/>
    <w:rsid w:val="00BB472C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5A5E"/>
    <w:rsid w:val="00BC5B11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8F9"/>
    <w:rsid w:val="00BD3F08"/>
    <w:rsid w:val="00BD51BD"/>
    <w:rsid w:val="00BD5CA5"/>
    <w:rsid w:val="00BD76FC"/>
    <w:rsid w:val="00BD7892"/>
    <w:rsid w:val="00BE1239"/>
    <w:rsid w:val="00BE2F91"/>
    <w:rsid w:val="00BE3AF5"/>
    <w:rsid w:val="00BE3EB5"/>
    <w:rsid w:val="00BE3EDB"/>
    <w:rsid w:val="00BE42BD"/>
    <w:rsid w:val="00BE4B81"/>
    <w:rsid w:val="00BE5671"/>
    <w:rsid w:val="00BE56CC"/>
    <w:rsid w:val="00BE6187"/>
    <w:rsid w:val="00BE658B"/>
    <w:rsid w:val="00BE710C"/>
    <w:rsid w:val="00BF035A"/>
    <w:rsid w:val="00BF04A8"/>
    <w:rsid w:val="00BF0662"/>
    <w:rsid w:val="00BF07F0"/>
    <w:rsid w:val="00BF0EBC"/>
    <w:rsid w:val="00BF1D8E"/>
    <w:rsid w:val="00BF2206"/>
    <w:rsid w:val="00BF22E7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BF7AC6"/>
    <w:rsid w:val="00C00310"/>
    <w:rsid w:val="00C00608"/>
    <w:rsid w:val="00C00F48"/>
    <w:rsid w:val="00C0218E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58BD"/>
    <w:rsid w:val="00C061D2"/>
    <w:rsid w:val="00C06A60"/>
    <w:rsid w:val="00C06A7B"/>
    <w:rsid w:val="00C06C6C"/>
    <w:rsid w:val="00C0779F"/>
    <w:rsid w:val="00C07F4B"/>
    <w:rsid w:val="00C102EC"/>
    <w:rsid w:val="00C10964"/>
    <w:rsid w:val="00C10F40"/>
    <w:rsid w:val="00C11534"/>
    <w:rsid w:val="00C11CB6"/>
    <w:rsid w:val="00C12018"/>
    <w:rsid w:val="00C13490"/>
    <w:rsid w:val="00C135F9"/>
    <w:rsid w:val="00C137A0"/>
    <w:rsid w:val="00C13AE6"/>
    <w:rsid w:val="00C13EA1"/>
    <w:rsid w:val="00C14A7C"/>
    <w:rsid w:val="00C14DB1"/>
    <w:rsid w:val="00C15327"/>
    <w:rsid w:val="00C15B5E"/>
    <w:rsid w:val="00C163F9"/>
    <w:rsid w:val="00C16A2C"/>
    <w:rsid w:val="00C16EFA"/>
    <w:rsid w:val="00C171C6"/>
    <w:rsid w:val="00C1737C"/>
    <w:rsid w:val="00C17757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3032"/>
    <w:rsid w:val="00C23EE4"/>
    <w:rsid w:val="00C2487E"/>
    <w:rsid w:val="00C259D3"/>
    <w:rsid w:val="00C268ED"/>
    <w:rsid w:val="00C306FF"/>
    <w:rsid w:val="00C3136C"/>
    <w:rsid w:val="00C3276D"/>
    <w:rsid w:val="00C32FE2"/>
    <w:rsid w:val="00C33383"/>
    <w:rsid w:val="00C34DA7"/>
    <w:rsid w:val="00C352A1"/>
    <w:rsid w:val="00C356B4"/>
    <w:rsid w:val="00C369AD"/>
    <w:rsid w:val="00C375DE"/>
    <w:rsid w:val="00C3768A"/>
    <w:rsid w:val="00C4046F"/>
    <w:rsid w:val="00C408AF"/>
    <w:rsid w:val="00C409A4"/>
    <w:rsid w:val="00C40ACA"/>
    <w:rsid w:val="00C414DF"/>
    <w:rsid w:val="00C4150F"/>
    <w:rsid w:val="00C416FB"/>
    <w:rsid w:val="00C43D24"/>
    <w:rsid w:val="00C44305"/>
    <w:rsid w:val="00C455D1"/>
    <w:rsid w:val="00C458B9"/>
    <w:rsid w:val="00C4593B"/>
    <w:rsid w:val="00C505B1"/>
    <w:rsid w:val="00C509CE"/>
    <w:rsid w:val="00C50BFC"/>
    <w:rsid w:val="00C51757"/>
    <w:rsid w:val="00C51810"/>
    <w:rsid w:val="00C52653"/>
    <w:rsid w:val="00C531D3"/>
    <w:rsid w:val="00C534B7"/>
    <w:rsid w:val="00C559B9"/>
    <w:rsid w:val="00C56C49"/>
    <w:rsid w:val="00C56D5C"/>
    <w:rsid w:val="00C57E0D"/>
    <w:rsid w:val="00C57E86"/>
    <w:rsid w:val="00C57EE2"/>
    <w:rsid w:val="00C60858"/>
    <w:rsid w:val="00C611AF"/>
    <w:rsid w:val="00C6127E"/>
    <w:rsid w:val="00C614AD"/>
    <w:rsid w:val="00C614C6"/>
    <w:rsid w:val="00C62A64"/>
    <w:rsid w:val="00C63A73"/>
    <w:rsid w:val="00C64018"/>
    <w:rsid w:val="00C645A3"/>
    <w:rsid w:val="00C64AA8"/>
    <w:rsid w:val="00C65571"/>
    <w:rsid w:val="00C66968"/>
    <w:rsid w:val="00C6696F"/>
    <w:rsid w:val="00C6739B"/>
    <w:rsid w:val="00C70A91"/>
    <w:rsid w:val="00C70C75"/>
    <w:rsid w:val="00C70C8F"/>
    <w:rsid w:val="00C70D93"/>
    <w:rsid w:val="00C72AE9"/>
    <w:rsid w:val="00C75305"/>
    <w:rsid w:val="00C75414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265"/>
    <w:rsid w:val="00C9094B"/>
    <w:rsid w:val="00C91DC1"/>
    <w:rsid w:val="00C92F30"/>
    <w:rsid w:val="00C93AB7"/>
    <w:rsid w:val="00C95D08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02F"/>
    <w:rsid w:val="00CC0CB7"/>
    <w:rsid w:val="00CC0E3F"/>
    <w:rsid w:val="00CC15D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C6914"/>
    <w:rsid w:val="00CD0874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1B"/>
    <w:rsid w:val="00CD6EFF"/>
    <w:rsid w:val="00CD7431"/>
    <w:rsid w:val="00CE00AB"/>
    <w:rsid w:val="00CE0A45"/>
    <w:rsid w:val="00CE0B38"/>
    <w:rsid w:val="00CE11B5"/>
    <w:rsid w:val="00CE13C8"/>
    <w:rsid w:val="00CE1B27"/>
    <w:rsid w:val="00CE1BC0"/>
    <w:rsid w:val="00CE2F18"/>
    <w:rsid w:val="00CE4634"/>
    <w:rsid w:val="00CE4774"/>
    <w:rsid w:val="00CE49A9"/>
    <w:rsid w:val="00CE4F06"/>
    <w:rsid w:val="00CE4F2C"/>
    <w:rsid w:val="00CE505E"/>
    <w:rsid w:val="00CE52D9"/>
    <w:rsid w:val="00CE5950"/>
    <w:rsid w:val="00CE5A62"/>
    <w:rsid w:val="00CE5E03"/>
    <w:rsid w:val="00CE6F9C"/>
    <w:rsid w:val="00CE783C"/>
    <w:rsid w:val="00CE7BF6"/>
    <w:rsid w:val="00CF028F"/>
    <w:rsid w:val="00CF032B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A8E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3F72"/>
    <w:rsid w:val="00D0489B"/>
    <w:rsid w:val="00D05B70"/>
    <w:rsid w:val="00D06E50"/>
    <w:rsid w:val="00D070B0"/>
    <w:rsid w:val="00D072D6"/>
    <w:rsid w:val="00D106C8"/>
    <w:rsid w:val="00D10A41"/>
    <w:rsid w:val="00D11289"/>
    <w:rsid w:val="00D11D10"/>
    <w:rsid w:val="00D11D69"/>
    <w:rsid w:val="00D12DFE"/>
    <w:rsid w:val="00D12E6C"/>
    <w:rsid w:val="00D151C3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32D4"/>
    <w:rsid w:val="00D24113"/>
    <w:rsid w:val="00D247DB"/>
    <w:rsid w:val="00D257FF"/>
    <w:rsid w:val="00D269B5"/>
    <w:rsid w:val="00D26AF1"/>
    <w:rsid w:val="00D30937"/>
    <w:rsid w:val="00D33460"/>
    <w:rsid w:val="00D337AA"/>
    <w:rsid w:val="00D3434F"/>
    <w:rsid w:val="00D343FE"/>
    <w:rsid w:val="00D34E2A"/>
    <w:rsid w:val="00D35565"/>
    <w:rsid w:val="00D359E6"/>
    <w:rsid w:val="00D35B4C"/>
    <w:rsid w:val="00D365BD"/>
    <w:rsid w:val="00D3678A"/>
    <w:rsid w:val="00D3703B"/>
    <w:rsid w:val="00D378BB"/>
    <w:rsid w:val="00D37FAD"/>
    <w:rsid w:val="00D4020F"/>
    <w:rsid w:val="00D40837"/>
    <w:rsid w:val="00D40B38"/>
    <w:rsid w:val="00D40E3C"/>
    <w:rsid w:val="00D410BD"/>
    <w:rsid w:val="00D41BFB"/>
    <w:rsid w:val="00D42565"/>
    <w:rsid w:val="00D43478"/>
    <w:rsid w:val="00D44C03"/>
    <w:rsid w:val="00D45479"/>
    <w:rsid w:val="00D45B4E"/>
    <w:rsid w:val="00D463C6"/>
    <w:rsid w:val="00D46482"/>
    <w:rsid w:val="00D476B2"/>
    <w:rsid w:val="00D5016B"/>
    <w:rsid w:val="00D51127"/>
    <w:rsid w:val="00D521AD"/>
    <w:rsid w:val="00D53EEB"/>
    <w:rsid w:val="00D54090"/>
    <w:rsid w:val="00D54282"/>
    <w:rsid w:val="00D5615F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4F6"/>
    <w:rsid w:val="00D639BC"/>
    <w:rsid w:val="00D639BF"/>
    <w:rsid w:val="00D6413C"/>
    <w:rsid w:val="00D6421A"/>
    <w:rsid w:val="00D64B9B"/>
    <w:rsid w:val="00D65C68"/>
    <w:rsid w:val="00D6611A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57D6"/>
    <w:rsid w:val="00D765D3"/>
    <w:rsid w:val="00D772DB"/>
    <w:rsid w:val="00D77BA9"/>
    <w:rsid w:val="00D8022E"/>
    <w:rsid w:val="00D80483"/>
    <w:rsid w:val="00D82522"/>
    <w:rsid w:val="00D82AF3"/>
    <w:rsid w:val="00D835A1"/>
    <w:rsid w:val="00D83EE7"/>
    <w:rsid w:val="00D8538A"/>
    <w:rsid w:val="00D853BE"/>
    <w:rsid w:val="00D8564D"/>
    <w:rsid w:val="00D86050"/>
    <w:rsid w:val="00D861D8"/>
    <w:rsid w:val="00D8751B"/>
    <w:rsid w:val="00D877BE"/>
    <w:rsid w:val="00D87ED7"/>
    <w:rsid w:val="00D9094B"/>
    <w:rsid w:val="00D90B62"/>
    <w:rsid w:val="00D91505"/>
    <w:rsid w:val="00D92958"/>
    <w:rsid w:val="00D929A5"/>
    <w:rsid w:val="00D934C2"/>
    <w:rsid w:val="00D94047"/>
    <w:rsid w:val="00D9451E"/>
    <w:rsid w:val="00D947E2"/>
    <w:rsid w:val="00D9582E"/>
    <w:rsid w:val="00D9683D"/>
    <w:rsid w:val="00D96C83"/>
    <w:rsid w:val="00DA0024"/>
    <w:rsid w:val="00DA0819"/>
    <w:rsid w:val="00DA0B0E"/>
    <w:rsid w:val="00DA26BF"/>
    <w:rsid w:val="00DA2745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1BF6"/>
    <w:rsid w:val="00DB24F5"/>
    <w:rsid w:val="00DB3872"/>
    <w:rsid w:val="00DB4EC8"/>
    <w:rsid w:val="00DB5324"/>
    <w:rsid w:val="00DB569F"/>
    <w:rsid w:val="00DB58B7"/>
    <w:rsid w:val="00DB5D26"/>
    <w:rsid w:val="00DB5DF0"/>
    <w:rsid w:val="00DB5DF6"/>
    <w:rsid w:val="00DB6EB5"/>
    <w:rsid w:val="00DB72B8"/>
    <w:rsid w:val="00DB7949"/>
    <w:rsid w:val="00DB7AA9"/>
    <w:rsid w:val="00DC05A7"/>
    <w:rsid w:val="00DC0BCD"/>
    <w:rsid w:val="00DC0EFF"/>
    <w:rsid w:val="00DC2899"/>
    <w:rsid w:val="00DC2B4B"/>
    <w:rsid w:val="00DC38AD"/>
    <w:rsid w:val="00DC3D7A"/>
    <w:rsid w:val="00DC3D87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19F6"/>
    <w:rsid w:val="00DD246B"/>
    <w:rsid w:val="00DD3F4B"/>
    <w:rsid w:val="00DD4DB4"/>
    <w:rsid w:val="00DD524A"/>
    <w:rsid w:val="00DD62E5"/>
    <w:rsid w:val="00DD6DF9"/>
    <w:rsid w:val="00DE19A6"/>
    <w:rsid w:val="00DE2EB4"/>
    <w:rsid w:val="00DE44F0"/>
    <w:rsid w:val="00DE4569"/>
    <w:rsid w:val="00DE4676"/>
    <w:rsid w:val="00DE5649"/>
    <w:rsid w:val="00DE5F88"/>
    <w:rsid w:val="00DE61B6"/>
    <w:rsid w:val="00DE68D1"/>
    <w:rsid w:val="00DE69BB"/>
    <w:rsid w:val="00DE7063"/>
    <w:rsid w:val="00DE74A2"/>
    <w:rsid w:val="00DE7E7C"/>
    <w:rsid w:val="00DF0141"/>
    <w:rsid w:val="00DF03C5"/>
    <w:rsid w:val="00DF0D86"/>
    <w:rsid w:val="00DF2465"/>
    <w:rsid w:val="00DF246E"/>
    <w:rsid w:val="00DF275C"/>
    <w:rsid w:val="00DF3E97"/>
    <w:rsid w:val="00DF5678"/>
    <w:rsid w:val="00DF64D4"/>
    <w:rsid w:val="00DF66F4"/>
    <w:rsid w:val="00DF7934"/>
    <w:rsid w:val="00E00389"/>
    <w:rsid w:val="00E0061B"/>
    <w:rsid w:val="00E00D1B"/>
    <w:rsid w:val="00E016DA"/>
    <w:rsid w:val="00E01A70"/>
    <w:rsid w:val="00E02D76"/>
    <w:rsid w:val="00E02E52"/>
    <w:rsid w:val="00E02EDA"/>
    <w:rsid w:val="00E03EEB"/>
    <w:rsid w:val="00E04E0C"/>
    <w:rsid w:val="00E05140"/>
    <w:rsid w:val="00E05761"/>
    <w:rsid w:val="00E059E2"/>
    <w:rsid w:val="00E07BCE"/>
    <w:rsid w:val="00E1057B"/>
    <w:rsid w:val="00E1099C"/>
    <w:rsid w:val="00E10FEF"/>
    <w:rsid w:val="00E11762"/>
    <w:rsid w:val="00E129F6"/>
    <w:rsid w:val="00E14B97"/>
    <w:rsid w:val="00E152F8"/>
    <w:rsid w:val="00E15646"/>
    <w:rsid w:val="00E15821"/>
    <w:rsid w:val="00E166D3"/>
    <w:rsid w:val="00E17442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716F"/>
    <w:rsid w:val="00E279B8"/>
    <w:rsid w:val="00E27A04"/>
    <w:rsid w:val="00E27E72"/>
    <w:rsid w:val="00E301FC"/>
    <w:rsid w:val="00E306E7"/>
    <w:rsid w:val="00E30B4E"/>
    <w:rsid w:val="00E30F70"/>
    <w:rsid w:val="00E32741"/>
    <w:rsid w:val="00E3292A"/>
    <w:rsid w:val="00E334DF"/>
    <w:rsid w:val="00E3386C"/>
    <w:rsid w:val="00E35905"/>
    <w:rsid w:val="00E360E0"/>
    <w:rsid w:val="00E3613F"/>
    <w:rsid w:val="00E3667B"/>
    <w:rsid w:val="00E36D0C"/>
    <w:rsid w:val="00E403BD"/>
    <w:rsid w:val="00E403E6"/>
    <w:rsid w:val="00E406FD"/>
    <w:rsid w:val="00E41276"/>
    <w:rsid w:val="00E41A7E"/>
    <w:rsid w:val="00E427C8"/>
    <w:rsid w:val="00E42FA2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658"/>
    <w:rsid w:val="00E52CE4"/>
    <w:rsid w:val="00E52D66"/>
    <w:rsid w:val="00E54783"/>
    <w:rsid w:val="00E55048"/>
    <w:rsid w:val="00E552BD"/>
    <w:rsid w:val="00E55FFA"/>
    <w:rsid w:val="00E57279"/>
    <w:rsid w:val="00E57A33"/>
    <w:rsid w:val="00E57FCD"/>
    <w:rsid w:val="00E60A59"/>
    <w:rsid w:val="00E61A7B"/>
    <w:rsid w:val="00E62D38"/>
    <w:rsid w:val="00E633DF"/>
    <w:rsid w:val="00E63DAA"/>
    <w:rsid w:val="00E64D96"/>
    <w:rsid w:val="00E64FB0"/>
    <w:rsid w:val="00E653E7"/>
    <w:rsid w:val="00E65471"/>
    <w:rsid w:val="00E666B5"/>
    <w:rsid w:val="00E66807"/>
    <w:rsid w:val="00E669C8"/>
    <w:rsid w:val="00E66CFE"/>
    <w:rsid w:val="00E66E46"/>
    <w:rsid w:val="00E675BA"/>
    <w:rsid w:val="00E6789B"/>
    <w:rsid w:val="00E704C4"/>
    <w:rsid w:val="00E70AF7"/>
    <w:rsid w:val="00E7110C"/>
    <w:rsid w:val="00E72493"/>
    <w:rsid w:val="00E72B3E"/>
    <w:rsid w:val="00E73AEC"/>
    <w:rsid w:val="00E74AD4"/>
    <w:rsid w:val="00E7550A"/>
    <w:rsid w:val="00E75836"/>
    <w:rsid w:val="00E77149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242"/>
    <w:rsid w:val="00E853C5"/>
    <w:rsid w:val="00E85464"/>
    <w:rsid w:val="00E8591D"/>
    <w:rsid w:val="00E86808"/>
    <w:rsid w:val="00E87EA8"/>
    <w:rsid w:val="00E9005B"/>
    <w:rsid w:val="00E912F1"/>
    <w:rsid w:val="00E918C2"/>
    <w:rsid w:val="00E92582"/>
    <w:rsid w:val="00E934A8"/>
    <w:rsid w:val="00E93CBE"/>
    <w:rsid w:val="00E9460A"/>
    <w:rsid w:val="00E94DA8"/>
    <w:rsid w:val="00E95DC3"/>
    <w:rsid w:val="00E96580"/>
    <w:rsid w:val="00E96758"/>
    <w:rsid w:val="00E97D2A"/>
    <w:rsid w:val="00EA2D03"/>
    <w:rsid w:val="00EA2DB0"/>
    <w:rsid w:val="00EA31FE"/>
    <w:rsid w:val="00EA3D2F"/>
    <w:rsid w:val="00EA3EDD"/>
    <w:rsid w:val="00EA41E1"/>
    <w:rsid w:val="00EA4337"/>
    <w:rsid w:val="00EA48A3"/>
    <w:rsid w:val="00EA4C7C"/>
    <w:rsid w:val="00EA5947"/>
    <w:rsid w:val="00EA6D91"/>
    <w:rsid w:val="00EB02A8"/>
    <w:rsid w:val="00EB0424"/>
    <w:rsid w:val="00EB0999"/>
    <w:rsid w:val="00EB0A98"/>
    <w:rsid w:val="00EB0F45"/>
    <w:rsid w:val="00EB2CE4"/>
    <w:rsid w:val="00EB2E5F"/>
    <w:rsid w:val="00EB3093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06AD"/>
    <w:rsid w:val="00EC09FB"/>
    <w:rsid w:val="00EC1788"/>
    <w:rsid w:val="00EC1C8B"/>
    <w:rsid w:val="00EC1D54"/>
    <w:rsid w:val="00EC285B"/>
    <w:rsid w:val="00EC2AFC"/>
    <w:rsid w:val="00EC2C78"/>
    <w:rsid w:val="00EC2FC5"/>
    <w:rsid w:val="00EC338C"/>
    <w:rsid w:val="00EC3C7F"/>
    <w:rsid w:val="00EC4B0D"/>
    <w:rsid w:val="00EC4C71"/>
    <w:rsid w:val="00EC4D18"/>
    <w:rsid w:val="00EC57D9"/>
    <w:rsid w:val="00EC5DF6"/>
    <w:rsid w:val="00EC7B50"/>
    <w:rsid w:val="00EC7FC5"/>
    <w:rsid w:val="00ED0822"/>
    <w:rsid w:val="00ED126A"/>
    <w:rsid w:val="00ED2CAA"/>
    <w:rsid w:val="00ED4092"/>
    <w:rsid w:val="00ED4E3D"/>
    <w:rsid w:val="00ED575F"/>
    <w:rsid w:val="00ED5EFF"/>
    <w:rsid w:val="00ED6F73"/>
    <w:rsid w:val="00EE0990"/>
    <w:rsid w:val="00EE1A57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A77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0BD"/>
    <w:rsid w:val="00EF6240"/>
    <w:rsid w:val="00EF6329"/>
    <w:rsid w:val="00EF66C2"/>
    <w:rsid w:val="00EF6C30"/>
    <w:rsid w:val="00EF7B46"/>
    <w:rsid w:val="00F00136"/>
    <w:rsid w:val="00F0020B"/>
    <w:rsid w:val="00F00280"/>
    <w:rsid w:val="00F00868"/>
    <w:rsid w:val="00F008E1"/>
    <w:rsid w:val="00F01EE0"/>
    <w:rsid w:val="00F023A8"/>
    <w:rsid w:val="00F02C86"/>
    <w:rsid w:val="00F02E45"/>
    <w:rsid w:val="00F039DA"/>
    <w:rsid w:val="00F0422B"/>
    <w:rsid w:val="00F04387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5969"/>
    <w:rsid w:val="00F16021"/>
    <w:rsid w:val="00F165F0"/>
    <w:rsid w:val="00F170E7"/>
    <w:rsid w:val="00F1795F"/>
    <w:rsid w:val="00F17A47"/>
    <w:rsid w:val="00F21341"/>
    <w:rsid w:val="00F216D0"/>
    <w:rsid w:val="00F22B29"/>
    <w:rsid w:val="00F22CD1"/>
    <w:rsid w:val="00F236C6"/>
    <w:rsid w:val="00F23A11"/>
    <w:rsid w:val="00F241A6"/>
    <w:rsid w:val="00F2497F"/>
    <w:rsid w:val="00F26A52"/>
    <w:rsid w:val="00F30A18"/>
    <w:rsid w:val="00F31463"/>
    <w:rsid w:val="00F31638"/>
    <w:rsid w:val="00F31D34"/>
    <w:rsid w:val="00F3208F"/>
    <w:rsid w:val="00F343DF"/>
    <w:rsid w:val="00F3461D"/>
    <w:rsid w:val="00F3545E"/>
    <w:rsid w:val="00F36883"/>
    <w:rsid w:val="00F36EA9"/>
    <w:rsid w:val="00F378C2"/>
    <w:rsid w:val="00F40EED"/>
    <w:rsid w:val="00F412E8"/>
    <w:rsid w:val="00F41AA0"/>
    <w:rsid w:val="00F42063"/>
    <w:rsid w:val="00F424AD"/>
    <w:rsid w:val="00F42534"/>
    <w:rsid w:val="00F42750"/>
    <w:rsid w:val="00F428CB"/>
    <w:rsid w:val="00F42BD5"/>
    <w:rsid w:val="00F43101"/>
    <w:rsid w:val="00F43593"/>
    <w:rsid w:val="00F43C87"/>
    <w:rsid w:val="00F43CAB"/>
    <w:rsid w:val="00F447D0"/>
    <w:rsid w:val="00F44A12"/>
    <w:rsid w:val="00F46148"/>
    <w:rsid w:val="00F475B2"/>
    <w:rsid w:val="00F47842"/>
    <w:rsid w:val="00F520FF"/>
    <w:rsid w:val="00F52DD1"/>
    <w:rsid w:val="00F52FA7"/>
    <w:rsid w:val="00F54103"/>
    <w:rsid w:val="00F547BB"/>
    <w:rsid w:val="00F55749"/>
    <w:rsid w:val="00F557B9"/>
    <w:rsid w:val="00F55A83"/>
    <w:rsid w:val="00F5662E"/>
    <w:rsid w:val="00F56759"/>
    <w:rsid w:val="00F5796B"/>
    <w:rsid w:val="00F57A89"/>
    <w:rsid w:val="00F60C81"/>
    <w:rsid w:val="00F61141"/>
    <w:rsid w:val="00F6301D"/>
    <w:rsid w:val="00F63DB9"/>
    <w:rsid w:val="00F63FE7"/>
    <w:rsid w:val="00F640F4"/>
    <w:rsid w:val="00F65B8D"/>
    <w:rsid w:val="00F67B43"/>
    <w:rsid w:val="00F700AE"/>
    <w:rsid w:val="00F70EFB"/>
    <w:rsid w:val="00F7250D"/>
    <w:rsid w:val="00F727F5"/>
    <w:rsid w:val="00F72961"/>
    <w:rsid w:val="00F729EB"/>
    <w:rsid w:val="00F72A5F"/>
    <w:rsid w:val="00F745CD"/>
    <w:rsid w:val="00F747F7"/>
    <w:rsid w:val="00F75178"/>
    <w:rsid w:val="00F753C6"/>
    <w:rsid w:val="00F769FA"/>
    <w:rsid w:val="00F76C9B"/>
    <w:rsid w:val="00F76D24"/>
    <w:rsid w:val="00F773EC"/>
    <w:rsid w:val="00F80299"/>
    <w:rsid w:val="00F8102A"/>
    <w:rsid w:val="00F8250A"/>
    <w:rsid w:val="00F83183"/>
    <w:rsid w:val="00F84926"/>
    <w:rsid w:val="00F84A55"/>
    <w:rsid w:val="00F84F00"/>
    <w:rsid w:val="00F8501E"/>
    <w:rsid w:val="00F8563F"/>
    <w:rsid w:val="00F85D33"/>
    <w:rsid w:val="00F85E24"/>
    <w:rsid w:val="00F85F80"/>
    <w:rsid w:val="00F860E0"/>
    <w:rsid w:val="00F86145"/>
    <w:rsid w:val="00F86764"/>
    <w:rsid w:val="00F86F25"/>
    <w:rsid w:val="00F87CA7"/>
    <w:rsid w:val="00F87CC4"/>
    <w:rsid w:val="00F900E6"/>
    <w:rsid w:val="00F901E4"/>
    <w:rsid w:val="00F9072C"/>
    <w:rsid w:val="00F9091F"/>
    <w:rsid w:val="00F90CC3"/>
    <w:rsid w:val="00F9191B"/>
    <w:rsid w:val="00F92628"/>
    <w:rsid w:val="00F934C2"/>
    <w:rsid w:val="00F937A0"/>
    <w:rsid w:val="00F9403C"/>
    <w:rsid w:val="00F94044"/>
    <w:rsid w:val="00F94242"/>
    <w:rsid w:val="00F94DBA"/>
    <w:rsid w:val="00F96D0F"/>
    <w:rsid w:val="00F96D10"/>
    <w:rsid w:val="00FA0437"/>
    <w:rsid w:val="00FA06AC"/>
    <w:rsid w:val="00FA1258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49C"/>
    <w:rsid w:val="00FA5838"/>
    <w:rsid w:val="00FA5B3F"/>
    <w:rsid w:val="00FA6BF3"/>
    <w:rsid w:val="00FB045A"/>
    <w:rsid w:val="00FB14D8"/>
    <w:rsid w:val="00FB210B"/>
    <w:rsid w:val="00FB2889"/>
    <w:rsid w:val="00FB2A20"/>
    <w:rsid w:val="00FB2FB2"/>
    <w:rsid w:val="00FB4B8B"/>
    <w:rsid w:val="00FB51F8"/>
    <w:rsid w:val="00FB5948"/>
    <w:rsid w:val="00FB63BA"/>
    <w:rsid w:val="00FC077F"/>
    <w:rsid w:val="00FC131F"/>
    <w:rsid w:val="00FC132D"/>
    <w:rsid w:val="00FC1719"/>
    <w:rsid w:val="00FC1895"/>
    <w:rsid w:val="00FC1F86"/>
    <w:rsid w:val="00FC2476"/>
    <w:rsid w:val="00FC3039"/>
    <w:rsid w:val="00FC57DC"/>
    <w:rsid w:val="00FC588E"/>
    <w:rsid w:val="00FC6292"/>
    <w:rsid w:val="00FC6D6A"/>
    <w:rsid w:val="00FC78EF"/>
    <w:rsid w:val="00FD01E1"/>
    <w:rsid w:val="00FD2E75"/>
    <w:rsid w:val="00FD5B4C"/>
    <w:rsid w:val="00FD6084"/>
    <w:rsid w:val="00FD7D1D"/>
    <w:rsid w:val="00FE15E6"/>
    <w:rsid w:val="00FE1927"/>
    <w:rsid w:val="00FE1BFA"/>
    <w:rsid w:val="00FE227E"/>
    <w:rsid w:val="00FE263F"/>
    <w:rsid w:val="00FE2A36"/>
    <w:rsid w:val="00FE36D1"/>
    <w:rsid w:val="00FE38E9"/>
    <w:rsid w:val="00FE3917"/>
    <w:rsid w:val="00FE3A83"/>
    <w:rsid w:val="00FE3B5B"/>
    <w:rsid w:val="00FE4CBF"/>
    <w:rsid w:val="00FE5B65"/>
    <w:rsid w:val="00FE62C0"/>
    <w:rsid w:val="00FE76ED"/>
    <w:rsid w:val="00FE7F04"/>
    <w:rsid w:val="00FF1770"/>
    <w:rsid w:val="00FF1FC8"/>
    <w:rsid w:val="00FF4C57"/>
    <w:rsid w:val="00FF5392"/>
    <w:rsid w:val="00FF55EA"/>
    <w:rsid w:val="00FF6E93"/>
    <w:rsid w:val="00FF7211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5457"/>
    <o:shapelayout v:ext="edit">
      <o:idmap v:ext="edit" data="1"/>
    </o:shapelayout>
  </w:shapeDefaults>
  <w:decimalSymbol w:val=","/>
  <w:listSeparator w:val=";"/>
  <w14:docId w14:val="52A7CC78"/>
  <w15:docId w15:val="{42210E2F-5D6C-4429-88F5-0FEB0F0A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qFormat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qFormat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uiPriority w:val="99"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qFormat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qFormat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qFormat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qFormat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qFormat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qFormat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normalny tekst,L1,Akapit z listą5,wypunktowanie,Asia 2  Akapit z listą,tekst normalny,CW_Lista,RR PGE Akapit z listą,Styl 1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qFormat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qFormat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qFormat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qFormat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,wypunktowanie Znak,Asia 2  Akapit z listą Znak,tekst normalny Znak,CW_Lista Znak,RR PGE Akapit z listą Znak,Styl 1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WW-Tekstwstpniesformatowany111">
    <w:name w:val="WW-Tekst wstępnie sformatowany111"/>
    <w:basedOn w:val="Normalny"/>
    <w:rsid w:val="00027422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numbering" w:customStyle="1" w:styleId="Styl11">
    <w:name w:val="Styl11"/>
    <w:uiPriority w:val="99"/>
    <w:rsid w:val="0053190A"/>
  </w:style>
  <w:style w:type="paragraph" w:customStyle="1" w:styleId="Nagwek41">
    <w:name w:val="Nagłówek 41"/>
    <w:basedOn w:val="Normalny"/>
    <w:next w:val="Normalny"/>
    <w:qFormat/>
    <w:rsid w:val="00000E5C"/>
    <w:pPr>
      <w:keepNext/>
      <w:widowControl w:val="0"/>
      <w:suppressAutoHyphens/>
      <w:spacing w:before="60" w:after="280"/>
      <w:jc w:val="both"/>
      <w:outlineLvl w:val="3"/>
    </w:pPr>
    <w:rPr>
      <w:rFonts w:eastAsia="Andale Sans UI" w:cs="Tahoma"/>
      <w:bCs/>
      <w:lang w:val="en-US" w:eastAsia="en-US" w:bidi="en-US"/>
    </w:rPr>
  </w:style>
  <w:style w:type="paragraph" w:customStyle="1" w:styleId="Nagwek71">
    <w:name w:val="Nagłówek 71"/>
    <w:basedOn w:val="Nagwek"/>
    <w:next w:val="Tekstpodstawowy"/>
    <w:qFormat/>
    <w:rsid w:val="00000E5C"/>
    <w:pPr>
      <w:keepNext/>
      <w:widowControl w:val="0"/>
      <w:tabs>
        <w:tab w:val="clear" w:pos="4536"/>
        <w:tab w:val="clear" w:pos="9072"/>
      </w:tabs>
      <w:suppressAutoHyphens/>
      <w:spacing w:before="240" w:after="120"/>
      <w:outlineLvl w:val="6"/>
    </w:pPr>
    <w:rPr>
      <w:rFonts w:ascii="Arial" w:eastAsia="Andale Sans UI" w:hAnsi="Arial" w:cs="Tahoma"/>
      <w:b/>
      <w:bCs/>
      <w:sz w:val="28"/>
      <w:szCs w:val="28"/>
      <w:lang w:val="en-US" w:eastAsia="en-US" w:bidi="en-US"/>
    </w:rPr>
  </w:style>
  <w:style w:type="paragraph" w:customStyle="1" w:styleId="Standard">
    <w:name w:val="Standard"/>
    <w:rsid w:val="008D461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356E2C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356E2C"/>
    <w:rPr>
      <w:color w:val="0000FF"/>
      <w:u w:val="single"/>
    </w:rPr>
  </w:style>
  <w:style w:type="numbering" w:customStyle="1" w:styleId="WWNum35">
    <w:name w:val="WWNum35"/>
    <w:basedOn w:val="Bezlisty"/>
    <w:rsid w:val="00356E2C"/>
    <w:pPr>
      <w:numPr>
        <w:numId w:val="35"/>
      </w:numPr>
    </w:pPr>
  </w:style>
  <w:style w:type="numbering" w:customStyle="1" w:styleId="WWNum21">
    <w:name w:val="WWNum21"/>
    <w:basedOn w:val="Bezlisty"/>
    <w:rsid w:val="00356E2C"/>
    <w:pPr>
      <w:numPr>
        <w:numId w:val="36"/>
      </w:numPr>
    </w:pPr>
  </w:style>
  <w:style w:type="numbering" w:customStyle="1" w:styleId="WWNum45">
    <w:name w:val="WWNum45"/>
    <w:basedOn w:val="Bezlisty"/>
    <w:rsid w:val="00356E2C"/>
    <w:pPr>
      <w:numPr>
        <w:numId w:val="37"/>
      </w:numPr>
    </w:pPr>
  </w:style>
  <w:style w:type="numbering" w:customStyle="1" w:styleId="WWNum24">
    <w:name w:val="WWNum24"/>
    <w:basedOn w:val="Bezlisty"/>
    <w:rsid w:val="00356E2C"/>
    <w:pPr>
      <w:numPr>
        <w:numId w:val="38"/>
      </w:numPr>
    </w:pPr>
  </w:style>
  <w:style w:type="numbering" w:customStyle="1" w:styleId="WWNum18">
    <w:name w:val="WWNum18"/>
    <w:basedOn w:val="Bezlisty"/>
    <w:rsid w:val="00356E2C"/>
    <w:pPr>
      <w:numPr>
        <w:numId w:val="39"/>
      </w:numPr>
    </w:pPr>
  </w:style>
  <w:style w:type="numbering" w:customStyle="1" w:styleId="WWNum26">
    <w:name w:val="WWNum26"/>
    <w:basedOn w:val="Bezlisty"/>
    <w:rsid w:val="00356E2C"/>
    <w:pPr>
      <w:numPr>
        <w:numId w:val="40"/>
      </w:numPr>
    </w:pPr>
  </w:style>
  <w:style w:type="numbering" w:customStyle="1" w:styleId="WWNum42">
    <w:name w:val="WWNum42"/>
    <w:basedOn w:val="Bezlisty"/>
    <w:rsid w:val="00356E2C"/>
    <w:pPr>
      <w:numPr>
        <w:numId w:val="41"/>
      </w:numPr>
    </w:pPr>
  </w:style>
  <w:style w:type="numbering" w:customStyle="1" w:styleId="Styl12">
    <w:name w:val="Styl12"/>
    <w:uiPriority w:val="99"/>
    <w:rsid w:val="00C0218E"/>
  </w:style>
  <w:style w:type="paragraph" w:customStyle="1" w:styleId="Nagwek61">
    <w:name w:val="Nagłówek 61"/>
    <w:basedOn w:val="Normalny"/>
    <w:next w:val="Normalny"/>
    <w:qFormat/>
    <w:rsid w:val="00CE5A62"/>
    <w:pPr>
      <w:keepNext/>
      <w:numPr>
        <w:ilvl w:val="5"/>
        <w:numId w:val="47"/>
      </w:numPr>
      <w:suppressAutoHyphens/>
      <w:ind w:hanging="426"/>
      <w:jc w:val="center"/>
      <w:outlineLvl w:val="5"/>
    </w:pPr>
    <w:rPr>
      <w:rFonts w:ascii="Liberation Serif" w:eastAsia="NSimSun" w:hAnsi="Liberation Serif" w:cs="Mangal"/>
      <w:b/>
      <w:kern w:val="2"/>
      <w:sz w:val="32"/>
      <w:szCs w:val="20"/>
      <w:lang w:eastAsia="zh-CN" w:bidi="hi-IN"/>
    </w:rPr>
  </w:style>
  <w:style w:type="numbering" w:customStyle="1" w:styleId="Styl13">
    <w:name w:val="Styl13"/>
    <w:uiPriority w:val="99"/>
    <w:rsid w:val="007B3305"/>
    <w:pPr>
      <w:numPr>
        <w:numId w:val="2"/>
      </w:numPr>
    </w:pPr>
  </w:style>
  <w:style w:type="numbering" w:customStyle="1" w:styleId="Styl14">
    <w:name w:val="Styl14"/>
    <w:uiPriority w:val="99"/>
    <w:rsid w:val="00454FAA"/>
    <w:pPr>
      <w:numPr>
        <w:numId w:val="3"/>
      </w:numPr>
    </w:pPr>
  </w:style>
  <w:style w:type="paragraph" w:customStyle="1" w:styleId="Standardowy1">
    <w:name w:val="Standardowy1"/>
    <w:rsid w:val="000A12EA"/>
    <w:pPr>
      <w:suppressAutoHyphens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10811</TotalTime>
  <Pages>3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2768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Katarzyna Kwiatkowska</cp:lastModifiedBy>
  <cp:revision>15</cp:revision>
  <cp:lastPrinted>2023-10-10T12:39:00Z</cp:lastPrinted>
  <dcterms:created xsi:type="dcterms:W3CDTF">2019-01-14T06:24:00Z</dcterms:created>
  <dcterms:modified xsi:type="dcterms:W3CDTF">2023-10-16T06:19:00Z</dcterms:modified>
</cp:coreProperties>
</file>