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1D74EFF9" w:rsidR="000E1C61" w:rsidRPr="00CC6956" w:rsidRDefault="000E1C61" w:rsidP="00304FC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C695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344CE" w:rsidRPr="00CC6956">
        <w:rPr>
          <w:rFonts w:ascii="Cambria" w:hAnsi="Cambria" w:cs="Arial"/>
          <w:b/>
          <w:bCs/>
          <w:sz w:val="22"/>
          <w:szCs w:val="22"/>
        </w:rPr>
        <w:t>1</w:t>
      </w:r>
      <w:r w:rsidR="00CD6E41" w:rsidRPr="00CC695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C6956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1BE0B4E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C4583F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17A4979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615F9A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9D7D12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>(Nazwa i adres wykonawcy)</w:t>
      </w:r>
    </w:p>
    <w:p w14:paraId="41D416F2" w14:textId="77777777" w:rsidR="000E1C61" w:rsidRPr="00CC6956" w:rsidRDefault="000E1C61" w:rsidP="00304FC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081220D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0401EB" w14:textId="775F1B4A" w:rsidR="000E1C61" w:rsidRPr="00CC6956" w:rsidRDefault="006145A0" w:rsidP="00304FC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C6956">
        <w:rPr>
          <w:rFonts w:ascii="Cambria" w:hAnsi="Cambria" w:cs="Arial"/>
          <w:b/>
          <w:bCs/>
          <w:sz w:val="22"/>
          <w:szCs w:val="22"/>
        </w:rPr>
        <w:t xml:space="preserve">FORMULARZ </w:t>
      </w:r>
      <w:r w:rsidR="00B627D7" w:rsidRPr="00CC6956">
        <w:rPr>
          <w:rFonts w:ascii="Cambria" w:hAnsi="Cambria" w:cs="Arial"/>
          <w:b/>
          <w:bCs/>
          <w:sz w:val="22"/>
          <w:szCs w:val="22"/>
        </w:rPr>
        <w:t>OFERT</w:t>
      </w:r>
      <w:r w:rsidRPr="00CC6956">
        <w:rPr>
          <w:rFonts w:ascii="Cambria" w:hAnsi="Cambria" w:cs="Arial"/>
          <w:b/>
          <w:bCs/>
          <w:sz w:val="22"/>
          <w:szCs w:val="22"/>
        </w:rPr>
        <w:t>Y</w:t>
      </w:r>
    </w:p>
    <w:p w14:paraId="35CA933A" w14:textId="77777777" w:rsidR="000E1C61" w:rsidRPr="00CC6956" w:rsidRDefault="000E1C61" w:rsidP="00304FC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77EEB04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CC6956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CC6956">
        <w:rPr>
          <w:rFonts w:ascii="Cambria" w:hAnsi="Cambria" w:cs="Arial"/>
          <w:b/>
          <w:bCs/>
          <w:sz w:val="22"/>
          <w:szCs w:val="22"/>
        </w:rPr>
        <w:tab/>
      </w:r>
    </w:p>
    <w:p w14:paraId="1B0AD538" w14:textId="77777777" w:rsidR="000E1C61" w:rsidRPr="00CC6956" w:rsidRDefault="000E1C61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CC6956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9A273E1" w14:textId="0E59E22F" w:rsidR="000E1C61" w:rsidRPr="00CC6956" w:rsidRDefault="000E1C61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CC6956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67D84" w:rsidRPr="00CC6956">
        <w:rPr>
          <w:rFonts w:ascii="Cambria" w:hAnsi="Cambria" w:cs="Arial"/>
          <w:b/>
          <w:bCs/>
          <w:sz w:val="22"/>
          <w:szCs w:val="22"/>
        </w:rPr>
        <w:t>Browsk w Gruszkach</w:t>
      </w:r>
      <w:r w:rsidRPr="00CC6956">
        <w:rPr>
          <w:rFonts w:ascii="Cambria" w:hAnsi="Cambria" w:cs="Arial"/>
          <w:b/>
          <w:bCs/>
          <w:sz w:val="22"/>
          <w:szCs w:val="22"/>
        </w:rPr>
        <w:tab/>
      </w:r>
    </w:p>
    <w:p w14:paraId="38442A7F" w14:textId="1E4ED7F7" w:rsidR="000E1C61" w:rsidRPr="00CC6956" w:rsidRDefault="00667D84" w:rsidP="00304F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CC6956">
        <w:rPr>
          <w:rFonts w:ascii="Cambria" w:hAnsi="Cambria" w:cs="Arial"/>
          <w:b/>
          <w:bCs/>
          <w:sz w:val="22"/>
          <w:szCs w:val="22"/>
        </w:rPr>
        <w:t>Gruszki 10, 17-220 Narewka</w:t>
      </w:r>
    </w:p>
    <w:p w14:paraId="2A1F26F9" w14:textId="6A3D2D31" w:rsidR="000E1C61" w:rsidRPr="00CC6956" w:rsidRDefault="000E1C61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FBAAB5" w14:textId="1CD0CFE7" w:rsidR="00F344CE" w:rsidRPr="00CC6956" w:rsidRDefault="00F344CE" w:rsidP="00304F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864910" w14:textId="5C6052FC" w:rsidR="00B627D7" w:rsidRPr="00CC6956" w:rsidRDefault="00E41074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 xml:space="preserve">Odpowiadając na ogłoszenie pn. </w:t>
      </w:r>
      <w:r w:rsidR="001227C9" w:rsidRPr="00CC6956">
        <w:rPr>
          <w:rFonts w:ascii="Cambria" w:hAnsi="Cambria" w:cs="Arial"/>
          <w:b/>
          <w:bCs/>
          <w:i/>
          <w:sz w:val="22"/>
          <w:szCs w:val="22"/>
        </w:rPr>
        <w:t xml:space="preserve">Działania na rzecz ochrony żubra </w:t>
      </w:r>
      <w:r w:rsidR="00CC6956" w:rsidRPr="00CC6956">
        <w:rPr>
          <w:rFonts w:ascii="Cambria" w:hAnsi="Cambria" w:cs="Arial"/>
          <w:b/>
          <w:bCs/>
          <w:i/>
          <w:sz w:val="22"/>
          <w:szCs w:val="22"/>
        </w:rPr>
        <w:t>-</w:t>
      </w:r>
      <w:r w:rsidR="001227C9" w:rsidRPr="00CC6956">
        <w:rPr>
          <w:rFonts w:ascii="Cambria" w:hAnsi="Cambria" w:cs="Arial"/>
          <w:b/>
          <w:bCs/>
          <w:i/>
          <w:sz w:val="22"/>
          <w:szCs w:val="22"/>
        </w:rPr>
        <w:t>dostawa karmy wraz z jej rozwiezieniem i wyłożeniem oraz czyszczenie miejsc dokarmiania na terenie Nadleśnictwa Browsk w Gruszkach</w:t>
      </w:r>
      <w:r w:rsidR="001227C9" w:rsidRPr="00CC6956">
        <w:rPr>
          <w:rFonts w:ascii="Cambria" w:hAnsi="Cambria" w:cs="Arial"/>
          <w:bCs/>
          <w:sz w:val="22"/>
          <w:szCs w:val="22"/>
        </w:rPr>
        <w:t xml:space="preserve">, </w:t>
      </w:r>
      <w:r w:rsidR="00B627D7" w:rsidRPr="00CC6956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0BBBD243" w14:textId="77777777" w:rsidR="00C030F8" w:rsidRPr="00CC6956" w:rsidRDefault="00B627D7" w:rsidP="00C030F8">
      <w:pPr>
        <w:pStyle w:val="Akapitzlist"/>
        <w:numPr>
          <w:ilvl w:val="0"/>
          <w:numId w:val="134"/>
        </w:num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 xml:space="preserve">Za wykonanie przedmiotu zamówienia w tym Pakiecie oferujemy następujące wynagrodzenie brutto: ____________________________________________ PLN. </w:t>
      </w:r>
    </w:p>
    <w:p w14:paraId="2C868C05" w14:textId="7F19408F" w:rsidR="00C030F8" w:rsidRPr="00CC6956" w:rsidRDefault="00C030F8" w:rsidP="00C030F8">
      <w:pPr>
        <w:pStyle w:val="Akapitzlist"/>
        <w:numPr>
          <w:ilvl w:val="0"/>
          <w:numId w:val="134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 xml:space="preserve">Wykonawca </w:t>
      </w:r>
      <w:r w:rsidRPr="00CC6956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CC6956">
        <w:rPr>
          <w:rFonts w:ascii="Cambria" w:hAnsi="Cambria" w:cs="Arial"/>
          <w:bCs/>
          <w:sz w:val="22"/>
          <w:szCs w:val="22"/>
        </w:rPr>
        <w:t>* do samodzielnej realizacji kluczowych elementów (części) zamówienia określonych przez Zamawiającego w specyfikacji warunków zamówienia („Obo</w:t>
      </w:r>
      <w:r w:rsidR="00E41074" w:rsidRPr="00CC6956">
        <w:rPr>
          <w:rFonts w:ascii="Cambria" w:hAnsi="Cambria" w:cs="Arial"/>
          <w:bCs/>
          <w:sz w:val="22"/>
          <w:szCs w:val="22"/>
        </w:rPr>
        <w:t>wiązek Samodzielnej Realizacji”)</w:t>
      </w:r>
    </w:p>
    <w:p w14:paraId="7570309D" w14:textId="51C354F7" w:rsidR="00B627D7" w:rsidRPr="00CC6956" w:rsidRDefault="00B627D7" w:rsidP="00C030F8">
      <w:pPr>
        <w:pStyle w:val="Akapitzlist"/>
        <w:numPr>
          <w:ilvl w:val="0"/>
          <w:numId w:val="134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CC6956">
        <w:rPr>
          <w:rFonts w:ascii="Cambria" w:hAnsi="Cambria" w:cs="Arial"/>
          <w:bCs/>
          <w:sz w:val="22"/>
          <w:szCs w:val="22"/>
        </w:rPr>
        <w:t>Wynagrodzenie zaoferowane w pkt 1 powyżej wynika</w:t>
      </w:r>
      <w:r w:rsidR="00DD5C7A" w:rsidRPr="00CC6956">
        <w:rPr>
          <w:rFonts w:ascii="Cambria" w:hAnsi="Cambria" w:cs="Arial"/>
          <w:bCs/>
          <w:sz w:val="22"/>
          <w:szCs w:val="22"/>
        </w:rPr>
        <w:t xml:space="preserve"> z </w:t>
      </w:r>
      <w:r w:rsidR="00FB5578" w:rsidRPr="00CC6956">
        <w:rPr>
          <w:rFonts w:ascii="Cambria" w:hAnsi="Cambria" w:cs="Arial"/>
          <w:bCs/>
          <w:sz w:val="22"/>
          <w:szCs w:val="22"/>
        </w:rPr>
        <w:t xml:space="preserve">poniższego </w:t>
      </w:r>
      <w:r w:rsidR="00CC6956" w:rsidRPr="00CC6956">
        <w:rPr>
          <w:rFonts w:ascii="Cambria" w:hAnsi="Cambria" w:cs="Arial"/>
          <w:bCs/>
          <w:sz w:val="22"/>
          <w:szCs w:val="22"/>
        </w:rPr>
        <w:t>zestawienia cenowego</w:t>
      </w:r>
      <w:r w:rsidRPr="00CC6956">
        <w:rPr>
          <w:rFonts w:ascii="Cambria" w:hAnsi="Cambria" w:cs="Arial"/>
          <w:bCs/>
          <w:sz w:val="22"/>
          <w:szCs w:val="22"/>
        </w:rPr>
        <w:t xml:space="preserve"> i stanowi sumę wartości całkowitych brutto </w:t>
      </w:r>
      <w:bookmarkStart w:id="0" w:name="_Hlk107274238"/>
      <w:r w:rsidRPr="00CC6956">
        <w:rPr>
          <w:rFonts w:ascii="Cambria" w:hAnsi="Cambria" w:cs="Arial"/>
          <w:bCs/>
          <w:sz w:val="22"/>
          <w:szCs w:val="22"/>
        </w:rPr>
        <w:t>za poszczególne pozycje (prace)</w:t>
      </w:r>
      <w:bookmarkEnd w:id="0"/>
      <w:r w:rsidR="00FB5578" w:rsidRPr="00CC6956">
        <w:rPr>
          <w:rFonts w:ascii="Cambria" w:hAnsi="Cambria" w:cs="Arial"/>
          <w:bCs/>
          <w:sz w:val="22"/>
          <w:szCs w:val="22"/>
        </w:rPr>
        <w:t>:</w:t>
      </w:r>
    </w:p>
    <w:p w14:paraId="5A5DE9CA" w14:textId="77777777" w:rsidR="00F918BC" w:rsidRPr="00CC6956" w:rsidRDefault="00F918BC" w:rsidP="00304FC6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867"/>
        <w:gridCol w:w="1470"/>
        <w:gridCol w:w="1470"/>
        <w:gridCol w:w="1004"/>
        <w:gridCol w:w="1004"/>
        <w:gridCol w:w="1842"/>
      </w:tblGrid>
      <w:tr w:rsidR="00C030F8" w:rsidRPr="00F57CE8" w14:paraId="3A13DDEC" w14:textId="77777777" w:rsidTr="00AF6575">
        <w:trPr>
          <w:trHeight w:val="8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44CA1A46" w14:textId="77777777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Czynność - opis prac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Jedn. </w:t>
            </w: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miary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 xml:space="preserve">całkowita netto </w:t>
            </w: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Stawka </w:t>
            </w: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C030F8" w:rsidRPr="001227C9" w:rsidRDefault="00C030F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</w:t>
            </w: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 xml:space="preserve"> całkowita brutto</w:t>
            </w:r>
            <w:r w:rsidRPr="001227C9">
              <w:rPr>
                <w:rFonts w:ascii="Cambria" w:hAnsi="Cambria" w:cs="Arial"/>
                <w:b/>
                <w:bCs/>
                <w:color w:val="000000"/>
                <w:lang w:eastAsia="pl-PL"/>
              </w:rPr>
              <w:br/>
              <w:t>w PLN</w:t>
            </w:r>
          </w:p>
        </w:tc>
      </w:tr>
      <w:tr w:rsidR="00C030F8" w:rsidRPr="00F57CE8" w14:paraId="77761E05" w14:textId="77777777" w:rsidTr="00AF6575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68C141F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7C3416" w14:textId="5CA7F3B4" w:rsidR="00C030F8" w:rsidRPr="001227C9" w:rsidRDefault="00400909" w:rsidP="00400909">
            <w:pPr>
              <w:suppressAutoHyphens w:val="0"/>
              <w:jc w:val="both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Cambria" w:hAnsi="Cambria" w:cs="Arial"/>
                <w:color w:val="333333"/>
                <w:lang w:eastAsia="pl-PL"/>
              </w:rPr>
              <w:t xml:space="preserve">Dostawa buraków pastewnych </w:t>
            </w:r>
            <w:r w:rsidR="00710518" w:rsidRPr="001227C9">
              <w:rPr>
                <w:rFonts w:ascii="Cambria" w:hAnsi="Cambria" w:cs="Arial"/>
                <w:color w:val="333333"/>
                <w:lang w:eastAsia="pl-PL"/>
              </w:rPr>
              <w:t>(w okresie styczeń-marzec buraki ze zbiorów z 2023r., w okresie październik-grudzień buraki ze zbiorów w 2024r. Bez zanieczyszczeń mechanicznych, oczyszczone z liści, korzonków i gleby)</w:t>
            </w:r>
            <w:r w:rsidR="00DE5AC5" w:rsidRPr="001227C9">
              <w:rPr>
                <w:rFonts w:ascii="Cambria" w:hAnsi="Cambria" w:cs="Arial"/>
                <w:color w:val="333333"/>
                <w:lang w:eastAsia="pl-PL"/>
              </w:rPr>
              <w:t xml:space="preserve"> wraz z ich rozwiezieniem i wyłożeniem</w:t>
            </w:r>
            <w:r w:rsidR="00710518" w:rsidRPr="001227C9">
              <w:rPr>
                <w:rFonts w:ascii="Cambria" w:hAnsi="Cambria" w:cs="Arial"/>
                <w:color w:val="333333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6381B9E1" w:rsidR="00C030F8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TONA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9DBDD63" w:rsidR="00C030F8" w:rsidRPr="001227C9" w:rsidRDefault="0071051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80</w:t>
            </w:r>
            <w:r w:rsidR="00400909" w:rsidRPr="001227C9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6EB17761" w:rsidR="00C030F8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FF0000"/>
                <w:lang w:eastAsia="pl-PL"/>
              </w:rPr>
            </w:pPr>
            <w:r w:rsidRPr="001227C9">
              <w:rPr>
                <w:rFonts w:ascii="Arial" w:hAnsi="Arial" w:cs="Arial"/>
              </w:rPr>
              <w:t>23</w:t>
            </w:r>
            <w:r w:rsidR="00C030F8" w:rsidRPr="001227C9">
              <w:rPr>
                <w:rFonts w:ascii="Arial" w:hAnsi="Arial" w:cs="Arial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  <w:tr w:rsidR="00C030F8" w:rsidRPr="00F57CE8" w14:paraId="13FF51E2" w14:textId="77777777" w:rsidTr="00AF6575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E907CDE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1484210F" w:rsidR="00C030F8" w:rsidRPr="001227C9" w:rsidRDefault="00400909" w:rsidP="00710518">
            <w:pPr>
              <w:suppressAutoHyphens w:val="0"/>
              <w:jc w:val="both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Cambria" w:hAnsi="Cambria" w:cs="Arial"/>
                <w:color w:val="333333"/>
                <w:lang w:eastAsia="pl-PL"/>
              </w:rPr>
              <w:t>Dostawa gniecionego ziarna owsa (bez zanieczyszczeń mechanicznych)</w:t>
            </w:r>
            <w:r w:rsidR="00DE5AC5" w:rsidRPr="001227C9">
              <w:rPr>
                <w:rFonts w:ascii="Cambria" w:hAnsi="Cambria" w:cs="Arial"/>
                <w:color w:val="333333"/>
                <w:lang w:eastAsia="pl-PL"/>
              </w:rPr>
              <w:t xml:space="preserve"> wraz z </w:t>
            </w:r>
            <w:r w:rsidR="00710518" w:rsidRPr="001227C9">
              <w:rPr>
                <w:rFonts w:ascii="Cambria" w:hAnsi="Cambria" w:cs="Arial"/>
                <w:color w:val="333333"/>
                <w:lang w:eastAsia="pl-PL"/>
              </w:rPr>
              <w:t>jego</w:t>
            </w:r>
            <w:r w:rsidR="00DE5AC5" w:rsidRPr="001227C9">
              <w:rPr>
                <w:rFonts w:ascii="Cambria" w:hAnsi="Cambria" w:cs="Arial"/>
                <w:color w:val="333333"/>
                <w:lang w:eastAsia="pl-PL"/>
              </w:rPr>
              <w:t xml:space="preserve"> rozwiezieniem i wyłożeniem</w:t>
            </w:r>
            <w:r w:rsidR="00710518" w:rsidRPr="001227C9">
              <w:rPr>
                <w:rFonts w:ascii="Cambria" w:hAnsi="Cambria" w:cs="Arial"/>
                <w:color w:val="333333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54EE750C" w:rsidR="00C030F8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TONA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0F51D2CD" w:rsidR="00C030F8" w:rsidRPr="001227C9" w:rsidRDefault="0071051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47,60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38830737" w:rsidR="00C030F8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lang w:eastAsia="pl-PL"/>
              </w:rPr>
            </w:pPr>
            <w:r w:rsidRPr="001227C9">
              <w:rPr>
                <w:rFonts w:ascii="Arial" w:hAnsi="Arial" w:cs="Aria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  <w:tr w:rsidR="00FF6CA4" w:rsidRPr="00F57CE8" w14:paraId="7650F402" w14:textId="77777777" w:rsidTr="00AF6575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4FEEF9" w14:textId="1AADF919" w:rsidR="00FF6CA4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8FAAF0" w14:textId="764246AB" w:rsidR="00FF6CA4" w:rsidRPr="001227C9" w:rsidRDefault="00FF6CA4" w:rsidP="00710518">
            <w:pPr>
              <w:suppressAutoHyphens w:val="0"/>
              <w:jc w:val="both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Cambria" w:hAnsi="Cambria" w:cs="Arial"/>
                <w:color w:val="333333"/>
                <w:lang w:eastAsia="pl-PL"/>
              </w:rPr>
              <w:t>Dostawa marchwi ze zbiorów z 2024 bez zanieczyszczeń mechanicznych, oczyszczone z liści, korzonków i gleby wraz z jego rozwiezieniem i wyłożeniem.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9D82EC" w14:textId="0142EADC" w:rsidR="00FF6CA4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TONA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B44106" w14:textId="05198434" w:rsidR="00FF6CA4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10.00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2F39E0" w14:textId="77777777" w:rsidR="00FF6CA4" w:rsidRPr="001227C9" w:rsidRDefault="00FF6CA4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CC3725" w14:textId="77777777" w:rsidR="00FF6CA4" w:rsidRPr="001227C9" w:rsidRDefault="00FF6CA4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6C4828" w14:textId="48F0A3D6" w:rsidR="00FF6CA4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227C9">
              <w:rPr>
                <w:rFonts w:ascii="Arial" w:hAnsi="Arial" w:cs="Aria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18E579" w14:textId="77777777" w:rsidR="00FF6CA4" w:rsidRPr="001227C9" w:rsidRDefault="00FF6CA4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8339D" w14:textId="77777777" w:rsidR="00FF6CA4" w:rsidRPr="001227C9" w:rsidRDefault="00FF6CA4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  <w:tr w:rsidR="00C030F8" w:rsidRPr="00F57CE8" w14:paraId="42115DE8" w14:textId="77777777" w:rsidTr="00AF6575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2E83CC7A" w:rsidR="00C030F8" w:rsidRPr="001227C9" w:rsidRDefault="00FF6CA4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323D253F" w:rsidR="00C030F8" w:rsidRPr="001227C9" w:rsidRDefault="00400909" w:rsidP="00710518">
            <w:pPr>
              <w:suppressAutoHyphens w:val="0"/>
              <w:jc w:val="both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Cambria" w:hAnsi="Cambria" w:cs="Arial"/>
                <w:color w:val="333333"/>
                <w:lang w:eastAsia="pl-PL"/>
              </w:rPr>
              <w:t>Dostawa siana</w:t>
            </w:r>
            <w:r w:rsidR="00710518" w:rsidRPr="001227C9">
              <w:rPr>
                <w:rFonts w:ascii="Cambria" w:hAnsi="Cambria" w:cs="Arial"/>
                <w:color w:val="333333"/>
                <w:lang w:eastAsia="pl-PL"/>
              </w:rPr>
              <w:t xml:space="preserve"> wraz z jego rozwiezieniem i wyłożeniem</w:t>
            </w:r>
            <w:r w:rsidRPr="001227C9">
              <w:rPr>
                <w:rFonts w:ascii="Cambria" w:hAnsi="Cambria" w:cs="Arial"/>
                <w:color w:val="333333"/>
                <w:lang w:eastAsia="pl-PL"/>
              </w:rPr>
              <w:t xml:space="preserve"> (</w:t>
            </w:r>
            <w:r w:rsidR="00710518" w:rsidRPr="001227C9">
              <w:rPr>
                <w:rFonts w:ascii="Cambria" w:hAnsi="Cambria" w:cs="Arial"/>
                <w:color w:val="333333"/>
                <w:lang w:eastAsia="pl-PL"/>
              </w:rPr>
              <w:t>w okresie styczeń-marzec siano ze zbiorów z 2023r., w okresie październik- grudzień siano ze zbiorów w 2024r. Zalecany I pokos; wymagania: z domieszką traw motylkowych, powietrznie suche (o wilgotności do 20%), bez turzyc, trzcinnika i situ.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1C44D36F" w:rsidR="00C030F8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TONA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331D8111" w:rsidR="00C030F8" w:rsidRPr="001227C9" w:rsidRDefault="0071051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Arial" w:hAnsi="Arial" w:cs="Arial"/>
                <w:color w:val="333333"/>
              </w:rPr>
              <w:t>40</w:t>
            </w:r>
            <w:r w:rsidR="00400909" w:rsidRPr="001227C9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E8E0D7B" w:rsidR="00C030F8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lang w:eastAsia="pl-PL"/>
              </w:rPr>
            </w:pPr>
            <w:r w:rsidRPr="001227C9">
              <w:rPr>
                <w:rFonts w:ascii="Arial" w:hAnsi="Arial" w:cs="Aria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C030F8" w:rsidRPr="001227C9" w:rsidRDefault="00C030F8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  <w:tr w:rsidR="00400909" w:rsidRPr="00F57CE8" w14:paraId="2C710E39" w14:textId="77777777" w:rsidTr="00AF6575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FE1543" w14:textId="18BC9CA4" w:rsidR="00400909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829E81" w14:textId="6ECAA818" w:rsidR="00400909" w:rsidRPr="001227C9" w:rsidRDefault="00400909" w:rsidP="00400909">
            <w:pPr>
              <w:suppressAutoHyphens w:val="0"/>
              <w:jc w:val="both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Cambria" w:hAnsi="Cambria" w:cs="Arial"/>
                <w:color w:val="333333"/>
                <w:lang w:eastAsia="pl-PL"/>
              </w:rPr>
              <w:t>Dostawa sianokiszonki w belach</w:t>
            </w:r>
            <w:r w:rsidR="00DE5AC5" w:rsidRPr="001227C9">
              <w:rPr>
                <w:rFonts w:ascii="Cambria" w:hAnsi="Cambria" w:cs="Arial"/>
                <w:color w:val="333333"/>
                <w:lang w:eastAsia="pl-PL"/>
              </w:rPr>
              <w:t xml:space="preserve"> wraz z ich rozwiezieniem i wyłożeniem</w:t>
            </w:r>
            <w:r w:rsidR="00710518" w:rsidRPr="001227C9">
              <w:rPr>
                <w:rFonts w:ascii="Cambria" w:hAnsi="Cambria" w:cs="Arial"/>
                <w:color w:val="333333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079BAC" w14:textId="49D4974A" w:rsidR="00400909" w:rsidRPr="001227C9" w:rsidRDefault="00400909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TONA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EBE30A" w14:textId="26E45DB4" w:rsidR="00400909" w:rsidRPr="001227C9" w:rsidRDefault="00400909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71AA08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94E5F9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475F0A" w14:textId="08561444" w:rsidR="00400909" w:rsidRPr="001227C9" w:rsidRDefault="00400909" w:rsidP="0040090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227C9">
              <w:rPr>
                <w:rFonts w:ascii="Arial" w:hAnsi="Arial" w:cs="Aria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15FDD0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B70613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  <w:tr w:rsidR="00400909" w:rsidRPr="00F57CE8" w14:paraId="60A07CAB" w14:textId="77777777" w:rsidTr="00AF6575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9856F4" w14:textId="1303C81E" w:rsidR="00400909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C8543" w14:textId="0BC969A8" w:rsidR="00400909" w:rsidRPr="001227C9" w:rsidRDefault="00400909" w:rsidP="00400909">
            <w:pPr>
              <w:suppressAutoHyphens w:val="0"/>
              <w:jc w:val="both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Cambria" w:hAnsi="Cambria" w:cs="Arial"/>
                <w:color w:val="333333"/>
                <w:lang w:eastAsia="pl-PL"/>
              </w:rPr>
              <w:t>Dostawa kostek solnych do lizawek z zawartością selenu (Se). (kostki o wadze 10 kg)</w:t>
            </w:r>
            <w:r w:rsidR="00DE5AC5" w:rsidRPr="001227C9">
              <w:rPr>
                <w:rFonts w:ascii="Cambria" w:hAnsi="Cambria" w:cs="Arial"/>
                <w:color w:val="333333"/>
                <w:lang w:eastAsia="pl-PL"/>
              </w:rPr>
              <w:t xml:space="preserve"> wraz z ich rozwiezieniem i wyłożeniem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A14523" w14:textId="48F261B8" w:rsidR="00400909" w:rsidRPr="001227C9" w:rsidRDefault="00400909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TONA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63BD6" w14:textId="554FE48F" w:rsidR="00400909" w:rsidRPr="001227C9" w:rsidRDefault="00710518" w:rsidP="00400909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 w:rsidRPr="001227C9">
              <w:rPr>
                <w:rFonts w:ascii="Arial" w:hAnsi="Arial" w:cs="Arial"/>
                <w:color w:val="333333"/>
              </w:rPr>
              <w:t>2,40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925EB4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47F0B1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E96CD9" w14:textId="0B730BC4" w:rsidR="00400909" w:rsidRPr="001227C9" w:rsidRDefault="00400909" w:rsidP="0040090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227C9">
              <w:rPr>
                <w:rFonts w:ascii="Arial" w:hAnsi="Arial" w:cs="Aria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01A3AA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F07AB6" w14:textId="77777777" w:rsidR="00400909" w:rsidRPr="001227C9" w:rsidRDefault="00400909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  <w:tr w:rsidR="006D59CF" w:rsidRPr="00F57CE8" w14:paraId="6C33A58D" w14:textId="77777777" w:rsidTr="00AF6575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C9C98E" w14:textId="70B0CC29" w:rsidR="006D59CF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227C9"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460B87" w14:textId="32293A6A" w:rsidR="006D59CF" w:rsidRPr="001227C9" w:rsidRDefault="00057A15" w:rsidP="00057A15">
            <w:pPr>
              <w:suppressAutoHyphens w:val="0"/>
              <w:jc w:val="both"/>
              <w:rPr>
                <w:rFonts w:ascii="Cambria" w:hAnsi="Cambria" w:cs="Arial"/>
                <w:lang w:eastAsia="pl-PL"/>
              </w:rPr>
            </w:pPr>
            <w:r w:rsidRPr="001227C9">
              <w:rPr>
                <w:rFonts w:ascii="Cambria" w:hAnsi="Cambria" w:cs="Arial"/>
                <w:lang w:eastAsia="pl-PL"/>
              </w:rPr>
              <w:t>Czyszczenie miejsc dokarmiania żubrów (20 miejsc) na terenie Nadleśnictwa Browsk w Gruszkach w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3503B3" w14:textId="45590A93" w:rsidR="006D59CF" w:rsidRPr="001227C9" w:rsidRDefault="00057A15" w:rsidP="0040090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227C9">
              <w:rPr>
                <w:rFonts w:ascii="Arial" w:hAnsi="Arial" w:cs="Arial"/>
              </w:rPr>
              <w:t>MIEJSCE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DBB2B5" w14:textId="3D4A9BB6" w:rsidR="006D59CF" w:rsidRPr="001227C9" w:rsidRDefault="00057A15" w:rsidP="0040090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227C9">
              <w:rPr>
                <w:rFonts w:ascii="Arial" w:hAnsi="Arial" w:cs="Aria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3AAEF" w14:textId="77777777" w:rsidR="006D59CF" w:rsidRPr="001227C9" w:rsidRDefault="006D59CF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A18338" w14:textId="77777777" w:rsidR="006D59CF" w:rsidRPr="001227C9" w:rsidRDefault="006D59CF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3C081" w14:textId="34E2563B" w:rsidR="006D59CF" w:rsidRPr="001227C9" w:rsidRDefault="00FF6CA4" w:rsidP="0040090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227C9">
              <w:rPr>
                <w:rFonts w:ascii="Arial" w:hAnsi="Arial" w:cs="Aria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6CE171" w14:textId="77777777" w:rsidR="006D59CF" w:rsidRPr="001227C9" w:rsidRDefault="006D59CF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1177F4" w14:textId="77777777" w:rsidR="006D59CF" w:rsidRPr="001227C9" w:rsidRDefault="006D59CF" w:rsidP="00400909">
            <w:pPr>
              <w:suppressAutoHyphens w:val="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  <w:tr w:rsidR="00843318" w:rsidRPr="00F57CE8" w14:paraId="5772EE09" w14:textId="77777777" w:rsidTr="00053144">
        <w:trPr>
          <w:trHeight w:val="576"/>
          <w:jc w:val="center"/>
        </w:trPr>
        <w:tc>
          <w:tcPr>
            <w:tcW w:w="1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1227C9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lang w:eastAsia="pl-PL"/>
              </w:rPr>
            </w:pPr>
            <w:r w:rsidRPr="001227C9">
              <w:rPr>
                <w:rFonts w:ascii="Cambria" w:hAnsi="Cambria"/>
                <w:b/>
                <w:bCs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1227C9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lang w:eastAsia="pl-PL"/>
              </w:rPr>
            </w:pPr>
          </w:p>
        </w:tc>
      </w:tr>
    </w:tbl>
    <w:p w14:paraId="1F6D6192" w14:textId="77777777" w:rsidR="006D59CF" w:rsidRDefault="006D59CF" w:rsidP="006D59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3CCD87" w14:textId="2A626AD7" w:rsidR="001E6C0A" w:rsidRDefault="001227C9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</w:t>
      </w:r>
      <w:r w:rsidR="00E41074">
        <w:rPr>
          <w:rFonts w:ascii="Cambria" w:hAnsi="Cambria" w:cs="Arial"/>
          <w:bCs/>
          <w:sz w:val="22"/>
          <w:szCs w:val="22"/>
        </w:rPr>
        <w:t>jącego</w:t>
      </w:r>
      <w:r w:rsidR="001E6C0A">
        <w:rPr>
          <w:rFonts w:ascii="Cambria" w:hAnsi="Cambria" w:cs="Arial"/>
          <w:bCs/>
          <w:sz w:val="22"/>
          <w:szCs w:val="22"/>
        </w:rPr>
        <w:t>.</w:t>
      </w:r>
    </w:p>
    <w:p w14:paraId="0517715F" w14:textId="2CE8E744" w:rsidR="001E6C0A" w:rsidRDefault="001227C9" w:rsidP="0008407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4AB6156E" w14:textId="6928CC69" w:rsidR="001E6C0A" w:rsidRDefault="001227C9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3F123B73" w14:textId="77777777" w:rsidR="00084077" w:rsidRDefault="00084077" w:rsidP="00C030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</w:t>
      </w:r>
      <w:bookmarkStart w:id="1" w:name="_GoBack"/>
      <w:bookmarkEnd w:id="1"/>
      <w:r>
        <w:rPr>
          <w:rFonts w:ascii="Cambria" w:hAnsi="Cambria" w:cs="Arial"/>
          <w:bCs/>
          <w:sz w:val="22"/>
          <w:szCs w:val="22"/>
        </w:rPr>
        <w:t>powaniu:</w:t>
      </w:r>
    </w:p>
    <w:p w14:paraId="1E5CA732" w14:textId="1B4594C6" w:rsidR="00B545F4" w:rsidRDefault="001E6C0A" w:rsidP="0008407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57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20AB9D23" w14:textId="77777777" w:rsidR="00AF6575" w:rsidRPr="00084077" w:rsidRDefault="00AF6575" w:rsidP="0008407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DC9F81C" w14:textId="1BAF24AA" w:rsidR="00E41074" w:rsidRPr="00E41074" w:rsidRDefault="001227C9" w:rsidP="00E41074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7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</w:r>
      <w:r w:rsidR="00E41074" w:rsidRPr="00B170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E41074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E41074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E41074" w:rsidRPr="00134370" w14:paraId="43CD7558" w14:textId="77777777" w:rsidTr="005A5381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840116F" w14:textId="77777777" w:rsidR="00E41074" w:rsidRDefault="00E41074" w:rsidP="005A538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CE978D6" w14:textId="77777777" w:rsidR="00E41074" w:rsidRDefault="00E41074" w:rsidP="005A538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E41074" w:rsidRPr="00134370" w14:paraId="3528AEFC" w14:textId="77777777" w:rsidTr="005A5381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60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6A4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E41074" w:rsidRPr="00134370" w14:paraId="04D05474" w14:textId="77777777" w:rsidTr="005A5381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63B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9BA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E41074" w:rsidRPr="00134370" w14:paraId="369D4A1A" w14:textId="77777777" w:rsidTr="005A5381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C3D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F8C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E41074" w:rsidRPr="00134370" w14:paraId="260D5A01" w14:textId="77777777" w:rsidTr="005A5381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2C8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C9B" w14:textId="77777777" w:rsidR="00E41074" w:rsidRDefault="00E41074" w:rsidP="005A538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52AA5E28" w:rsidR="00A07B06" w:rsidRDefault="00E41074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         </w:t>
      </w:r>
      <w:r w:rsidR="001E6C0A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513B02EC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1041D3B" w14:textId="22993D05" w:rsidR="001227C9" w:rsidRDefault="001227C9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5CD58" w14:textId="6DA3691B" w:rsidR="001227C9" w:rsidRDefault="001E6C0A" w:rsidP="001227C9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BC6BDEF" w:rsidR="001E6C0A" w:rsidRDefault="001227C9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10. </w:t>
      </w:r>
      <w:r w:rsidR="001E6C0A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129D5BBF" w:rsidR="001E6C0A" w:rsidRDefault="001227C9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11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</w:r>
      <w:r w:rsidR="001E6C0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4B9C3B7F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227C9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6E32184A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227C9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6AE9231F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227C9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bookmarkEnd w:id="2"/>
    <w:bookmarkEnd w:id="3"/>
    <w:p w14:paraId="576929B3" w14:textId="77777777" w:rsidR="00AF6575" w:rsidRDefault="00AF6575" w:rsidP="001227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C5CFFFA" w14:textId="1FB5E9EC" w:rsidR="001227C9" w:rsidRPr="001227C9" w:rsidRDefault="001227C9" w:rsidP="001227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22613428" w14:textId="382A0E09" w:rsidR="001E6C0A" w:rsidRPr="00084077" w:rsidRDefault="001E6C0A" w:rsidP="00667D8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1E6C0A" w:rsidRPr="00084077" w:rsidSect="004A4745">
      <w:headerReference w:type="default" r:id="rId8"/>
      <w:footerReference w:type="default" r:id="rId9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F12E0" w14:textId="77777777" w:rsidR="00925E4C" w:rsidRDefault="00925E4C">
      <w:r>
        <w:separator/>
      </w:r>
    </w:p>
  </w:endnote>
  <w:endnote w:type="continuationSeparator" w:id="0">
    <w:p w14:paraId="4E385A2B" w14:textId="77777777" w:rsidR="00925E4C" w:rsidRDefault="0092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CC6956">
      <w:rPr>
        <w:rFonts w:ascii="Cambria" w:hAnsi="Cambria"/>
        <w:noProof/>
      </w:rPr>
      <w:t>5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AC3D" w14:textId="77777777" w:rsidR="00925E4C" w:rsidRDefault="00925E4C">
      <w:r>
        <w:separator/>
      </w:r>
    </w:p>
  </w:footnote>
  <w:footnote w:type="continuationSeparator" w:id="0">
    <w:p w14:paraId="7459AA65" w14:textId="77777777" w:rsidR="00925E4C" w:rsidRDefault="00925E4C">
      <w:r>
        <w:continuationSeparator/>
      </w:r>
    </w:p>
  </w:footnote>
  <w:footnote w:id="1">
    <w:p w14:paraId="3E1D2DAD" w14:textId="77777777" w:rsidR="00E41074" w:rsidRDefault="00E41074" w:rsidP="00E4107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366B3EDE" w:rsidR="00312723" w:rsidRDefault="00312723" w:rsidP="00C0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CF0928"/>
    <w:multiLevelType w:val="hybridMultilevel"/>
    <w:tmpl w:val="7CEA92CC"/>
    <w:lvl w:ilvl="0" w:tplc="C7CC8C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0"/>
  </w:num>
  <w:num w:numId="8">
    <w:abstractNumId w:val="89"/>
  </w:num>
  <w:num w:numId="9">
    <w:abstractNumId w:val="63"/>
  </w:num>
  <w:num w:numId="10">
    <w:abstractNumId w:val="0"/>
  </w:num>
  <w:num w:numId="11">
    <w:abstractNumId w:val="92"/>
  </w:num>
  <w:num w:numId="12">
    <w:abstractNumId w:val="85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69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8"/>
  </w:num>
  <w:num w:numId="66">
    <w:abstractNumId w:val="73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5"/>
  </w:num>
  <w:num w:numId="75">
    <w:abstractNumId w:val="70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7"/>
  </w:num>
  <w:num w:numId="90">
    <w:abstractNumId w:val="97"/>
  </w:num>
  <w:num w:numId="91">
    <w:abstractNumId w:val="56"/>
  </w:num>
  <w:num w:numId="92">
    <w:abstractNumId w:val="75"/>
  </w:num>
  <w:num w:numId="93">
    <w:abstractNumId w:val="64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59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2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7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3A8A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144"/>
    <w:rsid w:val="00053ED7"/>
    <w:rsid w:val="000549F2"/>
    <w:rsid w:val="00057230"/>
    <w:rsid w:val="00057A15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077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7C9"/>
    <w:rsid w:val="00122CD6"/>
    <w:rsid w:val="0012412D"/>
    <w:rsid w:val="00126835"/>
    <w:rsid w:val="00126CFA"/>
    <w:rsid w:val="00127FA0"/>
    <w:rsid w:val="00131A6D"/>
    <w:rsid w:val="0013283A"/>
    <w:rsid w:val="0013283C"/>
    <w:rsid w:val="00134722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1DC5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CFE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909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4745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67D8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59CF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0518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2FCA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31C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16B1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2052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5E4C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1E45"/>
    <w:rsid w:val="00A52F8E"/>
    <w:rsid w:val="00A54999"/>
    <w:rsid w:val="00A55F2C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575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114"/>
    <w:rsid w:val="00C0253D"/>
    <w:rsid w:val="00C030F8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956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AC5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A04"/>
    <w:rsid w:val="00E35CC2"/>
    <w:rsid w:val="00E40D27"/>
    <w:rsid w:val="00E41074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A27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6CA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C021-0762-489C-BDF8-11B9D31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Elżbieta Ostaszewska</cp:lastModifiedBy>
  <cp:revision>3</cp:revision>
  <cp:lastPrinted>2024-01-23T12:10:00Z</cp:lastPrinted>
  <dcterms:created xsi:type="dcterms:W3CDTF">2024-01-23T10:47:00Z</dcterms:created>
  <dcterms:modified xsi:type="dcterms:W3CDTF">2024-01-23T12:10:00Z</dcterms:modified>
</cp:coreProperties>
</file>