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333" w:rsidRPr="0091138B" w:rsidRDefault="00C46333" w:rsidP="00E83D90">
      <w:pPr>
        <w:spacing w:line="360" w:lineRule="auto"/>
        <w:jc w:val="right"/>
        <w:rPr>
          <w:rFonts w:ascii="Calibri" w:hAnsi="Calibri" w:cs="Calibri"/>
          <w:b/>
          <w:bCs/>
        </w:rPr>
      </w:pPr>
      <w:r w:rsidRPr="0091138B">
        <w:rPr>
          <w:rFonts w:ascii="Calibri" w:hAnsi="Calibri" w:cs="Calibri"/>
          <w:b/>
          <w:bCs/>
        </w:rPr>
        <w:t xml:space="preserve">Załącznik </w:t>
      </w:r>
      <w:r>
        <w:rPr>
          <w:rFonts w:ascii="Calibri" w:hAnsi="Calibri" w:cs="Calibri"/>
          <w:b/>
          <w:bCs/>
        </w:rPr>
        <w:t>N</w:t>
      </w:r>
      <w:r w:rsidRPr="0091138B">
        <w:rPr>
          <w:rFonts w:ascii="Calibri" w:hAnsi="Calibri" w:cs="Calibri"/>
          <w:b/>
          <w:bCs/>
        </w:rPr>
        <w:t>r 3A do SWZ</w:t>
      </w:r>
    </w:p>
    <w:p w:rsidR="00C46333" w:rsidRPr="00D863F9" w:rsidRDefault="00C46333" w:rsidP="00E83D90">
      <w:pPr>
        <w:spacing w:line="360" w:lineRule="auto"/>
        <w:ind w:left="5246" w:hanging="1"/>
        <w:rPr>
          <w:rFonts w:ascii="Calibri" w:hAnsi="Calibri" w:cs="Calibri"/>
          <w:b/>
          <w:bCs/>
          <w:color w:val="FF0000"/>
        </w:rPr>
      </w:pPr>
    </w:p>
    <w:p w:rsidR="00C46333" w:rsidRPr="00632E91" w:rsidRDefault="00C46333" w:rsidP="00E83D90">
      <w:pPr>
        <w:jc w:val="both"/>
        <w:rPr>
          <w:rFonts w:ascii="Calibri" w:hAnsi="Calibri" w:cs="Calibri"/>
          <w:b/>
          <w:bCs/>
          <w:color w:val="000000"/>
        </w:rPr>
      </w:pPr>
      <w:r w:rsidRPr="00632E91">
        <w:rPr>
          <w:rFonts w:ascii="Calibri" w:hAnsi="Calibri" w:cs="Calibri"/>
          <w:b/>
          <w:bCs/>
          <w:color w:val="000000"/>
        </w:rPr>
        <w:t>Zamawiający:</w:t>
      </w:r>
    </w:p>
    <w:p w:rsidR="00C46333" w:rsidRPr="00632E91" w:rsidRDefault="00C46333" w:rsidP="00E83D90">
      <w:pPr>
        <w:jc w:val="both"/>
        <w:rPr>
          <w:rFonts w:ascii="Calibri" w:hAnsi="Calibri" w:cs="Calibri"/>
          <w:b/>
          <w:bCs/>
          <w:color w:val="000000"/>
        </w:rPr>
      </w:pPr>
      <w:r w:rsidRPr="00632E91">
        <w:rPr>
          <w:rFonts w:ascii="Calibri" w:hAnsi="Calibri" w:cs="Calibri"/>
          <w:b/>
          <w:bCs/>
          <w:color w:val="000000"/>
        </w:rPr>
        <w:t>Gmina Kluczewsko</w:t>
      </w:r>
    </w:p>
    <w:p w:rsidR="00C46333" w:rsidRPr="00632E91" w:rsidRDefault="00C46333" w:rsidP="00E83D90">
      <w:pPr>
        <w:jc w:val="both"/>
        <w:rPr>
          <w:rFonts w:ascii="Calibri" w:hAnsi="Calibri" w:cs="Calibri"/>
          <w:b/>
          <w:bCs/>
          <w:color w:val="000000"/>
        </w:rPr>
      </w:pPr>
      <w:r w:rsidRPr="00632E91">
        <w:rPr>
          <w:rFonts w:ascii="Calibri" w:hAnsi="Calibri" w:cs="Calibri"/>
          <w:b/>
          <w:bCs/>
          <w:color w:val="000000"/>
        </w:rPr>
        <w:t>ul. Spółdzielcza 12</w:t>
      </w:r>
    </w:p>
    <w:p w:rsidR="00C46333" w:rsidRPr="00632E91" w:rsidRDefault="00C46333" w:rsidP="00E83D90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  <w:r w:rsidRPr="00632E91">
        <w:rPr>
          <w:rFonts w:ascii="Calibri" w:hAnsi="Calibri" w:cs="Calibri"/>
          <w:b/>
          <w:bCs/>
          <w:color w:val="000000"/>
        </w:rPr>
        <w:t>29 – 12</w:t>
      </w:r>
      <w:r>
        <w:rPr>
          <w:rFonts w:ascii="Calibri" w:hAnsi="Calibri" w:cs="Calibri"/>
          <w:b/>
          <w:bCs/>
          <w:color w:val="000000"/>
        </w:rPr>
        <w:t>0</w:t>
      </w:r>
      <w:r w:rsidRPr="00632E91">
        <w:rPr>
          <w:rFonts w:ascii="Calibri" w:hAnsi="Calibri" w:cs="Calibri"/>
          <w:b/>
          <w:bCs/>
          <w:color w:val="000000"/>
        </w:rPr>
        <w:t xml:space="preserve"> Kluczewsko</w:t>
      </w:r>
    </w:p>
    <w:p w:rsidR="00C46333" w:rsidRPr="00632E91" w:rsidRDefault="00C46333" w:rsidP="00E83D90">
      <w:pPr>
        <w:widowControl w:val="0"/>
        <w:suppressAutoHyphens/>
        <w:spacing w:line="100" w:lineRule="atLeast"/>
        <w:jc w:val="center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</w:p>
    <w:p w:rsidR="00C46333" w:rsidRPr="00D863F9" w:rsidRDefault="00C46333" w:rsidP="00E83D90">
      <w:pPr>
        <w:spacing w:line="360" w:lineRule="auto"/>
        <w:rPr>
          <w:rFonts w:ascii="Calibri" w:hAnsi="Calibri" w:cs="Calibri"/>
          <w:b/>
          <w:bCs/>
          <w:color w:val="FF0000"/>
        </w:rPr>
      </w:pPr>
    </w:p>
    <w:p w:rsidR="00C46333" w:rsidRPr="0091138B" w:rsidRDefault="00C46333" w:rsidP="00E83D90">
      <w:pPr>
        <w:spacing w:line="360" w:lineRule="auto"/>
        <w:rPr>
          <w:rFonts w:ascii="Calibri" w:hAnsi="Calibri" w:cs="Calibri"/>
          <w:b/>
          <w:bCs/>
        </w:rPr>
      </w:pPr>
      <w:r w:rsidRPr="0091138B">
        <w:rPr>
          <w:rFonts w:ascii="Calibri" w:hAnsi="Calibri" w:cs="Calibri"/>
          <w:b/>
          <w:bCs/>
        </w:rPr>
        <w:t xml:space="preserve">Podmiot składający oświadczenie: </w:t>
      </w:r>
    </w:p>
    <w:p w:rsidR="00C46333" w:rsidRPr="0091138B" w:rsidRDefault="00C46333" w:rsidP="00E83D90">
      <w:pPr>
        <w:spacing w:line="360" w:lineRule="auto"/>
        <w:ind w:right="5954"/>
        <w:rPr>
          <w:rFonts w:ascii="Calibri" w:hAnsi="Calibri" w:cs="Calibri"/>
        </w:rPr>
      </w:pPr>
      <w:r w:rsidRPr="0091138B">
        <w:rPr>
          <w:rFonts w:ascii="Calibri" w:hAnsi="Calibri" w:cs="Calibri"/>
        </w:rPr>
        <w:t>………………………………………………</w:t>
      </w:r>
    </w:p>
    <w:p w:rsidR="00C46333" w:rsidRPr="0091138B" w:rsidRDefault="00C46333" w:rsidP="00E83D90">
      <w:pPr>
        <w:spacing w:line="360" w:lineRule="auto"/>
        <w:ind w:right="5954"/>
        <w:rPr>
          <w:rFonts w:ascii="Calibri" w:hAnsi="Calibri" w:cs="Calibri"/>
        </w:rPr>
      </w:pPr>
      <w:r w:rsidRPr="0091138B">
        <w:rPr>
          <w:rFonts w:ascii="Calibri" w:hAnsi="Calibri" w:cs="Calibri"/>
        </w:rPr>
        <w:t>………………………………………………</w:t>
      </w:r>
    </w:p>
    <w:p w:rsidR="00C46333" w:rsidRPr="0091138B" w:rsidRDefault="00C46333" w:rsidP="00E83D90">
      <w:pPr>
        <w:spacing w:line="360" w:lineRule="auto"/>
        <w:ind w:right="5953"/>
        <w:rPr>
          <w:rFonts w:ascii="Calibri" w:hAnsi="Calibri" w:cs="Calibri"/>
          <w:i/>
          <w:iCs/>
        </w:rPr>
      </w:pPr>
      <w:r w:rsidRPr="0091138B">
        <w:rPr>
          <w:rFonts w:ascii="Calibri" w:hAnsi="Calibri" w:cs="Calibri"/>
          <w:i/>
          <w:iCs/>
        </w:rPr>
        <w:t>(pełna nazwa/firma, adres, w zależności od podmiotu: NIP/PESEL, KRS/CEiDG)</w:t>
      </w:r>
    </w:p>
    <w:p w:rsidR="00C46333" w:rsidRPr="0091138B" w:rsidRDefault="00C46333" w:rsidP="00E83D90">
      <w:pPr>
        <w:spacing w:line="360" w:lineRule="auto"/>
        <w:rPr>
          <w:rFonts w:ascii="Calibri" w:hAnsi="Calibri" w:cs="Calibri"/>
          <w:u w:val="single"/>
        </w:rPr>
      </w:pPr>
      <w:r w:rsidRPr="0091138B">
        <w:rPr>
          <w:rFonts w:ascii="Calibri" w:hAnsi="Calibri" w:cs="Calibri"/>
          <w:u w:val="single"/>
        </w:rPr>
        <w:t>reprezentowany przez:</w:t>
      </w:r>
    </w:p>
    <w:p w:rsidR="00C46333" w:rsidRPr="0091138B" w:rsidRDefault="00C46333" w:rsidP="00E83D90">
      <w:pPr>
        <w:spacing w:line="360" w:lineRule="auto"/>
        <w:ind w:right="5954"/>
        <w:rPr>
          <w:rFonts w:ascii="Calibri" w:hAnsi="Calibri" w:cs="Calibri"/>
        </w:rPr>
      </w:pPr>
      <w:r w:rsidRPr="0091138B">
        <w:rPr>
          <w:rFonts w:ascii="Calibri" w:hAnsi="Calibri" w:cs="Calibri"/>
        </w:rPr>
        <w:t>……………………………………</w:t>
      </w:r>
    </w:p>
    <w:p w:rsidR="00C46333" w:rsidRPr="0091138B" w:rsidRDefault="00C46333" w:rsidP="00E83D90">
      <w:pPr>
        <w:spacing w:line="360" w:lineRule="auto"/>
        <w:ind w:right="5953"/>
        <w:rPr>
          <w:rFonts w:ascii="Calibri" w:hAnsi="Calibri" w:cs="Calibri"/>
          <w:i/>
          <w:iCs/>
        </w:rPr>
      </w:pPr>
      <w:r w:rsidRPr="0091138B">
        <w:rPr>
          <w:rFonts w:ascii="Calibri" w:hAnsi="Calibri" w:cs="Calibri"/>
          <w:i/>
          <w:iCs/>
        </w:rPr>
        <w:t>(imię, nazwisko, stanowisko/podstawa do  reprezentacji)</w:t>
      </w:r>
    </w:p>
    <w:p w:rsidR="00C46333" w:rsidRPr="00D863F9" w:rsidRDefault="00C46333" w:rsidP="00E83D90">
      <w:pPr>
        <w:spacing w:line="360" w:lineRule="auto"/>
        <w:rPr>
          <w:rFonts w:ascii="Calibri" w:hAnsi="Calibri" w:cs="Calibri"/>
          <w:color w:val="FF0000"/>
        </w:rPr>
      </w:pPr>
    </w:p>
    <w:p w:rsidR="00C46333" w:rsidRPr="00F44110" w:rsidRDefault="00C46333" w:rsidP="00E83D90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F44110">
        <w:rPr>
          <w:rFonts w:ascii="Calibri" w:hAnsi="Calibri" w:cs="Calibri"/>
          <w:b/>
          <w:bCs/>
        </w:rPr>
        <w:t xml:space="preserve">Oświadczenie </w:t>
      </w:r>
    </w:p>
    <w:p w:rsidR="00C46333" w:rsidRPr="00F44110" w:rsidRDefault="00C46333" w:rsidP="00E83D90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F44110">
        <w:rPr>
          <w:rFonts w:ascii="Calibri" w:hAnsi="Calibri" w:cs="Calibri"/>
          <w:b/>
          <w:bCs/>
        </w:rPr>
        <w:t>DOTYCZĄCE SPEŁNIANIA WARUNKÓW UDZIAŁU W POSTĘPOWANIU</w:t>
      </w:r>
    </w:p>
    <w:p w:rsidR="00C46333" w:rsidRPr="00D863F9" w:rsidRDefault="00C46333" w:rsidP="00E83D90">
      <w:pPr>
        <w:spacing w:line="360" w:lineRule="auto"/>
        <w:jc w:val="center"/>
        <w:rPr>
          <w:rFonts w:ascii="Calibri" w:hAnsi="Calibri" w:cs="Calibri"/>
          <w:b/>
          <w:bCs/>
          <w:color w:val="FF0000"/>
        </w:rPr>
      </w:pPr>
    </w:p>
    <w:p w:rsidR="00C46333" w:rsidRPr="00233C84" w:rsidRDefault="00C46333" w:rsidP="00E83D90">
      <w:pPr>
        <w:jc w:val="both"/>
        <w:rPr>
          <w:rFonts w:ascii="Calibri" w:hAnsi="Calibri" w:cs="Calibri"/>
          <w:b/>
          <w:bCs/>
          <w:i/>
          <w:iCs/>
          <w:color w:val="000000"/>
        </w:rPr>
      </w:pPr>
      <w:r w:rsidRPr="0091138B">
        <w:rPr>
          <w:rFonts w:ascii="Calibri" w:hAnsi="Calibri" w:cs="Calibri"/>
        </w:rPr>
        <w:t xml:space="preserve">Na potrzeby postępowania o udzielenie zamówienia publicznego pn.: </w:t>
      </w:r>
      <w:r w:rsidRPr="00233C84">
        <w:rPr>
          <w:rFonts w:ascii="Calibri" w:hAnsi="Calibri" w:cs="Calibri"/>
          <w:b/>
          <w:bCs/>
          <w:i/>
          <w:iCs/>
        </w:rPr>
        <w:t>„</w:t>
      </w:r>
      <w:r w:rsidRPr="00233C84">
        <w:rPr>
          <w:rFonts w:ascii="Calibri" w:hAnsi="Calibri" w:cs="Calibri"/>
          <w:b/>
          <w:bCs/>
          <w:i/>
          <w:iCs/>
          <w:color w:val="000000"/>
        </w:rPr>
        <w:t>Zakup wraz</w:t>
      </w:r>
      <w:r>
        <w:rPr>
          <w:rFonts w:ascii="Calibri" w:hAnsi="Calibri" w:cs="Calibri"/>
          <w:b/>
          <w:bCs/>
          <w:i/>
          <w:iCs/>
          <w:color w:val="000000"/>
        </w:rPr>
        <w:t xml:space="preserve">                          </w:t>
      </w:r>
      <w:r w:rsidRPr="00233C84">
        <w:rPr>
          <w:rFonts w:ascii="Calibri" w:hAnsi="Calibri" w:cs="Calibri"/>
          <w:b/>
          <w:bCs/>
          <w:i/>
          <w:iCs/>
          <w:color w:val="000000"/>
        </w:rPr>
        <w:t xml:space="preserve"> z dostawą opału na sezon grzewczy 2021/2022</w:t>
      </w:r>
      <w:r w:rsidRPr="00F50323">
        <w:rPr>
          <w:rFonts w:ascii="Calibri" w:hAnsi="Calibri" w:cs="Calibri"/>
          <w:b/>
          <w:bCs/>
          <w:i/>
          <w:iCs/>
          <w:color w:val="000000"/>
          <w:sz w:val="26"/>
          <w:szCs w:val="26"/>
        </w:rPr>
        <w:t xml:space="preserve"> </w:t>
      </w:r>
      <w:r w:rsidRPr="00A01457">
        <w:rPr>
          <w:rFonts w:ascii="Calibri" w:hAnsi="Calibri" w:cs="Calibri"/>
          <w:b/>
          <w:bCs/>
          <w:i/>
          <w:iCs/>
        </w:rPr>
        <w:t xml:space="preserve">z podziałem na części </w:t>
      </w:r>
      <w:r>
        <w:rPr>
          <w:rFonts w:ascii="Calibri" w:hAnsi="Calibri" w:cs="Calibri"/>
          <w:b/>
          <w:bCs/>
          <w:i/>
          <w:iCs/>
          <w:color w:val="000000"/>
          <w:sz w:val="26"/>
          <w:szCs w:val="26"/>
        </w:rPr>
        <w:t xml:space="preserve">- </w:t>
      </w:r>
      <w:r w:rsidRPr="0028784E">
        <w:rPr>
          <w:rFonts w:ascii="Calibri" w:hAnsi="Calibri" w:cs="Calibri"/>
          <w:b/>
          <w:bCs/>
          <w:i/>
          <w:iCs/>
          <w:color w:val="000000"/>
        </w:rPr>
        <w:t>Część …….. zamówienia</w:t>
      </w:r>
      <w:r>
        <w:rPr>
          <w:rFonts w:ascii="Calibri" w:hAnsi="Calibri" w:cs="Calibri"/>
          <w:b/>
          <w:bCs/>
          <w:i/>
          <w:iCs/>
          <w:color w:val="000000"/>
        </w:rPr>
        <w:t xml:space="preserve"> – Znak sprawy: B.271.1.5.2021</w:t>
      </w:r>
      <w:r w:rsidRPr="0028784E">
        <w:rPr>
          <w:rFonts w:ascii="Calibri" w:hAnsi="Calibri" w:cs="Calibri"/>
          <w:b/>
          <w:bCs/>
          <w:i/>
          <w:iCs/>
          <w:color w:val="000000"/>
        </w:rPr>
        <w:t>”</w:t>
      </w:r>
      <w:r>
        <w:rPr>
          <w:rFonts w:ascii="Calibri" w:hAnsi="Calibri" w:cs="Calibri"/>
          <w:b/>
          <w:bCs/>
          <w:color w:val="FF0000"/>
        </w:rPr>
        <w:t xml:space="preserve">  </w:t>
      </w:r>
      <w:r w:rsidRPr="0091138B">
        <w:rPr>
          <w:rFonts w:ascii="Calibri" w:hAnsi="Calibri" w:cs="Calibri"/>
        </w:rPr>
        <w:t>oświadczam, co następuje:</w:t>
      </w:r>
    </w:p>
    <w:p w:rsidR="00C46333" w:rsidRPr="000D5773" w:rsidRDefault="00C46333" w:rsidP="00E83D90">
      <w:pPr>
        <w:spacing w:line="360" w:lineRule="auto"/>
        <w:jc w:val="both"/>
        <w:rPr>
          <w:rFonts w:ascii="Calibri" w:hAnsi="Calibri" w:cs="Calibri"/>
          <w:color w:val="FF0000"/>
        </w:rPr>
      </w:pPr>
    </w:p>
    <w:p w:rsidR="00C46333" w:rsidRPr="00F44110" w:rsidRDefault="00C46333" w:rsidP="00E83D90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F44110">
        <w:rPr>
          <w:rFonts w:ascii="Calibri" w:hAnsi="Calibri" w:cs="Calibri"/>
          <w:b/>
          <w:bCs/>
        </w:rPr>
        <w:t>OŚWIADCZENIE WYKONAWCY/WYKONAWCY WSPÓLNIE UBIEGAJĄCEGO                                     SIĘ O ZAMÓWIENIE</w:t>
      </w:r>
    </w:p>
    <w:p w:rsidR="00C46333" w:rsidRPr="00C77B18" w:rsidRDefault="00C46333" w:rsidP="00E83D90">
      <w:pPr>
        <w:widowControl w:val="0"/>
        <w:suppressAutoHyphens/>
        <w:autoSpaceDN w:val="0"/>
        <w:spacing w:line="360" w:lineRule="auto"/>
        <w:rPr>
          <w:rFonts w:ascii="Calibri" w:hAnsi="Calibri" w:cs="Calibri"/>
          <w:b/>
          <w:bCs/>
          <w:kern w:val="3"/>
        </w:rPr>
      </w:pPr>
      <w:r w:rsidRPr="00C77B18">
        <w:rPr>
          <w:rFonts w:ascii="Calibri" w:hAnsi="Calibri" w:cs="Calibri"/>
          <w:b/>
          <w:bCs/>
          <w:kern w:val="3"/>
        </w:rPr>
        <w:t>Część I</w:t>
      </w:r>
    </w:p>
    <w:p w:rsidR="00C46333" w:rsidRPr="00C77B18" w:rsidRDefault="00C46333" w:rsidP="00E83D90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  <w:r w:rsidRPr="00C77B18">
        <w:rPr>
          <w:rFonts w:ascii="Calibri" w:hAnsi="Calibri" w:cs="Calibri"/>
          <w:kern w:val="3"/>
        </w:rPr>
        <w:t>Oświadczam, że spełniam warunek udziału w postępowaniu określony przez Zamawiającego</w:t>
      </w:r>
      <w:r>
        <w:rPr>
          <w:rFonts w:ascii="Calibri" w:hAnsi="Calibri" w:cs="Calibri"/>
          <w:kern w:val="3"/>
        </w:rPr>
        <w:t xml:space="preserve"> </w:t>
      </w:r>
      <w:r w:rsidRPr="00C77B18">
        <w:rPr>
          <w:rFonts w:ascii="Calibri" w:hAnsi="Calibri" w:cs="Calibri"/>
          <w:kern w:val="1"/>
          <w:lang w:eastAsia="hi-IN" w:bidi="hi-IN"/>
        </w:rPr>
        <w:t>w Rozdziale 6 pkt 6.1 ppkt 4) I lit. a) SWZ</w:t>
      </w:r>
    </w:p>
    <w:p w:rsidR="00C46333" w:rsidRPr="00C77B18" w:rsidRDefault="00C46333" w:rsidP="00E83D90">
      <w:pPr>
        <w:widowControl w:val="0"/>
        <w:suppressAutoHyphens/>
        <w:autoSpaceDN w:val="0"/>
        <w:spacing w:line="360" w:lineRule="auto"/>
        <w:rPr>
          <w:rFonts w:ascii="Calibri" w:hAnsi="Calibri" w:cs="Calibri"/>
          <w:kern w:val="3"/>
        </w:rPr>
      </w:pPr>
      <w:r w:rsidRPr="00C77B18">
        <w:rPr>
          <w:rFonts w:ascii="Calibri" w:hAnsi="Calibri" w:cs="Calibri"/>
          <w:kern w:val="3"/>
        </w:rPr>
        <w:t>Oświadczam, iż samodzielnie spełniam warunek wskazany w:</w:t>
      </w:r>
    </w:p>
    <w:p w:rsidR="00C46333" w:rsidRPr="00C77B18" w:rsidRDefault="00C46333" w:rsidP="00E83D90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  <w:r w:rsidRPr="00C77B18">
        <w:rPr>
          <w:rFonts w:ascii="Calibri" w:hAnsi="Calibri" w:cs="Calibri"/>
          <w:kern w:val="3"/>
        </w:rPr>
        <w:sym w:font="Wingdings" w:char="F06F"/>
      </w:r>
      <w:r w:rsidRPr="00C77B18">
        <w:rPr>
          <w:rFonts w:ascii="Calibri" w:hAnsi="Calibri" w:cs="Calibri"/>
          <w:kern w:val="3"/>
        </w:rPr>
        <w:t xml:space="preserve"> </w:t>
      </w:r>
      <w:r w:rsidRPr="00C77B18">
        <w:rPr>
          <w:rFonts w:ascii="Calibri" w:hAnsi="Calibri" w:cs="Calibri"/>
          <w:kern w:val="1"/>
          <w:lang w:eastAsia="hi-IN" w:bidi="hi-IN"/>
        </w:rPr>
        <w:t>w Rozdziale 6 pkt 6.1 ppkt 4) I lit. a) SWZ</w:t>
      </w:r>
    </w:p>
    <w:p w:rsidR="00C46333" w:rsidRPr="00C77B18" w:rsidRDefault="00C46333" w:rsidP="00E83D90">
      <w:pPr>
        <w:widowControl w:val="0"/>
        <w:suppressAutoHyphens/>
        <w:autoSpaceDN w:val="0"/>
        <w:spacing w:line="360" w:lineRule="auto"/>
        <w:rPr>
          <w:rFonts w:ascii="Calibri" w:hAnsi="Calibri" w:cs="Calibri"/>
          <w:b/>
          <w:bCs/>
          <w:kern w:val="3"/>
        </w:rPr>
      </w:pPr>
      <w:r w:rsidRPr="00C77B18">
        <w:rPr>
          <w:rFonts w:ascii="Calibri" w:hAnsi="Calibri" w:cs="Calibri"/>
          <w:b/>
          <w:bCs/>
          <w:kern w:val="3"/>
        </w:rPr>
        <w:t xml:space="preserve">UWAGA:                                      </w:t>
      </w:r>
    </w:p>
    <w:p w:rsidR="00C46333" w:rsidRPr="00C77B18" w:rsidRDefault="00C46333" w:rsidP="00C77B18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  <w:r w:rsidRPr="00C77B18">
        <w:rPr>
          <w:rFonts w:ascii="Calibri" w:hAnsi="Calibri" w:cs="Calibri"/>
        </w:rPr>
        <w:t xml:space="preserve">Jeżeli Wykonawca nie spełnia warunku udziału w postępowaniu samodzielnie, wówczas inny podmiot (np. podmiot trzeci, konsorcjant) złoży osobne oświadczenie potwierdzające spełnianie określonego przez Zamawiającego </w:t>
      </w:r>
      <w:r w:rsidRPr="00C77B18">
        <w:rPr>
          <w:rFonts w:ascii="Calibri" w:hAnsi="Calibri" w:cs="Calibri"/>
          <w:kern w:val="1"/>
          <w:lang w:eastAsia="hi-IN" w:bidi="hi-IN"/>
        </w:rPr>
        <w:t>w Rozdziale 6 pkt 6.1 ppkt 4) I lit. a) SWZ</w:t>
      </w:r>
      <w:r w:rsidRPr="00C77B18">
        <w:rPr>
          <w:rFonts w:ascii="Calibri" w:hAnsi="Calibri" w:cs="Calibri"/>
        </w:rPr>
        <w:t xml:space="preserve"> warunku udziału w postępowaniu. </w:t>
      </w:r>
    </w:p>
    <w:p w:rsidR="00C46333" w:rsidRPr="00C77B18" w:rsidRDefault="00C46333" w:rsidP="00E83D90">
      <w:pPr>
        <w:widowControl w:val="0"/>
        <w:suppressAutoHyphens/>
        <w:autoSpaceDN w:val="0"/>
        <w:spacing w:line="360" w:lineRule="auto"/>
        <w:textAlignment w:val="baseline"/>
        <w:rPr>
          <w:rFonts w:ascii="Calibri" w:hAnsi="Calibri" w:cs="Calibri"/>
        </w:rPr>
      </w:pPr>
    </w:p>
    <w:p w:rsidR="00C46333" w:rsidRPr="00C77B18" w:rsidRDefault="00C46333" w:rsidP="00E83D90">
      <w:pPr>
        <w:widowControl w:val="0"/>
        <w:suppressAutoHyphens/>
        <w:autoSpaceDN w:val="0"/>
        <w:spacing w:line="360" w:lineRule="auto"/>
        <w:rPr>
          <w:rFonts w:ascii="Calibri" w:hAnsi="Calibri" w:cs="Calibri"/>
          <w:b/>
          <w:bCs/>
          <w:kern w:val="3"/>
        </w:rPr>
      </w:pPr>
      <w:r w:rsidRPr="00C77B18">
        <w:rPr>
          <w:rFonts w:ascii="Calibri" w:hAnsi="Calibri" w:cs="Calibri"/>
          <w:b/>
          <w:bCs/>
          <w:kern w:val="3"/>
        </w:rPr>
        <w:t>Część II</w:t>
      </w:r>
    </w:p>
    <w:p w:rsidR="00C46333" w:rsidRPr="00C77B18" w:rsidRDefault="00C46333" w:rsidP="00E83D90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  <w:r w:rsidRPr="00C77B18">
        <w:rPr>
          <w:rFonts w:ascii="Calibri" w:hAnsi="Calibri" w:cs="Calibri"/>
          <w:kern w:val="3"/>
        </w:rPr>
        <w:t>Oświadczam, że spełniam warunki udziału w postępowani</w:t>
      </w:r>
      <w:r>
        <w:rPr>
          <w:rFonts w:ascii="Calibri" w:hAnsi="Calibri" w:cs="Calibri"/>
          <w:kern w:val="3"/>
        </w:rPr>
        <w:t xml:space="preserve">u określone przez Zamawiającego </w:t>
      </w:r>
      <w:r w:rsidRPr="00C77B18">
        <w:rPr>
          <w:rFonts w:ascii="Calibri" w:hAnsi="Calibri" w:cs="Calibri"/>
          <w:kern w:val="1"/>
          <w:lang w:eastAsia="hi-IN" w:bidi="hi-IN"/>
        </w:rPr>
        <w:t>w Rozdziale 6 pkt 6.1 ppkt 4) II lit. a) SWZ</w:t>
      </w:r>
    </w:p>
    <w:p w:rsidR="00C46333" w:rsidRPr="00C77B18" w:rsidRDefault="00C46333" w:rsidP="00E83D90">
      <w:pPr>
        <w:widowControl w:val="0"/>
        <w:suppressAutoHyphens/>
        <w:autoSpaceDN w:val="0"/>
        <w:spacing w:line="360" w:lineRule="auto"/>
        <w:rPr>
          <w:rFonts w:ascii="Calibri" w:hAnsi="Calibri" w:cs="Calibri"/>
          <w:kern w:val="3"/>
        </w:rPr>
      </w:pPr>
      <w:r w:rsidRPr="00C77B18">
        <w:rPr>
          <w:rFonts w:ascii="Calibri" w:hAnsi="Calibri" w:cs="Calibri"/>
          <w:kern w:val="3"/>
        </w:rPr>
        <w:t>Oświadczam, iż samodzielnie spełniam warunek wskazany</w:t>
      </w:r>
      <w:bookmarkStart w:id="0" w:name="_GoBack"/>
      <w:bookmarkEnd w:id="0"/>
      <w:r w:rsidRPr="00C77B18">
        <w:rPr>
          <w:rFonts w:ascii="Calibri" w:hAnsi="Calibri" w:cs="Calibri"/>
          <w:kern w:val="3"/>
        </w:rPr>
        <w:t xml:space="preserve"> w:</w:t>
      </w:r>
    </w:p>
    <w:p w:rsidR="00C46333" w:rsidRPr="00C77B18" w:rsidRDefault="00C46333" w:rsidP="00E83D90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  <w:r w:rsidRPr="00C77B18">
        <w:rPr>
          <w:rFonts w:ascii="Calibri" w:hAnsi="Calibri" w:cs="Calibri"/>
          <w:kern w:val="3"/>
        </w:rPr>
        <w:sym w:font="Wingdings" w:char="F06F"/>
      </w:r>
      <w:r w:rsidRPr="00C77B18">
        <w:rPr>
          <w:rFonts w:ascii="Calibri" w:hAnsi="Calibri" w:cs="Calibri"/>
          <w:kern w:val="3"/>
        </w:rPr>
        <w:t xml:space="preserve"> </w:t>
      </w:r>
      <w:r w:rsidRPr="00C77B18">
        <w:rPr>
          <w:rFonts w:ascii="Calibri" w:hAnsi="Calibri" w:cs="Calibri"/>
          <w:kern w:val="1"/>
          <w:lang w:eastAsia="hi-IN" w:bidi="hi-IN"/>
        </w:rPr>
        <w:t>w Rozdziale 6 pkt 6.1 ppkt 4) II lit. a) SWZ</w:t>
      </w:r>
    </w:p>
    <w:p w:rsidR="00C46333" w:rsidRPr="00C77B18" w:rsidRDefault="00C46333" w:rsidP="00E83D90">
      <w:pPr>
        <w:widowControl w:val="0"/>
        <w:suppressAutoHyphens/>
        <w:autoSpaceDN w:val="0"/>
        <w:spacing w:line="360" w:lineRule="auto"/>
        <w:rPr>
          <w:rFonts w:ascii="Calibri" w:hAnsi="Calibri" w:cs="Calibri"/>
          <w:b/>
          <w:bCs/>
          <w:kern w:val="3"/>
        </w:rPr>
      </w:pPr>
    </w:p>
    <w:p w:rsidR="00C46333" w:rsidRPr="00C77B18" w:rsidRDefault="00C46333" w:rsidP="00E83D90">
      <w:pPr>
        <w:widowControl w:val="0"/>
        <w:suppressAutoHyphens/>
        <w:autoSpaceDN w:val="0"/>
        <w:spacing w:line="360" w:lineRule="auto"/>
        <w:rPr>
          <w:rFonts w:ascii="Calibri" w:hAnsi="Calibri" w:cs="Calibri"/>
          <w:b/>
          <w:bCs/>
          <w:kern w:val="3"/>
        </w:rPr>
      </w:pPr>
      <w:r w:rsidRPr="00C77B18">
        <w:rPr>
          <w:rFonts w:ascii="Calibri" w:hAnsi="Calibri" w:cs="Calibri"/>
          <w:b/>
          <w:bCs/>
          <w:kern w:val="3"/>
        </w:rPr>
        <w:t xml:space="preserve">UWAGA:                                      </w:t>
      </w:r>
    </w:p>
    <w:p w:rsidR="00C46333" w:rsidRPr="00C77B18" w:rsidRDefault="00C46333" w:rsidP="00E83D90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  <w:r w:rsidRPr="00C77B18">
        <w:rPr>
          <w:rFonts w:ascii="Calibri" w:hAnsi="Calibri" w:cs="Calibri"/>
        </w:rPr>
        <w:t xml:space="preserve">Jeżeli Wykonawca nie spełnia warunku udziału w postępowaniu samodzielnie, wówczas inny podmiot (np. podmiot trzeci, konsorcjant) złoży osobne oświadczenie potwierdzające spełnianie określonego przez Zamawiającego </w:t>
      </w:r>
      <w:r w:rsidRPr="00C77B18">
        <w:rPr>
          <w:rFonts w:ascii="Calibri" w:hAnsi="Calibri" w:cs="Calibri"/>
          <w:kern w:val="1"/>
          <w:lang w:eastAsia="hi-IN" w:bidi="hi-IN"/>
        </w:rPr>
        <w:t>w Rozdziale 6 pkt 6.1 ppkt 4) II lit. a) SWZ</w:t>
      </w:r>
    </w:p>
    <w:p w:rsidR="00C46333" w:rsidRPr="00C77B18" w:rsidRDefault="00C46333" w:rsidP="00E83D90">
      <w:pPr>
        <w:widowControl w:val="0"/>
        <w:suppressAutoHyphens/>
        <w:autoSpaceDN w:val="0"/>
        <w:spacing w:line="360" w:lineRule="auto"/>
        <w:textAlignment w:val="baseline"/>
        <w:rPr>
          <w:rFonts w:ascii="Calibri" w:hAnsi="Calibri" w:cs="Calibri"/>
        </w:rPr>
      </w:pPr>
      <w:r w:rsidRPr="00C77B18">
        <w:rPr>
          <w:rFonts w:ascii="Calibri" w:hAnsi="Calibri" w:cs="Calibri"/>
        </w:rPr>
        <w:t xml:space="preserve"> warunku udziału w postępowaniu. </w:t>
      </w:r>
    </w:p>
    <w:p w:rsidR="00C46333" w:rsidRDefault="00C46333" w:rsidP="00E83D90">
      <w:pPr>
        <w:spacing w:line="360" w:lineRule="auto"/>
        <w:jc w:val="center"/>
        <w:rPr>
          <w:rFonts w:ascii="Calibri" w:hAnsi="Calibri" w:cs="Calibri"/>
          <w:b/>
          <w:bCs/>
        </w:rPr>
      </w:pPr>
    </w:p>
    <w:p w:rsidR="00C46333" w:rsidRPr="0091138B" w:rsidRDefault="00C46333" w:rsidP="00E83D90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91138B">
        <w:rPr>
          <w:rFonts w:ascii="Calibri" w:hAnsi="Calibri" w:cs="Calibri"/>
          <w:b/>
          <w:bCs/>
        </w:rPr>
        <w:t>OŚWIADCZENIE W ZWIĄZKU Z POLEGANIEM NA ZASOBACH INNYCH PODMIOTÓW*:</w:t>
      </w:r>
    </w:p>
    <w:p w:rsidR="00C46333" w:rsidRPr="0091138B" w:rsidRDefault="00C46333" w:rsidP="00E83D90">
      <w:pPr>
        <w:spacing w:line="360" w:lineRule="auto"/>
        <w:jc w:val="both"/>
        <w:rPr>
          <w:rFonts w:ascii="Calibri" w:hAnsi="Calibri" w:cs="Calibri"/>
          <w:b/>
          <w:bCs/>
        </w:rPr>
      </w:pPr>
      <w:r w:rsidRPr="0091138B">
        <w:rPr>
          <w:rFonts w:ascii="Calibri" w:hAnsi="Calibri" w:cs="Calibri"/>
        </w:rPr>
        <w:t>Oświadczam, że w celu wykazania spełniania warunków udziału w postępowaniu, określonych przez zamawiającego w Rozdziale 6 SWZ polegam na zasobach następującego/ych podmiotu/ów: ………………………………………………………………………………… w następującym zakresie: …………………………………………………………………………………………………</w:t>
      </w:r>
      <w:r>
        <w:rPr>
          <w:rFonts w:ascii="Calibri" w:hAnsi="Calibri" w:cs="Calibri"/>
        </w:rPr>
        <w:t>..........</w:t>
      </w:r>
    </w:p>
    <w:p w:rsidR="00C46333" w:rsidRDefault="00C46333" w:rsidP="00E83D90">
      <w:pPr>
        <w:spacing w:line="360" w:lineRule="auto"/>
        <w:jc w:val="both"/>
        <w:rPr>
          <w:rFonts w:ascii="Calibri" w:hAnsi="Calibri" w:cs="Calibri"/>
        </w:rPr>
      </w:pPr>
      <w:r w:rsidRPr="0091138B">
        <w:rPr>
          <w:rFonts w:ascii="Calibri" w:hAnsi="Calibri" w:cs="Calibri"/>
        </w:rPr>
        <w:t>(wskazać podmiot i określić odpowiedni zakres dla wskazanego podmiotu)</w:t>
      </w:r>
    </w:p>
    <w:p w:rsidR="00C46333" w:rsidRPr="005D442B" w:rsidRDefault="00C46333" w:rsidP="00E83D90">
      <w:pPr>
        <w:spacing w:line="360" w:lineRule="auto"/>
        <w:jc w:val="both"/>
        <w:rPr>
          <w:rFonts w:ascii="Calibri" w:hAnsi="Calibri" w:cs="Calibri"/>
          <w:i/>
          <w:iCs/>
        </w:rPr>
      </w:pPr>
    </w:p>
    <w:p w:rsidR="00C46333" w:rsidRPr="005D442B" w:rsidRDefault="00C46333" w:rsidP="00E83D90">
      <w:pPr>
        <w:spacing w:line="360" w:lineRule="auto"/>
        <w:jc w:val="both"/>
        <w:rPr>
          <w:rFonts w:ascii="Calibri" w:hAnsi="Calibri" w:cs="Calibri"/>
          <w:i/>
          <w:iCs/>
        </w:rPr>
      </w:pPr>
      <w:r w:rsidRPr="005D442B">
        <w:rPr>
          <w:rFonts w:ascii="Calibri" w:hAnsi="Calibri" w:cs="Calibri"/>
          <w:i/>
          <w:iCs/>
        </w:rPr>
        <w:t>*wypełnić, jeżeli dotyczy wykonawcy</w:t>
      </w:r>
    </w:p>
    <w:p w:rsidR="00C46333" w:rsidRPr="0091138B" w:rsidRDefault="00C46333" w:rsidP="00E83D90">
      <w:pPr>
        <w:spacing w:line="360" w:lineRule="auto"/>
        <w:jc w:val="both"/>
        <w:rPr>
          <w:rFonts w:ascii="Calibri" w:hAnsi="Calibri" w:cs="Calibri"/>
        </w:rPr>
      </w:pPr>
    </w:p>
    <w:p w:rsidR="00C46333" w:rsidRPr="0091138B" w:rsidRDefault="00C46333" w:rsidP="00E83D90">
      <w:pPr>
        <w:spacing w:line="360" w:lineRule="auto"/>
        <w:jc w:val="both"/>
        <w:rPr>
          <w:rFonts w:ascii="Calibri" w:hAnsi="Calibri" w:cs="Calibri"/>
        </w:rPr>
      </w:pPr>
      <w:r w:rsidRPr="0091138B">
        <w:rPr>
          <w:rFonts w:ascii="Calibri" w:hAnsi="Calibri" w:cs="Calibri"/>
          <w:b/>
          <w:bCs/>
        </w:rPr>
        <w:t>UWAGA:</w:t>
      </w:r>
      <w:r w:rsidRPr="0091138B">
        <w:rPr>
          <w:rFonts w:ascii="Calibri" w:hAnsi="Calibri" w:cs="Calibri"/>
        </w:rPr>
        <w:t xml:space="preserve"> W przypadku, gdy Wykonawca wypełnia oświadczenie w zakresie polegania na zasobach innych podmiotów zobowiązany jest załączyć wraz z ofertą oświadczenie podmiotu udostępniającego zasoby w zakresie spe</w:t>
      </w:r>
      <w:r>
        <w:rPr>
          <w:rFonts w:ascii="Calibri" w:hAnsi="Calibri" w:cs="Calibri"/>
        </w:rPr>
        <w:t>łniania warunków udziału w postę</w:t>
      </w:r>
      <w:r w:rsidRPr="0091138B">
        <w:rPr>
          <w:rFonts w:ascii="Calibri" w:hAnsi="Calibri" w:cs="Calibri"/>
        </w:rPr>
        <w:t xml:space="preserve">powaniu, podpisane przez ten podmiot. Wzór oświadczenia podmiotu udostępniającego zasoby stanowi </w:t>
      </w:r>
      <w:r>
        <w:rPr>
          <w:rFonts w:ascii="Calibri" w:hAnsi="Calibri" w:cs="Calibri"/>
        </w:rPr>
        <w:t>Z</w:t>
      </w:r>
      <w:r w:rsidRPr="0091138B">
        <w:rPr>
          <w:rFonts w:ascii="Calibri" w:hAnsi="Calibri" w:cs="Calibri"/>
        </w:rPr>
        <w:t xml:space="preserve">ałącznik </w:t>
      </w:r>
      <w:r>
        <w:rPr>
          <w:rFonts w:ascii="Calibri" w:hAnsi="Calibri" w:cs="Calibri"/>
        </w:rPr>
        <w:t>N</w:t>
      </w:r>
      <w:r w:rsidRPr="0091138B">
        <w:rPr>
          <w:rFonts w:ascii="Calibri" w:hAnsi="Calibri" w:cs="Calibri"/>
        </w:rPr>
        <w:t xml:space="preserve">r 3B do SWZ. </w:t>
      </w:r>
    </w:p>
    <w:p w:rsidR="00C46333" w:rsidRDefault="00C46333" w:rsidP="00E83D90">
      <w:pPr>
        <w:spacing w:line="360" w:lineRule="auto"/>
        <w:jc w:val="both"/>
        <w:rPr>
          <w:rFonts w:ascii="Calibri" w:hAnsi="Calibri" w:cs="Calibri"/>
        </w:rPr>
      </w:pPr>
    </w:p>
    <w:p w:rsidR="00C46333" w:rsidRPr="0091138B" w:rsidRDefault="00C46333" w:rsidP="00E83D90">
      <w:pPr>
        <w:spacing w:line="360" w:lineRule="auto"/>
        <w:jc w:val="both"/>
        <w:rPr>
          <w:rFonts w:ascii="Calibri" w:hAnsi="Calibri" w:cs="Calibri"/>
        </w:rPr>
      </w:pPr>
    </w:p>
    <w:p w:rsidR="00C46333" w:rsidRPr="0091138B" w:rsidRDefault="00C46333" w:rsidP="00E83D90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91138B">
        <w:rPr>
          <w:rFonts w:ascii="Calibri" w:hAnsi="Calibri" w:cs="Calibri"/>
          <w:b/>
          <w:bCs/>
        </w:rPr>
        <w:t>OŚWIADCZENIE DOTYCZĄCE PODANYCH INFORMACJI:</w:t>
      </w:r>
    </w:p>
    <w:p w:rsidR="00C46333" w:rsidRPr="0091138B" w:rsidRDefault="00C46333" w:rsidP="00E83D90">
      <w:pPr>
        <w:spacing w:line="360" w:lineRule="auto"/>
        <w:jc w:val="both"/>
        <w:rPr>
          <w:rFonts w:ascii="Calibri" w:hAnsi="Calibri" w:cs="Calibri"/>
        </w:rPr>
      </w:pPr>
      <w:r w:rsidRPr="0091138B">
        <w:rPr>
          <w:rFonts w:ascii="Calibri" w:hAnsi="Calibri" w:cs="Calibri"/>
        </w:rPr>
        <w:t xml:space="preserve">Oświadczam, że wszystkie informacje podane w powyższych oświadczeniach są aktualne </w:t>
      </w:r>
      <w:r>
        <w:rPr>
          <w:rFonts w:ascii="Calibri" w:hAnsi="Calibri" w:cs="Calibri"/>
        </w:rPr>
        <w:t xml:space="preserve">                            </w:t>
      </w:r>
      <w:r w:rsidRPr="0091138B">
        <w:rPr>
          <w:rFonts w:ascii="Calibri" w:hAnsi="Calibri" w:cs="Calibri"/>
        </w:rPr>
        <w:t>i zgodne z prawdą oraz zostały przedstawione z pełną świadomością konsekwencji wprowadzenia zamawiającego w błąd przy przedstawianiu informacji.</w:t>
      </w:r>
    </w:p>
    <w:p w:rsidR="00C46333" w:rsidRDefault="00C46333" w:rsidP="00E83D90">
      <w:pPr>
        <w:spacing w:line="360" w:lineRule="auto"/>
        <w:rPr>
          <w:rFonts w:ascii="Calibri" w:hAnsi="Calibri" w:cs="Calibri"/>
          <w:color w:val="FF0000"/>
        </w:rPr>
      </w:pPr>
    </w:p>
    <w:p w:rsidR="00C46333" w:rsidRDefault="00C46333" w:rsidP="00E83D90">
      <w:pPr>
        <w:spacing w:line="360" w:lineRule="auto"/>
        <w:rPr>
          <w:rFonts w:ascii="Calibri" w:hAnsi="Calibri" w:cs="Calibri"/>
          <w:color w:val="FF0000"/>
        </w:rPr>
      </w:pPr>
    </w:p>
    <w:p w:rsidR="00C46333" w:rsidRDefault="00C46333" w:rsidP="00E83D90">
      <w:pPr>
        <w:spacing w:line="360" w:lineRule="auto"/>
        <w:rPr>
          <w:rFonts w:ascii="Calibri" w:hAnsi="Calibri" w:cs="Calibri"/>
          <w:color w:val="FF0000"/>
        </w:rPr>
      </w:pPr>
    </w:p>
    <w:p w:rsidR="00C46333" w:rsidRDefault="00C46333" w:rsidP="00E83D90">
      <w:pPr>
        <w:spacing w:line="360" w:lineRule="auto"/>
        <w:rPr>
          <w:rFonts w:ascii="Calibri" w:hAnsi="Calibri" w:cs="Calibri"/>
          <w:color w:val="FF0000"/>
        </w:rPr>
      </w:pPr>
    </w:p>
    <w:p w:rsidR="00C46333" w:rsidRDefault="00C46333" w:rsidP="00E83D90">
      <w:pPr>
        <w:spacing w:line="360" w:lineRule="auto"/>
        <w:rPr>
          <w:rFonts w:ascii="Calibri" w:hAnsi="Calibri" w:cs="Calibri"/>
          <w:color w:val="FF0000"/>
        </w:rPr>
      </w:pPr>
    </w:p>
    <w:p w:rsidR="00C46333" w:rsidRDefault="00C46333"/>
    <w:sectPr w:rsidR="00C46333" w:rsidSect="002A3E00">
      <w:headerReference w:type="default" r:id="rId7"/>
      <w:footerReference w:type="default" r:id="rId8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333" w:rsidRDefault="00C46333" w:rsidP="001D38E3">
      <w:r>
        <w:separator/>
      </w:r>
    </w:p>
  </w:endnote>
  <w:endnote w:type="continuationSeparator" w:id="0">
    <w:p w:rsidR="00C46333" w:rsidRDefault="00C46333" w:rsidP="001D3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333" w:rsidRDefault="00C46333">
    <w:pPr>
      <w:pStyle w:val="Footer"/>
      <w:jc w:val="center"/>
    </w:pPr>
    <w:fldSimple w:instr="PAGE   \* MERGEFORMAT">
      <w:r>
        <w:rPr>
          <w:noProof/>
        </w:rPr>
        <w:t>3</w:t>
      </w:r>
    </w:fldSimple>
  </w:p>
  <w:p w:rsidR="00C46333" w:rsidRPr="00CE03B6" w:rsidRDefault="00C46333" w:rsidP="002A3E00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333" w:rsidRDefault="00C46333" w:rsidP="001D38E3">
      <w:r>
        <w:separator/>
      </w:r>
    </w:p>
  </w:footnote>
  <w:footnote w:type="continuationSeparator" w:id="0">
    <w:p w:rsidR="00C46333" w:rsidRDefault="00C46333" w:rsidP="001D38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333" w:rsidRPr="00094471" w:rsidRDefault="00C46333" w:rsidP="002A3E00">
    <w:pPr>
      <w:tabs>
        <w:tab w:val="left" w:pos="3165"/>
        <w:tab w:val="left" w:pos="5301"/>
      </w:tabs>
      <w:spacing w:after="160"/>
      <w:rPr>
        <w:rFonts w:ascii="Calibri" w:hAnsi="Calibri" w:cs="Calibri"/>
        <w:sz w:val="22"/>
        <w:szCs w:val="22"/>
        <w:lang w:eastAsia="en-US"/>
      </w:rPr>
    </w:pPr>
  </w:p>
  <w:p w:rsidR="00C46333" w:rsidRDefault="00C4633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1134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284"/>
      </w:pPr>
    </w:lvl>
  </w:abstractNum>
  <w:abstractNum w:abstractNumId="1">
    <w:nsid w:val="00000002"/>
    <w:multiLevelType w:val="multilevel"/>
    <w:tmpl w:val="7194B2E6"/>
    <w:name w:val="WW8Num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0000003"/>
    <w:multiLevelType w:val="multilevel"/>
    <w:tmpl w:val="EF702F64"/>
    <w:name w:val="WWNum1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3">
    <w:nsid w:val="00000005"/>
    <w:multiLevelType w:val="multilevel"/>
    <w:tmpl w:val="00000005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  <w:b w:val="0"/>
        <w:bCs w:val="0"/>
      </w:rPr>
    </w:lvl>
  </w:abstractNum>
  <w:abstractNum w:abstractNumId="4">
    <w:nsid w:val="00000006"/>
    <w:multiLevelType w:val="multilevel"/>
    <w:tmpl w:val="00000006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8"/>
    <w:multiLevelType w:val="singleLevel"/>
    <w:tmpl w:val="62EE9E4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color w:val="auto"/>
      </w:rPr>
    </w:lvl>
  </w:abstractNum>
  <w:abstractNum w:abstractNumId="6">
    <w:nsid w:val="00000020"/>
    <w:multiLevelType w:val="singleLevel"/>
    <w:tmpl w:val="000000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</w:abstractNum>
  <w:abstractNum w:abstractNumId="7">
    <w:nsid w:val="046426AE"/>
    <w:multiLevelType w:val="hybridMultilevel"/>
    <w:tmpl w:val="D21C1BCA"/>
    <w:lvl w:ilvl="0" w:tplc="AE3E0412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FA1C0D"/>
    <w:multiLevelType w:val="hybridMultilevel"/>
    <w:tmpl w:val="BE58F026"/>
    <w:name w:val="WW8Num2822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70213CB"/>
    <w:multiLevelType w:val="hybridMultilevel"/>
    <w:tmpl w:val="A29EF368"/>
    <w:lvl w:ilvl="0" w:tplc="96469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4A2FB0">
      <w:start w:val="1"/>
      <w:numFmt w:val="decimal"/>
      <w:isLgl/>
      <w:lvlText w:val="%2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 w:tplc="C2D8705C">
      <w:numFmt w:val="none"/>
      <w:lvlText w:val=""/>
      <w:lvlJc w:val="left"/>
      <w:pPr>
        <w:tabs>
          <w:tab w:val="num" w:pos="360"/>
        </w:tabs>
      </w:pPr>
    </w:lvl>
    <w:lvl w:ilvl="3" w:tplc="DBAAB890">
      <w:numFmt w:val="none"/>
      <w:lvlText w:val=""/>
      <w:lvlJc w:val="left"/>
      <w:pPr>
        <w:tabs>
          <w:tab w:val="num" w:pos="360"/>
        </w:tabs>
      </w:pPr>
    </w:lvl>
    <w:lvl w:ilvl="4" w:tplc="E5A6BDF8">
      <w:numFmt w:val="none"/>
      <w:lvlText w:val=""/>
      <w:lvlJc w:val="left"/>
      <w:pPr>
        <w:tabs>
          <w:tab w:val="num" w:pos="360"/>
        </w:tabs>
      </w:pPr>
    </w:lvl>
    <w:lvl w:ilvl="5" w:tplc="7E90FB4A">
      <w:numFmt w:val="none"/>
      <w:lvlText w:val=""/>
      <w:lvlJc w:val="left"/>
      <w:pPr>
        <w:tabs>
          <w:tab w:val="num" w:pos="360"/>
        </w:tabs>
      </w:pPr>
    </w:lvl>
    <w:lvl w:ilvl="6" w:tplc="F542AC5A">
      <w:numFmt w:val="none"/>
      <w:lvlText w:val=""/>
      <w:lvlJc w:val="left"/>
      <w:pPr>
        <w:tabs>
          <w:tab w:val="num" w:pos="360"/>
        </w:tabs>
      </w:pPr>
    </w:lvl>
    <w:lvl w:ilvl="7" w:tplc="9F8C62B8">
      <w:numFmt w:val="none"/>
      <w:lvlText w:val=""/>
      <w:lvlJc w:val="left"/>
      <w:pPr>
        <w:tabs>
          <w:tab w:val="num" w:pos="360"/>
        </w:tabs>
      </w:pPr>
    </w:lvl>
    <w:lvl w:ilvl="8" w:tplc="C73262C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089028EB"/>
    <w:multiLevelType w:val="multilevel"/>
    <w:tmpl w:val="E1728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0A367A98"/>
    <w:multiLevelType w:val="multilevel"/>
    <w:tmpl w:val="D25236CC"/>
    <w:lvl w:ilvl="0">
      <w:start w:val="1"/>
      <w:numFmt w:val="decimal"/>
      <w:lvlText w:val="3.%1."/>
      <w:lvlJc w:val="left"/>
      <w:pPr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815630"/>
    <w:multiLevelType w:val="hybridMultilevel"/>
    <w:tmpl w:val="907A189A"/>
    <w:lvl w:ilvl="0" w:tplc="04150011">
      <w:start w:val="1"/>
      <w:numFmt w:val="decimal"/>
      <w:lvlText w:val="%1)"/>
      <w:lvlJc w:val="left"/>
      <w:pPr>
        <w:tabs>
          <w:tab w:val="num" w:pos="1710"/>
        </w:tabs>
        <w:ind w:left="171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13">
    <w:nsid w:val="0F9B604B"/>
    <w:multiLevelType w:val="hybridMultilevel"/>
    <w:tmpl w:val="02BE85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18254CA"/>
    <w:multiLevelType w:val="multilevel"/>
    <w:tmpl w:val="003A0C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8A37D8"/>
    <w:multiLevelType w:val="multilevel"/>
    <w:tmpl w:val="14602F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6">
    <w:nsid w:val="18FA61AA"/>
    <w:multiLevelType w:val="hybridMultilevel"/>
    <w:tmpl w:val="ED9AC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4238C3"/>
    <w:multiLevelType w:val="multilevel"/>
    <w:tmpl w:val="BCCEC6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1DE21890"/>
    <w:multiLevelType w:val="hybridMultilevel"/>
    <w:tmpl w:val="7A5233E2"/>
    <w:lvl w:ilvl="0" w:tplc="B832F9AE">
      <w:start w:val="1"/>
      <w:numFmt w:val="decimal"/>
      <w:lvlText w:val="%1)"/>
      <w:lvlJc w:val="left"/>
      <w:pPr>
        <w:ind w:left="360" w:hanging="360"/>
      </w:pPr>
      <w:rPr>
        <w:rFonts w:ascii="Calibri" w:eastAsia="SimSun" w:hAnsi="Calibr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987EA5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26CB7374"/>
    <w:multiLevelType w:val="hybridMultilevel"/>
    <w:tmpl w:val="544EAB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B047CAD"/>
    <w:multiLevelType w:val="hybridMultilevel"/>
    <w:tmpl w:val="B714E99C"/>
    <w:lvl w:ilvl="0" w:tplc="5E0C6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2EE94B16"/>
    <w:multiLevelType w:val="hybridMultilevel"/>
    <w:tmpl w:val="61BA997A"/>
    <w:lvl w:ilvl="0" w:tplc="8710E580">
      <w:start w:val="1"/>
      <w:numFmt w:val="decimal"/>
      <w:lvlText w:val="%1."/>
      <w:lvlJc w:val="left"/>
      <w:rPr>
        <w:rFonts w:ascii="Calibri" w:eastAsia="Times New Roman" w:hAnsi="Calibri"/>
        <w:b w:val="0"/>
        <w:bCs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"/>
        </w:tabs>
        <w:ind w:left="1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1620"/>
        </w:tabs>
        <w:ind w:left="16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2340"/>
        </w:tabs>
        <w:ind w:left="23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3780"/>
        </w:tabs>
        <w:ind w:left="37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4500"/>
        </w:tabs>
        <w:ind w:left="4500" w:hanging="360"/>
      </w:pPr>
    </w:lvl>
  </w:abstractNum>
  <w:abstractNum w:abstractNumId="23">
    <w:nsid w:val="3FBF50B3"/>
    <w:multiLevelType w:val="hybridMultilevel"/>
    <w:tmpl w:val="9530D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E13DB0"/>
    <w:multiLevelType w:val="hybridMultilevel"/>
    <w:tmpl w:val="F3E08858"/>
    <w:name w:val="WW8Num282"/>
    <w:lvl w:ilvl="0" w:tplc="017E80CC">
      <w:start w:val="1"/>
      <w:numFmt w:val="lowerLetter"/>
      <w:lvlText w:val="%1)"/>
      <w:lvlJc w:val="left"/>
      <w:rPr>
        <w:rFonts w:ascii="Calibri" w:eastAsia="SimSun" w:hAnsi="Calibri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454A7A72"/>
    <w:multiLevelType w:val="hybridMultilevel"/>
    <w:tmpl w:val="301AA46C"/>
    <w:lvl w:ilvl="0" w:tplc="0415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560BFB"/>
    <w:multiLevelType w:val="hybridMultilevel"/>
    <w:tmpl w:val="F094042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DF7404F"/>
    <w:multiLevelType w:val="hybridMultilevel"/>
    <w:tmpl w:val="B540EF5E"/>
    <w:lvl w:ilvl="0" w:tplc="DB3AECB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B7AC4"/>
    <w:multiLevelType w:val="hybridMultilevel"/>
    <w:tmpl w:val="1F7299E8"/>
    <w:lvl w:ilvl="0" w:tplc="EA787BA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21E117D"/>
    <w:multiLevelType w:val="hybridMultilevel"/>
    <w:tmpl w:val="CE2ADF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BD968DE"/>
    <w:multiLevelType w:val="hybridMultilevel"/>
    <w:tmpl w:val="8390A9FC"/>
    <w:lvl w:ilvl="0" w:tplc="B0A2AFEC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AD077A"/>
    <w:multiLevelType w:val="hybridMultilevel"/>
    <w:tmpl w:val="93362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49095D"/>
    <w:multiLevelType w:val="hybridMultilevel"/>
    <w:tmpl w:val="4E941A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27D240D"/>
    <w:multiLevelType w:val="hybridMultilevel"/>
    <w:tmpl w:val="18ACC8DC"/>
    <w:lvl w:ilvl="0" w:tplc="24460C2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92463A"/>
    <w:multiLevelType w:val="hybridMultilevel"/>
    <w:tmpl w:val="8ED022AE"/>
    <w:lvl w:ilvl="0" w:tplc="614C3E2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B32461"/>
    <w:multiLevelType w:val="hybridMultilevel"/>
    <w:tmpl w:val="6B283E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88E7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70563C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657915E5"/>
    <w:multiLevelType w:val="hybridMultilevel"/>
    <w:tmpl w:val="EB0A9B76"/>
    <w:lvl w:ilvl="0" w:tplc="8910CD0C">
      <w:start w:val="1"/>
      <w:numFmt w:val="decimal"/>
      <w:lvlText w:val="%1."/>
      <w:lvlJc w:val="left"/>
      <w:rPr>
        <w:rFonts w:ascii="Calibri" w:eastAsia="Times New Roman" w:hAnsi="Calibri"/>
        <w:b w:val="0"/>
        <w:bCs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"/>
        </w:tabs>
        <w:ind w:left="1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1620"/>
        </w:tabs>
        <w:ind w:left="16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2340"/>
        </w:tabs>
        <w:ind w:left="23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3780"/>
        </w:tabs>
        <w:ind w:left="37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4500"/>
        </w:tabs>
        <w:ind w:left="4500" w:hanging="360"/>
      </w:pPr>
    </w:lvl>
  </w:abstractNum>
  <w:abstractNum w:abstractNumId="38">
    <w:nsid w:val="65EC6766"/>
    <w:multiLevelType w:val="multilevel"/>
    <w:tmpl w:val="1EA03AAA"/>
    <w:lvl w:ilvl="0">
      <w:start w:val="45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140" w:hanging="1140"/>
      </w:pPr>
      <w:rPr>
        <w:rFonts w:hint="default"/>
      </w:rPr>
    </w:lvl>
    <w:lvl w:ilvl="2">
      <w:start w:val="31"/>
      <w:numFmt w:val="decimal"/>
      <w:lvlText w:val="%1.%2.%3"/>
      <w:lvlJc w:val="left"/>
      <w:pPr>
        <w:ind w:left="1140" w:hanging="1140"/>
      </w:pPr>
      <w:rPr>
        <w:rFonts w:hint="default"/>
      </w:rPr>
    </w:lvl>
    <w:lvl w:ilvl="3">
      <w:start w:val="40"/>
      <w:numFmt w:val="decimal"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660F080A"/>
    <w:multiLevelType w:val="hybridMultilevel"/>
    <w:tmpl w:val="6A98CADA"/>
    <w:lvl w:ilvl="0" w:tplc="A1D86322">
      <w:start w:val="1"/>
      <w:numFmt w:val="decimal"/>
      <w:lvlText w:val="%1."/>
      <w:lvlJc w:val="left"/>
      <w:rPr>
        <w:rFonts w:ascii="Calibri" w:eastAsia="Times New Roman" w:hAnsi="Calibri"/>
        <w:b w:val="0"/>
        <w:bCs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"/>
        </w:tabs>
        <w:ind w:left="1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1620"/>
        </w:tabs>
        <w:ind w:left="16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2340"/>
        </w:tabs>
        <w:ind w:left="23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3780"/>
        </w:tabs>
        <w:ind w:left="37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4500"/>
        </w:tabs>
        <w:ind w:left="4500" w:hanging="360"/>
      </w:pPr>
    </w:lvl>
  </w:abstractNum>
  <w:abstractNum w:abstractNumId="40">
    <w:nsid w:val="6C2759C4"/>
    <w:multiLevelType w:val="hybridMultilevel"/>
    <w:tmpl w:val="0F744730"/>
    <w:lvl w:ilvl="0" w:tplc="D5F81420">
      <w:start w:val="1"/>
      <w:numFmt w:val="decimal"/>
      <w:lvlText w:val="%1."/>
      <w:lvlJc w:val="left"/>
      <w:pPr>
        <w:tabs>
          <w:tab w:val="num" w:pos="2415"/>
        </w:tabs>
        <w:ind w:left="2415" w:hanging="435"/>
      </w:pPr>
      <w:rPr>
        <w:b w:val="0"/>
        <w:bCs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42F6E10"/>
    <w:multiLevelType w:val="hybridMultilevel"/>
    <w:tmpl w:val="CFF0DDF6"/>
    <w:lvl w:ilvl="0" w:tplc="C77454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49661A3"/>
    <w:multiLevelType w:val="hybridMultilevel"/>
    <w:tmpl w:val="F2F2C58C"/>
    <w:lvl w:ilvl="0" w:tplc="1F72A64A">
      <w:start w:val="1"/>
      <w:numFmt w:val="decimal"/>
      <w:lvlText w:val="%1)"/>
      <w:lvlJc w:val="left"/>
      <w:rPr>
        <w:rFonts w:ascii="Calibri" w:eastAsia="Times New Roman" w:hAnsi="Calibri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747366A"/>
    <w:multiLevelType w:val="hybridMultilevel"/>
    <w:tmpl w:val="000C09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925435"/>
    <w:multiLevelType w:val="hybridMultilevel"/>
    <w:tmpl w:val="71204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47644B"/>
    <w:multiLevelType w:val="hybridMultilevel"/>
    <w:tmpl w:val="65503E6E"/>
    <w:lvl w:ilvl="0" w:tplc="6BCE1E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A7363B9"/>
    <w:multiLevelType w:val="hybridMultilevel"/>
    <w:tmpl w:val="EEDAB918"/>
    <w:lvl w:ilvl="0" w:tplc="4F5A84D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B4D1BC0"/>
    <w:multiLevelType w:val="hybridMultilevel"/>
    <w:tmpl w:val="AFE0A6A6"/>
    <w:lvl w:ilvl="0" w:tplc="A23445E2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CCD2B29"/>
    <w:multiLevelType w:val="hybridMultilevel"/>
    <w:tmpl w:val="4874E576"/>
    <w:lvl w:ilvl="0" w:tplc="55DE7638">
      <w:start w:val="1"/>
      <w:numFmt w:val="decimal"/>
      <w:lvlText w:val="%1)"/>
      <w:lvlJc w:val="left"/>
      <w:rPr>
        <w:rFonts w:ascii="Calibri" w:eastAsia="SimSun" w:hAnsi="Calibri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7EA96AB9"/>
    <w:multiLevelType w:val="hybridMultilevel"/>
    <w:tmpl w:val="FD2C4E04"/>
    <w:lvl w:ilvl="0" w:tplc="51F0B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765E6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73FADB2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46"/>
  </w:num>
  <w:num w:numId="4">
    <w:abstractNumId w:val="7"/>
  </w:num>
  <w:num w:numId="5">
    <w:abstractNumId w:val="25"/>
  </w:num>
  <w:num w:numId="6">
    <w:abstractNumId w:val="28"/>
  </w:num>
  <w:num w:numId="7">
    <w:abstractNumId w:val="10"/>
  </w:num>
  <w:num w:numId="8">
    <w:abstractNumId w:val="44"/>
  </w:num>
  <w:num w:numId="9">
    <w:abstractNumId w:val="21"/>
  </w:num>
  <w:num w:numId="10">
    <w:abstractNumId w:val="38"/>
  </w:num>
  <w:num w:numId="11">
    <w:abstractNumId w:val="20"/>
  </w:num>
  <w:num w:numId="12">
    <w:abstractNumId w:val="29"/>
  </w:num>
  <w:num w:numId="13">
    <w:abstractNumId w:val="6"/>
    <w:lvlOverride w:ilvl="0">
      <w:startOverride w:val="1"/>
    </w:lvlOverride>
  </w:num>
  <w:num w:numId="14">
    <w:abstractNumId w:val="18"/>
  </w:num>
  <w:num w:numId="15">
    <w:abstractNumId w:val="16"/>
  </w:num>
  <w:num w:numId="16">
    <w:abstractNumId w:val="1"/>
  </w:num>
  <w:num w:numId="17">
    <w:abstractNumId w:val="47"/>
  </w:num>
  <w:num w:numId="18">
    <w:abstractNumId w:val="45"/>
  </w:num>
  <w:num w:numId="19">
    <w:abstractNumId w:val="31"/>
  </w:num>
  <w:num w:numId="20">
    <w:abstractNumId w:val="41"/>
  </w:num>
  <w:num w:numId="21">
    <w:abstractNumId w:val="30"/>
  </w:num>
  <w:num w:numId="22">
    <w:abstractNumId w:val="32"/>
  </w:num>
  <w:num w:numId="23">
    <w:abstractNumId w:val="49"/>
  </w:num>
  <w:num w:numId="24">
    <w:abstractNumId w:val="17"/>
  </w:num>
  <w:num w:numId="25">
    <w:abstractNumId w:val="15"/>
  </w:num>
  <w:num w:numId="26">
    <w:abstractNumId w:val="43"/>
  </w:num>
  <w:num w:numId="27">
    <w:abstractNumId w:val="9"/>
  </w:num>
  <w:num w:numId="28">
    <w:abstractNumId w:val="35"/>
  </w:num>
  <w:num w:numId="29">
    <w:abstractNumId w:val="23"/>
  </w:num>
  <w:num w:numId="30">
    <w:abstractNumId w:val="36"/>
  </w:num>
  <w:num w:numId="31">
    <w:abstractNumId w:val="19"/>
  </w:num>
  <w:num w:numId="32">
    <w:abstractNumId w:val="5"/>
  </w:num>
  <w:num w:numId="33">
    <w:abstractNumId w:val="11"/>
  </w:num>
  <w:num w:numId="34">
    <w:abstractNumId w:val="33"/>
  </w:num>
  <w:num w:numId="35">
    <w:abstractNumId w:val="14"/>
  </w:num>
  <w:num w:numId="36">
    <w:abstractNumId w:val="13"/>
  </w:num>
  <w:num w:numId="37">
    <w:abstractNumId w:val="4"/>
  </w:num>
  <w:num w:numId="38">
    <w:abstractNumId w:val="3"/>
  </w:num>
  <w:num w:numId="39">
    <w:abstractNumId w:val="48"/>
  </w:num>
  <w:num w:numId="40">
    <w:abstractNumId w:val="24"/>
  </w:num>
  <w:num w:numId="41">
    <w:abstractNumId w:val="8"/>
  </w:num>
  <w:num w:numId="42">
    <w:abstractNumId w:val="26"/>
  </w:num>
  <w:num w:numId="43">
    <w:abstractNumId w:val="0"/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2"/>
  </w:num>
  <w:num w:numId="49">
    <w:abstractNumId w:val="34"/>
  </w:num>
  <w:num w:numId="5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3E00"/>
    <w:rsid w:val="000714D9"/>
    <w:rsid w:val="000773C1"/>
    <w:rsid w:val="00094471"/>
    <w:rsid w:val="000D5773"/>
    <w:rsid w:val="00103612"/>
    <w:rsid w:val="0013384C"/>
    <w:rsid w:val="00151B13"/>
    <w:rsid w:val="00156CF5"/>
    <w:rsid w:val="00177D05"/>
    <w:rsid w:val="001C6AF0"/>
    <w:rsid w:val="001D38E3"/>
    <w:rsid w:val="001D3FC5"/>
    <w:rsid w:val="001F5763"/>
    <w:rsid w:val="00222E20"/>
    <w:rsid w:val="00231BCD"/>
    <w:rsid w:val="00233C84"/>
    <w:rsid w:val="00246037"/>
    <w:rsid w:val="0028201B"/>
    <w:rsid w:val="0028784E"/>
    <w:rsid w:val="002A3E00"/>
    <w:rsid w:val="003142CA"/>
    <w:rsid w:val="00360C2D"/>
    <w:rsid w:val="003F2698"/>
    <w:rsid w:val="00476D6D"/>
    <w:rsid w:val="00477BA9"/>
    <w:rsid w:val="00491488"/>
    <w:rsid w:val="004E2484"/>
    <w:rsid w:val="00504E9F"/>
    <w:rsid w:val="005111BB"/>
    <w:rsid w:val="00513ED3"/>
    <w:rsid w:val="00516D0C"/>
    <w:rsid w:val="00542810"/>
    <w:rsid w:val="005B1FD4"/>
    <w:rsid w:val="005C33C0"/>
    <w:rsid w:val="005D442B"/>
    <w:rsid w:val="005E3BD7"/>
    <w:rsid w:val="005E7CD7"/>
    <w:rsid w:val="005F0B30"/>
    <w:rsid w:val="00607950"/>
    <w:rsid w:val="00615AD5"/>
    <w:rsid w:val="00632E91"/>
    <w:rsid w:val="00651168"/>
    <w:rsid w:val="0065128D"/>
    <w:rsid w:val="006529A4"/>
    <w:rsid w:val="00746CB8"/>
    <w:rsid w:val="008072FE"/>
    <w:rsid w:val="00816F77"/>
    <w:rsid w:val="00825E73"/>
    <w:rsid w:val="008A031F"/>
    <w:rsid w:val="008F7CF6"/>
    <w:rsid w:val="00902411"/>
    <w:rsid w:val="0091138B"/>
    <w:rsid w:val="00936D4E"/>
    <w:rsid w:val="00950460"/>
    <w:rsid w:val="00987CF6"/>
    <w:rsid w:val="009F02E4"/>
    <w:rsid w:val="009F601D"/>
    <w:rsid w:val="00A01457"/>
    <w:rsid w:val="00A11D5C"/>
    <w:rsid w:val="00A71845"/>
    <w:rsid w:val="00AB5B47"/>
    <w:rsid w:val="00AF40DB"/>
    <w:rsid w:val="00C2067C"/>
    <w:rsid w:val="00C247D9"/>
    <w:rsid w:val="00C46333"/>
    <w:rsid w:val="00C77B18"/>
    <w:rsid w:val="00CA4D26"/>
    <w:rsid w:val="00CB0485"/>
    <w:rsid w:val="00CD53C4"/>
    <w:rsid w:val="00CD6592"/>
    <w:rsid w:val="00CE03B6"/>
    <w:rsid w:val="00D5544C"/>
    <w:rsid w:val="00D63409"/>
    <w:rsid w:val="00D76E0A"/>
    <w:rsid w:val="00D863F9"/>
    <w:rsid w:val="00DD4978"/>
    <w:rsid w:val="00DF0AD0"/>
    <w:rsid w:val="00E11DDD"/>
    <w:rsid w:val="00E27BBC"/>
    <w:rsid w:val="00E44039"/>
    <w:rsid w:val="00E61511"/>
    <w:rsid w:val="00E66AB6"/>
    <w:rsid w:val="00E83D90"/>
    <w:rsid w:val="00E875B5"/>
    <w:rsid w:val="00EB2B24"/>
    <w:rsid w:val="00EC7939"/>
    <w:rsid w:val="00F427D7"/>
    <w:rsid w:val="00F44110"/>
    <w:rsid w:val="00F50323"/>
    <w:rsid w:val="00F73B42"/>
    <w:rsid w:val="00FB5B4B"/>
    <w:rsid w:val="00FC4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2A3E00"/>
    <w:rPr>
      <w:rFonts w:ascii="Times New Roman" w:eastAsia="SimSu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3E00"/>
    <w:pPr>
      <w:keepNext/>
      <w:jc w:val="center"/>
      <w:outlineLvl w:val="0"/>
    </w:pPr>
    <w:rPr>
      <w:rFonts w:eastAsia="Calibri"/>
      <w:b/>
      <w:bCs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3E00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A3E00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paragraph" w:styleId="Heading7">
    <w:name w:val="heading 7"/>
    <w:basedOn w:val="Normal"/>
    <w:next w:val="BodyText"/>
    <w:link w:val="Heading7Char"/>
    <w:uiPriority w:val="99"/>
    <w:qFormat/>
    <w:rsid w:val="002A3E00"/>
    <w:pPr>
      <w:keepNext/>
      <w:keepLines/>
      <w:widowControl w:val="0"/>
      <w:tabs>
        <w:tab w:val="num" w:pos="1296"/>
      </w:tabs>
      <w:suppressAutoHyphens/>
      <w:spacing w:before="40" w:line="276" w:lineRule="auto"/>
      <w:ind w:left="1296" w:hanging="1296"/>
      <w:outlineLvl w:val="6"/>
    </w:pPr>
    <w:rPr>
      <w:rFonts w:ascii="Calibri Light" w:eastAsia="Calibri" w:hAnsi="Calibri Light" w:cs="Calibri Light"/>
      <w:i/>
      <w:iCs/>
      <w:color w:val="1F4D78"/>
      <w:kern w:val="1"/>
      <w:lang w:eastAsia="hi-IN" w:bidi="hi-IN"/>
    </w:rPr>
  </w:style>
  <w:style w:type="paragraph" w:styleId="Heading9">
    <w:name w:val="heading 9"/>
    <w:basedOn w:val="Normal"/>
    <w:next w:val="BodyText"/>
    <w:link w:val="Heading9Char"/>
    <w:uiPriority w:val="99"/>
    <w:qFormat/>
    <w:rsid w:val="002A3E00"/>
    <w:pPr>
      <w:keepNext/>
      <w:widowControl w:val="0"/>
      <w:tabs>
        <w:tab w:val="num" w:pos="0"/>
        <w:tab w:val="left" w:pos="852"/>
      </w:tabs>
      <w:suppressAutoHyphens/>
      <w:spacing w:line="100" w:lineRule="atLeast"/>
      <w:ind w:left="284" w:right="-1"/>
      <w:outlineLvl w:val="8"/>
    </w:pPr>
    <w:rPr>
      <w:rFonts w:eastAsia="Calibri"/>
      <w:b/>
      <w:bCs/>
      <w:kern w:val="1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A3E00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A3E00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A3E00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A3E00"/>
    <w:rPr>
      <w:rFonts w:ascii="Calibri Light" w:hAnsi="Calibri Light" w:cs="Calibri Light"/>
      <w:i/>
      <w:iCs/>
      <w:color w:val="1F4D78"/>
      <w:kern w:val="1"/>
      <w:sz w:val="24"/>
      <w:szCs w:val="24"/>
      <w:lang w:eastAsia="hi-IN" w:bidi="hi-IN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2A3E00"/>
    <w:rPr>
      <w:rFonts w:ascii="Times New Roman" w:hAnsi="Times New Roman" w:cs="Times New Roman"/>
      <w:b/>
      <w:bCs/>
      <w:kern w:val="1"/>
      <w:sz w:val="24"/>
      <w:szCs w:val="24"/>
      <w:lang w:eastAsia="hi-IN" w:bidi="hi-IN"/>
    </w:rPr>
  </w:style>
  <w:style w:type="paragraph" w:styleId="BodyText">
    <w:name w:val="Body Text"/>
    <w:basedOn w:val="Normal"/>
    <w:link w:val="BodyTextChar"/>
    <w:uiPriority w:val="99"/>
    <w:rsid w:val="002A3E00"/>
    <w:pPr>
      <w:widowControl w:val="0"/>
      <w:suppressAutoHyphens/>
      <w:spacing w:line="100" w:lineRule="atLeast"/>
    </w:pPr>
    <w:rPr>
      <w:rFonts w:ascii="Arial" w:eastAsia="Calibri" w:hAnsi="Arial" w:cs="Arial"/>
      <w:kern w:val="1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A3E00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efaultParagraphFont"/>
    <w:uiPriority w:val="99"/>
    <w:rsid w:val="002A3E0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Spacing">
    <w:name w:val="No Spacing"/>
    <w:link w:val="NoSpacingChar"/>
    <w:uiPriority w:val="99"/>
    <w:qFormat/>
    <w:rsid w:val="002A3E00"/>
    <w:pPr>
      <w:spacing w:after="160" w:line="259" w:lineRule="auto"/>
    </w:pPr>
    <w:rPr>
      <w:rFonts w:cs="Calibri"/>
      <w:lang w:eastAsia="en-US"/>
    </w:rPr>
  </w:style>
  <w:style w:type="character" w:customStyle="1" w:styleId="NoSpacingChar">
    <w:name w:val="No Spacing Char"/>
    <w:link w:val="NoSpacing"/>
    <w:uiPriority w:val="99"/>
    <w:locked/>
    <w:rsid w:val="002A3E00"/>
    <w:rPr>
      <w:sz w:val="22"/>
      <w:szCs w:val="22"/>
      <w:lang w:val="pl-PL" w:eastAsia="en-US"/>
    </w:rPr>
  </w:style>
  <w:style w:type="paragraph" w:styleId="Footer">
    <w:name w:val="footer"/>
    <w:basedOn w:val="Normal"/>
    <w:link w:val="FooterChar"/>
    <w:uiPriority w:val="99"/>
    <w:rsid w:val="002A3E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A3E0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"/>
    <w:basedOn w:val="Normal"/>
    <w:uiPriority w:val="99"/>
    <w:qFormat/>
    <w:rsid w:val="002A3E00"/>
    <w:pPr>
      <w:ind w:left="720"/>
    </w:pPr>
  </w:style>
  <w:style w:type="paragraph" w:styleId="Header">
    <w:name w:val="header"/>
    <w:basedOn w:val="Normal"/>
    <w:link w:val="HeaderChar"/>
    <w:uiPriority w:val="99"/>
    <w:rsid w:val="002A3E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A3E00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alloonTextChar">
    <w:name w:val="Balloon Text Char"/>
    <w:uiPriority w:val="99"/>
    <w:semiHidden/>
    <w:locked/>
    <w:rsid w:val="002A3E00"/>
    <w:rPr>
      <w:rFonts w:ascii="Times New Roman" w:eastAsia="SimSun" w:hAnsi="Times New Roman" w:cs="Times New Roman"/>
      <w:sz w:val="2"/>
      <w:szCs w:val="2"/>
      <w:lang w:eastAsia="zh-CN"/>
    </w:rPr>
  </w:style>
  <w:style w:type="paragraph" w:styleId="BalloonText">
    <w:name w:val="Balloon Text"/>
    <w:basedOn w:val="Normal"/>
    <w:link w:val="BalloonTextChar1"/>
    <w:uiPriority w:val="99"/>
    <w:semiHidden/>
    <w:rsid w:val="002A3E00"/>
    <w:rPr>
      <w:sz w:val="2"/>
      <w:szCs w:val="2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DD4978"/>
    <w:rPr>
      <w:rFonts w:ascii="Times New Roman" w:eastAsia="SimSun" w:hAnsi="Times New Roman" w:cs="Times New Roman"/>
      <w:sz w:val="2"/>
      <w:szCs w:val="2"/>
      <w:lang w:eastAsia="zh-CN"/>
    </w:rPr>
  </w:style>
  <w:style w:type="character" w:styleId="Hyperlink">
    <w:name w:val="Hyperlink"/>
    <w:basedOn w:val="DefaultParagraphFont"/>
    <w:uiPriority w:val="99"/>
    <w:rsid w:val="002A3E00"/>
    <w:rPr>
      <w:color w:val="auto"/>
      <w:u w:val="none"/>
      <w:effect w:val="none"/>
    </w:rPr>
  </w:style>
  <w:style w:type="paragraph" w:styleId="Title">
    <w:name w:val="Title"/>
    <w:basedOn w:val="Normal"/>
    <w:link w:val="TitleChar"/>
    <w:uiPriority w:val="99"/>
    <w:qFormat/>
    <w:rsid w:val="002A3E00"/>
    <w:pPr>
      <w:jc w:val="center"/>
    </w:pPr>
    <w:rPr>
      <w:rFonts w:eastAsia="Calibri"/>
      <w:b/>
      <w:bCs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2A3E00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EndnoteTextChar">
    <w:name w:val="Endnote Text Char"/>
    <w:uiPriority w:val="99"/>
    <w:semiHidden/>
    <w:locked/>
    <w:rsid w:val="002A3E00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EndnoteText">
    <w:name w:val="endnote text"/>
    <w:basedOn w:val="Normal"/>
    <w:link w:val="EndnoteTextChar1"/>
    <w:uiPriority w:val="99"/>
    <w:semiHidden/>
    <w:rsid w:val="002A3E00"/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sid w:val="00DD4978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PlainText">
    <w:name w:val="Plain Text"/>
    <w:basedOn w:val="Normal"/>
    <w:link w:val="PlainTextChar"/>
    <w:uiPriority w:val="99"/>
    <w:rsid w:val="002A3E00"/>
    <w:rPr>
      <w:rFonts w:ascii="Consolas" w:eastAsia="Calibri" w:hAnsi="Consolas" w:cs="Consolas"/>
      <w:sz w:val="21"/>
      <w:szCs w:val="21"/>
      <w:lang w:eastAsia="pl-PL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A3E00"/>
    <w:rPr>
      <w:rFonts w:ascii="Consolas" w:hAnsi="Consolas" w:cs="Consolas"/>
      <w:sz w:val="21"/>
      <w:szCs w:val="21"/>
      <w:lang w:eastAsia="pl-PL"/>
    </w:rPr>
  </w:style>
  <w:style w:type="paragraph" w:styleId="NormalWeb">
    <w:name w:val="Normal (Web)"/>
    <w:basedOn w:val="Normal"/>
    <w:uiPriority w:val="99"/>
    <w:rsid w:val="002A3E00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lead">
    <w:name w:val="lead"/>
    <w:basedOn w:val="Normal"/>
    <w:uiPriority w:val="99"/>
    <w:rsid w:val="002A3E00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resc">
    <w:name w:val="tresc"/>
    <w:basedOn w:val="Normal"/>
    <w:uiPriority w:val="99"/>
    <w:rsid w:val="002A3E00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Strong">
    <w:name w:val="Strong"/>
    <w:basedOn w:val="DefaultParagraphFont"/>
    <w:uiPriority w:val="99"/>
    <w:qFormat/>
    <w:rsid w:val="002A3E00"/>
    <w:rPr>
      <w:b/>
      <w:bCs/>
    </w:rPr>
  </w:style>
  <w:style w:type="character" w:customStyle="1" w:styleId="mw-headline">
    <w:name w:val="mw-headline"/>
    <w:basedOn w:val="DefaultParagraphFont"/>
    <w:uiPriority w:val="99"/>
    <w:rsid w:val="002A3E00"/>
  </w:style>
  <w:style w:type="paragraph" w:styleId="FootnoteText">
    <w:name w:val="footnote text"/>
    <w:basedOn w:val="Normal"/>
    <w:link w:val="FootnoteTextChar"/>
    <w:uiPriority w:val="99"/>
    <w:semiHidden/>
    <w:rsid w:val="002A3E0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A3E00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przyklad">
    <w:name w:val="przyklad"/>
    <w:basedOn w:val="Normal"/>
    <w:uiPriority w:val="99"/>
    <w:rsid w:val="002A3E00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TOCHeading">
    <w:name w:val="TOC Heading"/>
    <w:basedOn w:val="Heading1"/>
    <w:next w:val="Normal"/>
    <w:uiPriority w:val="99"/>
    <w:qFormat/>
    <w:rsid w:val="002A3E00"/>
    <w:pPr>
      <w:keepLines/>
      <w:spacing w:before="240" w:line="259" w:lineRule="auto"/>
      <w:jc w:val="left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TOC1">
    <w:name w:val="toc 1"/>
    <w:basedOn w:val="Normal"/>
    <w:next w:val="Normal"/>
    <w:autoRedefine/>
    <w:uiPriority w:val="99"/>
    <w:semiHidden/>
    <w:rsid w:val="002A3E00"/>
  </w:style>
  <w:style w:type="character" w:customStyle="1" w:styleId="Teksttreci9">
    <w:name w:val="Tekst treści (9)_"/>
    <w:link w:val="Teksttreci90"/>
    <w:uiPriority w:val="99"/>
    <w:locked/>
    <w:rsid w:val="002A3E00"/>
    <w:rPr>
      <w:rFonts w:ascii="Times New Roman" w:hAnsi="Times New Roman" w:cs="Times New Roman"/>
      <w:i/>
      <w:iCs/>
      <w:spacing w:val="-8"/>
      <w:sz w:val="23"/>
      <w:szCs w:val="23"/>
      <w:shd w:val="clear" w:color="auto" w:fill="FFFFFF"/>
    </w:rPr>
  </w:style>
  <w:style w:type="paragraph" w:customStyle="1" w:styleId="Teksttreci90">
    <w:name w:val="Tekst treści (9)"/>
    <w:basedOn w:val="Normal"/>
    <w:link w:val="Teksttreci9"/>
    <w:uiPriority w:val="99"/>
    <w:rsid w:val="002A3E00"/>
    <w:pPr>
      <w:widowControl w:val="0"/>
      <w:shd w:val="clear" w:color="auto" w:fill="FFFFFF"/>
      <w:spacing w:line="322" w:lineRule="exact"/>
      <w:ind w:hanging="360"/>
      <w:jc w:val="both"/>
    </w:pPr>
    <w:rPr>
      <w:rFonts w:eastAsia="Calibri"/>
      <w:i/>
      <w:iCs/>
      <w:spacing w:val="-8"/>
      <w:sz w:val="23"/>
      <w:szCs w:val="23"/>
      <w:lang w:eastAsia="pl-PL"/>
    </w:rPr>
  </w:style>
  <w:style w:type="character" w:customStyle="1" w:styleId="TeksttreciKursywa">
    <w:name w:val="Tekst treści + Kursywa"/>
    <w:aliases w:val="Odstępy 0 pt"/>
    <w:uiPriority w:val="99"/>
    <w:rsid w:val="002A3E00"/>
    <w:rPr>
      <w:rFonts w:ascii="Times New Roman" w:hAnsi="Times New Roman" w:cs="Times New Roman"/>
      <w:i/>
      <w:iCs/>
      <w:color w:val="000000"/>
      <w:spacing w:val="-8"/>
      <w:w w:val="100"/>
      <w:position w:val="0"/>
      <w:sz w:val="23"/>
      <w:szCs w:val="23"/>
      <w:u w:val="none"/>
      <w:effect w:val="none"/>
      <w:lang w:val="pl-PL"/>
    </w:rPr>
  </w:style>
  <w:style w:type="character" w:customStyle="1" w:styleId="Domylnaczcionkaakapitu1">
    <w:name w:val="Domyślna czcionka akapitu1"/>
    <w:uiPriority w:val="99"/>
    <w:rsid w:val="002A3E00"/>
  </w:style>
  <w:style w:type="character" w:customStyle="1" w:styleId="WW8Num13z0">
    <w:name w:val="WW8Num13z0"/>
    <w:uiPriority w:val="99"/>
    <w:rsid w:val="002A3E00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2A3E00"/>
  </w:style>
  <w:style w:type="character" w:customStyle="1" w:styleId="WW-Absatz-Standardschriftart">
    <w:name w:val="WW-Absatz-Standardschriftart"/>
    <w:uiPriority w:val="99"/>
    <w:rsid w:val="002A3E00"/>
  </w:style>
  <w:style w:type="character" w:customStyle="1" w:styleId="WW-Absatz-Standardschriftart1">
    <w:name w:val="WW-Absatz-Standardschriftart1"/>
    <w:uiPriority w:val="99"/>
    <w:rsid w:val="002A3E00"/>
  </w:style>
  <w:style w:type="character" w:customStyle="1" w:styleId="WW-Absatz-Standardschriftart11">
    <w:name w:val="WW-Absatz-Standardschriftart11"/>
    <w:uiPriority w:val="99"/>
    <w:rsid w:val="002A3E00"/>
  </w:style>
  <w:style w:type="character" w:customStyle="1" w:styleId="WW8Num12z0">
    <w:name w:val="WW8Num12z0"/>
    <w:uiPriority w:val="99"/>
    <w:rsid w:val="002A3E00"/>
    <w:rPr>
      <w:rFonts w:ascii="Times New Roman" w:hAnsi="Times New Roman" w:cs="Times New Roman"/>
    </w:rPr>
  </w:style>
  <w:style w:type="character" w:customStyle="1" w:styleId="WW8Num16z0">
    <w:name w:val="WW8Num16z0"/>
    <w:uiPriority w:val="99"/>
    <w:rsid w:val="002A3E00"/>
    <w:rPr>
      <w:rFonts w:ascii="Times New Roman" w:hAnsi="Times New Roman" w:cs="Times New Roman"/>
    </w:rPr>
  </w:style>
  <w:style w:type="character" w:customStyle="1" w:styleId="Domylnaczcionkaakapitu3">
    <w:name w:val="Domyślna czcionka akapitu3"/>
    <w:uiPriority w:val="99"/>
    <w:rsid w:val="002A3E00"/>
  </w:style>
  <w:style w:type="character" w:customStyle="1" w:styleId="WW8Num3z0">
    <w:name w:val="WW8Num3z0"/>
    <w:uiPriority w:val="99"/>
    <w:rsid w:val="002A3E00"/>
  </w:style>
  <w:style w:type="character" w:customStyle="1" w:styleId="WW8Num5z0">
    <w:name w:val="WW8Num5z0"/>
    <w:uiPriority w:val="99"/>
    <w:rsid w:val="002A3E00"/>
    <w:rPr>
      <w:rFonts w:ascii="Symbol" w:hAnsi="Symbol" w:cs="Symbol"/>
    </w:rPr>
  </w:style>
  <w:style w:type="character" w:customStyle="1" w:styleId="WW8Num17z0">
    <w:name w:val="WW8Num17z0"/>
    <w:uiPriority w:val="99"/>
    <w:rsid w:val="002A3E00"/>
  </w:style>
  <w:style w:type="character" w:customStyle="1" w:styleId="WW8Num19z0">
    <w:name w:val="WW8Num19z0"/>
    <w:uiPriority w:val="99"/>
    <w:rsid w:val="002A3E00"/>
  </w:style>
  <w:style w:type="character" w:customStyle="1" w:styleId="WW8Num23z0">
    <w:name w:val="WW8Num23z0"/>
    <w:uiPriority w:val="99"/>
    <w:rsid w:val="002A3E00"/>
  </w:style>
  <w:style w:type="character" w:customStyle="1" w:styleId="WW8Num25z0">
    <w:name w:val="WW8Num25z0"/>
    <w:uiPriority w:val="99"/>
    <w:rsid w:val="002A3E00"/>
    <w:rPr>
      <w:color w:val="auto"/>
    </w:rPr>
  </w:style>
  <w:style w:type="character" w:customStyle="1" w:styleId="WW8Num27z0">
    <w:name w:val="WW8Num27z0"/>
    <w:uiPriority w:val="99"/>
    <w:rsid w:val="002A3E00"/>
  </w:style>
  <w:style w:type="character" w:customStyle="1" w:styleId="Domylnaczcionkaakapitu2">
    <w:name w:val="Domyślna czcionka akapitu2"/>
    <w:uiPriority w:val="99"/>
    <w:rsid w:val="002A3E00"/>
  </w:style>
  <w:style w:type="character" w:customStyle="1" w:styleId="WW8Num15z0">
    <w:name w:val="WW8Num15z0"/>
    <w:uiPriority w:val="99"/>
    <w:rsid w:val="002A3E00"/>
  </w:style>
  <w:style w:type="character" w:customStyle="1" w:styleId="Symbolewypunktowania">
    <w:name w:val="Symbole wypunktowania"/>
    <w:uiPriority w:val="99"/>
    <w:rsid w:val="002A3E00"/>
    <w:rPr>
      <w:rFonts w:ascii="OpenSymbol" w:hAnsi="OpenSymbol" w:cs="OpenSymbol"/>
    </w:rPr>
  </w:style>
  <w:style w:type="character" w:customStyle="1" w:styleId="WW8Num10z2">
    <w:name w:val="WW8Num10z2"/>
    <w:uiPriority w:val="99"/>
    <w:rsid w:val="002A3E00"/>
  </w:style>
  <w:style w:type="character" w:customStyle="1" w:styleId="WW8Num14z0">
    <w:name w:val="WW8Num14z0"/>
    <w:uiPriority w:val="99"/>
    <w:rsid w:val="002A3E00"/>
  </w:style>
  <w:style w:type="character" w:customStyle="1" w:styleId="WW8Num14z1">
    <w:name w:val="WW8Num14z1"/>
    <w:uiPriority w:val="99"/>
    <w:rsid w:val="002A3E00"/>
  </w:style>
  <w:style w:type="character" w:customStyle="1" w:styleId="WW8Num18z0">
    <w:name w:val="WW8Num18z0"/>
    <w:uiPriority w:val="99"/>
    <w:rsid w:val="002A3E00"/>
  </w:style>
  <w:style w:type="character" w:customStyle="1" w:styleId="WW8Num30z0">
    <w:name w:val="WW8Num30z0"/>
    <w:uiPriority w:val="99"/>
    <w:rsid w:val="002A3E00"/>
  </w:style>
  <w:style w:type="character" w:customStyle="1" w:styleId="WWCharLFO2LVL1">
    <w:name w:val="WW_CharLFO2LVL1"/>
    <w:uiPriority w:val="99"/>
    <w:rsid w:val="002A3E00"/>
  </w:style>
  <w:style w:type="character" w:customStyle="1" w:styleId="WWCharLFO4LVL3">
    <w:name w:val="WW_CharLFO4LVL3"/>
    <w:uiPriority w:val="99"/>
    <w:rsid w:val="002A3E00"/>
  </w:style>
  <w:style w:type="character" w:customStyle="1" w:styleId="WWCharLFO5LVL1">
    <w:name w:val="WW_CharLFO5LVL1"/>
    <w:uiPriority w:val="99"/>
    <w:rsid w:val="002A3E00"/>
  </w:style>
  <w:style w:type="character" w:customStyle="1" w:styleId="WWCharLFO5LVL2">
    <w:name w:val="WW_CharLFO5LVL2"/>
    <w:uiPriority w:val="99"/>
    <w:rsid w:val="002A3E00"/>
  </w:style>
  <w:style w:type="character" w:customStyle="1" w:styleId="WWCharLFO7LVL1">
    <w:name w:val="WW_CharLFO7LVL1"/>
    <w:uiPriority w:val="99"/>
    <w:rsid w:val="002A3E00"/>
  </w:style>
  <w:style w:type="character" w:customStyle="1" w:styleId="WWCharLFO7LVL2">
    <w:name w:val="WW_CharLFO7LVL2"/>
    <w:uiPriority w:val="99"/>
    <w:rsid w:val="002A3E00"/>
  </w:style>
  <w:style w:type="character" w:customStyle="1" w:styleId="WWCharLFO11LVL1">
    <w:name w:val="WW_CharLFO11LVL1"/>
    <w:uiPriority w:val="99"/>
    <w:rsid w:val="002A3E00"/>
  </w:style>
  <w:style w:type="character" w:customStyle="1" w:styleId="WWCharLFO15LVL1">
    <w:name w:val="WW_CharLFO15LVL1"/>
    <w:uiPriority w:val="99"/>
    <w:rsid w:val="002A3E00"/>
  </w:style>
  <w:style w:type="character" w:customStyle="1" w:styleId="WWCharLFO15LVL2">
    <w:name w:val="WW_CharLFO15LVL2"/>
    <w:uiPriority w:val="99"/>
    <w:rsid w:val="002A3E00"/>
  </w:style>
  <w:style w:type="character" w:customStyle="1" w:styleId="WWCharLFO21LVL1">
    <w:name w:val="WW_CharLFO21LVL1"/>
    <w:uiPriority w:val="99"/>
    <w:rsid w:val="002A3E00"/>
    <w:rPr>
      <w:rFonts w:ascii="OpenSymbol" w:hAnsi="OpenSymbol" w:cs="OpenSymbol"/>
    </w:rPr>
  </w:style>
  <w:style w:type="character" w:customStyle="1" w:styleId="WWCharLFO21LVL2">
    <w:name w:val="WW_CharLFO21LVL2"/>
    <w:uiPriority w:val="99"/>
    <w:rsid w:val="002A3E00"/>
    <w:rPr>
      <w:rFonts w:ascii="OpenSymbol" w:hAnsi="OpenSymbol" w:cs="OpenSymbol"/>
    </w:rPr>
  </w:style>
  <w:style w:type="character" w:customStyle="1" w:styleId="WWCharLFO21LVL3">
    <w:name w:val="WW_CharLFO21LVL3"/>
    <w:uiPriority w:val="99"/>
    <w:rsid w:val="002A3E00"/>
    <w:rPr>
      <w:rFonts w:ascii="OpenSymbol" w:hAnsi="OpenSymbol" w:cs="OpenSymbol"/>
    </w:rPr>
  </w:style>
  <w:style w:type="character" w:customStyle="1" w:styleId="WWCharLFO21LVL4">
    <w:name w:val="WW_CharLFO21LVL4"/>
    <w:uiPriority w:val="99"/>
    <w:rsid w:val="002A3E00"/>
    <w:rPr>
      <w:rFonts w:ascii="OpenSymbol" w:hAnsi="OpenSymbol" w:cs="OpenSymbol"/>
    </w:rPr>
  </w:style>
  <w:style w:type="character" w:customStyle="1" w:styleId="WWCharLFO21LVL5">
    <w:name w:val="WW_CharLFO21LVL5"/>
    <w:uiPriority w:val="99"/>
    <w:rsid w:val="002A3E00"/>
    <w:rPr>
      <w:rFonts w:ascii="OpenSymbol" w:hAnsi="OpenSymbol" w:cs="OpenSymbol"/>
    </w:rPr>
  </w:style>
  <w:style w:type="character" w:customStyle="1" w:styleId="WWCharLFO21LVL6">
    <w:name w:val="WW_CharLFO21LVL6"/>
    <w:uiPriority w:val="99"/>
    <w:rsid w:val="002A3E00"/>
    <w:rPr>
      <w:rFonts w:ascii="OpenSymbol" w:hAnsi="OpenSymbol" w:cs="OpenSymbol"/>
    </w:rPr>
  </w:style>
  <w:style w:type="character" w:customStyle="1" w:styleId="WWCharLFO21LVL7">
    <w:name w:val="WW_CharLFO21LVL7"/>
    <w:uiPriority w:val="99"/>
    <w:rsid w:val="002A3E00"/>
    <w:rPr>
      <w:rFonts w:ascii="OpenSymbol" w:hAnsi="OpenSymbol" w:cs="OpenSymbol"/>
    </w:rPr>
  </w:style>
  <w:style w:type="character" w:customStyle="1" w:styleId="WWCharLFO21LVL8">
    <w:name w:val="WW_CharLFO21LVL8"/>
    <w:uiPriority w:val="99"/>
    <w:rsid w:val="002A3E00"/>
    <w:rPr>
      <w:rFonts w:ascii="OpenSymbol" w:hAnsi="OpenSymbol" w:cs="OpenSymbol"/>
    </w:rPr>
  </w:style>
  <w:style w:type="character" w:customStyle="1" w:styleId="WWCharLFO21LVL9">
    <w:name w:val="WW_CharLFO21LVL9"/>
    <w:uiPriority w:val="99"/>
    <w:rsid w:val="002A3E00"/>
    <w:rPr>
      <w:rFonts w:ascii="OpenSymbol" w:hAnsi="OpenSymbol" w:cs="OpenSymbol"/>
    </w:rPr>
  </w:style>
  <w:style w:type="character" w:customStyle="1" w:styleId="WWCharLFO22LVL1">
    <w:name w:val="WW_CharLFO22LVL1"/>
    <w:uiPriority w:val="99"/>
    <w:rsid w:val="002A3E00"/>
    <w:rPr>
      <w:rFonts w:ascii="OpenSymbol" w:hAnsi="OpenSymbol" w:cs="OpenSymbol"/>
    </w:rPr>
  </w:style>
  <w:style w:type="character" w:customStyle="1" w:styleId="WWCharLFO22LVL2">
    <w:name w:val="WW_CharLFO22LVL2"/>
    <w:uiPriority w:val="99"/>
    <w:rsid w:val="002A3E00"/>
    <w:rPr>
      <w:rFonts w:ascii="OpenSymbol" w:hAnsi="OpenSymbol" w:cs="OpenSymbol"/>
    </w:rPr>
  </w:style>
  <w:style w:type="character" w:customStyle="1" w:styleId="WWCharLFO22LVL3">
    <w:name w:val="WW_CharLFO22LVL3"/>
    <w:uiPriority w:val="99"/>
    <w:rsid w:val="002A3E00"/>
    <w:rPr>
      <w:rFonts w:ascii="OpenSymbol" w:hAnsi="OpenSymbol" w:cs="OpenSymbol"/>
    </w:rPr>
  </w:style>
  <w:style w:type="character" w:customStyle="1" w:styleId="WWCharLFO22LVL4">
    <w:name w:val="WW_CharLFO22LVL4"/>
    <w:uiPriority w:val="99"/>
    <w:rsid w:val="002A3E00"/>
    <w:rPr>
      <w:rFonts w:ascii="OpenSymbol" w:hAnsi="OpenSymbol" w:cs="OpenSymbol"/>
    </w:rPr>
  </w:style>
  <w:style w:type="character" w:customStyle="1" w:styleId="WWCharLFO22LVL5">
    <w:name w:val="WW_CharLFO22LVL5"/>
    <w:uiPriority w:val="99"/>
    <w:rsid w:val="002A3E00"/>
    <w:rPr>
      <w:rFonts w:ascii="OpenSymbol" w:hAnsi="OpenSymbol" w:cs="OpenSymbol"/>
    </w:rPr>
  </w:style>
  <w:style w:type="character" w:customStyle="1" w:styleId="WWCharLFO22LVL6">
    <w:name w:val="WW_CharLFO22LVL6"/>
    <w:uiPriority w:val="99"/>
    <w:rsid w:val="002A3E00"/>
    <w:rPr>
      <w:rFonts w:ascii="OpenSymbol" w:hAnsi="OpenSymbol" w:cs="OpenSymbol"/>
    </w:rPr>
  </w:style>
  <w:style w:type="character" w:customStyle="1" w:styleId="WWCharLFO22LVL7">
    <w:name w:val="WW_CharLFO22LVL7"/>
    <w:uiPriority w:val="99"/>
    <w:rsid w:val="002A3E00"/>
    <w:rPr>
      <w:rFonts w:ascii="OpenSymbol" w:hAnsi="OpenSymbol" w:cs="OpenSymbol"/>
    </w:rPr>
  </w:style>
  <w:style w:type="character" w:customStyle="1" w:styleId="WWCharLFO22LVL8">
    <w:name w:val="WW_CharLFO22LVL8"/>
    <w:uiPriority w:val="99"/>
    <w:rsid w:val="002A3E00"/>
    <w:rPr>
      <w:rFonts w:ascii="OpenSymbol" w:hAnsi="OpenSymbol" w:cs="OpenSymbol"/>
    </w:rPr>
  </w:style>
  <w:style w:type="character" w:customStyle="1" w:styleId="WWCharLFO22LVL9">
    <w:name w:val="WW_CharLFO22LVL9"/>
    <w:uiPriority w:val="99"/>
    <w:rsid w:val="002A3E00"/>
    <w:rPr>
      <w:rFonts w:ascii="OpenSymbol" w:hAnsi="OpenSymbol" w:cs="OpenSymbol"/>
    </w:rPr>
  </w:style>
  <w:style w:type="character" w:customStyle="1" w:styleId="NagwekZnak1">
    <w:name w:val="Nagłówek Znak1"/>
    <w:uiPriority w:val="99"/>
    <w:rsid w:val="002A3E00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">
    <w:name w:val="Podtytuł Znak"/>
    <w:uiPriority w:val="99"/>
    <w:rsid w:val="002A3E00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uiPriority w:val="99"/>
    <w:rsid w:val="002A3E00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1">
    <w:name w:val="Stopka Znak1"/>
    <w:uiPriority w:val="99"/>
    <w:rsid w:val="002A3E00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odstawowy2Znak">
    <w:name w:val="Tekst podstawowy 2 Znak"/>
    <w:uiPriority w:val="99"/>
    <w:rsid w:val="002A3E00"/>
  </w:style>
  <w:style w:type="character" w:customStyle="1" w:styleId="Tekstpodstawowy2Znak1">
    <w:name w:val="Tekst podstawowy 2 Znak1"/>
    <w:basedOn w:val="Domylnaczcionkaakapitu1"/>
    <w:uiPriority w:val="99"/>
    <w:rsid w:val="002A3E00"/>
  </w:style>
  <w:style w:type="character" w:customStyle="1" w:styleId="Numerstrony1">
    <w:name w:val="Numer strony1"/>
    <w:uiPriority w:val="99"/>
    <w:rsid w:val="002A3E00"/>
  </w:style>
  <w:style w:type="character" w:customStyle="1" w:styleId="FontStyle15">
    <w:name w:val="Font Style15"/>
    <w:uiPriority w:val="99"/>
    <w:rsid w:val="002A3E00"/>
    <w:rPr>
      <w:rFonts w:ascii="Times New Roman" w:hAnsi="Times New Roman" w:cs="Times New Roman"/>
      <w:sz w:val="22"/>
      <w:szCs w:val="22"/>
    </w:rPr>
  </w:style>
  <w:style w:type="character" w:customStyle="1" w:styleId="TekstpodstawowyZnak1">
    <w:name w:val="Tekst podstawowy Znak1"/>
    <w:uiPriority w:val="99"/>
    <w:rsid w:val="002A3E00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2">
    <w:name w:val="Nagłówek Znak2"/>
    <w:uiPriority w:val="99"/>
    <w:rsid w:val="002A3E00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1">
    <w:name w:val="Tytuł Znak1"/>
    <w:uiPriority w:val="99"/>
    <w:rsid w:val="002A3E00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1">
    <w:name w:val="Podtytuł Znak1"/>
    <w:uiPriority w:val="99"/>
    <w:rsid w:val="002A3E00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uiPriority w:val="99"/>
    <w:rsid w:val="002A3E00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2">
    <w:name w:val="Stopka Znak2"/>
    <w:uiPriority w:val="99"/>
    <w:rsid w:val="002A3E00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1">
    <w:name w:val="Tekst dymka Znak1"/>
    <w:uiPriority w:val="99"/>
    <w:rsid w:val="002A3E00"/>
    <w:rPr>
      <w:rFonts w:ascii="Segoe UI" w:hAnsi="Segoe UI" w:cs="Segoe UI"/>
      <w:sz w:val="18"/>
      <w:szCs w:val="18"/>
    </w:rPr>
  </w:style>
  <w:style w:type="character" w:customStyle="1" w:styleId="TekstpodstawowyZnak2">
    <w:name w:val="Tekst podstawowy Znak2"/>
    <w:uiPriority w:val="99"/>
    <w:rsid w:val="002A3E00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3">
    <w:name w:val="Nagłówek Znak3"/>
    <w:uiPriority w:val="99"/>
    <w:rsid w:val="002A3E00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2">
    <w:name w:val="Podtytuł Znak2"/>
    <w:uiPriority w:val="99"/>
    <w:rsid w:val="002A3E00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ytuZnak2">
    <w:name w:val="Tytuł Znak2"/>
    <w:uiPriority w:val="99"/>
    <w:rsid w:val="002A3E00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uiPriority w:val="99"/>
    <w:rsid w:val="002A3E00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3">
    <w:name w:val="Stopka Znak3"/>
    <w:uiPriority w:val="99"/>
    <w:rsid w:val="002A3E00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2">
    <w:name w:val="Tekst dymka Znak2"/>
    <w:uiPriority w:val="99"/>
    <w:rsid w:val="002A3E00"/>
    <w:rPr>
      <w:rFonts w:ascii="Segoe UI" w:hAnsi="Segoe UI" w:cs="Segoe UI"/>
      <w:sz w:val="18"/>
      <w:szCs w:val="18"/>
    </w:rPr>
  </w:style>
  <w:style w:type="character" w:customStyle="1" w:styleId="tekstdokbold">
    <w:name w:val="tekst dok. bold"/>
    <w:uiPriority w:val="99"/>
    <w:rsid w:val="002A3E00"/>
    <w:rPr>
      <w:b/>
      <w:bCs/>
    </w:rPr>
  </w:style>
  <w:style w:type="character" w:customStyle="1" w:styleId="Tekstpodstawowywcity2Znak">
    <w:name w:val="Tekst podstawowy wcięty 2 Znak"/>
    <w:uiPriority w:val="99"/>
    <w:rsid w:val="002A3E00"/>
    <w:rPr>
      <w:rFonts w:ascii="Calibri" w:hAnsi="Calibri" w:cs="Calibri"/>
    </w:rPr>
  </w:style>
  <w:style w:type="character" w:customStyle="1" w:styleId="tabulatory">
    <w:name w:val="tabulatory"/>
    <w:uiPriority w:val="99"/>
    <w:rsid w:val="002A3E00"/>
  </w:style>
  <w:style w:type="character" w:customStyle="1" w:styleId="txt-new">
    <w:name w:val="txt-new"/>
    <w:uiPriority w:val="99"/>
    <w:rsid w:val="002A3E00"/>
  </w:style>
  <w:style w:type="character" w:customStyle="1" w:styleId="TekstkomentarzaZnak">
    <w:name w:val="Tekst komentarza Znak"/>
    <w:uiPriority w:val="99"/>
    <w:rsid w:val="002A3E00"/>
    <w:rPr>
      <w:rFonts w:ascii="Calibri" w:hAnsi="Calibri" w:cs="Calibri"/>
      <w:sz w:val="20"/>
      <w:szCs w:val="20"/>
    </w:rPr>
  </w:style>
  <w:style w:type="character" w:customStyle="1" w:styleId="TekstkomentarzaZnak1">
    <w:name w:val="Tekst komentarza Znak1"/>
    <w:uiPriority w:val="99"/>
    <w:rsid w:val="002A3E00"/>
    <w:rPr>
      <w:sz w:val="20"/>
      <w:szCs w:val="20"/>
    </w:rPr>
  </w:style>
  <w:style w:type="character" w:customStyle="1" w:styleId="TematkomentarzaZnak">
    <w:name w:val="Temat komentarza Znak"/>
    <w:uiPriority w:val="99"/>
    <w:rsid w:val="002A3E00"/>
    <w:rPr>
      <w:rFonts w:ascii="Calibri" w:hAnsi="Calibri" w:cs="Calibri"/>
      <w:b/>
      <w:bCs/>
      <w:sz w:val="20"/>
      <w:szCs w:val="20"/>
    </w:rPr>
  </w:style>
  <w:style w:type="character" w:customStyle="1" w:styleId="TematkomentarzaZnak1">
    <w:name w:val="Temat komentarza Znak1"/>
    <w:uiPriority w:val="99"/>
    <w:rsid w:val="002A3E00"/>
    <w:rPr>
      <w:b/>
      <w:bCs/>
      <w:sz w:val="20"/>
      <w:szCs w:val="20"/>
    </w:rPr>
  </w:style>
  <w:style w:type="character" w:customStyle="1" w:styleId="TekstprzypisukocowegoZnak1">
    <w:name w:val="Tekst przypisu końcowego Znak1"/>
    <w:uiPriority w:val="99"/>
    <w:rsid w:val="002A3E00"/>
    <w:rPr>
      <w:sz w:val="20"/>
      <w:szCs w:val="20"/>
    </w:rPr>
  </w:style>
  <w:style w:type="character" w:customStyle="1" w:styleId="Znakiprzypiswdolnych">
    <w:name w:val="Znaki przypisów dolnych"/>
    <w:uiPriority w:val="99"/>
    <w:rsid w:val="002A3E00"/>
    <w:rPr>
      <w:vertAlign w:val="superscript"/>
    </w:rPr>
  </w:style>
  <w:style w:type="character" w:customStyle="1" w:styleId="h2">
    <w:name w:val="h2"/>
    <w:uiPriority w:val="99"/>
    <w:rsid w:val="002A3E00"/>
  </w:style>
  <w:style w:type="character" w:customStyle="1" w:styleId="apple-converted-space">
    <w:name w:val="apple-converted-space"/>
    <w:basedOn w:val="Domylnaczcionkaakapitu1"/>
    <w:uiPriority w:val="99"/>
    <w:rsid w:val="002A3E00"/>
  </w:style>
  <w:style w:type="character" w:customStyle="1" w:styleId="ListLabel1">
    <w:name w:val="ListLabel 1"/>
    <w:uiPriority w:val="99"/>
    <w:rsid w:val="002A3E00"/>
    <w:rPr>
      <w:b/>
      <w:bCs/>
    </w:rPr>
  </w:style>
  <w:style w:type="character" w:customStyle="1" w:styleId="ListLabel2">
    <w:name w:val="ListLabel 2"/>
    <w:uiPriority w:val="99"/>
    <w:rsid w:val="002A3E00"/>
    <w:rPr>
      <w:rFonts w:eastAsia="Times New Roman"/>
    </w:rPr>
  </w:style>
  <w:style w:type="character" w:customStyle="1" w:styleId="ListLabel3">
    <w:name w:val="ListLabel 3"/>
    <w:uiPriority w:val="99"/>
    <w:rsid w:val="002A3E00"/>
  </w:style>
  <w:style w:type="character" w:customStyle="1" w:styleId="ListLabel4">
    <w:name w:val="ListLabel 4"/>
    <w:uiPriority w:val="99"/>
    <w:rsid w:val="002A3E00"/>
  </w:style>
  <w:style w:type="character" w:customStyle="1" w:styleId="ListLabel5">
    <w:name w:val="ListLabel 5"/>
    <w:uiPriority w:val="99"/>
    <w:rsid w:val="002A3E00"/>
    <w:rPr>
      <w:color w:val="auto"/>
    </w:rPr>
  </w:style>
  <w:style w:type="character" w:customStyle="1" w:styleId="ListLabel6">
    <w:name w:val="ListLabel 6"/>
    <w:uiPriority w:val="99"/>
    <w:rsid w:val="002A3E00"/>
  </w:style>
  <w:style w:type="character" w:customStyle="1" w:styleId="ListLabel7">
    <w:name w:val="ListLabel 7"/>
    <w:uiPriority w:val="99"/>
    <w:rsid w:val="002A3E00"/>
  </w:style>
  <w:style w:type="character" w:customStyle="1" w:styleId="ListLabel8">
    <w:name w:val="ListLabel 8"/>
    <w:uiPriority w:val="99"/>
    <w:rsid w:val="002A3E00"/>
    <w:rPr>
      <w:sz w:val="24"/>
      <w:szCs w:val="24"/>
    </w:rPr>
  </w:style>
  <w:style w:type="character" w:customStyle="1" w:styleId="ListLabel9">
    <w:name w:val="ListLabel 9"/>
    <w:uiPriority w:val="99"/>
    <w:rsid w:val="002A3E00"/>
    <w:rPr>
      <w:sz w:val="24"/>
      <w:szCs w:val="24"/>
    </w:rPr>
  </w:style>
  <w:style w:type="character" w:customStyle="1" w:styleId="ListLabel10">
    <w:name w:val="ListLabel 10"/>
    <w:uiPriority w:val="99"/>
    <w:rsid w:val="002A3E00"/>
    <w:rPr>
      <w:rFonts w:eastAsia="Times New Roman"/>
      <w:color w:val="000000"/>
    </w:rPr>
  </w:style>
  <w:style w:type="character" w:customStyle="1" w:styleId="ListLabel11">
    <w:name w:val="ListLabel 11"/>
    <w:uiPriority w:val="99"/>
    <w:rsid w:val="002A3E00"/>
  </w:style>
  <w:style w:type="character" w:customStyle="1" w:styleId="Znakinumeracji">
    <w:name w:val="Znaki numeracji"/>
    <w:uiPriority w:val="99"/>
    <w:rsid w:val="002A3E00"/>
  </w:style>
  <w:style w:type="paragraph" w:customStyle="1" w:styleId="Nagwek4">
    <w:name w:val="Nagłówek4"/>
    <w:basedOn w:val="Normal"/>
    <w:next w:val="BodyText"/>
    <w:uiPriority w:val="99"/>
    <w:rsid w:val="002A3E00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List">
    <w:name w:val="List"/>
    <w:basedOn w:val="BodyText"/>
    <w:uiPriority w:val="99"/>
    <w:rsid w:val="002A3E00"/>
  </w:style>
  <w:style w:type="paragraph" w:customStyle="1" w:styleId="Podpis3">
    <w:name w:val="Podpis3"/>
    <w:basedOn w:val="Normal"/>
    <w:uiPriority w:val="99"/>
    <w:rsid w:val="002A3E00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Indeks">
    <w:name w:val="Indeks"/>
    <w:basedOn w:val="Normal"/>
    <w:uiPriority w:val="99"/>
    <w:rsid w:val="002A3E00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Tekstpodstawowy21">
    <w:name w:val="Tekst podstawowy 21"/>
    <w:basedOn w:val="Normal"/>
    <w:uiPriority w:val="99"/>
    <w:rsid w:val="002A3E00"/>
    <w:pPr>
      <w:widowControl w:val="0"/>
      <w:suppressAutoHyphens/>
      <w:spacing w:after="120" w:line="100" w:lineRule="atLeast"/>
      <w:ind w:left="283"/>
    </w:pPr>
    <w:rPr>
      <w:rFonts w:eastAsia="Calibri"/>
      <w:kern w:val="1"/>
      <w:lang w:eastAsia="hi-IN" w:bidi="hi-IN"/>
    </w:rPr>
  </w:style>
  <w:style w:type="paragraph" w:customStyle="1" w:styleId="Nagwek3">
    <w:name w:val="Nagłówek3"/>
    <w:basedOn w:val="Normal"/>
    <w:uiPriority w:val="99"/>
    <w:rsid w:val="002A3E00"/>
    <w:pPr>
      <w:keepNext/>
      <w:widowControl w:val="0"/>
      <w:suppressAutoHyphens/>
      <w:spacing w:before="240" w:after="120" w:line="276" w:lineRule="auto"/>
    </w:pPr>
    <w:rPr>
      <w:rFonts w:ascii="Arial" w:eastAsia="MS Mincho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"/>
    <w:uiPriority w:val="99"/>
    <w:rsid w:val="002A3E00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agwek2">
    <w:name w:val="Nagłówek2"/>
    <w:basedOn w:val="Normal"/>
    <w:uiPriority w:val="99"/>
    <w:rsid w:val="002A3E00"/>
    <w:pPr>
      <w:keepNext/>
      <w:widowControl w:val="0"/>
      <w:suppressAutoHyphens/>
      <w:spacing w:before="240" w:after="120" w:line="276" w:lineRule="auto"/>
    </w:pPr>
    <w:rPr>
      <w:rFonts w:ascii="Arial" w:eastAsia="Calibri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"/>
    <w:uiPriority w:val="99"/>
    <w:rsid w:val="002A3E00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ormalny1">
    <w:name w:val="Normalny1"/>
    <w:uiPriority w:val="99"/>
    <w:rsid w:val="002A3E00"/>
    <w:pPr>
      <w:widowControl w:val="0"/>
      <w:suppressAutoHyphens/>
      <w:spacing w:line="100" w:lineRule="atLeast"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customStyle="1" w:styleId="NagwekZnak4">
    <w:name w:val="Nagłówek Znak4"/>
    <w:uiPriority w:val="99"/>
    <w:locked/>
    <w:rsid w:val="002A3E00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Nagwek1">
    <w:name w:val="Nagłówek1"/>
    <w:basedOn w:val="Normalny1"/>
    <w:uiPriority w:val="99"/>
    <w:rsid w:val="002A3E00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"/>
    <w:uiPriority w:val="99"/>
    <w:rsid w:val="002A3E00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3">
    <w:name w:val="Tytuł Znak3"/>
    <w:uiPriority w:val="99"/>
    <w:locked/>
    <w:rsid w:val="002A3E00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2A3E00"/>
    <w:pPr>
      <w:widowControl w:val="0"/>
      <w:suppressAutoHyphens/>
      <w:spacing w:after="60" w:line="100" w:lineRule="atLeast"/>
      <w:jc w:val="center"/>
    </w:pPr>
    <w:rPr>
      <w:rFonts w:ascii="Cambria" w:eastAsia="Calibri" w:hAnsi="Cambria" w:cs="Cambria"/>
      <w:i/>
      <w:iCs/>
      <w:kern w:val="1"/>
      <w:lang w:eastAsia="hi-IN" w:bidi="hi-IN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A3E00"/>
    <w:rPr>
      <w:rFonts w:ascii="Cambria" w:hAnsi="Cambria" w:cs="Cambria"/>
      <w:i/>
      <w:iCs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"/>
    <w:uiPriority w:val="99"/>
    <w:rsid w:val="002A3E00"/>
    <w:pPr>
      <w:widowControl w:val="0"/>
      <w:shd w:val="clear" w:color="auto" w:fill="808080"/>
      <w:suppressAutoHyphens/>
      <w:spacing w:line="100" w:lineRule="atLeast"/>
      <w:ind w:right="-1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wcity2">
    <w:name w:val="WW-Tekst podstawowy wcięty 2"/>
    <w:basedOn w:val="Normal"/>
    <w:uiPriority w:val="99"/>
    <w:rsid w:val="002A3E00"/>
    <w:pPr>
      <w:widowControl w:val="0"/>
      <w:suppressAutoHyphens/>
      <w:spacing w:line="100" w:lineRule="atLeast"/>
      <w:ind w:left="709" w:hanging="709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2">
    <w:name w:val="WW-Tekst podstawowy 2"/>
    <w:basedOn w:val="Normal"/>
    <w:uiPriority w:val="99"/>
    <w:rsid w:val="002A3E00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styleId="BodyTextIndent">
    <w:name w:val="Body Text Indent"/>
    <w:basedOn w:val="Normal"/>
    <w:link w:val="BodyTextIndentChar"/>
    <w:uiPriority w:val="99"/>
    <w:rsid w:val="002A3E00"/>
    <w:pPr>
      <w:widowControl w:val="0"/>
      <w:suppressAutoHyphens/>
      <w:spacing w:line="100" w:lineRule="atLeast"/>
      <w:ind w:left="720"/>
    </w:pPr>
    <w:rPr>
      <w:rFonts w:ascii="Arial" w:eastAsia="Calibri" w:hAnsi="Arial" w:cs="Arial"/>
      <w:kern w:val="1"/>
      <w:lang w:eastAsia="hi-IN" w:bidi="hi-I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A3E00"/>
    <w:rPr>
      <w:rFonts w:ascii="Arial" w:hAnsi="Arial" w:cs="Ari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"/>
    <w:uiPriority w:val="99"/>
    <w:rsid w:val="002A3E00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2A3E00"/>
    <w:pPr>
      <w:jc w:val="center"/>
    </w:pPr>
    <w:rPr>
      <w:b/>
      <w:bCs/>
    </w:rPr>
  </w:style>
  <w:style w:type="character" w:customStyle="1" w:styleId="StopkaZnak4">
    <w:name w:val="Stopka Znak4"/>
    <w:uiPriority w:val="99"/>
    <w:locked/>
    <w:rsid w:val="002A3E00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paragraph" w:customStyle="1" w:styleId="Body">
    <w:name w:val="Body"/>
    <w:basedOn w:val="Normalny1"/>
    <w:uiPriority w:val="99"/>
    <w:rsid w:val="002A3E00"/>
    <w:pPr>
      <w:suppressAutoHyphens w:val="0"/>
    </w:pPr>
    <w:rPr>
      <w:rFonts w:ascii="Garamond" w:hAnsi="Garamond" w:cs="Garamond"/>
      <w:lang w:val="en-US" w:eastAsia="ar-SA" w:bidi="ar-SA"/>
    </w:rPr>
  </w:style>
  <w:style w:type="paragraph" w:customStyle="1" w:styleId="Legenda2">
    <w:name w:val="Legenda2"/>
    <w:basedOn w:val="Normal"/>
    <w:uiPriority w:val="99"/>
    <w:rsid w:val="002A3E00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sz w:val="20"/>
      <w:szCs w:val="20"/>
      <w:lang w:eastAsia="hi-IN" w:bidi="hi-IN"/>
    </w:rPr>
  </w:style>
  <w:style w:type="paragraph" w:customStyle="1" w:styleId="Tabela">
    <w:name w:val="Tabela"/>
    <w:basedOn w:val="Legenda2"/>
    <w:uiPriority w:val="99"/>
    <w:rsid w:val="002A3E00"/>
    <w:pPr>
      <w:widowControl/>
    </w:pPr>
  </w:style>
  <w:style w:type="paragraph" w:customStyle="1" w:styleId="Tekstpodstawowy22">
    <w:name w:val="Tekst podstawowy 22"/>
    <w:basedOn w:val="Normal"/>
    <w:uiPriority w:val="99"/>
    <w:rsid w:val="002A3E00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customStyle="1" w:styleId="Style5">
    <w:name w:val="Style5"/>
    <w:basedOn w:val="Normal"/>
    <w:uiPriority w:val="99"/>
    <w:rsid w:val="002A3E00"/>
    <w:pPr>
      <w:widowControl w:val="0"/>
      <w:suppressAutoHyphens/>
      <w:spacing w:line="264" w:lineRule="exact"/>
      <w:ind w:hanging="326"/>
      <w:jc w:val="both"/>
    </w:pPr>
    <w:rPr>
      <w:rFonts w:eastAsia="Times New Roman"/>
      <w:kern w:val="1"/>
      <w:lang w:eastAsia="hi-IN" w:bidi="hi-IN"/>
    </w:rPr>
  </w:style>
  <w:style w:type="paragraph" w:customStyle="1" w:styleId="Style2">
    <w:name w:val="Style2"/>
    <w:basedOn w:val="Normal"/>
    <w:uiPriority w:val="99"/>
    <w:rsid w:val="002A3E00"/>
    <w:pPr>
      <w:widowControl w:val="0"/>
      <w:suppressAutoHyphens/>
      <w:spacing w:line="266" w:lineRule="exact"/>
      <w:ind w:hanging="252"/>
      <w:jc w:val="both"/>
    </w:pPr>
    <w:rPr>
      <w:rFonts w:eastAsia="Times New Roman"/>
      <w:kern w:val="1"/>
      <w:lang w:eastAsia="hi-IN" w:bidi="hi-IN"/>
    </w:rPr>
  </w:style>
  <w:style w:type="paragraph" w:customStyle="1" w:styleId="Style11">
    <w:name w:val="Style11"/>
    <w:basedOn w:val="Normal"/>
    <w:uiPriority w:val="99"/>
    <w:rsid w:val="002A3E00"/>
    <w:pPr>
      <w:widowControl w:val="0"/>
      <w:suppressAutoHyphens/>
      <w:spacing w:line="263" w:lineRule="exact"/>
      <w:ind w:hanging="324"/>
    </w:pPr>
    <w:rPr>
      <w:rFonts w:eastAsia="Times New Roman"/>
      <w:kern w:val="1"/>
      <w:lang w:eastAsia="hi-IN" w:bidi="hi-IN"/>
    </w:rPr>
  </w:style>
  <w:style w:type="paragraph" w:customStyle="1" w:styleId="Style4">
    <w:name w:val="Style4"/>
    <w:basedOn w:val="Normal"/>
    <w:uiPriority w:val="99"/>
    <w:rsid w:val="002A3E00"/>
    <w:pPr>
      <w:widowControl w:val="0"/>
      <w:suppressAutoHyphens/>
      <w:spacing w:line="100" w:lineRule="atLeast"/>
      <w:jc w:val="both"/>
    </w:pPr>
    <w:rPr>
      <w:rFonts w:eastAsia="Times New Roman"/>
      <w:kern w:val="1"/>
      <w:lang w:eastAsia="hi-IN" w:bidi="hi-IN"/>
    </w:rPr>
  </w:style>
  <w:style w:type="paragraph" w:customStyle="1" w:styleId="Tekstdymka1">
    <w:name w:val="Tekst dymka1"/>
    <w:basedOn w:val="Normal"/>
    <w:uiPriority w:val="99"/>
    <w:rsid w:val="002A3E00"/>
    <w:pPr>
      <w:widowControl w:val="0"/>
      <w:suppressAutoHyphens/>
      <w:spacing w:line="100" w:lineRule="atLeast"/>
    </w:pPr>
    <w:rPr>
      <w:rFonts w:ascii="Segoe UI" w:eastAsia="Calibri" w:hAnsi="Segoe UI" w:cs="Segoe UI"/>
      <w:kern w:val="1"/>
      <w:sz w:val="18"/>
      <w:szCs w:val="18"/>
      <w:lang w:eastAsia="hi-IN" w:bidi="hi-IN"/>
    </w:rPr>
  </w:style>
  <w:style w:type="paragraph" w:customStyle="1" w:styleId="Zawartoramki">
    <w:name w:val="Zawartość ramki"/>
    <w:basedOn w:val="BodyText"/>
    <w:uiPriority w:val="99"/>
    <w:rsid w:val="002A3E00"/>
  </w:style>
  <w:style w:type="paragraph" w:customStyle="1" w:styleId="Akapitzlist1">
    <w:name w:val="Akapit z listą1"/>
    <w:basedOn w:val="Normal"/>
    <w:uiPriority w:val="99"/>
    <w:rsid w:val="002A3E00"/>
    <w:pPr>
      <w:widowControl w:val="0"/>
      <w:suppressAutoHyphens/>
      <w:spacing w:after="200" w:line="276" w:lineRule="auto"/>
      <w:ind w:left="708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pkt">
    <w:name w:val="pkt"/>
    <w:basedOn w:val="Normal"/>
    <w:uiPriority w:val="99"/>
    <w:rsid w:val="002A3E00"/>
    <w:pPr>
      <w:widowControl w:val="0"/>
      <w:suppressAutoHyphens/>
      <w:spacing w:before="60" w:after="60" w:line="100" w:lineRule="atLeast"/>
      <w:ind w:left="851" w:hanging="295"/>
      <w:jc w:val="both"/>
    </w:pPr>
    <w:rPr>
      <w:rFonts w:ascii="Univers-PL" w:eastAsia="Times New Roman" w:cs="Univers-PL"/>
      <w:kern w:val="1"/>
      <w:sz w:val="19"/>
      <w:szCs w:val="19"/>
      <w:lang w:eastAsia="hi-IN" w:bidi="hi-IN"/>
    </w:rPr>
  </w:style>
  <w:style w:type="paragraph" w:customStyle="1" w:styleId="NormalnyWeb1">
    <w:name w:val="Normalny (Web)1"/>
    <w:basedOn w:val="Normal"/>
    <w:uiPriority w:val="99"/>
    <w:rsid w:val="002A3E00"/>
    <w:pPr>
      <w:widowControl w:val="0"/>
      <w:suppressAutoHyphens/>
      <w:spacing w:before="280" w:after="119" w:line="100" w:lineRule="atLeast"/>
    </w:pPr>
    <w:rPr>
      <w:rFonts w:eastAsia="Times New Roman"/>
      <w:kern w:val="1"/>
      <w:lang w:eastAsia="hi-IN" w:bidi="hi-IN"/>
    </w:rPr>
  </w:style>
  <w:style w:type="paragraph" w:customStyle="1" w:styleId="pkt1">
    <w:name w:val="pkt1"/>
    <w:basedOn w:val="pkt"/>
    <w:uiPriority w:val="99"/>
    <w:rsid w:val="002A3E00"/>
    <w:pPr>
      <w:ind w:left="850" w:hanging="425"/>
    </w:pPr>
  </w:style>
  <w:style w:type="paragraph" w:customStyle="1" w:styleId="Default">
    <w:name w:val="Default"/>
    <w:uiPriority w:val="99"/>
    <w:rsid w:val="002A3E00"/>
    <w:pPr>
      <w:suppressAutoHyphens/>
      <w:spacing w:line="100" w:lineRule="atLeast"/>
    </w:pPr>
    <w:rPr>
      <w:rFonts w:ascii="Times New Roman" w:eastAsia="SimSun" w:hAnsi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"/>
    <w:uiPriority w:val="99"/>
    <w:rsid w:val="002A3E00"/>
    <w:pPr>
      <w:widowControl w:val="0"/>
      <w:suppressAutoHyphens/>
      <w:spacing w:after="120" w:line="480" w:lineRule="auto"/>
      <w:ind w:left="283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Tekstkomentarza1">
    <w:name w:val="Tekst komentarza1"/>
    <w:basedOn w:val="Normal"/>
    <w:uiPriority w:val="99"/>
    <w:rsid w:val="002A3E00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1"/>
    <w:uiPriority w:val="99"/>
    <w:rsid w:val="002A3E00"/>
    <w:rPr>
      <w:b/>
      <w:bCs/>
    </w:rPr>
  </w:style>
  <w:style w:type="paragraph" w:customStyle="1" w:styleId="Tekstprzypisukocowego1">
    <w:name w:val="Tekst przypisu końcowego1"/>
    <w:basedOn w:val="Normal"/>
    <w:uiPriority w:val="99"/>
    <w:rsid w:val="002A3E00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yt">
    <w:name w:val="tyt"/>
    <w:basedOn w:val="Normal"/>
    <w:uiPriority w:val="99"/>
    <w:rsid w:val="002A3E00"/>
    <w:pPr>
      <w:keepNext/>
      <w:widowControl w:val="0"/>
      <w:suppressAutoHyphens/>
      <w:spacing w:before="60" w:after="60" w:line="100" w:lineRule="atLeast"/>
      <w:jc w:val="center"/>
    </w:pPr>
    <w:rPr>
      <w:rFonts w:eastAsia="Times New Roman"/>
      <w:b/>
      <w:bCs/>
      <w:kern w:val="1"/>
      <w:lang w:eastAsia="hi-IN" w:bidi="hi-IN"/>
    </w:rPr>
  </w:style>
  <w:style w:type="paragraph" w:customStyle="1" w:styleId="Bezodstpw1">
    <w:name w:val="Bez odstępów1"/>
    <w:uiPriority w:val="99"/>
    <w:rsid w:val="002A3E00"/>
    <w:pPr>
      <w:suppressAutoHyphens/>
      <w:spacing w:line="100" w:lineRule="atLeast"/>
    </w:pPr>
    <w:rPr>
      <w:rFonts w:eastAsia="SimSun" w:cs="Calibri"/>
      <w:lang w:eastAsia="ar-SA"/>
    </w:rPr>
  </w:style>
  <w:style w:type="paragraph" w:customStyle="1" w:styleId="Nagwek11">
    <w:name w:val="Nagłówek 11"/>
    <w:basedOn w:val="Normal"/>
    <w:uiPriority w:val="99"/>
    <w:rsid w:val="002A3E00"/>
    <w:pPr>
      <w:widowControl w:val="0"/>
      <w:suppressAutoHyphens/>
      <w:spacing w:line="100" w:lineRule="atLeast"/>
    </w:pPr>
    <w:rPr>
      <w:rFonts w:ascii="Garamond" w:eastAsia="Calibri" w:hAnsi="Garamond" w:cs="Garamond"/>
      <w:b/>
      <w:bCs/>
      <w:kern w:val="1"/>
      <w:lang w:val="en-US" w:eastAsia="hi-IN" w:bidi="hi-IN"/>
    </w:rPr>
  </w:style>
  <w:style w:type="paragraph" w:customStyle="1" w:styleId="TableParagraph">
    <w:name w:val="Table Paragraph"/>
    <w:basedOn w:val="Normal"/>
    <w:uiPriority w:val="99"/>
    <w:rsid w:val="002A3E00"/>
    <w:pPr>
      <w:widowControl w:val="0"/>
      <w:suppressAutoHyphens/>
      <w:spacing w:line="100" w:lineRule="atLeast"/>
    </w:pPr>
    <w:rPr>
      <w:rFonts w:ascii="Calibri" w:eastAsia="Calibri" w:hAnsi="Calibri" w:cs="Calibri"/>
      <w:kern w:val="1"/>
      <w:lang w:val="en-US" w:eastAsia="hi-IN" w:bidi="hi-IN"/>
    </w:rPr>
  </w:style>
  <w:style w:type="paragraph" w:customStyle="1" w:styleId="western">
    <w:name w:val="western"/>
    <w:basedOn w:val="Normal"/>
    <w:uiPriority w:val="99"/>
    <w:rsid w:val="002A3E00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Tekstpodstawowy32">
    <w:name w:val="Tekst podstawowy 32"/>
    <w:basedOn w:val="Normal"/>
    <w:uiPriority w:val="99"/>
    <w:rsid w:val="002A3E00"/>
    <w:pPr>
      <w:widowControl w:val="0"/>
      <w:suppressAutoHyphens/>
      <w:spacing w:after="120" w:line="100" w:lineRule="atLeast"/>
      <w:jc w:val="both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rzypisudolnego1">
    <w:name w:val="Tekst przypisu dolnego1"/>
    <w:basedOn w:val="Normal"/>
    <w:uiPriority w:val="99"/>
    <w:rsid w:val="002A3E00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31">
    <w:name w:val="Tekst podstawowy 31"/>
    <w:basedOn w:val="Normal"/>
    <w:uiPriority w:val="99"/>
    <w:rsid w:val="002A3E00"/>
    <w:pPr>
      <w:widowControl w:val="0"/>
      <w:suppressAutoHyphens/>
      <w:spacing w:line="360" w:lineRule="auto"/>
      <w:jc w:val="both"/>
    </w:pPr>
    <w:rPr>
      <w:rFonts w:ascii="Arial" w:eastAsia="Times New Roman" w:hAnsi="Arial" w:cs="Arial"/>
      <w:kern w:val="1"/>
      <w:lang w:val="en-US" w:eastAsia="hi-IN" w:bidi="hi-IN"/>
    </w:rPr>
  </w:style>
  <w:style w:type="paragraph" w:customStyle="1" w:styleId="Style20">
    <w:name w:val="Style 2"/>
    <w:basedOn w:val="Normal"/>
    <w:uiPriority w:val="99"/>
    <w:rsid w:val="002A3E00"/>
    <w:pPr>
      <w:widowControl w:val="0"/>
      <w:suppressAutoHyphens/>
      <w:spacing w:line="100" w:lineRule="atLeast"/>
    </w:pPr>
    <w:rPr>
      <w:rFonts w:eastAsia="Times New Roman"/>
      <w:color w:val="000000"/>
      <w:kern w:val="1"/>
      <w:sz w:val="20"/>
      <w:szCs w:val="20"/>
      <w:lang w:eastAsia="hi-IN" w:bidi="hi-IN"/>
    </w:rPr>
  </w:style>
  <w:style w:type="paragraph" w:customStyle="1" w:styleId="Normalny2">
    <w:name w:val="Normalny2"/>
    <w:basedOn w:val="Normal"/>
    <w:uiPriority w:val="99"/>
    <w:rsid w:val="002A3E00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wcity">
    <w:name w:val="Tekst podstawowy wci?ty"/>
    <w:basedOn w:val="Normal"/>
    <w:uiPriority w:val="99"/>
    <w:rsid w:val="002A3E00"/>
    <w:pPr>
      <w:widowControl w:val="0"/>
      <w:suppressAutoHyphens/>
      <w:spacing w:line="100" w:lineRule="atLeast"/>
      <w:ind w:right="51"/>
      <w:jc w:val="both"/>
    </w:pPr>
    <w:rPr>
      <w:rFonts w:eastAsia="Times New Roman"/>
      <w:kern w:val="1"/>
      <w:lang w:eastAsia="hi-IN" w:bidi="hi-IN"/>
    </w:rPr>
  </w:style>
  <w:style w:type="paragraph" w:customStyle="1" w:styleId="Standard">
    <w:name w:val="Standard"/>
    <w:uiPriority w:val="99"/>
    <w:rsid w:val="002A3E00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Emphasis">
    <w:name w:val="Emphasis"/>
    <w:basedOn w:val="DefaultParagraphFont"/>
    <w:uiPriority w:val="99"/>
    <w:qFormat/>
    <w:rsid w:val="002A3E00"/>
    <w:rPr>
      <w:i/>
      <w:iCs/>
    </w:rPr>
  </w:style>
  <w:style w:type="character" w:customStyle="1" w:styleId="gwpf78b0ec2msohyperlink">
    <w:name w:val="gwpf78b0ec2_msohyperlink"/>
    <w:basedOn w:val="DefaultParagraphFont"/>
    <w:uiPriority w:val="99"/>
    <w:rsid w:val="002A3E00"/>
  </w:style>
  <w:style w:type="character" w:customStyle="1" w:styleId="alb-s">
    <w:name w:val="a_lb-s"/>
    <w:basedOn w:val="DefaultParagraphFont"/>
    <w:uiPriority w:val="99"/>
    <w:rsid w:val="002A3E00"/>
  </w:style>
  <w:style w:type="paragraph" w:customStyle="1" w:styleId="Tekstpodstawowy23">
    <w:name w:val="Tekst podstawowy 23"/>
    <w:basedOn w:val="Standard"/>
    <w:uiPriority w:val="99"/>
    <w:rsid w:val="002A3E00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Standard"/>
    <w:uiPriority w:val="99"/>
    <w:rsid w:val="002A3E00"/>
    <w:pPr>
      <w:jc w:val="center"/>
    </w:pPr>
    <w:rPr>
      <w:rFonts w:ascii="Times New Roman" w:eastAsia="Times New Roman" w:hAnsi="Times New Roman" w:cs="Times New Roman"/>
      <w:lang w:eastAsia="en-US"/>
    </w:rPr>
  </w:style>
  <w:style w:type="character" w:customStyle="1" w:styleId="markedcontent">
    <w:name w:val="markedcontent"/>
    <w:basedOn w:val="DefaultParagraphFont"/>
    <w:uiPriority w:val="99"/>
    <w:rsid w:val="002A3E00"/>
  </w:style>
  <w:style w:type="character" w:customStyle="1" w:styleId="Domylnaczcionkaakapitu11">
    <w:name w:val="Domyślna czcionka akapitu11"/>
    <w:uiPriority w:val="99"/>
    <w:rsid w:val="005F0B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3</Pages>
  <Words>435</Words>
  <Characters>2615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B</dc:title>
  <dc:subject/>
  <dc:creator>Edyta</dc:creator>
  <cp:keywords/>
  <dc:description/>
  <cp:lastModifiedBy>user</cp:lastModifiedBy>
  <cp:revision>5</cp:revision>
  <dcterms:created xsi:type="dcterms:W3CDTF">2021-09-29T12:51:00Z</dcterms:created>
  <dcterms:modified xsi:type="dcterms:W3CDTF">2021-09-29T13:33:00Z</dcterms:modified>
</cp:coreProperties>
</file>