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086" w14:textId="77777777" w:rsidR="009332CF" w:rsidRDefault="009332CF" w:rsidP="0065144D">
      <w:pPr>
        <w:pStyle w:val="rozdzia"/>
        <w:jc w:val="right"/>
        <w:rPr>
          <w:sz w:val="18"/>
          <w:szCs w:val="18"/>
        </w:rPr>
      </w:pPr>
      <w:r w:rsidRPr="00336CAD">
        <w:rPr>
          <w:sz w:val="18"/>
          <w:szCs w:val="18"/>
        </w:rPr>
        <w:t>Załącznik nr 1 do swz (wzór)</w:t>
      </w:r>
      <w:r w:rsidRPr="00336CA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336CAD" w:rsidRDefault="009332CF" w:rsidP="009332CF">
      <w:pPr>
        <w:pStyle w:val="rozdzia"/>
        <w:jc w:val="right"/>
        <w:rPr>
          <w:sz w:val="18"/>
          <w:szCs w:val="18"/>
        </w:rPr>
      </w:pPr>
    </w:p>
    <w:p w14:paraId="18E9AB25" w14:textId="77777777" w:rsidR="009332CF" w:rsidRPr="00336CAD" w:rsidRDefault="009332CF" w:rsidP="009332CF">
      <w:pPr>
        <w:ind w:left="3540" w:firstLine="708"/>
        <w:jc w:val="both"/>
        <w:rPr>
          <w:b/>
          <w:bCs/>
          <w:sz w:val="18"/>
          <w:szCs w:val="18"/>
        </w:rPr>
      </w:pPr>
      <w:r w:rsidRPr="00336CAD">
        <w:rPr>
          <w:bCs/>
          <w:sz w:val="18"/>
          <w:szCs w:val="18"/>
        </w:rPr>
        <w:t>Dla</w:t>
      </w:r>
      <w:r w:rsidRPr="00336CAD">
        <w:rPr>
          <w:b/>
          <w:bCs/>
          <w:sz w:val="18"/>
          <w:szCs w:val="18"/>
        </w:rPr>
        <w:t xml:space="preserve"> </w:t>
      </w:r>
    </w:p>
    <w:p w14:paraId="5757633C" w14:textId="77777777" w:rsidR="009332CF" w:rsidRPr="00336CAD" w:rsidRDefault="009332CF" w:rsidP="009332CF">
      <w:pPr>
        <w:ind w:left="4248" w:firstLine="708"/>
        <w:jc w:val="both"/>
        <w:rPr>
          <w:b/>
          <w:sz w:val="18"/>
          <w:szCs w:val="18"/>
        </w:rPr>
      </w:pPr>
      <w:r w:rsidRPr="00336CAD">
        <w:rPr>
          <w:b/>
          <w:sz w:val="18"/>
          <w:szCs w:val="18"/>
        </w:rPr>
        <w:t>SZPITALE TCZEWSKIE SPÓŁKA AKCYJNA</w:t>
      </w:r>
    </w:p>
    <w:p w14:paraId="4E86E8DC" w14:textId="77777777" w:rsidR="009332CF" w:rsidRPr="00336CAD" w:rsidRDefault="009332CF" w:rsidP="009332CF">
      <w:pPr>
        <w:ind w:left="4956"/>
        <w:rPr>
          <w:b/>
          <w:bCs/>
          <w:i/>
          <w:sz w:val="18"/>
          <w:szCs w:val="18"/>
        </w:rPr>
      </w:pPr>
      <w:r w:rsidRPr="00336CAD">
        <w:rPr>
          <w:sz w:val="18"/>
          <w:szCs w:val="18"/>
        </w:rPr>
        <w:t>UL. 30-</w:t>
      </w:r>
      <w:r>
        <w:rPr>
          <w:sz w:val="18"/>
          <w:szCs w:val="18"/>
        </w:rPr>
        <w:t xml:space="preserve">GO </w:t>
      </w:r>
      <w:r w:rsidRPr="00336CAD">
        <w:rPr>
          <w:sz w:val="18"/>
          <w:szCs w:val="18"/>
        </w:rPr>
        <w:t>STYCZNIA 57/58, 83-110 TCZEW</w:t>
      </w:r>
    </w:p>
    <w:p w14:paraId="28A027A0" w14:textId="77777777" w:rsidR="009332CF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31CE797" w14:textId="40A694A4" w:rsidR="009332CF" w:rsidRPr="0078329F" w:rsidRDefault="009332CF" w:rsidP="009332CF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485990">
        <w:rPr>
          <w:rFonts w:eastAsia="Calibri"/>
          <w:b/>
          <w:sz w:val="18"/>
          <w:szCs w:val="18"/>
          <w:lang w:eastAsia="ar-SA"/>
        </w:rPr>
        <w:t>0</w:t>
      </w:r>
      <w:r w:rsidR="00AB67B7">
        <w:rPr>
          <w:rFonts w:eastAsia="Calibri"/>
          <w:b/>
          <w:sz w:val="18"/>
          <w:szCs w:val="18"/>
          <w:lang w:eastAsia="ar-SA"/>
        </w:rPr>
        <w:t>2</w:t>
      </w:r>
      <w:r w:rsidRPr="00485990">
        <w:rPr>
          <w:rFonts w:eastAsia="Calibri"/>
          <w:b/>
          <w:sz w:val="18"/>
          <w:szCs w:val="18"/>
          <w:lang w:eastAsia="ar-SA"/>
        </w:rPr>
        <w:t>/PN/202</w:t>
      </w:r>
      <w:r w:rsidR="006A4F0A">
        <w:rPr>
          <w:rFonts w:eastAsia="Calibri"/>
          <w:b/>
          <w:sz w:val="18"/>
          <w:szCs w:val="18"/>
          <w:lang w:eastAsia="ar-SA"/>
        </w:rPr>
        <w:t>2</w:t>
      </w:r>
      <w:r w:rsidRPr="0078329F">
        <w:rPr>
          <w:rFonts w:eastAsia="Calibri"/>
          <w:bCs/>
          <w:sz w:val="18"/>
          <w:szCs w:val="18"/>
          <w:lang w:eastAsia="ar-SA"/>
        </w:rPr>
        <w:t>, na:</w:t>
      </w:r>
    </w:p>
    <w:p w14:paraId="774D09EB" w14:textId="18D71571" w:rsidR="009332CF" w:rsidRDefault="00DD1A1D" w:rsidP="00DD1A1D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</w:t>
      </w:r>
      <w:r w:rsidR="006A4F0A">
        <w:rPr>
          <w:b/>
          <w:sz w:val="18"/>
          <w:szCs w:val="18"/>
        </w:rPr>
        <w:t>ŚRODKÓW DEZYNFEKCYJNYCH NA POTRZEBY</w:t>
      </w:r>
      <w:r w:rsidRPr="00FA2F69">
        <w:rPr>
          <w:b/>
          <w:sz w:val="18"/>
          <w:szCs w:val="18"/>
        </w:rPr>
        <w:t xml:space="preserve"> ZAMAWIAJĄCEGO</w:t>
      </w:r>
    </w:p>
    <w:p w14:paraId="61826F29" w14:textId="77777777" w:rsidR="009332CF" w:rsidRPr="00485990" w:rsidRDefault="009332CF" w:rsidP="009332CF">
      <w:pPr>
        <w:jc w:val="center"/>
        <w:rPr>
          <w:b/>
          <w:color w:val="FF0000"/>
          <w:sz w:val="18"/>
          <w:szCs w:val="18"/>
        </w:rPr>
      </w:pPr>
    </w:p>
    <w:p w14:paraId="63EF5C39" w14:textId="046BB573" w:rsidR="009332CF" w:rsidRDefault="009332CF" w:rsidP="009332CF">
      <w:pPr>
        <w:jc w:val="center"/>
        <w:rPr>
          <w:b/>
          <w:color w:val="000000"/>
        </w:rPr>
      </w:pPr>
    </w:p>
    <w:p w14:paraId="331CAFCE" w14:textId="77777777" w:rsidR="007D1CD4" w:rsidRPr="00756FEF" w:rsidRDefault="007D1CD4" w:rsidP="009332CF">
      <w:pPr>
        <w:jc w:val="center"/>
        <w:rPr>
          <w:b/>
          <w:color w:val="000000"/>
        </w:rPr>
      </w:pPr>
    </w:p>
    <w:p w14:paraId="70B1D8DC" w14:textId="77777777" w:rsidR="009332CF" w:rsidRPr="00877988" w:rsidRDefault="009332CF" w:rsidP="009332CF">
      <w:pPr>
        <w:rPr>
          <w:b/>
          <w:sz w:val="16"/>
          <w:szCs w:val="16"/>
        </w:rPr>
      </w:pPr>
      <w:r>
        <w:rPr>
          <w:b/>
          <w:color w:val="000000"/>
        </w:rPr>
        <w:t>MY NIŻEJ PODPISANI:</w:t>
      </w:r>
      <w:r>
        <w:rPr>
          <w:color w:val="000000"/>
        </w:rPr>
        <w:t xml:space="preserve"> </w:t>
      </w:r>
    </w:p>
    <w:p w14:paraId="71D96E2C" w14:textId="77777777" w:rsidR="009332CF" w:rsidRPr="00573CD6" w:rsidRDefault="009332CF" w:rsidP="009332CF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73CD6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>)</w:t>
      </w:r>
    </w:p>
    <w:p w14:paraId="3D6490BC" w14:textId="77777777" w:rsidR="009332CF" w:rsidRDefault="009332CF" w:rsidP="009332CF">
      <w:pPr>
        <w:rPr>
          <w:sz w:val="18"/>
          <w:szCs w:val="18"/>
        </w:rPr>
      </w:pPr>
    </w:p>
    <w:p w14:paraId="561154C9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PEŁNA NAZWA/FIRMA: </w:t>
      </w:r>
      <w:bookmarkStart w:id="0" w:name="_Hlk67907579"/>
      <w:r w:rsidRPr="00573CD6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</w:t>
      </w:r>
      <w:r w:rsidRPr="00573CD6">
        <w:rPr>
          <w:sz w:val="18"/>
          <w:szCs w:val="18"/>
        </w:rPr>
        <w:t>_____________</w:t>
      </w:r>
      <w:bookmarkEnd w:id="0"/>
    </w:p>
    <w:p w14:paraId="71EE90B6" w14:textId="77777777" w:rsidR="009332CF" w:rsidRDefault="009332CF" w:rsidP="009332CF">
      <w:pPr>
        <w:rPr>
          <w:sz w:val="18"/>
          <w:szCs w:val="18"/>
        </w:rPr>
      </w:pPr>
    </w:p>
    <w:p w14:paraId="68329352" w14:textId="77777777" w:rsidR="009332CF" w:rsidRPr="00573CD6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REPREZENTANT WYKONAWCY: </w:t>
      </w:r>
      <w:r w:rsidRPr="00C31D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</w:t>
      </w:r>
    </w:p>
    <w:p w14:paraId="774A9EB5" w14:textId="77777777" w:rsidR="009332CF" w:rsidRPr="00573CD6" w:rsidRDefault="009332CF" w:rsidP="009332CF">
      <w:pPr>
        <w:rPr>
          <w:sz w:val="18"/>
          <w:szCs w:val="18"/>
        </w:rPr>
      </w:pPr>
    </w:p>
    <w:p w14:paraId="04B77181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>ADRES</w:t>
      </w:r>
      <w:r>
        <w:rPr>
          <w:sz w:val="18"/>
          <w:szCs w:val="18"/>
        </w:rPr>
        <w:t xml:space="preserve"> SIEDZIBY</w:t>
      </w:r>
      <w:r w:rsidRPr="00573CD6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</w:t>
      </w:r>
      <w:r w:rsidRPr="00573CD6">
        <w:rPr>
          <w:sz w:val="18"/>
          <w:szCs w:val="18"/>
        </w:rPr>
        <w:t>_________________________________</w:t>
      </w:r>
    </w:p>
    <w:p w14:paraId="0C8A1D23" w14:textId="77777777" w:rsidR="009332CF" w:rsidRDefault="009332CF" w:rsidP="009332CF">
      <w:pPr>
        <w:rPr>
          <w:sz w:val="18"/>
          <w:szCs w:val="18"/>
        </w:rPr>
      </w:pPr>
    </w:p>
    <w:p w14:paraId="298C6ED4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KORESPONDENCYJNY: </w:t>
      </w:r>
      <w:r w:rsidRPr="00C31D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</w:t>
      </w:r>
    </w:p>
    <w:p w14:paraId="0B848DD1" w14:textId="77777777" w:rsidR="009332CF" w:rsidRDefault="009332CF" w:rsidP="009332CF">
      <w:pPr>
        <w:rPr>
          <w:sz w:val="18"/>
          <w:szCs w:val="18"/>
        </w:rPr>
      </w:pPr>
    </w:p>
    <w:p w14:paraId="77413362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OSOBA(Y) DO KONTAKTU Z ZAMAWIAJACYM: </w:t>
      </w:r>
      <w:r w:rsidRPr="00573CD6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</w:t>
      </w:r>
      <w:r w:rsidRPr="00573CD6">
        <w:rPr>
          <w:sz w:val="18"/>
          <w:szCs w:val="18"/>
        </w:rPr>
        <w:t>_______</w:t>
      </w:r>
    </w:p>
    <w:p w14:paraId="1B5D3A1A" w14:textId="77777777" w:rsidR="009332CF" w:rsidRDefault="009332CF" w:rsidP="009332CF">
      <w:pPr>
        <w:rPr>
          <w:sz w:val="18"/>
          <w:szCs w:val="18"/>
        </w:rPr>
      </w:pPr>
    </w:p>
    <w:p w14:paraId="628AC8E4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TEL: </w:t>
      </w:r>
      <w:r w:rsidRPr="00C31DA2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sz w:val="18"/>
          <w:szCs w:val="18"/>
        </w:rPr>
        <w:t>_, E-MAIL: ___________________________________________________________</w:t>
      </w:r>
    </w:p>
    <w:p w14:paraId="0149BDAE" w14:textId="77777777" w:rsidR="009332CF" w:rsidRPr="00573CD6" w:rsidRDefault="009332CF" w:rsidP="009332CF">
      <w:pPr>
        <w:rPr>
          <w:sz w:val="18"/>
          <w:szCs w:val="18"/>
        </w:rPr>
      </w:pPr>
    </w:p>
    <w:p w14:paraId="04FE7071" w14:textId="77777777" w:rsidR="009332CF" w:rsidRPr="00573CD6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>NIP/PESEL: _________________________________________</w:t>
      </w:r>
      <w:r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302C4352" w14:textId="77777777" w:rsidR="009332CF" w:rsidRPr="00573CD6" w:rsidRDefault="009332CF" w:rsidP="009332CF">
      <w:pPr>
        <w:rPr>
          <w:sz w:val="18"/>
          <w:szCs w:val="18"/>
        </w:rPr>
      </w:pPr>
    </w:p>
    <w:p w14:paraId="2D1F5C77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</w:t>
      </w:r>
      <w:r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272B1A36" w14:textId="77777777" w:rsidR="009332CF" w:rsidRDefault="009332CF" w:rsidP="009332CF">
      <w:pPr>
        <w:rPr>
          <w:sz w:val="18"/>
          <w:szCs w:val="18"/>
        </w:rPr>
      </w:pPr>
    </w:p>
    <w:p w14:paraId="3B9944B3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REGON: </w:t>
      </w:r>
      <w:r w:rsidRPr="00573CD6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___________________________________________</w:t>
      </w:r>
      <w:r w:rsidRPr="00573CD6">
        <w:rPr>
          <w:sz w:val="18"/>
          <w:szCs w:val="18"/>
        </w:rPr>
        <w:t>_____________________</w:t>
      </w:r>
    </w:p>
    <w:p w14:paraId="01ED5645" w14:textId="77777777" w:rsidR="009332CF" w:rsidRDefault="009332CF" w:rsidP="009332CF">
      <w:pPr>
        <w:rPr>
          <w:sz w:val="18"/>
          <w:szCs w:val="18"/>
        </w:rPr>
      </w:pPr>
    </w:p>
    <w:p w14:paraId="09133896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POCZTY ELEKTRONICZNEJ NA KTÓRY ZAMAWIAJĄCY MA PRZESYŁAĆ KORESPONDENCJE:  </w:t>
      </w:r>
    </w:p>
    <w:p w14:paraId="416E89B8" w14:textId="77777777" w:rsidR="009332CF" w:rsidRDefault="009332CF" w:rsidP="009332CF">
      <w:pPr>
        <w:jc w:val="right"/>
        <w:rPr>
          <w:sz w:val="18"/>
          <w:szCs w:val="18"/>
        </w:rPr>
      </w:pPr>
      <w:r w:rsidRPr="00573CD6">
        <w:rPr>
          <w:sz w:val="18"/>
          <w:szCs w:val="18"/>
        </w:rPr>
        <w:t>_________________</w:t>
      </w:r>
      <w:r>
        <w:rPr>
          <w:sz w:val="18"/>
          <w:szCs w:val="18"/>
        </w:rPr>
        <w:t>__________</w:t>
      </w:r>
    </w:p>
    <w:p w14:paraId="48A61D4B" w14:textId="77777777" w:rsidR="009332CF" w:rsidRDefault="009332CF" w:rsidP="009332CF">
      <w:pPr>
        <w:rPr>
          <w:sz w:val="18"/>
          <w:szCs w:val="18"/>
        </w:rPr>
      </w:pPr>
    </w:p>
    <w:p w14:paraId="27BE9F6A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 w:rsidRPr="00573CD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</w:t>
      </w:r>
      <w:r w:rsidRPr="00573CD6">
        <w:rPr>
          <w:sz w:val="18"/>
          <w:szCs w:val="18"/>
        </w:rPr>
        <w:t>___________________________</w:t>
      </w:r>
    </w:p>
    <w:p w14:paraId="56F65ED4" w14:textId="77777777" w:rsidR="009332CF" w:rsidRDefault="009332CF" w:rsidP="009332CF">
      <w:pPr>
        <w:rPr>
          <w:sz w:val="18"/>
          <w:szCs w:val="18"/>
        </w:rPr>
      </w:pPr>
    </w:p>
    <w:p w14:paraId="44A0C322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NUMER TELEFONU: </w:t>
      </w:r>
      <w:r w:rsidRPr="00573CD6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</w:t>
      </w:r>
      <w:r w:rsidRPr="00573CD6">
        <w:rPr>
          <w:sz w:val="18"/>
          <w:szCs w:val="18"/>
        </w:rPr>
        <w:t>_______________________</w:t>
      </w:r>
    </w:p>
    <w:p w14:paraId="666ABA34" w14:textId="77777777" w:rsidR="009332CF" w:rsidRDefault="009332CF" w:rsidP="009332CF">
      <w:pPr>
        <w:rPr>
          <w:sz w:val="18"/>
          <w:szCs w:val="18"/>
        </w:rPr>
      </w:pPr>
    </w:p>
    <w:p w14:paraId="27764857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SKRZYNKI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:  </w:t>
      </w:r>
      <w:r w:rsidRPr="00C31D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</w:t>
      </w:r>
    </w:p>
    <w:p w14:paraId="7FC1F736" w14:textId="77777777" w:rsidR="009332CF" w:rsidRDefault="009332CF" w:rsidP="009332CF">
      <w:pPr>
        <w:rPr>
          <w:sz w:val="18"/>
          <w:szCs w:val="18"/>
        </w:rPr>
      </w:pPr>
    </w:p>
    <w:p w14:paraId="4F35C901" w14:textId="77777777" w:rsidR="009332CF" w:rsidRDefault="009332CF" w:rsidP="009332CF">
      <w:pPr>
        <w:rPr>
          <w:sz w:val="16"/>
          <w:szCs w:val="16"/>
        </w:rPr>
      </w:pPr>
      <w:r>
        <w:rPr>
          <w:sz w:val="18"/>
          <w:szCs w:val="18"/>
        </w:rPr>
        <w:t>RODZAJ WYKONAWCY</w:t>
      </w:r>
      <w:r w:rsidRPr="00761BDC">
        <w:rPr>
          <w:sz w:val="16"/>
          <w:szCs w:val="16"/>
        </w:rPr>
        <w:t xml:space="preserve">(zaznaczyć </w:t>
      </w:r>
      <w:r>
        <w:rPr>
          <w:sz w:val="16"/>
          <w:szCs w:val="16"/>
        </w:rPr>
        <w:t xml:space="preserve">po jednej </w:t>
      </w:r>
      <w:r w:rsidRPr="00761BDC">
        <w:rPr>
          <w:sz w:val="16"/>
          <w:szCs w:val="16"/>
        </w:rPr>
        <w:t>właściw</w:t>
      </w:r>
      <w:r>
        <w:rPr>
          <w:sz w:val="16"/>
          <w:szCs w:val="16"/>
        </w:rPr>
        <w:t>ej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odpowiedzi w sekcji A i B, poniżej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5D6D04E7" w14:textId="77777777" w:rsidR="009332CF" w:rsidRPr="00ED14ED" w:rsidRDefault="009332CF" w:rsidP="009332CF">
      <w:pPr>
        <w:ind w:left="3540" w:firstLine="708"/>
        <w:rPr>
          <w:sz w:val="18"/>
          <w:szCs w:val="18"/>
        </w:rPr>
      </w:pPr>
      <w:r w:rsidRPr="00ED14ED">
        <w:rPr>
          <w:sz w:val="18"/>
          <w:szCs w:val="18"/>
        </w:rPr>
        <w:t>A.</w:t>
      </w:r>
    </w:p>
    <w:p w14:paraId="3A61EE15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MIKROPRZEDSIĘBIORSTWO</w:t>
      </w:r>
      <w:r w:rsidRPr="00761BDC">
        <w:rPr>
          <w:rFonts w:ascii="Times New Roman" w:hAnsi="Times New Roman"/>
          <w:sz w:val="18"/>
          <w:szCs w:val="18"/>
        </w:rPr>
        <w:t xml:space="preserve">   </w:t>
      </w:r>
    </w:p>
    <w:p w14:paraId="59F75F23" w14:textId="77777777" w:rsidR="009332CF" w:rsidRPr="00761BDC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MAŁE PRZEDSIĘBIORSTWO</w:t>
      </w:r>
    </w:p>
    <w:p w14:paraId="0209B4CF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ŚREDNIE PRZEDSIĘBIORSTWO</w:t>
      </w:r>
      <w:r w:rsidRPr="00761BDC">
        <w:rPr>
          <w:rFonts w:ascii="Times New Roman" w:hAnsi="Times New Roman"/>
          <w:sz w:val="18"/>
          <w:szCs w:val="18"/>
        </w:rPr>
        <w:t xml:space="preserve">  </w:t>
      </w:r>
    </w:p>
    <w:p w14:paraId="496A1CAD" w14:textId="77777777" w:rsidR="009332CF" w:rsidRPr="005F788E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DUŻE PRZEDSIĘBIORSTWO</w:t>
      </w:r>
    </w:p>
    <w:p w14:paraId="06DAEA87" w14:textId="77777777" w:rsidR="009332CF" w:rsidRPr="00ED14ED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ED14ED">
        <w:rPr>
          <w:rFonts w:ascii="Times New Roman" w:hAnsi="Times New Roman"/>
          <w:sz w:val="18"/>
          <w:szCs w:val="18"/>
        </w:rPr>
        <w:t>B.</w:t>
      </w:r>
    </w:p>
    <w:p w14:paraId="1763E0B6" w14:textId="77777777" w:rsidR="009332CF" w:rsidRPr="00761BDC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JEDNOOSOBOWA DZIAŁALNOŚĆ GOSPODARCZA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6DB06B46" w14:textId="77777777" w:rsidR="009332CF" w:rsidRPr="00761BDC" w:rsidRDefault="009332CF" w:rsidP="009332CF">
      <w:pPr>
        <w:pStyle w:val="Zwykytekst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OSOBA FIZYCZNA NIE PROWADZĄCA DZIAŁALNOŚCI GOSPODARCZEJ </w:t>
      </w:r>
    </w:p>
    <w:p w14:paraId="24104F5F" w14:textId="77777777" w:rsidR="009332CF" w:rsidRPr="00761BDC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INNY RODZAJ (podać jaki) ___________________________________________________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(opcjonalnie)</w:t>
      </w:r>
      <w:r w:rsidRPr="00761BDC">
        <w:rPr>
          <w:rFonts w:ascii="Times New Roman" w:hAnsi="Times New Roman"/>
          <w:sz w:val="18"/>
          <w:szCs w:val="18"/>
        </w:rPr>
        <w:t xml:space="preserve"> </w:t>
      </w:r>
    </w:p>
    <w:p w14:paraId="20C1BB91" w14:textId="77777777" w:rsidR="009332CF" w:rsidRDefault="009332CF" w:rsidP="009332CF">
      <w:pPr>
        <w:rPr>
          <w:sz w:val="18"/>
          <w:szCs w:val="18"/>
        </w:rPr>
      </w:pPr>
    </w:p>
    <w:p w14:paraId="3115DB1B" w14:textId="6E91400F" w:rsidR="009332CF" w:rsidRDefault="009332CF" w:rsidP="009332CF">
      <w:pPr>
        <w:rPr>
          <w:sz w:val="18"/>
          <w:szCs w:val="18"/>
        </w:rPr>
      </w:pPr>
    </w:p>
    <w:p w14:paraId="55537190" w14:textId="77777777" w:rsidR="007D1CD4" w:rsidRDefault="007D1CD4" w:rsidP="009332CF">
      <w:pPr>
        <w:rPr>
          <w:sz w:val="18"/>
          <w:szCs w:val="18"/>
        </w:rPr>
      </w:pPr>
    </w:p>
    <w:p w14:paraId="03A61B6A" w14:textId="77777777" w:rsidR="009332CF" w:rsidRDefault="009332CF" w:rsidP="009332CF">
      <w:pPr>
        <w:rPr>
          <w:sz w:val="18"/>
          <w:szCs w:val="18"/>
        </w:rPr>
      </w:pPr>
    </w:p>
    <w:p w14:paraId="43456B2A" w14:textId="2E837181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OFERTA WSPÓLNA </w:t>
      </w:r>
      <w:bookmarkStart w:id="1" w:name="_Hlk67908752"/>
      <w:r w:rsidRPr="00761BDC">
        <w:rPr>
          <w:sz w:val="16"/>
          <w:szCs w:val="16"/>
        </w:rPr>
        <w:t>(zaznaczyć właściw</w:t>
      </w:r>
      <w:r>
        <w:rPr>
          <w:sz w:val="16"/>
          <w:szCs w:val="16"/>
        </w:rPr>
        <w:t>ą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odpowiedź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End w:id="1"/>
    </w:p>
    <w:p w14:paraId="592CFAA8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bookmarkStart w:id="2" w:name="_Hlk67908766"/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TAK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2D98D50D" w14:textId="77777777" w:rsidR="009332CF" w:rsidRPr="00761BDC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</w:t>
      </w:r>
    </w:p>
    <w:bookmarkEnd w:id="2"/>
    <w:p w14:paraId="5B321B47" w14:textId="77777777" w:rsidR="009332CF" w:rsidRPr="00322557" w:rsidRDefault="009332CF" w:rsidP="009332CF">
      <w:pPr>
        <w:jc w:val="both"/>
        <w:rPr>
          <w:b/>
          <w:bCs/>
          <w:color w:val="000000"/>
          <w:sz w:val="16"/>
          <w:szCs w:val="16"/>
        </w:rPr>
      </w:pPr>
      <w:r w:rsidRPr="00322557">
        <w:rPr>
          <w:b/>
          <w:bCs/>
          <w:sz w:val="16"/>
          <w:szCs w:val="16"/>
        </w:rPr>
        <w:t xml:space="preserve">W przypadku złożenia oferty wspólnej należy </w:t>
      </w:r>
      <w:r w:rsidRPr="00322557">
        <w:rPr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Default="009332CF" w:rsidP="009332CF">
      <w:pPr>
        <w:jc w:val="both"/>
        <w:rPr>
          <w:color w:val="000000"/>
          <w:sz w:val="18"/>
          <w:szCs w:val="18"/>
        </w:rPr>
      </w:pPr>
    </w:p>
    <w:p w14:paraId="74CA3590" w14:textId="7E882E6B" w:rsidR="009332CF" w:rsidRPr="007D1CD4" w:rsidRDefault="009332CF" w:rsidP="009332C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,</w:t>
      </w:r>
    </w:p>
    <w:p w14:paraId="0C75D2BF" w14:textId="77777777" w:rsidR="009332CF" w:rsidRDefault="009332CF" w:rsidP="009332CF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14:paraId="1F229F90" w14:textId="77777777" w:rsidR="009332CF" w:rsidRPr="00341A76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341A76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</w:t>
      </w:r>
      <w:r>
        <w:rPr>
          <w:rFonts w:ascii="Times New Roman" w:hAnsi="Times New Roman"/>
          <w:color w:val="000000"/>
          <w:sz w:val="18"/>
          <w:szCs w:val="18"/>
        </w:rPr>
        <w:t>, uzyskując tym samym wszystkie niezbędne informacje do przygotowania naszej oferty</w:t>
      </w:r>
      <w:r w:rsidRPr="00341A76">
        <w:rPr>
          <w:rFonts w:ascii="Times New Roman" w:hAnsi="Times New Roman"/>
          <w:color w:val="000000"/>
          <w:sz w:val="18"/>
          <w:szCs w:val="18"/>
        </w:rPr>
        <w:t>. Do dokumentów powyższych i warunków nie wnosimy żadnych zastrzeżeń i uznajemy się za związanych określonymi w nich postanowieniami, a w przypadku wyboru naszej oferty podpiszemy umowę zgodnie z treścią przedstawioną przez Zamawiającego</w:t>
      </w:r>
      <w:r>
        <w:rPr>
          <w:rFonts w:ascii="Times New Roman" w:hAnsi="Times New Roman"/>
          <w:color w:val="000000"/>
          <w:sz w:val="18"/>
          <w:szCs w:val="18"/>
        </w:rPr>
        <w:t>, w miejscu i czasie wyznaczonym przez Zamawiającego</w:t>
      </w:r>
      <w:r w:rsidRPr="00341A76">
        <w:rPr>
          <w:rFonts w:ascii="Times New Roman" w:hAnsi="Times New Roman"/>
          <w:color w:val="000000"/>
          <w:sz w:val="18"/>
          <w:szCs w:val="18"/>
        </w:rPr>
        <w:t>,</w:t>
      </w:r>
    </w:p>
    <w:p w14:paraId="319AC375" w14:textId="77777777" w:rsidR="009332CF" w:rsidRPr="00341A76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w cenie oferty zostały uwzględnione wszystkie koszty wykonania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jakie poniesie Zamawiający</w:t>
      </w:r>
      <w:r w:rsidRPr="00341A76">
        <w:rPr>
          <w:rFonts w:ascii="Times New Roman" w:hAnsi="Times New Roman"/>
          <w:color w:val="000000"/>
          <w:sz w:val="18"/>
          <w:szCs w:val="18"/>
        </w:rPr>
        <w:t>.</w:t>
      </w:r>
    </w:p>
    <w:p w14:paraId="19493B38" w14:textId="77777777" w:rsidR="009332CF" w:rsidRPr="00341A76" w:rsidRDefault="009332CF" w:rsidP="009332C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9719369" w14:textId="77777777" w:rsidR="009332CF" w:rsidRPr="00341A7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1. OFERUJEMY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wykonanie przedmiotu zamówienia określonego w Specyfikacji Warunków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i pozostałych dokumentach postępowania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, zgodnie z warunkami określonymi przez Zamawiającego, </w:t>
      </w:r>
    </w:p>
    <w:p w14:paraId="0530E23D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</w:p>
    <w:p w14:paraId="3F63EF63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sz w:val="18"/>
          <w:szCs w:val="18"/>
        </w:rPr>
      </w:pPr>
      <w:r w:rsidRPr="00341A76">
        <w:rPr>
          <w:rFonts w:ascii="Times New Roman" w:hAnsi="Times New Roman"/>
          <w:sz w:val="18"/>
          <w:szCs w:val="18"/>
        </w:rPr>
        <w:t xml:space="preserve">w części dotyczącej </w:t>
      </w:r>
      <w:r w:rsidRPr="00341A76">
        <w:rPr>
          <w:rFonts w:ascii="Times New Roman" w:hAnsi="Times New Roman"/>
          <w:b/>
          <w:sz w:val="18"/>
          <w:szCs w:val="18"/>
        </w:rPr>
        <w:t>pakietu/ów nr: _______________________</w:t>
      </w:r>
      <w:r>
        <w:rPr>
          <w:rFonts w:ascii="Times New Roman" w:hAnsi="Times New Roman"/>
          <w:b/>
          <w:sz w:val="18"/>
          <w:szCs w:val="18"/>
        </w:rPr>
        <w:t>___________________________</w:t>
      </w:r>
      <w:r w:rsidRPr="00341A76">
        <w:rPr>
          <w:rFonts w:ascii="Times New Roman" w:hAnsi="Times New Roman"/>
          <w:b/>
          <w:sz w:val="18"/>
          <w:szCs w:val="18"/>
        </w:rPr>
        <w:t xml:space="preserve">________________________, </w:t>
      </w:r>
    </w:p>
    <w:p w14:paraId="77E38FC3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341A76">
        <w:rPr>
          <w:rFonts w:ascii="Times New Roman" w:hAnsi="Times New Roman"/>
          <w:b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341A76">
        <w:rPr>
          <w:rFonts w:ascii="Times New Roman" w:hAnsi="Times New Roman"/>
          <w:b/>
          <w:sz w:val="18"/>
          <w:szCs w:val="18"/>
        </w:rPr>
        <w:t xml:space="preserve"> </w:t>
      </w:r>
      <w:r w:rsidRPr="00341A76">
        <w:rPr>
          <w:rFonts w:ascii="Times New Roman" w:hAnsi="Times New Roman"/>
          <w:b/>
          <w:sz w:val="16"/>
          <w:szCs w:val="16"/>
        </w:rPr>
        <w:t>(podać numery wszystkich pakietów, na które Wykonawca składa swoją ofertę)</w:t>
      </w:r>
    </w:p>
    <w:p w14:paraId="700F3422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24FE5C7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za cenę 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łącznie</w:t>
      </w:r>
      <w:r w:rsidRPr="00341A76">
        <w:rPr>
          <w:rFonts w:ascii="Times New Roman" w:hAnsi="Times New Roman"/>
          <w:color w:val="000000"/>
          <w:sz w:val="18"/>
          <w:szCs w:val="18"/>
        </w:rPr>
        <w:t>:</w:t>
      </w:r>
    </w:p>
    <w:p w14:paraId="1E2ECCA6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46DCF7B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BRUTTO: _________________________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 PLN</w:t>
      </w:r>
    </w:p>
    <w:p w14:paraId="03BD46A1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0F4B30A9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(słownie: _________________________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____________________________________________)</w:t>
      </w:r>
    </w:p>
    <w:p w14:paraId="52967047" w14:textId="77777777" w:rsidR="009332CF" w:rsidRPr="00341A76" w:rsidRDefault="009332CF" w:rsidP="009332CF">
      <w:pPr>
        <w:pStyle w:val="WW-Domylnie"/>
        <w:tabs>
          <w:tab w:val="left" w:pos="1704"/>
        </w:tabs>
        <w:rPr>
          <w:b/>
          <w:color w:val="000000"/>
          <w:sz w:val="18"/>
          <w:szCs w:val="18"/>
        </w:rPr>
      </w:pPr>
    </w:p>
    <w:p w14:paraId="705E2610" w14:textId="77777777" w:rsidR="009332CF" w:rsidRPr="00341A76" w:rsidRDefault="009332CF" w:rsidP="009332CF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sz w:val="18"/>
          <w:szCs w:val="18"/>
          <w:lang w:eastAsia="pl-PL"/>
        </w:rPr>
      </w:pPr>
      <w:r w:rsidRPr="00341A76">
        <w:rPr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 xml:space="preserve">z poniższą tabelą cenową, zawierającą wycenę każdego z pakietów w niniejszym postępowaniu, na który składamy swoją ofertę, </w:t>
      </w:r>
      <w:r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i potwierdzamy, że  załącznik 3 do SWZ, o którym mowa</w:t>
      </w:r>
      <w:r>
        <w:rPr>
          <w:sz w:val="18"/>
          <w:szCs w:val="18"/>
          <w:lang w:eastAsia="pl-PL"/>
        </w:rPr>
        <w:t>,</w:t>
      </w:r>
      <w:r w:rsidRPr="00341A76">
        <w:rPr>
          <w:sz w:val="18"/>
          <w:szCs w:val="18"/>
          <w:lang w:eastAsia="pl-PL"/>
        </w:rPr>
        <w:t xml:space="preserve"> stanowi integralną część oferty razem z niniejszym załącznikiem nr 1 </w:t>
      </w:r>
      <w:r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do SWZ – Formularzem Ofertowym i jest podstawą do skalkulowania ceny oferty</w:t>
      </w:r>
      <w:r>
        <w:rPr>
          <w:sz w:val="18"/>
          <w:szCs w:val="18"/>
          <w:lang w:eastAsia="pl-PL"/>
        </w:rPr>
        <w:t>.</w:t>
      </w:r>
    </w:p>
    <w:p w14:paraId="66E71E95" w14:textId="77777777" w:rsidR="009332CF" w:rsidRPr="003A0A99" w:rsidRDefault="009332CF" w:rsidP="009332CF">
      <w:pPr>
        <w:rPr>
          <w:rFonts w:eastAsia="Calibri"/>
          <w:b/>
          <w:sz w:val="16"/>
          <w:szCs w:val="16"/>
        </w:rPr>
      </w:pPr>
    </w:p>
    <w:p w14:paraId="4B8D3430" w14:textId="77777777" w:rsidR="009332CF" w:rsidRPr="00341A76" w:rsidRDefault="009332CF" w:rsidP="009332CF">
      <w:pPr>
        <w:rPr>
          <w:rFonts w:eastAsia="Calibri"/>
          <w:sz w:val="18"/>
          <w:szCs w:val="18"/>
        </w:rPr>
      </w:pPr>
      <w:r w:rsidRPr="00341A76">
        <w:rPr>
          <w:sz w:val="18"/>
          <w:szCs w:val="18"/>
          <w:lang w:eastAsia="pl-PL"/>
        </w:rPr>
        <w:t xml:space="preserve">Tabela Cenowa – </w:t>
      </w:r>
      <w:r w:rsidRPr="00341A76">
        <w:rPr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6A4F0A" w:rsidRPr="00341A76" w14:paraId="6EB43BD6" w14:textId="77777777" w:rsidTr="006A4F0A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52F94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F16A3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6A4F0A" w:rsidRPr="00341A76" w14:paraId="410840A2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A64" w14:textId="77777777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BCE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22013920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AFB" w14:textId="77777777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56FF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08123FDF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7CBA" w14:textId="1B1214C9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9FB8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2027943E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AC4B" w14:textId="59039902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9C9A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3681EE18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6982" w14:textId="7A11D171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8D9F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0371F927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6EDB" w14:textId="3AA36862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093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6198EEC7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C9A" w14:textId="29E8429B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DB3F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237CEB5D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7031" w14:textId="4E500754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EEE8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76C18A40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C487" w14:textId="6F36053E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75D7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251A74F8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BB1E" w14:textId="2DFCB00B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31EE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341A76" w14:paraId="4D444DD0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EA5E" w14:textId="572EA1E7" w:rsidR="00097B2E" w:rsidRPr="00341A76" w:rsidRDefault="00097B2E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0180" w14:textId="77777777" w:rsidR="00097B2E" w:rsidRPr="00341A76" w:rsidRDefault="00097B2E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341A76" w14:paraId="18848550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ACF1" w14:textId="2813278E" w:rsidR="00097B2E" w:rsidRPr="00341A76" w:rsidRDefault="00097B2E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44DD" w14:textId="77777777" w:rsidR="00097B2E" w:rsidRPr="00341A76" w:rsidRDefault="00097B2E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341A76" w14:paraId="74C854D2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ACAC" w14:textId="01E1466F" w:rsidR="00097B2E" w:rsidRPr="00341A76" w:rsidRDefault="00097B2E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330" w14:textId="77777777" w:rsidR="00097B2E" w:rsidRPr="00341A76" w:rsidRDefault="00097B2E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341A76" w14:paraId="57AEF427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8B58" w14:textId="3A57CD9E" w:rsidR="00097B2E" w:rsidRPr="00341A76" w:rsidRDefault="00097B2E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9F0" w14:textId="77777777" w:rsidR="00097B2E" w:rsidRPr="00341A76" w:rsidRDefault="00097B2E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341A76" w14:paraId="2320BFBC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D4F0" w14:textId="5577F034" w:rsidR="00097B2E" w:rsidRPr="00341A76" w:rsidRDefault="00097B2E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D4BA" w14:textId="77777777" w:rsidR="00097B2E" w:rsidRPr="00341A76" w:rsidRDefault="00097B2E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341A76" w14:paraId="418F4498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0BA0" w14:textId="7546E882" w:rsidR="00097B2E" w:rsidRPr="00341A76" w:rsidRDefault="00097B2E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AE1" w14:textId="77777777" w:rsidR="00097B2E" w:rsidRPr="00341A76" w:rsidRDefault="00097B2E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341A76" w14:paraId="4ACD99ED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EA1" w14:textId="779AF085" w:rsidR="00097B2E" w:rsidRPr="00341A76" w:rsidRDefault="00097B2E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E1DD" w14:textId="77777777" w:rsidR="00097B2E" w:rsidRPr="00341A76" w:rsidRDefault="00097B2E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341A76" w14:paraId="4EF3BF4E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E92E" w14:textId="51FA56E2" w:rsidR="006A4F0A" w:rsidRPr="00341A76" w:rsidRDefault="006A4F0A" w:rsidP="006B624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449B" w14:textId="77777777" w:rsidR="006A4F0A" w:rsidRPr="00341A76" w:rsidRDefault="006A4F0A" w:rsidP="006B6243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7E0327" w14:textId="77777777" w:rsidR="009332CF" w:rsidRPr="00341A76" w:rsidRDefault="009332CF" w:rsidP="009332CF">
      <w:pPr>
        <w:jc w:val="center"/>
        <w:rPr>
          <w:bCs/>
          <w:iCs/>
          <w:sz w:val="16"/>
          <w:szCs w:val="16"/>
          <w:lang w:eastAsia="pl-PL"/>
        </w:rPr>
      </w:pPr>
      <w:r w:rsidRPr="00341A76">
        <w:rPr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424B9C20" w14:textId="686521C4" w:rsidR="009332CF" w:rsidRDefault="009332CF" w:rsidP="009332CF">
      <w:pPr>
        <w:rPr>
          <w:b/>
          <w:bCs/>
          <w:sz w:val="20"/>
          <w:szCs w:val="20"/>
          <w:lang w:eastAsia="pl-PL"/>
        </w:rPr>
      </w:pPr>
    </w:p>
    <w:p w14:paraId="0ACD5823" w14:textId="77777777" w:rsidR="00DD1A1D" w:rsidRPr="00491452" w:rsidRDefault="00DD1A1D" w:rsidP="009332CF">
      <w:pPr>
        <w:rPr>
          <w:b/>
          <w:bCs/>
          <w:sz w:val="20"/>
          <w:szCs w:val="20"/>
          <w:lang w:eastAsia="pl-PL"/>
        </w:rPr>
      </w:pPr>
    </w:p>
    <w:p w14:paraId="69B150DD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>2. ZOBOWIĄZUJEMY SIĘ</w:t>
      </w:r>
      <w:r w:rsidRPr="007E3096">
        <w:rPr>
          <w:rFonts w:ascii="Times New Roman" w:hAnsi="Times New Roman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63C80F2E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 xml:space="preserve">3. AKCEPTUJEMY </w:t>
      </w:r>
      <w:r w:rsidRPr="007E3096">
        <w:rPr>
          <w:rFonts w:ascii="Times New Roman" w:hAnsi="Times New Roman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EF668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1F37F6E7" w14:textId="77777777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EF668F">
        <w:rPr>
          <w:rFonts w:ascii="Times New Roman" w:hAnsi="Times New Roman"/>
          <w:b/>
          <w:sz w:val="18"/>
          <w:szCs w:val="18"/>
        </w:rPr>
        <w:t>4. UWAŻAMY SIĘ</w:t>
      </w:r>
      <w:r w:rsidRPr="00EF668F">
        <w:rPr>
          <w:rFonts w:ascii="Times New Roman" w:hAnsi="Times New Roman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DCFC208" w14:textId="0E0A2591" w:rsidR="00DD1A1D" w:rsidRDefault="00DD1A1D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64FD9E8" w14:textId="306775E5" w:rsidR="00097B2E" w:rsidRDefault="00097B2E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0C229927" w14:textId="265A212C" w:rsidR="00097B2E" w:rsidRDefault="00097B2E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6AB74AB5" w14:textId="77777777" w:rsidR="00097B2E" w:rsidRPr="00005E04" w:rsidRDefault="00097B2E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5E81ABA1" w14:textId="77777777" w:rsidR="009332CF" w:rsidRPr="00CE27E0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  <w:r w:rsidRPr="00CE27E0">
        <w:rPr>
          <w:rFonts w:ascii="Times New Roman" w:hAnsi="Times New Roman"/>
          <w:b/>
          <w:sz w:val="18"/>
          <w:szCs w:val="18"/>
        </w:rPr>
        <w:t>5. ZAMÓWIENIE ZREALIZUJEMY*</w:t>
      </w:r>
      <w:r w:rsidRPr="00CE27E0">
        <w:rPr>
          <w:rFonts w:ascii="Times New Roman" w:hAnsi="Times New Roman"/>
          <w:sz w:val="18"/>
          <w:szCs w:val="18"/>
        </w:rPr>
        <w:t xml:space="preserve"> sami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 xml:space="preserve">z udziałem następujących </w:t>
      </w:r>
      <w:r>
        <w:rPr>
          <w:rFonts w:ascii="Times New Roman" w:hAnsi="Times New Roman"/>
          <w:sz w:val="18"/>
          <w:szCs w:val="18"/>
        </w:rPr>
        <w:t>pod</w:t>
      </w:r>
      <w:r w:rsidRPr="00CE27E0">
        <w:rPr>
          <w:rFonts w:ascii="Times New Roman" w:hAnsi="Times New Roman"/>
          <w:sz w:val="18"/>
          <w:szCs w:val="18"/>
        </w:rPr>
        <w:t xml:space="preserve">wykonawców: </w:t>
      </w:r>
    </w:p>
    <w:p w14:paraId="2FA22DC9" w14:textId="77777777" w:rsidR="009332CF" w:rsidRPr="00E604DE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3C2C2E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(części zamówienia), których wykonanie Wykonawca zamierza powierzyć </w:t>
            </w: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 xml:space="preserve"> Podwykonawcy**</w:t>
            </w:r>
          </w:p>
        </w:tc>
      </w:tr>
      <w:tr w:rsidR="009332CF" w:rsidRPr="003C2C2E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3C2C2E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332CF" w:rsidRPr="003C2C2E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272BCE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2CF" w:rsidRPr="003C2C2E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255C422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A4D92C3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9222DD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14:paraId="2D040B12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** tabelę należy uzupełnić w każdej kolumnie, zgodnie z ich nazwami jeśli zamówienie będzie realizowane przy udziale podwykonawców</w:t>
      </w:r>
      <w:r>
        <w:rPr>
          <w:rFonts w:ascii="Times New Roman" w:hAnsi="Times New Roman"/>
          <w:sz w:val="16"/>
          <w:szCs w:val="16"/>
        </w:rPr>
        <w:t xml:space="preserve">, z tym, że w przypadku kolumn 1 i 2 Wykonawca uzupełnia dane jeśli w chwili składania ofert zna nazwę i adres podwykonawcy, a kolumnę nr 3 Wykonawca wypełnia </w:t>
      </w:r>
      <w:r w:rsidRPr="009222DD">
        <w:rPr>
          <w:rFonts w:ascii="Times New Roman" w:hAnsi="Times New Roman"/>
          <w:sz w:val="16"/>
          <w:szCs w:val="16"/>
          <w:u w:val="single"/>
        </w:rPr>
        <w:t>obligatoryjnie w każdym przypadku</w:t>
      </w:r>
      <w:r>
        <w:rPr>
          <w:rFonts w:ascii="Times New Roman" w:hAnsi="Times New Roman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486A532F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Nie wypełnienie tabeli</w:t>
      </w:r>
      <w:r>
        <w:rPr>
          <w:rFonts w:ascii="Times New Roman" w:hAnsi="Times New Roman"/>
          <w:sz w:val="16"/>
          <w:szCs w:val="16"/>
        </w:rPr>
        <w:t xml:space="preserve"> przynajmniej w kolumnie nr 3</w:t>
      </w:r>
      <w:r w:rsidRPr="003C2C2E">
        <w:rPr>
          <w:rFonts w:ascii="Times New Roman" w:hAnsi="Times New Roman"/>
          <w:sz w:val="16"/>
          <w:szCs w:val="16"/>
        </w:rPr>
        <w:t xml:space="preserve"> jest równoznaczne z oświadczeniem Wykonawcy, iż zrealizuje zamówienie samodzielnie, bez udziału jakiegokolwiek podwykonawcy. </w:t>
      </w:r>
    </w:p>
    <w:p w14:paraId="32061B5A" w14:textId="77777777" w:rsidR="009332CF" w:rsidRPr="003C2C2E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459EDF14" w14:textId="542D0A53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36025A">
        <w:rPr>
          <w:rFonts w:ascii="Times New Roman" w:hAnsi="Times New Roman"/>
          <w:b/>
          <w:sz w:val="18"/>
          <w:szCs w:val="18"/>
        </w:rPr>
        <w:t>6. OŚWIADCZAMY</w:t>
      </w:r>
      <w:r w:rsidRPr="0036025A">
        <w:rPr>
          <w:rFonts w:ascii="Times New Roman" w:hAnsi="Times New Roman"/>
          <w:sz w:val="18"/>
          <w:szCs w:val="18"/>
        </w:rPr>
        <w:t>, iż niniejsza oferta oraz wszelkie złożone do niej załączniki są jawne i nie zawierają informacji stanowiących tajemnicę przedsiębiorstwa w rozumieniu przepisów o zwalczaniu nieuczciwej konkurencji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6025A">
        <w:rPr>
          <w:rFonts w:ascii="Times New Roman" w:hAnsi="Times New Roman"/>
          <w:sz w:val="18"/>
          <w:szCs w:val="18"/>
        </w:rPr>
        <w:t xml:space="preserve">z wyjątkiem </w:t>
      </w:r>
      <w:r w:rsidRPr="0036025A">
        <w:rPr>
          <w:rFonts w:ascii="Times New Roman" w:hAnsi="Times New Roman"/>
          <w:sz w:val="16"/>
          <w:szCs w:val="16"/>
        </w:rPr>
        <w:t xml:space="preserve">(wpisać jakie dokumenty nie mogą być ogólnie udostępniane): </w:t>
      </w:r>
      <w:r w:rsidRPr="0036025A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Pr="0036025A">
        <w:rPr>
          <w:rFonts w:ascii="Times New Roman" w:hAnsi="Times New Roman"/>
          <w:sz w:val="18"/>
          <w:szCs w:val="18"/>
        </w:rPr>
        <w:t>_________________</w:t>
      </w:r>
    </w:p>
    <w:p w14:paraId="5EF1FEB9" w14:textId="77777777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AE0D0F0" w14:textId="77777777" w:rsidR="009332CF" w:rsidRPr="0036025A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36025A">
        <w:rPr>
          <w:rFonts w:ascii="Times New Roman" w:hAnsi="Times New Roman"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B5FD1CA" w14:textId="77777777" w:rsidR="009332CF" w:rsidRPr="00893CE4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93CE4">
        <w:rPr>
          <w:rFonts w:ascii="Times New Roman" w:hAnsi="Times New Roman"/>
          <w:sz w:val="18"/>
          <w:szCs w:val="18"/>
        </w:rPr>
        <w:t>Jednocześnie oświadczamy, że w przypadku złożenia</w:t>
      </w:r>
      <w:r>
        <w:rPr>
          <w:rFonts w:ascii="Times New Roman" w:hAnsi="Times New Roman"/>
          <w:sz w:val="18"/>
          <w:szCs w:val="18"/>
        </w:rPr>
        <w:t xml:space="preserve"> Zamawiającemu</w:t>
      </w:r>
      <w:r w:rsidRPr="00893CE4">
        <w:rPr>
          <w:rFonts w:ascii="Times New Roman" w:hAnsi="Times New Roman"/>
          <w:sz w:val="18"/>
          <w:szCs w:val="18"/>
        </w:rPr>
        <w:t xml:space="preserve"> dokumentów zawierających</w:t>
      </w:r>
      <w:r>
        <w:rPr>
          <w:rFonts w:ascii="Times New Roman" w:hAnsi="Times New Roman"/>
          <w:sz w:val="18"/>
          <w:szCs w:val="18"/>
        </w:rPr>
        <w:t xml:space="preserve"> informację stanowiącą </w:t>
      </w:r>
      <w:r w:rsidRPr="00893CE4">
        <w:rPr>
          <w:rFonts w:ascii="Times New Roman" w:hAnsi="Times New Roman"/>
          <w:sz w:val="18"/>
          <w:szCs w:val="18"/>
        </w:rPr>
        <w:t xml:space="preserve"> tajemnicę przedsiębiorstwa, o której mowa w niniejszym punkcie</w:t>
      </w:r>
      <w:r>
        <w:rPr>
          <w:rFonts w:ascii="Times New Roman" w:hAnsi="Times New Roman"/>
          <w:sz w:val="18"/>
          <w:szCs w:val="18"/>
        </w:rPr>
        <w:t xml:space="preserve"> -</w:t>
      </w:r>
      <w:r w:rsidRPr="00893CE4">
        <w:rPr>
          <w:rFonts w:ascii="Times New Roman" w:hAnsi="Times New Roman"/>
          <w:sz w:val="18"/>
          <w:szCs w:val="18"/>
        </w:rPr>
        <w:t xml:space="preserve"> po terminie </w:t>
      </w:r>
      <w:r>
        <w:rPr>
          <w:rFonts w:ascii="Times New Roman" w:hAnsi="Times New Roman"/>
          <w:sz w:val="18"/>
          <w:szCs w:val="18"/>
        </w:rPr>
        <w:t xml:space="preserve">składania ofert - poinformujemy pisemnie </w:t>
      </w:r>
      <w:r w:rsidRPr="00893CE4">
        <w:rPr>
          <w:rFonts w:ascii="Times New Roman" w:hAnsi="Times New Roman"/>
          <w:sz w:val="18"/>
          <w:szCs w:val="18"/>
        </w:rPr>
        <w:t xml:space="preserve"> Zam</w:t>
      </w:r>
      <w:r>
        <w:rPr>
          <w:rFonts w:ascii="Times New Roman" w:hAnsi="Times New Roman"/>
          <w:sz w:val="18"/>
          <w:szCs w:val="18"/>
        </w:rPr>
        <w:t>a</w:t>
      </w:r>
      <w:r w:rsidRPr="00893CE4">
        <w:rPr>
          <w:rFonts w:ascii="Times New Roman" w:hAnsi="Times New Roman"/>
          <w:sz w:val="18"/>
          <w:szCs w:val="18"/>
        </w:rPr>
        <w:t>wiaj</w:t>
      </w:r>
      <w:r>
        <w:rPr>
          <w:rFonts w:ascii="Times New Roman" w:hAnsi="Times New Roman"/>
          <w:sz w:val="18"/>
          <w:szCs w:val="18"/>
        </w:rPr>
        <w:t>ą</w:t>
      </w:r>
      <w:r w:rsidRPr="00893CE4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 xml:space="preserve">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164CED26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C0AA1">
        <w:rPr>
          <w:rFonts w:ascii="Times New Roman" w:hAnsi="Times New Roman"/>
          <w:b/>
          <w:sz w:val="18"/>
          <w:szCs w:val="18"/>
        </w:rPr>
        <w:t>7. OŚWIADCZAMY</w:t>
      </w:r>
      <w:r>
        <w:rPr>
          <w:rFonts w:ascii="Times New Roman" w:hAnsi="Times New Roman"/>
          <w:b/>
          <w:sz w:val="18"/>
          <w:szCs w:val="18"/>
        </w:rPr>
        <w:t>***</w:t>
      </w:r>
      <w:r w:rsidRPr="008C0AA1">
        <w:rPr>
          <w:rFonts w:ascii="Times New Roman" w:hAnsi="Times New Roman"/>
          <w:b/>
          <w:sz w:val="18"/>
          <w:szCs w:val="18"/>
        </w:rPr>
        <w:t>,</w:t>
      </w:r>
      <w:r w:rsidRPr="008C0AA1">
        <w:rPr>
          <w:rFonts w:ascii="Times New Roman" w:hAnsi="Times New Roman"/>
          <w:sz w:val="18"/>
          <w:szCs w:val="18"/>
        </w:rPr>
        <w:t xml:space="preserve"> że wypełniliśmy obowiązki informacyjne przewidziane w art. 13 lub art. 14 RODO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0AA1">
        <w:rPr>
          <w:rFonts w:ascii="Times New Roman" w:hAnsi="Times New Roman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2032773D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B152DFC" w14:textId="77777777" w:rsidR="009332CF" w:rsidRPr="007D1CD4" w:rsidRDefault="009332CF" w:rsidP="007D1CD4">
      <w:pPr>
        <w:pStyle w:val="Zwykytekst1"/>
        <w:jc w:val="both"/>
        <w:rPr>
          <w:rFonts w:ascii="Times New Roman" w:hAnsi="Times New Roman"/>
          <w:sz w:val="14"/>
          <w:szCs w:val="14"/>
        </w:rPr>
      </w:pPr>
      <w:r w:rsidRPr="007D1CD4">
        <w:rPr>
          <w:rFonts w:ascii="Times New Roman" w:hAnsi="Times New Roman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691F9B0" w14:textId="77777777" w:rsidR="009332CF" w:rsidRPr="00087307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9247FF3" w14:textId="77777777" w:rsidR="009332CF" w:rsidRPr="003A6C89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087307">
        <w:rPr>
          <w:rFonts w:ascii="Times New Roman" w:hAnsi="Times New Roman"/>
          <w:b/>
          <w:sz w:val="18"/>
          <w:szCs w:val="18"/>
        </w:rPr>
        <w:t xml:space="preserve">8. OFERUJEMY </w:t>
      </w:r>
      <w:r w:rsidRPr="00087307">
        <w:rPr>
          <w:rFonts w:ascii="Times New Roman" w:hAnsi="Times New Roman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</w:t>
      </w:r>
      <w:r w:rsidRPr="003A6C89">
        <w:rPr>
          <w:rFonts w:ascii="Times New Roman" w:hAnsi="Times New Roman"/>
          <w:sz w:val="18"/>
          <w:szCs w:val="18"/>
        </w:rPr>
        <w:t xml:space="preserve">dokumenty wymagane przez polskie prawo, na podstawie których może być wprowadzony do obrotu i używania </w:t>
      </w:r>
      <w:r w:rsidRPr="003A6C89">
        <w:rPr>
          <w:rFonts w:ascii="Times New Roman" w:hAnsi="Times New Roman"/>
          <w:sz w:val="18"/>
          <w:szCs w:val="18"/>
        </w:rPr>
        <w:br/>
        <w:t>w jednostkach ochrony zdrowia na terenie Rzeczypospolitej Polskiej.</w:t>
      </w:r>
    </w:p>
    <w:p w14:paraId="784D4ACA" w14:textId="77777777" w:rsidR="009332CF" w:rsidRPr="003A6C89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1254EC3" w14:textId="33AD0A6E" w:rsidR="009332CF" w:rsidRPr="003A6C89" w:rsidRDefault="009332CF" w:rsidP="007D1CD4">
      <w:pPr>
        <w:tabs>
          <w:tab w:val="left" w:leader="dot" w:pos="9072"/>
        </w:tabs>
        <w:suppressAutoHyphens/>
        <w:spacing w:line="312" w:lineRule="auto"/>
        <w:jc w:val="both"/>
        <w:rPr>
          <w:rFonts w:eastAsia="Calibri"/>
          <w:sz w:val="18"/>
          <w:szCs w:val="18"/>
          <w:lang w:eastAsia="ar-SA"/>
        </w:rPr>
      </w:pPr>
      <w:r w:rsidRPr="003A6C89">
        <w:rPr>
          <w:b/>
          <w:sz w:val="18"/>
          <w:szCs w:val="18"/>
          <w:lang w:eastAsia="ar-SA"/>
        </w:rPr>
        <w:t>9. INFORMUJEMY</w:t>
      </w:r>
      <w:r w:rsidRPr="003A6C89">
        <w:rPr>
          <w:sz w:val="18"/>
          <w:szCs w:val="18"/>
          <w:lang w:eastAsia="ar-SA"/>
        </w:rPr>
        <w:t xml:space="preserve"> </w:t>
      </w:r>
      <w:r w:rsidRPr="003A6C89">
        <w:rPr>
          <w:rFonts w:eastAsia="Calibri"/>
          <w:sz w:val="18"/>
          <w:szCs w:val="18"/>
          <w:lang w:eastAsia="ar-SA"/>
        </w:rPr>
        <w:t xml:space="preserve">na podstawie przepisu art. 225 ustawy z dnia 11 września 2019r. prawo zamówień publicznych </w:t>
      </w:r>
      <w:r w:rsidRPr="003A6C89">
        <w:rPr>
          <w:b/>
          <w:sz w:val="18"/>
          <w:szCs w:val="18"/>
        </w:rPr>
        <w:t>(</w:t>
      </w:r>
      <w:proofErr w:type="spellStart"/>
      <w:r w:rsidR="006A4F0A" w:rsidRPr="003A6C89">
        <w:rPr>
          <w:b/>
          <w:sz w:val="18"/>
          <w:szCs w:val="18"/>
        </w:rPr>
        <w:t>t.j</w:t>
      </w:r>
      <w:proofErr w:type="spellEnd"/>
      <w:r w:rsidR="006A4F0A" w:rsidRPr="003A6C89">
        <w:rPr>
          <w:b/>
          <w:sz w:val="18"/>
          <w:szCs w:val="18"/>
        </w:rPr>
        <w:t xml:space="preserve">. </w:t>
      </w:r>
      <w:r w:rsidRPr="003A6C89">
        <w:rPr>
          <w:b/>
          <w:sz w:val="18"/>
          <w:szCs w:val="18"/>
        </w:rPr>
        <w:t>Dz. U. z 20</w:t>
      </w:r>
      <w:r w:rsidR="002842A9" w:rsidRPr="003A6C89">
        <w:rPr>
          <w:b/>
          <w:sz w:val="18"/>
          <w:szCs w:val="18"/>
        </w:rPr>
        <w:t>21</w:t>
      </w:r>
      <w:r w:rsidRPr="003A6C89">
        <w:rPr>
          <w:b/>
          <w:sz w:val="18"/>
          <w:szCs w:val="18"/>
        </w:rPr>
        <w:t xml:space="preserve"> r., poz. </w:t>
      </w:r>
      <w:r w:rsidR="002842A9" w:rsidRPr="003A6C89">
        <w:rPr>
          <w:b/>
          <w:sz w:val="18"/>
          <w:szCs w:val="18"/>
        </w:rPr>
        <w:t>1129</w:t>
      </w:r>
      <w:r w:rsidRPr="003A6C89">
        <w:rPr>
          <w:b/>
          <w:sz w:val="18"/>
          <w:szCs w:val="18"/>
        </w:rPr>
        <w:t xml:space="preserve"> z </w:t>
      </w:r>
      <w:proofErr w:type="spellStart"/>
      <w:r w:rsidRPr="003A6C89">
        <w:rPr>
          <w:b/>
          <w:sz w:val="18"/>
          <w:szCs w:val="18"/>
        </w:rPr>
        <w:t>późn</w:t>
      </w:r>
      <w:proofErr w:type="spellEnd"/>
      <w:r w:rsidRPr="003A6C89">
        <w:rPr>
          <w:b/>
          <w:sz w:val="18"/>
          <w:szCs w:val="18"/>
        </w:rPr>
        <w:t xml:space="preserve">. zm), </w:t>
      </w:r>
      <w:r w:rsidRPr="003A6C89">
        <w:rPr>
          <w:rFonts w:eastAsia="Calibri"/>
          <w:sz w:val="18"/>
          <w:szCs w:val="18"/>
          <w:lang w:eastAsia="ar-SA"/>
        </w:rPr>
        <w:t>że:</w:t>
      </w:r>
    </w:p>
    <w:p w14:paraId="2F4B428B" w14:textId="77777777" w:rsidR="009332CF" w:rsidRPr="008C0AA1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Cs/>
          <w:sz w:val="16"/>
          <w:szCs w:val="16"/>
          <w:lang w:eastAsia="ar-SA"/>
        </w:rPr>
      </w:pPr>
      <w:r w:rsidRPr="003A6C89">
        <w:rPr>
          <w:rFonts w:eastAsia="Calibri"/>
          <w:b/>
          <w:iCs/>
          <w:sz w:val="16"/>
          <w:szCs w:val="16"/>
          <w:lang w:eastAsia="ar-SA"/>
        </w:rPr>
        <w:t xml:space="preserve">(proszę zaznaczyć właściwy </w:t>
      </w:r>
      <w:r w:rsidRPr="008C0AA1">
        <w:rPr>
          <w:rFonts w:eastAsia="Calibri"/>
          <w:b/>
          <w:iCs/>
          <w:sz w:val="16"/>
          <w:szCs w:val="16"/>
          <w:lang w:eastAsia="ar-SA"/>
        </w:rPr>
        <w:t>kwadrat, pod rygorem uznania braku oświadczenia (informacji)</w:t>
      </w:r>
    </w:p>
    <w:p w14:paraId="75448EB5" w14:textId="77777777" w:rsidR="009332CF" w:rsidRPr="008C0AA1" w:rsidRDefault="009332CF" w:rsidP="009332CF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>Wybór</w:t>
      </w:r>
      <w:r>
        <w:rPr>
          <w:sz w:val="18"/>
          <w:szCs w:val="18"/>
        </w:rPr>
        <w:t xml:space="preserve"> </w:t>
      </w:r>
      <w:r w:rsidRPr="008C0AA1">
        <w:rPr>
          <w:sz w:val="18"/>
          <w:szCs w:val="18"/>
        </w:rPr>
        <w:t xml:space="preserve">naszej oferty </w:t>
      </w:r>
      <w:r w:rsidRPr="008C0AA1">
        <w:rPr>
          <w:b/>
          <w:sz w:val="18"/>
          <w:szCs w:val="18"/>
          <w:u w:val="single"/>
        </w:rPr>
        <w:t>NIE BĘDZIE</w:t>
      </w:r>
      <w:r w:rsidRPr="008C0AA1">
        <w:rPr>
          <w:sz w:val="18"/>
          <w:szCs w:val="18"/>
        </w:rPr>
        <w:t xml:space="preserve"> 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>amawiającego obowiązku podatkowego zgodnie z</w:t>
      </w:r>
      <w:r>
        <w:rPr>
          <w:sz w:val="18"/>
          <w:szCs w:val="18"/>
        </w:rPr>
        <w:t xml:space="preserve"> aktualnie obowiązującymi </w:t>
      </w:r>
      <w:r w:rsidRPr="008C0AA1">
        <w:rPr>
          <w:sz w:val="18"/>
          <w:szCs w:val="18"/>
        </w:rPr>
        <w:t xml:space="preserve"> przepisami o podatku od towarów i usług</w:t>
      </w:r>
    </w:p>
    <w:p w14:paraId="6223A924" w14:textId="77777777" w:rsidR="009332CF" w:rsidRDefault="009332CF" w:rsidP="009332CF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 xml:space="preserve">Wybór naszej oferty </w:t>
      </w:r>
      <w:r w:rsidRPr="008C0AA1">
        <w:rPr>
          <w:b/>
          <w:sz w:val="18"/>
          <w:szCs w:val="18"/>
          <w:u w:val="single"/>
        </w:rPr>
        <w:t xml:space="preserve">BĘDZIE </w:t>
      </w:r>
      <w:r w:rsidRPr="008C0AA1">
        <w:rPr>
          <w:sz w:val="18"/>
          <w:szCs w:val="18"/>
        </w:rPr>
        <w:t xml:space="preserve">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 xml:space="preserve">amawiającego obowiązku podatkowego zgodnie z </w:t>
      </w:r>
      <w:r>
        <w:rPr>
          <w:sz w:val="18"/>
          <w:szCs w:val="18"/>
        </w:rPr>
        <w:t xml:space="preserve">aktualnie obowiązującymi </w:t>
      </w:r>
      <w:r w:rsidRPr="008C0AA1">
        <w:rPr>
          <w:sz w:val="18"/>
          <w:szCs w:val="18"/>
        </w:rPr>
        <w:t xml:space="preserve">przepisami o podatku od towarów i usług, w związku z tym podajemy nazwę/y (rodzaj) towaru lub usługi, których </w:t>
      </w:r>
      <w:r w:rsidRPr="008C0AA1">
        <w:rPr>
          <w:sz w:val="18"/>
          <w:szCs w:val="18"/>
        </w:rPr>
        <w:lastRenderedPageBreak/>
        <w:t>dostawa lub świadczenie będzie prowadzić do powstania u Zamawiającego obowiązku podatkowego oraz ich wartość bez kwoty podatku VAT,</w:t>
      </w:r>
      <w:r>
        <w:rPr>
          <w:sz w:val="18"/>
          <w:szCs w:val="18"/>
        </w:rPr>
        <w:t xml:space="preserve"> a także wskazujemy stawkę podatku VAT, która zgodnie z naszą wiedzą będzie miała zastosowanie -</w:t>
      </w:r>
      <w:r w:rsidRPr="008C0AA1">
        <w:rPr>
          <w:sz w:val="18"/>
          <w:szCs w:val="18"/>
        </w:rPr>
        <w:t xml:space="preserve"> w tabeli poniżej:</w:t>
      </w:r>
    </w:p>
    <w:p w14:paraId="0D1CBFCB" w14:textId="77777777" w:rsidR="009332CF" w:rsidRPr="008C0AA1" w:rsidRDefault="009332CF" w:rsidP="009332CF">
      <w:pPr>
        <w:suppressAutoHyphen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332CF" w:rsidRPr="008C0AA1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8C0AA1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6F2C2BD1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332CF" w:rsidRPr="008C0AA1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665E0710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8C0AA1" w:rsidRDefault="009332CF" w:rsidP="006B6243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8C0AA1" w:rsidRDefault="009332CF" w:rsidP="006B6243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485990" w:rsidRDefault="009332CF" w:rsidP="009332CF">
      <w:pPr>
        <w:suppressAutoHyphens/>
        <w:rPr>
          <w:rFonts w:eastAsia="Calibri"/>
          <w:bCs/>
          <w:sz w:val="16"/>
          <w:szCs w:val="16"/>
          <w:lang w:eastAsia="ar-SA"/>
        </w:rPr>
      </w:pPr>
      <w:r w:rsidRPr="008D78E8">
        <w:rPr>
          <w:rFonts w:eastAsia="Calibri"/>
          <w:bCs/>
          <w:sz w:val="16"/>
          <w:szCs w:val="16"/>
          <w:lang w:eastAsia="ar-SA"/>
        </w:rPr>
        <w:t xml:space="preserve">Uwaga: W przypadku braku miejsca w tabeli, Wykonawca dołącza </w:t>
      </w:r>
      <w:r>
        <w:rPr>
          <w:rFonts w:eastAsia="Calibri"/>
          <w:bCs/>
          <w:sz w:val="16"/>
          <w:szCs w:val="16"/>
          <w:lang w:eastAsia="ar-SA"/>
        </w:rPr>
        <w:t xml:space="preserve">do oferty </w:t>
      </w:r>
      <w:r w:rsidRPr="008D78E8">
        <w:rPr>
          <w:rFonts w:eastAsia="Calibri"/>
          <w:bCs/>
          <w:sz w:val="16"/>
          <w:szCs w:val="16"/>
          <w:lang w:eastAsia="ar-SA"/>
        </w:rPr>
        <w:t>pozostałą część wykazu sporządzonego samodzielnie według zakresu danych z tabeli powyżej.</w:t>
      </w:r>
    </w:p>
    <w:p w14:paraId="4633C22B" w14:textId="77777777" w:rsidR="009332CF" w:rsidRPr="00404714" w:rsidRDefault="009332CF" w:rsidP="009332C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8"/>
          <w:szCs w:val="18"/>
        </w:rPr>
      </w:pPr>
    </w:p>
    <w:p w14:paraId="4AACCC47" w14:textId="77777777" w:rsidR="009332CF" w:rsidRPr="0040471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 xml:space="preserve">10. POD GROŹBĄ ODPOWIEDZIALNOŚCI KARNEJ oświadczamy, że załączone do oferty dokumenty opisują stan prawny i faktyczny, na dzień </w:t>
      </w:r>
      <w:r>
        <w:rPr>
          <w:rFonts w:ascii="Times New Roman" w:hAnsi="Times New Roman"/>
          <w:b/>
          <w:sz w:val="18"/>
          <w:szCs w:val="18"/>
        </w:rPr>
        <w:t>złożenia</w:t>
      </w:r>
      <w:r w:rsidRPr="00404714">
        <w:rPr>
          <w:rFonts w:ascii="Times New Roman" w:hAnsi="Times New Roman"/>
          <w:b/>
          <w:sz w:val="18"/>
          <w:szCs w:val="18"/>
        </w:rPr>
        <w:t xml:space="preserve"> ofert (art. 233 k.k.).</w:t>
      </w:r>
    </w:p>
    <w:p w14:paraId="6225A5C5" w14:textId="77777777" w:rsidR="009332CF" w:rsidRPr="0040471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59555892" w14:textId="77777777" w:rsidR="009332CF" w:rsidRPr="0040471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Cs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 xml:space="preserve">11. INFORMUJEMY, </w:t>
      </w:r>
      <w:r w:rsidRPr="00404714">
        <w:rPr>
          <w:rFonts w:ascii="Times New Roman" w:hAnsi="Times New Roman"/>
          <w:bCs/>
          <w:sz w:val="18"/>
          <w:szCs w:val="18"/>
        </w:rPr>
        <w:t xml:space="preserve">że </w:t>
      </w:r>
      <w:r>
        <w:rPr>
          <w:rFonts w:ascii="Times New Roman" w:hAnsi="Times New Roman"/>
          <w:bCs/>
          <w:sz w:val="18"/>
          <w:szCs w:val="18"/>
        </w:rPr>
        <w:t xml:space="preserve">wraz z ofertą składamy </w:t>
      </w:r>
      <w:r w:rsidRPr="00404714">
        <w:rPr>
          <w:rFonts w:ascii="Times New Roman" w:hAnsi="Times New Roman"/>
          <w:bCs/>
          <w:sz w:val="18"/>
          <w:szCs w:val="18"/>
        </w:rPr>
        <w:t xml:space="preserve">następujące </w:t>
      </w:r>
      <w:r>
        <w:rPr>
          <w:rFonts w:ascii="Times New Roman" w:hAnsi="Times New Roman"/>
          <w:bCs/>
          <w:sz w:val="18"/>
          <w:szCs w:val="18"/>
        </w:rPr>
        <w:t xml:space="preserve">oświadczenia i </w:t>
      </w:r>
      <w:r w:rsidRPr="00404714">
        <w:rPr>
          <w:rFonts w:ascii="Times New Roman" w:hAnsi="Times New Roman"/>
          <w:bCs/>
          <w:sz w:val="18"/>
          <w:szCs w:val="18"/>
        </w:rPr>
        <w:t xml:space="preserve">dokumenty:  </w:t>
      </w:r>
    </w:p>
    <w:p w14:paraId="3A33C95B" w14:textId="77777777" w:rsidR="009332CF" w:rsidRPr="00005E0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6FC08C9C" w14:textId="77777777" w:rsidR="009332CF" w:rsidRPr="00005E0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48DF33BC" w14:textId="77777777" w:rsidR="009332CF" w:rsidRPr="00005E0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35D07EE7" w14:textId="77777777" w:rsidR="009332CF" w:rsidRDefault="009332CF" w:rsidP="009332CF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1AA121F6" w14:textId="77777777" w:rsidR="009332CF" w:rsidRPr="00FE76E5" w:rsidRDefault="009332CF" w:rsidP="009332CF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32A09D21" w14:textId="77777777" w:rsidR="009332CF" w:rsidRDefault="009332CF" w:rsidP="009332CF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1F5D9117" w14:textId="77777777" w:rsidR="006B17E4" w:rsidRDefault="006B17E4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876B5CC" w14:textId="7EC9D0D6" w:rsidR="00DD1A1D" w:rsidRDefault="009332CF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F2DD45C" w14:textId="14B9E4AA" w:rsidR="006A4F0A" w:rsidRDefault="006A4F0A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A85F83E" w14:textId="40913BFD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EB72E1B" w14:textId="74708970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C558068" w14:textId="172BCCDB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65EB472" w14:textId="7A3D2671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6F8C3A0" w14:textId="60758D4A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8BA4A9E" w14:textId="3DCD571B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9937A22" w14:textId="79C11D3A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08B20BA" w14:textId="74732D59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19FAEDE" w14:textId="66041924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6457782" w14:textId="72069E13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2EB35AB" w14:textId="147690DA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39FC9B9" w14:textId="440A9679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53B78BF" w14:textId="35941A98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DCCFF94" w14:textId="0C7599C0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6980B15" w14:textId="61EDDE2C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D712B00" w14:textId="798BAA37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E0DECB3" w14:textId="773E7E71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385B927" w14:textId="2C1CC9A3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7703C18" w14:textId="57BE424E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9027F28" w14:textId="2FD4ECB0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688D689" w14:textId="1A9AFAE5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697F4B7" w14:textId="77777777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sectPr w:rsidR="00097B2E" w:rsidSect="006B17E4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B054" w14:textId="77777777" w:rsidR="00142A30" w:rsidRDefault="00142A30">
      <w:r>
        <w:separator/>
      </w:r>
    </w:p>
  </w:endnote>
  <w:endnote w:type="continuationSeparator" w:id="0">
    <w:p w14:paraId="170A8250" w14:textId="77777777" w:rsidR="00142A30" w:rsidRDefault="0014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142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049E" w14:textId="77777777" w:rsidR="00142A30" w:rsidRDefault="00142A30">
      <w:r>
        <w:separator/>
      </w:r>
    </w:p>
  </w:footnote>
  <w:footnote w:type="continuationSeparator" w:id="0">
    <w:p w14:paraId="6C8161FC" w14:textId="77777777" w:rsidR="00142A30" w:rsidRDefault="0014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1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3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6"/>
  </w:num>
  <w:num w:numId="6">
    <w:abstractNumId w:val="39"/>
  </w:num>
  <w:num w:numId="7">
    <w:abstractNumId w:val="55"/>
  </w:num>
  <w:num w:numId="8">
    <w:abstractNumId w:val="29"/>
  </w:num>
  <w:num w:numId="9">
    <w:abstractNumId w:val="27"/>
  </w:num>
  <w:num w:numId="10">
    <w:abstractNumId w:val="95"/>
  </w:num>
  <w:num w:numId="11">
    <w:abstractNumId w:val="104"/>
  </w:num>
  <w:num w:numId="12">
    <w:abstractNumId w:val="69"/>
  </w:num>
  <w:num w:numId="13">
    <w:abstractNumId w:val="49"/>
  </w:num>
  <w:num w:numId="14">
    <w:abstractNumId w:val="103"/>
  </w:num>
  <w:num w:numId="15">
    <w:abstractNumId w:val="71"/>
  </w:num>
  <w:num w:numId="16">
    <w:abstractNumId w:val="105"/>
  </w:num>
  <w:num w:numId="17">
    <w:abstractNumId w:val="85"/>
  </w:num>
  <w:num w:numId="18">
    <w:abstractNumId w:val="62"/>
  </w:num>
  <w:num w:numId="19">
    <w:abstractNumId w:val="33"/>
  </w:num>
  <w:num w:numId="20">
    <w:abstractNumId w:val="37"/>
  </w:num>
  <w:num w:numId="21">
    <w:abstractNumId w:val="89"/>
  </w:num>
  <w:num w:numId="22">
    <w:abstractNumId w:val="98"/>
  </w:num>
  <w:num w:numId="23">
    <w:abstractNumId w:val="93"/>
  </w:num>
  <w:num w:numId="24">
    <w:abstractNumId w:val="51"/>
  </w:num>
  <w:num w:numId="25">
    <w:abstractNumId w:val="46"/>
  </w:num>
  <w:num w:numId="26">
    <w:abstractNumId w:val="111"/>
  </w:num>
  <w:num w:numId="27">
    <w:abstractNumId w:val="43"/>
  </w:num>
  <w:num w:numId="28">
    <w:abstractNumId w:val="88"/>
  </w:num>
  <w:num w:numId="29">
    <w:abstractNumId w:val="47"/>
  </w:num>
  <w:num w:numId="30">
    <w:abstractNumId w:val="106"/>
  </w:num>
  <w:num w:numId="31">
    <w:abstractNumId w:val="84"/>
  </w:num>
  <w:num w:numId="32">
    <w:abstractNumId w:val="75"/>
  </w:num>
  <w:num w:numId="33">
    <w:abstractNumId w:val="38"/>
  </w:num>
  <w:num w:numId="34">
    <w:abstractNumId w:val="58"/>
  </w:num>
  <w:num w:numId="35">
    <w:abstractNumId w:val="110"/>
  </w:num>
  <w:num w:numId="36">
    <w:abstractNumId w:val="102"/>
  </w:num>
  <w:num w:numId="37">
    <w:abstractNumId w:val="63"/>
  </w:num>
  <w:num w:numId="38">
    <w:abstractNumId w:val="83"/>
  </w:num>
  <w:num w:numId="39">
    <w:abstractNumId w:val="24"/>
  </w:num>
  <w:num w:numId="40">
    <w:abstractNumId w:val="56"/>
  </w:num>
  <w:num w:numId="41">
    <w:abstractNumId w:val="31"/>
  </w:num>
  <w:num w:numId="42">
    <w:abstractNumId w:val="72"/>
  </w:num>
  <w:num w:numId="43">
    <w:abstractNumId w:val="94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8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5"/>
  </w:num>
  <w:num w:numId="51">
    <w:abstractNumId w:val="41"/>
  </w:num>
  <w:num w:numId="52">
    <w:abstractNumId w:val="30"/>
  </w:num>
  <w:num w:numId="53">
    <w:abstractNumId w:val="57"/>
  </w:num>
  <w:num w:numId="54">
    <w:abstractNumId w:val="97"/>
  </w:num>
  <w:num w:numId="55">
    <w:abstractNumId w:val="34"/>
  </w:num>
  <w:num w:numId="56">
    <w:abstractNumId w:val="108"/>
  </w:num>
  <w:num w:numId="57">
    <w:abstractNumId w:val="81"/>
  </w:num>
  <w:num w:numId="58">
    <w:abstractNumId w:val="92"/>
  </w:num>
  <w:num w:numId="59">
    <w:abstractNumId w:val="90"/>
  </w:num>
  <w:num w:numId="60">
    <w:abstractNumId w:val="73"/>
  </w:num>
  <w:num w:numId="6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107"/>
  </w:num>
  <w:num w:numId="64">
    <w:abstractNumId w:val="101"/>
  </w:num>
  <w:num w:numId="65">
    <w:abstractNumId w:val="79"/>
  </w:num>
  <w:num w:numId="66">
    <w:abstractNumId w:val="80"/>
  </w:num>
  <w:num w:numId="67">
    <w:abstractNumId w:val="45"/>
  </w:num>
  <w:num w:numId="68">
    <w:abstractNumId w:val="44"/>
  </w:num>
  <w:num w:numId="69">
    <w:abstractNumId w:val="91"/>
  </w:num>
  <w:num w:numId="70">
    <w:abstractNumId w:val="112"/>
  </w:num>
  <w:num w:numId="71">
    <w:abstractNumId w:val="60"/>
  </w:num>
  <w:num w:numId="72">
    <w:abstractNumId w:val="26"/>
  </w:num>
  <w:num w:numId="73">
    <w:abstractNumId w:val="100"/>
  </w:num>
  <w:num w:numId="74">
    <w:abstractNumId w:val="82"/>
  </w:num>
  <w:num w:numId="75">
    <w:abstractNumId w:val="66"/>
  </w:num>
  <w:num w:numId="76">
    <w:abstractNumId w:val="23"/>
  </w:num>
  <w:num w:numId="77">
    <w:abstractNumId w:val="52"/>
  </w:num>
  <w:num w:numId="78">
    <w:abstractNumId w:val="99"/>
  </w:num>
  <w:num w:numId="79">
    <w:abstractNumId w:val="8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7E29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2A30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44D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7E4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3072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236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DA2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2DD5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291A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10461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2022-03-21T13:57:00Z</cp:lastPrinted>
  <dcterms:created xsi:type="dcterms:W3CDTF">2022-03-22T07:26:00Z</dcterms:created>
  <dcterms:modified xsi:type="dcterms:W3CDTF">2022-03-22T07:56:00Z</dcterms:modified>
</cp:coreProperties>
</file>