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C479BD" w:rsidTr="00CF4A3E">
        <w:trPr>
          <w:trHeight w:val="26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C479BD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56" w:rsidRPr="00C479BD" w:rsidRDefault="00360B88" w:rsidP="00360B88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C479BD">
              <w:rPr>
                <w:rFonts w:eastAsia="Times New Roman" w:cs="Times New Roman"/>
                <w:b/>
                <w:bCs/>
                <w:lang w:bidi="ar-SA"/>
              </w:rPr>
              <w:t xml:space="preserve">FORMULARZ CENOWY    </w:t>
            </w:r>
            <w:r w:rsidR="008822CA" w:rsidRPr="00C479BD">
              <w:rPr>
                <w:rFonts w:eastAsia="Times New Roman" w:cs="Times New Roman"/>
                <w:b/>
                <w:bCs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479BD">
              <w:rPr>
                <w:rFonts w:eastAsia="Times New Roman" w:cs="Times New Roman"/>
                <w:b/>
                <w:bCs/>
                <w:lang w:bidi="ar-SA"/>
              </w:rPr>
              <w:t xml:space="preserve">        </w:t>
            </w:r>
            <w:r w:rsidR="006A72C1" w:rsidRPr="00C479BD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="007D3556" w:rsidRPr="00C479BD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8822CA" w:rsidRPr="00C479BD" w:rsidRDefault="00CF4A3E" w:rsidP="007D3556">
            <w:pPr>
              <w:widowControl/>
              <w:ind w:left="1321" w:firstLine="11482"/>
              <w:rPr>
                <w:rFonts w:eastAsia="Times New Roman" w:cs="Times New Roman"/>
                <w:b/>
                <w:bCs/>
                <w:lang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 </w:t>
            </w:r>
            <w:r w:rsidR="007D3556" w:rsidRP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</w:t>
            </w:r>
            <w:r w:rsidR="000C62B8" w:rsidRP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a n</w:t>
            </w:r>
            <w:r w:rsid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r 17/24</w:t>
            </w:r>
            <w:r w:rsidR="007D3556" w:rsidRPr="00C479BD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C479BD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72171A" w:rsidRPr="007F54AD" w:rsidRDefault="0072171A" w:rsidP="00DE4D0F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8822CA" w:rsidRPr="007F54AD" w:rsidRDefault="008822CA" w:rsidP="007F54AD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7F54AD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</w:t>
      </w:r>
      <w:r w:rsidR="00360B88" w:rsidRPr="007F54AD">
        <w:rPr>
          <w:rFonts w:eastAsia="Times New Roman" w:cs="Times New Roman"/>
          <w:b/>
          <w:bCs/>
          <w:sz w:val="21"/>
          <w:szCs w:val="21"/>
          <w:lang w:eastAsia="ar-SA" w:bidi="ar-SA"/>
        </w:rPr>
        <w:t xml:space="preserve"> W LEGIONOWIE</w:t>
      </w:r>
    </w:p>
    <w:p w:rsidR="008822CA" w:rsidRPr="007F54AD" w:rsidRDefault="008822CA" w:rsidP="007F54AD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7F54AD">
        <w:rPr>
          <w:rFonts w:eastAsia="Times New Roman" w:cs="Times New Roman"/>
          <w:b/>
          <w:bCs/>
          <w:sz w:val="21"/>
          <w:szCs w:val="21"/>
          <w:lang w:bidi="ar-SA"/>
        </w:rPr>
        <w:t>ul. Zegrzyńska 121</w:t>
      </w:r>
      <w:r w:rsidR="00623B91" w:rsidRPr="007F54AD">
        <w:rPr>
          <w:rFonts w:eastAsia="Times New Roman" w:cs="Times New Roman"/>
          <w:b/>
          <w:bCs/>
          <w:sz w:val="21"/>
          <w:szCs w:val="21"/>
          <w:lang w:bidi="ar-SA"/>
        </w:rPr>
        <w:t xml:space="preserve">, </w:t>
      </w:r>
      <w:r w:rsidRPr="007F54AD">
        <w:rPr>
          <w:rFonts w:eastAsia="Times New Roman" w:cs="Times New Roman"/>
          <w:b/>
          <w:bCs/>
          <w:sz w:val="21"/>
          <w:szCs w:val="21"/>
          <w:lang w:bidi="ar-SA"/>
        </w:rPr>
        <w:t>05-119 Legionowo</w:t>
      </w:r>
    </w:p>
    <w:p w:rsidR="00DE4D0F" w:rsidRPr="007F54AD" w:rsidRDefault="00DE4D0F" w:rsidP="000C62B8">
      <w:pPr>
        <w:widowControl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4944C4" w:rsidRPr="00C479BD" w:rsidRDefault="00DE4D0F" w:rsidP="00CC1DE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681D9C" w:rsidRPr="00C479BD" w:rsidRDefault="00681D9C" w:rsidP="00CC1DEE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C479BD">
        <w:rPr>
          <w:sz w:val="24"/>
          <w:szCs w:val="24"/>
        </w:rPr>
        <w:t xml:space="preserve">CZĘŚĆ I – WARZYWA ŚWIEŻE I KWASZONE </w:t>
      </w:r>
      <w:r w:rsidR="00F56D58" w:rsidRPr="00C479BD">
        <w:rPr>
          <w:sz w:val="24"/>
          <w:szCs w:val="24"/>
        </w:rPr>
        <w:t>–</w:t>
      </w:r>
      <w:r w:rsidRPr="00C479BD">
        <w:rPr>
          <w:sz w:val="24"/>
          <w:szCs w:val="24"/>
        </w:rPr>
        <w:t xml:space="preserve"> dostawa do Centrum Szkolenia Policji w Legionowie</w:t>
      </w:r>
    </w:p>
    <w:p w:rsidR="00CC1DEE" w:rsidRPr="007F54AD" w:rsidRDefault="00CC1DEE" w:rsidP="00CC1DEE">
      <w:pPr>
        <w:pStyle w:val="Nagwek5"/>
        <w:spacing w:before="0" w:beforeAutospacing="0" w:after="0" w:afterAutospacing="0"/>
        <w:ind w:left="0" w:hanging="142"/>
        <w:rPr>
          <w:sz w:val="12"/>
          <w:szCs w:val="12"/>
        </w:rPr>
      </w:pP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9E77D1" w:rsidRPr="00C479BD" w:rsidTr="007F54AD">
        <w:trPr>
          <w:cantSplit/>
          <w:trHeight w:val="2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C60775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Opis p</w:t>
            </w:r>
            <w:r w:rsidR="00202E23" w:rsidRPr="007F54AD">
              <w:rPr>
                <w:rFonts w:cs="Times New Roman"/>
                <w:b/>
                <w:sz w:val="20"/>
                <w:szCs w:val="20"/>
              </w:rPr>
              <w:t>rzedmiot</w:t>
            </w:r>
            <w:r w:rsidRPr="007F54AD">
              <w:rPr>
                <w:rFonts w:cs="Times New Roman"/>
                <w:b/>
                <w:sz w:val="20"/>
                <w:szCs w:val="20"/>
              </w:rPr>
              <w:t>u</w:t>
            </w:r>
            <w:r w:rsidR="000F5371" w:rsidRPr="007F54AD">
              <w:rPr>
                <w:rFonts w:cs="Times New Roman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7F54AD" w:rsidRDefault="000F5371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54AD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9E77D1" w:rsidRPr="00C479BD" w:rsidTr="007F54AD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371" w:rsidRPr="007F54AD" w:rsidRDefault="000F5371" w:rsidP="00623B9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F54AD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A70778" w:rsidRPr="00C479BD" w:rsidTr="00CF5F30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78" w:rsidRPr="00A70778" w:rsidRDefault="00A70778" w:rsidP="00A7077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778" w:rsidRPr="00A70778" w:rsidRDefault="00A70778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 xml:space="preserve">Pomidor 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778" w:rsidRPr="007F54AD" w:rsidRDefault="00A70778" w:rsidP="00A7077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778" w:rsidRPr="00A70778" w:rsidRDefault="00A70778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4 700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78" w:rsidRPr="007F54AD" w:rsidRDefault="00A70778" w:rsidP="00A70778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78" w:rsidRPr="007F54AD" w:rsidRDefault="00A70778" w:rsidP="00A70778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778" w:rsidRPr="007F54AD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Ogórek szklarniowy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Papryka świeża: czerwona, żółta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2 800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Koperek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Szczypiorek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biała – wczesna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czerwona – wczesna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Botwina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Kapusta kwaszona (z wczesnej kapusty białej)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2 500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Ogórek małosolny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1 400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Biała rzodkiew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C479BD" w:rsidTr="00CF5F30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70778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70778">
              <w:rPr>
                <w:rFonts w:cs="Times New Roman"/>
                <w:sz w:val="21"/>
                <w:szCs w:val="21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Szpinak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7F54AD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70778" w:rsidRDefault="00375A1B" w:rsidP="00CF5F30">
            <w:pPr>
              <w:jc w:val="right"/>
              <w:rPr>
                <w:sz w:val="21"/>
                <w:szCs w:val="21"/>
              </w:rPr>
            </w:pPr>
            <w:r w:rsidRPr="00A70778">
              <w:rPr>
                <w:sz w:val="21"/>
                <w:szCs w:val="21"/>
              </w:rPr>
              <w:t>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7F54AD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3730F5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681D9C" w:rsidRPr="00C479BD" w:rsidTr="00623B91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7F54AD" w:rsidRDefault="00681D9C" w:rsidP="000B26FD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7F54AD">
              <w:rPr>
                <w:rFonts w:cs="Times New Roman"/>
                <w:b/>
                <w:sz w:val="21"/>
                <w:szCs w:val="21"/>
              </w:rPr>
              <w:t>SUMA NETTO</w:t>
            </w:r>
            <w:r w:rsidRPr="007F54AD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7F54AD" w:rsidRDefault="00681D9C" w:rsidP="000B26FD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D9C" w:rsidRPr="007F54AD" w:rsidRDefault="00681D9C" w:rsidP="000B26FD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0F5371" w:rsidRPr="00C479BD" w:rsidRDefault="000F5371" w:rsidP="000F537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C479BD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681D9C" w:rsidRPr="00C479BD" w:rsidRDefault="00681D9C" w:rsidP="00681D9C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681D9C" w:rsidRPr="00C479BD" w:rsidRDefault="00681D9C" w:rsidP="001F31F9">
      <w:pPr>
        <w:pStyle w:val="Akapitzlist"/>
        <w:numPr>
          <w:ilvl w:val="1"/>
          <w:numId w:val="29"/>
        </w:numPr>
        <w:tabs>
          <w:tab w:val="clear" w:pos="1068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C479BD">
        <w:rPr>
          <w:rFonts w:ascii="Times New Roman" w:hAnsi="Times New Roman" w:cs="Times New Roman"/>
          <w:sz w:val="24"/>
          <w:szCs w:val="24"/>
        </w:rPr>
        <w:t>O</w:t>
      </w:r>
      <w:r w:rsidR="000F7267" w:rsidRPr="00C479BD">
        <w:rPr>
          <w:rFonts w:ascii="Times New Roman" w:hAnsi="Times New Roman" w:cs="Times New Roman"/>
          <w:sz w:val="24"/>
          <w:szCs w:val="24"/>
        </w:rPr>
        <w:t>ferowane warzywa są świeże, nie</w:t>
      </w:r>
      <w:r w:rsidRPr="00C479BD">
        <w:rPr>
          <w:rFonts w:ascii="Times New Roman" w:hAnsi="Times New Roman" w:cs="Times New Roman"/>
          <w:sz w:val="24"/>
          <w:szCs w:val="24"/>
        </w:rPr>
        <w:t>zwiędnięte, twarde, bez śladów zepsucia i pleśni.</w:t>
      </w:r>
    </w:p>
    <w:p w:rsidR="00681D9C" w:rsidRPr="00C479BD" w:rsidRDefault="00681D9C" w:rsidP="001F31F9">
      <w:pPr>
        <w:pStyle w:val="Akapitzlist"/>
        <w:numPr>
          <w:ilvl w:val="1"/>
          <w:numId w:val="29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9BD">
        <w:rPr>
          <w:rFonts w:ascii="Times New Roman" w:hAnsi="Times New Roman" w:cs="Times New Roman"/>
          <w:sz w:val="24"/>
          <w:szCs w:val="24"/>
        </w:rPr>
        <w:t>Cechami dyskwalifikującymi przy dostawie będzie: zaparzenie, zafermentowanie, spleśnienie, nadgni</w:t>
      </w:r>
      <w:r w:rsidR="005933F2" w:rsidRPr="00C479BD">
        <w:rPr>
          <w:rFonts w:ascii="Times New Roman" w:hAnsi="Times New Roman" w:cs="Times New Roman"/>
          <w:sz w:val="24"/>
          <w:szCs w:val="24"/>
        </w:rPr>
        <w:t xml:space="preserve">cie, obecność plam chorobowych, </w:t>
      </w:r>
      <w:r w:rsidRPr="00C479BD">
        <w:rPr>
          <w:rFonts w:ascii="Times New Roman" w:hAnsi="Times New Roman" w:cs="Times New Roman"/>
          <w:sz w:val="24"/>
          <w:szCs w:val="24"/>
        </w:rPr>
        <w:t>zwiędnięcie, uszkodzenia mechaniczne, obcy zapach.</w:t>
      </w:r>
    </w:p>
    <w:p w:rsidR="00681D9C" w:rsidRPr="00C479BD" w:rsidRDefault="00681D9C" w:rsidP="001F31F9">
      <w:pPr>
        <w:pStyle w:val="Akapitzlist"/>
        <w:numPr>
          <w:ilvl w:val="1"/>
          <w:numId w:val="29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9BD">
        <w:rPr>
          <w:rFonts w:ascii="Times New Roman" w:hAnsi="Times New Roman" w:cs="Times New Roman"/>
          <w:sz w:val="24"/>
          <w:szCs w:val="24"/>
        </w:rPr>
        <w:t xml:space="preserve">Zamówienie realizowane będzie partiami (dwa razy w tygodniu: poniedziałek, czwartek).   </w:t>
      </w:r>
    </w:p>
    <w:p w:rsidR="006B0C27" w:rsidRPr="00C479BD" w:rsidRDefault="00681D9C" w:rsidP="001F31F9">
      <w:pPr>
        <w:pStyle w:val="Akapitzlist"/>
        <w:numPr>
          <w:ilvl w:val="1"/>
          <w:numId w:val="29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9BD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431968" w:rsidRPr="00C479BD" w:rsidRDefault="00431968" w:rsidP="006B0C2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933F2" w:rsidRPr="00C479BD" w:rsidRDefault="005933F2" w:rsidP="006B0C2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F7221" w:rsidRPr="00C479BD" w:rsidRDefault="001F7221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1F7221" w:rsidRPr="00C479BD" w:rsidRDefault="001F7221" w:rsidP="001F7221">
      <w:pPr>
        <w:pStyle w:val="Nagwek5"/>
        <w:ind w:left="0" w:hanging="142"/>
        <w:rPr>
          <w:sz w:val="24"/>
          <w:szCs w:val="24"/>
        </w:rPr>
      </w:pPr>
      <w:r w:rsidRPr="00C479BD">
        <w:rPr>
          <w:sz w:val="24"/>
          <w:szCs w:val="24"/>
        </w:rPr>
        <w:t>CZĘŚĆ</w:t>
      </w:r>
      <w:r w:rsidR="00F56D58" w:rsidRPr="00C479BD">
        <w:rPr>
          <w:sz w:val="24"/>
          <w:szCs w:val="24"/>
        </w:rPr>
        <w:t xml:space="preserve"> I – WARZYWA ŚWIEŻE I KWASZONE –</w:t>
      </w:r>
      <w:r w:rsidRPr="00C479BD">
        <w:rPr>
          <w:sz w:val="24"/>
          <w:szCs w:val="24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1F7221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8D1CD6" w:rsidRDefault="001F7221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8D1CD6" w:rsidRDefault="001F7221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8D1CD6" w:rsidRDefault="001F7221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C479BD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1F7221" w:rsidRPr="00C479BD" w:rsidRDefault="001F7221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F4A3E" w:rsidRPr="00C479BD" w:rsidRDefault="00CF4A3E" w:rsidP="00CF4A3E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 w:rsidR="008D1CD6"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CF4A3E" w:rsidRPr="00C479BD" w:rsidRDefault="00CF4A3E" w:rsidP="00CF4A3E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 w:rsidR="008D1CD6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CF4A3E" w:rsidRPr="00C479BD" w:rsidRDefault="00CF4A3E" w:rsidP="00CF4A3E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 w:rsidR="008D1CD6"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CF4A3E" w:rsidRPr="00C479BD" w:rsidRDefault="00CF4A3E" w:rsidP="00CF4A3E">
      <w:pPr>
        <w:widowControl/>
        <w:textAlignment w:val="auto"/>
        <w:rPr>
          <w:rFonts w:cs="Times New Roman"/>
        </w:rPr>
      </w:pPr>
    </w:p>
    <w:p w:rsidR="00C479BD" w:rsidRPr="00C479BD" w:rsidRDefault="00CF4A3E" w:rsidP="00CF4A3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</w:t>
      </w:r>
      <w:r w:rsidR="00C479BD" w:rsidRPr="00C479BD">
        <w:rPr>
          <w:rFonts w:eastAsia="Arial" w:cs="Times New Roman"/>
          <w:b/>
          <w:i/>
          <w:kern w:val="1"/>
        </w:rPr>
        <w:t xml:space="preserve">owanym podpisem elektronicznym </w:t>
      </w:r>
      <w:r w:rsidRPr="00C479BD">
        <w:rPr>
          <w:rFonts w:eastAsia="Arial" w:cs="Times New Roman"/>
          <w:b/>
          <w:i/>
          <w:kern w:val="1"/>
        </w:rPr>
        <w:t>lub podpisem z</w:t>
      </w:r>
      <w:r w:rsidR="00C479BD" w:rsidRPr="00C479BD">
        <w:rPr>
          <w:rFonts w:eastAsia="Arial" w:cs="Times New Roman"/>
          <w:b/>
          <w:i/>
          <w:kern w:val="1"/>
        </w:rPr>
        <w:t>aufanym lub podpisem osobistym.</w:t>
      </w:r>
    </w:p>
    <w:p w:rsidR="00CF4A3E" w:rsidRPr="00C479BD" w:rsidRDefault="00CF4A3E" w:rsidP="00CF4A3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Zamawiający zaleca zapisanie dokumentu w formacie PDF.</w:t>
      </w:r>
    </w:p>
    <w:p w:rsidR="00623B91" w:rsidRPr="00CF4A3E" w:rsidRDefault="00623B91" w:rsidP="00CF4A3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852F29" w:rsidRDefault="00852F29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71190E" w:rsidRPr="00757685" w:rsidRDefault="0071190E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52F29" w:rsidRPr="00A83F54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A83F54" w:rsidRDefault="00852F29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A3E" w:rsidRPr="00A83F54" w:rsidRDefault="00CF4A3E" w:rsidP="00CF4A3E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lang w:bidi="ar-SA"/>
              </w:rPr>
      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72C1" w:rsidRPr="00A83F54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Pr="00A83F54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852F29" w:rsidRPr="00A83F54" w:rsidRDefault="00CF4A3E" w:rsidP="00CF4A3E">
            <w:pPr>
              <w:widowControl/>
              <w:ind w:left="1746" w:firstLine="11057"/>
              <w:rPr>
                <w:rFonts w:eastAsia="Times New Roman" w:cs="Times New Roman"/>
                <w:b/>
                <w:bCs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A83F54"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r 17/24</w:t>
            </w:r>
            <w:r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A83F54" w:rsidRDefault="00852F29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A83F54" w:rsidRPr="00A83F54" w:rsidRDefault="00A83F54" w:rsidP="00A83F54">
      <w:pPr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A83F54" w:rsidRPr="007F54AD" w:rsidRDefault="00A83F54" w:rsidP="00A83F54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7F54AD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 W LEGIONOWIE</w:t>
      </w:r>
    </w:p>
    <w:p w:rsidR="00852F29" w:rsidRPr="00A83F54" w:rsidRDefault="00A83F54" w:rsidP="00A83F54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7F54AD">
        <w:rPr>
          <w:rFonts w:eastAsia="Times New Roman" w:cs="Times New Roman"/>
          <w:b/>
          <w:bCs/>
          <w:sz w:val="21"/>
          <w:szCs w:val="21"/>
          <w:lang w:bidi="ar-SA"/>
        </w:rPr>
        <w:t xml:space="preserve">ul. Zegrzyńska 121, </w:t>
      </w:r>
      <w:r>
        <w:rPr>
          <w:rFonts w:eastAsia="Times New Roman" w:cs="Times New Roman"/>
          <w:b/>
          <w:bCs/>
          <w:sz w:val="21"/>
          <w:szCs w:val="21"/>
          <w:lang w:bidi="ar-SA"/>
        </w:rPr>
        <w:t>05-119 Legionowo</w:t>
      </w:r>
    </w:p>
    <w:p w:rsidR="00852F29" w:rsidRPr="00A83F54" w:rsidRDefault="00852F29" w:rsidP="00852F2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852F29" w:rsidRPr="00A83F54" w:rsidRDefault="00852F29" w:rsidP="00CC1DEE">
      <w:pPr>
        <w:keepNext/>
        <w:widowControl/>
        <w:tabs>
          <w:tab w:val="num" w:pos="1440"/>
        </w:tabs>
        <w:autoSpaceDN/>
        <w:spacing w:line="320" w:lineRule="exact"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852F29" w:rsidRPr="00A83F54" w:rsidRDefault="00852F29" w:rsidP="00CC1DEE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</w:t>
      </w:r>
      <w:r w:rsidR="00F56D58" w:rsidRPr="00A83F54">
        <w:rPr>
          <w:sz w:val="24"/>
          <w:szCs w:val="24"/>
        </w:rPr>
        <w:t xml:space="preserve"> II – WARZYWA OKOPOWE, WCZESNE –</w:t>
      </w:r>
      <w:r w:rsidRPr="00A83F54">
        <w:rPr>
          <w:sz w:val="24"/>
          <w:szCs w:val="24"/>
        </w:rPr>
        <w:t xml:space="preserve"> dostawa do Centrum Szkolenia Policji w Legionowie</w:t>
      </w:r>
    </w:p>
    <w:p w:rsidR="00852F29" w:rsidRPr="00A83F54" w:rsidRDefault="00852F29" w:rsidP="00852F2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                    </w:t>
      </w: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71190E" w:rsidRPr="00A83F54" w:rsidTr="00A83F54">
        <w:trPr>
          <w:cantSplit/>
          <w:trHeight w:val="4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71190E" w:rsidRPr="00A83F54" w:rsidTr="00A83F54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190E" w:rsidRPr="00A83F54" w:rsidRDefault="0071190E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A83F54" w:rsidRPr="00A83F54" w:rsidTr="00E85895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Marchew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F54" w:rsidRPr="00A83F54" w:rsidRDefault="00A83F54" w:rsidP="00A83F5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F54" w:rsidRPr="00A83F54" w:rsidRDefault="00A83F54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5 000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F54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Burak ćwikłowy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2 700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Por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Pietruszka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E85895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2 700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727AAE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71190E" w:rsidRPr="00A83F54" w:rsidTr="00A013A9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90E" w:rsidRPr="00A83F54" w:rsidRDefault="0071190E" w:rsidP="00A013A9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b/>
                <w:sz w:val="21"/>
                <w:szCs w:val="21"/>
              </w:rPr>
              <w:t>SUMA NETTO</w:t>
            </w:r>
            <w:r w:rsidRPr="00A83F54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90E" w:rsidRPr="00A83F54" w:rsidRDefault="0071190E" w:rsidP="00A013A9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90E" w:rsidRPr="00A83F54" w:rsidRDefault="0071190E" w:rsidP="00A013A9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71190E" w:rsidRPr="00A83F54" w:rsidRDefault="0071190E" w:rsidP="0071190E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852F29" w:rsidRPr="00A83F54" w:rsidRDefault="00852F29" w:rsidP="00852F29">
      <w:pPr>
        <w:pStyle w:val="Tekstprzypisudolnego"/>
        <w:ind w:hanging="142"/>
        <w:rPr>
          <w:sz w:val="24"/>
          <w:szCs w:val="24"/>
        </w:rPr>
      </w:pPr>
    </w:p>
    <w:p w:rsidR="00852F29" w:rsidRPr="00A83F54" w:rsidRDefault="00852F29" w:rsidP="00852F29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36F78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Oferowane warzywa są </w:t>
      </w:r>
      <w:r w:rsidR="000F7267" w:rsidRPr="00A83F54">
        <w:rPr>
          <w:rFonts w:ascii="Times New Roman" w:hAnsi="Times New Roman" w:cs="Times New Roman"/>
          <w:sz w:val="24"/>
          <w:szCs w:val="24"/>
        </w:rPr>
        <w:t>świeże, jędrne, nie</w:t>
      </w:r>
      <w:r w:rsidRPr="00A83F54">
        <w:rPr>
          <w:rFonts w:ascii="Times New Roman" w:hAnsi="Times New Roman" w:cs="Times New Roman"/>
          <w:sz w:val="24"/>
          <w:szCs w:val="24"/>
        </w:rPr>
        <w:t>popękane, bez bocznych rozwidleń i rozgałęzień, bez naci, bez śladów zepsucia, pleśni, jednolite wielkościowo, jednolite odmianowo.</w:t>
      </w:r>
    </w:p>
    <w:p w:rsidR="00D36F78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D36F78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D36F78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Zamówienie realizowane będzie partiami (dwa razy w tygodniu: poniedziałek, czwartek).</w:t>
      </w:r>
    </w:p>
    <w:p w:rsidR="00852F29" w:rsidRPr="00A83F54" w:rsidRDefault="00D36F78" w:rsidP="001F31F9">
      <w:pPr>
        <w:pStyle w:val="Akapitzlist"/>
        <w:numPr>
          <w:ilvl w:val="2"/>
          <w:numId w:val="29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852F29" w:rsidRPr="00A83F54" w:rsidRDefault="00852F29" w:rsidP="00852F29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52F29" w:rsidRPr="00A83F54" w:rsidRDefault="00852F29" w:rsidP="00852F2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62150A" w:rsidRPr="00A83F54" w:rsidRDefault="0062150A" w:rsidP="0062150A">
      <w:pPr>
        <w:pStyle w:val="Nagwek5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</w:t>
      </w:r>
      <w:r w:rsidR="00F56D58" w:rsidRPr="00A83F54">
        <w:rPr>
          <w:sz w:val="24"/>
          <w:szCs w:val="24"/>
        </w:rPr>
        <w:t xml:space="preserve"> II – WARZYWA OKOPOWE, WCZESNE –</w:t>
      </w:r>
      <w:r w:rsidRPr="00A83F54">
        <w:rPr>
          <w:sz w:val="24"/>
          <w:szCs w:val="24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8D1CD6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8D1CD6" w:rsidRPr="00C479BD" w:rsidRDefault="008D1CD6" w:rsidP="008D1CD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kwalifikowanym podpisem elektronicznym lub podpisem zaufanym lub podpisem osobistym.</w:t>
      </w: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Zamawiający zaleca zapisanie dokumentu w formacie PDF.</w:t>
      </w:r>
    </w:p>
    <w:p w:rsidR="00852F29" w:rsidRPr="00757685" w:rsidRDefault="00852F29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9A07E6" w:rsidRPr="00757685" w:rsidRDefault="009A07E6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8356C" w:rsidRPr="00757685" w:rsidRDefault="00B8356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42B47" w:rsidRPr="00757685" w:rsidRDefault="00442B47" w:rsidP="00E70F3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42B47" w:rsidRPr="00A83F54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A83F54" w:rsidRDefault="00442B47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A3E" w:rsidRPr="00A83F54" w:rsidRDefault="00CF4A3E" w:rsidP="00CF4A3E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lang w:bidi="ar-SA"/>
              </w:rPr>
      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72C1" w:rsidRPr="00A83F54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>Załącznik nr 2</w:t>
            </w:r>
            <w:r w:rsidRPr="00A83F54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do SWZ</w:t>
            </w:r>
          </w:p>
          <w:p w:rsidR="00442B47" w:rsidRPr="00A83F54" w:rsidRDefault="00CF4A3E" w:rsidP="00CF4A3E">
            <w:pPr>
              <w:widowControl/>
              <w:ind w:firstLine="12803"/>
              <w:rPr>
                <w:rFonts w:eastAsia="Times New Roman" w:cs="Times New Roman"/>
                <w:b/>
                <w:bCs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A83F54" w:rsidRPr="00A83F54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r 17/24</w:t>
            </w:r>
            <w:r w:rsidRPr="00A83F54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A83F54" w:rsidRDefault="00442B47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A83F54" w:rsidRPr="00A83F54" w:rsidRDefault="00A83F54" w:rsidP="00A83F54">
      <w:pPr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A83F54" w:rsidRPr="00A83F54" w:rsidRDefault="00A83F54" w:rsidP="00A83F54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A83F54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 W LEGIONOWIE</w:t>
      </w:r>
    </w:p>
    <w:p w:rsidR="00A83F54" w:rsidRPr="00A83F54" w:rsidRDefault="00A83F54" w:rsidP="00A83F54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A83F54">
        <w:rPr>
          <w:rFonts w:eastAsia="Times New Roman" w:cs="Times New Roman"/>
          <w:b/>
          <w:bCs/>
          <w:sz w:val="21"/>
          <w:szCs w:val="21"/>
          <w:lang w:bidi="ar-SA"/>
        </w:rPr>
        <w:t>ul. Zegrzyńska 121, 05-119 Legionowo</w:t>
      </w:r>
    </w:p>
    <w:p w:rsidR="00442B47" w:rsidRPr="00A83F54" w:rsidRDefault="00442B47" w:rsidP="00442B47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442B47" w:rsidRPr="00A83F54" w:rsidRDefault="00442B47" w:rsidP="00442B47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442B47" w:rsidRPr="00A83F54" w:rsidRDefault="00442B47" w:rsidP="00442B47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442B47" w:rsidRPr="00A83F54" w:rsidRDefault="00442B47" w:rsidP="00442B47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 xml:space="preserve">CZĘŚĆ III – OWOCE </w:t>
      </w:r>
      <w:r w:rsidR="00F56D58" w:rsidRPr="00A83F54">
        <w:rPr>
          <w:sz w:val="24"/>
          <w:szCs w:val="24"/>
        </w:rPr>
        <w:t>–</w:t>
      </w:r>
      <w:r w:rsidRPr="00A83F54">
        <w:rPr>
          <w:sz w:val="24"/>
          <w:szCs w:val="24"/>
        </w:rPr>
        <w:t xml:space="preserve"> dostawa do Centrum Szkolenia Policji w Legionowie</w:t>
      </w:r>
    </w:p>
    <w:p w:rsidR="00442B47" w:rsidRPr="00A83F54" w:rsidRDefault="00442B47" w:rsidP="00442B47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5A1BFA" w:rsidRPr="00A83F54" w:rsidTr="00A83F54">
        <w:trPr>
          <w:cantSplit/>
          <w:trHeight w:val="2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5A1BFA" w:rsidRPr="00A83F54" w:rsidTr="00A83F54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1BFA" w:rsidRPr="00A83F54" w:rsidRDefault="005A1BFA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A83F54" w:rsidRPr="00A83F54" w:rsidTr="00375A1B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Jabłko deserowe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F54" w:rsidRPr="00A83F54" w:rsidRDefault="00A83F54" w:rsidP="00A83F54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F54" w:rsidRPr="00A83F54" w:rsidRDefault="00A83F54" w:rsidP="00A83F54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6 000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54" w:rsidRPr="00A83F54" w:rsidRDefault="00A83F54" w:rsidP="00A83F54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F54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Nektarynka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2 200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0A6479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Gruszka „lipcówka kolorowa” , „faworytka”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0A6479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Brzoskwinia ufo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0A6479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375A1B" w:rsidRPr="00A83F54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A1B" w:rsidRPr="00A83F54" w:rsidRDefault="00375A1B" w:rsidP="00375A1B">
            <w:pPr>
              <w:jc w:val="right"/>
              <w:rPr>
                <w:sz w:val="21"/>
                <w:szCs w:val="21"/>
              </w:rPr>
            </w:pPr>
            <w:r w:rsidRPr="00A83F54">
              <w:rPr>
                <w:sz w:val="21"/>
                <w:szCs w:val="21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1B" w:rsidRPr="00A83F54" w:rsidRDefault="00375A1B" w:rsidP="00375A1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A1B" w:rsidRDefault="00375A1B" w:rsidP="00375A1B">
            <w:pPr>
              <w:jc w:val="center"/>
            </w:pPr>
            <w:r w:rsidRPr="000A6479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5A1BFA" w:rsidRPr="00A83F54" w:rsidTr="00A013A9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FA" w:rsidRPr="00A83F54" w:rsidRDefault="005A1BFA" w:rsidP="00A013A9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A83F54">
              <w:rPr>
                <w:rFonts w:cs="Times New Roman"/>
                <w:b/>
                <w:sz w:val="21"/>
                <w:szCs w:val="21"/>
              </w:rPr>
              <w:t>SUMA NETTO</w:t>
            </w:r>
            <w:r w:rsidRPr="00A83F54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FA" w:rsidRPr="00A83F54" w:rsidRDefault="005A1BFA" w:rsidP="00A013A9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BFA" w:rsidRPr="00A83F54" w:rsidRDefault="005A1BFA" w:rsidP="00A013A9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5A1BFA" w:rsidRPr="00A83F54" w:rsidRDefault="005A1BFA" w:rsidP="005A1BFA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42B47" w:rsidRPr="00A83F54" w:rsidRDefault="00442B47" w:rsidP="00442B47">
      <w:pPr>
        <w:pStyle w:val="Tekstprzypisudolnego"/>
        <w:ind w:hanging="142"/>
        <w:rPr>
          <w:sz w:val="24"/>
          <w:szCs w:val="24"/>
        </w:rPr>
      </w:pPr>
    </w:p>
    <w:p w:rsidR="00442B47" w:rsidRPr="00A83F54" w:rsidRDefault="00442B47" w:rsidP="00442B47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C22D9A" w:rsidRPr="00A83F54" w:rsidRDefault="00C22D9A" w:rsidP="001F31F9">
      <w:pPr>
        <w:pStyle w:val="Akapitzlist"/>
        <w:numPr>
          <w:ilvl w:val="3"/>
          <w:numId w:val="29"/>
        </w:numPr>
        <w:tabs>
          <w:tab w:val="clear" w:pos="1788"/>
          <w:tab w:val="num" w:pos="0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 Oferowane owoce są świeże, jędrne, bez śladów zepsucia i pleśni, jednolite wielkościowo, jednolite odmianowo.</w:t>
      </w:r>
    </w:p>
    <w:p w:rsidR="00C22D9A" w:rsidRPr="00A83F54" w:rsidRDefault="00C22D9A" w:rsidP="001F31F9">
      <w:pPr>
        <w:pStyle w:val="Akapitzlist"/>
        <w:numPr>
          <w:ilvl w:val="3"/>
          <w:numId w:val="29"/>
        </w:numPr>
        <w:tabs>
          <w:tab w:val="clear" w:pos="178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Cechami dyskwalifikującymi przy dostawie będzie: zaparzenie, zafermentowanie, spleśnienie, nadgnicie, obecność plam chorobowych, zwiędnięcie, uszkodzenia mechaniczne, obcy zapach.</w:t>
      </w:r>
    </w:p>
    <w:p w:rsidR="00C22D9A" w:rsidRPr="00A83F54" w:rsidRDefault="00B7209C" w:rsidP="001F31F9">
      <w:pPr>
        <w:pStyle w:val="Akapitzlist"/>
        <w:numPr>
          <w:ilvl w:val="3"/>
          <w:numId w:val="29"/>
        </w:numPr>
        <w:tabs>
          <w:tab w:val="clear" w:pos="1788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 </w:t>
      </w:r>
      <w:r w:rsidR="00C22D9A" w:rsidRPr="00A83F54">
        <w:rPr>
          <w:rFonts w:ascii="Times New Roman" w:hAnsi="Times New Roman" w:cs="Times New Roman"/>
          <w:sz w:val="24"/>
          <w:szCs w:val="24"/>
        </w:rPr>
        <w:t>Zamówienie realizowane będzie partiami (dwa razy w tygodniu: poniedziałek, czwartek).</w:t>
      </w:r>
    </w:p>
    <w:p w:rsidR="00442B47" w:rsidRPr="00A83F54" w:rsidRDefault="00B7209C" w:rsidP="001F31F9">
      <w:pPr>
        <w:pStyle w:val="Akapitzlist"/>
        <w:numPr>
          <w:ilvl w:val="3"/>
          <w:numId w:val="29"/>
        </w:numPr>
        <w:tabs>
          <w:tab w:val="clear" w:pos="1788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 </w:t>
      </w:r>
      <w:r w:rsidR="00C22D9A" w:rsidRPr="00A83F54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5E0423" w:rsidRPr="00A83F54" w:rsidRDefault="005E0423" w:rsidP="005E042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0423" w:rsidRPr="00A83F54" w:rsidRDefault="005E0423" w:rsidP="005E042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B47" w:rsidRPr="00A83F54" w:rsidRDefault="00442B47" w:rsidP="00442B4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2B47" w:rsidRPr="00A83F54" w:rsidRDefault="00442B47" w:rsidP="00442B4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442B47" w:rsidRPr="00A83F54" w:rsidRDefault="00F56D58" w:rsidP="00442B47">
      <w:pPr>
        <w:pStyle w:val="Nagwek5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 III – OWOCE –</w:t>
      </w:r>
      <w:r w:rsidR="00442B47" w:rsidRPr="00A83F54">
        <w:rPr>
          <w:sz w:val="24"/>
          <w:szCs w:val="24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8D1CD6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8D1CD6" w:rsidRPr="00C479BD" w:rsidRDefault="008D1CD6" w:rsidP="008D1CD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kwalifikowanym podpisem elektronicznym lub podpisem zaufanym lub podpisem osobistym.</w:t>
      </w: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Zamawiający zaleca zapisanie dokumentu w formacie PDF.</w:t>
      </w:r>
    </w:p>
    <w:p w:rsidR="002D1D4C" w:rsidRPr="00757685" w:rsidRDefault="002D1D4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A07E6" w:rsidRPr="00757685" w:rsidRDefault="009A07E6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Pr="00757685" w:rsidRDefault="002D1D4C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  <w:r w:rsidRPr="00757685"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tab/>
      </w:r>
    </w:p>
    <w:p w:rsidR="002D1D4C" w:rsidRPr="00757685" w:rsidRDefault="002D1D4C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2D1D4C" w:rsidRPr="00A83F54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A83F54" w:rsidRDefault="002D1D4C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A3E" w:rsidRPr="00A83F54" w:rsidRDefault="00CF4A3E" w:rsidP="00CF4A3E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lang w:bidi="ar-SA"/>
              </w:rPr>
      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72C1" w:rsidRPr="00A83F54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Pr="00A83F54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2D1D4C" w:rsidRPr="00A83F54" w:rsidRDefault="00CF4A3E" w:rsidP="00CF4A3E">
            <w:pPr>
              <w:widowControl/>
              <w:ind w:firstLine="12803"/>
              <w:rPr>
                <w:rFonts w:eastAsia="Times New Roman" w:cs="Times New Roman"/>
                <w:b/>
                <w:bCs/>
                <w:lang w:bidi="ar-SA"/>
              </w:rPr>
            </w:pPr>
            <w:r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A83F54"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r 17/24</w:t>
            </w:r>
            <w:r w:rsidRPr="00A83F54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A83F54" w:rsidRDefault="002D1D4C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A83F54" w:rsidRPr="00A83F54" w:rsidRDefault="00A83F54" w:rsidP="00A83F54">
      <w:pPr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A83F54" w:rsidRPr="00A83F54" w:rsidRDefault="00A83F54" w:rsidP="00A83F54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A83F54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 W LEGIONOWIE</w:t>
      </w:r>
    </w:p>
    <w:p w:rsidR="00A83F54" w:rsidRPr="00A83F54" w:rsidRDefault="00A83F54" w:rsidP="00A83F54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A83F54">
        <w:rPr>
          <w:rFonts w:eastAsia="Times New Roman" w:cs="Times New Roman"/>
          <w:b/>
          <w:bCs/>
          <w:sz w:val="21"/>
          <w:szCs w:val="21"/>
          <w:lang w:bidi="ar-SA"/>
        </w:rPr>
        <w:t>ul. Zegrzyńska 121, 05-119 Legionowo</w:t>
      </w:r>
    </w:p>
    <w:p w:rsidR="002D1D4C" w:rsidRPr="00A83F54" w:rsidRDefault="002D1D4C" w:rsidP="002D1D4C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2D1D4C" w:rsidRPr="00A83F54" w:rsidRDefault="002D1D4C" w:rsidP="002D1D4C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</w:p>
    <w:p w:rsidR="002D1D4C" w:rsidRPr="00A83F54" w:rsidRDefault="002D1D4C" w:rsidP="002D1D4C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2D1D4C" w:rsidRPr="00A83F54" w:rsidRDefault="00F56D58" w:rsidP="002D1D4C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 IV – ZIEMNIAKI –</w:t>
      </w:r>
      <w:r w:rsidR="002D1D4C" w:rsidRPr="00A83F54">
        <w:rPr>
          <w:sz w:val="24"/>
          <w:szCs w:val="24"/>
        </w:rPr>
        <w:t xml:space="preserve"> dostawa do Centrum Szkolenia Policji w Legionowie</w:t>
      </w:r>
    </w:p>
    <w:p w:rsidR="002D1D4C" w:rsidRPr="00A83F54" w:rsidRDefault="002D1D4C" w:rsidP="002D1D4C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8C6EF1" w:rsidRPr="00A83F54" w:rsidTr="00A83F54">
        <w:trPr>
          <w:cantSplit/>
          <w:trHeight w:val="36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F54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8C6EF1" w:rsidRPr="00A83F54" w:rsidTr="00A83F54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6EF1" w:rsidRPr="00A83F54" w:rsidRDefault="008C6EF1" w:rsidP="008C6E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83F54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8C6EF1" w:rsidRPr="00A83F54" w:rsidTr="00375A1B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</w:rPr>
            </w:pPr>
            <w:r w:rsidRPr="00A83F54">
              <w:rPr>
                <w:rFonts w:cs="Times New Roman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rPr>
                <w:rFonts w:cs="Times New Roman"/>
              </w:rPr>
            </w:pPr>
            <w:r w:rsidRPr="00A83F54">
              <w:rPr>
                <w:rFonts w:cs="Times New Roman"/>
              </w:rPr>
              <w:t>Ziemniaki jadalne młode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</w:rPr>
            </w:pPr>
            <w:r w:rsidRPr="00A83F54">
              <w:rPr>
                <w:rFonts w:cs="Times New Roman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right"/>
              <w:rPr>
                <w:rFonts w:cs="Times New Roman"/>
              </w:rPr>
            </w:pPr>
            <w:r w:rsidRPr="00A83F54">
              <w:rPr>
                <w:rFonts w:cs="Times New Roman"/>
              </w:rPr>
              <w:t>33 000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pacing w:line="320" w:lineRule="exact"/>
              <w:jc w:val="right"/>
              <w:rPr>
                <w:rFonts w:cs="Times New Roman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F1" w:rsidRPr="00A83F54" w:rsidRDefault="00375A1B" w:rsidP="00375A1B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C6EF1" w:rsidRPr="00A83F54" w:rsidTr="00A013A9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EF1" w:rsidRPr="00A83F54" w:rsidRDefault="008C6EF1" w:rsidP="008C6EF1">
            <w:pPr>
              <w:spacing w:line="320" w:lineRule="exact"/>
              <w:jc w:val="right"/>
              <w:rPr>
                <w:rFonts w:cs="Times New Roman"/>
              </w:rPr>
            </w:pPr>
            <w:r w:rsidRPr="00A83F54">
              <w:rPr>
                <w:rFonts w:cs="Times New Roman"/>
                <w:b/>
              </w:rPr>
              <w:t>SUMA NETTO</w:t>
            </w:r>
            <w:r w:rsidRPr="00A83F54">
              <w:rPr>
                <w:rFonts w:cs="Times New Roman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EF1" w:rsidRPr="00A83F54" w:rsidRDefault="008C6EF1" w:rsidP="008C6EF1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6EF1" w:rsidRPr="00A83F54" w:rsidRDefault="008C6EF1" w:rsidP="008C6EF1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:rsidR="008C6EF1" w:rsidRPr="00A83F54" w:rsidRDefault="008C6EF1" w:rsidP="008C6EF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A83F54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2D1D4C" w:rsidRPr="00A83F54" w:rsidRDefault="002D1D4C" w:rsidP="002D1D4C">
      <w:pPr>
        <w:pStyle w:val="Tekstprzypisudolnego"/>
        <w:ind w:hanging="142"/>
        <w:rPr>
          <w:sz w:val="24"/>
          <w:szCs w:val="24"/>
        </w:rPr>
      </w:pPr>
    </w:p>
    <w:p w:rsidR="002D1D4C" w:rsidRPr="00A83F54" w:rsidRDefault="002D1D4C" w:rsidP="002D1D4C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Oferowane ziemniaki są świeże bez śladów zepsucia i pleśni, bez widocznych narośli, jednolite wielkościowo, jednolite odmianowo.</w:t>
      </w: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Po ugotowaniu są sypkie o białej  lub kremowej barwie oraz o przyjemnym zapachu.</w:t>
      </w: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 xml:space="preserve">Zamówienie realizowane będzie partiami (dwa razy w tygodniu: poniedziałek, czwartek). </w:t>
      </w:r>
    </w:p>
    <w:p w:rsidR="002D1D4C" w:rsidRPr="00A83F54" w:rsidRDefault="002D1D4C" w:rsidP="00A83F54">
      <w:pPr>
        <w:pStyle w:val="Akapitzlist"/>
        <w:numPr>
          <w:ilvl w:val="4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F54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2D1D4C" w:rsidRPr="00A83F54" w:rsidRDefault="002D1D4C" w:rsidP="002D1D4C">
      <w:pPr>
        <w:ind w:hanging="142"/>
        <w:rPr>
          <w:rFonts w:cs="Times New Roman"/>
          <w:b/>
          <w:bCs/>
        </w:rPr>
      </w:pPr>
    </w:p>
    <w:p w:rsidR="005E0423" w:rsidRPr="00A83F54" w:rsidRDefault="005E0423" w:rsidP="005E0423">
      <w:pPr>
        <w:widowControl/>
        <w:autoSpaceDN/>
        <w:ind w:hanging="142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D1D4C" w:rsidRDefault="002D1D4C" w:rsidP="002D1D4C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83F54" w:rsidRDefault="00A83F54" w:rsidP="002D1D4C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9A07E6" w:rsidRPr="00A83F54" w:rsidRDefault="009A07E6" w:rsidP="002D1D4C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2D1D4C" w:rsidRPr="00A83F54" w:rsidRDefault="002D1D4C" w:rsidP="002D1D4C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D1D4C" w:rsidRPr="00A83F54" w:rsidRDefault="002D1D4C" w:rsidP="002D1D4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A83F5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2D1D4C" w:rsidRPr="00A83F54" w:rsidRDefault="00F56D58" w:rsidP="002D1D4C">
      <w:pPr>
        <w:pStyle w:val="Nagwek5"/>
        <w:ind w:left="0" w:hanging="142"/>
        <w:rPr>
          <w:sz w:val="24"/>
          <w:szCs w:val="24"/>
        </w:rPr>
      </w:pPr>
      <w:r w:rsidRPr="00A83F54">
        <w:rPr>
          <w:sz w:val="24"/>
          <w:szCs w:val="24"/>
        </w:rPr>
        <w:t>CZĘŚĆ IV – ZIEMNIAKI –</w:t>
      </w:r>
      <w:r w:rsidR="002D1D4C" w:rsidRPr="00A83F54">
        <w:rPr>
          <w:sz w:val="24"/>
          <w:szCs w:val="24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8D1CD6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8D1CD6" w:rsidRPr="00C479BD" w:rsidRDefault="008D1CD6" w:rsidP="008D1CD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kwalifikowanym podpisem elektronicznym lub podpisem zaufanym lub podpisem osobistym.</w:t>
      </w: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Zamawiający zaleca zapisanie dokumentu w formacie PDF.</w:t>
      </w:r>
    </w:p>
    <w:p w:rsidR="00442B47" w:rsidRPr="00757685" w:rsidRDefault="002D1D4C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  <w:r w:rsidRPr="00757685"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tab/>
      </w: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757685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E50D52" w:rsidRPr="00375A1B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375A1B" w:rsidRDefault="00E50D52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A3E" w:rsidRPr="00375A1B" w:rsidRDefault="00CF4A3E" w:rsidP="00CF4A3E">
            <w:pPr>
              <w:widowControl/>
              <w:ind w:left="12519" w:hanging="11907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375A1B">
              <w:rPr>
                <w:rFonts w:eastAsia="Times New Roman" w:cs="Times New Roman"/>
                <w:b/>
                <w:bCs/>
                <w:lang w:bidi="ar-SA"/>
              </w:rPr>
      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72C1" w:rsidRPr="00375A1B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2</w:t>
            </w:r>
            <w:r w:rsidRPr="00375A1B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E50D52" w:rsidRPr="00375A1B" w:rsidRDefault="00CF4A3E" w:rsidP="00CF4A3E">
            <w:pPr>
              <w:widowControl/>
              <w:ind w:firstLine="12803"/>
              <w:rPr>
                <w:rFonts w:eastAsia="Times New Roman" w:cs="Times New Roman"/>
                <w:b/>
                <w:bCs/>
                <w:lang w:bidi="ar-SA"/>
              </w:rPr>
            </w:pPr>
            <w:r w:rsidRPr="00375A1B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8D1CD6" w:rsidRPr="00375A1B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r 17/24</w:t>
            </w:r>
            <w:r w:rsidRPr="00375A1B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375A1B" w:rsidRDefault="00E50D52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A83F54" w:rsidRPr="00375A1B" w:rsidRDefault="00A83F54" w:rsidP="00A83F54">
      <w:pPr>
        <w:rPr>
          <w:rFonts w:eastAsia="Times New Roman" w:cs="Times New Roman"/>
          <w:b/>
          <w:bCs/>
          <w:sz w:val="21"/>
          <w:szCs w:val="21"/>
          <w:lang w:eastAsia="ar-SA" w:bidi="ar-SA"/>
        </w:rPr>
      </w:pPr>
    </w:p>
    <w:p w:rsidR="00A83F54" w:rsidRPr="00375A1B" w:rsidRDefault="00A83F54" w:rsidP="00A83F54">
      <w:pPr>
        <w:ind w:left="9214" w:hanging="142"/>
        <w:rPr>
          <w:rFonts w:eastAsia="Times New Roman" w:cs="Times New Roman"/>
          <w:b/>
          <w:bCs/>
          <w:sz w:val="21"/>
          <w:szCs w:val="21"/>
          <w:lang w:eastAsia="ar-SA" w:bidi="ar-SA"/>
        </w:rPr>
      </w:pPr>
      <w:r w:rsidRPr="00375A1B">
        <w:rPr>
          <w:rFonts w:eastAsia="Times New Roman" w:cs="Times New Roman"/>
          <w:b/>
          <w:bCs/>
          <w:sz w:val="21"/>
          <w:szCs w:val="21"/>
          <w:lang w:eastAsia="ar-SA" w:bidi="ar-SA"/>
        </w:rPr>
        <w:t>CENTRUM SZKOLENIA POLICJI W LEGIONOWIE</w:t>
      </w:r>
    </w:p>
    <w:p w:rsidR="00A83F54" w:rsidRPr="00375A1B" w:rsidRDefault="00A83F54" w:rsidP="00A83F54">
      <w:pPr>
        <w:widowControl/>
        <w:ind w:left="9204" w:hanging="132"/>
        <w:rPr>
          <w:rFonts w:eastAsia="Times New Roman" w:cs="Times New Roman"/>
          <w:b/>
          <w:bCs/>
          <w:sz w:val="21"/>
          <w:szCs w:val="21"/>
          <w:lang w:bidi="ar-SA"/>
        </w:rPr>
      </w:pPr>
      <w:r w:rsidRPr="00375A1B">
        <w:rPr>
          <w:rFonts w:eastAsia="Times New Roman" w:cs="Times New Roman"/>
          <w:b/>
          <w:bCs/>
          <w:sz w:val="21"/>
          <w:szCs w:val="21"/>
          <w:lang w:bidi="ar-SA"/>
        </w:rPr>
        <w:t>ul. Zegrzyńska 121, 05-119 Legionowo</w:t>
      </w:r>
    </w:p>
    <w:p w:rsidR="00E50D52" w:rsidRPr="00375A1B" w:rsidRDefault="00E50D52" w:rsidP="006F0DE0">
      <w:pPr>
        <w:widowControl/>
        <w:rPr>
          <w:rFonts w:eastAsia="Times New Roman" w:cs="Times New Roman"/>
          <w:b/>
          <w:bCs/>
          <w:lang w:bidi="ar-SA"/>
        </w:rPr>
      </w:pPr>
    </w:p>
    <w:p w:rsidR="00E50D52" w:rsidRPr="00375A1B" w:rsidRDefault="00E50D52" w:rsidP="00E50D5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 w:rsidRPr="00375A1B">
        <w:rPr>
          <w:rFonts w:eastAsia="Times New Roman" w:cs="Times New Roman"/>
          <w:b/>
          <w:bCs/>
          <w:kern w:val="0"/>
          <w:lang w:eastAsia="ar-SA" w:bidi="ar-SA"/>
        </w:rPr>
        <w:t>Tabela 1</w:t>
      </w:r>
    </w:p>
    <w:p w:rsidR="0039147D" w:rsidRPr="00375A1B" w:rsidRDefault="0039147D" w:rsidP="00E50D5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</w:p>
    <w:p w:rsidR="00E50D52" w:rsidRPr="00375A1B" w:rsidRDefault="00E50D52" w:rsidP="00EE31AA">
      <w:pPr>
        <w:pStyle w:val="Nagwek5"/>
        <w:spacing w:before="0" w:beforeAutospacing="0" w:after="0" w:afterAutospacing="0"/>
        <w:ind w:left="1560" w:hanging="1560"/>
        <w:rPr>
          <w:sz w:val="24"/>
          <w:szCs w:val="24"/>
        </w:rPr>
      </w:pPr>
      <w:r w:rsidRPr="00375A1B">
        <w:rPr>
          <w:sz w:val="24"/>
          <w:szCs w:val="24"/>
        </w:rPr>
        <w:t xml:space="preserve">CZĘŚĆ V – </w:t>
      </w:r>
      <w:r w:rsidRPr="00375A1B">
        <w:rPr>
          <w:iCs/>
          <w:sz w:val="24"/>
          <w:szCs w:val="24"/>
        </w:rPr>
        <w:t>WARZYWA ŚWIEŻE I KWASZONE, OKOPOWE, WCZESNE, OW</w:t>
      </w:r>
      <w:r w:rsidR="006F0DE0" w:rsidRPr="00375A1B">
        <w:rPr>
          <w:iCs/>
          <w:sz w:val="24"/>
          <w:szCs w:val="24"/>
        </w:rPr>
        <w:t>OCE, ZIEMNIAKI -</w:t>
      </w:r>
      <w:r w:rsidRPr="00375A1B">
        <w:rPr>
          <w:iCs/>
          <w:sz w:val="24"/>
          <w:szCs w:val="24"/>
        </w:rPr>
        <w:t xml:space="preserve"> dostawa do </w:t>
      </w:r>
      <w:r w:rsidRPr="00375A1B">
        <w:rPr>
          <w:sz w:val="24"/>
          <w:szCs w:val="24"/>
        </w:rPr>
        <w:t>Wydziału Administracyjno</w:t>
      </w:r>
      <w:r w:rsidR="00EE31AA">
        <w:rPr>
          <w:sz w:val="24"/>
          <w:szCs w:val="24"/>
        </w:rPr>
        <w:t xml:space="preserve"> </w:t>
      </w:r>
      <w:r w:rsidRPr="00375A1B">
        <w:rPr>
          <w:iCs/>
          <w:sz w:val="24"/>
          <w:szCs w:val="24"/>
        </w:rPr>
        <w:t>–</w:t>
      </w:r>
      <w:r w:rsidR="00EE31AA">
        <w:rPr>
          <w:iCs/>
          <w:sz w:val="24"/>
          <w:szCs w:val="24"/>
        </w:rPr>
        <w:t xml:space="preserve"> </w:t>
      </w:r>
      <w:r w:rsidRPr="00375A1B">
        <w:rPr>
          <w:sz w:val="24"/>
          <w:szCs w:val="24"/>
        </w:rPr>
        <w:t>Gospodarczego w Sułkowicach</w:t>
      </w:r>
    </w:p>
    <w:p w:rsidR="00E50D52" w:rsidRPr="00375A1B" w:rsidRDefault="00E50D52" w:rsidP="00E50D5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375A1B">
        <w:rPr>
          <w:rFonts w:eastAsia="Times New Roman" w:cs="Times New Roman"/>
          <w:b/>
          <w:kern w:val="0"/>
          <w:lang w:eastAsia="ar-SA" w:bidi="ar-SA"/>
        </w:rPr>
        <w:t xml:space="preserve">                    </w:t>
      </w: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103"/>
        <w:gridCol w:w="567"/>
        <w:gridCol w:w="851"/>
        <w:gridCol w:w="2835"/>
        <w:gridCol w:w="2551"/>
        <w:gridCol w:w="2054"/>
        <w:gridCol w:w="10"/>
      </w:tblGrid>
      <w:tr w:rsidR="006F0DE0" w:rsidRPr="00375A1B" w:rsidTr="00375A1B">
        <w:trPr>
          <w:cantSplit/>
          <w:trHeight w:val="4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75A1B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6F0DE0" w:rsidRPr="00375A1B" w:rsidTr="00375A1B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0DE0" w:rsidRPr="00375A1B" w:rsidRDefault="006F0DE0" w:rsidP="00A013A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5A1B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Pomidor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450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Ogórek szklarniowy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Salata lodowa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EB2CE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k</w:t>
            </w:r>
            <w:r w:rsidR="0018797C" w:rsidRPr="0018797C">
              <w:rPr>
                <w:rFonts w:cs="Times New Roman"/>
                <w:sz w:val="21"/>
                <w:szCs w:val="21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Papryka świeża: żółta,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Koperek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Szczypiorek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biała - wczesna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Fasolka szparagowa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Kapusta kwaszona (z wczesnej kapusty białej)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Ogórek małosolny – kwaszony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7F5B11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Brokuły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Burak ćwikłowy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Pietruszka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CB56D3">
        <w:trPr>
          <w:trHeight w:val="2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CB56D3" w:rsidP="0018797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bookmarkStart w:id="0" w:name="_GoBack"/>
            <w:bookmarkEnd w:id="0"/>
            <w:r w:rsidR="0018797C" w:rsidRPr="0018797C">
              <w:rPr>
                <w:sz w:val="21"/>
                <w:szCs w:val="21"/>
              </w:rPr>
              <w:t>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Botwina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Jabłko deserowe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Nektarynka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18797C" w:rsidRPr="00375A1B" w:rsidTr="00E85895">
        <w:trPr>
          <w:trHeight w:val="1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375A1B" w:rsidRDefault="0018797C" w:rsidP="0018797C">
            <w:pPr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sz w:val="21"/>
                <w:szCs w:val="21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E85895">
            <w:pPr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Ziemniaki jadalne młode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8797C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7C" w:rsidRPr="0018797C" w:rsidRDefault="0018797C" w:rsidP="0018797C">
            <w:pPr>
              <w:jc w:val="right"/>
              <w:rPr>
                <w:sz w:val="21"/>
                <w:szCs w:val="21"/>
              </w:rPr>
            </w:pPr>
            <w:r w:rsidRPr="0018797C">
              <w:rPr>
                <w:sz w:val="21"/>
                <w:szCs w:val="21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97C" w:rsidRPr="0018797C" w:rsidRDefault="0018797C" w:rsidP="0018797C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7C" w:rsidRDefault="0018797C" w:rsidP="0018797C">
            <w:pPr>
              <w:jc w:val="center"/>
            </w:pPr>
            <w:r w:rsidRPr="00500522">
              <w:rPr>
                <w:rFonts w:cs="Times New Roman"/>
                <w:sz w:val="21"/>
                <w:szCs w:val="21"/>
              </w:rPr>
              <w:t>5</w:t>
            </w:r>
          </w:p>
        </w:tc>
      </w:tr>
      <w:tr w:rsidR="006F0DE0" w:rsidRPr="00375A1B" w:rsidTr="00A013A9">
        <w:trPr>
          <w:gridAfter w:val="1"/>
          <w:wAfter w:w="10" w:type="dxa"/>
          <w:trHeight w:val="170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DE0" w:rsidRPr="00375A1B" w:rsidRDefault="006F0DE0" w:rsidP="00A013A9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375A1B">
              <w:rPr>
                <w:rFonts w:cs="Times New Roman"/>
                <w:b/>
                <w:sz w:val="21"/>
                <w:szCs w:val="21"/>
              </w:rPr>
              <w:t>SUMA NETTO</w:t>
            </w:r>
            <w:r w:rsidRPr="00375A1B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DE0" w:rsidRPr="00375A1B" w:rsidRDefault="006F0DE0" w:rsidP="00A013A9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DE0" w:rsidRPr="00375A1B" w:rsidRDefault="006F0DE0" w:rsidP="00A013A9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6F0DE0" w:rsidRPr="00375A1B" w:rsidRDefault="006F0DE0" w:rsidP="006F0DE0">
      <w:pPr>
        <w:autoSpaceDN/>
        <w:snapToGrid w:val="0"/>
        <w:ind w:right="46"/>
        <w:textAlignment w:val="auto"/>
        <w:rPr>
          <w:rFonts w:eastAsia="Times New Roman" w:cs="Times New Roman"/>
          <w:kern w:val="0"/>
          <w:lang w:eastAsia="ar-SA" w:bidi="ar-SA"/>
        </w:rPr>
      </w:pPr>
      <w:r w:rsidRPr="00375A1B">
        <w:rPr>
          <w:rFonts w:eastAsia="Times New Roman" w:cs="Times New Roman"/>
          <w:b/>
          <w:kern w:val="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50D52" w:rsidRPr="00375A1B" w:rsidRDefault="00E50D52" w:rsidP="00E50D52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B26491" w:rsidRPr="00375A1B" w:rsidRDefault="00B26491" w:rsidP="001F31F9">
      <w:pPr>
        <w:pStyle w:val="Akapitzlist"/>
        <w:numPr>
          <w:ilvl w:val="5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Oferowane warzywa są świeże, ni</w:t>
      </w:r>
      <w:r w:rsidR="000F7267" w:rsidRPr="00375A1B">
        <w:rPr>
          <w:rFonts w:ascii="Times New Roman" w:hAnsi="Times New Roman" w:cs="Times New Roman"/>
          <w:sz w:val="24"/>
          <w:szCs w:val="24"/>
        </w:rPr>
        <w:t>e</w:t>
      </w:r>
      <w:r w:rsidRPr="00375A1B">
        <w:rPr>
          <w:rFonts w:ascii="Times New Roman" w:hAnsi="Times New Roman" w:cs="Times New Roman"/>
          <w:sz w:val="24"/>
          <w:szCs w:val="24"/>
        </w:rPr>
        <w:t>zwiędnięte, twarde, bez śladó</w:t>
      </w:r>
      <w:r w:rsidR="000F7267" w:rsidRPr="00375A1B">
        <w:rPr>
          <w:rFonts w:ascii="Times New Roman" w:hAnsi="Times New Roman" w:cs="Times New Roman"/>
          <w:sz w:val="24"/>
          <w:szCs w:val="24"/>
        </w:rPr>
        <w:t>w zepsucia, pleśni, jędrne, nie</w:t>
      </w:r>
      <w:r w:rsidRPr="00375A1B">
        <w:rPr>
          <w:rFonts w:ascii="Times New Roman" w:hAnsi="Times New Roman" w:cs="Times New Roman"/>
          <w:sz w:val="24"/>
          <w:szCs w:val="24"/>
        </w:rPr>
        <w:t>popękane, bez bocznych rozwidleń i rozgałęzień, bez naci, jednolite wielkościowo, jednolite odmianowo.</w:t>
      </w:r>
    </w:p>
    <w:p w:rsidR="00B26491" w:rsidRPr="00375A1B" w:rsidRDefault="00B26491" w:rsidP="001F31F9">
      <w:pPr>
        <w:pStyle w:val="Akapitzlist"/>
        <w:numPr>
          <w:ilvl w:val="5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Oferowane owoce są świeże, twarde, bez śladów zepsucia i pleśni, bez widocznych śladów obicia.</w:t>
      </w:r>
    </w:p>
    <w:p w:rsidR="00B26491" w:rsidRPr="00375A1B" w:rsidRDefault="00B26491" w:rsidP="001F31F9">
      <w:pPr>
        <w:pStyle w:val="Akapitzlist"/>
        <w:numPr>
          <w:ilvl w:val="5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Oferowane ziemniaki są świeże, twarde, bez śladów zepsucia i pleśni, bez widocznych śladów obicia.</w:t>
      </w:r>
      <w:r w:rsidR="00DC1FA4" w:rsidRPr="00375A1B">
        <w:rPr>
          <w:rFonts w:ascii="Times New Roman" w:hAnsi="Times New Roman" w:cs="Times New Roman"/>
          <w:sz w:val="24"/>
          <w:szCs w:val="24"/>
        </w:rPr>
        <w:t xml:space="preserve"> </w:t>
      </w:r>
      <w:r w:rsidRPr="00375A1B">
        <w:rPr>
          <w:rFonts w:ascii="Times New Roman" w:hAnsi="Times New Roman" w:cs="Times New Roman"/>
          <w:sz w:val="24"/>
          <w:szCs w:val="24"/>
        </w:rPr>
        <w:t xml:space="preserve">Po ugotowaniu są sypkie o białej </w:t>
      </w:r>
      <w:r w:rsidR="00954BDB" w:rsidRPr="00375A1B">
        <w:rPr>
          <w:rFonts w:ascii="Times New Roman" w:hAnsi="Times New Roman" w:cs="Times New Roman"/>
          <w:sz w:val="24"/>
          <w:szCs w:val="24"/>
        </w:rPr>
        <w:br/>
      </w:r>
      <w:r w:rsidRPr="00375A1B">
        <w:rPr>
          <w:rFonts w:ascii="Times New Roman" w:hAnsi="Times New Roman" w:cs="Times New Roman"/>
          <w:sz w:val="24"/>
          <w:szCs w:val="24"/>
        </w:rPr>
        <w:t>lub kremowej barwie oraz o przyjemnym zapachu.</w:t>
      </w:r>
    </w:p>
    <w:p w:rsidR="00B26491" w:rsidRPr="00375A1B" w:rsidRDefault="00B26491" w:rsidP="001F31F9">
      <w:pPr>
        <w:pStyle w:val="Akapitzlist"/>
        <w:numPr>
          <w:ilvl w:val="5"/>
          <w:numId w:val="2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 xml:space="preserve">Cechami dyskwalifikującymi przy dostawie będzie: zaparzenie, spleśnienie, zafermentowanie, nadgnicie, zwiędnięcie, uszkodzenie przez chorobę </w:t>
      </w:r>
    </w:p>
    <w:p w:rsidR="00B26491" w:rsidRPr="00375A1B" w:rsidRDefault="00B26491" w:rsidP="00B26491">
      <w:pPr>
        <w:ind w:left="142"/>
        <w:jc w:val="both"/>
        <w:rPr>
          <w:rFonts w:cs="Times New Roman"/>
        </w:rPr>
      </w:pPr>
      <w:r w:rsidRPr="00375A1B">
        <w:rPr>
          <w:rFonts w:cs="Times New Roman"/>
        </w:rPr>
        <w:t xml:space="preserve"> i szkodniki, uszkodzenia mechaniczne, obcy zapach, pozostałości środków ochrony roślin.</w:t>
      </w:r>
    </w:p>
    <w:p w:rsidR="00DB5E30" w:rsidRPr="00375A1B" w:rsidRDefault="00B26491" w:rsidP="001F31F9">
      <w:pPr>
        <w:pStyle w:val="Akapitzlist"/>
        <w:numPr>
          <w:ilvl w:val="0"/>
          <w:numId w:val="20"/>
        </w:numPr>
        <w:tabs>
          <w:tab w:val="clear" w:pos="708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Zamówienie realizowane będzie partiami (dwa razy w tygodniu).</w:t>
      </w:r>
    </w:p>
    <w:p w:rsidR="00B26491" w:rsidRPr="00375A1B" w:rsidRDefault="00B26491" w:rsidP="001F31F9">
      <w:pPr>
        <w:pStyle w:val="Akapitzlist"/>
        <w:numPr>
          <w:ilvl w:val="0"/>
          <w:numId w:val="20"/>
        </w:numPr>
        <w:tabs>
          <w:tab w:val="clear" w:pos="708"/>
          <w:tab w:val="num" w:pos="142"/>
        </w:tabs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375A1B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B26491" w:rsidRPr="00375A1B" w:rsidRDefault="00B26491" w:rsidP="00E50D52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50D52" w:rsidRPr="00375A1B" w:rsidRDefault="00E50D52" w:rsidP="00E50D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375A1B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E50D52" w:rsidRPr="00375A1B" w:rsidRDefault="00E50D52" w:rsidP="00E50D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6F0DE0" w:rsidRPr="00375A1B" w:rsidRDefault="006F0DE0" w:rsidP="00C24092">
      <w:pPr>
        <w:pStyle w:val="Nagwek5"/>
        <w:spacing w:before="0" w:beforeAutospacing="0" w:after="0" w:afterAutospacing="0"/>
        <w:ind w:left="1418" w:hanging="1560"/>
        <w:rPr>
          <w:sz w:val="24"/>
          <w:szCs w:val="24"/>
        </w:rPr>
      </w:pPr>
      <w:r w:rsidRPr="00375A1B">
        <w:rPr>
          <w:sz w:val="24"/>
          <w:szCs w:val="24"/>
        </w:rPr>
        <w:t xml:space="preserve">CZĘŚĆ V – </w:t>
      </w:r>
      <w:r w:rsidRPr="00375A1B">
        <w:rPr>
          <w:iCs/>
          <w:sz w:val="24"/>
          <w:szCs w:val="24"/>
        </w:rPr>
        <w:t xml:space="preserve">WARZYWA ŚWIEŻE I KWASZONE, OKOPOWE, WCZESNE, OWOCE, ZIEMNIAKI - dostawa do </w:t>
      </w:r>
      <w:r w:rsidR="00F36D8C">
        <w:rPr>
          <w:sz w:val="24"/>
          <w:szCs w:val="24"/>
        </w:rPr>
        <w:t xml:space="preserve">Wydziału </w:t>
      </w:r>
      <w:r w:rsidRPr="00375A1B">
        <w:rPr>
          <w:sz w:val="24"/>
          <w:szCs w:val="24"/>
        </w:rPr>
        <w:t>Administracyjno</w:t>
      </w:r>
      <w:r w:rsidR="00F36D8C">
        <w:rPr>
          <w:sz w:val="24"/>
          <w:szCs w:val="24"/>
        </w:rPr>
        <w:t xml:space="preserve"> </w:t>
      </w:r>
      <w:r w:rsidRPr="00375A1B">
        <w:rPr>
          <w:iCs/>
          <w:sz w:val="24"/>
          <w:szCs w:val="24"/>
        </w:rPr>
        <w:t>–</w:t>
      </w:r>
      <w:r w:rsidR="00F36D8C">
        <w:rPr>
          <w:iCs/>
          <w:sz w:val="24"/>
          <w:szCs w:val="24"/>
        </w:rPr>
        <w:t xml:space="preserve"> </w:t>
      </w:r>
      <w:r w:rsidRPr="00375A1B">
        <w:rPr>
          <w:sz w:val="24"/>
          <w:szCs w:val="24"/>
        </w:rPr>
        <w:t>Gospodarczego w Sułkowicach</w:t>
      </w:r>
    </w:p>
    <w:p w:rsidR="00E50D52" w:rsidRPr="00757685" w:rsidRDefault="00E50D52" w:rsidP="00E50D52">
      <w:pPr>
        <w:pStyle w:val="Nagwek5"/>
        <w:spacing w:before="0" w:beforeAutospacing="0" w:after="0" w:afterAutospacing="0"/>
        <w:ind w:left="0" w:hanging="142"/>
        <w:jc w:val="left"/>
        <w:rPr>
          <w:rFonts w:ascii="Century Gothic" w:hAnsi="Century Gothic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8D1CD6" w:rsidRPr="00C479BD" w:rsidTr="008D1CD6">
        <w:trPr>
          <w:trHeight w:val="33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CD6" w:rsidRPr="008D1CD6" w:rsidRDefault="008D1CD6" w:rsidP="008D1CD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8D1C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D1CD6" w:rsidRPr="00C479BD" w:rsidTr="008D1CD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479B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CD6" w:rsidRPr="00C479BD" w:rsidRDefault="008D1CD6" w:rsidP="008D1CD6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8D1CD6" w:rsidRPr="00C479BD" w:rsidRDefault="008D1CD6" w:rsidP="008D1CD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C479B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……………………………………..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C479BD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C479BD">
        <w:rPr>
          <w:rFonts w:eastAsia="Times New Roman" w:cs="Times New Roman"/>
          <w:bCs/>
          <w:kern w:val="0"/>
          <w:lang w:eastAsia="ar-SA" w:bidi="ar-SA"/>
        </w:rPr>
        <w:t xml:space="preserve"> …………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</w:t>
      </w:r>
      <w:r w:rsidRPr="00C479BD">
        <w:rPr>
          <w:rFonts w:eastAsia="Times New Roman" w:cs="Times New Roman"/>
          <w:bCs/>
          <w:kern w:val="0"/>
          <w:lang w:eastAsia="ar-SA" w:bidi="ar-SA"/>
        </w:rPr>
        <w:t>……………………...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  <w:r w:rsidRPr="00C479BD">
        <w:rPr>
          <w:rFonts w:eastAsia="Times New Roman" w:cs="Times New Roman"/>
          <w:kern w:val="0"/>
          <w:lang w:eastAsia="ar-SA" w:bidi="ar-SA"/>
        </w:rPr>
        <w:t>w tym  ...............</w:t>
      </w:r>
      <w:r>
        <w:rPr>
          <w:rFonts w:eastAsia="Times New Roman" w:cs="Times New Roman"/>
          <w:kern w:val="0"/>
          <w:lang w:eastAsia="ar-SA" w:bidi="ar-SA"/>
        </w:rPr>
        <w:t>.......</w:t>
      </w:r>
      <w:r w:rsidRPr="00C479BD">
        <w:rPr>
          <w:rFonts w:eastAsia="Times New Roman" w:cs="Times New Roman"/>
          <w:kern w:val="0"/>
          <w:lang w:eastAsia="ar-SA" w:bidi="ar-SA"/>
        </w:rPr>
        <w:t xml:space="preserve">..... </w:t>
      </w:r>
      <w:r w:rsidRPr="00C479B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C479BD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8D1CD6" w:rsidRPr="00C479BD" w:rsidRDefault="008D1CD6" w:rsidP="008D1CD6">
      <w:pPr>
        <w:widowControl/>
        <w:textAlignment w:val="auto"/>
        <w:rPr>
          <w:rFonts w:cs="Times New Roman"/>
        </w:rPr>
      </w:pPr>
    </w:p>
    <w:p w:rsidR="008D1CD6" w:rsidRPr="00C479BD" w:rsidRDefault="008D1CD6" w:rsidP="008D1CD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C479BD">
        <w:rPr>
          <w:rFonts w:eastAsia="Arial" w:cs="Times New Roman"/>
          <w:b/>
          <w:i/>
          <w:kern w:val="1"/>
        </w:rPr>
        <w:t>Dokument należy wypełnić i podpisać kwalifikowanym podpisem elektronicznym lub podpisem zaufanym lub podpisem osobistym.</w:t>
      </w:r>
    </w:p>
    <w:p w:rsidR="00E50D52" w:rsidRPr="00CB56D3" w:rsidRDefault="008D1CD6" w:rsidP="00CB56D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  <w:sectPr w:rsidR="00E50D52" w:rsidRPr="00CB56D3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C479BD">
        <w:rPr>
          <w:rFonts w:eastAsia="Arial" w:cs="Times New Roman"/>
          <w:b/>
          <w:i/>
          <w:kern w:val="1"/>
        </w:rPr>
        <w:t>Zamawiający zaleca zap</w:t>
      </w:r>
      <w:r w:rsidR="00CB56D3">
        <w:rPr>
          <w:rFonts w:eastAsia="Arial" w:cs="Times New Roman"/>
          <w:b/>
          <w:i/>
          <w:kern w:val="1"/>
        </w:rPr>
        <w:t>isanie dokumentu w formacie PDF.</w:t>
      </w:r>
    </w:p>
    <w:p w:rsidR="00AC145E" w:rsidRPr="00D13FA6" w:rsidRDefault="00AC145E" w:rsidP="00CB56D3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sectPr w:rsidR="00AC145E" w:rsidRPr="00D13FA6" w:rsidSect="00CB56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A3" w:rsidRDefault="00EA0EA3" w:rsidP="000F1D63">
      <w:r>
        <w:separator/>
      </w:r>
    </w:p>
  </w:endnote>
  <w:endnote w:type="continuationSeparator" w:id="0">
    <w:p w:rsidR="00EA0EA3" w:rsidRDefault="00EA0EA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A3" w:rsidRDefault="00EA0EA3" w:rsidP="000F1D63">
      <w:r>
        <w:separator/>
      </w:r>
    </w:p>
  </w:footnote>
  <w:footnote w:type="continuationSeparator" w:id="0">
    <w:p w:rsidR="00EA0EA3" w:rsidRDefault="00EA0EA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4C80313A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6CF4486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070C22"/>
    <w:multiLevelType w:val="hybridMultilevel"/>
    <w:tmpl w:val="2E829350"/>
    <w:lvl w:ilvl="0" w:tplc="43FA221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102488"/>
    <w:multiLevelType w:val="multilevel"/>
    <w:tmpl w:val="7CF8CCBC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B34250"/>
    <w:multiLevelType w:val="multilevel"/>
    <w:tmpl w:val="6C3E05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3" w15:restartNumberingAfterBreak="0">
    <w:nsid w:val="1CC91131"/>
    <w:multiLevelType w:val="multilevel"/>
    <w:tmpl w:val="025E25BE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08366D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0BF4F23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924125E"/>
    <w:multiLevelType w:val="hybridMultilevel"/>
    <w:tmpl w:val="9A3C63A6"/>
    <w:lvl w:ilvl="0" w:tplc="9CC6E14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A90249"/>
    <w:multiLevelType w:val="multilevel"/>
    <w:tmpl w:val="B1F4627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2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89D230A"/>
    <w:multiLevelType w:val="hybridMultilevel"/>
    <w:tmpl w:val="E9BA3320"/>
    <w:lvl w:ilvl="0" w:tplc="A96C34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3F3EB0"/>
    <w:multiLevelType w:val="multilevel"/>
    <w:tmpl w:val="855812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5614E81"/>
    <w:multiLevelType w:val="multilevel"/>
    <w:tmpl w:val="6D76B58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49190E31"/>
    <w:multiLevelType w:val="multilevel"/>
    <w:tmpl w:val="67C42C9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16B3266"/>
    <w:multiLevelType w:val="multilevel"/>
    <w:tmpl w:val="593602A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61E11F3"/>
    <w:multiLevelType w:val="multilevel"/>
    <w:tmpl w:val="D71CE0C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21079D"/>
    <w:multiLevelType w:val="multilevel"/>
    <w:tmpl w:val="F872E6E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20"/>
  </w:num>
  <w:num w:numId="9">
    <w:abstractNumId w:val="40"/>
  </w:num>
  <w:num w:numId="10">
    <w:abstractNumId w:val="48"/>
  </w:num>
  <w:num w:numId="11">
    <w:abstractNumId w:val="13"/>
  </w:num>
  <w:num w:numId="12">
    <w:abstractNumId w:val="35"/>
  </w:num>
  <w:num w:numId="13">
    <w:abstractNumId w:val="45"/>
  </w:num>
  <w:num w:numId="14">
    <w:abstractNumId w:val="46"/>
  </w:num>
  <w:num w:numId="15">
    <w:abstractNumId w:val="18"/>
  </w:num>
  <w:num w:numId="16">
    <w:abstractNumId w:val="50"/>
  </w:num>
  <w:num w:numId="17">
    <w:abstractNumId w:val="24"/>
  </w:num>
  <w:num w:numId="18">
    <w:abstractNumId w:val="36"/>
  </w:num>
  <w:num w:numId="1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8"/>
  </w:num>
  <w:num w:numId="21">
    <w:abstractNumId w:val="22"/>
  </w:num>
  <w:num w:numId="22">
    <w:abstractNumId w:val="31"/>
  </w:num>
  <w:num w:numId="23">
    <w:abstractNumId w:val="37"/>
  </w:num>
  <w:num w:numId="24">
    <w:abstractNumId w:val="42"/>
  </w:num>
  <w:num w:numId="25">
    <w:abstractNumId w:val="49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7"/>
  </w:num>
  <w:num w:numId="30">
    <w:abstractNumId w:val="3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b w:val="0"/>
        </w:rPr>
      </w:lvl>
    </w:lvlOverride>
  </w:num>
  <w:num w:numId="35">
    <w:abstractNumId w:val="19"/>
  </w:num>
  <w:num w:numId="36">
    <w:abstractNumId w:val="25"/>
  </w:num>
  <w:num w:numId="3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8">
    <w:abstractNumId w:val="41"/>
  </w:num>
  <w:num w:numId="39">
    <w:abstractNumId w:val="15"/>
  </w:num>
  <w:num w:numId="40">
    <w:abstractNumId w:val="51"/>
  </w:num>
  <w:num w:numId="41">
    <w:abstractNumId w:val="39"/>
  </w:num>
  <w:num w:numId="42">
    <w:abstractNumId w:val="47"/>
  </w:num>
  <w:num w:numId="43">
    <w:abstractNumId w:val="28"/>
  </w:num>
  <w:num w:numId="44">
    <w:abstractNumId w:val="34"/>
  </w:num>
  <w:num w:numId="45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777"/>
    <w:rsid w:val="00004B2D"/>
    <w:rsid w:val="00005EC4"/>
    <w:rsid w:val="00005EE0"/>
    <w:rsid w:val="00006AAC"/>
    <w:rsid w:val="00007213"/>
    <w:rsid w:val="000115A3"/>
    <w:rsid w:val="00012B05"/>
    <w:rsid w:val="00013FE1"/>
    <w:rsid w:val="0002214D"/>
    <w:rsid w:val="00022FDA"/>
    <w:rsid w:val="000237FF"/>
    <w:rsid w:val="0003044C"/>
    <w:rsid w:val="00030C5F"/>
    <w:rsid w:val="00034B25"/>
    <w:rsid w:val="000352AD"/>
    <w:rsid w:val="00035F26"/>
    <w:rsid w:val="00040369"/>
    <w:rsid w:val="00041D02"/>
    <w:rsid w:val="00042B74"/>
    <w:rsid w:val="000436CA"/>
    <w:rsid w:val="00053150"/>
    <w:rsid w:val="00054A55"/>
    <w:rsid w:val="00054F4F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FE4"/>
    <w:rsid w:val="00087174"/>
    <w:rsid w:val="0009618A"/>
    <w:rsid w:val="000A03C0"/>
    <w:rsid w:val="000A2D9B"/>
    <w:rsid w:val="000A4553"/>
    <w:rsid w:val="000A64BD"/>
    <w:rsid w:val="000B11E5"/>
    <w:rsid w:val="000B15AE"/>
    <w:rsid w:val="000B26FD"/>
    <w:rsid w:val="000B4C51"/>
    <w:rsid w:val="000B6DCC"/>
    <w:rsid w:val="000B7660"/>
    <w:rsid w:val="000C17A0"/>
    <w:rsid w:val="000C2851"/>
    <w:rsid w:val="000C391E"/>
    <w:rsid w:val="000C4BEF"/>
    <w:rsid w:val="000C4DC6"/>
    <w:rsid w:val="000C62B8"/>
    <w:rsid w:val="000C7A79"/>
    <w:rsid w:val="000D02FA"/>
    <w:rsid w:val="000D29A8"/>
    <w:rsid w:val="000D3E16"/>
    <w:rsid w:val="000D42DF"/>
    <w:rsid w:val="000D70F3"/>
    <w:rsid w:val="000E0FCC"/>
    <w:rsid w:val="000E29A0"/>
    <w:rsid w:val="000E3ED9"/>
    <w:rsid w:val="000E52C3"/>
    <w:rsid w:val="000E6D70"/>
    <w:rsid w:val="000E765F"/>
    <w:rsid w:val="000F1D63"/>
    <w:rsid w:val="000F5371"/>
    <w:rsid w:val="000F7267"/>
    <w:rsid w:val="00103DF8"/>
    <w:rsid w:val="001072E2"/>
    <w:rsid w:val="001118C6"/>
    <w:rsid w:val="00111F6A"/>
    <w:rsid w:val="00112D38"/>
    <w:rsid w:val="00113C6D"/>
    <w:rsid w:val="00116E8F"/>
    <w:rsid w:val="00117940"/>
    <w:rsid w:val="00117FFC"/>
    <w:rsid w:val="00122179"/>
    <w:rsid w:val="001221FF"/>
    <w:rsid w:val="00123B61"/>
    <w:rsid w:val="00130244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5168"/>
    <w:rsid w:val="00147B2A"/>
    <w:rsid w:val="00150240"/>
    <w:rsid w:val="00153B1D"/>
    <w:rsid w:val="001553E0"/>
    <w:rsid w:val="001576BA"/>
    <w:rsid w:val="00160F24"/>
    <w:rsid w:val="00165A05"/>
    <w:rsid w:val="00165D9F"/>
    <w:rsid w:val="00166DEB"/>
    <w:rsid w:val="0017736F"/>
    <w:rsid w:val="00181449"/>
    <w:rsid w:val="00181870"/>
    <w:rsid w:val="00183F93"/>
    <w:rsid w:val="0018513D"/>
    <w:rsid w:val="001853B7"/>
    <w:rsid w:val="001867F0"/>
    <w:rsid w:val="0018797C"/>
    <w:rsid w:val="00187A0A"/>
    <w:rsid w:val="00190778"/>
    <w:rsid w:val="00190C07"/>
    <w:rsid w:val="00192CEF"/>
    <w:rsid w:val="001B152E"/>
    <w:rsid w:val="001B56AB"/>
    <w:rsid w:val="001B57F9"/>
    <w:rsid w:val="001C0B43"/>
    <w:rsid w:val="001C35FD"/>
    <w:rsid w:val="001C5F64"/>
    <w:rsid w:val="001D2900"/>
    <w:rsid w:val="001D4B6A"/>
    <w:rsid w:val="001F1504"/>
    <w:rsid w:val="001F1B7F"/>
    <w:rsid w:val="001F31F9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E47"/>
    <w:rsid w:val="002107D0"/>
    <w:rsid w:val="002116C1"/>
    <w:rsid w:val="0021202A"/>
    <w:rsid w:val="002128CA"/>
    <w:rsid w:val="002130ED"/>
    <w:rsid w:val="00213892"/>
    <w:rsid w:val="00213DF6"/>
    <w:rsid w:val="0021767D"/>
    <w:rsid w:val="00223F6A"/>
    <w:rsid w:val="00224B4F"/>
    <w:rsid w:val="00225057"/>
    <w:rsid w:val="00226900"/>
    <w:rsid w:val="00227BF7"/>
    <w:rsid w:val="00231EC8"/>
    <w:rsid w:val="00232945"/>
    <w:rsid w:val="002334AD"/>
    <w:rsid w:val="00233A6D"/>
    <w:rsid w:val="0023688A"/>
    <w:rsid w:val="00237922"/>
    <w:rsid w:val="00241D51"/>
    <w:rsid w:val="00243DB1"/>
    <w:rsid w:val="002460BE"/>
    <w:rsid w:val="00247328"/>
    <w:rsid w:val="00247A2A"/>
    <w:rsid w:val="00250BCA"/>
    <w:rsid w:val="002511F9"/>
    <w:rsid w:val="00251EDB"/>
    <w:rsid w:val="00255BF7"/>
    <w:rsid w:val="00256192"/>
    <w:rsid w:val="00261D61"/>
    <w:rsid w:val="00261EEE"/>
    <w:rsid w:val="00264162"/>
    <w:rsid w:val="00265BF0"/>
    <w:rsid w:val="00265F1C"/>
    <w:rsid w:val="00267555"/>
    <w:rsid w:val="00270E72"/>
    <w:rsid w:val="00271775"/>
    <w:rsid w:val="00272911"/>
    <w:rsid w:val="00272A8D"/>
    <w:rsid w:val="002754E0"/>
    <w:rsid w:val="0027697D"/>
    <w:rsid w:val="00277480"/>
    <w:rsid w:val="002779CE"/>
    <w:rsid w:val="00281C86"/>
    <w:rsid w:val="00291078"/>
    <w:rsid w:val="00291841"/>
    <w:rsid w:val="002931A5"/>
    <w:rsid w:val="0029571E"/>
    <w:rsid w:val="002A24F7"/>
    <w:rsid w:val="002A7087"/>
    <w:rsid w:val="002B3128"/>
    <w:rsid w:val="002B3313"/>
    <w:rsid w:val="002B597B"/>
    <w:rsid w:val="002B77E3"/>
    <w:rsid w:val="002C26A5"/>
    <w:rsid w:val="002C28B5"/>
    <w:rsid w:val="002C3A49"/>
    <w:rsid w:val="002C4B49"/>
    <w:rsid w:val="002C4F25"/>
    <w:rsid w:val="002C571E"/>
    <w:rsid w:val="002C6C5E"/>
    <w:rsid w:val="002D1D4C"/>
    <w:rsid w:val="002E07EF"/>
    <w:rsid w:val="002E4290"/>
    <w:rsid w:val="002F07BD"/>
    <w:rsid w:val="002F2550"/>
    <w:rsid w:val="002F3611"/>
    <w:rsid w:val="00303E8E"/>
    <w:rsid w:val="00303F8B"/>
    <w:rsid w:val="00304E9B"/>
    <w:rsid w:val="00306460"/>
    <w:rsid w:val="0030723C"/>
    <w:rsid w:val="003076B2"/>
    <w:rsid w:val="0031100C"/>
    <w:rsid w:val="003110D0"/>
    <w:rsid w:val="003115E2"/>
    <w:rsid w:val="003118E1"/>
    <w:rsid w:val="0031321A"/>
    <w:rsid w:val="003153E5"/>
    <w:rsid w:val="00315DFB"/>
    <w:rsid w:val="00317828"/>
    <w:rsid w:val="00323D31"/>
    <w:rsid w:val="003253A8"/>
    <w:rsid w:val="0033294B"/>
    <w:rsid w:val="00335A73"/>
    <w:rsid w:val="003375A2"/>
    <w:rsid w:val="00341CD0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2C07"/>
    <w:rsid w:val="003551BC"/>
    <w:rsid w:val="003561D2"/>
    <w:rsid w:val="00357164"/>
    <w:rsid w:val="00360B88"/>
    <w:rsid w:val="00360E31"/>
    <w:rsid w:val="003631F2"/>
    <w:rsid w:val="003656A1"/>
    <w:rsid w:val="00366FAA"/>
    <w:rsid w:val="0037379E"/>
    <w:rsid w:val="00374BD4"/>
    <w:rsid w:val="00374C13"/>
    <w:rsid w:val="00375A1B"/>
    <w:rsid w:val="0038060E"/>
    <w:rsid w:val="0038268A"/>
    <w:rsid w:val="0038584E"/>
    <w:rsid w:val="003868DC"/>
    <w:rsid w:val="00386EB5"/>
    <w:rsid w:val="003879B3"/>
    <w:rsid w:val="003905C0"/>
    <w:rsid w:val="0039147D"/>
    <w:rsid w:val="00397055"/>
    <w:rsid w:val="003A2C98"/>
    <w:rsid w:val="003A4152"/>
    <w:rsid w:val="003A651D"/>
    <w:rsid w:val="003A7329"/>
    <w:rsid w:val="003B0FFE"/>
    <w:rsid w:val="003B270B"/>
    <w:rsid w:val="003B27D0"/>
    <w:rsid w:val="003B3CBD"/>
    <w:rsid w:val="003B5EAF"/>
    <w:rsid w:val="003C19DC"/>
    <w:rsid w:val="003D02F0"/>
    <w:rsid w:val="003D0616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684"/>
    <w:rsid w:val="003F1784"/>
    <w:rsid w:val="003F201A"/>
    <w:rsid w:val="003F2E7F"/>
    <w:rsid w:val="003F325F"/>
    <w:rsid w:val="003F352B"/>
    <w:rsid w:val="003F5CA7"/>
    <w:rsid w:val="00400D85"/>
    <w:rsid w:val="0040375B"/>
    <w:rsid w:val="00404CD3"/>
    <w:rsid w:val="004063F1"/>
    <w:rsid w:val="00412AAB"/>
    <w:rsid w:val="004146D9"/>
    <w:rsid w:val="00414BD8"/>
    <w:rsid w:val="004170A4"/>
    <w:rsid w:val="004208AA"/>
    <w:rsid w:val="00421787"/>
    <w:rsid w:val="00424524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2A23"/>
    <w:rsid w:val="00456FBD"/>
    <w:rsid w:val="004602ED"/>
    <w:rsid w:val="00461B4E"/>
    <w:rsid w:val="004625EC"/>
    <w:rsid w:val="00462941"/>
    <w:rsid w:val="00463471"/>
    <w:rsid w:val="00463C36"/>
    <w:rsid w:val="00463EDB"/>
    <w:rsid w:val="004720ED"/>
    <w:rsid w:val="004721C4"/>
    <w:rsid w:val="00473D32"/>
    <w:rsid w:val="0047604A"/>
    <w:rsid w:val="00476B14"/>
    <w:rsid w:val="00476EE5"/>
    <w:rsid w:val="00482BC0"/>
    <w:rsid w:val="00483FC0"/>
    <w:rsid w:val="004861E1"/>
    <w:rsid w:val="00486628"/>
    <w:rsid w:val="00486CAF"/>
    <w:rsid w:val="00487A8B"/>
    <w:rsid w:val="004940AA"/>
    <w:rsid w:val="004944C4"/>
    <w:rsid w:val="004A04FB"/>
    <w:rsid w:val="004A1903"/>
    <w:rsid w:val="004A561A"/>
    <w:rsid w:val="004B0206"/>
    <w:rsid w:val="004B2D44"/>
    <w:rsid w:val="004B409E"/>
    <w:rsid w:val="004C021D"/>
    <w:rsid w:val="004C2C76"/>
    <w:rsid w:val="004C5205"/>
    <w:rsid w:val="004C5221"/>
    <w:rsid w:val="004C5E4A"/>
    <w:rsid w:val="004D1A41"/>
    <w:rsid w:val="004D4B17"/>
    <w:rsid w:val="004D799A"/>
    <w:rsid w:val="004E1D14"/>
    <w:rsid w:val="004E1E5D"/>
    <w:rsid w:val="004E3BA7"/>
    <w:rsid w:val="004E730E"/>
    <w:rsid w:val="004F1EF0"/>
    <w:rsid w:val="004F6ABB"/>
    <w:rsid w:val="004F7449"/>
    <w:rsid w:val="0050029B"/>
    <w:rsid w:val="005022D4"/>
    <w:rsid w:val="00502319"/>
    <w:rsid w:val="0050496E"/>
    <w:rsid w:val="00505B5C"/>
    <w:rsid w:val="00505DB0"/>
    <w:rsid w:val="00511873"/>
    <w:rsid w:val="005232DA"/>
    <w:rsid w:val="00527C11"/>
    <w:rsid w:val="005355C7"/>
    <w:rsid w:val="00535B60"/>
    <w:rsid w:val="00535D4A"/>
    <w:rsid w:val="00543F9F"/>
    <w:rsid w:val="005446A2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3A5A"/>
    <w:rsid w:val="005942E7"/>
    <w:rsid w:val="00597772"/>
    <w:rsid w:val="005A1BFA"/>
    <w:rsid w:val="005A5955"/>
    <w:rsid w:val="005A600F"/>
    <w:rsid w:val="005A7D61"/>
    <w:rsid w:val="005B0A3A"/>
    <w:rsid w:val="005B2054"/>
    <w:rsid w:val="005B2416"/>
    <w:rsid w:val="005B69C4"/>
    <w:rsid w:val="005C098B"/>
    <w:rsid w:val="005C5F1F"/>
    <w:rsid w:val="005C6E90"/>
    <w:rsid w:val="005D1D1D"/>
    <w:rsid w:val="005D20D3"/>
    <w:rsid w:val="005D2CB1"/>
    <w:rsid w:val="005D4247"/>
    <w:rsid w:val="005D4420"/>
    <w:rsid w:val="005D5C4E"/>
    <w:rsid w:val="005D6372"/>
    <w:rsid w:val="005D6E37"/>
    <w:rsid w:val="005E0423"/>
    <w:rsid w:val="005E0544"/>
    <w:rsid w:val="005E3FA0"/>
    <w:rsid w:val="005E5BE3"/>
    <w:rsid w:val="005F02CA"/>
    <w:rsid w:val="005F2CAF"/>
    <w:rsid w:val="005F3173"/>
    <w:rsid w:val="005F3E3F"/>
    <w:rsid w:val="005F410C"/>
    <w:rsid w:val="005F4514"/>
    <w:rsid w:val="00606265"/>
    <w:rsid w:val="00613B5F"/>
    <w:rsid w:val="006172E8"/>
    <w:rsid w:val="00617812"/>
    <w:rsid w:val="0062150A"/>
    <w:rsid w:val="00621EBF"/>
    <w:rsid w:val="00623B91"/>
    <w:rsid w:val="00627959"/>
    <w:rsid w:val="00630113"/>
    <w:rsid w:val="00632305"/>
    <w:rsid w:val="0063371F"/>
    <w:rsid w:val="00633B95"/>
    <w:rsid w:val="0063513A"/>
    <w:rsid w:val="00644E01"/>
    <w:rsid w:val="00655F0F"/>
    <w:rsid w:val="00660599"/>
    <w:rsid w:val="00663364"/>
    <w:rsid w:val="006639BF"/>
    <w:rsid w:val="0066654C"/>
    <w:rsid w:val="00671405"/>
    <w:rsid w:val="00671857"/>
    <w:rsid w:val="00675885"/>
    <w:rsid w:val="00677E28"/>
    <w:rsid w:val="00680B9A"/>
    <w:rsid w:val="00681D9C"/>
    <w:rsid w:val="00682B74"/>
    <w:rsid w:val="00685A51"/>
    <w:rsid w:val="00685ED2"/>
    <w:rsid w:val="006875E8"/>
    <w:rsid w:val="00694BEC"/>
    <w:rsid w:val="00696BDE"/>
    <w:rsid w:val="00696E8C"/>
    <w:rsid w:val="00697C06"/>
    <w:rsid w:val="00697CFA"/>
    <w:rsid w:val="006A0226"/>
    <w:rsid w:val="006A0963"/>
    <w:rsid w:val="006A3362"/>
    <w:rsid w:val="006A3B34"/>
    <w:rsid w:val="006A3CF3"/>
    <w:rsid w:val="006A66E6"/>
    <w:rsid w:val="006A72C1"/>
    <w:rsid w:val="006A73E0"/>
    <w:rsid w:val="006B043D"/>
    <w:rsid w:val="006B0C27"/>
    <w:rsid w:val="006B2E47"/>
    <w:rsid w:val="006B349D"/>
    <w:rsid w:val="006B39C4"/>
    <w:rsid w:val="006B5D45"/>
    <w:rsid w:val="006B60B2"/>
    <w:rsid w:val="006B6614"/>
    <w:rsid w:val="006C03C4"/>
    <w:rsid w:val="006C0AF0"/>
    <w:rsid w:val="006C2A10"/>
    <w:rsid w:val="006C7D9C"/>
    <w:rsid w:val="006D3AF5"/>
    <w:rsid w:val="006D45E6"/>
    <w:rsid w:val="006D6409"/>
    <w:rsid w:val="006D69B8"/>
    <w:rsid w:val="006E0F50"/>
    <w:rsid w:val="006E310C"/>
    <w:rsid w:val="006E6519"/>
    <w:rsid w:val="006F0DE0"/>
    <w:rsid w:val="006F1B7C"/>
    <w:rsid w:val="007005D5"/>
    <w:rsid w:val="00700A57"/>
    <w:rsid w:val="007044B7"/>
    <w:rsid w:val="00704BEA"/>
    <w:rsid w:val="00705E52"/>
    <w:rsid w:val="00706113"/>
    <w:rsid w:val="00707D7A"/>
    <w:rsid w:val="00707FD7"/>
    <w:rsid w:val="00711909"/>
    <w:rsid w:val="0071190E"/>
    <w:rsid w:val="00711F40"/>
    <w:rsid w:val="00714A31"/>
    <w:rsid w:val="00717925"/>
    <w:rsid w:val="0072171A"/>
    <w:rsid w:val="0072435E"/>
    <w:rsid w:val="007243F3"/>
    <w:rsid w:val="0072590F"/>
    <w:rsid w:val="0073001E"/>
    <w:rsid w:val="00732069"/>
    <w:rsid w:val="007355FF"/>
    <w:rsid w:val="00735A29"/>
    <w:rsid w:val="00735A84"/>
    <w:rsid w:val="00736F69"/>
    <w:rsid w:val="007420C5"/>
    <w:rsid w:val="00742735"/>
    <w:rsid w:val="00745D49"/>
    <w:rsid w:val="00746390"/>
    <w:rsid w:val="0074789E"/>
    <w:rsid w:val="00750C42"/>
    <w:rsid w:val="00757485"/>
    <w:rsid w:val="00757685"/>
    <w:rsid w:val="007603DF"/>
    <w:rsid w:val="00766F7D"/>
    <w:rsid w:val="00786BC1"/>
    <w:rsid w:val="007873A0"/>
    <w:rsid w:val="00792AF0"/>
    <w:rsid w:val="00793B37"/>
    <w:rsid w:val="00794E8A"/>
    <w:rsid w:val="007955DB"/>
    <w:rsid w:val="00797745"/>
    <w:rsid w:val="007A205B"/>
    <w:rsid w:val="007A2BD9"/>
    <w:rsid w:val="007A3656"/>
    <w:rsid w:val="007A74A0"/>
    <w:rsid w:val="007B0D02"/>
    <w:rsid w:val="007B1B8F"/>
    <w:rsid w:val="007B316F"/>
    <w:rsid w:val="007B32A1"/>
    <w:rsid w:val="007C00F0"/>
    <w:rsid w:val="007C10B6"/>
    <w:rsid w:val="007C1736"/>
    <w:rsid w:val="007C1D51"/>
    <w:rsid w:val="007C26C3"/>
    <w:rsid w:val="007C4D68"/>
    <w:rsid w:val="007C50E7"/>
    <w:rsid w:val="007C5595"/>
    <w:rsid w:val="007C6D09"/>
    <w:rsid w:val="007D0FA4"/>
    <w:rsid w:val="007D1FC6"/>
    <w:rsid w:val="007D2956"/>
    <w:rsid w:val="007D3556"/>
    <w:rsid w:val="007D3C53"/>
    <w:rsid w:val="007D526E"/>
    <w:rsid w:val="007E06EC"/>
    <w:rsid w:val="007E2084"/>
    <w:rsid w:val="007E2C93"/>
    <w:rsid w:val="007E3290"/>
    <w:rsid w:val="007E413A"/>
    <w:rsid w:val="007F040A"/>
    <w:rsid w:val="007F0614"/>
    <w:rsid w:val="007F2C71"/>
    <w:rsid w:val="007F54AD"/>
    <w:rsid w:val="007F7107"/>
    <w:rsid w:val="007F7912"/>
    <w:rsid w:val="00801AF6"/>
    <w:rsid w:val="00805C97"/>
    <w:rsid w:val="0080616C"/>
    <w:rsid w:val="008072BA"/>
    <w:rsid w:val="00807455"/>
    <w:rsid w:val="00807617"/>
    <w:rsid w:val="008107C8"/>
    <w:rsid w:val="0081082E"/>
    <w:rsid w:val="00810C8E"/>
    <w:rsid w:val="00813D81"/>
    <w:rsid w:val="00815435"/>
    <w:rsid w:val="0082053C"/>
    <w:rsid w:val="00820D85"/>
    <w:rsid w:val="008249E6"/>
    <w:rsid w:val="00824B58"/>
    <w:rsid w:val="0082731F"/>
    <w:rsid w:val="00833BA8"/>
    <w:rsid w:val="008348E3"/>
    <w:rsid w:val="008359E6"/>
    <w:rsid w:val="00836133"/>
    <w:rsid w:val="00836414"/>
    <w:rsid w:val="008410E2"/>
    <w:rsid w:val="00844E4F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1376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A09CD"/>
    <w:rsid w:val="008A1E1C"/>
    <w:rsid w:val="008A310C"/>
    <w:rsid w:val="008A36D2"/>
    <w:rsid w:val="008A4DC5"/>
    <w:rsid w:val="008A5275"/>
    <w:rsid w:val="008A7A78"/>
    <w:rsid w:val="008B0768"/>
    <w:rsid w:val="008B186A"/>
    <w:rsid w:val="008B3D15"/>
    <w:rsid w:val="008B64F1"/>
    <w:rsid w:val="008B6BB5"/>
    <w:rsid w:val="008C1C45"/>
    <w:rsid w:val="008C2292"/>
    <w:rsid w:val="008C309C"/>
    <w:rsid w:val="008C322D"/>
    <w:rsid w:val="008C4C44"/>
    <w:rsid w:val="008C50F5"/>
    <w:rsid w:val="008C6EF1"/>
    <w:rsid w:val="008D1CD6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0B31"/>
    <w:rsid w:val="008F1F03"/>
    <w:rsid w:val="008F336C"/>
    <w:rsid w:val="008F3A75"/>
    <w:rsid w:val="008F3B7E"/>
    <w:rsid w:val="008F65F5"/>
    <w:rsid w:val="008F7A39"/>
    <w:rsid w:val="00901ED2"/>
    <w:rsid w:val="00910191"/>
    <w:rsid w:val="009119A4"/>
    <w:rsid w:val="00913C9D"/>
    <w:rsid w:val="00913F8C"/>
    <w:rsid w:val="00922BB2"/>
    <w:rsid w:val="00923497"/>
    <w:rsid w:val="00930E01"/>
    <w:rsid w:val="0093323C"/>
    <w:rsid w:val="009346C4"/>
    <w:rsid w:val="009404BD"/>
    <w:rsid w:val="00941C52"/>
    <w:rsid w:val="00941DFA"/>
    <w:rsid w:val="009422A1"/>
    <w:rsid w:val="00943488"/>
    <w:rsid w:val="00944E68"/>
    <w:rsid w:val="0094521E"/>
    <w:rsid w:val="00945326"/>
    <w:rsid w:val="00954BDB"/>
    <w:rsid w:val="00956AFC"/>
    <w:rsid w:val="009615F3"/>
    <w:rsid w:val="009668D6"/>
    <w:rsid w:val="00966C4C"/>
    <w:rsid w:val="009708A9"/>
    <w:rsid w:val="00970C4F"/>
    <w:rsid w:val="0097394D"/>
    <w:rsid w:val="00974EB6"/>
    <w:rsid w:val="00982342"/>
    <w:rsid w:val="00983255"/>
    <w:rsid w:val="00983568"/>
    <w:rsid w:val="00991D58"/>
    <w:rsid w:val="00992153"/>
    <w:rsid w:val="0099291B"/>
    <w:rsid w:val="00992D3A"/>
    <w:rsid w:val="00993F93"/>
    <w:rsid w:val="00996E2B"/>
    <w:rsid w:val="00997AF5"/>
    <w:rsid w:val="009A07E6"/>
    <w:rsid w:val="009A62AB"/>
    <w:rsid w:val="009A76FB"/>
    <w:rsid w:val="009B0436"/>
    <w:rsid w:val="009B4315"/>
    <w:rsid w:val="009C052A"/>
    <w:rsid w:val="009C5A72"/>
    <w:rsid w:val="009C7677"/>
    <w:rsid w:val="009D0100"/>
    <w:rsid w:val="009D0E04"/>
    <w:rsid w:val="009D2FAC"/>
    <w:rsid w:val="009D4A38"/>
    <w:rsid w:val="009D5C30"/>
    <w:rsid w:val="009E447B"/>
    <w:rsid w:val="009E4654"/>
    <w:rsid w:val="009E537D"/>
    <w:rsid w:val="009E5E78"/>
    <w:rsid w:val="009E77D1"/>
    <w:rsid w:val="009E79BC"/>
    <w:rsid w:val="009E7E8C"/>
    <w:rsid w:val="009F19D8"/>
    <w:rsid w:val="009F225A"/>
    <w:rsid w:val="009F3FB8"/>
    <w:rsid w:val="00A00CE1"/>
    <w:rsid w:val="00A013A9"/>
    <w:rsid w:val="00A02C5B"/>
    <w:rsid w:val="00A03466"/>
    <w:rsid w:val="00A0485F"/>
    <w:rsid w:val="00A06D67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365B4"/>
    <w:rsid w:val="00A41198"/>
    <w:rsid w:val="00A428A6"/>
    <w:rsid w:val="00A44BBC"/>
    <w:rsid w:val="00A47FE6"/>
    <w:rsid w:val="00A54EB7"/>
    <w:rsid w:val="00A551DB"/>
    <w:rsid w:val="00A55E06"/>
    <w:rsid w:val="00A62F36"/>
    <w:rsid w:val="00A63261"/>
    <w:rsid w:val="00A638FB"/>
    <w:rsid w:val="00A70778"/>
    <w:rsid w:val="00A714D7"/>
    <w:rsid w:val="00A7263F"/>
    <w:rsid w:val="00A750EB"/>
    <w:rsid w:val="00A77434"/>
    <w:rsid w:val="00A81536"/>
    <w:rsid w:val="00A825ED"/>
    <w:rsid w:val="00A83F54"/>
    <w:rsid w:val="00A85A1A"/>
    <w:rsid w:val="00A86480"/>
    <w:rsid w:val="00A922F5"/>
    <w:rsid w:val="00A95310"/>
    <w:rsid w:val="00A96562"/>
    <w:rsid w:val="00AA1758"/>
    <w:rsid w:val="00AA4F92"/>
    <w:rsid w:val="00AA5B3F"/>
    <w:rsid w:val="00AB2F04"/>
    <w:rsid w:val="00AC145E"/>
    <w:rsid w:val="00AC1A8C"/>
    <w:rsid w:val="00AC2666"/>
    <w:rsid w:val="00AC3AEC"/>
    <w:rsid w:val="00AD03A6"/>
    <w:rsid w:val="00AD1AD4"/>
    <w:rsid w:val="00AD34DA"/>
    <w:rsid w:val="00AD3C69"/>
    <w:rsid w:val="00AD419E"/>
    <w:rsid w:val="00AD4377"/>
    <w:rsid w:val="00AD454F"/>
    <w:rsid w:val="00AD5CE3"/>
    <w:rsid w:val="00AE476A"/>
    <w:rsid w:val="00AE4799"/>
    <w:rsid w:val="00AE7E4E"/>
    <w:rsid w:val="00AF199C"/>
    <w:rsid w:val="00AF3BCE"/>
    <w:rsid w:val="00B01925"/>
    <w:rsid w:val="00B05A43"/>
    <w:rsid w:val="00B0644B"/>
    <w:rsid w:val="00B0662C"/>
    <w:rsid w:val="00B073B0"/>
    <w:rsid w:val="00B07B27"/>
    <w:rsid w:val="00B10834"/>
    <w:rsid w:val="00B15E1A"/>
    <w:rsid w:val="00B15E5B"/>
    <w:rsid w:val="00B23480"/>
    <w:rsid w:val="00B253DF"/>
    <w:rsid w:val="00B26491"/>
    <w:rsid w:val="00B27230"/>
    <w:rsid w:val="00B2751D"/>
    <w:rsid w:val="00B278AD"/>
    <w:rsid w:val="00B31911"/>
    <w:rsid w:val="00B33C35"/>
    <w:rsid w:val="00B359BD"/>
    <w:rsid w:val="00B36D68"/>
    <w:rsid w:val="00B373D4"/>
    <w:rsid w:val="00B37933"/>
    <w:rsid w:val="00B421D6"/>
    <w:rsid w:val="00B437B4"/>
    <w:rsid w:val="00B43C3B"/>
    <w:rsid w:val="00B4482E"/>
    <w:rsid w:val="00B50682"/>
    <w:rsid w:val="00B506E5"/>
    <w:rsid w:val="00B514B7"/>
    <w:rsid w:val="00B54B02"/>
    <w:rsid w:val="00B604E2"/>
    <w:rsid w:val="00B6157B"/>
    <w:rsid w:val="00B6426E"/>
    <w:rsid w:val="00B7209C"/>
    <w:rsid w:val="00B752AB"/>
    <w:rsid w:val="00B8014A"/>
    <w:rsid w:val="00B8356C"/>
    <w:rsid w:val="00B92BBA"/>
    <w:rsid w:val="00B94371"/>
    <w:rsid w:val="00B96B30"/>
    <w:rsid w:val="00BA08F0"/>
    <w:rsid w:val="00BA2DD2"/>
    <w:rsid w:val="00BA4AEA"/>
    <w:rsid w:val="00BA739C"/>
    <w:rsid w:val="00BB0F2C"/>
    <w:rsid w:val="00BB2E7B"/>
    <w:rsid w:val="00BB46E7"/>
    <w:rsid w:val="00BC2D3A"/>
    <w:rsid w:val="00BC377C"/>
    <w:rsid w:val="00BD0BF5"/>
    <w:rsid w:val="00BD3CF9"/>
    <w:rsid w:val="00BD4BC5"/>
    <w:rsid w:val="00BE0A82"/>
    <w:rsid w:val="00BE1227"/>
    <w:rsid w:val="00BE4592"/>
    <w:rsid w:val="00BF3AE1"/>
    <w:rsid w:val="00BF4071"/>
    <w:rsid w:val="00BF4248"/>
    <w:rsid w:val="00BF4C82"/>
    <w:rsid w:val="00BF4ED7"/>
    <w:rsid w:val="00BF6236"/>
    <w:rsid w:val="00BF7A99"/>
    <w:rsid w:val="00C02E66"/>
    <w:rsid w:val="00C03C37"/>
    <w:rsid w:val="00C04762"/>
    <w:rsid w:val="00C06080"/>
    <w:rsid w:val="00C0677D"/>
    <w:rsid w:val="00C0730D"/>
    <w:rsid w:val="00C0740F"/>
    <w:rsid w:val="00C11DE8"/>
    <w:rsid w:val="00C144DF"/>
    <w:rsid w:val="00C150A2"/>
    <w:rsid w:val="00C20777"/>
    <w:rsid w:val="00C22D9A"/>
    <w:rsid w:val="00C22E75"/>
    <w:rsid w:val="00C24092"/>
    <w:rsid w:val="00C257C2"/>
    <w:rsid w:val="00C26F3A"/>
    <w:rsid w:val="00C3341F"/>
    <w:rsid w:val="00C34FFC"/>
    <w:rsid w:val="00C366EE"/>
    <w:rsid w:val="00C40F22"/>
    <w:rsid w:val="00C41C10"/>
    <w:rsid w:val="00C4219C"/>
    <w:rsid w:val="00C42C85"/>
    <w:rsid w:val="00C43A00"/>
    <w:rsid w:val="00C46313"/>
    <w:rsid w:val="00C4769F"/>
    <w:rsid w:val="00C479BD"/>
    <w:rsid w:val="00C500FB"/>
    <w:rsid w:val="00C50F43"/>
    <w:rsid w:val="00C52ECB"/>
    <w:rsid w:val="00C54DBF"/>
    <w:rsid w:val="00C55733"/>
    <w:rsid w:val="00C55887"/>
    <w:rsid w:val="00C561D8"/>
    <w:rsid w:val="00C60775"/>
    <w:rsid w:val="00C61CCE"/>
    <w:rsid w:val="00C62757"/>
    <w:rsid w:val="00C640D7"/>
    <w:rsid w:val="00C642EF"/>
    <w:rsid w:val="00C65751"/>
    <w:rsid w:val="00C72C71"/>
    <w:rsid w:val="00C7394E"/>
    <w:rsid w:val="00C73C5D"/>
    <w:rsid w:val="00C74AE6"/>
    <w:rsid w:val="00C753C8"/>
    <w:rsid w:val="00C83F83"/>
    <w:rsid w:val="00C84550"/>
    <w:rsid w:val="00C86CD6"/>
    <w:rsid w:val="00C90F06"/>
    <w:rsid w:val="00C91D10"/>
    <w:rsid w:val="00C93180"/>
    <w:rsid w:val="00C94780"/>
    <w:rsid w:val="00C94E6F"/>
    <w:rsid w:val="00CA3C96"/>
    <w:rsid w:val="00CA4126"/>
    <w:rsid w:val="00CA5A60"/>
    <w:rsid w:val="00CA5A96"/>
    <w:rsid w:val="00CA5DC9"/>
    <w:rsid w:val="00CB2152"/>
    <w:rsid w:val="00CB487E"/>
    <w:rsid w:val="00CB54AB"/>
    <w:rsid w:val="00CB56D3"/>
    <w:rsid w:val="00CB6874"/>
    <w:rsid w:val="00CC042D"/>
    <w:rsid w:val="00CC1019"/>
    <w:rsid w:val="00CC177A"/>
    <w:rsid w:val="00CC1DEE"/>
    <w:rsid w:val="00CC3235"/>
    <w:rsid w:val="00CC33D9"/>
    <w:rsid w:val="00CC5126"/>
    <w:rsid w:val="00CD022A"/>
    <w:rsid w:val="00CD039A"/>
    <w:rsid w:val="00CD0FF5"/>
    <w:rsid w:val="00CD1342"/>
    <w:rsid w:val="00CD2450"/>
    <w:rsid w:val="00CD2699"/>
    <w:rsid w:val="00CD5C0C"/>
    <w:rsid w:val="00CD79CA"/>
    <w:rsid w:val="00CF090C"/>
    <w:rsid w:val="00CF0EE2"/>
    <w:rsid w:val="00CF1241"/>
    <w:rsid w:val="00CF3477"/>
    <w:rsid w:val="00CF4A3E"/>
    <w:rsid w:val="00CF5F30"/>
    <w:rsid w:val="00CF65E9"/>
    <w:rsid w:val="00D0028B"/>
    <w:rsid w:val="00D00BEC"/>
    <w:rsid w:val="00D00D26"/>
    <w:rsid w:val="00D011D9"/>
    <w:rsid w:val="00D0132D"/>
    <w:rsid w:val="00D03FCA"/>
    <w:rsid w:val="00D05356"/>
    <w:rsid w:val="00D07D71"/>
    <w:rsid w:val="00D12AB0"/>
    <w:rsid w:val="00D12C63"/>
    <w:rsid w:val="00D1304E"/>
    <w:rsid w:val="00D146EF"/>
    <w:rsid w:val="00D177AE"/>
    <w:rsid w:val="00D1791B"/>
    <w:rsid w:val="00D20379"/>
    <w:rsid w:val="00D22288"/>
    <w:rsid w:val="00D236C0"/>
    <w:rsid w:val="00D25654"/>
    <w:rsid w:val="00D322F6"/>
    <w:rsid w:val="00D33E8E"/>
    <w:rsid w:val="00D35058"/>
    <w:rsid w:val="00D36F78"/>
    <w:rsid w:val="00D37079"/>
    <w:rsid w:val="00D374A0"/>
    <w:rsid w:val="00D46633"/>
    <w:rsid w:val="00D53255"/>
    <w:rsid w:val="00D53850"/>
    <w:rsid w:val="00D55139"/>
    <w:rsid w:val="00D640B5"/>
    <w:rsid w:val="00D6432F"/>
    <w:rsid w:val="00D706D4"/>
    <w:rsid w:val="00D7135D"/>
    <w:rsid w:val="00D726AB"/>
    <w:rsid w:val="00D74E8B"/>
    <w:rsid w:val="00D764DB"/>
    <w:rsid w:val="00D7720A"/>
    <w:rsid w:val="00D774C8"/>
    <w:rsid w:val="00D7753F"/>
    <w:rsid w:val="00D77EEB"/>
    <w:rsid w:val="00D824D8"/>
    <w:rsid w:val="00D84977"/>
    <w:rsid w:val="00D8525F"/>
    <w:rsid w:val="00D9094A"/>
    <w:rsid w:val="00D9147D"/>
    <w:rsid w:val="00D91928"/>
    <w:rsid w:val="00D92BE2"/>
    <w:rsid w:val="00D93022"/>
    <w:rsid w:val="00D93C76"/>
    <w:rsid w:val="00D945FA"/>
    <w:rsid w:val="00D94D70"/>
    <w:rsid w:val="00DA0EC3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44DE"/>
    <w:rsid w:val="00DB5E30"/>
    <w:rsid w:val="00DB6111"/>
    <w:rsid w:val="00DB68CE"/>
    <w:rsid w:val="00DC02D5"/>
    <w:rsid w:val="00DC1FA4"/>
    <w:rsid w:val="00DC3120"/>
    <w:rsid w:val="00DC3ADE"/>
    <w:rsid w:val="00DC7785"/>
    <w:rsid w:val="00DD0F26"/>
    <w:rsid w:val="00DD16B3"/>
    <w:rsid w:val="00DD4D2A"/>
    <w:rsid w:val="00DD4D58"/>
    <w:rsid w:val="00DD5949"/>
    <w:rsid w:val="00DE0B55"/>
    <w:rsid w:val="00DE4D0F"/>
    <w:rsid w:val="00DE5894"/>
    <w:rsid w:val="00DF080D"/>
    <w:rsid w:val="00DF4819"/>
    <w:rsid w:val="00DF49C7"/>
    <w:rsid w:val="00DF6C3B"/>
    <w:rsid w:val="00DF78DA"/>
    <w:rsid w:val="00DF7B9D"/>
    <w:rsid w:val="00E03D1D"/>
    <w:rsid w:val="00E054D4"/>
    <w:rsid w:val="00E05A0D"/>
    <w:rsid w:val="00E120D2"/>
    <w:rsid w:val="00E12934"/>
    <w:rsid w:val="00E13261"/>
    <w:rsid w:val="00E15D4A"/>
    <w:rsid w:val="00E204F1"/>
    <w:rsid w:val="00E26409"/>
    <w:rsid w:val="00E26C68"/>
    <w:rsid w:val="00E27426"/>
    <w:rsid w:val="00E31764"/>
    <w:rsid w:val="00E34CDB"/>
    <w:rsid w:val="00E36321"/>
    <w:rsid w:val="00E36846"/>
    <w:rsid w:val="00E3691E"/>
    <w:rsid w:val="00E36D3C"/>
    <w:rsid w:val="00E413C5"/>
    <w:rsid w:val="00E437F8"/>
    <w:rsid w:val="00E43FDF"/>
    <w:rsid w:val="00E44410"/>
    <w:rsid w:val="00E458C3"/>
    <w:rsid w:val="00E46519"/>
    <w:rsid w:val="00E46E81"/>
    <w:rsid w:val="00E50D52"/>
    <w:rsid w:val="00E54140"/>
    <w:rsid w:val="00E5647D"/>
    <w:rsid w:val="00E60CB7"/>
    <w:rsid w:val="00E648B2"/>
    <w:rsid w:val="00E673AD"/>
    <w:rsid w:val="00E70128"/>
    <w:rsid w:val="00E70564"/>
    <w:rsid w:val="00E70F3B"/>
    <w:rsid w:val="00E7217D"/>
    <w:rsid w:val="00E7376A"/>
    <w:rsid w:val="00E75A86"/>
    <w:rsid w:val="00E761C3"/>
    <w:rsid w:val="00E85895"/>
    <w:rsid w:val="00E86DF1"/>
    <w:rsid w:val="00E91068"/>
    <w:rsid w:val="00E91148"/>
    <w:rsid w:val="00E93E83"/>
    <w:rsid w:val="00E94941"/>
    <w:rsid w:val="00E94E5D"/>
    <w:rsid w:val="00EA0EA3"/>
    <w:rsid w:val="00EA124C"/>
    <w:rsid w:val="00EA2267"/>
    <w:rsid w:val="00EA2294"/>
    <w:rsid w:val="00EA29F6"/>
    <w:rsid w:val="00EA65C7"/>
    <w:rsid w:val="00EA6F1C"/>
    <w:rsid w:val="00EB1567"/>
    <w:rsid w:val="00EB2CEC"/>
    <w:rsid w:val="00EB5425"/>
    <w:rsid w:val="00EB59AA"/>
    <w:rsid w:val="00EB7006"/>
    <w:rsid w:val="00EB7F05"/>
    <w:rsid w:val="00EC0945"/>
    <w:rsid w:val="00EC4EC5"/>
    <w:rsid w:val="00EC6B60"/>
    <w:rsid w:val="00EC6B78"/>
    <w:rsid w:val="00ED289E"/>
    <w:rsid w:val="00ED3C03"/>
    <w:rsid w:val="00ED4D6E"/>
    <w:rsid w:val="00ED63E2"/>
    <w:rsid w:val="00ED795F"/>
    <w:rsid w:val="00ED7DEE"/>
    <w:rsid w:val="00EE186A"/>
    <w:rsid w:val="00EE31AA"/>
    <w:rsid w:val="00EF0C87"/>
    <w:rsid w:val="00EF3274"/>
    <w:rsid w:val="00EF705E"/>
    <w:rsid w:val="00F01B89"/>
    <w:rsid w:val="00F0524E"/>
    <w:rsid w:val="00F06D85"/>
    <w:rsid w:val="00F06E82"/>
    <w:rsid w:val="00F14240"/>
    <w:rsid w:val="00F147D3"/>
    <w:rsid w:val="00F14935"/>
    <w:rsid w:val="00F155FA"/>
    <w:rsid w:val="00F21929"/>
    <w:rsid w:val="00F219EB"/>
    <w:rsid w:val="00F22155"/>
    <w:rsid w:val="00F22B49"/>
    <w:rsid w:val="00F23F2F"/>
    <w:rsid w:val="00F323D9"/>
    <w:rsid w:val="00F33AAB"/>
    <w:rsid w:val="00F36D8C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5183"/>
    <w:rsid w:val="00F56698"/>
    <w:rsid w:val="00F56C0B"/>
    <w:rsid w:val="00F56CF7"/>
    <w:rsid w:val="00F56D58"/>
    <w:rsid w:val="00F61C9E"/>
    <w:rsid w:val="00F627E5"/>
    <w:rsid w:val="00F64C3F"/>
    <w:rsid w:val="00F654E9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A15B3"/>
    <w:rsid w:val="00FA2E08"/>
    <w:rsid w:val="00FA2FF0"/>
    <w:rsid w:val="00FA314A"/>
    <w:rsid w:val="00FA3A27"/>
    <w:rsid w:val="00FA3CFF"/>
    <w:rsid w:val="00FA543E"/>
    <w:rsid w:val="00FA7051"/>
    <w:rsid w:val="00FA77FE"/>
    <w:rsid w:val="00FB02D5"/>
    <w:rsid w:val="00FB4438"/>
    <w:rsid w:val="00FB6546"/>
    <w:rsid w:val="00FB6B93"/>
    <w:rsid w:val="00FC05D5"/>
    <w:rsid w:val="00FC0C08"/>
    <w:rsid w:val="00FC1945"/>
    <w:rsid w:val="00FC1A56"/>
    <w:rsid w:val="00FC5838"/>
    <w:rsid w:val="00FC5AC3"/>
    <w:rsid w:val="00FC5F1E"/>
    <w:rsid w:val="00FD31E4"/>
    <w:rsid w:val="00FD5A4B"/>
    <w:rsid w:val="00FE0A31"/>
    <w:rsid w:val="00FE0E46"/>
    <w:rsid w:val="00FE4AAA"/>
    <w:rsid w:val="00FE6EEE"/>
    <w:rsid w:val="00FF196A"/>
    <w:rsid w:val="00FF39E0"/>
    <w:rsid w:val="00FF3EA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AB1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3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3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0"/>
      </w:numPr>
    </w:pPr>
  </w:style>
  <w:style w:type="character" w:customStyle="1" w:styleId="Domylnaczcionkaakapitu7">
    <w:name w:val="Domyślna czcionka akapitu7"/>
    <w:rsid w:val="0072590F"/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02C5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9ACF-9D0E-4DB8-AE0F-B452F509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12</Pages>
  <Words>1815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1045</cp:revision>
  <cp:lastPrinted>2024-05-23T12:38:00Z</cp:lastPrinted>
  <dcterms:created xsi:type="dcterms:W3CDTF">2021-03-05T07:18:00Z</dcterms:created>
  <dcterms:modified xsi:type="dcterms:W3CDTF">2024-05-27T10:04:00Z</dcterms:modified>
</cp:coreProperties>
</file>