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Pr="00757685" w:rsidRDefault="003D7393" w:rsidP="003D7393">
      <w:pPr>
        <w:jc w:val="center"/>
        <w:rPr>
          <w:rFonts w:ascii="Century Gothic" w:hAnsi="Century Gothic"/>
          <w:sz w:val="20"/>
          <w:szCs w:val="20"/>
        </w:rPr>
      </w:pPr>
      <w:r w:rsidRPr="00757685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C20777" w:rsidRDefault="003D7393" w:rsidP="003D7393">
      <w:pPr>
        <w:jc w:val="center"/>
        <w:rPr>
          <w:rFonts w:cs="Times New Roman"/>
          <w:b/>
          <w:sz w:val="20"/>
          <w:szCs w:val="20"/>
        </w:rPr>
      </w:pPr>
    </w:p>
    <w:p w:rsidR="003D7393" w:rsidRPr="00C20777" w:rsidRDefault="003D7393" w:rsidP="003D7393">
      <w:pPr>
        <w:jc w:val="center"/>
        <w:rPr>
          <w:rFonts w:cs="Times New Roman"/>
          <w:b/>
          <w:sz w:val="20"/>
          <w:szCs w:val="20"/>
        </w:rPr>
      </w:pPr>
    </w:p>
    <w:p w:rsidR="003D7393" w:rsidRPr="00C20777" w:rsidRDefault="007C4D68" w:rsidP="004B2D44">
      <w:pPr>
        <w:rPr>
          <w:rFonts w:cs="Times New Roman"/>
          <w:b/>
          <w:bCs/>
        </w:rPr>
      </w:pPr>
      <w:r w:rsidRPr="00C20777">
        <w:rPr>
          <w:rFonts w:cs="Times New Roman"/>
          <w:b/>
        </w:rPr>
        <w:t>C-ZPFP-</w:t>
      </w:r>
      <w:r w:rsidR="00145168">
        <w:rPr>
          <w:rFonts w:cs="Times New Roman"/>
          <w:b/>
        </w:rPr>
        <w:t>539</w:t>
      </w:r>
      <w:r w:rsidR="00C20777" w:rsidRPr="00C20777">
        <w:rPr>
          <w:rFonts w:cs="Times New Roman"/>
          <w:b/>
        </w:rPr>
        <w:t>/457/2024</w:t>
      </w:r>
      <w:r w:rsidR="00880D25" w:rsidRPr="00C20777">
        <w:rPr>
          <w:rFonts w:cs="Times New Roman"/>
          <w:b/>
        </w:rPr>
        <w:t xml:space="preserve">  </w:t>
      </w:r>
      <w:r w:rsidR="003D7393" w:rsidRPr="00C20777">
        <w:rPr>
          <w:rFonts w:cs="Times New Roman"/>
          <w:b/>
        </w:rPr>
        <w:t xml:space="preserve">                                                             </w:t>
      </w:r>
      <w:r w:rsidR="00AD34DA" w:rsidRPr="00C20777">
        <w:rPr>
          <w:rFonts w:cs="Times New Roman"/>
          <w:b/>
        </w:rPr>
        <w:t xml:space="preserve"> </w:t>
      </w:r>
      <w:r w:rsidR="00C20777">
        <w:rPr>
          <w:rFonts w:cs="Times New Roman"/>
          <w:b/>
        </w:rPr>
        <w:t xml:space="preserve">    </w:t>
      </w:r>
      <w:r w:rsidR="003D7393" w:rsidRPr="00C20777">
        <w:rPr>
          <w:rFonts w:cs="Times New Roman"/>
          <w:b/>
        </w:rPr>
        <w:t xml:space="preserve">Numer sprawy: </w:t>
      </w:r>
      <w:r w:rsidR="00C20777" w:rsidRPr="00C20777">
        <w:rPr>
          <w:rFonts w:cs="Times New Roman"/>
          <w:b/>
        </w:rPr>
        <w:t>17/24</w:t>
      </w:r>
      <w:r w:rsidR="004720ED" w:rsidRPr="00C20777">
        <w:rPr>
          <w:rFonts w:cs="Times New Roman"/>
          <w:b/>
        </w:rPr>
        <w:t>/WŻ</w:t>
      </w:r>
      <w:r w:rsidR="003D7393" w:rsidRPr="00C20777">
        <w:rPr>
          <w:rFonts w:cs="Times New Roman"/>
          <w:b/>
        </w:rPr>
        <w:t xml:space="preserve">           </w:t>
      </w: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3D7393" w:rsidRPr="00C20777" w:rsidRDefault="003D7393" w:rsidP="007C1736">
      <w:pPr>
        <w:ind w:right="5244"/>
        <w:jc w:val="center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>ZATWIERDZAM</w:t>
      </w:r>
    </w:p>
    <w:p w:rsidR="003D7393" w:rsidRPr="00C20777" w:rsidRDefault="003D7393" w:rsidP="007C1736">
      <w:pPr>
        <w:ind w:right="5244"/>
        <w:jc w:val="center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>ZASTĘPCA KOMENDANTA</w:t>
      </w:r>
    </w:p>
    <w:p w:rsidR="003D7393" w:rsidRPr="00C20777" w:rsidRDefault="003D7393" w:rsidP="007C1736">
      <w:pPr>
        <w:ind w:right="5244"/>
        <w:jc w:val="center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>CENTRUM SZKOLENIA POLICJI</w:t>
      </w:r>
    </w:p>
    <w:p w:rsidR="00757685" w:rsidRPr="00C20777" w:rsidRDefault="00757685" w:rsidP="007C1736">
      <w:pPr>
        <w:ind w:right="5244"/>
        <w:jc w:val="center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>w Legionowie</w:t>
      </w:r>
    </w:p>
    <w:p w:rsidR="003D7393" w:rsidRPr="00C20777" w:rsidRDefault="003D7393" w:rsidP="007C1736">
      <w:pPr>
        <w:ind w:right="5528"/>
        <w:jc w:val="center"/>
        <w:rPr>
          <w:rFonts w:cs="Times New Roman"/>
          <w:sz w:val="22"/>
          <w:szCs w:val="22"/>
        </w:rPr>
      </w:pPr>
    </w:p>
    <w:p w:rsidR="003D7393" w:rsidRPr="00C20777" w:rsidRDefault="00C43A00" w:rsidP="007C1736">
      <w:pPr>
        <w:spacing w:line="480" w:lineRule="auto"/>
        <w:ind w:right="5103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 xml:space="preserve"> </w:t>
      </w:r>
      <w:r w:rsidR="00AD419E" w:rsidRPr="00C20777">
        <w:rPr>
          <w:rFonts w:cs="Times New Roman"/>
          <w:sz w:val="22"/>
          <w:szCs w:val="22"/>
        </w:rPr>
        <w:t xml:space="preserve">           </w:t>
      </w:r>
      <w:r w:rsidR="00C20777">
        <w:rPr>
          <w:rFonts w:cs="Times New Roman"/>
          <w:sz w:val="22"/>
          <w:szCs w:val="22"/>
        </w:rPr>
        <w:t xml:space="preserve">    </w:t>
      </w:r>
      <w:r w:rsidR="00C20777" w:rsidRPr="00C20777">
        <w:rPr>
          <w:rFonts w:cs="Times New Roman"/>
          <w:sz w:val="22"/>
          <w:szCs w:val="22"/>
        </w:rPr>
        <w:t xml:space="preserve"> </w:t>
      </w:r>
      <w:r w:rsidR="00AD419E" w:rsidRPr="00C20777">
        <w:rPr>
          <w:rFonts w:cs="Times New Roman"/>
          <w:sz w:val="22"/>
          <w:szCs w:val="22"/>
        </w:rPr>
        <w:t>Agnieszka ZIELIŃSKA</w:t>
      </w:r>
    </w:p>
    <w:p w:rsidR="003D7393" w:rsidRPr="00C20777" w:rsidRDefault="00C43A00" w:rsidP="007C1736">
      <w:pPr>
        <w:spacing w:line="480" w:lineRule="auto"/>
        <w:ind w:right="5528"/>
        <w:rPr>
          <w:rFonts w:cs="Times New Roman"/>
          <w:sz w:val="22"/>
          <w:szCs w:val="22"/>
        </w:rPr>
      </w:pPr>
      <w:r w:rsidRPr="00C20777">
        <w:rPr>
          <w:rFonts w:cs="Times New Roman"/>
          <w:sz w:val="22"/>
          <w:szCs w:val="22"/>
        </w:rPr>
        <w:t xml:space="preserve">          </w:t>
      </w:r>
      <w:r w:rsidR="00C20777">
        <w:rPr>
          <w:rFonts w:cs="Times New Roman"/>
          <w:sz w:val="22"/>
          <w:szCs w:val="22"/>
        </w:rPr>
        <w:t xml:space="preserve">     </w:t>
      </w:r>
      <w:r w:rsidR="00185AFD">
        <w:rPr>
          <w:rFonts w:cs="Times New Roman"/>
          <w:sz w:val="22"/>
          <w:szCs w:val="22"/>
        </w:rPr>
        <w:t xml:space="preserve">         27 maja 2024 r.</w:t>
      </w: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6D3AF5" w:rsidRPr="00C20777" w:rsidRDefault="006D3AF5" w:rsidP="003D7393">
      <w:pPr>
        <w:jc w:val="center"/>
        <w:rPr>
          <w:rFonts w:cs="Times New Roman"/>
          <w:sz w:val="20"/>
          <w:szCs w:val="20"/>
        </w:rPr>
      </w:pPr>
    </w:p>
    <w:p w:rsidR="006D3AF5" w:rsidRPr="00C20777" w:rsidRDefault="006D3AF5" w:rsidP="003D7393">
      <w:pPr>
        <w:jc w:val="center"/>
        <w:rPr>
          <w:rFonts w:cs="Times New Roman"/>
          <w:sz w:val="20"/>
          <w:szCs w:val="20"/>
        </w:rPr>
      </w:pPr>
    </w:p>
    <w:p w:rsidR="003D7393" w:rsidRPr="00C20777" w:rsidRDefault="003D7393" w:rsidP="003D7393">
      <w:pPr>
        <w:jc w:val="center"/>
        <w:rPr>
          <w:rFonts w:cs="Times New Roman"/>
          <w:sz w:val="20"/>
          <w:szCs w:val="20"/>
        </w:rPr>
      </w:pPr>
    </w:p>
    <w:p w:rsidR="000706E1" w:rsidRPr="00C20777" w:rsidRDefault="000706E1" w:rsidP="000706E1">
      <w:pPr>
        <w:jc w:val="center"/>
        <w:rPr>
          <w:rFonts w:cs="Times New Roman"/>
          <w:sz w:val="20"/>
          <w:szCs w:val="20"/>
        </w:rPr>
      </w:pPr>
    </w:p>
    <w:p w:rsidR="000706E1" w:rsidRPr="00C20777" w:rsidRDefault="000706E1" w:rsidP="00880D25">
      <w:pPr>
        <w:jc w:val="center"/>
        <w:rPr>
          <w:rFonts w:cs="Times New Roman"/>
        </w:rPr>
      </w:pPr>
      <w:r w:rsidRPr="00C20777">
        <w:rPr>
          <w:rFonts w:cs="Times New Roman"/>
        </w:rPr>
        <w:t xml:space="preserve"> </w:t>
      </w:r>
      <w:r w:rsidRPr="00C20777">
        <w:rPr>
          <w:rFonts w:cs="Times New Roman"/>
          <w:b/>
          <w:bCs/>
        </w:rPr>
        <w:t>SPECYFIKACJA</w:t>
      </w:r>
      <w:r w:rsidR="00880D25" w:rsidRPr="00C20777">
        <w:rPr>
          <w:rFonts w:cs="Times New Roman"/>
        </w:rPr>
        <w:t xml:space="preserve"> </w:t>
      </w:r>
      <w:r w:rsidRPr="00C20777">
        <w:rPr>
          <w:rFonts w:cs="Times New Roman"/>
          <w:b/>
          <w:bCs/>
        </w:rPr>
        <w:t>WARUNKÓW ZAMÓWIENIA</w:t>
      </w:r>
    </w:p>
    <w:p w:rsidR="000706E1" w:rsidRPr="00C20777" w:rsidRDefault="000706E1" w:rsidP="000706E1">
      <w:pPr>
        <w:jc w:val="center"/>
        <w:rPr>
          <w:rFonts w:cs="Times New Roman"/>
        </w:rPr>
      </w:pPr>
      <w:r w:rsidRPr="00C20777">
        <w:rPr>
          <w:rFonts w:cs="Times New Roman"/>
        </w:rPr>
        <w:t>w postępowaniu prowadzonym w trybie podstawowym,</w:t>
      </w:r>
      <w:bookmarkStart w:id="0" w:name="_GoBack"/>
      <w:bookmarkEnd w:id="0"/>
    </w:p>
    <w:p w:rsidR="000706E1" w:rsidRPr="00C20777" w:rsidRDefault="000706E1" w:rsidP="000706E1">
      <w:pPr>
        <w:jc w:val="center"/>
        <w:rPr>
          <w:rFonts w:cs="Times New Roman"/>
        </w:rPr>
      </w:pPr>
      <w:r w:rsidRPr="00C20777">
        <w:rPr>
          <w:rFonts w:cs="Times New Roman"/>
        </w:rPr>
        <w:t xml:space="preserve">zgodnie z ustawą z dnia 11 września 2019 r. </w:t>
      </w:r>
      <w:r w:rsidR="0055035C" w:rsidRPr="00C20777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C20777">
        <w:rPr>
          <w:rFonts w:cs="Times New Roman"/>
          <w:i/>
        </w:rPr>
        <w:t>Prawo zamówień publicznych</w:t>
      </w:r>
    </w:p>
    <w:p w:rsidR="000706E1" w:rsidRPr="00C20777" w:rsidRDefault="00CC3235" w:rsidP="000706E1">
      <w:pPr>
        <w:jc w:val="center"/>
        <w:rPr>
          <w:rFonts w:cs="Times New Roman"/>
        </w:rPr>
      </w:pPr>
      <w:r w:rsidRPr="00C20777">
        <w:rPr>
          <w:rFonts w:cs="Times New Roman"/>
        </w:rPr>
        <w:t>(</w:t>
      </w:r>
      <w:r w:rsidR="00C20777" w:rsidRPr="00C20777">
        <w:rPr>
          <w:rFonts w:cs="Times New Roman"/>
        </w:rPr>
        <w:t>Dz. U. z 2023 r., poz. 1605, 1720</w:t>
      </w:r>
      <w:r w:rsidR="00C43A00" w:rsidRPr="00C20777">
        <w:rPr>
          <w:rFonts w:cs="Times New Roman"/>
        </w:rPr>
        <w:t>)</w:t>
      </w:r>
      <w:r w:rsidR="00C20777" w:rsidRPr="00C20777">
        <w:rPr>
          <w:rFonts w:cs="Times New Roman"/>
        </w:rPr>
        <w:t>,</w:t>
      </w:r>
      <w:r w:rsidR="00C43A00" w:rsidRPr="00C20777">
        <w:rPr>
          <w:rFonts w:cs="Times New Roman"/>
        </w:rPr>
        <w:t xml:space="preserve"> </w:t>
      </w:r>
      <w:r w:rsidR="000706E1" w:rsidRPr="00C20777">
        <w:rPr>
          <w:rFonts w:cs="Times New Roman"/>
        </w:rPr>
        <w:t>zwaną dalej ustawą</w:t>
      </w:r>
      <w:r w:rsidRPr="00C20777">
        <w:rPr>
          <w:rFonts w:cs="Times New Roman"/>
        </w:rPr>
        <w:t>,</w:t>
      </w:r>
      <w:r w:rsidR="000706E1" w:rsidRPr="00C20777">
        <w:rPr>
          <w:rFonts w:cs="Times New Roman"/>
        </w:rPr>
        <w:t xml:space="preserve"> dotyczącym:</w:t>
      </w:r>
    </w:p>
    <w:p w:rsidR="000706E1" w:rsidRPr="00C20777" w:rsidRDefault="000706E1" w:rsidP="000706E1">
      <w:pPr>
        <w:jc w:val="center"/>
        <w:rPr>
          <w:rFonts w:cs="Times New Roman"/>
          <w:b/>
          <w:bCs/>
        </w:rPr>
      </w:pPr>
    </w:p>
    <w:p w:rsidR="004720ED" w:rsidRPr="00C20777" w:rsidRDefault="00CC3235" w:rsidP="004720ED">
      <w:pPr>
        <w:pStyle w:val="Lista2"/>
        <w:ind w:left="284" w:firstLine="0"/>
        <w:jc w:val="center"/>
        <w:rPr>
          <w:b/>
          <w:sz w:val="23"/>
          <w:szCs w:val="23"/>
        </w:rPr>
      </w:pPr>
      <w:r w:rsidRPr="00C20777">
        <w:rPr>
          <w:b/>
          <w:bCs/>
          <w:sz w:val="23"/>
          <w:szCs w:val="23"/>
        </w:rPr>
        <w:t>dostawy</w:t>
      </w:r>
      <w:r w:rsidR="0055035C" w:rsidRPr="00C20777">
        <w:rPr>
          <w:b/>
          <w:bCs/>
          <w:sz w:val="23"/>
          <w:szCs w:val="23"/>
        </w:rPr>
        <w:t xml:space="preserve"> </w:t>
      </w:r>
      <w:r w:rsidR="004720ED" w:rsidRPr="00C20777">
        <w:rPr>
          <w:b/>
          <w:sz w:val="23"/>
          <w:szCs w:val="23"/>
        </w:rPr>
        <w:t>warzyw świeżych, kw</w:t>
      </w:r>
      <w:r w:rsidR="00C43A00" w:rsidRPr="00C20777">
        <w:rPr>
          <w:b/>
          <w:sz w:val="23"/>
          <w:szCs w:val="23"/>
        </w:rPr>
        <w:t xml:space="preserve">aszonych, okopowych wczesnych, </w:t>
      </w:r>
      <w:r w:rsidR="004720ED" w:rsidRPr="00C20777">
        <w:rPr>
          <w:b/>
          <w:sz w:val="23"/>
          <w:szCs w:val="23"/>
        </w:rPr>
        <w:t xml:space="preserve">owoców i ziemniaków </w:t>
      </w:r>
      <w:r w:rsidR="00C20777">
        <w:rPr>
          <w:b/>
          <w:sz w:val="23"/>
          <w:szCs w:val="23"/>
        </w:rPr>
        <w:br/>
      </w:r>
      <w:r w:rsidR="004720ED" w:rsidRPr="00C20777">
        <w:rPr>
          <w:b/>
          <w:sz w:val="23"/>
          <w:szCs w:val="23"/>
        </w:rPr>
        <w:t xml:space="preserve">do Centrum </w:t>
      </w:r>
      <w:r w:rsidR="00357164" w:rsidRPr="00C20777">
        <w:rPr>
          <w:b/>
          <w:sz w:val="23"/>
          <w:szCs w:val="23"/>
        </w:rPr>
        <w:t xml:space="preserve">Szkolenia Policji w Legionowie </w:t>
      </w:r>
      <w:r w:rsidR="004720ED" w:rsidRPr="00C20777">
        <w:rPr>
          <w:b/>
          <w:sz w:val="23"/>
          <w:szCs w:val="23"/>
        </w:rPr>
        <w:t xml:space="preserve">i </w:t>
      </w:r>
      <w:r w:rsidR="00757685" w:rsidRPr="00C20777">
        <w:rPr>
          <w:b/>
          <w:sz w:val="23"/>
          <w:szCs w:val="23"/>
        </w:rPr>
        <w:t xml:space="preserve">do </w:t>
      </w:r>
      <w:r w:rsidR="004720ED" w:rsidRPr="00C20777">
        <w:rPr>
          <w:b/>
          <w:sz w:val="23"/>
          <w:szCs w:val="23"/>
        </w:rPr>
        <w:t xml:space="preserve">Wydziału </w:t>
      </w:r>
      <w:proofErr w:type="spellStart"/>
      <w:r w:rsidR="004720ED" w:rsidRPr="00C20777">
        <w:rPr>
          <w:b/>
          <w:sz w:val="23"/>
          <w:szCs w:val="23"/>
        </w:rPr>
        <w:t>Administracyjno</w:t>
      </w:r>
      <w:proofErr w:type="spellEnd"/>
      <w:r w:rsidR="004720ED" w:rsidRPr="00C20777">
        <w:rPr>
          <w:b/>
          <w:sz w:val="23"/>
          <w:szCs w:val="23"/>
        </w:rPr>
        <w:t xml:space="preserve"> </w:t>
      </w:r>
      <w:r w:rsidR="004720ED" w:rsidRPr="00C20777">
        <w:rPr>
          <w:rFonts w:eastAsiaTheme="minorHAnsi"/>
          <w:b/>
          <w:color w:val="000000"/>
          <w:sz w:val="23"/>
          <w:szCs w:val="23"/>
          <w:lang w:eastAsia="en-US"/>
        </w:rPr>
        <w:t xml:space="preserve">– </w:t>
      </w:r>
      <w:r w:rsidR="004720ED" w:rsidRPr="00C20777">
        <w:rPr>
          <w:b/>
          <w:sz w:val="23"/>
          <w:szCs w:val="23"/>
        </w:rPr>
        <w:t xml:space="preserve">Gospodarczego </w:t>
      </w:r>
      <w:r w:rsidR="00757685" w:rsidRPr="00C20777">
        <w:rPr>
          <w:b/>
          <w:sz w:val="23"/>
          <w:szCs w:val="23"/>
        </w:rPr>
        <w:t xml:space="preserve">CSP </w:t>
      </w:r>
      <w:r w:rsidR="004720ED" w:rsidRPr="00C20777">
        <w:rPr>
          <w:b/>
          <w:sz w:val="23"/>
          <w:szCs w:val="23"/>
        </w:rPr>
        <w:t>w Sułkowicach</w:t>
      </w:r>
    </w:p>
    <w:p w:rsidR="000706E1" w:rsidRPr="00C20777" w:rsidRDefault="000706E1" w:rsidP="004720ED">
      <w:pPr>
        <w:jc w:val="center"/>
        <w:rPr>
          <w:rFonts w:cs="Times New Roman"/>
          <w:b/>
          <w:bCs/>
          <w:i/>
        </w:rPr>
      </w:pPr>
    </w:p>
    <w:p w:rsidR="003D7393" w:rsidRPr="00C20777" w:rsidRDefault="000F1D63" w:rsidP="000F1D63">
      <w:pPr>
        <w:jc w:val="both"/>
        <w:rPr>
          <w:rFonts w:cs="Times New Roman"/>
          <w:b/>
          <w:bCs/>
          <w:i/>
        </w:rPr>
      </w:pPr>
      <w:r w:rsidRPr="00C20777">
        <w:rPr>
          <w:rFonts w:cs="Times New Roman"/>
          <w:b/>
          <w:bCs/>
          <w:i/>
        </w:rPr>
        <w:br/>
      </w:r>
    </w:p>
    <w:p w:rsidR="00974EB6" w:rsidRPr="00C20777" w:rsidRDefault="00974EB6" w:rsidP="000F1D63">
      <w:pPr>
        <w:jc w:val="both"/>
        <w:rPr>
          <w:rFonts w:cs="Times New Roman"/>
          <w:b/>
          <w:bCs/>
          <w:i/>
        </w:rPr>
      </w:pPr>
    </w:p>
    <w:p w:rsidR="00D12AB0" w:rsidRPr="00C20777" w:rsidRDefault="00D12AB0" w:rsidP="000F1D63">
      <w:pPr>
        <w:jc w:val="both"/>
        <w:rPr>
          <w:rFonts w:cs="Times New Roman"/>
          <w:b/>
          <w:bCs/>
          <w:i/>
        </w:rPr>
      </w:pPr>
    </w:p>
    <w:p w:rsidR="00D12AB0" w:rsidRPr="00C20777" w:rsidRDefault="00D12AB0" w:rsidP="000F1D63">
      <w:pPr>
        <w:jc w:val="both"/>
        <w:rPr>
          <w:rFonts w:cs="Times New Roman"/>
          <w:b/>
          <w:bCs/>
          <w:i/>
        </w:rPr>
      </w:pPr>
    </w:p>
    <w:p w:rsidR="000706E1" w:rsidRPr="00C20777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Pr="00C20777" w:rsidRDefault="000706E1" w:rsidP="000F1D63">
      <w:pPr>
        <w:jc w:val="both"/>
        <w:rPr>
          <w:rFonts w:cs="Times New Roman"/>
          <w:b/>
          <w:bCs/>
          <w:sz w:val="23"/>
          <w:szCs w:val="23"/>
        </w:rPr>
      </w:pPr>
      <w:r w:rsidRPr="00C20777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CPV: </w:t>
      </w:r>
      <w:r w:rsidR="004720ED" w:rsidRPr="00C20777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>03212100-1, 03221410-3, 03221270-9, 03221240-0, 032</w:t>
      </w:r>
      <w:r w:rsidR="002A7087" w:rsidRPr="00C20777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>21120-3, 03222321-9, 03222111-4</w:t>
      </w:r>
    </w:p>
    <w:p w:rsidR="00582BC5" w:rsidRPr="00C20777" w:rsidRDefault="00582BC5" w:rsidP="000F1D63">
      <w:pPr>
        <w:jc w:val="both"/>
        <w:rPr>
          <w:rFonts w:ascii="Century Gothic" w:hAnsi="Century Gothic"/>
          <w:b/>
          <w:bCs/>
          <w:i/>
        </w:rPr>
      </w:pPr>
    </w:p>
    <w:p w:rsidR="00582BC5" w:rsidRPr="00C20777" w:rsidRDefault="00582BC5" w:rsidP="000F1D63">
      <w:pPr>
        <w:jc w:val="both"/>
        <w:rPr>
          <w:rFonts w:ascii="Century Gothic" w:hAnsi="Century Gothic"/>
          <w:b/>
          <w:bCs/>
          <w:i/>
        </w:rPr>
      </w:pPr>
    </w:p>
    <w:p w:rsidR="00F56698" w:rsidRPr="00C20777" w:rsidRDefault="00F56698" w:rsidP="000F1D63">
      <w:pPr>
        <w:jc w:val="both"/>
        <w:rPr>
          <w:rFonts w:ascii="Century Gothic" w:hAnsi="Century Gothic"/>
          <w:b/>
          <w:bCs/>
          <w:i/>
        </w:rPr>
      </w:pPr>
    </w:p>
    <w:p w:rsidR="005A600F" w:rsidRPr="00C20777" w:rsidRDefault="005A600F" w:rsidP="000F1D63">
      <w:pPr>
        <w:jc w:val="both"/>
        <w:rPr>
          <w:rFonts w:ascii="Century Gothic" w:hAnsi="Century Gothic"/>
          <w:b/>
          <w:bCs/>
          <w:i/>
        </w:rPr>
      </w:pPr>
    </w:p>
    <w:p w:rsidR="0072590F" w:rsidRPr="00C20777" w:rsidRDefault="0072590F" w:rsidP="000F1D63">
      <w:pPr>
        <w:jc w:val="both"/>
        <w:rPr>
          <w:rFonts w:ascii="Century Gothic" w:hAnsi="Century Gothic"/>
          <w:b/>
          <w:bCs/>
          <w:i/>
        </w:rPr>
      </w:pPr>
    </w:p>
    <w:p w:rsidR="00505B5C" w:rsidRDefault="00505B5C" w:rsidP="000F1D63">
      <w:pPr>
        <w:jc w:val="both"/>
        <w:rPr>
          <w:rFonts w:ascii="Century Gothic" w:hAnsi="Century Gothic"/>
          <w:b/>
          <w:bCs/>
          <w:i/>
        </w:rPr>
      </w:pPr>
    </w:p>
    <w:p w:rsidR="00AD3C69" w:rsidRPr="00C20777" w:rsidRDefault="00AD3C69" w:rsidP="000F1D63">
      <w:pPr>
        <w:jc w:val="both"/>
        <w:rPr>
          <w:rFonts w:ascii="Century Gothic" w:hAnsi="Century Gothic"/>
          <w:b/>
          <w:bCs/>
          <w:i/>
        </w:rPr>
      </w:pPr>
    </w:p>
    <w:p w:rsidR="0072590F" w:rsidRPr="00C20777" w:rsidRDefault="0072590F" w:rsidP="000F1D63">
      <w:pPr>
        <w:jc w:val="both"/>
        <w:rPr>
          <w:rFonts w:ascii="Century Gothic" w:hAnsi="Century Gothic"/>
          <w:b/>
          <w:bCs/>
          <w:i/>
        </w:rPr>
      </w:pPr>
    </w:p>
    <w:p w:rsidR="005A600F" w:rsidRPr="00757685" w:rsidRDefault="005A600F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72590F" w:rsidRPr="00AD3C69" w:rsidRDefault="0072590F" w:rsidP="0072590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D3C69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AD3C69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72590F" w:rsidRPr="00AD3C69" w:rsidRDefault="0072590F" w:rsidP="0072590F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AD3C69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72590F" w:rsidRPr="00AD3C69" w:rsidRDefault="0072590F" w:rsidP="0072590F">
      <w:pPr>
        <w:jc w:val="center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Zamawiającym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Tryb udzielenia zamówienia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zamówienia, termin wykonania zamówienia</w:t>
            </w:r>
          </w:p>
        </w:tc>
      </w:tr>
      <w:tr w:rsidR="0072590F" w:rsidRPr="00AD3C69" w:rsidTr="00D93022">
        <w:trPr>
          <w:trHeight w:val="107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Informacja o środkach komunikacji elektronicznej, przy użyciu których Zamawiający będzie komunikował się z Wykonawcami oraz informacje </w:t>
            </w: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br/>
              <w:t>o wymaganiach technicznych i organizacyjnych sporządzania, wysyłania i odbierania korespondencji elektronicznej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warunkach udziału w postępowaniu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Podstawy wykluczenia Wykonawcy z postępowania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podmiotowych środkach dowodowych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związania ofertą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sposobu przygotowania oferty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Wymagania dotyczące wadium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oraz termin składania ofert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otwarcia ofert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obliczenia ceny</w:t>
            </w:r>
          </w:p>
        </w:tc>
      </w:tr>
      <w:tr w:rsidR="0072590F" w:rsidRPr="00AD3C69" w:rsidTr="00D93022">
        <w:trPr>
          <w:trHeight w:val="5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dotyczące zabezpieczenia należytego wykonania umowy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Wybór najkorzystniejszej oferty z zastosowaniem aukcji elektronicznej</w:t>
            </w:r>
          </w:p>
        </w:tc>
      </w:tr>
      <w:tr w:rsidR="0072590F" w:rsidRPr="00AD3C69" w:rsidTr="00D93022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Pouczenie o środkach ochrony prawnej przysługujących Wykonawcy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Klauzula informacyjna dotycząca przetwarzania danych osobowych</w:t>
            </w:r>
          </w:p>
        </w:tc>
      </w:tr>
    </w:tbl>
    <w:p w:rsidR="0072590F" w:rsidRPr="00AD3C69" w:rsidRDefault="0072590F" w:rsidP="0072590F">
      <w:pPr>
        <w:jc w:val="both"/>
        <w:rPr>
          <w:rFonts w:cs="Times New Roman"/>
          <w:b/>
          <w:bCs/>
          <w:i/>
          <w:sz w:val="21"/>
          <w:szCs w:val="21"/>
        </w:rPr>
      </w:pPr>
    </w:p>
    <w:p w:rsidR="0072590F" w:rsidRPr="00AD3C69" w:rsidRDefault="0072590F" w:rsidP="0072590F">
      <w:pPr>
        <w:jc w:val="both"/>
        <w:rPr>
          <w:rFonts w:cs="Times New Roman"/>
          <w:sz w:val="21"/>
          <w:szCs w:val="21"/>
        </w:rPr>
      </w:pPr>
      <w:r w:rsidRPr="00AD3C69">
        <w:rPr>
          <w:rFonts w:cs="Times New Roman"/>
          <w:sz w:val="21"/>
          <w:szCs w:val="21"/>
        </w:rPr>
        <w:t>Załączniki do SWZ:</w:t>
      </w:r>
    </w:p>
    <w:p w:rsidR="0072590F" w:rsidRPr="00AD3C69" w:rsidRDefault="0072590F" w:rsidP="0072590F">
      <w:pPr>
        <w:jc w:val="both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1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Formularz oferty 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2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Formularz cenowy</w:t>
            </w:r>
          </w:p>
        </w:tc>
      </w:tr>
      <w:tr w:rsidR="0072590F" w:rsidRPr="00AD3C69" w:rsidTr="00D93022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Załącznik nr 3 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Oświadczenie o braku podstaw wykluczenia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4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</w:t>
            </w:r>
          </w:p>
        </w:tc>
      </w:tr>
      <w:tr w:rsidR="0072590F" w:rsidRPr="00AD3C69" w:rsidTr="00D93022">
        <w:trPr>
          <w:trHeight w:val="31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5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Istotne postanowienia umowy</w:t>
            </w:r>
          </w:p>
        </w:tc>
      </w:tr>
      <w:tr w:rsidR="0072590F" w:rsidRPr="00AD3C69" w:rsidTr="00D93022">
        <w:trPr>
          <w:trHeight w:val="8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6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72590F" w:rsidP="00D93022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1"/>
                <w:szCs w:val="21"/>
                <w:lang w:eastAsia="ar-SA" w:bidi="ar-SA"/>
              </w:rPr>
            </w:pPr>
            <w:r w:rsidRPr="00AD3C69">
              <w:rPr>
                <w:rFonts w:eastAsia="Times New Roman" w:cs="Times New Roman"/>
                <w:sz w:val="21"/>
                <w:szCs w:val="21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72590F" w:rsidRPr="00AD3C69" w:rsidTr="00D93022">
        <w:trPr>
          <w:trHeight w:val="23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2590F" w:rsidRPr="00AD3C69" w:rsidRDefault="0072590F" w:rsidP="00D9302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AD3C69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7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72590F" w:rsidRPr="00AD3C69" w:rsidRDefault="00D828AA" w:rsidP="00D93022">
            <w:pPr>
              <w:widowControl/>
              <w:spacing w:line="320" w:lineRule="exac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bidi="ar-SA"/>
              </w:rPr>
              <w:t>Oświadczenie</w:t>
            </w:r>
            <w:r w:rsidR="0072590F" w:rsidRPr="00AD3C69">
              <w:rPr>
                <w:rFonts w:eastAsia="Times New Roman" w:cs="Times New Roman"/>
                <w:sz w:val="21"/>
                <w:szCs w:val="21"/>
                <w:lang w:bidi="ar-SA"/>
              </w:rPr>
              <w:t xml:space="preserve"> dotyczące wykluczenia</w:t>
            </w:r>
          </w:p>
        </w:tc>
      </w:tr>
    </w:tbl>
    <w:p w:rsidR="00247328" w:rsidRDefault="00247328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2590F" w:rsidRDefault="007259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2590F" w:rsidRDefault="007259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2590F" w:rsidRDefault="007259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2590F" w:rsidRDefault="007259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2590F" w:rsidRPr="00757685" w:rsidRDefault="007259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5A600F" w:rsidRDefault="005A60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D3C69" w:rsidRDefault="00AD3C69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D3C69" w:rsidRDefault="00AD3C69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D3C69" w:rsidRPr="00757685" w:rsidRDefault="00AD3C69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5A600F" w:rsidRPr="00757685" w:rsidRDefault="005A600F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D3AF5" w:rsidRPr="00145168" w:rsidRDefault="00D53255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145168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145168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145168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145168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145168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145168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145168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2.</w:t>
      </w:r>
      <w:r w:rsidRPr="00145168">
        <w:rPr>
          <w:rFonts w:eastAsia="Times New Roman" w:cs="Times New Roman"/>
          <w:kern w:val="0"/>
          <w:lang w:eastAsia="ar-SA" w:bidi="ar-SA"/>
        </w:rPr>
        <w:tab/>
      </w:r>
      <w:r w:rsidR="006D3AF5" w:rsidRPr="00145168">
        <w:rPr>
          <w:rFonts w:eastAsia="Times New Roman" w:cs="Times New Roman"/>
          <w:kern w:val="0"/>
          <w:lang w:eastAsia="ar-SA" w:bidi="ar-SA"/>
        </w:rPr>
        <w:t>Adres</w:t>
      </w:r>
      <w:r w:rsidRPr="00145168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145168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145168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145168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145168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3.</w:t>
      </w:r>
      <w:r w:rsidRPr="00145168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145168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145168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145168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145168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145168" w:rsidRDefault="00D53255" w:rsidP="00D53255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145168">
        <w:rPr>
          <w:rFonts w:eastAsia="Times New Roman" w:cs="Times New Roman"/>
          <w:kern w:val="0"/>
          <w:lang w:val="en-US" w:eastAsia="ar-SA" w:bidi="ar-SA"/>
        </w:rPr>
        <w:t>3)</w:t>
      </w:r>
      <w:r w:rsidRPr="00145168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="003F05C7" w:rsidRPr="00145168">
        <w:rPr>
          <w:rFonts w:eastAsia="Times New Roman" w:cs="Times New Roman"/>
          <w:kern w:val="0"/>
          <w:lang w:val="en-US" w:eastAsia="ar-SA" w:bidi="ar-SA"/>
        </w:rPr>
        <w:t>a</w:t>
      </w:r>
      <w:r w:rsidRPr="00145168">
        <w:rPr>
          <w:rFonts w:eastAsia="Times New Roman" w:cs="Times New Roman"/>
          <w:kern w:val="0"/>
          <w:lang w:val="en-US" w:eastAsia="ar-SA" w:bidi="ar-SA"/>
        </w:rPr>
        <w:t>dres</w:t>
      </w:r>
      <w:proofErr w:type="spellEnd"/>
      <w:r w:rsidRPr="0014516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145168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14516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145168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14516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145168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14516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="00875F6A" w:rsidRPr="00145168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="00875F6A" w:rsidRPr="00145168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145168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145168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145168">
        <w:rPr>
          <w:rFonts w:cs="Times New Roman"/>
        </w:rPr>
        <w:t>4)</w:t>
      </w:r>
      <w:r w:rsidRPr="00145168">
        <w:rPr>
          <w:rFonts w:cs="Times New Roman"/>
        </w:rPr>
        <w:tab/>
      </w:r>
      <w:r w:rsidR="003F05C7" w:rsidRPr="00145168">
        <w:rPr>
          <w:rFonts w:cs="Times New Roman"/>
        </w:rPr>
        <w:t>a</w:t>
      </w:r>
      <w:r w:rsidRPr="00145168">
        <w:rPr>
          <w:rFonts w:cs="Times New Roman"/>
        </w:rPr>
        <w:t xml:space="preserve">dres strony internetowej Zamawiającego: </w:t>
      </w:r>
      <w:hyperlink r:id="rId11" w:history="1">
        <w:r w:rsidRPr="00145168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145168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145168">
        <w:rPr>
          <w:rStyle w:val="Hipercze"/>
          <w:rFonts w:cs="Times New Roman"/>
          <w:color w:val="auto"/>
          <w:u w:val="none"/>
        </w:rPr>
        <w:t>5</w:t>
      </w:r>
      <w:r w:rsidR="00D53255" w:rsidRPr="00145168">
        <w:rPr>
          <w:rStyle w:val="Hipercze"/>
          <w:rFonts w:cs="Times New Roman"/>
          <w:color w:val="auto"/>
          <w:u w:val="none"/>
        </w:rPr>
        <w:t>)</w:t>
      </w:r>
      <w:r w:rsidR="00D53255" w:rsidRPr="00145168">
        <w:rPr>
          <w:rStyle w:val="Hipercze"/>
          <w:rFonts w:cs="Times New Roman"/>
          <w:color w:val="auto"/>
          <w:u w:val="none"/>
        </w:rPr>
        <w:tab/>
      </w:r>
      <w:r w:rsidRPr="00145168">
        <w:rPr>
          <w:rStyle w:val="Hipercze"/>
          <w:rFonts w:cs="Times New Roman"/>
          <w:color w:val="auto"/>
          <w:u w:val="none"/>
        </w:rPr>
        <w:t>a</w:t>
      </w:r>
      <w:r w:rsidR="00D53255" w:rsidRPr="00145168">
        <w:rPr>
          <w:rStyle w:val="Hipercze"/>
          <w:rFonts w:cs="Times New Roman"/>
          <w:color w:val="auto"/>
          <w:u w:val="none"/>
        </w:rPr>
        <w:t xml:space="preserve">dres strony internetowej, na które udostępniane będą </w:t>
      </w:r>
      <w:r w:rsidR="007F2C71">
        <w:rPr>
          <w:rStyle w:val="Hipercze"/>
          <w:rFonts w:cs="Times New Roman"/>
          <w:color w:val="auto"/>
          <w:u w:val="none"/>
        </w:rPr>
        <w:t xml:space="preserve">zmiany i wyjaśnienia treści SWZ </w:t>
      </w:r>
      <w:r w:rsidR="00D53255" w:rsidRPr="00145168">
        <w:rPr>
          <w:rStyle w:val="Hipercze"/>
          <w:rFonts w:cs="Times New Roman"/>
          <w:color w:val="auto"/>
          <w:u w:val="none"/>
        </w:rPr>
        <w:t xml:space="preserve">oraz inne dokumenty zamówienia bezpośrednio związane z postepowaniem o udzielenie zamówienia: </w:t>
      </w:r>
      <w:hyperlink r:id="rId12" w:history="1">
        <w:r w:rsidR="00D53255" w:rsidRPr="00145168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145168" w:rsidRDefault="003F05C7" w:rsidP="007F2C71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145168">
        <w:rPr>
          <w:rStyle w:val="Hipercze"/>
          <w:rFonts w:cs="Times New Roman"/>
          <w:color w:val="auto"/>
          <w:u w:val="none"/>
        </w:rPr>
        <w:t>6</w:t>
      </w:r>
      <w:r w:rsidR="00875F6A" w:rsidRPr="00145168">
        <w:rPr>
          <w:rStyle w:val="Hipercze"/>
          <w:rFonts w:cs="Times New Roman"/>
          <w:color w:val="auto"/>
          <w:u w:val="none"/>
        </w:rPr>
        <w:t>)</w:t>
      </w:r>
      <w:r w:rsidR="00875F6A" w:rsidRPr="00145168">
        <w:rPr>
          <w:rStyle w:val="Hipercze"/>
          <w:rFonts w:cs="Times New Roman"/>
          <w:color w:val="auto"/>
          <w:u w:val="none"/>
        </w:rPr>
        <w:tab/>
      </w:r>
      <w:r w:rsidRPr="00145168">
        <w:rPr>
          <w:rStyle w:val="Hipercze"/>
          <w:rFonts w:cs="Times New Roman"/>
          <w:color w:val="auto"/>
          <w:u w:val="none"/>
        </w:rPr>
        <w:t>o</w:t>
      </w:r>
      <w:r w:rsidR="00875F6A" w:rsidRPr="00145168">
        <w:rPr>
          <w:rStyle w:val="Hipercze"/>
          <w:rFonts w:cs="Times New Roman"/>
          <w:color w:val="auto"/>
          <w:u w:val="none"/>
        </w:rPr>
        <w:t>sobą uprawnioną do komunikowania się</w:t>
      </w:r>
      <w:r w:rsidR="007F2C71">
        <w:rPr>
          <w:rStyle w:val="Hipercze"/>
          <w:rFonts w:cs="Times New Roman"/>
          <w:color w:val="auto"/>
          <w:u w:val="none"/>
        </w:rPr>
        <w:t xml:space="preserve"> </w:t>
      </w:r>
      <w:r w:rsidR="00875F6A" w:rsidRPr="00145168">
        <w:rPr>
          <w:rStyle w:val="Hipercze"/>
          <w:rFonts w:cs="Times New Roman"/>
          <w:color w:val="auto"/>
          <w:u w:val="none"/>
        </w:rPr>
        <w:t>w</w:t>
      </w:r>
      <w:r w:rsidR="009E537D" w:rsidRPr="00145168">
        <w:rPr>
          <w:rStyle w:val="Hipercze"/>
          <w:rFonts w:cs="Times New Roman"/>
          <w:color w:val="auto"/>
          <w:u w:val="none"/>
        </w:rPr>
        <w:t xml:space="preserve"> zakresie zagadnień związanych </w:t>
      </w:r>
      <w:r w:rsidR="007F2C71">
        <w:rPr>
          <w:rStyle w:val="Hipercze"/>
          <w:rFonts w:cs="Times New Roman"/>
          <w:color w:val="auto"/>
          <w:u w:val="none"/>
        </w:rPr>
        <w:br/>
      </w:r>
      <w:r w:rsidR="00875F6A" w:rsidRPr="00145168">
        <w:rPr>
          <w:rStyle w:val="Hipercze"/>
          <w:rFonts w:cs="Times New Roman"/>
          <w:color w:val="auto"/>
          <w:u w:val="none"/>
        </w:rPr>
        <w:t xml:space="preserve">z prowadzoną </w:t>
      </w:r>
      <w:r w:rsidR="009E537D" w:rsidRPr="00145168">
        <w:rPr>
          <w:rStyle w:val="Hipercze"/>
          <w:rFonts w:cs="Times New Roman"/>
          <w:color w:val="auto"/>
          <w:u w:val="none"/>
        </w:rPr>
        <w:t>procedurą</w:t>
      </w:r>
      <w:r w:rsidR="00875F6A" w:rsidRPr="00145168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145168">
        <w:rPr>
          <w:rFonts w:cs="Times New Roman"/>
        </w:rPr>
        <w:t>p.</w:t>
      </w:r>
      <w:r w:rsidR="0085749A" w:rsidRPr="00145168">
        <w:rPr>
          <w:rFonts w:cs="Times New Roman"/>
        </w:rPr>
        <w:t xml:space="preserve"> An</w:t>
      </w:r>
      <w:r w:rsidR="009E537D" w:rsidRPr="00145168">
        <w:rPr>
          <w:rFonts w:cs="Times New Roman"/>
        </w:rPr>
        <w:t xml:space="preserve">na </w:t>
      </w:r>
      <w:proofErr w:type="spellStart"/>
      <w:r w:rsidR="00352588" w:rsidRPr="00145168">
        <w:rPr>
          <w:rFonts w:cs="Times New Roman"/>
        </w:rPr>
        <w:t>Winnikowska</w:t>
      </w:r>
      <w:proofErr w:type="spellEnd"/>
      <w:r w:rsidR="009E537D" w:rsidRPr="00145168">
        <w:rPr>
          <w:rFonts w:cs="Times New Roman"/>
        </w:rPr>
        <w:t xml:space="preserve"> tel. </w:t>
      </w:r>
      <w:r w:rsidR="003C19DC" w:rsidRPr="00145168">
        <w:rPr>
          <w:rFonts w:cs="Times New Roman"/>
        </w:rPr>
        <w:t>(</w:t>
      </w:r>
      <w:r w:rsidR="009E537D" w:rsidRPr="00145168">
        <w:rPr>
          <w:rFonts w:cs="Times New Roman"/>
        </w:rPr>
        <w:t>47</w:t>
      </w:r>
      <w:r w:rsidR="003C19DC" w:rsidRPr="00145168">
        <w:rPr>
          <w:rFonts w:cs="Times New Roman"/>
        </w:rPr>
        <w:t>)</w:t>
      </w:r>
      <w:r w:rsidR="009E537D" w:rsidRPr="00145168">
        <w:rPr>
          <w:rFonts w:cs="Times New Roman"/>
        </w:rPr>
        <w:t xml:space="preserve"> 725 52 </w:t>
      </w:r>
      <w:r w:rsidR="0085749A" w:rsidRPr="00145168">
        <w:rPr>
          <w:rFonts w:cs="Times New Roman"/>
        </w:rPr>
        <w:t>57</w:t>
      </w:r>
      <w:r w:rsidR="009E537D" w:rsidRPr="00145168">
        <w:rPr>
          <w:rFonts w:cs="Times New Roman"/>
        </w:rPr>
        <w:t>,</w:t>
      </w:r>
      <w:r w:rsidR="0085749A" w:rsidRPr="00145168">
        <w:rPr>
          <w:rFonts w:cs="Times New Roman"/>
        </w:rPr>
        <w:t xml:space="preserve"> </w:t>
      </w:r>
      <w:r w:rsidR="007F2C71">
        <w:rPr>
          <w:rFonts w:cs="Times New Roman"/>
        </w:rPr>
        <w:br/>
      </w:r>
      <w:r w:rsidR="009E537D" w:rsidRPr="00145168">
        <w:rPr>
          <w:rFonts w:cs="Times New Roman"/>
        </w:rPr>
        <w:t xml:space="preserve">e-mail: </w:t>
      </w:r>
      <w:hyperlink r:id="rId13" w:history="1">
        <w:r w:rsidR="009E537D" w:rsidRPr="00145168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="009E537D" w:rsidRPr="00145168">
        <w:rPr>
          <w:rFonts w:cs="Times New Roman"/>
        </w:rPr>
        <w:t xml:space="preserve"> </w:t>
      </w:r>
      <w:r w:rsidR="00880D25" w:rsidRPr="00145168">
        <w:rPr>
          <w:rFonts w:cs="Times New Roman"/>
        </w:rPr>
        <w:t xml:space="preserve">lub osoba </w:t>
      </w:r>
      <w:r w:rsidR="009E537D" w:rsidRPr="00145168">
        <w:rPr>
          <w:rFonts w:cs="Times New Roman"/>
        </w:rPr>
        <w:t>ją zastępująca;</w:t>
      </w:r>
    </w:p>
    <w:p w:rsidR="00875F6A" w:rsidRPr="00145168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145168">
        <w:rPr>
          <w:rFonts w:cs="Times New Roman"/>
        </w:rPr>
        <w:t>7</w:t>
      </w:r>
      <w:r w:rsidR="00875F6A" w:rsidRPr="00145168">
        <w:rPr>
          <w:rFonts w:cs="Times New Roman"/>
        </w:rPr>
        <w:t>)</w:t>
      </w:r>
      <w:r w:rsidR="00875F6A" w:rsidRPr="00145168">
        <w:rPr>
          <w:rFonts w:cs="Times New Roman"/>
        </w:rPr>
        <w:tab/>
        <w:t xml:space="preserve">godziny pracy Zamawiającego: </w:t>
      </w:r>
      <w:r w:rsidR="00875F6A" w:rsidRPr="00145168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14516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145168">
        <w:rPr>
          <w:rFonts w:eastAsia="Times New Roman" w:cs="Times New Roman"/>
          <w:kern w:val="0"/>
          <w:lang w:eastAsia="ar-SA" w:bidi="ar-SA"/>
        </w:rPr>
        <w:t>do 15</w:t>
      </w:r>
      <w:r w:rsidR="00875F6A" w:rsidRPr="0014516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145168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145168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:rsidR="00D53255" w:rsidRPr="00145168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5232DA" w:rsidRPr="00145168" w:rsidRDefault="00875F6A" w:rsidP="00AF3BCE">
      <w:pPr>
        <w:pStyle w:val="Default"/>
        <w:ind w:left="283" w:hanging="425"/>
        <w:rPr>
          <w:rFonts w:ascii="Times New Roman" w:hAnsi="Times New Roman" w:cs="Times New Roman"/>
        </w:rPr>
      </w:pPr>
      <w:r w:rsidRPr="00145168">
        <w:rPr>
          <w:rFonts w:ascii="Times New Roman" w:hAnsi="Times New Roman" w:cs="Times New Roman"/>
          <w:b/>
          <w:bCs/>
        </w:rPr>
        <w:t>II</w:t>
      </w:r>
      <w:r w:rsidR="005232DA" w:rsidRPr="00145168">
        <w:rPr>
          <w:rFonts w:ascii="Times New Roman" w:hAnsi="Times New Roman" w:cs="Times New Roman"/>
          <w:b/>
          <w:bCs/>
        </w:rPr>
        <w:t>.</w:t>
      </w:r>
      <w:r w:rsidR="00335A73" w:rsidRPr="00145168">
        <w:rPr>
          <w:rFonts w:ascii="Times New Roman" w:hAnsi="Times New Roman" w:cs="Times New Roman"/>
          <w:b/>
          <w:bCs/>
        </w:rPr>
        <w:tab/>
      </w:r>
      <w:r w:rsidRPr="00145168">
        <w:rPr>
          <w:rFonts w:ascii="Times New Roman" w:hAnsi="Times New Roman" w:cs="Times New Roman"/>
          <w:b/>
          <w:bCs/>
        </w:rPr>
        <w:t>Tryb udzielenia zamówienia</w:t>
      </w:r>
      <w:r w:rsidR="005232DA" w:rsidRPr="00145168">
        <w:rPr>
          <w:rFonts w:ascii="Times New Roman" w:hAnsi="Times New Roman" w:cs="Times New Roman"/>
          <w:b/>
          <w:bCs/>
        </w:rPr>
        <w:t xml:space="preserve"> </w:t>
      </w:r>
    </w:p>
    <w:p w:rsidR="00875F6A" w:rsidRPr="00145168" w:rsidRDefault="00875F6A" w:rsidP="00BF7A99">
      <w:pPr>
        <w:ind w:left="568" w:hanging="284"/>
        <w:jc w:val="both"/>
        <w:rPr>
          <w:rFonts w:cs="Times New Roman"/>
        </w:rPr>
      </w:pPr>
      <w:r w:rsidRPr="00145168">
        <w:rPr>
          <w:rFonts w:cs="Times New Roman"/>
        </w:rPr>
        <w:t>1.</w:t>
      </w:r>
      <w:r w:rsidRPr="00145168">
        <w:rPr>
          <w:rFonts w:cs="Times New Roman"/>
        </w:rPr>
        <w:tab/>
        <w:t xml:space="preserve">Postępowanie o udzielenie zamówienia prowadzone jest w trybie podstawowym, </w:t>
      </w:r>
      <w:r w:rsidR="007F2C71">
        <w:rPr>
          <w:rFonts w:cs="Times New Roman"/>
        </w:rPr>
        <w:br/>
      </w:r>
      <w:r w:rsidRPr="00145168">
        <w:rPr>
          <w:rFonts w:cs="Times New Roman"/>
        </w:rPr>
        <w:t>na</w:t>
      </w:r>
      <w:r w:rsidR="00680B9A" w:rsidRPr="00145168">
        <w:rPr>
          <w:rFonts w:cs="Times New Roman"/>
        </w:rPr>
        <w:t xml:space="preserve"> </w:t>
      </w:r>
      <w:r w:rsidRPr="00145168">
        <w:rPr>
          <w:rFonts w:cs="Times New Roman"/>
        </w:rPr>
        <w:t xml:space="preserve">podstawie art. 275 </w:t>
      </w:r>
      <w:r w:rsidR="00680B9A" w:rsidRPr="00145168">
        <w:rPr>
          <w:rFonts w:cs="Times New Roman"/>
        </w:rPr>
        <w:t>u</w:t>
      </w:r>
      <w:r w:rsidRPr="00145168">
        <w:rPr>
          <w:rFonts w:cs="Times New Roman"/>
        </w:rPr>
        <w:t>stawy</w:t>
      </w:r>
      <w:r w:rsidR="00680B9A" w:rsidRPr="00145168">
        <w:rPr>
          <w:rFonts w:cs="Times New Roman"/>
        </w:rPr>
        <w:t>.</w:t>
      </w:r>
    </w:p>
    <w:p w:rsidR="00680B9A" w:rsidRPr="00145168" w:rsidRDefault="00680B9A" w:rsidP="00680B9A">
      <w:pPr>
        <w:ind w:left="568" w:hanging="284"/>
        <w:jc w:val="both"/>
        <w:rPr>
          <w:rFonts w:cs="Times New Roman"/>
        </w:rPr>
      </w:pPr>
      <w:r w:rsidRPr="00145168">
        <w:rPr>
          <w:rFonts w:cs="Times New Roman"/>
        </w:rPr>
        <w:t>2.</w:t>
      </w:r>
      <w:r w:rsidRPr="00145168">
        <w:rPr>
          <w:rFonts w:cs="Times New Roman"/>
        </w:rPr>
        <w:tab/>
      </w:r>
      <w:r w:rsidRPr="00145168">
        <w:rPr>
          <w:rFonts w:cs="Times New Roman"/>
          <w:bCs/>
        </w:rPr>
        <w:t>Wartość sza</w:t>
      </w:r>
      <w:r w:rsidR="00704BEA" w:rsidRPr="00145168">
        <w:rPr>
          <w:rFonts w:cs="Times New Roman"/>
          <w:bCs/>
        </w:rPr>
        <w:t>cunkowa</w:t>
      </w:r>
      <w:r w:rsidR="00704BEA" w:rsidRPr="003D0616">
        <w:rPr>
          <w:rFonts w:cs="Times New Roman"/>
          <w:bCs/>
          <w:sz w:val="16"/>
          <w:szCs w:val="16"/>
        </w:rPr>
        <w:t xml:space="preserve"> </w:t>
      </w:r>
      <w:r w:rsidR="00704BEA" w:rsidRPr="00145168">
        <w:rPr>
          <w:rFonts w:cs="Times New Roman"/>
          <w:bCs/>
        </w:rPr>
        <w:t>zamówienia</w:t>
      </w:r>
      <w:r w:rsidR="00704BEA" w:rsidRPr="003D0616">
        <w:rPr>
          <w:rFonts w:cs="Times New Roman"/>
          <w:bCs/>
          <w:sz w:val="16"/>
          <w:szCs w:val="16"/>
        </w:rPr>
        <w:t xml:space="preserve"> </w:t>
      </w:r>
      <w:r w:rsidR="00704BEA" w:rsidRPr="00145168">
        <w:rPr>
          <w:rFonts w:cs="Times New Roman"/>
          <w:bCs/>
        </w:rPr>
        <w:t>jest</w:t>
      </w:r>
      <w:r w:rsidR="00704BEA" w:rsidRPr="003D0616">
        <w:rPr>
          <w:rFonts w:cs="Times New Roman"/>
          <w:bCs/>
          <w:sz w:val="18"/>
          <w:szCs w:val="18"/>
        </w:rPr>
        <w:t xml:space="preserve"> </w:t>
      </w:r>
      <w:r w:rsidR="00704BEA" w:rsidRPr="00145168">
        <w:rPr>
          <w:rFonts w:cs="Times New Roman"/>
          <w:bCs/>
        </w:rPr>
        <w:t>mniejsza</w:t>
      </w:r>
      <w:r w:rsidRPr="003D0616">
        <w:rPr>
          <w:rFonts w:cs="Times New Roman"/>
          <w:bCs/>
          <w:sz w:val="18"/>
          <w:szCs w:val="18"/>
        </w:rPr>
        <w:t xml:space="preserve"> </w:t>
      </w:r>
      <w:r w:rsidRPr="00145168">
        <w:rPr>
          <w:rFonts w:cs="Times New Roman"/>
          <w:bCs/>
        </w:rPr>
        <w:t>niż</w:t>
      </w:r>
      <w:r w:rsidRPr="003D0616">
        <w:rPr>
          <w:rFonts w:cs="Times New Roman"/>
          <w:bCs/>
          <w:sz w:val="18"/>
          <w:szCs w:val="18"/>
        </w:rPr>
        <w:t xml:space="preserve"> </w:t>
      </w:r>
      <w:r w:rsidRPr="00145168">
        <w:rPr>
          <w:rFonts w:cs="Times New Roman"/>
          <w:bCs/>
        </w:rPr>
        <w:t>kwoty</w:t>
      </w:r>
      <w:r w:rsidRPr="003D0616">
        <w:rPr>
          <w:rFonts w:cs="Times New Roman"/>
          <w:bCs/>
          <w:sz w:val="18"/>
          <w:szCs w:val="18"/>
        </w:rPr>
        <w:t xml:space="preserve"> </w:t>
      </w:r>
      <w:r w:rsidRPr="00145168">
        <w:rPr>
          <w:rFonts w:cs="Times New Roman"/>
          <w:bCs/>
        </w:rPr>
        <w:t>określone</w:t>
      </w:r>
      <w:r w:rsidRPr="003D0616">
        <w:rPr>
          <w:rFonts w:cs="Times New Roman"/>
          <w:bCs/>
          <w:sz w:val="18"/>
          <w:szCs w:val="18"/>
        </w:rPr>
        <w:t xml:space="preserve"> </w:t>
      </w:r>
      <w:r w:rsidRPr="00145168">
        <w:rPr>
          <w:rFonts w:cs="Times New Roman"/>
          <w:bCs/>
        </w:rPr>
        <w:t>w</w:t>
      </w:r>
      <w:r w:rsidRPr="003D0616">
        <w:rPr>
          <w:rFonts w:cs="Times New Roman"/>
          <w:bCs/>
          <w:sz w:val="18"/>
          <w:szCs w:val="18"/>
        </w:rPr>
        <w:t xml:space="preserve"> </w:t>
      </w:r>
      <w:r w:rsidRPr="00145168">
        <w:rPr>
          <w:rFonts w:cs="Times New Roman"/>
          <w:bCs/>
        </w:rPr>
        <w:t>przepisach wydanych na podstawie art. 3 ustawy.</w:t>
      </w:r>
    </w:p>
    <w:p w:rsidR="006D3AF5" w:rsidRPr="00145168" w:rsidRDefault="00680B9A" w:rsidP="00680B9A">
      <w:pPr>
        <w:ind w:left="568" w:hanging="284"/>
        <w:jc w:val="both"/>
        <w:rPr>
          <w:rFonts w:cs="Times New Roman"/>
        </w:rPr>
      </w:pPr>
      <w:r w:rsidRPr="00145168">
        <w:rPr>
          <w:rFonts w:cs="Times New Roman"/>
        </w:rPr>
        <w:t>3</w:t>
      </w:r>
      <w:r w:rsidR="00875F6A" w:rsidRPr="00145168">
        <w:rPr>
          <w:rFonts w:cs="Times New Roman"/>
        </w:rPr>
        <w:t>.</w:t>
      </w:r>
      <w:r w:rsidRPr="00145168">
        <w:rPr>
          <w:rFonts w:cs="Times New Roman"/>
        </w:rPr>
        <w:tab/>
      </w:r>
      <w:r w:rsidR="00875F6A" w:rsidRPr="00145168">
        <w:rPr>
          <w:rFonts w:cs="Times New Roman"/>
        </w:rPr>
        <w:t>Zamawiający nie przewiduje wyb</w:t>
      </w:r>
      <w:r w:rsidRPr="00145168">
        <w:rPr>
          <w:rFonts w:cs="Times New Roman"/>
        </w:rPr>
        <w:t>oru</w:t>
      </w:r>
      <w:r w:rsidR="00875F6A" w:rsidRPr="00145168">
        <w:rPr>
          <w:rFonts w:cs="Times New Roman"/>
        </w:rPr>
        <w:t xml:space="preserve"> najkorzystniejszej oferty z</w:t>
      </w:r>
      <w:r w:rsidRPr="00145168">
        <w:rPr>
          <w:rFonts w:cs="Times New Roman"/>
        </w:rPr>
        <w:t xml:space="preserve"> </w:t>
      </w:r>
      <w:r w:rsidR="00875F6A" w:rsidRPr="00145168">
        <w:rPr>
          <w:rFonts w:cs="Times New Roman"/>
        </w:rPr>
        <w:t>możliwością prowadzenia negocjacji w celu ulepszenia treści ofert, które podlegają ocenie</w:t>
      </w:r>
      <w:r w:rsidRPr="00145168">
        <w:rPr>
          <w:rFonts w:cs="Times New Roman"/>
        </w:rPr>
        <w:t xml:space="preserve"> </w:t>
      </w:r>
      <w:r w:rsidR="00875F6A" w:rsidRPr="00145168">
        <w:rPr>
          <w:rFonts w:cs="Times New Roman"/>
        </w:rPr>
        <w:t>w ramach kryteriów oceny ofert.</w:t>
      </w:r>
    </w:p>
    <w:p w:rsidR="00352588" w:rsidRPr="00145168" w:rsidRDefault="00EC4EC5" w:rsidP="00352588">
      <w:pPr>
        <w:ind w:left="568" w:hanging="284"/>
        <w:jc w:val="both"/>
        <w:rPr>
          <w:rFonts w:cs="Times New Roman"/>
          <w:b/>
          <w:bCs/>
          <w:i/>
        </w:rPr>
      </w:pPr>
      <w:r w:rsidRPr="00145168">
        <w:rPr>
          <w:rFonts w:cs="Times New Roman"/>
        </w:rPr>
        <w:t>4.</w:t>
      </w:r>
      <w:r w:rsidRPr="00145168">
        <w:rPr>
          <w:rFonts w:cs="Times New Roman"/>
        </w:rPr>
        <w:tab/>
        <w:t xml:space="preserve">Zamawiający </w:t>
      </w:r>
      <w:r w:rsidR="00352588" w:rsidRPr="00145168">
        <w:rPr>
          <w:rFonts w:cs="Times New Roman"/>
        </w:rPr>
        <w:t xml:space="preserve">przewiduje przeprowadzenie aukcji elektronicznej w celu wyboru oferty najkorzystniejszej </w:t>
      </w:r>
      <w:r w:rsidR="00352588" w:rsidRPr="00145168">
        <w:rPr>
          <w:rFonts w:eastAsia="Times New Roman" w:cs="Times New Roman"/>
        </w:rPr>
        <w:t xml:space="preserve">w części I </w:t>
      </w:r>
      <w:r w:rsidR="00004777" w:rsidRPr="00145168">
        <w:rPr>
          <w:rFonts w:eastAsia="Times New Roman" w:cs="Times New Roman"/>
        </w:rPr>
        <w:t xml:space="preserve">postępowania </w:t>
      </w:r>
      <w:r w:rsidR="00352588" w:rsidRPr="00145168">
        <w:rPr>
          <w:rFonts w:eastAsia="Times New Roman" w:cs="Times New Roman"/>
        </w:rPr>
        <w:t xml:space="preserve">na stronie </w:t>
      </w:r>
      <w:r w:rsidR="00352588" w:rsidRPr="00145168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582BC5" w:rsidRPr="00145168" w:rsidRDefault="00582BC5" w:rsidP="000F1D63">
      <w:pPr>
        <w:jc w:val="both"/>
        <w:rPr>
          <w:rFonts w:cs="Times New Roman"/>
          <w:b/>
          <w:bCs/>
          <w:i/>
        </w:rPr>
      </w:pPr>
    </w:p>
    <w:p w:rsidR="00B43C3B" w:rsidRPr="00145168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45168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145168">
        <w:rPr>
          <w:rFonts w:eastAsia="Times New Roman" w:cs="Times New Roman"/>
          <w:b/>
          <w:kern w:val="0"/>
          <w:lang w:eastAsia="ar-SA" w:bidi="ar-SA"/>
        </w:rPr>
        <w:tab/>
      </w:r>
      <w:r w:rsidRPr="00145168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680B9A" w:rsidRPr="00145168" w:rsidRDefault="00680B9A" w:rsidP="001B152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1. Przedmiotem zamówienia jest </w:t>
      </w:r>
      <w:r w:rsidR="009404BD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dostawa </w:t>
      </w:r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warzyw świeżych, kwaszonych, okopowych wczesnych, owoców i ziemniaków do Centrum </w:t>
      </w:r>
      <w:r w:rsidR="00C46313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Szkolenia Policji </w:t>
      </w:r>
      <w:r w:rsidR="000352AD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Legionowie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i Wydziału </w:t>
      </w:r>
      <w:proofErr w:type="spellStart"/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3E2C34" w:rsidRPr="00145168">
        <w:rPr>
          <w:rFonts w:eastAsia="Times New Roman" w:cs="Times New Roman"/>
          <w:kern w:val="0"/>
          <w:lang w:eastAsia="ar-SA" w:bidi="ar-SA"/>
        </w:rPr>
        <w:t>–</w:t>
      </w:r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Gospodarczego </w:t>
      </w:r>
      <w:r w:rsidR="00C46313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CSP </w:t>
      </w:r>
      <w:r w:rsidR="001B152E" w:rsidRPr="00145168">
        <w:rPr>
          <w:rFonts w:eastAsiaTheme="minorHAnsi" w:cs="Times New Roman"/>
          <w:color w:val="000000"/>
          <w:kern w:val="0"/>
          <w:lang w:eastAsia="en-US" w:bidi="ar-SA"/>
        </w:rPr>
        <w:t>w Sułkowicach.</w:t>
      </w:r>
    </w:p>
    <w:p w:rsidR="00680B9A" w:rsidRPr="00145168" w:rsidRDefault="00680B9A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2. Szczegółowy opis przedmiotu zamówienia stanowi załącznik nr </w:t>
      </w:r>
      <w:r w:rsidR="00122179" w:rsidRPr="0014516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2B597B" w:rsidRPr="00145168" w:rsidRDefault="002B597B" w:rsidP="001F31F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145168" w:rsidRDefault="002B597B" w:rsidP="001F31F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145168" w:rsidRDefault="002B597B" w:rsidP="001F31F9">
      <w:pPr>
        <w:widowControl/>
        <w:numPr>
          <w:ilvl w:val="0"/>
          <w:numId w:val="19"/>
        </w:numPr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Przedmiot z</w:t>
      </w:r>
      <w:r w:rsidR="00D93022" w:rsidRPr="00145168">
        <w:rPr>
          <w:rFonts w:eastAsia="Times New Roman" w:cs="Times New Roman"/>
          <w:lang w:bidi="ar-SA"/>
        </w:rPr>
        <w:t>amówienia został podzielony na 5</w:t>
      </w:r>
      <w:r w:rsidRPr="00145168">
        <w:rPr>
          <w:rFonts w:eastAsia="Times New Roman" w:cs="Times New Roman"/>
          <w:lang w:bidi="ar-SA"/>
        </w:rPr>
        <w:t xml:space="preserve"> części:</w:t>
      </w:r>
    </w:p>
    <w:p w:rsidR="002B597B" w:rsidRPr="00145168" w:rsidRDefault="00D93022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1)</w:t>
      </w:r>
      <w:r w:rsidRPr="00145168">
        <w:rPr>
          <w:rFonts w:eastAsia="Times New Roman" w:cs="Times New Roman"/>
          <w:lang w:bidi="ar-SA"/>
        </w:rPr>
        <w:tab/>
        <w:t>c</w:t>
      </w:r>
      <w:r w:rsidR="002B597B" w:rsidRPr="00145168">
        <w:rPr>
          <w:rFonts w:eastAsia="Times New Roman" w:cs="Times New Roman"/>
          <w:lang w:bidi="ar-SA"/>
        </w:rPr>
        <w:t xml:space="preserve">zęść I – WARZYWA ŚWIEŻE I KWASZONE – dostawa do Centrum Szkolenia Policji </w:t>
      </w:r>
      <w:r w:rsidRPr="00145168">
        <w:rPr>
          <w:rFonts w:eastAsia="Times New Roman" w:cs="Times New Roman"/>
          <w:lang w:bidi="ar-SA"/>
        </w:rPr>
        <w:br/>
      </w:r>
      <w:r w:rsidR="002B597B" w:rsidRPr="00145168">
        <w:rPr>
          <w:rFonts w:eastAsia="Times New Roman" w:cs="Times New Roman"/>
          <w:lang w:bidi="ar-SA"/>
        </w:rPr>
        <w:t>w Legionowie;</w:t>
      </w:r>
    </w:p>
    <w:p w:rsidR="002B597B" w:rsidRPr="00145168" w:rsidRDefault="00D93022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2)</w:t>
      </w:r>
      <w:r w:rsidRPr="00145168">
        <w:rPr>
          <w:rFonts w:eastAsia="Times New Roman" w:cs="Times New Roman"/>
          <w:lang w:bidi="ar-SA"/>
        </w:rPr>
        <w:tab/>
        <w:t>c</w:t>
      </w:r>
      <w:r w:rsidR="002B597B" w:rsidRPr="00145168">
        <w:rPr>
          <w:rFonts w:eastAsia="Times New Roman" w:cs="Times New Roman"/>
          <w:lang w:bidi="ar-SA"/>
        </w:rPr>
        <w:t>zęść II – WARZYWA OKOPOWE, WCZESNE – dostawa do Centrum Szkolenia Policji w Legionowie;</w:t>
      </w:r>
    </w:p>
    <w:p w:rsidR="002B597B" w:rsidRPr="00145168" w:rsidRDefault="00D93022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3)</w:t>
      </w:r>
      <w:r w:rsidRPr="00145168">
        <w:rPr>
          <w:rFonts w:eastAsia="Times New Roman" w:cs="Times New Roman"/>
          <w:lang w:bidi="ar-SA"/>
        </w:rPr>
        <w:tab/>
        <w:t>c</w:t>
      </w:r>
      <w:r w:rsidR="002B597B" w:rsidRPr="00145168">
        <w:rPr>
          <w:rFonts w:eastAsia="Times New Roman" w:cs="Times New Roman"/>
          <w:lang w:bidi="ar-SA"/>
        </w:rPr>
        <w:t>zęść III – OWOCE</w:t>
      </w:r>
      <w:r w:rsidR="00E5647D" w:rsidRPr="00145168">
        <w:rPr>
          <w:rFonts w:eastAsia="Times New Roman" w:cs="Times New Roman"/>
          <w:lang w:bidi="ar-SA"/>
        </w:rPr>
        <w:t xml:space="preserve"> </w:t>
      </w:r>
      <w:r w:rsidR="002B597B" w:rsidRPr="0014516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145168" w:rsidRDefault="00D93022" w:rsidP="002B597B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iCs/>
          <w:lang w:bidi="ar-SA"/>
        </w:rPr>
      </w:pPr>
      <w:r w:rsidRPr="00145168">
        <w:rPr>
          <w:rFonts w:eastAsia="Times New Roman" w:cs="Times New Roman"/>
          <w:iCs/>
          <w:lang w:bidi="ar-SA"/>
        </w:rPr>
        <w:t>4)</w:t>
      </w:r>
      <w:r w:rsidRPr="00145168">
        <w:rPr>
          <w:rFonts w:eastAsia="Times New Roman" w:cs="Times New Roman"/>
          <w:iCs/>
          <w:lang w:bidi="ar-SA"/>
        </w:rPr>
        <w:tab/>
        <w:t>c</w:t>
      </w:r>
      <w:r w:rsidR="002B597B" w:rsidRPr="00145168">
        <w:rPr>
          <w:rFonts w:eastAsia="Times New Roman" w:cs="Times New Roman"/>
          <w:iCs/>
          <w:lang w:bidi="ar-SA"/>
        </w:rPr>
        <w:t>zęść IV – ZIEMNIAKI – dostawa do Centrum Szkolenia Policji w Legionowie;</w:t>
      </w:r>
    </w:p>
    <w:p w:rsidR="002B597B" w:rsidRPr="007F2C71" w:rsidRDefault="002B597B" w:rsidP="002B597B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sz w:val="23"/>
          <w:szCs w:val="23"/>
          <w:lang w:bidi="ar-SA"/>
        </w:rPr>
      </w:pPr>
      <w:r w:rsidRPr="00145168">
        <w:rPr>
          <w:rFonts w:eastAsia="Times New Roman" w:cs="Times New Roman"/>
          <w:iCs/>
          <w:lang w:bidi="ar-SA"/>
        </w:rPr>
        <w:t>5)</w:t>
      </w:r>
      <w:r w:rsidRPr="00145168">
        <w:rPr>
          <w:rFonts w:eastAsia="Times New Roman" w:cs="Times New Roman"/>
          <w:iCs/>
          <w:lang w:bidi="ar-SA"/>
        </w:rPr>
        <w:tab/>
      </w:r>
      <w:r w:rsidR="00D93022" w:rsidRPr="00145168">
        <w:rPr>
          <w:rFonts w:eastAsia="Times New Roman" w:cs="Times New Roman"/>
          <w:iCs/>
          <w:lang w:bidi="ar-SA"/>
        </w:rPr>
        <w:t>c</w:t>
      </w:r>
      <w:r w:rsidRPr="00145168">
        <w:rPr>
          <w:rFonts w:eastAsia="Times New Roman" w:cs="Times New Roman"/>
          <w:iCs/>
          <w:lang w:bidi="ar-SA"/>
        </w:rPr>
        <w:t>zęść V – WARZYWA ŚWIEŻE I KWASZONE, OKOPOWE, WCZESNE, OWOCE, ZIEMNIAKI</w:t>
      </w:r>
      <w:r w:rsidRPr="007F2C71">
        <w:rPr>
          <w:rFonts w:eastAsia="Times New Roman" w:cs="Times New Roman"/>
          <w:iCs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iCs/>
          <w:sz w:val="23"/>
          <w:szCs w:val="23"/>
          <w:lang w:bidi="ar-SA"/>
        </w:rPr>
        <w:t>–</w:t>
      </w:r>
      <w:r w:rsidRPr="007F2C71">
        <w:rPr>
          <w:rFonts w:eastAsia="Times New Roman" w:cs="Times New Roman"/>
          <w:iCs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iCs/>
          <w:sz w:val="23"/>
          <w:szCs w:val="23"/>
          <w:lang w:bidi="ar-SA"/>
        </w:rPr>
        <w:t>dostawa</w:t>
      </w:r>
      <w:r w:rsidRPr="007F2C71">
        <w:rPr>
          <w:rFonts w:eastAsia="Times New Roman" w:cs="Times New Roman"/>
          <w:iCs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iCs/>
          <w:sz w:val="23"/>
          <w:szCs w:val="23"/>
          <w:lang w:bidi="ar-SA"/>
        </w:rPr>
        <w:t>do</w:t>
      </w:r>
      <w:r w:rsidRPr="007F2C71">
        <w:rPr>
          <w:rFonts w:eastAsia="Times New Roman" w:cs="Times New Roman"/>
          <w:iCs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sz w:val="23"/>
          <w:szCs w:val="23"/>
          <w:lang w:bidi="ar-SA"/>
        </w:rPr>
        <w:t>Wydziału</w:t>
      </w:r>
      <w:r w:rsidRPr="007F2C71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7F2C71">
        <w:rPr>
          <w:rFonts w:eastAsia="Times New Roman" w:cs="Times New Roman"/>
          <w:sz w:val="23"/>
          <w:szCs w:val="23"/>
          <w:lang w:bidi="ar-SA"/>
        </w:rPr>
        <w:t>Administracyjno</w:t>
      </w:r>
      <w:proofErr w:type="spellEnd"/>
      <w:r w:rsidRPr="007F2C71">
        <w:rPr>
          <w:rFonts w:eastAsia="Times New Roman" w:cs="Times New Roman"/>
          <w:iCs/>
          <w:sz w:val="16"/>
          <w:szCs w:val="16"/>
          <w:lang w:bidi="ar-SA"/>
        </w:rPr>
        <w:t>–</w:t>
      </w:r>
      <w:r w:rsidRPr="007F2C71">
        <w:rPr>
          <w:rFonts w:eastAsia="Times New Roman" w:cs="Times New Roman"/>
          <w:sz w:val="23"/>
          <w:szCs w:val="23"/>
          <w:lang w:bidi="ar-SA"/>
        </w:rPr>
        <w:t>Gospodarczego</w:t>
      </w:r>
      <w:r w:rsidRPr="007F2C71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D93022" w:rsidRPr="007F2C71">
        <w:rPr>
          <w:rFonts w:eastAsia="Times New Roman" w:cs="Times New Roman"/>
          <w:sz w:val="23"/>
          <w:szCs w:val="23"/>
          <w:lang w:bidi="ar-SA"/>
        </w:rPr>
        <w:t>CSP</w:t>
      </w:r>
      <w:r w:rsidR="00D93022" w:rsidRPr="007F2C7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sz w:val="23"/>
          <w:szCs w:val="23"/>
          <w:lang w:bidi="ar-SA"/>
        </w:rPr>
        <w:t>w</w:t>
      </w:r>
      <w:r w:rsidRPr="007F2C7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7F2C71">
        <w:rPr>
          <w:rFonts w:eastAsia="Times New Roman" w:cs="Times New Roman"/>
          <w:sz w:val="23"/>
          <w:szCs w:val="23"/>
          <w:lang w:bidi="ar-SA"/>
        </w:rPr>
        <w:t>Sułk</w:t>
      </w:r>
      <w:r w:rsidRPr="007F2C71">
        <w:rPr>
          <w:rFonts w:eastAsia="Times New Roman" w:cs="Times New Roman"/>
          <w:lang w:bidi="ar-SA"/>
        </w:rPr>
        <w:t>owic</w:t>
      </w:r>
      <w:r w:rsidRPr="007F2C71">
        <w:rPr>
          <w:rFonts w:eastAsia="Times New Roman" w:cs="Times New Roman"/>
          <w:sz w:val="23"/>
          <w:szCs w:val="23"/>
          <w:lang w:bidi="ar-SA"/>
        </w:rPr>
        <w:t>ach</w:t>
      </w:r>
      <w:r w:rsidRPr="007F2C71">
        <w:rPr>
          <w:rFonts w:eastAsia="Times New Roman" w:cs="Times New Roman"/>
          <w:iCs/>
          <w:sz w:val="18"/>
          <w:szCs w:val="18"/>
          <w:lang w:bidi="ar-SA"/>
        </w:rPr>
        <w:t>;</w:t>
      </w:r>
    </w:p>
    <w:p w:rsidR="00EA2294" w:rsidRPr="00145168" w:rsidRDefault="002B597B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145168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145168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352588" w:rsidRPr="00145168" w:rsidRDefault="002B597B" w:rsidP="0072590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14516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14516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9708A9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Wykonawca zobowiązany jest zrealizować zamówienie na zasadach i warunkach opisanych w </w:t>
      </w:r>
      <w:r w:rsidR="009708A9"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14516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BB0F2C" w:rsidRPr="00145168" w:rsidRDefault="0072590F" w:rsidP="00BB0F2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352588" w:rsidRPr="00145168">
        <w:rPr>
          <w:rFonts w:eastAsiaTheme="minorHAnsi" w:cs="Times New Roman"/>
          <w:color w:val="000000"/>
          <w:kern w:val="0"/>
          <w:lang w:eastAsia="en-US" w:bidi="ar-SA"/>
        </w:rPr>
        <w:t>. Zamawiający na podstawie art. 455 ust. 1 pkt 1 u</w:t>
      </w:r>
      <w:r w:rsidR="00FE0E46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stawy, w związku ze specyfiką </w:t>
      </w:r>
      <w:r w:rsidR="00352588" w:rsidRPr="00145168">
        <w:rPr>
          <w:rFonts w:eastAsiaTheme="minorHAnsi" w:cs="Times New Roman"/>
          <w:color w:val="000000"/>
          <w:kern w:val="0"/>
          <w:lang w:eastAsia="en-US" w:bidi="ar-SA"/>
        </w:rPr>
        <w:t>funkcjonowania jednostki i możliwością zmniejszenia się liczby stanu żywionych, zastrzega sobie możliwość niezrealizowania całości zamówienia bez konsekwencji finansowych i prawnych.</w:t>
      </w:r>
    </w:p>
    <w:p w:rsidR="00352588" w:rsidRPr="00145168" w:rsidRDefault="00352588" w:rsidP="00FB6B93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lastRenderedPageBreak/>
        <w:t>Minimalne wynagrodzenie dla Wykonawcy w takim przypadku wyniesie</w:t>
      </w:r>
      <w:r w:rsidR="004C5205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233 160,00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złotych brutto, w tym:</w:t>
      </w:r>
    </w:p>
    <w:p w:rsidR="00A365B4" w:rsidRPr="00145168" w:rsidRDefault="00A365B4" w:rsidP="00A365B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 – warzywa świeże i kwaszone – dostawa do Centrum Szkolenia Policji </w:t>
      </w:r>
      <w:r w:rsidR="00D177AE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Legionowie –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105 500,00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365B4" w:rsidRPr="00145168" w:rsidRDefault="00A365B4" w:rsidP="00A365B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II – warzywa okopowe, wczesne – dostawa do Centrum Szkolenia Policji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Legionowie –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29 530,00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365B4" w:rsidRPr="00145168" w:rsidRDefault="00A365B4" w:rsidP="00A365B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III – owoce – dostawa do Centrum Szkolenia Policji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30 490,00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365B4" w:rsidRPr="00145168" w:rsidRDefault="00A365B4" w:rsidP="00A365B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IV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ziemniaki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Centrum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Szkolenia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Policji</w:t>
      </w:r>
      <w:r w:rsidR="00D177AE"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D177AE"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="00D177AE"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D177AE"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Legionowie</w:t>
      </w:r>
      <w:r w:rsidR="00D177AE"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45</w:t>
      </w:r>
      <w:r w:rsidR="007F2C71"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 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740,00</w:t>
      </w:r>
      <w:r w:rsidR="00D177AE"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zł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A365B4" w:rsidRPr="00145168" w:rsidRDefault="00A365B4" w:rsidP="00A365B4">
      <w:pPr>
        <w:autoSpaceDE w:val="0"/>
        <w:adjustRightInd w:val="0"/>
        <w:ind w:left="851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5)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V – </w:t>
      </w:r>
      <w:r w:rsidRPr="00145168">
        <w:rPr>
          <w:rFonts w:eastAsiaTheme="minorHAnsi" w:cs="Times New Roman"/>
          <w:color w:val="000000"/>
          <w:lang w:eastAsia="en-US" w:bidi="ar-SA"/>
        </w:rPr>
        <w:t>warzywa świeże i kwaszone, okopowe, wczesne,</w:t>
      </w:r>
      <w:r w:rsidR="00D177AE">
        <w:rPr>
          <w:rFonts w:eastAsiaTheme="minorHAnsi" w:cs="Times New Roman"/>
          <w:color w:val="000000"/>
          <w:kern w:val="0"/>
          <w:lang w:eastAsia="en-US" w:bidi="ar-SA"/>
        </w:rPr>
        <w:t xml:space="preserve"> owoce, ziemniaki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 dostawa do Wydziału Administracyjno-G</w:t>
      </w:r>
      <w:r w:rsidR="00D177AE">
        <w:rPr>
          <w:rFonts w:eastAsiaTheme="minorHAnsi" w:cs="Times New Roman"/>
          <w:color w:val="000000"/>
          <w:kern w:val="0"/>
          <w:lang w:eastAsia="en-US" w:bidi="ar-SA"/>
        </w:rPr>
        <w:t xml:space="preserve">ospodarczego CSP w Sułkowicach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="007F2C71">
        <w:rPr>
          <w:rFonts w:eastAsiaTheme="minorHAnsi" w:cs="Times New Roman"/>
          <w:color w:val="000000"/>
          <w:kern w:val="0"/>
          <w:lang w:eastAsia="en-US" w:bidi="ar-SA"/>
        </w:rPr>
        <w:t>21 900,00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zł.</w:t>
      </w:r>
    </w:p>
    <w:p w:rsidR="00D93022" w:rsidRPr="00145168" w:rsidRDefault="00D93022" w:rsidP="00D93022">
      <w:pPr>
        <w:autoSpaceDE w:val="0"/>
        <w:adjustRightInd w:val="0"/>
        <w:ind w:left="567"/>
        <w:jc w:val="both"/>
        <w:rPr>
          <w:rFonts w:eastAsiaTheme="minorHAnsi" w:cs="Times New Roman"/>
          <w:color w:val="000000"/>
          <w:lang w:eastAsia="en-US" w:bidi="ar-SA"/>
        </w:rPr>
      </w:pPr>
      <w:r w:rsidRPr="00145168">
        <w:rPr>
          <w:rFonts w:eastAsiaTheme="minorHAnsi" w:cs="Times New Roman"/>
          <w:color w:val="000000"/>
          <w:lang w:eastAsia="en-US" w:bidi="ar-SA"/>
        </w:rPr>
        <w:t>Minimalne wynagrodzenie Wykonawcy z tytułu realizacji umowy w części I zostanie pomniejszone proporcjonalnie po zastosowaniu aukcji elektronicznej.</w:t>
      </w:r>
    </w:p>
    <w:p w:rsidR="00041D02" w:rsidRPr="00145168" w:rsidRDefault="0072590F" w:rsidP="00041D02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352588" w:rsidRPr="0014516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14516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041D02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310 ustawy Zamawiający może unieważnić postępowanie o udzielenie zamówienia, jeżeli środki publiczne, które Zamawiający zamierzał przeznaczyć </w:t>
      </w:r>
      <w:r w:rsidR="00041D02" w:rsidRPr="00145168">
        <w:rPr>
          <w:rFonts w:eastAsiaTheme="minorHAnsi" w:cs="Times New Roman"/>
          <w:color w:val="000000"/>
          <w:kern w:val="0"/>
          <w:lang w:eastAsia="en-US" w:bidi="ar-SA"/>
        </w:rPr>
        <w:br/>
        <w:t>na sfinansowanie całości lub części zamówienia, nie zostały mu przyznane.</w:t>
      </w:r>
    </w:p>
    <w:p w:rsidR="00041D02" w:rsidRPr="007F2C71" w:rsidRDefault="00041D02" w:rsidP="007F2C71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 8.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145168">
        <w:rPr>
          <w:rFonts w:eastAsia="Times New Roman" w:cs="Times New Roman"/>
          <w:iCs/>
          <w:lang w:bidi="ar-SA"/>
        </w:rPr>
        <w:t xml:space="preserve">Wykonawca </w:t>
      </w:r>
      <w:r w:rsidRPr="00145168">
        <w:rPr>
          <w:rFonts w:eastAsia="Times New Roman" w:cs="Times New Roman"/>
          <w:lang w:bidi="ar-SA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umowy.</w:t>
      </w:r>
    </w:p>
    <w:p w:rsidR="00041D02" w:rsidRPr="00145168" w:rsidRDefault="00041D02" w:rsidP="001F31F9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567" w:hanging="425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="Times New Roman" w:cs="Times New Roman"/>
          <w:kern w:val="0"/>
          <w:lang w:eastAsia="en-US" w:bidi="ar-SA"/>
        </w:rPr>
        <w:t>Zamawiający zastrzega sobie, że całkowita wartość zamówienia nie może przekroczyć    posiadanych środków finansowych.</w:t>
      </w:r>
    </w:p>
    <w:p w:rsidR="00041D02" w:rsidRPr="00145168" w:rsidRDefault="00041D02" w:rsidP="001F31F9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567" w:hanging="425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="Times New Roman" w:cs="Times New Roman"/>
          <w:iCs/>
          <w:kern w:val="0"/>
          <w:lang w:eastAsia="en-US" w:bidi="ar-SA"/>
        </w:rPr>
        <w:t>Przedmiot zamówienia zostanie dostarczony do siedziby Zamawiającego na koszt Wykonawcy.</w:t>
      </w:r>
    </w:p>
    <w:p w:rsidR="00103DF8" w:rsidRPr="00145168" w:rsidRDefault="00352588" w:rsidP="001F31F9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567" w:hanging="425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cs="Times New Roman"/>
        </w:rPr>
        <w:t xml:space="preserve">Termin wykonania zamówienia: </w:t>
      </w:r>
      <w:r w:rsidR="00BB0F2C" w:rsidRPr="00145168">
        <w:rPr>
          <w:rFonts w:cs="Times New Roman"/>
        </w:rPr>
        <w:t>od dnia 0</w:t>
      </w:r>
      <w:r w:rsidR="003D0616">
        <w:rPr>
          <w:rFonts w:cs="Times New Roman"/>
        </w:rPr>
        <w:t>1 lipca 2024 r. do dnia 30 września 2024</w:t>
      </w:r>
      <w:r w:rsidR="00103DF8" w:rsidRPr="00145168">
        <w:rPr>
          <w:rFonts w:cs="Times New Roman"/>
        </w:rPr>
        <w:t xml:space="preserve"> r.  Planowany termin pierwsz</w:t>
      </w:r>
      <w:r w:rsidR="003D0616">
        <w:rPr>
          <w:rFonts w:cs="Times New Roman"/>
        </w:rPr>
        <w:t>ej dostawy od dnia 01 lipca 2024</w:t>
      </w:r>
      <w:r w:rsidR="00103DF8" w:rsidRPr="00145168">
        <w:rPr>
          <w:rFonts w:cs="Times New Roman"/>
        </w:rPr>
        <w:t xml:space="preserve"> r.</w:t>
      </w:r>
    </w:p>
    <w:p w:rsidR="00352588" w:rsidRPr="00145168" w:rsidRDefault="00352588" w:rsidP="003525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2590F" w:rsidRPr="00145168">
        <w:rPr>
          <w:rFonts w:eastAsiaTheme="minorHAnsi" w:cs="Times New Roman"/>
          <w:color w:val="000000"/>
          <w:kern w:val="0"/>
          <w:lang w:eastAsia="en-US" w:bidi="ar-SA"/>
        </w:rPr>
        <w:t>3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wykonania zamówienia: </w:t>
      </w:r>
      <w:r w:rsidRPr="00145168">
        <w:rPr>
          <w:rFonts w:cs="Times New Roman"/>
        </w:rPr>
        <w:t>magazyn żywnośc</w:t>
      </w:r>
      <w:r w:rsidR="00BB0F2C" w:rsidRPr="00145168">
        <w:rPr>
          <w:rFonts w:cs="Times New Roman"/>
        </w:rPr>
        <w:t xml:space="preserve">iowy Centrum Szkolenia Policji </w:t>
      </w:r>
      <w:r w:rsidR="00BB0F2C" w:rsidRPr="00145168">
        <w:rPr>
          <w:rFonts w:cs="Times New Roman"/>
        </w:rPr>
        <w:br/>
      </w:r>
      <w:r w:rsidRPr="00145168">
        <w:rPr>
          <w:rFonts w:cs="Times New Roman"/>
        </w:rPr>
        <w:t>w Legionowie, ul. Zegrzyńska 121, 05-119 Legionowo i/lub magazyn żywno</w:t>
      </w:r>
      <w:r w:rsidR="00BB0F2C" w:rsidRPr="00145168">
        <w:rPr>
          <w:rFonts w:cs="Times New Roman"/>
        </w:rPr>
        <w:t xml:space="preserve">ściowy Wydziału </w:t>
      </w:r>
      <w:proofErr w:type="spellStart"/>
      <w:r w:rsidR="00BB0F2C" w:rsidRPr="00145168">
        <w:rPr>
          <w:rFonts w:cs="Times New Roman"/>
        </w:rPr>
        <w:t>Administracyjno</w:t>
      </w:r>
      <w:proofErr w:type="spellEnd"/>
      <w:r w:rsidR="000D29A8">
        <w:rPr>
          <w:rFonts w:cs="Times New Roman"/>
        </w:rPr>
        <w:t xml:space="preserve"> </w:t>
      </w:r>
      <w:r w:rsidR="00BB0F2C" w:rsidRPr="00145168">
        <w:rPr>
          <w:rFonts w:eastAsia="Times New Roman" w:cs="Times New Roman"/>
          <w:kern w:val="0"/>
          <w:lang w:eastAsia="ar-SA" w:bidi="ar-SA"/>
        </w:rPr>
        <w:t>–</w:t>
      </w:r>
      <w:r w:rsidR="000D29A8">
        <w:rPr>
          <w:rFonts w:eastAsia="Times New Roman" w:cs="Times New Roman"/>
          <w:kern w:val="0"/>
          <w:lang w:eastAsia="ar-SA" w:bidi="ar-SA"/>
        </w:rPr>
        <w:t xml:space="preserve"> </w:t>
      </w:r>
      <w:r w:rsidRPr="00145168">
        <w:rPr>
          <w:rFonts w:cs="Times New Roman"/>
        </w:rPr>
        <w:t>Gospodarczego w Sułkowicach</w:t>
      </w:r>
      <w:r w:rsidR="00BB0F2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ul. Ogrodowa 39, </w:t>
      </w:r>
      <w:r w:rsidR="000D29A8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05-650 Sułkowice.</w:t>
      </w:r>
    </w:p>
    <w:p w:rsidR="00EA2294" w:rsidRPr="00145168" w:rsidRDefault="00EA2294" w:rsidP="000A2D9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>IV.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br/>
        <w:t>i organizacyjnych sporządzania, wysyłania i odbierania korespondencji elektronicznej</w:t>
      </w:r>
    </w:p>
    <w:p w:rsidR="00041D02" w:rsidRPr="00145168" w:rsidRDefault="00041D02" w:rsidP="00041D02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041D02" w:rsidRPr="00145168" w:rsidRDefault="00041D02" w:rsidP="001F31F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041D02" w:rsidRPr="00145168" w:rsidRDefault="00041D02" w:rsidP="001F31F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>a Wykonawcami, w szczególności składanie ofe</w:t>
      </w:r>
      <w:r w:rsidR="003D0616">
        <w:rPr>
          <w:rFonts w:eastAsiaTheme="minorHAnsi" w:cs="Times New Roman"/>
          <w:color w:val="000000"/>
          <w:kern w:val="0"/>
          <w:lang w:eastAsia="en-US" w:bidi="ar-SA"/>
        </w:rPr>
        <w:t xml:space="preserve">rt oraz oświadczeń, odbywa się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przy użyciu środków komunikacji elektronicznej zapewnionych przez</w:t>
      </w:r>
      <w:r w:rsidRPr="003D0616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operatora </w:t>
      </w:r>
      <w:r w:rsidRPr="00145168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zapewniającego obsługę procesu udzielania zamówień publicznych, chyba że</w:t>
      </w:r>
      <w:r w:rsidRPr="003D0616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r., poz. 344).</w:t>
      </w:r>
    </w:p>
    <w:p w:rsidR="00041D02" w:rsidRPr="00145168" w:rsidRDefault="00041D02" w:rsidP="001F31F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Link do postępowania dostępny jest na stronie operatora 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pod adresem: </w:t>
      </w:r>
      <w:hyperlink r:id="rId14" w:history="1">
        <w:r w:rsidRPr="0014516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145168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:rsidR="00041D02" w:rsidRPr="00145168" w:rsidRDefault="00041D02" w:rsidP="001F31F9">
      <w:pPr>
        <w:pStyle w:val="Akapitzlist"/>
        <w:numPr>
          <w:ilvl w:val="1"/>
          <w:numId w:val="11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45168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="003905C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041D02" w:rsidRPr="003905C0" w:rsidRDefault="00041D02" w:rsidP="003905C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lastRenderedPageBreak/>
        <w:t>Wymagania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techniczne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organizacyjne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Pr="003905C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,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odbierania korespondencji elektronicznej</w:t>
      </w:r>
      <w:r w:rsidRPr="003905C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,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zostały opisane na stronie operatora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3905C0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</w:t>
      </w:r>
      <w:r w:rsidR="003905C0">
        <w:rPr>
          <w:rFonts w:eastAsiaTheme="minorHAnsi" w:cs="Times New Roman"/>
          <w:b/>
          <w:i/>
          <w:color w:val="000000"/>
          <w:kern w:val="0"/>
          <w:lang w:eastAsia="en-US" w:bidi="ar-SA"/>
        </w:rPr>
        <w:t>laminie</w:t>
      </w:r>
      <w:r w:rsidR="003905C0" w:rsidRPr="003905C0">
        <w:rPr>
          <w:rFonts w:eastAsiaTheme="minorHAnsi" w:cs="Times New Roman"/>
          <w:b/>
          <w:i/>
          <w:color w:val="000000"/>
          <w:kern w:val="0"/>
          <w:sz w:val="16"/>
          <w:szCs w:val="16"/>
          <w:lang w:eastAsia="en-US" w:bidi="ar-SA"/>
        </w:rPr>
        <w:t xml:space="preserve"> </w:t>
      </w:r>
      <w:r w:rsidR="003905C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Internetowej  platformy zakupowej Open </w:t>
      </w:r>
      <w:proofErr w:type="spellStart"/>
      <w:r w:rsidR="003905C0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3905C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Sp. z o. o</w:t>
      </w:r>
      <w:r w:rsidR="003905C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3905C0">
        <w:rPr>
          <w:rFonts w:eastAsiaTheme="minorHAnsi" w:cs="Times New Roman"/>
          <w:color w:val="000000"/>
          <w:kern w:val="0"/>
          <w:lang w:eastAsia="en-US" w:bidi="ar-SA"/>
        </w:rPr>
        <w:t xml:space="preserve">zwany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dalej</w:t>
      </w:r>
      <w:r w:rsidR="003905C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posób sporządzenia, wysyłania i odbierania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korespondencji elektronicznej</w:t>
      </w:r>
      <w:r w:rsidR="008C322D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3905C0">
        <w:rPr>
          <w:rFonts w:eastAsiaTheme="minorHAnsi" w:cs="Times New Roman"/>
          <w:color w:val="000000"/>
          <w:kern w:val="0"/>
          <w:lang w:eastAsia="en-US" w:bidi="ar-SA"/>
        </w:rPr>
        <w:t xml:space="preserve">musi być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zgodny z wymaganiami</w:t>
      </w:r>
      <w:r w:rsidR="003868DC" w:rsidRPr="0014516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określonymi w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rozporządzeniu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wydanym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na 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podstawie 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3868DC"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3905C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3905C0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145168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3905C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041D02" w:rsidRPr="00145168" w:rsidRDefault="00041D02" w:rsidP="001F31F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się, korzystając z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145168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041D02" w:rsidRPr="00145168" w:rsidRDefault="00041D02" w:rsidP="001F31F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145168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3905C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jak np. awaria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145168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5" w:history="1">
        <w:r w:rsidRPr="003905C0">
          <w:rPr>
            <w:rFonts w:eastAsiaTheme="minorHAnsi" w:cs="Times New Roman"/>
            <w:color w:val="0000FF"/>
            <w:kern w:val="0"/>
            <w:sz w:val="21"/>
            <w:szCs w:val="21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</w:t>
      </w:r>
      <w:r w:rsidRPr="003905C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że oferta została złożona.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14516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041D02" w:rsidRPr="00145168" w:rsidRDefault="00041D02" w:rsidP="00041D02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30E01" w:rsidRPr="00B86421" w:rsidRDefault="00930E01" w:rsidP="00930E0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B86421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przeciwnym wypadku Wykonawca będzie miał ograniczone funkcjonalności, </w:t>
      </w:r>
      <w:r w:rsidR="00B6426E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np. brak widoku wiadomości prywatnych od Zamawiającego w</w:t>
      </w:r>
      <w:r w:rsidR="00B6426E">
        <w:rPr>
          <w:rFonts w:eastAsia="Times New Roman" w:cs="Times New Roman"/>
          <w:kern w:val="0"/>
          <w:lang w:eastAsia="ar-SA" w:bidi="ar-SA"/>
        </w:rPr>
        <w:t xml:space="preserve"> systemie lub wycofania oferty </w:t>
      </w:r>
      <w:r w:rsidRPr="00B86421">
        <w:rPr>
          <w:rFonts w:eastAsia="Times New Roman" w:cs="Times New Roman"/>
          <w:kern w:val="0"/>
          <w:lang w:eastAsia="ar-SA" w:bidi="ar-SA"/>
        </w:rPr>
        <w:t>lub wniosku bez kontaktu z Centrum Wsparcia Klienta.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Formularzu składania oferty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6" w:history="1">
        <w:r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B86421">
        <w:rPr>
          <w:rFonts w:eastAsia="Times New Roman" w:cs="Times New Roman"/>
          <w:kern w:val="0"/>
          <w:lang w:eastAsia="ar-SA" w:bidi="ar-SA"/>
        </w:rPr>
        <w:t>oraz w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B86421">
        <w:rPr>
          <w:rFonts w:eastAsia="Times New Roman" w:cs="Times New Roman"/>
          <w:kern w:val="0"/>
          <w:lang w:eastAsia="ar-SA" w:bidi="ar-SA"/>
        </w:rPr>
        <w:t xml:space="preserve">  nie zaznaczył inaczej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wszelkie informacje stanowiące tajemnicę przedsiębiorstwa w rozumieniu ustawy z dnia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16 kwietnia 1993 r.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B86421">
        <w:rPr>
          <w:rFonts w:eastAsia="Times New Roman" w:cs="Times New Roman"/>
          <w:kern w:val="0"/>
          <w:lang w:eastAsia="ar-SA" w:bidi="ar-SA"/>
        </w:rPr>
        <w:t xml:space="preserve">(Dz. U. 2022 poz. 1233),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które Wykonawca zastrzeże jako tajemnicę przedsiębiorstwa, powinny zostać załączone </w:t>
      </w:r>
      <w:r w:rsidRPr="00B86421">
        <w:rPr>
          <w:rFonts w:eastAsia="Times New Roman" w:cs="Times New Roman"/>
          <w:kern w:val="0"/>
          <w:lang w:eastAsia="ar-SA" w:bidi="ar-SA"/>
        </w:rPr>
        <w:br/>
        <w:t>w osobnym miejscu w kroku 1 składania oferty przeznaczonym na zamieszczenie tajemnicy przedsiębiorstwa.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  <w:t>Zaleca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aby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każdy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dokument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zawierający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tajemnicę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przedsiębiorstwa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został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zamieszczony w odrębnym pliku.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5. Do oferty lub wniosku należy dołączyć wszystkie wymagane w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Pr="00B86421">
        <w:rPr>
          <w:rFonts w:eastAsia="Times New Roman" w:cs="Times New Roman"/>
          <w:kern w:val="0"/>
          <w:lang w:eastAsia="ar-SA" w:bidi="ar-SA"/>
        </w:rPr>
        <w:t>oraz w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Pr="00B86421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>Oferta oraz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przedmiotowe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środki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dowodowe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(jeżeli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były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wymagane)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składane elektronicznie muszą zostać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podpisane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elektronicznym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kwalifikowanym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podpisem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 przypadku zamówień o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wartości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równej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przekraczającej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progi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unijne,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przypadku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zamówień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wartości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niższej od progów unijnych oferta oraz przedmiotowe środki dowodowe (jeżeli były wymagane) składane elektronicznie muszą zostać podpisane elektronicznym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kwalifikowanym podpisem lub podpisem zaufanym lub podpisem osobistym. W procesie składania oferty, w tym przedmiotowych środków dowodowych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na platformie, kwalifikowany podpis elektroniczny Wykonawca może złożyć bezpośrednio na</w:t>
      </w:r>
      <w:r w:rsidRPr="00930E0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8A1E1C">
        <w:rPr>
          <w:rFonts w:eastAsia="Times New Roman" w:cs="Times New Roman"/>
          <w:kern w:val="0"/>
          <w:lang w:eastAsia="ar-SA" w:bidi="ar-SA"/>
        </w:rPr>
        <w:t>dokumencie</w:t>
      </w:r>
      <w:r w:rsidRPr="008A1E1C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8A1E1C">
        <w:rPr>
          <w:rFonts w:eastAsia="Times New Roman" w:cs="Times New Roman"/>
          <w:kern w:val="0"/>
          <w:lang w:eastAsia="ar-SA" w:bidi="ar-SA"/>
        </w:rPr>
        <w:t>przesłanym</w:t>
      </w:r>
      <w:r w:rsidRPr="008A1E1C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930E01">
        <w:rPr>
          <w:rFonts w:eastAsia="Times New Roman" w:cs="Times New Roman"/>
          <w:kern w:val="0"/>
          <w:sz w:val="23"/>
          <w:szCs w:val="23"/>
          <w:lang w:eastAsia="ar-SA" w:bidi="ar-SA"/>
        </w:rPr>
        <w:t>do</w:t>
      </w:r>
      <w:r w:rsidRPr="008A1E1C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930E01">
        <w:rPr>
          <w:rFonts w:eastAsia="Times New Roman" w:cs="Times New Roman"/>
          <w:kern w:val="0"/>
          <w:sz w:val="23"/>
          <w:szCs w:val="23"/>
          <w:lang w:eastAsia="ar-SA" w:bidi="ar-SA"/>
        </w:rPr>
        <w:t>systemu</w:t>
      </w:r>
      <w:r w:rsidRPr="00930E0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(opcja</w:t>
      </w:r>
      <w:r w:rsidRPr="00930E0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rekomendowana</w:t>
      </w:r>
      <w:r w:rsidRPr="00930E0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platformazakupowa.pl)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oraz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dodatkowo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dla całego pakietu dokumentów w kroku 2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).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>W związku z różnymi opiniami nt. tego, czy podpis złożony na całej paczce dokumentów (skompresowanym pliku) jest zgodny z obowiązującym prawem, zalecamy stosowanie ścieżki opisanej w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punkcie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9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podpisanie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każdego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załączanego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pliku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osobno,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="008A1E1C"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</w:t>
      </w:r>
      <w:r w:rsidR="00B6426E">
        <w:rPr>
          <w:rFonts w:eastAsia="Times New Roman" w:cs="Times New Roman"/>
          <w:kern w:val="0"/>
          <w:lang w:eastAsia="ar-SA" w:bidi="ar-SA"/>
        </w:rPr>
        <w:br/>
        <w:t xml:space="preserve">oraz oświadczenie, </w:t>
      </w:r>
      <w:r w:rsidRPr="00B86421">
        <w:rPr>
          <w:rFonts w:eastAsia="Times New Roman" w:cs="Times New Roman"/>
          <w:kern w:val="0"/>
          <w:lang w:eastAsia="ar-SA" w:bidi="ar-SA"/>
        </w:rPr>
        <w:t xml:space="preserve">o którym mowa w art. 125 ust. 1 sporządza się, pod rygorem nieważności, w postaci elektronicznej i opatruje się odpowiednio w odniesieniu do wartości postępowania kwalifikowanym podpisem elektronicznym, podpisem zaufanym </w:t>
      </w:r>
      <w:r w:rsidR="00B6426E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podpisem osobistym.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9.1.</w:t>
      </w:r>
      <w:r w:rsidRPr="00B86421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9.2.</w:t>
      </w:r>
      <w:r w:rsidRPr="00B86421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B8642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7" w:history="1">
        <w:r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9.4.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86421">
        <w:rPr>
          <w:rFonts w:eastAsia="Times New Roman" w:cs="Times New Roman"/>
          <w:kern w:val="0"/>
          <w:lang w:eastAsia="ar-SA" w:bidi="ar-SA"/>
        </w:rPr>
        <w:t>,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9.5.</w:t>
      </w:r>
      <w:r w:rsidRPr="00B86421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930E01" w:rsidRPr="00B86421" w:rsidRDefault="00930E01" w:rsidP="00930E01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</w:t>
      </w:r>
      <w:r w:rsidRPr="00B86421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930E01" w:rsidRPr="00B86421" w:rsidRDefault="00930E01" w:rsidP="00930E01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9.6.1.</w:t>
      </w:r>
      <w:r w:rsidRPr="00B86421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930E01" w:rsidRPr="00B86421" w:rsidRDefault="00930E01" w:rsidP="00930E01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9.6.2.</w:t>
      </w:r>
      <w:r w:rsidRPr="00B86421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Pr="00B86421">
        <w:rPr>
          <w:rFonts w:eastAsia="Times New Roman" w:cs="Times New Roman"/>
          <w:kern w:val="0"/>
          <w:lang w:eastAsia="ar-SA" w:bidi="ar-SA"/>
        </w:rPr>
        <w:br/>
        <w:t>o tym, czy plik XML został podpisany prawidłowo,</w:t>
      </w:r>
    </w:p>
    <w:p w:rsidR="00930E01" w:rsidRPr="00B86421" w:rsidRDefault="00930E01" w:rsidP="00930E01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badania ofert w postępowaniu, </w:t>
      </w:r>
      <w:r w:rsidRPr="00B86421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B86421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930E01" w:rsidRPr="00B86421" w:rsidRDefault="00930E01" w:rsidP="00930E01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</w:t>
      </w:r>
      <w:r w:rsidRPr="00B86421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 podczas jego weryfikacji mogą być następujące: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9.6.4.1.</w:t>
      </w:r>
      <w:r w:rsidRPr="00B86421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9.6.4.2.</w:t>
      </w:r>
      <w:r w:rsidRPr="00B86421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9.6.4.3.</w:t>
      </w:r>
      <w:r w:rsidRPr="00B86421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9.6.4.4.</w:t>
      </w:r>
      <w:r w:rsidRPr="00B86421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9.6.4.5.</w:t>
      </w:r>
      <w:r w:rsidRPr="00B86421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930E01" w:rsidRPr="00B86421" w:rsidRDefault="00930E01" w:rsidP="00930E01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9.6.4.6.</w:t>
      </w:r>
      <w:r w:rsidRPr="00B86421">
        <w:rPr>
          <w:rFonts w:eastAsia="Times New Roman" w:cs="Times New Roman"/>
          <w:kern w:val="0"/>
          <w:lang w:eastAsia="ar-SA" w:bidi="ar-SA"/>
        </w:rPr>
        <w:tab/>
        <w:t>załączenie przez wykonawcę niewłaściwego pliku XML,</w:t>
      </w:r>
    </w:p>
    <w:p w:rsidR="00930E01" w:rsidRPr="00B86421" w:rsidRDefault="00930E01" w:rsidP="00930E01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9.7.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Pr="00B86421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9.8.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Pr="00B86421">
        <w:rPr>
          <w:rFonts w:eastAsia="Times New Roman" w:cs="Times New Roman"/>
          <w:kern w:val="0"/>
          <w:lang w:eastAsia="ar-SA" w:bidi="ar-SA"/>
        </w:rPr>
        <w:br/>
        <w:t>do terminu otwarcia ofert w postępowaniu zgodnie z art. 221 ustawy,</w:t>
      </w:r>
    </w:p>
    <w:p w:rsidR="00930E01" w:rsidRPr="00B86421" w:rsidRDefault="00930E01" w:rsidP="00930E01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930E01" w:rsidRPr="00B86421" w:rsidRDefault="00930E01" w:rsidP="00930E01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B86421">
        <w:rPr>
          <w:rFonts w:eastAsia="Times New Roman" w:cs="Times New Roman"/>
          <w:kern w:val="0"/>
          <w:lang w:eastAsia="ar-SA" w:bidi="ar-SA"/>
        </w:rPr>
        <w:br/>
        <w:t>Przez zmianę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oferty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rozumie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złożenie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nowej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oferty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wycofanie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poprzedniej,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jednak należy to zrobić przed upływem terminu zakończenia składania ofert w postępowaniu.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12.</w:t>
      </w:r>
      <w:r w:rsidRPr="00B86421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13.</w:t>
      </w:r>
      <w:r w:rsidRPr="00B86421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B86421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930E01" w:rsidRPr="00B86421" w:rsidRDefault="00930E01" w:rsidP="00930E01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B86421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930E01" w:rsidRPr="00B86421" w:rsidRDefault="00930E01" w:rsidP="00930E01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14.2.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przez kliknięcie w przycisk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16.</w:t>
      </w:r>
      <w:r w:rsidRPr="00B86421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18.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20.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B86421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930E01" w:rsidRPr="00B86421" w:rsidRDefault="00930E01" w:rsidP="00930E0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30E01" w:rsidRPr="00B86421" w:rsidRDefault="00930E01" w:rsidP="00930E0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86421">
        <w:rPr>
          <w:rFonts w:eastAsia="Times New Roman" w:cs="Times New Roman"/>
          <w:b/>
          <w:kern w:val="0"/>
          <w:lang w:eastAsia="ar-SA" w:bidi="ar-SA"/>
        </w:rPr>
        <w:t>3.</w:t>
      </w:r>
      <w:r w:rsidRPr="00B86421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B86421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B86421">
        <w:rPr>
          <w:rFonts w:eastAsia="Times New Roman" w:cs="Times New Roman"/>
          <w:kern w:val="0"/>
          <w:lang w:eastAsia="ar-SA" w:bidi="ar-SA"/>
        </w:rPr>
        <w:t xml:space="preserve">, </w:t>
      </w:r>
      <w:r w:rsidRPr="00B86421">
        <w:rPr>
          <w:rFonts w:eastAsia="Times New Roman" w:cs="Times New Roman"/>
          <w:i/>
          <w:kern w:val="0"/>
          <w:lang w:eastAsia="ar-SA" w:bidi="ar-SA"/>
        </w:rPr>
        <w:t>SWZ</w:t>
      </w:r>
      <w:r w:rsidRPr="00B86421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8" w:history="1">
        <w:r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B86421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B86421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B8642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 lub  spakowanych  folderów  do  ilości  10  plików  lub  spakowanych  folderów</w:t>
      </w:r>
    </w:p>
    <w:p w:rsidR="00930E01" w:rsidRPr="00B86421" w:rsidRDefault="00930E01" w:rsidP="00930E01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930E01" w:rsidRPr="00B86421" w:rsidRDefault="00930E01" w:rsidP="00930E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4.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19" w:history="1">
        <w:r w:rsidRPr="00B8642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86421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z Wykonawcami 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Pr="00B86421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zzp@csp.edu.pl</w:t>
      </w:r>
      <w:r w:rsidRPr="00B86421">
        <w:rPr>
          <w:rFonts w:eastAsiaTheme="minorHAnsi" w:cs="Times New Roman"/>
          <w:color w:val="000000"/>
          <w:kern w:val="0"/>
          <w:lang w:eastAsia="en-US" w:bidi="ar-SA"/>
        </w:rPr>
        <w:t xml:space="preserve"> (nie dotyczy składania ofert). 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i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lub  oświadczeń  składane są przez Wykonawcę za pośrednictwem przycisku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jako załączniki</w:t>
      </w:r>
      <w:r w:rsidRPr="00B86421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B86421">
        <w:rPr>
          <w:rFonts w:eastAsia="Times New Roman" w:cs="Times New Roman"/>
          <w:kern w:val="0"/>
          <w:lang w:eastAsia="ar-SA" w:bidi="ar-SA"/>
        </w:rPr>
        <w:t>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dotyczące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komunikatów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sytuacji</w:t>
      </w:r>
      <w:r w:rsidRPr="000B11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Pr="00B86421">
        <w:rPr>
          <w:rFonts w:eastAsia="Times New Roman" w:cs="Times New Roman"/>
          <w:kern w:val="0"/>
          <w:lang w:eastAsia="ar-SA" w:bidi="ar-SA"/>
        </w:rPr>
        <w:t>gdy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Zamawiający</w:t>
      </w:r>
      <w:r w:rsidR="000B11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B11E5">
        <w:rPr>
          <w:rFonts w:eastAsia="Times New Roman" w:cs="Times New Roman"/>
          <w:kern w:val="0"/>
          <w:sz w:val="23"/>
          <w:szCs w:val="23"/>
          <w:lang w:eastAsia="ar-SA" w:bidi="ar-SA"/>
        </w:rPr>
        <w:t>opublikuje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informacje publiczne (komunikat publiczny) lub spersonalizowaną wiadomość zwaną prywatną korespondencją.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7.</w:t>
      </w:r>
      <w:r w:rsidRPr="00B86421">
        <w:rPr>
          <w:rFonts w:eastAsia="Times New Roman" w:cs="Times New Roman"/>
          <w:kern w:val="0"/>
          <w:lang w:eastAsia="ar-SA" w:bidi="ar-SA"/>
        </w:rPr>
        <w:tab/>
        <w:t>Warunkiem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otrzymania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powiadomień</w:t>
      </w:r>
      <w:r w:rsidRPr="00B8642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systemowych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zgodnie </w:t>
      </w:r>
      <w:r w:rsidR="000B11E5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930E01" w:rsidRPr="008B3D15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8.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</w:t>
      </w:r>
      <w:r w:rsidRPr="008B3D15">
        <w:rPr>
          <w:rFonts w:eastAsia="Times New Roman" w:cs="Times New Roman"/>
          <w:kern w:val="0"/>
          <w:lang w:eastAsia="ar-SA" w:bidi="ar-SA"/>
        </w:rPr>
        <w:t>gdyż system</w:t>
      </w:r>
      <w:r w:rsidRPr="008B3D1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8B3D15">
        <w:rPr>
          <w:rFonts w:eastAsia="Times New Roman" w:cs="Times New Roman"/>
          <w:kern w:val="0"/>
          <w:sz w:val="23"/>
          <w:szCs w:val="23"/>
          <w:lang w:eastAsia="ar-SA" w:bidi="ar-SA"/>
        </w:rPr>
        <w:t>powiadomień</w:t>
      </w:r>
      <w:r w:rsidRPr="008B3D1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8B3D1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może ulec awarii lub powiadomienie może trafić do </w:t>
      </w:r>
      <w:r w:rsidRPr="008B3D15">
        <w:rPr>
          <w:rFonts w:eastAsia="Times New Roman" w:cs="Times New Roman"/>
          <w:kern w:val="0"/>
          <w:lang w:eastAsia="ar-SA" w:bidi="ar-SA"/>
        </w:rPr>
        <w:t>folderu SPAM.</w:t>
      </w:r>
    </w:p>
    <w:p w:rsidR="00930E01" w:rsidRPr="00B86421" w:rsidRDefault="00930E01" w:rsidP="00930E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9.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o dopuszczenie do udziału w postępowaniu), zawiadomień, zapytań oraz przekazywanie informacji uznaje się kliknięcie przycisku </w:t>
      </w:r>
      <w:r w:rsidRPr="00B8642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B8642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10E2" w:rsidRPr="000B11E5" w:rsidRDefault="008410E2" w:rsidP="00FA2FF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145168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145168" w:rsidRDefault="00553956" w:rsidP="00AA5B3F">
      <w:pPr>
        <w:ind w:left="568" w:hanging="284"/>
        <w:jc w:val="both"/>
        <w:rPr>
          <w:rFonts w:cs="Times New Roman"/>
          <w:bCs/>
        </w:rPr>
      </w:pPr>
      <w:r w:rsidRPr="00145168">
        <w:rPr>
          <w:rFonts w:cs="Times New Roman"/>
          <w:bCs/>
        </w:rPr>
        <w:t>1.</w:t>
      </w:r>
      <w:r w:rsidRPr="00145168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145168" w:rsidRDefault="00553956" w:rsidP="00553956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145168" w:rsidRDefault="00553956" w:rsidP="00AA5B3F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553956" w:rsidRPr="00145168" w:rsidRDefault="00553956" w:rsidP="00553956">
      <w:pPr>
        <w:pStyle w:val="Standard"/>
        <w:ind w:left="927" w:hanging="360"/>
        <w:jc w:val="both"/>
      </w:pPr>
      <w:r w:rsidRPr="00145168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Pr="00145168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Pr="00145168">
        <w:t xml:space="preserve">uprawnień </w:t>
      </w:r>
      <w:r w:rsidRPr="00145168">
        <w:br/>
        <w:t xml:space="preserve">do prowadzenia określonej działalności zawodowej na podstawie ustawy z dnia </w:t>
      </w:r>
      <w:r w:rsidRPr="00145168">
        <w:br/>
        <w:t xml:space="preserve">25 sierpnia 2006 r. </w:t>
      </w:r>
      <w:r w:rsidRPr="00145168">
        <w:rPr>
          <w:i/>
        </w:rPr>
        <w:t>o bezpieczeństwie żywności i żywienia</w:t>
      </w:r>
      <w:r w:rsidRPr="00145168">
        <w:t xml:space="preserve"> </w:t>
      </w:r>
      <w:r w:rsidR="00B6426E">
        <w:t>(Dz. U. z 2023 r., poz. 1448</w:t>
      </w:r>
      <w:r w:rsidRPr="00145168">
        <w:t xml:space="preserve">). W tym przypadku Wykonawcy  muszą posiadać i dołączyć do oferty zaświadczenie </w:t>
      </w:r>
      <w:r w:rsidR="00B6426E">
        <w:br/>
      </w:r>
      <w:r w:rsidRPr="00145168">
        <w:t>o wpisie do rejestru zakładów podlegających urzędowej kontroli organów Państwowej Powiatowej Inspekcji Sanitarnej</w:t>
      </w:r>
      <w:r w:rsidRPr="00B6426E">
        <w:rPr>
          <w:sz w:val="18"/>
          <w:szCs w:val="18"/>
        </w:rPr>
        <w:t xml:space="preserve"> –</w:t>
      </w:r>
      <w:r w:rsidRPr="00145168">
        <w:t xml:space="preserve"> zgodnie</w:t>
      </w:r>
      <w:r w:rsidRPr="00B6426E">
        <w:rPr>
          <w:sz w:val="18"/>
          <w:szCs w:val="18"/>
        </w:rPr>
        <w:t xml:space="preserve"> </w:t>
      </w:r>
      <w:r w:rsidRPr="00145168">
        <w:t>z</w:t>
      </w:r>
      <w:r w:rsidRPr="00B6426E">
        <w:rPr>
          <w:sz w:val="18"/>
          <w:szCs w:val="18"/>
        </w:rPr>
        <w:t xml:space="preserve"> </w:t>
      </w:r>
      <w:r w:rsidRPr="00145168">
        <w:t>art</w:t>
      </w:r>
      <w:r w:rsidRPr="00B6426E">
        <w:rPr>
          <w:sz w:val="18"/>
          <w:szCs w:val="18"/>
        </w:rPr>
        <w:t xml:space="preserve">. </w:t>
      </w:r>
      <w:r w:rsidRPr="00145168">
        <w:t>61</w:t>
      </w:r>
      <w:r w:rsidRPr="00B6426E">
        <w:rPr>
          <w:sz w:val="18"/>
          <w:szCs w:val="18"/>
        </w:rPr>
        <w:t xml:space="preserve"> </w:t>
      </w:r>
      <w:r w:rsidRPr="00145168">
        <w:t>i</w:t>
      </w:r>
      <w:r w:rsidRPr="00B6426E">
        <w:rPr>
          <w:sz w:val="18"/>
          <w:szCs w:val="18"/>
        </w:rPr>
        <w:t xml:space="preserve"> </w:t>
      </w:r>
      <w:r w:rsidRPr="00145168">
        <w:t>62</w:t>
      </w:r>
      <w:r w:rsidRPr="00B6426E">
        <w:rPr>
          <w:sz w:val="18"/>
          <w:szCs w:val="18"/>
        </w:rPr>
        <w:t xml:space="preserve"> </w:t>
      </w:r>
      <w:r w:rsidRPr="00145168">
        <w:t>ust</w:t>
      </w:r>
      <w:r w:rsidRPr="00B6426E">
        <w:rPr>
          <w:sz w:val="18"/>
          <w:szCs w:val="18"/>
        </w:rPr>
        <w:t xml:space="preserve">. </w:t>
      </w:r>
      <w:r w:rsidRPr="00145168">
        <w:t>1</w:t>
      </w:r>
      <w:r w:rsidRPr="00B6426E">
        <w:rPr>
          <w:sz w:val="18"/>
          <w:szCs w:val="18"/>
        </w:rPr>
        <w:t xml:space="preserve"> </w:t>
      </w:r>
      <w:r w:rsidRPr="00145168">
        <w:t>wyżej</w:t>
      </w:r>
      <w:r w:rsidRPr="00B6426E">
        <w:rPr>
          <w:sz w:val="18"/>
          <w:szCs w:val="18"/>
        </w:rPr>
        <w:t xml:space="preserve"> </w:t>
      </w:r>
      <w:r w:rsidRPr="00145168">
        <w:t>wymienio</w:t>
      </w:r>
      <w:r w:rsidR="00BE1227" w:rsidRPr="00145168">
        <w:t>nej ustawy</w:t>
      </w:r>
      <w:r w:rsidR="00BE1227" w:rsidRPr="00B6426E">
        <w:rPr>
          <w:sz w:val="18"/>
          <w:szCs w:val="18"/>
        </w:rPr>
        <w:t>;</w:t>
      </w:r>
    </w:p>
    <w:p w:rsidR="00553956" w:rsidRPr="00145168" w:rsidRDefault="00553956" w:rsidP="00553956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DB0252" w:rsidRPr="00145168" w:rsidRDefault="00E86DF1" w:rsidP="00AD454F">
      <w:pPr>
        <w:ind w:left="993"/>
        <w:jc w:val="both"/>
        <w:rPr>
          <w:rFonts w:cs="Times New Roman"/>
        </w:rPr>
      </w:pPr>
      <w:r w:rsidRPr="00145168">
        <w:rPr>
          <w:rFonts w:cs="Times New Roman"/>
        </w:rPr>
        <w:t xml:space="preserve">Wykonawcy </w:t>
      </w:r>
      <w:r w:rsidR="00C366EE" w:rsidRPr="00145168">
        <w:rPr>
          <w:rFonts w:cs="Times New Roman"/>
        </w:rPr>
        <w:t xml:space="preserve">muszą posiadać niezbędną wiedzę i doświadczenie oraz potencjał techniczny, a także  dysponować osobami zdolnymi do wykonywania zamówienia, </w:t>
      </w:r>
      <w:r w:rsidR="00553956" w:rsidRPr="00145168">
        <w:rPr>
          <w:rFonts w:cs="Times New Roman"/>
        </w:rPr>
        <w:br/>
      </w:r>
      <w:r w:rsidR="00C366EE" w:rsidRPr="00145168">
        <w:rPr>
          <w:rFonts w:cs="Times New Roman"/>
        </w:rPr>
        <w:t>a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145168">
        <w:rPr>
          <w:rFonts w:cs="Times New Roman"/>
        </w:rPr>
        <w:t>w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145168">
        <w:rPr>
          <w:rFonts w:cs="Times New Roman"/>
        </w:rPr>
        <w:t>szczególności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E34CDB">
        <w:rPr>
          <w:rFonts w:cs="Times New Roman"/>
          <w:sz w:val="23"/>
          <w:szCs w:val="23"/>
        </w:rPr>
        <w:t>dysponować</w:t>
      </w:r>
      <w:r w:rsidR="00C366EE" w:rsidRPr="00E34CDB">
        <w:rPr>
          <w:rFonts w:cs="Times New Roman"/>
          <w:sz w:val="18"/>
          <w:szCs w:val="18"/>
        </w:rPr>
        <w:t xml:space="preserve">, </w:t>
      </w:r>
      <w:r w:rsidR="00C366EE" w:rsidRPr="00E34CDB">
        <w:rPr>
          <w:rFonts w:cs="Times New Roman"/>
          <w:sz w:val="23"/>
          <w:szCs w:val="23"/>
        </w:rPr>
        <w:t>co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E34CDB">
        <w:rPr>
          <w:rFonts w:cs="Times New Roman"/>
          <w:sz w:val="23"/>
          <w:szCs w:val="23"/>
        </w:rPr>
        <w:t>najmniej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E34CDB">
        <w:rPr>
          <w:rFonts w:cs="Times New Roman"/>
          <w:sz w:val="23"/>
          <w:szCs w:val="23"/>
        </w:rPr>
        <w:t>jednym</w:t>
      </w:r>
      <w:r w:rsidR="00C366EE" w:rsidRPr="00E34CDB">
        <w:rPr>
          <w:rFonts w:cs="Times New Roman"/>
          <w:sz w:val="18"/>
          <w:szCs w:val="18"/>
        </w:rPr>
        <w:t xml:space="preserve"> </w:t>
      </w:r>
      <w:r w:rsidR="00C366EE" w:rsidRPr="00E34CDB">
        <w:rPr>
          <w:rFonts w:cs="Times New Roman"/>
          <w:sz w:val="23"/>
          <w:szCs w:val="23"/>
        </w:rPr>
        <w:t>środkiem</w:t>
      </w:r>
      <w:r w:rsidR="00C366EE" w:rsidRPr="00E34CDB">
        <w:rPr>
          <w:rFonts w:cs="Times New Roman"/>
          <w:sz w:val="16"/>
          <w:szCs w:val="16"/>
        </w:rPr>
        <w:t xml:space="preserve"> </w:t>
      </w:r>
      <w:r w:rsidR="00C366EE" w:rsidRPr="00E34CDB">
        <w:rPr>
          <w:rFonts w:cs="Times New Roman"/>
          <w:sz w:val="23"/>
          <w:szCs w:val="23"/>
        </w:rPr>
        <w:t>transportu</w:t>
      </w:r>
      <w:r w:rsidR="00C366EE" w:rsidRPr="00145168">
        <w:rPr>
          <w:rFonts w:cs="Times New Roman"/>
        </w:rPr>
        <w:t xml:space="preserve"> przystosowanym do przewozu artykułów żywnościowych objętych niniejszym zamówieniem</w:t>
      </w:r>
      <w:r w:rsidR="00553956" w:rsidRPr="00145168">
        <w:rPr>
          <w:rFonts w:cs="Times New Roman"/>
        </w:rPr>
        <w:t>.</w:t>
      </w:r>
    </w:p>
    <w:p w:rsidR="00B07B27" w:rsidRPr="00145168" w:rsidRDefault="00B07B27" w:rsidP="001F31F9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168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145168">
        <w:rPr>
          <w:rFonts w:ascii="Times New Roman" w:hAnsi="Times New Roman" w:cs="Times New Roman"/>
          <w:bCs/>
          <w:sz w:val="24"/>
          <w:szCs w:val="24"/>
        </w:rPr>
        <w:br/>
        <w:t>lub zawodowej, o którym mowa w art. 112 ust.</w:t>
      </w:r>
      <w:r w:rsidR="004940AA" w:rsidRPr="0014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168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4940AA" w:rsidRPr="00145168">
        <w:rPr>
          <w:rFonts w:ascii="Times New Roman" w:hAnsi="Times New Roman" w:cs="Times New Roman"/>
          <w:bCs/>
          <w:sz w:val="24"/>
          <w:szCs w:val="24"/>
        </w:rPr>
        <w:br/>
        <w:t xml:space="preserve">jeżeli </w:t>
      </w:r>
      <w:r w:rsidRPr="00145168">
        <w:rPr>
          <w:rFonts w:ascii="Times New Roman" w:hAnsi="Times New Roman" w:cs="Times New Roman"/>
          <w:bCs/>
          <w:sz w:val="24"/>
          <w:szCs w:val="24"/>
        </w:rPr>
        <w:t xml:space="preserve">co najmniej jeden z Wykonawców wspólnie ubiegających się o udzielenie zamówienia posiada uprawnienia do prowadzenia określonej działalności gospodarczej </w:t>
      </w:r>
      <w:r w:rsidR="008F0554" w:rsidRPr="00145168">
        <w:rPr>
          <w:rFonts w:ascii="Times New Roman" w:hAnsi="Times New Roman" w:cs="Times New Roman"/>
          <w:bCs/>
          <w:sz w:val="24"/>
          <w:szCs w:val="24"/>
        </w:rPr>
        <w:br/>
      </w:r>
      <w:r w:rsidRPr="00145168">
        <w:rPr>
          <w:rFonts w:ascii="Times New Roman" w:hAnsi="Times New Roman" w:cs="Times New Roman"/>
          <w:bCs/>
          <w:sz w:val="24"/>
          <w:szCs w:val="24"/>
        </w:rPr>
        <w:t>lub</w:t>
      </w:r>
      <w:r w:rsidR="008F0554" w:rsidRPr="0014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168">
        <w:rPr>
          <w:rFonts w:ascii="Times New Roman" w:hAnsi="Times New Roman" w:cs="Times New Roman"/>
          <w:bCs/>
          <w:sz w:val="24"/>
          <w:szCs w:val="24"/>
        </w:rPr>
        <w:t xml:space="preserve">zawodowej i zrealizuje </w:t>
      </w:r>
      <w:r w:rsidR="005B2416">
        <w:rPr>
          <w:rFonts w:ascii="Times New Roman" w:hAnsi="Times New Roman" w:cs="Times New Roman"/>
          <w:bCs/>
          <w:sz w:val="24"/>
          <w:szCs w:val="24"/>
        </w:rPr>
        <w:t>dostawy</w:t>
      </w:r>
      <w:r w:rsidRPr="00145168">
        <w:rPr>
          <w:rFonts w:ascii="Times New Roman" w:hAnsi="Times New Roman" w:cs="Times New Roman"/>
          <w:bCs/>
          <w:sz w:val="24"/>
          <w:szCs w:val="24"/>
        </w:rPr>
        <w:t>, do których realizacji te</w:t>
      </w:r>
      <w:r w:rsidR="008F0554" w:rsidRPr="0014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168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:rsidR="00B07B27" w:rsidRPr="00145168" w:rsidRDefault="008F0554" w:rsidP="005B2416">
      <w:pPr>
        <w:ind w:left="568" w:hanging="284"/>
        <w:jc w:val="both"/>
        <w:rPr>
          <w:rFonts w:cs="Times New Roman"/>
          <w:bCs/>
          <w:color w:val="C00000"/>
        </w:rPr>
      </w:pPr>
      <w:r w:rsidRPr="00145168">
        <w:rPr>
          <w:rFonts w:cs="Times New Roman"/>
          <w:bCs/>
        </w:rPr>
        <w:t>3</w:t>
      </w:r>
      <w:r w:rsidRPr="00145168">
        <w:rPr>
          <w:rFonts w:cs="Times New Roman"/>
          <w:bCs/>
          <w:color w:val="C00000"/>
        </w:rPr>
        <w:t>.</w:t>
      </w:r>
      <w:r w:rsidRPr="00145168">
        <w:rPr>
          <w:rFonts w:cs="Times New Roman"/>
          <w:bCs/>
          <w:color w:val="C00000"/>
        </w:rPr>
        <w:tab/>
      </w:r>
      <w:r w:rsidR="00B07B27" w:rsidRPr="00145168">
        <w:rPr>
          <w:rFonts w:cs="Times New Roman"/>
          <w:bCs/>
        </w:rPr>
        <w:t xml:space="preserve">W przypadkach, o którym mowa wyżej, Wykonawcy wspólnie ubiegający się </w:t>
      </w:r>
      <w:r w:rsidR="00AA5B3F" w:rsidRPr="00145168">
        <w:rPr>
          <w:rFonts w:cs="Times New Roman"/>
          <w:bCs/>
        </w:rPr>
        <w:br/>
      </w:r>
      <w:r w:rsidR="00B07B27" w:rsidRPr="00145168">
        <w:rPr>
          <w:rFonts w:cs="Times New Roman"/>
          <w:bCs/>
        </w:rPr>
        <w:t xml:space="preserve">o udzielenie zamówienia dołączają odpowiednio do wniosku o dopuszczenie do udziału </w:t>
      </w:r>
      <w:r w:rsidR="000B11E5">
        <w:rPr>
          <w:rFonts w:cs="Times New Roman"/>
          <w:bCs/>
        </w:rPr>
        <w:br/>
      </w:r>
      <w:r w:rsidR="00B07B27" w:rsidRPr="00145168">
        <w:rPr>
          <w:rFonts w:cs="Times New Roman"/>
          <w:bCs/>
        </w:rPr>
        <w:t>w postępowaniu albo do oferty oświadczenie, z którego wynika, które</w:t>
      </w:r>
      <w:r w:rsidR="005B2416">
        <w:rPr>
          <w:rFonts w:cs="Times New Roman"/>
          <w:bCs/>
        </w:rPr>
        <w:t xml:space="preserve"> </w:t>
      </w:r>
      <w:r w:rsidR="00B07B27" w:rsidRPr="00145168">
        <w:rPr>
          <w:rFonts w:cs="Times New Roman"/>
          <w:bCs/>
        </w:rPr>
        <w:t xml:space="preserve">dostawy wykonają poszczególni </w:t>
      </w:r>
      <w:r w:rsidR="008F65F5" w:rsidRPr="00145168">
        <w:rPr>
          <w:rFonts w:cs="Times New Roman"/>
          <w:bCs/>
        </w:rPr>
        <w:t>W</w:t>
      </w:r>
      <w:r w:rsidR="00B07B27" w:rsidRPr="00145168">
        <w:rPr>
          <w:rFonts w:cs="Times New Roman"/>
          <w:bCs/>
        </w:rPr>
        <w:t xml:space="preserve">ykonawcy. </w:t>
      </w:r>
    </w:p>
    <w:p w:rsidR="005F02CA" w:rsidRPr="000B11E5" w:rsidRDefault="00945326" w:rsidP="000B11E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5</w:t>
      </w:r>
      <w:r w:rsidR="008F0554" w:rsidRPr="00145168">
        <w:rPr>
          <w:rFonts w:eastAsia="Times New Roman" w:cs="Times New Roman"/>
          <w:kern w:val="0"/>
          <w:lang w:eastAsia="ar-SA" w:bidi="ar-SA"/>
        </w:rPr>
        <w:t>.</w:t>
      </w:r>
      <w:r w:rsidR="008F0554" w:rsidRPr="00145168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145168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</w:t>
      </w:r>
      <w:r w:rsidR="005B2416">
        <w:rPr>
          <w:rFonts w:eastAsia="Times New Roman" w:cs="Times New Roman"/>
          <w:kern w:val="0"/>
          <w:lang w:eastAsia="ar-SA" w:bidi="ar-SA"/>
        </w:rPr>
        <w:t>cej współpracę tych Wykonawców.</w:t>
      </w:r>
      <w:r w:rsidR="00DD5949" w:rsidRPr="0014516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F0B31" w:rsidRPr="00145168" w:rsidRDefault="008F0B31" w:rsidP="008F0B31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145168">
        <w:rPr>
          <w:rFonts w:eastAsiaTheme="minorHAnsi" w:cs="Times New Roman"/>
          <w:b/>
          <w:kern w:val="0"/>
          <w:lang w:eastAsia="en-US" w:bidi="ar-SA"/>
        </w:rPr>
        <w:lastRenderedPageBreak/>
        <w:t>VI.</w:t>
      </w:r>
      <w:r w:rsidRPr="00145168">
        <w:rPr>
          <w:rFonts w:eastAsiaTheme="minorHAnsi" w:cs="Times New Roman"/>
          <w:b/>
          <w:kern w:val="0"/>
          <w:lang w:eastAsia="en-US" w:bidi="ar-SA"/>
        </w:rPr>
        <w:tab/>
        <w:t>Podstawy wykluczenia Wykonawcy z postępowania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B86421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C3341F" w:rsidRPr="00B86421" w:rsidRDefault="00C3341F" w:rsidP="00C3341F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1) art. 108 ust. 1 ustawy,</w:t>
      </w:r>
    </w:p>
    <w:p w:rsidR="00C3341F" w:rsidRPr="00B86421" w:rsidRDefault="00C3341F" w:rsidP="00C3341F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2) art. 109 ust. 1 ustawy, z  zastrzeżeniem art. 110 ust. 2 ustawy oraz </w:t>
      </w:r>
    </w:p>
    <w:p w:rsidR="00C3341F" w:rsidRPr="00B86421" w:rsidRDefault="00C3341F" w:rsidP="00C334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3) art. 7 ust. 1 ustawy z dnia 13 kwietnia 2022 r. o </w:t>
      </w:r>
      <w:r w:rsidRPr="00B86421">
        <w:rPr>
          <w:rFonts w:eastAsia="Times New Roman" w:cs="Times New Roman"/>
          <w:i/>
          <w:kern w:val="0"/>
          <w:lang w:eastAsia="ar-SA" w:bidi="ar-SA"/>
        </w:rPr>
        <w:t>szczególnych rozwiązaniach w zakresie przeciwdziałania wspieraniu agresji na Ukrainę oraz służące ochronie bezpieczeństwa narodowego</w:t>
      </w:r>
      <w:r w:rsidRPr="00B86421">
        <w:rPr>
          <w:rFonts w:eastAsia="Times New Roman" w:cs="Times New Roman"/>
          <w:kern w:val="0"/>
          <w:lang w:eastAsia="ar-SA" w:bidi="ar-SA"/>
        </w:rPr>
        <w:t xml:space="preserve"> (Dz. U. z </w:t>
      </w:r>
      <w:r w:rsidRPr="00674B25">
        <w:rPr>
          <w:rFonts w:eastAsia="Times New Roman" w:cs="Times New Roman"/>
          <w:kern w:val="0"/>
          <w:lang w:eastAsia="ar-SA" w:bidi="ar-SA"/>
        </w:rPr>
        <w:t xml:space="preserve">2024 </w:t>
      </w:r>
      <w:r>
        <w:rPr>
          <w:rFonts w:eastAsia="Times New Roman" w:cs="Times New Roman"/>
          <w:kern w:val="0"/>
          <w:lang w:eastAsia="ar-SA" w:bidi="ar-SA"/>
        </w:rPr>
        <w:t xml:space="preserve">r., </w:t>
      </w:r>
      <w:r w:rsidRPr="00674B25">
        <w:rPr>
          <w:rFonts w:eastAsia="Times New Roman" w:cs="Times New Roman"/>
          <w:kern w:val="0"/>
          <w:lang w:eastAsia="ar-SA" w:bidi="ar-SA"/>
        </w:rPr>
        <w:t>poz. 507</w:t>
      </w:r>
      <w:r w:rsidRPr="00B86421">
        <w:rPr>
          <w:rFonts w:eastAsia="Times New Roman" w:cs="Times New Roman"/>
          <w:kern w:val="0"/>
          <w:lang w:eastAsia="ar-SA" w:bidi="ar-SA"/>
        </w:rPr>
        <w:t xml:space="preserve">).  </w:t>
      </w:r>
    </w:p>
    <w:p w:rsidR="00C3341F" w:rsidRPr="00B86421" w:rsidRDefault="00C3341F" w:rsidP="00C3341F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wykonawcę oraz uczestnika konkursu wymienionego w wykazach określonych </w:t>
      </w:r>
      <w:r w:rsidRPr="00B86421">
        <w:rPr>
          <w:rFonts w:eastAsia="Times New Roman" w:cs="Times New Roman"/>
          <w:kern w:val="0"/>
          <w:lang w:eastAsia="ar-SA" w:bidi="ar-SA"/>
        </w:rPr>
        <w:br/>
        <w:t>w rozporządzeniu 765/2006 i rozporządzeniu 26</w:t>
      </w:r>
      <w:r w:rsidR="000B11E5">
        <w:rPr>
          <w:rFonts w:eastAsia="Times New Roman" w:cs="Times New Roman"/>
          <w:kern w:val="0"/>
          <w:lang w:eastAsia="ar-SA" w:bidi="ar-SA"/>
        </w:rPr>
        <w:t xml:space="preserve">9/2014 albo wpisanego na listę </w:t>
      </w:r>
      <w:r w:rsidR="000B11E5"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Pr="00B86421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2022r., 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wykonawcę oraz uczestnika konkursu, którego beneficjentem rzeczywistym w rozumieniu ustawy z dnia 1 marca 2018 r. </w:t>
      </w:r>
      <w:r w:rsidRPr="00B86421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oraz finansowaniu terroryzmu </w:t>
      </w:r>
      <w:r w:rsidRPr="00B86421">
        <w:rPr>
          <w:rFonts w:eastAsia="Times New Roman" w:cs="Times New Roman"/>
          <w:kern w:val="0"/>
          <w:lang w:eastAsia="ar-SA" w:bidi="ar-SA"/>
        </w:rPr>
        <w:t xml:space="preserve">(Dz. U. z </w:t>
      </w:r>
      <w:r w:rsidRPr="00E30D50">
        <w:rPr>
          <w:rFonts w:eastAsia="Times New Roman" w:cs="Times New Roman"/>
          <w:kern w:val="0"/>
          <w:lang w:eastAsia="ar-SA" w:bidi="ar-SA"/>
        </w:rPr>
        <w:t>2023</w:t>
      </w:r>
      <w:r>
        <w:rPr>
          <w:rFonts w:eastAsia="Times New Roman" w:cs="Times New Roman"/>
          <w:kern w:val="0"/>
          <w:lang w:eastAsia="ar-SA" w:bidi="ar-SA"/>
        </w:rPr>
        <w:t xml:space="preserve"> r.,</w:t>
      </w:r>
      <w:r w:rsidRPr="00E30D50">
        <w:rPr>
          <w:rFonts w:eastAsia="Times New Roman" w:cs="Times New Roman"/>
          <w:kern w:val="0"/>
          <w:lang w:eastAsia="ar-SA" w:bidi="ar-SA"/>
        </w:rPr>
        <w:t xml:space="preserve"> poz. 1124</w:t>
      </w:r>
      <w:r>
        <w:rPr>
          <w:rFonts w:eastAsia="Times New Roman" w:cs="Times New Roman"/>
          <w:kern w:val="0"/>
          <w:lang w:eastAsia="ar-SA" w:bidi="ar-SA"/>
        </w:rPr>
        <w:t xml:space="preserve">) </w:t>
      </w:r>
      <w:r w:rsidRPr="00B86421">
        <w:rPr>
          <w:rFonts w:eastAsia="Times New Roman" w:cs="Times New Roman"/>
          <w:kern w:val="0"/>
          <w:lang w:eastAsia="ar-SA" w:bidi="ar-SA"/>
        </w:rPr>
        <w:t>jest osoba wymieniona w wykazach określo</w:t>
      </w:r>
      <w:r>
        <w:rPr>
          <w:rFonts w:eastAsia="Times New Roman" w:cs="Times New Roman"/>
          <w:kern w:val="0"/>
          <w:lang w:eastAsia="ar-SA" w:bidi="ar-SA"/>
        </w:rPr>
        <w:t xml:space="preserve">nych w rozporządzeniu 765/2006 </w:t>
      </w:r>
      <w:r w:rsidRPr="00B86421">
        <w:rPr>
          <w:rFonts w:eastAsia="Times New Roman" w:cs="Times New Roman"/>
          <w:kern w:val="0"/>
          <w:lang w:eastAsia="ar-SA" w:bidi="ar-SA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o którym mowa w art. 1 pkt 3 ww. ustawy z dnia 13 kwietnia 2022r., 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-   wykonawcę oraz uczestnika konkursu, którego jednostką dominującą w rozumieniu art. 3 ust. 1 pkt 37 ustawy z dnia 29 września 1994 r. </w:t>
      </w:r>
      <w:r w:rsidRPr="00B86421">
        <w:rPr>
          <w:rFonts w:eastAsia="Times New Roman" w:cs="Times New Roman"/>
          <w:i/>
          <w:kern w:val="0"/>
          <w:lang w:eastAsia="ar-SA" w:bidi="ar-SA"/>
        </w:rPr>
        <w:t>o rachunkowości</w:t>
      </w:r>
      <w:r>
        <w:rPr>
          <w:rFonts w:eastAsia="Times New Roman" w:cs="Times New Roman"/>
          <w:kern w:val="0"/>
          <w:lang w:eastAsia="ar-SA" w:bidi="ar-SA"/>
        </w:rPr>
        <w:t xml:space="preserve"> (Dz.</w:t>
      </w:r>
      <w:r w:rsidRPr="00E30D5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U. z </w:t>
      </w:r>
      <w:r w:rsidRPr="00E30D50">
        <w:rPr>
          <w:rFonts w:eastAsia="Times New Roman" w:cs="Times New Roman"/>
          <w:kern w:val="0"/>
          <w:lang w:eastAsia="ar-SA" w:bidi="ar-SA"/>
        </w:rPr>
        <w:t xml:space="preserve">2023 </w:t>
      </w:r>
      <w:r>
        <w:rPr>
          <w:rFonts w:eastAsia="Times New Roman" w:cs="Times New Roman"/>
          <w:kern w:val="0"/>
          <w:lang w:eastAsia="ar-SA" w:bidi="ar-SA"/>
        </w:rPr>
        <w:t>r.,</w:t>
      </w:r>
      <w:r w:rsidRPr="00E30D5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E30D50">
        <w:rPr>
          <w:rFonts w:eastAsia="Times New Roman" w:cs="Times New Roman"/>
          <w:kern w:val="0"/>
          <w:lang w:eastAsia="ar-SA" w:bidi="ar-SA"/>
        </w:rPr>
        <w:t>poz. 120</w:t>
      </w:r>
      <w:r w:rsidRPr="00B86421">
        <w:rPr>
          <w:rFonts w:eastAsia="Times New Roman" w:cs="Times New Roman"/>
          <w:kern w:val="0"/>
          <w:lang w:eastAsia="ar-SA" w:bidi="ar-SA"/>
        </w:rPr>
        <w:t xml:space="preserve">) jest podmiot wymieniony w wykazach określonych w rozporządzeniu 765/2006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i rozporządzeniu 269/2014 albo wpisany na listę lub będący taką jednostką dominującą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od dnia 24 lutego 2022 r., o ile został wpisany na listę na podstawie decyzji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w sprawie wpisu na listę rozstrzygającej o zastosowaniu środka, o którym mowa w art. 1 pkt 3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ww. ustawy z dnia 13 kwietnia 2022 r.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2.</w:t>
      </w:r>
      <w:r w:rsidRPr="00B86421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</w:t>
      </w:r>
      <w:r>
        <w:rPr>
          <w:rFonts w:eastAsia="Times New Roman" w:cs="Times New Roman"/>
          <w:kern w:val="0"/>
          <w:lang w:eastAsia="ar-SA" w:bidi="ar-SA"/>
        </w:rPr>
        <w:t xml:space="preserve">o udzielenie zamówienia uznać,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 xml:space="preserve">że Wykonawca nie posiada wymaganych zdolności, jeżeli zaangażowanie zasobów technicznych   lub   zawodowych   Wykonawcy   w   inne   przedsięwzięcia   gospodarcze 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     Wykonawcy może mieć negatywny wpływ na realizacje zamówienia.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4. 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przypadku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wspólnego</w:t>
      </w:r>
      <w:r w:rsidRPr="00C3341F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ubiegania</w:t>
      </w:r>
      <w:r w:rsidRPr="00C3341F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się</w:t>
      </w:r>
      <w:r w:rsidRPr="00C3341F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C3341F">
        <w:rPr>
          <w:rFonts w:eastAsia="Times New Roman" w:cs="Times New Roman"/>
          <w:kern w:val="0"/>
          <w:sz w:val="23"/>
          <w:szCs w:val="23"/>
          <w:lang w:eastAsia="ar-SA" w:bidi="ar-SA"/>
        </w:rPr>
        <w:t>Wykonawców o udzielenie</w:t>
      </w:r>
      <w:r w:rsidRPr="00C3341F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zamówienia</w:t>
      </w:r>
      <w:r w:rsidRPr="00C3341F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Zamawiający zbada, czy nie zachodzą podstawy wykluczenia wobec każdego z tych Wykonawców.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5.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Wykonawca nie podlega wykluczeniu w okolicznościach określonych w art. 108 ust. 1 </w:t>
      </w:r>
      <w:r w:rsidRPr="00B86421">
        <w:rPr>
          <w:rFonts w:eastAsia="Times New Roman" w:cs="Times New Roman"/>
          <w:kern w:val="0"/>
          <w:lang w:eastAsia="ar-SA" w:bidi="ar-SA"/>
        </w:rPr>
        <w:br/>
        <w:t>pkt 1, 2 i 5 lub art. 109 ust. 1 pkt 2‒5 i 7‒10, jeżeli udowodni zamawiającemu, że spełnił łącznie następujące przesłanki:</w:t>
      </w:r>
    </w:p>
    <w:p w:rsidR="00C3341F" w:rsidRPr="00385D5D" w:rsidRDefault="00C3341F" w:rsidP="00C334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1) </w:t>
      </w:r>
      <w:r w:rsidRPr="00B86421">
        <w:rPr>
          <w:rFonts w:eastAsia="Times New Roman" w:cs="Times New Roman"/>
          <w:kern w:val="0"/>
          <w:lang w:eastAsia="ar-SA" w:bidi="ar-SA"/>
        </w:rPr>
        <w:t>naprawił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lub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zobowiązał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się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do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naprawienia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szkody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wyrządzonej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 xml:space="preserve"> przestępstwem, </w:t>
      </w:r>
      <w:r w:rsidRPr="00385D5D">
        <w:rPr>
          <w:rFonts w:eastAsia="Times New Roman" w:cs="Times New Roman"/>
          <w:kern w:val="0"/>
          <w:lang w:eastAsia="ar-SA" w:bidi="ar-SA"/>
        </w:rPr>
        <w:t>wykroczeniem lub swoim nieprawidłowym postępowaniem, w tym poprzez zadośćuczynie</w:t>
      </w:r>
      <w:r>
        <w:rPr>
          <w:rFonts w:eastAsia="Times New Roman" w:cs="Times New Roman"/>
          <w:kern w:val="0"/>
          <w:lang w:eastAsia="ar-SA" w:bidi="ar-SA"/>
        </w:rPr>
        <w:t>nie</w:t>
      </w:r>
      <w:r w:rsidRPr="00385D5D">
        <w:rPr>
          <w:rFonts w:eastAsia="Times New Roman" w:cs="Times New Roman"/>
          <w:kern w:val="0"/>
          <w:lang w:eastAsia="ar-SA" w:bidi="ar-SA"/>
        </w:rPr>
        <w:t xml:space="preserve"> pieniężne;</w:t>
      </w:r>
    </w:p>
    <w:p w:rsidR="00C3341F" w:rsidRPr="00B86421" w:rsidRDefault="00C3341F" w:rsidP="00C334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</w:t>
      </w:r>
      <w:r>
        <w:rPr>
          <w:rFonts w:eastAsia="Times New Roman" w:cs="Times New Roman"/>
          <w:kern w:val="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lub swoim nieprawidłowym postępowaniem oraz spowodowanymi przez nie szkodami, aktywnie współpracując odpowiednio z właściwymi organami, w tym organami ścigania, lub zamawiającym;</w:t>
      </w:r>
    </w:p>
    <w:p w:rsidR="00C3341F" w:rsidRPr="00B86421" w:rsidRDefault="00C3341F" w:rsidP="00C3341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3)</w:t>
      </w:r>
      <w:r w:rsidRPr="00B86421">
        <w:rPr>
          <w:rFonts w:eastAsia="Times New Roman" w:cs="Times New Roman"/>
          <w:kern w:val="0"/>
          <w:lang w:eastAsia="ar-SA" w:bidi="ar-SA"/>
        </w:rPr>
        <w:tab/>
        <w:t>podjął</w:t>
      </w:r>
      <w:r w:rsidRPr="00B8642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konkretne</w:t>
      </w:r>
      <w:r w:rsidRPr="00B8642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środki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techniczne,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organizacyjne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i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kadrowe,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odpowiednie</w:t>
      </w:r>
      <w:r w:rsidRPr="00B86421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dla zapobiegania dalszym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przestępstwom,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wykroczeniom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nieprawidłowemu</w:t>
      </w:r>
      <w:r w:rsidRPr="00B8642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sz w:val="23"/>
          <w:szCs w:val="23"/>
          <w:lang w:eastAsia="ar-SA" w:bidi="ar-SA"/>
        </w:rPr>
        <w:t>postępowaniu</w:t>
      </w:r>
      <w:r w:rsidRPr="00B86421">
        <w:rPr>
          <w:rFonts w:eastAsia="Times New Roman" w:cs="Times New Roman"/>
          <w:kern w:val="0"/>
          <w:lang w:eastAsia="ar-SA" w:bidi="ar-SA"/>
        </w:rPr>
        <w:t>,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szczególności:</w:t>
      </w:r>
    </w:p>
    <w:p w:rsidR="00C3341F" w:rsidRPr="00B86421" w:rsidRDefault="00C3341F" w:rsidP="00C3341F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a)</w:t>
      </w:r>
      <w:r w:rsidRPr="00B86421">
        <w:rPr>
          <w:rFonts w:eastAsia="Times New Roman" w:cs="Times New Roman"/>
          <w:kern w:val="0"/>
          <w:lang w:eastAsia="ar-SA" w:bidi="ar-SA"/>
        </w:rPr>
        <w:tab/>
        <w:t>zerwał wszelkie powiązania z osobami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lub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podmiotami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odpowiedzialnymi</w:t>
      </w:r>
      <w:r w:rsidRPr="00B86421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B86421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C3341F" w:rsidRPr="00B86421" w:rsidRDefault="00C3341F" w:rsidP="00C3341F">
      <w:pPr>
        <w:widowControl/>
        <w:autoSpaceDN/>
        <w:ind w:left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b)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zreorganizował personel,</w:t>
      </w:r>
    </w:p>
    <w:p w:rsidR="00C3341F" w:rsidRPr="00B86421" w:rsidRDefault="00C3341F" w:rsidP="00C3341F">
      <w:pPr>
        <w:widowControl/>
        <w:autoSpaceDN/>
        <w:ind w:left="568" w:firstLine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c)</w:t>
      </w:r>
      <w:r w:rsidRPr="00B86421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B86421">
        <w:rPr>
          <w:rFonts w:eastAsia="Times New Roman" w:cs="Times New Roman"/>
          <w:kern w:val="0"/>
          <w:lang w:eastAsia="ar-SA" w:bidi="ar-SA"/>
        </w:rPr>
        <w:t>wdrożył system sprawozdawczości i kontroli,</w:t>
      </w:r>
    </w:p>
    <w:p w:rsidR="00C3341F" w:rsidRPr="00B86421" w:rsidRDefault="00C3341F" w:rsidP="00C3341F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lastRenderedPageBreak/>
        <w:t>d)</w:t>
      </w:r>
      <w:r w:rsidRPr="00B86421">
        <w:rPr>
          <w:rFonts w:eastAsia="Times New Roman" w:cs="Times New Roman"/>
          <w:kern w:val="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C3341F" w:rsidRPr="00B86421" w:rsidRDefault="00C3341F" w:rsidP="00C3341F">
      <w:pPr>
        <w:widowControl/>
        <w:autoSpaceDN/>
        <w:ind w:left="1134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e)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B86421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C3341F" w:rsidRPr="00B86421" w:rsidRDefault="00C3341F" w:rsidP="00C3341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86421">
        <w:rPr>
          <w:rFonts w:eastAsia="Times New Roman" w:cs="Times New Roman"/>
          <w:kern w:val="0"/>
          <w:lang w:eastAsia="ar-SA" w:bidi="ar-SA"/>
        </w:rPr>
        <w:t>6.</w:t>
      </w:r>
      <w:r w:rsidRPr="00B86421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5, </w:t>
      </w:r>
      <w:r w:rsidRPr="00B86421">
        <w:rPr>
          <w:rFonts w:eastAsia="Times New Roman" w:cs="Times New Roman"/>
          <w:kern w:val="0"/>
          <w:lang w:eastAsia="ar-SA" w:bidi="ar-SA"/>
        </w:rPr>
        <w:br/>
        <w:t>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630113" w:rsidRPr="00145168" w:rsidRDefault="00630113" w:rsidP="008F0B3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145168">
        <w:rPr>
          <w:rFonts w:eastAsiaTheme="minorHAnsi" w:cs="Times New Roman"/>
          <w:b/>
          <w:kern w:val="0"/>
          <w:lang w:eastAsia="en-US" w:bidi="ar-SA"/>
        </w:rPr>
        <w:t>VII.</w:t>
      </w:r>
      <w:r w:rsidRPr="00145168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ab/>
      </w:r>
      <w:r w:rsidRPr="00145168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Pr="00145168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145168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:rsidR="00153B1D" w:rsidRPr="00145168" w:rsidRDefault="00153B1D" w:rsidP="00153B1D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45168">
        <w:rPr>
          <w:rFonts w:eastAsiaTheme="minorHAnsi" w:cs="Times New Roman"/>
          <w:bCs/>
          <w:kern w:val="0"/>
          <w:lang w:eastAsia="en-US" w:bidi="ar-SA"/>
        </w:rPr>
        <w:t xml:space="preserve">1. oświadczenie, o którym mowa w art. 125 ust. 1 ustawy, stanowiące potwierdzenie, </w:t>
      </w:r>
      <w:r w:rsidRPr="00145168">
        <w:rPr>
          <w:rFonts w:eastAsiaTheme="minorHAnsi" w:cs="Times New Roman"/>
          <w:bCs/>
          <w:kern w:val="0"/>
          <w:lang w:eastAsia="en-US" w:bidi="ar-SA"/>
        </w:rPr>
        <w:br/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153B1D" w:rsidRPr="00145168" w:rsidRDefault="00153B1D" w:rsidP="00153B1D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45168">
        <w:rPr>
          <w:rFonts w:eastAsiaTheme="minorHAnsi" w:cs="Times New Roman"/>
          <w:bCs/>
          <w:kern w:val="0"/>
          <w:lang w:eastAsia="en-US" w:bidi="ar-SA"/>
        </w:rPr>
        <w:t>2.</w:t>
      </w:r>
      <w:r w:rsidRPr="00145168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153B1D" w:rsidRPr="00145168" w:rsidRDefault="00153B1D" w:rsidP="00153B1D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145168">
        <w:rPr>
          <w:rFonts w:cs="Times New Roman"/>
        </w:rPr>
        <w:t xml:space="preserve">Oświadczenia wystawione przez Wykonawcę oraz wszelka korespondencja sporządzana przez Wykonawcę w trakcie prowadzonego postępowania musi być podpisana </w:t>
      </w:r>
      <w:r w:rsidRPr="00145168">
        <w:rPr>
          <w:rFonts w:cs="Times New Roman"/>
        </w:rPr>
        <w:br/>
        <w:t xml:space="preserve">przez Wykonawcę lub osobę/osoby uprawnione do reprezentowania Wykonawcy. </w:t>
      </w:r>
    </w:p>
    <w:p w:rsidR="00153B1D" w:rsidRPr="00145168" w:rsidRDefault="00153B1D" w:rsidP="00153B1D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145168">
        <w:rPr>
          <w:rFonts w:cs="Times New Roman"/>
        </w:rPr>
        <w:t xml:space="preserve">W przypadku, gdy w imieniu Wykonawcy występują inne osoby, których uprawnienie </w:t>
      </w:r>
      <w:r w:rsidRPr="00145168">
        <w:rPr>
          <w:rFonts w:cs="Times New Roman"/>
        </w:rPr>
        <w:br/>
        <w:t xml:space="preserve">do reprezentacji nie wynika z dokumentów rejestrowych (KRS, </w:t>
      </w:r>
      <w:proofErr w:type="spellStart"/>
      <w:r w:rsidRPr="00145168">
        <w:rPr>
          <w:rFonts w:cs="Times New Roman"/>
        </w:rPr>
        <w:t>CEiDG</w:t>
      </w:r>
      <w:proofErr w:type="spellEnd"/>
      <w:r w:rsidRPr="00145168">
        <w:rPr>
          <w:rFonts w:cs="Times New Roman"/>
        </w:rPr>
        <w:t xml:space="preserve">), do oferty należy dołączyć pełnomocnictwo. </w:t>
      </w:r>
    </w:p>
    <w:p w:rsidR="00153B1D" w:rsidRPr="00145168" w:rsidRDefault="00153B1D" w:rsidP="00153B1D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145168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5446A2">
        <w:rPr>
          <w:rFonts w:cs="Times New Roman"/>
        </w:rPr>
        <w:br/>
      </w:r>
      <w:r w:rsidRPr="00145168">
        <w:rPr>
          <w:rFonts w:cs="Times New Roman"/>
        </w:rPr>
        <w:t>o których mowa powyżej, powinny być złożone w formie elektronicznej  opatrzonej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153B1D" w:rsidRPr="00145168" w:rsidRDefault="00153B1D" w:rsidP="00153B1D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153B1D" w:rsidRPr="00145168" w:rsidRDefault="00153B1D" w:rsidP="00153B1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3.</w:t>
      </w:r>
      <w:r w:rsidRPr="00145168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5 dni od dnia wezwania podmiotowych środków dowodowych, aktualnych na dzień złożenia podmiotowych środków dowodowych:</w:t>
      </w:r>
    </w:p>
    <w:p w:rsidR="00153B1D" w:rsidRPr="00145168" w:rsidRDefault="00153B1D" w:rsidP="00153B1D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a)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 zakresie uprawnień do prowadzenia określonej działalności gospodarczej </w:t>
      </w:r>
      <w:r w:rsidRPr="00145168">
        <w:rPr>
          <w:rFonts w:eastAsia="Times New Roman" w:cs="Times New Roman"/>
          <w:kern w:val="0"/>
          <w:lang w:eastAsia="ar-SA" w:bidi="ar-SA"/>
        </w:rPr>
        <w:br/>
        <w:t>lub zawodowej:</w:t>
      </w:r>
    </w:p>
    <w:p w:rsidR="00153B1D" w:rsidRPr="00145168" w:rsidRDefault="00153B1D" w:rsidP="00153B1D">
      <w:pPr>
        <w:widowControl/>
        <w:autoSpaceDN/>
        <w:ind w:left="993" w:hanging="142"/>
        <w:jc w:val="both"/>
        <w:textAlignment w:val="auto"/>
        <w:rPr>
          <w:rFonts w:cs="Times New Roman"/>
          <w:b/>
          <w:color w:val="000000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- </w:t>
      </w:r>
      <w:r w:rsidRPr="00145168">
        <w:rPr>
          <w:rFonts w:cs="Times New Roman"/>
          <w:b/>
          <w:color w:val="000000"/>
        </w:rPr>
        <w:t>zaświadczenia o wpisie do rejestru zakładów podlegających urzędowej kontroli organów Państwowej Powiatowej Inspekcji Sanitarnej</w:t>
      </w:r>
      <w:r w:rsidRPr="00145168">
        <w:rPr>
          <w:rFonts w:cs="Times New Roman"/>
          <w:color w:val="000000"/>
        </w:rPr>
        <w:t xml:space="preserve"> – zgodnie z art. 61 i 62 ust. 1 ustawy z dnia 25 sierpnia 2006 roku </w:t>
      </w:r>
      <w:r w:rsidRPr="00145168">
        <w:rPr>
          <w:rFonts w:cs="Times New Roman"/>
          <w:i/>
          <w:color w:val="000000"/>
        </w:rPr>
        <w:t>o bezpieczeństwie żywności i żywienia</w:t>
      </w:r>
      <w:r w:rsidRPr="00145168">
        <w:rPr>
          <w:rFonts w:cs="Times New Roman"/>
          <w:color w:val="000000"/>
        </w:rPr>
        <w:t>;</w:t>
      </w:r>
    </w:p>
    <w:p w:rsidR="007E06EC" w:rsidRDefault="000B11E5" w:rsidP="000B11E5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  <w:lang w:eastAsia="ar-SA"/>
        </w:rPr>
        <w:t xml:space="preserve">b) </w:t>
      </w:r>
      <w:r w:rsidR="00153B1D" w:rsidRPr="00145168">
        <w:rPr>
          <w:rFonts w:cs="Times New Roman"/>
          <w:color w:val="000000"/>
        </w:rPr>
        <w:t xml:space="preserve">w zakresie zdolności technicznej lub zawodowej </w:t>
      </w:r>
      <w:r w:rsidR="00153B1D" w:rsidRPr="00145168">
        <w:rPr>
          <w:rFonts w:cs="Times New Roman"/>
          <w:b/>
          <w:color w:val="000000"/>
        </w:rPr>
        <w:t>wykazu narzędzi, wyposażenia zakładu i urządzeń technicznych dostępnych Wykonawcy w celu realizacji zamówienia z informacją o podstawie dysponowania tymi zasobami</w:t>
      </w:r>
      <w:r w:rsidR="00153B1D" w:rsidRPr="00145168">
        <w:rPr>
          <w:rFonts w:cs="Times New Roman"/>
          <w:color w:val="000000"/>
        </w:rPr>
        <w:t xml:space="preserve">. Wykonawca musi wykazać w załączniku nr 6 do SWZ dysponowanie, co najmniej jednym środkiem </w:t>
      </w:r>
    </w:p>
    <w:p w:rsidR="00153B1D" w:rsidRPr="00145168" w:rsidRDefault="007E06EC" w:rsidP="000B11E5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</w:t>
      </w:r>
      <w:r w:rsidR="00153B1D" w:rsidRPr="00145168">
        <w:rPr>
          <w:rFonts w:cs="Times New Roman"/>
          <w:color w:val="000000"/>
        </w:rPr>
        <w:t>transportu przystosowanym do przewozu przedmiotu zamówienia;</w:t>
      </w:r>
    </w:p>
    <w:p w:rsidR="00153B1D" w:rsidRPr="00145168" w:rsidRDefault="00153B1D" w:rsidP="00153B1D">
      <w:pPr>
        <w:widowControl/>
        <w:autoSpaceDN/>
        <w:ind w:left="993" w:hanging="426"/>
        <w:jc w:val="both"/>
        <w:textAlignment w:val="auto"/>
        <w:rPr>
          <w:rFonts w:cs="Times New Roman"/>
          <w:bCs/>
          <w:color w:val="000000"/>
        </w:rPr>
      </w:pPr>
      <w:r w:rsidRPr="00145168">
        <w:rPr>
          <w:rFonts w:cs="Times New Roman"/>
          <w:color w:val="000000"/>
        </w:rPr>
        <w:t xml:space="preserve">c)   </w:t>
      </w:r>
      <w:r w:rsidRPr="00145168">
        <w:rPr>
          <w:rFonts w:cs="Times New Roman"/>
          <w:b/>
          <w:bCs/>
          <w:color w:val="000000"/>
        </w:rPr>
        <w:t>o</w:t>
      </w:r>
      <w:r w:rsidRPr="00145168">
        <w:rPr>
          <w:rFonts w:cs="Times New Roman"/>
          <w:b/>
        </w:rPr>
        <w:t>świadczenia Wykonawcy / Wykonawcy wspólnie ubiegającego się o udzielenie zamówienia dotyczącego przesłanek wykluczenia z art. 5K rozporządzenia 833/2014 oraz art. 7 ust. 1 ustawy</w:t>
      </w:r>
      <w:r w:rsidRPr="00145168">
        <w:rPr>
          <w:rFonts w:cs="Times New Roman"/>
          <w:b/>
          <w:color w:val="222222"/>
        </w:rPr>
        <w:t xml:space="preserve"> z dnia 13 kwietnia 2022 r.</w:t>
      </w:r>
      <w:r w:rsidR="005446A2">
        <w:rPr>
          <w:rFonts w:cs="Times New Roman"/>
          <w:b/>
          <w:i/>
          <w:iCs/>
          <w:color w:val="222222"/>
        </w:rPr>
        <w:t xml:space="preserve"> o szczególnych rozwiązaniach </w:t>
      </w:r>
      <w:r w:rsidRPr="00145168">
        <w:rPr>
          <w:rFonts w:cs="Times New Roman"/>
          <w:b/>
          <w:i/>
          <w:iCs/>
          <w:color w:val="222222"/>
        </w:rPr>
        <w:t xml:space="preserve">w zakresie przeciwdziałania wspieraniu agresji na Ukrainę </w:t>
      </w:r>
      <w:r w:rsidR="005446A2">
        <w:rPr>
          <w:rFonts w:cs="Times New Roman"/>
          <w:b/>
          <w:i/>
          <w:iCs/>
          <w:color w:val="222222"/>
        </w:rPr>
        <w:br/>
      </w:r>
      <w:r w:rsidRPr="00145168">
        <w:rPr>
          <w:rFonts w:cs="Times New Roman"/>
          <w:b/>
          <w:i/>
          <w:iCs/>
          <w:color w:val="222222"/>
        </w:rPr>
        <w:t xml:space="preserve">oraz służących ochronie bezpieczeństwa narodowego </w:t>
      </w:r>
      <w:r w:rsidRPr="00145168">
        <w:rPr>
          <w:rFonts w:cs="Times New Roman"/>
          <w:color w:val="222222"/>
        </w:rPr>
        <w:t>(</w:t>
      </w:r>
      <w:r w:rsidR="005446A2">
        <w:rPr>
          <w:rFonts w:cs="Times New Roman"/>
          <w:color w:val="222222"/>
        </w:rPr>
        <w:t>Dz. U. z 2024 r., poz. 507</w:t>
      </w:r>
      <w:r w:rsidRPr="00145168">
        <w:rPr>
          <w:rFonts w:cs="Times New Roman"/>
          <w:color w:val="222222"/>
        </w:rPr>
        <w:t xml:space="preserve">). </w:t>
      </w:r>
      <w:r w:rsidRPr="00145168">
        <w:rPr>
          <w:rFonts w:cs="Times New Roman"/>
          <w:bCs/>
          <w:color w:val="000000"/>
        </w:rPr>
        <w:t>Wzór oświadczenia stanowi załącznik nr 7 do SWZ.</w:t>
      </w:r>
    </w:p>
    <w:p w:rsidR="00153B1D" w:rsidRPr="00145168" w:rsidRDefault="00153B1D" w:rsidP="00153B1D">
      <w:pPr>
        <w:widowControl/>
        <w:autoSpaceDN/>
        <w:ind w:left="567" w:hanging="283"/>
        <w:jc w:val="both"/>
        <w:textAlignment w:val="auto"/>
        <w:rPr>
          <w:rFonts w:cs="Times New Roman"/>
        </w:rPr>
      </w:pPr>
      <w:r w:rsidRPr="00145168">
        <w:rPr>
          <w:rFonts w:cs="Times New Roman"/>
          <w:color w:val="000000"/>
        </w:rPr>
        <w:t xml:space="preserve">4.   </w:t>
      </w:r>
      <w:r w:rsidRPr="00145168">
        <w:rPr>
          <w:rFonts w:cs="Times New Roman"/>
        </w:rPr>
        <w:t xml:space="preserve">Podmiotowe środki dowodowe oraz inne dokumenty lub oświadczenia, o których mowa </w:t>
      </w:r>
      <w:r w:rsidRPr="00145168">
        <w:rPr>
          <w:rFonts w:cs="Times New Roman"/>
        </w:rPr>
        <w:br/>
        <w:t xml:space="preserve"> w rozdziale VII SWZ składa się w formie elektronicznej, w pos</w:t>
      </w:r>
      <w:r w:rsidR="005446A2">
        <w:rPr>
          <w:rFonts w:cs="Times New Roman"/>
        </w:rPr>
        <w:t>taci elektronicznej opatrzonej</w:t>
      </w:r>
      <w:r w:rsidRPr="00145168">
        <w:rPr>
          <w:rFonts w:cs="Times New Roman"/>
        </w:rPr>
        <w:t xml:space="preserve"> elektronicznym kwalifikowanym podpisem lub podpisem zaufanym </w:t>
      </w:r>
      <w:r w:rsidR="005446A2">
        <w:rPr>
          <w:rFonts w:cs="Times New Roman"/>
        </w:rPr>
        <w:br/>
      </w:r>
      <w:r w:rsidRPr="00145168">
        <w:rPr>
          <w:rFonts w:cs="Times New Roman"/>
        </w:rPr>
        <w:t>lub podpisem osobistym.</w:t>
      </w:r>
    </w:p>
    <w:p w:rsidR="00153B1D" w:rsidRPr="00145168" w:rsidRDefault="00153B1D" w:rsidP="00153B1D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145168">
        <w:rPr>
          <w:rFonts w:cs="Times New Roman"/>
          <w:color w:val="000000"/>
        </w:rPr>
        <w:t xml:space="preserve">5.  Wykonawca nie jest zobowiązany do złożenia podmiotowych środków dowodowych, </w:t>
      </w:r>
      <w:r w:rsidR="005446A2">
        <w:rPr>
          <w:rFonts w:cs="Times New Roman"/>
          <w:color w:val="000000"/>
        </w:rPr>
        <w:br/>
      </w:r>
      <w:r w:rsidRPr="005446A2">
        <w:rPr>
          <w:rFonts w:cs="Times New Roman"/>
          <w:color w:val="000000"/>
        </w:rPr>
        <w:t>które Zamawiający posiada, jeżeli wykonawca ws</w:t>
      </w:r>
      <w:r w:rsidR="005446A2" w:rsidRPr="005446A2">
        <w:rPr>
          <w:rFonts w:cs="Times New Roman"/>
          <w:color w:val="000000"/>
        </w:rPr>
        <w:t xml:space="preserve">każe te środki oraz potwierdzi </w:t>
      </w:r>
      <w:r w:rsidR="005446A2">
        <w:rPr>
          <w:rFonts w:cs="Times New Roman"/>
          <w:color w:val="000000"/>
        </w:rPr>
        <w:br/>
      </w:r>
      <w:r w:rsidRPr="005446A2">
        <w:rPr>
          <w:rFonts w:cs="Times New Roman"/>
          <w:color w:val="000000"/>
        </w:rPr>
        <w:t>ich prawidłowość i aktualność.</w:t>
      </w:r>
      <w:r w:rsidRPr="00145168">
        <w:rPr>
          <w:rFonts w:cs="Times New Roman"/>
          <w:color w:val="000000"/>
        </w:rPr>
        <w:t xml:space="preserve"> </w:t>
      </w:r>
    </w:p>
    <w:p w:rsidR="00153B1D" w:rsidRPr="00145168" w:rsidRDefault="00153B1D" w:rsidP="00153B1D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145168">
        <w:rPr>
          <w:rFonts w:cs="Times New Roman"/>
          <w:color w:val="000000"/>
        </w:rPr>
        <w:t>6. 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72435E" w:rsidRPr="00145168" w:rsidRDefault="0072435E" w:rsidP="00153B1D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145168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 xml:space="preserve">1. 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30 dni. Bieg tego terminu rozpoczyna </w:t>
      </w:r>
      <w:r w:rsidRPr="00145168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</w:t>
      </w:r>
      <w:r w:rsidR="008C2292" w:rsidRPr="00AA4F92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dnia </w:t>
      </w:r>
      <w:r w:rsidR="00AA4F92" w:rsidRPr="00AA4F92">
        <w:rPr>
          <w:rFonts w:eastAsiaTheme="minorHAnsi" w:cs="Times New Roman"/>
          <w:color w:val="000000" w:themeColor="text1"/>
          <w:kern w:val="0"/>
          <w:lang w:eastAsia="en-US" w:bidi="ar-SA"/>
        </w:rPr>
        <w:t>04</w:t>
      </w:r>
      <w:r w:rsidR="00040369" w:rsidRPr="00AA4F92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lipca</w:t>
      </w:r>
      <w:r w:rsidR="005446A2" w:rsidRPr="00AA4F92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2024</w:t>
      </w:r>
      <w:r w:rsidRPr="00AA4F92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r.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2.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5446A2">
        <w:rPr>
          <w:rFonts w:eastAsiaTheme="minorHAnsi" w:cs="Times New Roman"/>
          <w:kern w:val="0"/>
          <w:lang w:eastAsia="en-US" w:bidi="ar-SA"/>
        </w:rPr>
        <w:br/>
      </w:r>
      <w:r w:rsidRPr="00145168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30 dni.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3.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145168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4.</w:t>
      </w:r>
      <w:r w:rsidRPr="00145168">
        <w:rPr>
          <w:rFonts w:eastAsiaTheme="minorHAnsi" w:cs="Times New Roman"/>
          <w:kern w:val="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</w:t>
      </w:r>
      <w:r w:rsidR="00C74AE6" w:rsidRPr="00145168">
        <w:rPr>
          <w:rFonts w:eastAsiaTheme="minorHAnsi" w:cs="Times New Roman"/>
          <w:kern w:val="0"/>
          <w:lang w:eastAsia="en-US" w:bidi="ar-SA"/>
        </w:rPr>
        <w:t xml:space="preserve">e, z wniesieniem nowego wadium </w:t>
      </w:r>
      <w:r w:rsidRPr="00145168">
        <w:rPr>
          <w:rFonts w:eastAsiaTheme="minorHAnsi" w:cs="Times New Roman"/>
          <w:kern w:val="0"/>
          <w:lang w:eastAsia="en-US" w:bidi="ar-SA"/>
        </w:rPr>
        <w:t>na przedłużony okres związania ofertą.</w:t>
      </w:r>
    </w:p>
    <w:p w:rsidR="00153B1D" w:rsidRPr="00145168" w:rsidRDefault="00153B1D" w:rsidP="00153B1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5.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</w:t>
      </w:r>
      <w:r w:rsidR="004F1EF0" w:rsidRPr="00145168">
        <w:rPr>
          <w:rFonts w:eastAsiaTheme="minorHAnsi" w:cs="Times New Roman"/>
          <w:kern w:val="0"/>
          <w:lang w:eastAsia="en-US" w:bidi="ar-SA"/>
        </w:rPr>
        <w:t>Zamawiający</w:t>
      </w:r>
      <w:r w:rsidRPr="00145168">
        <w:rPr>
          <w:rFonts w:eastAsiaTheme="minorHAnsi" w:cs="Times New Roman"/>
          <w:kern w:val="0"/>
          <w:lang w:eastAsia="en-US" w:bidi="ar-SA"/>
        </w:rPr>
        <w:t xml:space="preserve"> wzywa Wykonawcę, którego oferta otrzymała najwyższą ocenę, </w:t>
      </w:r>
      <w:r w:rsidR="004F1EF0" w:rsidRPr="00145168">
        <w:rPr>
          <w:rFonts w:eastAsiaTheme="minorHAnsi" w:cs="Times New Roman"/>
          <w:kern w:val="0"/>
          <w:lang w:eastAsia="en-US" w:bidi="ar-SA"/>
        </w:rPr>
        <w:br/>
      </w:r>
      <w:r w:rsidRPr="00145168">
        <w:rPr>
          <w:rFonts w:eastAsiaTheme="minorHAnsi" w:cs="Times New Roman"/>
          <w:kern w:val="0"/>
          <w:lang w:eastAsia="en-US" w:bidi="ar-SA"/>
        </w:rPr>
        <w:t>do wyrażenia w wyznaczonym przez Zamawiającego terminie pisemnej zgody</w:t>
      </w:r>
      <w:r w:rsidR="004F1EF0" w:rsidRPr="00145168">
        <w:rPr>
          <w:rFonts w:eastAsiaTheme="minorHAnsi" w:cs="Times New Roman"/>
          <w:kern w:val="0"/>
          <w:lang w:eastAsia="en-US" w:bidi="ar-SA"/>
        </w:rPr>
        <w:t xml:space="preserve"> na wybór jego oferty. </w:t>
      </w:r>
      <w:r w:rsidRPr="00145168">
        <w:rPr>
          <w:rFonts w:eastAsiaTheme="minorHAnsi" w:cs="Times New Roman"/>
          <w:kern w:val="0"/>
          <w:lang w:eastAsia="en-US" w:bidi="ar-SA"/>
        </w:rPr>
        <w:t xml:space="preserve">W przypadku braku zgody, Zamawiający zwraca się o wyrażenie takiej </w:t>
      </w:r>
      <w:r w:rsidR="004F1EF0" w:rsidRPr="00145168">
        <w:rPr>
          <w:rFonts w:eastAsiaTheme="minorHAnsi" w:cs="Times New Roman"/>
          <w:kern w:val="0"/>
          <w:lang w:eastAsia="en-US" w:bidi="ar-SA"/>
        </w:rPr>
        <w:br/>
      </w:r>
      <w:r w:rsidRPr="00145168">
        <w:rPr>
          <w:rFonts w:eastAsiaTheme="minorHAnsi" w:cs="Times New Roman"/>
          <w:kern w:val="0"/>
          <w:lang w:eastAsia="en-US" w:bidi="ar-SA"/>
        </w:rPr>
        <w:t xml:space="preserve">zgody do kolejnego Wykonawcy, którego oferta została najwyżej oceniona, </w:t>
      </w:r>
      <w:r w:rsidR="004F1EF0" w:rsidRPr="00145168">
        <w:rPr>
          <w:rFonts w:eastAsiaTheme="minorHAnsi" w:cs="Times New Roman"/>
          <w:kern w:val="0"/>
          <w:lang w:eastAsia="en-US" w:bidi="ar-SA"/>
        </w:rPr>
        <w:br/>
      </w:r>
      <w:r w:rsidRPr="00145168">
        <w:rPr>
          <w:rFonts w:eastAsiaTheme="minorHAnsi" w:cs="Times New Roman"/>
          <w:kern w:val="0"/>
          <w:lang w:eastAsia="en-US" w:bidi="ar-SA"/>
        </w:rPr>
        <w:t>chyba że zachodzą przesłanki do unieważnienia postępowania.</w:t>
      </w:r>
    </w:p>
    <w:p w:rsidR="000652D1" w:rsidRPr="00145168" w:rsidRDefault="000652D1" w:rsidP="000652D1">
      <w:pPr>
        <w:widowControl/>
        <w:suppressAutoHyphens w:val="0"/>
        <w:autoSpaceDE w:val="0"/>
        <w:adjustRightInd w:val="0"/>
        <w:ind w:left="284" w:hanging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145168">
        <w:rPr>
          <w:rFonts w:eastAsiaTheme="minorHAnsi" w:cs="Times New Roman"/>
          <w:b/>
          <w:kern w:val="0"/>
          <w:lang w:eastAsia="en-US" w:bidi="ar-SA"/>
        </w:rPr>
        <w:t>IX.</w:t>
      </w:r>
      <w:r w:rsidRPr="00145168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5F2CAF" w:rsidRPr="00145168" w:rsidRDefault="005F2CAF" w:rsidP="005F2CAF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5F2CAF" w:rsidRPr="00145168" w:rsidRDefault="005F2CAF" w:rsidP="005F2CAF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5F2CAF" w:rsidRPr="00145168" w:rsidRDefault="005F2CAF" w:rsidP="005F2CAF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5F2CAF" w:rsidRPr="00145168" w:rsidRDefault="005F2CAF" w:rsidP="005F2CAF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Oferta musi być sporządzona w języku polskim na maszynie, komputerze lub inną trwałą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i czytelną techniką, z tym, że oferty pisane ręcznie muszą być wypełnione drukowanymi literami i nie mogą one budzić wątpliwości, co do ich treści.</w:t>
      </w:r>
    </w:p>
    <w:p w:rsidR="005F2CAF" w:rsidRPr="00145168" w:rsidRDefault="005F2CAF" w:rsidP="007E06EC">
      <w:pPr>
        <w:widowControl/>
        <w:suppressAutoHyphens w:val="0"/>
        <w:autoSpaceDE w:val="0"/>
        <w:adjustRightInd w:val="0"/>
        <w:ind w:left="709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145168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podpisem zaufanym lub podpisem osobistym</w:t>
      </w:r>
      <w:r w:rsidRPr="00145168">
        <w:rPr>
          <w:rFonts w:eastAsia="Times New Roman" w:cs="Times New Roman"/>
          <w:kern w:val="0"/>
          <w:lang w:eastAsia="ar-SA" w:bidi="ar-SA"/>
        </w:rPr>
        <w:t>, w ogólnie dostępnych formatach danych, w szczególności w formatach: .txt, .rtf, .pdf, .</w:t>
      </w:r>
      <w:proofErr w:type="spellStart"/>
      <w:r w:rsidRPr="00145168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14516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145168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14516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145168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145168">
        <w:rPr>
          <w:rFonts w:eastAsia="Times New Roman" w:cs="Times New Roman"/>
          <w:kern w:val="0"/>
          <w:lang w:eastAsia="ar-SA" w:bidi="ar-SA"/>
        </w:rPr>
        <w:t xml:space="preserve">. Do sporządzenia oferty </w:t>
      </w:r>
      <w:r w:rsidRPr="00145168">
        <w:rPr>
          <w:rFonts w:eastAsia="Times New Roman" w:cs="Times New Roman"/>
          <w:kern w:val="0"/>
          <w:lang w:eastAsia="ar-SA" w:bidi="ar-SA"/>
        </w:rPr>
        <w:lastRenderedPageBreak/>
        <w:t xml:space="preserve">Zamawiający zaleca skorzystanie z Formularza oferty, którego wzór stanowi załącznik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nr 1 do SWZ.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 5.  Wykonawca dołącza do oferty: 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1)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oświadczenie, o którym mowa w art. 125 ust. 1 ustawy, którego wzór stanowi  załącznik nr 3 do SWZ. Oświadczenie stanowi dowód potwierdzający brak podstaw wykluczenia oraz spełnianie warunków udziału w postępowaniu na dzień składania ofert, </w:t>
      </w:r>
      <w:r w:rsidR="00C753C8" w:rsidRPr="00145168">
        <w:rPr>
          <w:rFonts w:eastAsia="Times New Roman" w:cs="Times New Roman"/>
          <w:kern w:val="0"/>
          <w:lang w:eastAsia="ar-SA" w:bidi="ar-SA"/>
        </w:rPr>
        <w:t>tymczasowo</w:t>
      </w:r>
      <w:r w:rsidRPr="00145168">
        <w:rPr>
          <w:rFonts w:eastAsia="Times New Roman" w:cs="Times New Roman"/>
          <w:kern w:val="0"/>
          <w:lang w:eastAsia="ar-SA" w:bidi="ar-SA"/>
        </w:rPr>
        <w:t xml:space="preserve"> zastępujące wymagane przez Zamawiają</w:t>
      </w:r>
      <w:r w:rsidR="00C753C8" w:rsidRPr="00145168">
        <w:rPr>
          <w:rFonts w:eastAsia="Times New Roman" w:cs="Times New Roman"/>
          <w:kern w:val="0"/>
          <w:lang w:eastAsia="ar-SA" w:bidi="ar-SA"/>
        </w:rPr>
        <w:t>cego podmiotowe środki dowodowe;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firstLine="14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2) 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wypełniony </w:t>
      </w:r>
      <w:r w:rsidRPr="00DB6111">
        <w:rPr>
          <w:rFonts w:eastAsia="Times New Roman" w:cs="Times New Roman"/>
          <w:i/>
          <w:kern w:val="0"/>
          <w:lang w:eastAsia="ar-SA" w:bidi="ar-SA"/>
        </w:rPr>
        <w:t>Formularz cenowy</w:t>
      </w:r>
      <w:r w:rsidRPr="00145168">
        <w:rPr>
          <w:rFonts w:eastAsia="Times New Roman" w:cs="Times New Roman"/>
          <w:kern w:val="0"/>
          <w:lang w:eastAsia="ar-SA" w:bidi="ar-SA"/>
        </w:rPr>
        <w:t>, którego wzór stanowi załącznik nr 2 do SWZ;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3)</w:t>
      </w:r>
      <w:r w:rsidRPr="00145168">
        <w:rPr>
          <w:rFonts w:eastAsia="Times New Roman" w:cs="Times New Roman"/>
          <w:kern w:val="0"/>
          <w:lang w:eastAsia="ar-SA" w:bidi="ar-SA"/>
        </w:rPr>
        <w:tab/>
        <w:t>wypełnione i podpisane przez Wykonawców wspólnie ubiegających się o udzielenie zamówienia (spółka cywilna, konsorcjum) pełnomocnictwo dla Wykonawcy wiodącego (lidera) do reprezentowania ich w</w:t>
      </w:r>
      <w:r w:rsidR="007E06EC">
        <w:rPr>
          <w:rFonts w:eastAsia="Times New Roman" w:cs="Times New Roman"/>
          <w:kern w:val="0"/>
          <w:lang w:eastAsia="ar-SA" w:bidi="ar-SA"/>
        </w:rPr>
        <w:t xml:space="preserve"> postępowaniu i zawarcia umowy </w:t>
      </w:r>
      <w:r w:rsidR="007E06EC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w sprawie zamówienia publicznego. 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6.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7.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do reprezentowania Wykonawcy, wskazane we właściwym rejestrze (KRS, </w:t>
      </w:r>
      <w:proofErr w:type="spellStart"/>
      <w:r w:rsidRPr="00145168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lub inny właściwy) bądź w stosownym pełnomocnictwie, które należy załączyć do oferty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w postaci elektronicznej opatrzonej kwalifikowanym podpisem elektronicznym, podpisem zaufanym lub podpisem osobistym. 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8.</w:t>
      </w:r>
      <w:r w:rsidRPr="00145168">
        <w:rPr>
          <w:rFonts w:eastAsia="Times New Roman" w:cs="Times New Roman"/>
          <w:kern w:val="0"/>
          <w:lang w:eastAsia="ar-SA" w:bidi="ar-SA"/>
        </w:rPr>
        <w:tab/>
      </w:r>
      <w:r w:rsidRPr="00145168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ofertą,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9.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="00DB611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i opatrzone własnoręcznym podpisem, przekazuje się cyfrowe odwzorowanie tego dokumentu opatrzone kwalifikowanym podpisem elektronicznym lub podpisem zaufanym lub podpisem osobistym w zależności od tego jakim podpisem opatrzono ofertę, potwierdzającym zgodność odwzorowania cyfrowego z</w:t>
      </w:r>
      <w:r w:rsidRPr="00DB611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dokumentem</w:t>
      </w:r>
      <w:r w:rsidRPr="00DB611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w</w:t>
      </w:r>
      <w:r w:rsidRPr="00DB6111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postaci papierowej. Odwzorowanie cyfrowe pełnomocnictwa powinno</w:t>
      </w:r>
      <w:r w:rsidRPr="00DB611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potwierdzać</w:t>
      </w:r>
      <w:r w:rsidRPr="00DB611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prawidłowość umocowania na dzień złożenia oferty lub oświadczenia, o którym mowa w art. 125 ust. 1 ustawy.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10.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14516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145168">
        <w:rPr>
          <w:rFonts w:eastAsia="Times New Roman" w:cs="Times New Roman"/>
          <w:kern w:val="0"/>
          <w:lang w:eastAsia="ar-SA" w:bidi="ar-SA"/>
        </w:rPr>
        <w:t>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11.</w:t>
      </w:r>
      <w:r w:rsidRPr="00145168">
        <w:rPr>
          <w:rFonts w:eastAsia="Times New Roman" w:cs="Times New Roman"/>
          <w:kern w:val="0"/>
          <w:lang w:eastAsia="ar-SA" w:bidi="ar-SA"/>
        </w:rPr>
        <w:tab/>
        <w:t>Z uwagi na to, że oferty Wykonawców są zaszyfrowane nie można ich edytować. Poprawki lub zmiany w ofercie wiążą się ze złożeniem nowej oferty i wycofaniem poprzedniej, jednak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należy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to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zrobić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przed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upływem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terminu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zakończenia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składania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ofert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w</w:t>
      </w:r>
      <w:r w:rsidRPr="00183F9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postę</w:t>
      </w:r>
      <w:r w:rsidRPr="00183F93">
        <w:rPr>
          <w:rFonts w:eastAsia="Times New Roman" w:cs="Times New Roman"/>
          <w:kern w:val="0"/>
          <w:lang w:eastAsia="ar-SA" w:bidi="ar-SA"/>
        </w:rPr>
        <w:t>powa</w:t>
      </w:r>
      <w:r w:rsidRPr="00145168">
        <w:rPr>
          <w:rFonts w:eastAsia="Times New Roman" w:cs="Times New Roman"/>
          <w:kern w:val="0"/>
          <w:lang w:eastAsia="ar-SA" w:bidi="ar-SA"/>
        </w:rPr>
        <w:t>niu</w:t>
      </w:r>
      <w:r w:rsidRPr="00183F93">
        <w:rPr>
          <w:rFonts w:eastAsia="Times New Roman" w:cs="Times New Roman"/>
          <w:kern w:val="0"/>
          <w:sz w:val="18"/>
          <w:szCs w:val="18"/>
          <w:lang w:eastAsia="ar-SA" w:bidi="ar-SA"/>
        </w:rPr>
        <w:t>.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12.</w:t>
      </w:r>
      <w:r w:rsidRPr="00145168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13.</w:t>
      </w:r>
      <w:r w:rsidRPr="00145168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14.  W przypadku unieważnienia postępowania o udzielenie zamówienia z przyczyn leżących po stronie Zamawiającego, Wykonawcom, którzy złożyli oferty niepodlegające odrzuceniu, przysługuje roszczenie o zwrot uzasadni</w:t>
      </w:r>
      <w:r w:rsidR="00593A5A" w:rsidRPr="00145168">
        <w:rPr>
          <w:rFonts w:eastAsia="Times New Roman" w:cs="Times New Roman"/>
          <w:kern w:val="0"/>
          <w:lang w:eastAsia="ar-SA" w:bidi="ar-SA"/>
        </w:rPr>
        <w:t xml:space="preserve">onych kosztów uczestnictwa </w:t>
      </w:r>
      <w:r w:rsidR="00593A5A" w:rsidRPr="00145168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w postępowaniu, w szczególności kosztów przygotowania oferty.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15.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145168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16.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145168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5F2CAF" w:rsidRPr="00145168" w:rsidRDefault="005F2CAF" w:rsidP="007E06EC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lastRenderedPageBreak/>
        <w:t>17.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145168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="007E06EC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jest, </w:t>
      </w:r>
      <w:r w:rsidR="007E06EC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wraz z przekazaniem tych informacji, wykazać spe</w:t>
      </w:r>
      <w:r w:rsidR="007E06EC">
        <w:rPr>
          <w:rFonts w:eastAsia="Times New Roman" w:cs="Times New Roman"/>
          <w:kern w:val="0"/>
          <w:lang w:eastAsia="ar-SA" w:bidi="ar-SA"/>
        </w:rPr>
        <w:t xml:space="preserve">łnienie przesłanek określonych </w:t>
      </w:r>
      <w:r w:rsidRPr="00145168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="007E06EC">
        <w:rPr>
          <w:rFonts w:eastAsia="Times New Roman" w:cs="Times New Roman"/>
          <w:i/>
          <w:iCs/>
          <w:kern w:val="0"/>
          <w:lang w:eastAsia="ar-SA" w:bidi="ar-SA"/>
        </w:rPr>
        <w:br/>
      </w:r>
      <w:r w:rsidRPr="00145168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145168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</w:t>
      </w:r>
      <w:r w:rsidRPr="007E06EC">
        <w:rPr>
          <w:rFonts w:eastAsia="Times New Roman" w:cs="Times New Roman"/>
          <w:iCs/>
          <w:kern w:val="0"/>
          <w:sz w:val="23"/>
          <w:szCs w:val="23"/>
          <w:lang w:eastAsia="ar-SA" w:bidi="ar-SA"/>
        </w:rPr>
        <w:t>umożliwiający je</w:t>
      </w:r>
      <w:r w:rsidR="007E06EC" w:rsidRPr="007E06EC">
        <w:rPr>
          <w:rFonts w:eastAsia="Times New Roman" w:cs="Times New Roman"/>
          <w:iCs/>
          <w:kern w:val="0"/>
          <w:sz w:val="23"/>
          <w:szCs w:val="23"/>
          <w:lang w:eastAsia="ar-SA" w:bidi="ar-SA"/>
        </w:rPr>
        <w:t>go udostępnienie.</w:t>
      </w:r>
      <w:r w:rsidR="007E06EC">
        <w:rPr>
          <w:rFonts w:eastAsia="Times New Roman" w:cs="Times New Roman"/>
          <w:iCs/>
          <w:kern w:val="0"/>
          <w:lang w:eastAsia="ar-SA" w:bidi="ar-SA"/>
        </w:rPr>
        <w:t xml:space="preserve"> Zastrzeżenie </w:t>
      </w:r>
      <w:r w:rsidRPr="00145168">
        <w:rPr>
          <w:rFonts w:eastAsia="Times New Roman" w:cs="Times New Roman"/>
          <w:iCs/>
          <w:kern w:val="0"/>
          <w:lang w:eastAsia="ar-SA" w:bidi="ar-SA"/>
        </w:rPr>
        <w:t xml:space="preserve">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7E06EC">
        <w:rPr>
          <w:rFonts w:eastAsia="Times New Roman" w:cs="Times New Roman"/>
          <w:iCs/>
          <w:kern w:val="0"/>
          <w:lang w:eastAsia="ar-SA" w:bidi="ar-SA"/>
        </w:rPr>
        <w:br/>
      </w:r>
      <w:r w:rsidRPr="00145168">
        <w:rPr>
          <w:rFonts w:eastAsia="Times New Roman" w:cs="Times New Roman"/>
          <w:iCs/>
          <w:kern w:val="0"/>
          <w:lang w:eastAsia="ar-SA" w:bidi="ar-SA"/>
        </w:rPr>
        <w:t>z postanowieniami art. 18 ust. 3 ustawy.</w:t>
      </w:r>
    </w:p>
    <w:p w:rsidR="005F2CAF" w:rsidRPr="00145168" w:rsidRDefault="005F2CAF" w:rsidP="007E06EC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18.</w:t>
      </w:r>
      <w:r w:rsidRPr="00145168">
        <w:rPr>
          <w:rFonts w:eastAsia="Times New Roman" w:cs="Times New Roman"/>
          <w:kern w:val="0"/>
          <w:lang w:eastAsia="ar-SA" w:bidi="ar-SA"/>
        </w:rPr>
        <w:tab/>
        <w:t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</w:t>
      </w:r>
      <w:r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w rozumieniu art</w:t>
      </w:r>
      <w:r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145168">
        <w:rPr>
          <w:rFonts w:eastAsia="Times New Roman" w:cs="Times New Roman"/>
          <w:kern w:val="0"/>
          <w:lang w:eastAsia="ar-SA" w:bidi="ar-SA"/>
        </w:rPr>
        <w:t>1 ust</w:t>
      </w:r>
      <w:r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145168">
        <w:rPr>
          <w:rFonts w:eastAsia="Times New Roman" w:cs="Times New Roman"/>
          <w:kern w:val="0"/>
          <w:lang w:eastAsia="ar-SA" w:bidi="ar-SA"/>
        </w:rPr>
        <w:t>1</w:t>
      </w:r>
      <w:r w:rsidR="007E06EC">
        <w:rPr>
          <w:rFonts w:eastAsia="Times New Roman" w:cs="Times New Roman"/>
          <w:kern w:val="0"/>
          <w:lang w:eastAsia="ar-SA" w:bidi="ar-SA"/>
        </w:rPr>
        <w:t xml:space="preserve"> ustawy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7E06EC">
        <w:rPr>
          <w:rFonts w:eastAsia="Times New Roman" w:cs="Times New Roman"/>
          <w:kern w:val="0"/>
          <w:lang w:eastAsia="ar-SA" w:bidi="ar-SA"/>
        </w:rPr>
        <w:t>z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7E06EC">
        <w:rPr>
          <w:rFonts w:eastAsia="Times New Roman" w:cs="Times New Roman"/>
          <w:kern w:val="0"/>
          <w:lang w:eastAsia="ar-SA" w:bidi="ar-SA"/>
        </w:rPr>
        <w:t>dnia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7E06EC">
        <w:rPr>
          <w:rFonts w:eastAsia="Times New Roman" w:cs="Times New Roman"/>
          <w:kern w:val="0"/>
          <w:lang w:eastAsia="ar-SA" w:bidi="ar-SA"/>
        </w:rPr>
        <w:t>6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7E06EC">
        <w:rPr>
          <w:rFonts w:eastAsia="Times New Roman" w:cs="Times New Roman"/>
          <w:kern w:val="0"/>
          <w:lang w:eastAsia="ar-SA" w:bidi="ar-SA"/>
        </w:rPr>
        <w:t>w</w:t>
      </w:r>
      <w:r w:rsidR="007E06EC" w:rsidRPr="007E06EC">
        <w:rPr>
          <w:rFonts w:eastAsia="Times New Roman" w:cs="Times New Roman"/>
          <w:kern w:val="0"/>
          <w:lang w:eastAsia="ar-SA" w:bidi="ar-SA"/>
        </w:rPr>
        <w:t>rześ</w:t>
      </w:r>
      <w:r w:rsidR="007E06EC">
        <w:rPr>
          <w:rFonts w:eastAsia="Times New Roman" w:cs="Times New Roman"/>
          <w:kern w:val="0"/>
          <w:lang w:eastAsia="ar-SA" w:bidi="ar-SA"/>
        </w:rPr>
        <w:t>nia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7E06EC">
        <w:rPr>
          <w:rFonts w:eastAsia="Times New Roman" w:cs="Times New Roman"/>
          <w:kern w:val="0"/>
          <w:lang w:eastAsia="ar-SA" w:bidi="ar-SA"/>
        </w:rPr>
        <w:t>2001</w:t>
      </w:r>
      <w:r w:rsidR="007E06EC"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r</w:t>
      </w:r>
      <w:r w:rsidRPr="007E06EC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 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>o  dostępie  do  informacji  publicznej</w:t>
      </w:r>
      <w:r w:rsidRPr="00145168">
        <w:rPr>
          <w:rFonts w:eastAsia="Times New Roman" w:cs="Times New Roman"/>
          <w:kern w:val="0"/>
          <w:lang w:eastAsia="ar-SA" w:bidi="ar-SA"/>
        </w:rPr>
        <w:t xml:space="preserve">  (Dz.  U.  z  2022 r.,  poz.  902  </w:t>
      </w:r>
      <w:proofErr w:type="spellStart"/>
      <w:r w:rsidRPr="00145168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145168">
        <w:rPr>
          <w:rFonts w:eastAsia="Times New Roman" w:cs="Times New Roman"/>
          <w:kern w:val="0"/>
          <w:lang w:eastAsia="ar-SA" w:bidi="ar-SA"/>
        </w:rPr>
        <w:t>.),</w:t>
      </w:r>
      <w:r w:rsidR="007E06EC">
        <w:rPr>
          <w:rFonts w:eastAsia="Times New Roman" w:cs="Times New Roman"/>
          <w:kern w:val="0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które podlegają udostępnieniu w trybie przedmiotowej ustawy.</w:t>
      </w:r>
    </w:p>
    <w:p w:rsidR="005F2CAF" w:rsidRPr="00145168" w:rsidRDefault="005F2CAF" w:rsidP="005F2CA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19.</w:t>
      </w:r>
      <w:r w:rsidRPr="00145168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D726AB" w:rsidRPr="00145168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B3128" w:rsidRPr="00145168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145168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145168">
        <w:rPr>
          <w:rFonts w:eastAsiaTheme="minorHAnsi" w:cs="Times New Roman"/>
          <w:b/>
          <w:kern w:val="0"/>
          <w:lang w:eastAsia="en-US" w:bidi="ar-SA"/>
        </w:rPr>
        <w:tab/>
      </w:r>
      <w:r w:rsidRPr="00145168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2B3128" w:rsidRPr="00145168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C0730D"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374C13" w:rsidRPr="00145168" w:rsidRDefault="00374C13" w:rsidP="00062EE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6E310C" w:rsidRPr="00145168" w:rsidRDefault="00C22E75" w:rsidP="006E310C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6E310C"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oraz termin składania ofert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145168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145168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20" w:history="1">
        <w:r w:rsidRPr="00145168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145168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2.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145168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 podpisem zaufanym lub podpisem osobistym</w:t>
      </w:r>
      <w:r w:rsidRPr="00145168">
        <w:rPr>
          <w:rFonts w:eastAsia="Times New Roman" w:cs="Times New Roman"/>
          <w:kern w:val="0"/>
          <w:lang w:eastAsia="ar-SA" w:bidi="ar-SA"/>
        </w:rPr>
        <w:t xml:space="preserve">. Sposób złożenia oferty, w tym zaszyfrowania oferty opisany został w </w:t>
      </w:r>
      <w:r w:rsidRPr="00145168">
        <w:rPr>
          <w:rFonts w:eastAsia="Times New Roman" w:cs="Times New Roman"/>
          <w:i/>
          <w:kern w:val="0"/>
          <w:lang w:eastAsia="ar-SA" w:bidi="ar-SA"/>
        </w:rPr>
        <w:t>Rozdziale IV SWZ</w:t>
      </w:r>
      <w:r w:rsidRPr="00145168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145168">
        <w:rPr>
          <w:rFonts w:eastAsia="Times New Roman" w:cs="Times New Roman"/>
          <w:i/>
          <w:kern w:val="0"/>
          <w:lang w:eastAsia="ar-SA" w:bidi="ar-SA"/>
        </w:rPr>
        <w:t>Regulaminie</w:t>
      </w:r>
      <w:r w:rsidRPr="00145168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Pr="00145168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Pr="00145168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dnia </w:t>
      </w:r>
      <w:r w:rsidR="00AA4F92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05</w:t>
      </w:r>
      <w:r w:rsidR="00463471" w:rsidRPr="00145168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czerwca</w:t>
      </w:r>
      <w:r w:rsidRPr="00145168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</w:t>
      </w:r>
      <w:r w:rsidR="00A06D67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2024</w:t>
      </w:r>
      <w:r w:rsidR="00696BDE" w:rsidRPr="00145168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r.</w:t>
      </w:r>
      <w:r w:rsidRPr="00145168">
        <w:rPr>
          <w:rFonts w:eastAsia="Times New Roman" w:cs="Times New Roman"/>
          <w:b/>
          <w:kern w:val="0"/>
          <w:lang w:eastAsia="ar-SA" w:bidi="ar-SA"/>
        </w:rPr>
        <w:t xml:space="preserve"> do godz. 09:00. </w:t>
      </w:r>
      <w:r w:rsidRPr="00145168">
        <w:rPr>
          <w:rFonts w:eastAsia="Times New Roman" w:cs="Times New Roman"/>
          <w:kern w:val="0"/>
          <w:lang w:eastAsia="ar-SA" w:bidi="ar-SA"/>
        </w:rPr>
        <w:t>Decyduje data oraz dokła</w:t>
      </w:r>
      <w:r w:rsidR="00696BDE" w:rsidRPr="00145168">
        <w:rPr>
          <w:rFonts w:eastAsia="Times New Roman" w:cs="Times New Roman"/>
          <w:kern w:val="0"/>
          <w:lang w:eastAsia="ar-SA" w:bidi="ar-SA"/>
        </w:rPr>
        <w:t>dny czas (</w:t>
      </w:r>
      <w:proofErr w:type="spellStart"/>
      <w:r w:rsidR="00696BDE" w:rsidRPr="00145168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696BDE" w:rsidRPr="00145168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463471" w:rsidRPr="00145168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4.</w:t>
      </w:r>
      <w:r w:rsidRPr="00145168">
        <w:rPr>
          <w:rFonts w:eastAsia="Times New Roman" w:cs="Times New Roman"/>
          <w:kern w:val="0"/>
          <w:lang w:eastAsia="ar-SA" w:bidi="ar-SA"/>
        </w:rPr>
        <w:tab/>
        <w:t>Wykonawca może złożyć tylko jedną ofertę.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5.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Oferta złożona po terminie składania ofert zostanie odrzucona przez Zamawiającego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374C13" w:rsidRPr="00145168" w:rsidRDefault="00374C13" w:rsidP="006E310C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cs="Times New Roman"/>
          <w:kern w:val="1"/>
          <w:lang w:eastAsia="hi-IN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:rsidR="006E310C" w:rsidRPr="00145168" w:rsidRDefault="006E310C" w:rsidP="006E310C">
      <w:pPr>
        <w:widowControl/>
        <w:numPr>
          <w:ilvl w:val="0"/>
          <w:numId w:val="5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6B39C4">
        <w:rPr>
          <w:rFonts w:eastAsia="Times New Roman" w:cs="Times New Roman"/>
          <w:b/>
          <w:bCs/>
          <w:kern w:val="0"/>
          <w:lang w:eastAsia="ar-SA" w:bidi="ar-SA"/>
        </w:rPr>
        <w:t>godz. 09:1</w:t>
      </w:r>
      <w:r w:rsidRPr="00145168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145168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(blok nr 41, pokój nr 101). </w:t>
      </w:r>
    </w:p>
    <w:p w:rsidR="006E310C" w:rsidRPr="00145168" w:rsidRDefault="006E310C" w:rsidP="006E310C">
      <w:pPr>
        <w:widowControl/>
        <w:numPr>
          <w:ilvl w:val="0"/>
          <w:numId w:val="5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6E310C" w:rsidRPr="00145168" w:rsidRDefault="006E310C" w:rsidP="006E310C">
      <w:pPr>
        <w:widowControl/>
        <w:numPr>
          <w:ilvl w:val="0"/>
          <w:numId w:val="5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6E310C" w:rsidRDefault="006E310C" w:rsidP="006E310C">
      <w:pPr>
        <w:widowControl/>
        <w:numPr>
          <w:ilvl w:val="0"/>
          <w:numId w:val="5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AA4F92" w:rsidRPr="00145168" w:rsidRDefault="00AA4F92" w:rsidP="00AA4F92">
      <w:pPr>
        <w:widowControl/>
        <w:autoSpaceDN/>
        <w:ind w:left="56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E310C" w:rsidRPr="00145168" w:rsidRDefault="006E310C" w:rsidP="006E310C">
      <w:pPr>
        <w:widowControl/>
        <w:numPr>
          <w:ilvl w:val="0"/>
          <w:numId w:val="5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lastRenderedPageBreak/>
        <w:t>Zamawiający, niezwłocznie po otwarciu ofert, udostępni na stronie internetowej prowadzonego postępowania (Platformie) informacje o:</w:t>
      </w:r>
    </w:p>
    <w:p w:rsidR="006E310C" w:rsidRPr="00145168" w:rsidRDefault="006E310C" w:rsidP="006E310C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miejscach zamieszkania Wykonawców, których oferty</w:t>
      </w:r>
    </w:p>
    <w:p w:rsidR="006E310C" w:rsidRPr="00145168" w:rsidRDefault="006E310C" w:rsidP="006E310C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       zostały otwarte;</w:t>
      </w:r>
    </w:p>
    <w:p w:rsidR="006E310C" w:rsidRPr="00145168" w:rsidRDefault="006E310C" w:rsidP="006E310C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cenach lub kosztach zawartych w ofertach.</w:t>
      </w:r>
    </w:p>
    <w:p w:rsidR="00264162" w:rsidRPr="00145168" w:rsidRDefault="00264162" w:rsidP="00550BB0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:rsidR="006E310C" w:rsidRPr="00145168" w:rsidRDefault="006E310C" w:rsidP="006E310C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Cena oferty stanowi </w:t>
      </w:r>
      <w:r w:rsidRPr="00AA4F92">
        <w:rPr>
          <w:rFonts w:eastAsiaTheme="minorHAnsi" w:cs="Times New Roman"/>
          <w:bCs/>
          <w:color w:val="000000"/>
          <w:kern w:val="0"/>
          <w:lang w:eastAsia="en-US" w:bidi="ar-SA"/>
        </w:rPr>
        <w:t>wartość umowy za wykonanie przedmiotu zamówienia w całym</w:t>
      </w: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zakresie. </w:t>
      </w:r>
    </w:p>
    <w:p w:rsidR="006E310C" w:rsidRPr="00145168" w:rsidRDefault="006E310C" w:rsidP="006E310C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:rsidR="006E310C" w:rsidRPr="00145168" w:rsidRDefault="006E310C" w:rsidP="006E310C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45168">
        <w:rPr>
          <w:rFonts w:eastAsiaTheme="minorHAnsi" w:cs="Times New Roman"/>
          <w:bCs/>
          <w:kern w:val="0"/>
          <w:lang w:eastAsia="en-US" w:bidi="ar-SA"/>
        </w:rPr>
        <w:t xml:space="preserve">Całkowita wartość zamówienia powinna być wyrażona w złotych polskich z dokładnością do dwóch miejsc po przecinku. Wykazane kwoty należy zaokrąglić do pełnych groszy, </w:t>
      </w:r>
      <w:r w:rsidR="00AA4F92">
        <w:rPr>
          <w:rFonts w:eastAsiaTheme="minorHAnsi" w:cs="Times New Roman"/>
          <w:bCs/>
          <w:kern w:val="0"/>
          <w:lang w:eastAsia="en-US" w:bidi="ar-SA"/>
        </w:rPr>
        <w:br/>
      </w:r>
      <w:r w:rsidRPr="00145168">
        <w:rPr>
          <w:rFonts w:eastAsiaTheme="minorHAnsi" w:cs="Times New Roman"/>
          <w:bCs/>
          <w:kern w:val="0"/>
          <w:lang w:eastAsia="en-US" w:bidi="ar-SA"/>
        </w:rPr>
        <w:t>przy czym końcówki poniżej 0,5 grosza pomija się, a końcówki 0,5 grosza i wyższe zaokrągla się do 1 grosza.</w:t>
      </w:r>
    </w:p>
    <w:p w:rsidR="006E310C" w:rsidRPr="00145168" w:rsidRDefault="006E310C" w:rsidP="006E310C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45168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145168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6E310C" w:rsidRPr="00145168" w:rsidRDefault="006E310C" w:rsidP="006E310C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o którym mowa w zdaniu poprzedzającym, wynagrodzenie Wykonawcy wynikające </w:t>
      </w: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z umowy oraz ceny oferty brutto pomniejszone zostaną o wartość podatku od towarów </w:t>
      </w: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br/>
        <w:t>i usług, którą Zamawiający miałby rozliczyć zgodnie z obowiązującymi przepisami.</w:t>
      </w:r>
    </w:p>
    <w:p w:rsidR="00707D7A" w:rsidRPr="00145168" w:rsidRDefault="00707D7A" w:rsidP="00707D7A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 tych kryteriów i sposobu oceny ofert</w:t>
      </w:r>
    </w:p>
    <w:p w:rsidR="006E310C" w:rsidRPr="00145168" w:rsidRDefault="006E310C" w:rsidP="001F31F9">
      <w:pPr>
        <w:widowControl/>
        <w:numPr>
          <w:ilvl w:val="6"/>
          <w:numId w:val="34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6E310C" w:rsidRPr="00145168" w:rsidRDefault="006E310C" w:rsidP="001F31F9">
      <w:pPr>
        <w:widowControl/>
        <w:numPr>
          <w:ilvl w:val="6"/>
          <w:numId w:val="34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6E310C" w:rsidRPr="00145168" w:rsidRDefault="006E310C" w:rsidP="006E310C">
      <w:pPr>
        <w:widowControl/>
        <w:suppressAutoHyphens w:val="0"/>
        <w:autoSpaceDE w:val="0"/>
        <w:autoSpaceDN/>
        <w:adjustRightInd w:val="0"/>
        <w:spacing w:line="259" w:lineRule="auto"/>
        <w:ind w:left="568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6E310C" w:rsidRPr="00145168" w:rsidTr="006E310C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>Znaczenie</w:t>
            </w:r>
          </w:p>
        </w:tc>
      </w:tr>
      <w:tr w:rsidR="006E310C" w:rsidRPr="00145168" w:rsidTr="006E310C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10C" w:rsidRPr="00145168" w:rsidRDefault="006E310C" w:rsidP="006E310C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45168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6E310C" w:rsidRPr="00145168" w:rsidRDefault="006E310C" w:rsidP="006E310C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6E310C" w:rsidRPr="00145168" w:rsidRDefault="006E310C" w:rsidP="006E310C">
      <w:pPr>
        <w:widowControl/>
        <w:ind w:firstLine="357"/>
        <w:jc w:val="both"/>
        <w:rPr>
          <w:rFonts w:eastAsia="Times New Roman" w:cs="Times New Roman"/>
          <w:bCs/>
          <w:lang w:bidi="ar-SA"/>
        </w:rPr>
      </w:pPr>
      <w:r w:rsidRPr="00145168">
        <w:rPr>
          <w:rFonts w:eastAsia="Times New Roman" w:cs="Times New Roman"/>
          <w:bCs/>
          <w:lang w:bidi="ar-SA"/>
        </w:rPr>
        <w:t>Ocena ofert dokonana zostanie w następujący sposób:</w:t>
      </w:r>
    </w:p>
    <w:p w:rsidR="006E310C" w:rsidRPr="00145168" w:rsidRDefault="006E310C" w:rsidP="006E310C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bCs/>
          <w:lang w:bidi="ar-SA"/>
        </w:rPr>
        <w:t xml:space="preserve">w zakresie kryterium „cena oferty” – </w:t>
      </w:r>
      <w:r w:rsidRPr="00145168">
        <w:rPr>
          <w:rFonts w:eastAsia="Times New Roman" w:cs="Times New Roman"/>
          <w:lang w:bidi="ar-SA"/>
        </w:rPr>
        <w:t>zostaną przyznane punkty wg następującego wzoru:</w:t>
      </w:r>
    </w:p>
    <w:p w:rsidR="006E310C" w:rsidRPr="00145168" w:rsidRDefault="006E310C" w:rsidP="006E310C">
      <w:pPr>
        <w:widowControl/>
        <w:ind w:left="426"/>
        <w:jc w:val="both"/>
        <w:rPr>
          <w:rFonts w:eastAsia="Times New Roman" w:cs="Times New Roman"/>
          <w:vertAlign w:val="subscript"/>
          <w:lang w:val="de-DE" w:bidi="ar-SA"/>
        </w:rPr>
      </w:pPr>
      <w:r w:rsidRPr="00145168">
        <w:rPr>
          <w:rFonts w:eastAsia="Times New Roman" w:cs="Times New Roman"/>
          <w:lang w:bidi="ar-SA"/>
        </w:rPr>
        <w:t xml:space="preserve">              </w:t>
      </w:r>
      <w:r w:rsidR="00707D7A" w:rsidRPr="00145168">
        <w:rPr>
          <w:rFonts w:eastAsia="Times New Roman" w:cs="Times New Roman"/>
          <w:lang w:val="de-DE" w:bidi="ar-SA"/>
        </w:rPr>
        <w:t xml:space="preserve">C </w:t>
      </w:r>
      <w:r w:rsidR="00707D7A" w:rsidRPr="00145168">
        <w:rPr>
          <w:rFonts w:eastAsia="Times New Roman" w:cs="Times New Roman"/>
          <w:vertAlign w:val="subscript"/>
          <w:lang w:val="de-DE" w:bidi="ar-SA"/>
        </w:rPr>
        <w:t>min</w:t>
      </w:r>
    </w:p>
    <w:p w:rsidR="006E310C" w:rsidRPr="00145168" w:rsidRDefault="006E310C" w:rsidP="006E310C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145168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145168">
        <w:rPr>
          <w:rFonts w:eastAsia="Times New Roman" w:cs="Times New Roman"/>
          <w:lang w:val="de-DE" w:bidi="ar-SA"/>
        </w:rPr>
        <w:t>pkt</w:t>
      </w:r>
      <w:proofErr w:type="spellEnd"/>
      <w:r w:rsidRPr="00145168">
        <w:rPr>
          <w:rFonts w:eastAsia="Times New Roman" w:cs="Times New Roman"/>
          <w:lang w:val="de-DE" w:bidi="ar-SA"/>
        </w:rPr>
        <w:t xml:space="preserve"> x 100 %</w:t>
      </w:r>
    </w:p>
    <w:p w:rsidR="006E310C" w:rsidRPr="00145168" w:rsidRDefault="006E310C" w:rsidP="006E310C">
      <w:pPr>
        <w:widowControl/>
        <w:ind w:left="426"/>
        <w:jc w:val="both"/>
        <w:rPr>
          <w:rFonts w:eastAsia="Times New Roman" w:cs="Times New Roman"/>
          <w:vertAlign w:val="subscript"/>
          <w:lang w:val="de-DE" w:bidi="ar-SA"/>
        </w:rPr>
      </w:pPr>
      <w:r w:rsidRPr="00145168">
        <w:rPr>
          <w:rFonts w:eastAsia="Times New Roman" w:cs="Times New Roman"/>
          <w:lang w:val="de-DE" w:bidi="ar-SA"/>
        </w:rPr>
        <w:t xml:space="preserve">              </w:t>
      </w:r>
      <w:r w:rsidR="00707D7A" w:rsidRPr="00145168">
        <w:rPr>
          <w:rFonts w:eastAsia="Times New Roman" w:cs="Times New Roman"/>
          <w:lang w:val="de-DE" w:bidi="ar-SA"/>
        </w:rPr>
        <w:t xml:space="preserve">C </w:t>
      </w:r>
      <w:proofErr w:type="spellStart"/>
      <w:r w:rsidR="00707D7A" w:rsidRPr="00145168">
        <w:rPr>
          <w:rFonts w:eastAsia="Times New Roman" w:cs="Times New Roman"/>
          <w:vertAlign w:val="subscript"/>
          <w:lang w:val="de-DE" w:bidi="ar-SA"/>
        </w:rPr>
        <w:t>of</w:t>
      </w:r>
      <w:proofErr w:type="spellEnd"/>
    </w:p>
    <w:p w:rsidR="006E310C" w:rsidRPr="00145168" w:rsidRDefault="006E310C" w:rsidP="006E310C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gdzie:</w:t>
      </w:r>
    </w:p>
    <w:p w:rsidR="006E310C" w:rsidRPr="00145168" w:rsidRDefault="006E310C" w:rsidP="006E310C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145168">
        <w:rPr>
          <w:rFonts w:eastAsia="Times New Roman" w:cs="Times New Roman"/>
          <w:bCs/>
          <w:lang w:bidi="ar-SA"/>
        </w:rPr>
        <w:t>C</w:t>
      </w:r>
      <w:r w:rsidRPr="00145168">
        <w:rPr>
          <w:rFonts w:eastAsia="Times New Roman" w:cs="Times New Roman"/>
          <w:bCs/>
          <w:lang w:bidi="ar-SA"/>
        </w:rPr>
        <w:tab/>
        <w:t xml:space="preserve"> </w:t>
      </w:r>
      <w:r w:rsidRPr="00145168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6E310C" w:rsidRPr="00145168" w:rsidRDefault="00707D7A" w:rsidP="006E310C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145168">
        <w:rPr>
          <w:rFonts w:eastAsia="Times New Roman" w:cs="Times New Roman"/>
          <w:bCs/>
          <w:lang w:bidi="ar-SA"/>
        </w:rPr>
        <w:t xml:space="preserve">C </w:t>
      </w:r>
      <w:r w:rsidRPr="00145168">
        <w:rPr>
          <w:rFonts w:eastAsia="Times New Roman" w:cs="Times New Roman"/>
          <w:bCs/>
          <w:vertAlign w:val="subscript"/>
          <w:lang w:bidi="ar-SA"/>
        </w:rPr>
        <w:t xml:space="preserve">min </w:t>
      </w:r>
      <w:r w:rsidR="006E310C" w:rsidRPr="00145168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6E310C" w:rsidRPr="00145168" w:rsidRDefault="00707D7A" w:rsidP="006E310C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145168">
        <w:rPr>
          <w:rFonts w:eastAsia="Times New Roman" w:cs="Times New Roman"/>
          <w:bCs/>
          <w:lang w:bidi="ar-SA"/>
        </w:rPr>
        <w:t xml:space="preserve">C </w:t>
      </w:r>
      <w:r w:rsidRPr="00145168">
        <w:rPr>
          <w:rFonts w:eastAsia="Times New Roman" w:cs="Times New Roman"/>
          <w:bCs/>
          <w:vertAlign w:val="subscript"/>
          <w:lang w:bidi="ar-SA"/>
        </w:rPr>
        <w:t>of</w:t>
      </w:r>
      <w:r w:rsidR="006E310C" w:rsidRPr="00145168">
        <w:rPr>
          <w:rFonts w:eastAsia="Times New Roman" w:cs="Times New Roman"/>
          <w:bCs/>
          <w:lang w:bidi="ar-SA"/>
        </w:rPr>
        <w:t xml:space="preserve"> </w:t>
      </w:r>
      <w:r w:rsidR="006E310C" w:rsidRPr="00145168">
        <w:rPr>
          <w:rFonts w:eastAsia="Times New Roman" w:cs="Times New Roman"/>
          <w:bCs/>
          <w:lang w:bidi="ar-SA"/>
        </w:rPr>
        <w:tab/>
        <w:t>– cena podana w badanej ofercie</w:t>
      </w:r>
    </w:p>
    <w:p w:rsidR="006E310C" w:rsidRPr="00145168" w:rsidRDefault="006E310C" w:rsidP="006E310C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:rsidR="006E310C" w:rsidRPr="00145168" w:rsidRDefault="006E310C" w:rsidP="006E310C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145168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1)</w:t>
      </w:r>
      <w:r w:rsidRPr="00145168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lastRenderedPageBreak/>
        <w:t>2)</w:t>
      </w:r>
      <w:r w:rsidRPr="00145168">
        <w:rPr>
          <w:rFonts w:eastAsia="Times New Roman" w:cs="Times New Roman"/>
          <w:kern w:val="0"/>
          <w:lang w:eastAsia="ar-SA" w:bidi="ar-SA"/>
        </w:rPr>
        <w:tab/>
        <w:t>z państw trzecich, Zamawiający doliczy do c</w:t>
      </w:r>
      <w:r w:rsidR="00AA4F92">
        <w:rPr>
          <w:rFonts w:eastAsia="Times New Roman" w:cs="Times New Roman"/>
          <w:kern w:val="0"/>
          <w:lang w:eastAsia="ar-SA" w:bidi="ar-SA"/>
        </w:rPr>
        <w:t xml:space="preserve">eny ofertowej Wykonawcy różnicę </w:t>
      </w:r>
      <w:r w:rsidR="00AA4F92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 oraz cło.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4.</w:t>
      </w:r>
      <w:r w:rsidRPr="00145168">
        <w:rPr>
          <w:rFonts w:eastAsia="Times New Roman" w:cs="Times New Roman"/>
          <w:kern w:val="0"/>
          <w:lang w:eastAsia="ar-SA" w:bidi="ar-SA"/>
        </w:rPr>
        <w:tab/>
      </w:r>
      <w:r w:rsidRPr="00145168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Pr="00145168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Pr="00145168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5.</w:t>
      </w:r>
      <w:r w:rsidRPr="00145168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6.</w:t>
      </w:r>
      <w:r w:rsidRPr="00145168">
        <w:rPr>
          <w:rFonts w:eastAsia="Times New Roman" w:cs="Times New Roman"/>
          <w:kern w:val="0"/>
          <w:lang w:eastAsia="ar-SA" w:bidi="ar-SA"/>
        </w:rPr>
        <w:tab/>
        <w:t>W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przypadku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stwierdzenia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w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ofercie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AA4F92">
        <w:rPr>
          <w:rFonts w:eastAsia="Times New Roman" w:cs="Times New Roman"/>
          <w:kern w:val="0"/>
          <w:sz w:val="23"/>
          <w:szCs w:val="23"/>
          <w:lang w:eastAsia="ar-SA" w:bidi="ar-SA"/>
        </w:rPr>
        <w:t>oczywistych omyłek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pisarskich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omyłek rachunkowych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145168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polegających na niezgodności oferty ze specyfikacją, niepowodujących istotnych zmian </w:t>
      </w:r>
      <w:r w:rsidR="00AA4F92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w treści oferty, Zamawiający poprawi je w ofercie.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7.</w:t>
      </w:r>
      <w:r w:rsidRPr="00145168">
        <w:rPr>
          <w:rFonts w:eastAsia="Times New Roman" w:cs="Times New Roman"/>
          <w:kern w:val="0"/>
          <w:lang w:eastAsia="ar-SA" w:bidi="ar-SA"/>
        </w:rPr>
        <w:tab/>
        <w:t>O poprawieniu omyłek Zamawiający niezwłocznie zawiadomi Wykonawcę, którego oferta została poprawiona.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8.</w:t>
      </w:r>
      <w:r w:rsidRPr="00145168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145168">
        <w:rPr>
          <w:rFonts w:eastAsia="Times New Roman" w:cs="Times New Roman"/>
          <w:kern w:val="0"/>
          <w:lang w:eastAsia="ar-SA" w:bidi="ar-SA"/>
        </w:rPr>
        <w:t>223</w:t>
      </w:r>
      <w:r w:rsidRPr="00AA4F9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ust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145168">
        <w:rPr>
          <w:rFonts w:eastAsia="Times New Roman" w:cs="Times New Roman"/>
          <w:kern w:val="0"/>
          <w:lang w:eastAsia="ar-SA" w:bidi="ar-SA"/>
        </w:rPr>
        <w:t>2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pkt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3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ustawy omyłka w terminie 3 dni od dnia doręcz</w:t>
      </w:r>
      <w:r w:rsidR="00AA4F92">
        <w:rPr>
          <w:rFonts w:eastAsia="Times New Roman" w:cs="Times New Roman"/>
          <w:kern w:val="0"/>
          <w:lang w:eastAsia="ar-SA" w:bidi="ar-SA"/>
        </w:rPr>
        <w:t xml:space="preserve">enia zawiadomienia zobowiązany </w:t>
      </w:r>
      <w:r w:rsidRPr="00145168">
        <w:rPr>
          <w:rFonts w:eastAsia="Times New Roman" w:cs="Times New Roman"/>
          <w:kern w:val="0"/>
          <w:lang w:eastAsia="ar-SA" w:bidi="ar-SA"/>
        </w:rPr>
        <w:t>jest wyrazić zgodę na jej poprawienie.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9.</w:t>
      </w:r>
      <w:r w:rsidRPr="00145168">
        <w:rPr>
          <w:rFonts w:eastAsia="Times New Roman" w:cs="Times New Roman"/>
          <w:kern w:val="0"/>
          <w:lang w:eastAsia="ar-SA" w:bidi="ar-SA"/>
        </w:rPr>
        <w:tab/>
        <w:t>Brak zgody na zawiadomienie w terminie wskazanym w ust</w:t>
      </w:r>
      <w:r w:rsidRPr="00AA4F9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145168">
        <w:rPr>
          <w:rFonts w:eastAsia="Times New Roman" w:cs="Times New Roman"/>
          <w:kern w:val="0"/>
          <w:lang w:eastAsia="ar-SA" w:bidi="ar-SA"/>
        </w:rPr>
        <w:t>8 skutkuje odrzuceniem oferty.</w:t>
      </w:r>
    </w:p>
    <w:p w:rsidR="006E310C" w:rsidRPr="00145168" w:rsidRDefault="006E310C" w:rsidP="006E310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10.</w:t>
      </w:r>
      <w:r w:rsidRPr="00145168">
        <w:rPr>
          <w:rFonts w:eastAsia="Times New Roman" w:cs="Times New Roman"/>
          <w:kern w:val="0"/>
          <w:lang w:eastAsia="ar-SA" w:bidi="ar-SA"/>
        </w:rPr>
        <w:tab/>
        <w:t>Jeżeli nie można wybrać oferty najkorzystniejszej z uwagi na to, że dwie lub więcej ofert przedstawia taki sam bilans ceny lub kosztu i innych kryteriów oceny ofert, Zamawiający wybiera spośród tych ofert ofertę, która otrzyma</w:t>
      </w:r>
      <w:r w:rsidR="00424524">
        <w:rPr>
          <w:rFonts w:eastAsia="Times New Roman" w:cs="Times New Roman"/>
          <w:kern w:val="0"/>
          <w:lang w:eastAsia="ar-SA" w:bidi="ar-SA"/>
        </w:rPr>
        <w:t xml:space="preserve">ła najwyższą ocenę w kryterium </w:t>
      </w:r>
      <w:r w:rsidR="00424524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o najwyższej wadze. Jeżeli oferty otrzymały taką samą ocenę w kryterium o najwyższej wadze, Zamawiający wybiera ofertę z najniższą ceną lub najniższym kosztem. </w:t>
      </w:r>
      <w:r w:rsidRPr="00145168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="00424524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 xml:space="preserve">przez Zamawiającego ofert dodatkowych zawierających nową cenę lub koszt. </w:t>
      </w:r>
    </w:p>
    <w:p w:rsidR="006E310C" w:rsidRPr="00145168" w:rsidRDefault="006E310C" w:rsidP="006E310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11.</w:t>
      </w:r>
      <w:r w:rsidRPr="00145168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6E310C" w:rsidRPr="00145168" w:rsidRDefault="006E310C" w:rsidP="006E310C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12.</w:t>
      </w:r>
      <w:r w:rsidRPr="00145168">
        <w:rPr>
          <w:rFonts w:eastAsia="Times New Roman" w:cs="Times New Roman"/>
          <w:kern w:val="0"/>
          <w:lang w:eastAsia="ar-SA" w:bidi="ar-SA"/>
        </w:rPr>
        <w:tab/>
      </w:r>
      <w:r w:rsidRPr="00145168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6E310C" w:rsidRPr="00145168" w:rsidRDefault="006E310C" w:rsidP="006E310C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 xml:space="preserve">Informacje dotyczące zabezpieczenia należytego wykonania umowy </w:t>
      </w:r>
      <w:r w:rsidRPr="00145168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190C07" w:rsidRPr="00145168" w:rsidRDefault="00190C07" w:rsidP="00190C0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145168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1.</w:t>
      </w:r>
      <w:r w:rsidRPr="00145168">
        <w:rPr>
          <w:rFonts w:eastAsia="Times New Roman" w:cs="Times New Roman"/>
          <w:lang w:bidi="ar-SA"/>
        </w:rPr>
        <w:tab/>
        <w:t>Zamawiający przewiduje dokonanie wyboru najkorzystniejszej oferty z zastosowaniem aukcji elektronicznej</w:t>
      </w:r>
      <w:r w:rsidRPr="00424524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145168">
        <w:rPr>
          <w:rFonts w:eastAsia="Times New Roman" w:cs="Times New Roman"/>
          <w:lang w:bidi="ar-SA"/>
        </w:rPr>
        <w:t>jeżeli</w:t>
      </w:r>
      <w:r w:rsidRPr="0042452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zostaną</w:t>
      </w:r>
      <w:r w:rsidRPr="0042452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złożone</w:t>
      </w:r>
      <w:r w:rsidRPr="0042452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co</w:t>
      </w:r>
      <w:r w:rsidRPr="0042452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najmniej</w:t>
      </w:r>
      <w:r w:rsidRPr="00424524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 xml:space="preserve">2 oferty niepodlegające odrzuceniu. </w:t>
      </w:r>
    </w:p>
    <w:p w:rsidR="006E310C" w:rsidRPr="00145168" w:rsidRDefault="00424524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 Aukcja przeprowadzona zostanie</w:t>
      </w:r>
      <w:r w:rsidR="006E310C" w:rsidRPr="00145168">
        <w:rPr>
          <w:rFonts w:eastAsia="Times New Roman" w:cs="Times New Roman"/>
          <w:lang w:bidi="ar-SA"/>
        </w:rPr>
        <w:t xml:space="preserve"> na platformie aukcyjnej </w:t>
      </w:r>
      <w:r w:rsidR="006E310C" w:rsidRPr="0014516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3.</w:t>
      </w:r>
      <w:r w:rsidRPr="00145168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4.</w:t>
      </w:r>
      <w:r w:rsidRPr="00145168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14516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145168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145168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6E310C" w:rsidRPr="00145168" w:rsidRDefault="006E310C" w:rsidP="006E310C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7.  W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oraz </w:t>
      </w:r>
      <w:r w:rsidR="00424524">
        <w:rPr>
          <w:rFonts w:eastAsia="Times New Roman" w:cs="Times New Roman"/>
          <w:lang w:bidi="ar-SA"/>
        </w:rPr>
        <w:br/>
      </w:r>
      <w:r w:rsidRPr="00145168">
        <w:rPr>
          <w:rFonts w:eastAsia="Times New Roman" w:cs="Times New Roman"/>
          <w:lang w:bidi="ar-SA"/>
        </w:rPr>
        <w:t>o punktacji oferty, która uzyskała najwyższą liczbę punktów.</w:t>
      </w:r>
    </w:p>
    <w:p w:rsidR="006E310C" w:rsidRPr="00145168" w:rsidRDefault="006E310C" w:rsidP="006E310C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6E310C" w:rsidRPr="00145168" w:rsidRDefault="006E310C" w:rsidP="006E310C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9. Aukcja </w:t>
      </w:r>
      <w:r w:rsidRPr="00424524">
        <w:rPr>
          <w:rFonts w:eastAsia="Times New Roman" w:cs="Times New Roman"/>
          <w:sz w:val="23"/>
          <w:szCs w:val="23"/>
          <w:lang w:bidi="ar-SA"/>
        </w:rPr>
        <w:t>elektroniczna jest aukcją jednoetapową</w:t>
      </w:r>
      <w:r w:rsidRPr="00424524">
        <w:rPr>
          <w:rFonts w:eastAsia="Times New Roman" w:cs="Times New Roman"/>
          <w:sz w:val="18"/>
          <w:szCs w:val="18"/>
          <w:lang w:bidi="ar-SA"/>
        </w:rPr>
        <w:t>.</w:t>
      </w:r>
      <w:r w:rsidR="00424524" w:rsidRPr="00424524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424524" w:rsidRPr="00424524">
        <w:rPr>
          <w:rFonts w:eastAsia="Times New Roman" w:cs="Times New Roman"/>
          <w:sz w:val="23"/>
          <w:szCs w:val="23"/>
          <w:lang w:bidi="ar-SA"/>
        </w:rPr>
        <w:t>Minimalna</w:t>
      </w:r>
      <w:r w:rsidR="00424524">
        <w:rPr>
          <w:rFonts w:eastAsia="Times New Roman" w:cs="Times New Roman"/>
          <w:lang w:bidi="ar-SA"/>
        </w:rPr>
        <w:t xml:space="preserve"> wartość postąpienia to 1 000,00 </w:t>
      </w:r>
      <w:r w:rsidRPr="00145168">
        <w:rPr>
          <w:rFonts w:eastAsia="Times New Roman" w:cs="Times New Roman"/>
          <w:lang w:bidi="ar-SA"/>
        </w:rPr>
        <w:t>zł (słownie: jeden tysiąc złotych).</w:t>
      </w:r>
    </w:p>
    <w:p w:rsidR="006E310C" w:rsidRPr="00145168" w:rsidRDefault="003A651D" w:rsidP="006E310C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10. </w:t>
      </w:r>
      <w:r w:rsidR="006E310C" w:rsidRPr="00145168">
        <w:rPr>
          <w:rFonts w:eastAsia="Times New Roman" w:cs="Times New Roman"/>
          <w:lang w:bidi="ar-SA"/>
        </w:rPr>
        <w:t>Wykonawca</w:t>
      </w:r>
      <w:r w:rsidR="006E310C" w:rsidRPr="003A651D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6E310C" w:rsidRPr="00145168">
        <w:rPr>
          <w:rFonts w:eastAsia="Times New Roman" w:cs="Times New Roman"/>
          <w:lang w:bidi="ar-SA"/>
        </w:rPr>
        <w:t>w treś</w:t>
      </w:r>
      <w:r>
        <w:rPr>
          <w:rFonts w:eastAsia="Times New Roman" w:cs="Times New Roman"/>
          <w:lang w:bidi="ar-SA"/>
        </w:rPr>
        <w:t>ci oferty winien wskazać osobę/osoby</w:t>
      </w:r>
      <w:r w:rsidR="006E310C" w:rsidRPr="00145168">
        <w:rPr>
          <w:rFonts w:eastAsia="Times New Roman" w:cs="Times New Roman"/>
          <w:lang w:bidi="ar-SA"/>
        </w:rPr>
        <w:t xml:space="preserve"> uprawnione do składania postąpień w aukcji. Wskazane dane osobowe (</w:t>
      </w:r>
      <w:proofErr w:type="spellStart"/>
      <w:r w:rsidR="006E310C" w:rsidRPr="00145168">
        <w:rPr>
          <w:rFonts w:eastAsia="Times New Roman" w:cs="Times New Roman"/>
          <w:lang w:bidi="ar-SA"/>
        </w:rPr>
        <w:t>imie</w:t>
      </w:r>
      <w:proofErr w:type="spellEnd"/>
      <w:r w:rsidR="006E310C" w:rsidRPr="00145168">
        <w:rPr>
          <w:rFonts w:eastAsia="Times New Roman" w:cs="Times New Roman"/>
          <w:lang w:bidi="ar-SA"/>
        </w:rPr>
        <w:t>/imiona i nazwisko) muszą być zgodne z danymi wskazanymi w certyfikacie kwalifikowanym podpisu elektronicznego wskazanej osoby.</w:t>
      </w:r>
    </w:p>
    <w:p w:rsidR="006E310C" w:rsidRPr="00145168" w:rsidRDefault="006E310C" w:rsidP="006E310C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11.  Wymagania techniczne urządzeń informatycznych: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1)</w:t>
      </w:r>
      <w:r w:rsidRPr="00145168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6E310C" w:rsidRPr="00145168" w:rsidRDefault="006E310C" w:rsidP="006E310C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a) Mozilla </w:t>
      </w:r>
      <w:proofErr w:type="spellStart"/>
      <w:r w:rsidRPr="00145168">
        <w:rPr>
          <w:rFonts w:eastAsia="Times New Roman" w:cs="Times New Roman"/>
          <w:lang w:bidi="ar-SA"/>
        </w:rPr>
        <w:t>Firefox</w:t>
      </w:r>
      <w:proofErr w:type="spellEnd"/>
      <w:r w:rsidRPr="00145168">
        <w:rPr>
          <w:rFonts w:eastAsia="Times New Roman" w:cs="Times New Roman"/>
          <w:lang w:bidi="ar-SA"/>
        </w:rPr>
        <w:t xml:space="preserve"> w wersji 2.0 lub wyższej,</w:t>
      </w:r>
    </w:p>
    <w:p w:rsidR="006E310C" w:rsidRPr="00145168" w:rsidRDefault="006E310C" w:rsidP="006E310C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b) Opera w wersji 9.0 lub wyższej,</w:t>
      </w:r>
    </w:p>
    <w:p w:rsidR="006E310C" w:rsidRPr="00145168" w:rsidRDefault="006E310C" w:rsidP="006E310C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c) Google Chrome w wersji 3.0 lub wyższej.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2)</w:t>
      </w:r>
      <w:r w:rsidRPr="00145168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Pr="00145168">
        <w:rPr>
          <w:rFonts w:eastAsia="Times New Roman" w:cs="Times New Roman"/>
          <w:lang w:bidi="ar-SA"/>
        </w:rPr>
        <w:br/>
        <w:t>oraz pojawiające się problemy związane z bezpieczeństwem, Zamawiający nie zaleca korzystania z tej aplikacji podczas użytkowania Portalu Aukcji.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3)</w:t>
      </w:r>
      <w:r w:rsidRPr="00145168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4)</w:t>
      </w:r>
      <w:r w:rsidRPr="00145168">
        <w:rPr>
          <w:rFonts w:eastAsia="Times New Roman" w:cs="Times New Roman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145168">
        <w:rPr>
          <w:rFonts w:eastAsia="Times New Roman" w:cs="Times New Roman"/>
          <w:lang w:bidi="ar-SA"/>
        </w:rPr>
        <w:t>Portable</w:t>
      </w:r>
      <w:proofErr w:type="spellEnd"/>
      <w:r w:rsidRPr="00145168">
        <w:rPr>
          <w:rFonts w:eastAsia="Times New Roman" w:cs="Times New Roman"/>
          <w:lang w:bidi="ar-SA"/>
        </w:rPr>
        <w:t xml:space="preserve"> </w:t>
      </w:r>
      <w:proofErr w:type="spellStart"/>
      <w:r w:rsidRPr="00145168">
        <w:rPr>
          <w:rFonts w:eastAsia="Times New Roman" w:cs="Times New Roman"/>
          <w:lang w:bidi="ar-SA"/>
        </w:rPr>
        <w:t>Document</w:t>
      </w:r>
      <w:proofErr w:type="spellEnd"/>
      <w:r w:rsidRPr="00145168">
        <w:rPr>
          <w:rFonts w:eastAsia="Times New Roman" w:cs="Times New Roman"/>
          <w:lang w:bidi="ar-SA"/>
        </w:rPr>
        <w:t xml:space="preserve"> Format), </w:t>
      </w:r>
      <w:r w:rsidRPr="00237922">
        <w:rPr>
          <w:rFonts w:eastAsia="Times New Roman" w:cs="Times New Roman"/>
          <w:lang w:bidi="ar-SA"/>
        </w:rPr>
        <w:t>wykonawcy biorący udział</w:t>
      </w:r>
      <w:r w:rsidRPr="00237922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237922">
        <w:rPr>
          <w:rFonts w:eastAsia="Times New Roman" w:cs="Times New Roman"/>
          <w:lang w:bidi="ar-SA"/>
        </w:rPr>
        <w:t xml:space="preserve">w </w:t>
      </w:r>
      <w:r w:rsidRPr="00237922">
        <w:rPr>
          <w:rFonts w:eastAsia="Times New Roman" w:cs="Times New Roman"/>
          <w:sz w:val="23"/>
          <w:szCs w:val="23"/>
          <w:lang w:bidi="ar-SA"/>
        </w:rPr>
        <w:t>aukcji elektronicznej</w:t>
      </w:r>
      <w:r w:rsidRPr="00237922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237922">
        <w:rPr>
          <w:rFonts w:eastAsia="Times New Roman" w:cs="Times New Roman"/>
          <w:lang w:bidi="ar-SA"/>
        </w:rPr>
        <w:t>winni</w:t>
      </w:r>
      <w:r w:rsidRPr="00237922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237922">
        <w:rPr>
          <w:rFonts w:eastAsia="Times New Roman" w:cs="Times New Roman"/>
          <w:lang w:bidi="ar-SA"/>
        </w:rPr>
        <w:t>dysponować</w:t>
      </w:r>
      <w:r w:rsidRPr="00145168">
        <w:rPr>
          <w:rFonts w:eastAsia="Times New Roman" w:cs="Times New Roman"/>
          <w:lang w:bidi="ar-SA"/>
        </w:rPr>
        <w:t xml:space="preserve"> oprogramowaniem umożliwiającym odczytywanie plików w ww. formacie. Oprogramowanie takie Wykonawcy mogą </w:t>
      </w:r>
      <w:r w:rsidRPr="00237922">
        <w:rPr>
          <w:rFonts w:eastAsia="Times New Roman" w:cs="Times New Roman"/>
          <w:sz w:val="23"/>
          <w:szCs w:val="23"/>
          <w:lang w:bidi="ar-SA"/>
        </w:rPr>
        <w:t>pobrać bezpłatnie</w:t>
      </w:r>
      <w:r w:rsidRPr="00145168">
        <w:rPr>
          <w:rFonts w:eastAsia="Times New Roman" w:cs="Times New Roman"/>
          <w:lang w:bidi="ar-SA"/>
        </w:rPr>
        <w:t xml:space="preserve"> ze strony</w:t>
      </w:r>
      <w:r w:rsidRPr="00237922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internetowej http://get.adobe.com/reader/.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6E310C" w:rsidRPr="00145168" w:rsidRDefault="006E310C" w:rsidP="006E310C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  elektronicznego.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6)</w:t>
      </w:r>
      <w:r w:rsidRPr="00145168">
        <w:rPr>
          <w:rFonts w:eastAsia="Times New Roman" w:cs="Times New Roman"/>
          <w:lang w:bidi="ar-SA"/>
        </w:rPr>
        <w:tab/>
        <w:t xml:space="preserve">Wykonawcy składający postąpienia są obowiązani podpisywać oferty składane </w:t>
      </w:r>
      <w:r w:rsidRPr="00145168">
        <w:rPr>
          <w:rFonts w:eastAsia="Times New Roman" w:cs="Times New Roman"/>
          <w:lang w:bidi="ar-SA"/>
        </w:rPr>
        <w:br/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:rsidR="006E310C" w:rsidRPr="00145168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7)</w:t>
      </w:r>
      <w:r w:rsidRPr="00145168">
        <w:rPr>
          <w:rFonts w:eastAsia="Times New Roman" w:cs="Times New Roman"/>
          <w:lang w:bidi="ar-SA"/>
        </w:rPr>
        <w:tab/>
      </w:r>
      <w:r w:rsidRPr="00145168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145168">
        <w:rPr>
          <w:rFonts w:eastAsia="Times New Roman" w:cs="Times New Roman"/>
          <w:u w:val="single"/>
          <w:lang w:bidi="ar-SA"/>
        </w:rPr>
        <w:t>Xades</w:t>
      </w:r>
      <w:proofErr w:type="spellEnd"/>
      <w:r w:rsidRPr="00145168">
        <w:rPr>
          <w:rFonts w:eastAsia="Times New Roman" w:cs="Times New Roman"/>
          <w:u w:val="single"/>
          <w:lang w:bidi="ar-SA"/>
        </w:rPr>
        <w:t> </w:t>
      </w:r>
      <w:r w:rsidRPr="00145168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145168">
        <w:rPr>
          <w:rFonts w:eastAsia="Times New Roman" w:cs="Times New Roman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="00D20379">
        <w:rPr>
          <w:rFonts w:eastAsia="Times New Roman" w:cs="Times New Roman"/>
          <w:lang w:bidi="ar-SA"/>
        </w:rPr>
        <w:br/>
      </w:r>
      <w:r w:rsidRPr="00145168">
        <w:rPr>
          <w:rFonts w:eastAsia="Times New Roman" w:cs="Times New Roman"/>
          <w:lang w:bidi="ar-SA"/>
        </w:rPr>
        <w:t>z odpowiednim skonfigurowaniem oprogramowania obsługującego składanie podpisu elektronicznego zalecany jest kontakt z wystawcą podpisu (centrum certyfikacji).</w:t>
      </w:r>
    </w:p>
    <w:p w:rsidR="006E310C" w:rsidRPr="00D20379" w:rsidRDefault="006E310C" w:rsidP="006E310C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8) Oferty </w:t>
      </w:r>
      <w:r w:rsidRPr="00D20379">
        <w:rPr>
          <w:rFonts w:eastAsia="Times New Roman" w:cs="Times New Roman"/>
          <w:lang w:bidi="ar-SA"/>
        </w:rPr>
        <w:t xml:space="preserve">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D20379">
        <w:rPr>
          <w:rFonts w:eastAsia="Times New Roman" w:cs="Times New Roman"/>
          <w:lang w:bidi="ar-SA"/>
        </w:rPr>
        <w:br/>
        <w:t>przez wystawcę podpisu elektronicznego (centrum certyfikacji).</w:t>
      </w:r>
    </w:p>
    <w:p w:rsidR="006E310C" w:rsidRPr="00145168" w:rsidRDefault="006E310C" w:rsidP="006E310C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D20379">
        <w:rPr>
          <w:rFonts w:eastAsia="Times New Roman" w:cs="Times New Roman"/>
          <w:lang w:bidi="ar-SA"/>
        </w:rPr>
        <w:t>12. Oferta wykonawcy przestaje wiązać</w:t>
      </w:r>
      <w:r w:rsidRPr="00145168">
        <w:rPr>
          <w:rFonts w:eastAsia="Times New Roman" w:cs="Times New Roman"/>
          <w:lang w:bidi="ar-SA"/>
        </w:rPr>
        <w:t xml:space="preserve"> w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zakresie, w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>jakim złoży on korzystniejszą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 xml:space="preserve">ofertę </w:t>
      </w:r>
      <w:r w:rsidRPr="00145168">
        <w:rPr>
          <w:rFonts w:eastAsia="Times New Roman" w:cs="Times New Roman"/>
          <w:lang w:bidi="ar-SA"/>
        </w:rPr>
        <w:br/>
        <w:t>w toku aukcji elektronicznej.</w:t>
      </w:r>
    </w:p>
    <w:p w:rsidR="006E310C" w:rsidRPr="00145168" w:rsidRDefault="006E310C" w:rsidP="006E310C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6E310C" w:rsidRPr="00145168" w:rsidRDefault="006E310C" w:rsidP="006E310C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145168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6E310C" w:rsidRPr="00145168" w:rsidRDefault="006E310C" w:rsidP="006E310C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15.  Zamawiający zamyka aukcję elektroniczną:</w:t>
      </w:r>
    </w:p>
    <w:p w:rsidR="006E310C" w:rsidRPr="00145168" w:rsidRDefault="006E310C" w:rsidP="001F31F9">
      <w:pPr>
        <w:widowControl/>
        <w:numPr>
          <w:ilvl w:val="0"/>
          <w:numId w:val="2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6E310C" w:rsidRPr="00145168" w:rsidRDefault="006E310C" w:rsidP="001F31F9">
      <w:pPr>
        <w:widowControl/>
        <w:numPr>
          <w:ilvl w:val="0"/>
          <w:numId w:val="2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6E310C" w:rsidRPr="00145168" w:rsidRDefault="006E310C" w:rsidP="001F31F9">
      <w:pPr>
        <w:widowControl/>
        <w:numPr>
          <w:ilvl w:val="0"/>
          <w:numId w:val="2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lastRenderedPageBreak/>
        <w:t xml:space="preserve"> po zakończeniu ostatniego, ustalonego etapu.</w:t>
      </w:r>
    </w:p>
    <w:p w:rsidR="006E310C" w:rsidRPr="00145168" w:rsidRDefault="006E310C" w:rsidP="006E310C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145168">
        <w:rPr>
          <w:rFonts w:eastAsia="Times New Roman" w:cs="Times New Roman"/>
          <w:lang w:bidi="ar-SA"/>
        </w:rPr>
        <w:t>16. Zamawiający po zamknięciu aukcji elektronicznej dokonuje oceny ofert w</w:t>
      </w:r>
      <w:r w:rsidRPr="00145168">
        <w:rPr>
          <w:rFonts w:eastAsia="Times New Roman" w:cs="Times New Roman"/>
          <w:b/>
          <w:bCs/>
          <w:lang w:bidi="ar-SA"/>
        </w:rPr>
        <w:t xml:space="preserve"> </w:t>
      </w:r>
      <w:r w:rsidRPr="00145168">
        <w:rPr>
          <w:rFonts w:eastAsia="Times New Roman" w:cs="Times New Roman"/>
          <w:lang w:bidi="ar-SA"/>
        </w:rPr>
        <w:t xml:space="preserve">oparciu </w:t>
      </w:r>
      <w:r w:rsidRPr="00145168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145168" w:rsidRDefault="00190C07" w:rsidP="00190C0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1)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Pr="00145168">
        <w:rPr>
          <w:rFonts w:eastAsia="Times New Roman" w:cs="Times New Roman"/>
          <w:kern w:val="0"/>
          <w:lang w:eastAsia="ar-SA" w:bidi="ar-SA"/>
        </w:rPr>
        <w:br/>
        <w:t>albo miejsce zamieszkania, jeżeli jest miejscem wykonywania</w:t>
      </w:r>
      <w:r w:rsidRPr="00D2037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działalności Wykonawcy, którego ofertę wybrano, oraz nazwy albo imiona i nazwiska, siedziby albo miejsca zamieszkania, jeżeli są miejscami wykony</w:t>
      </w:r>
      <w:r w:rsidR="009C5A72">
        <w:rPr>
          <w:rFonts w:eastAsia="Times New Roman" w:cs="Times New Roman"/>
          <w:kern w:val="0"/>
          <w:lang w:eastAsia="ar-SA" w:bidi="ar-SA"/>
        </w:rPr>
        <w:t xml:space="preserve">wania działalności Wykonawców, </w:t>
      </w:r>
      <w:r w:rsidR="009C5A72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2)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Wykonawcach, których oferty zostały odrzucone, podając uzasadnienie faktyczne </w:t>
      </w:r>
      <w:r w:rsidRPr="00145168">
        <w:rPr>
          <w:rFonts w:eastAsia="Times New Roman" w:cs="Times New Roman"/>
          <w:kern w:val="0"/>
          <w:lang w:eastAsia="ar-SA" w:bidi="ar-SA"/>
        </w:rPr>
        <w:br/>
        <w:t>i prawne;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3)</w:t>
      </w:r>
      <w:r w:rsidRPr="00145168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2.</w:t>
      </w:r>
      <w:r w:rsidRPr="00145168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3.</w:t>
      </w:r>
      <w:r w:rsidRPr="00145168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145168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4.</w:t>
      </w:r>
      <w:r w:rsidRPr="00145168">
        <w:rPr>
          <w:rFonts w:eastAsia="Times New Roman" w:cs="Times New Roman"/>
          <w:kern w:val="0"/>
          <w:lang w:eastAsia="ar-SA" w:bidi="ar-SA"/>
        </w:rPr>
        <w:tab/>
        <w:t>Umowa wymaga, pod rygorem nieważnoś</w:t>
      </w:r>
      <w:r w:rsidR="009C5A72">
        <w:rPr>
          <w:rFonts w:eastAsia="Times New Roman" w:cs="Times New Roman"/>
          <w:kern w:val="0"/>
          <w:lang w:eastAsia="ar-SA" w:bidi="ar-SA"/>
        </w:rPr>
        <w:t>ci</w:t>
      </w:r>
      <w:r w:rsidR="009C5A72" w:rsidRPr="009C5A7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9C5A72">
        <w:rPr>
          <w:rFonts w:eastAsia="Times New Roman" w:cs="Times New Roman"/>
          <w:kern w:val="0"/>
          <w:lang w:eastAsia="ar-SA" w:bidi="ar-SA"/>
        </w:rPr>
        <w:t>zachowania</w:t>
      </w:r>
      <w:r w:rsidR="009C5A72" w:rsidRPr="009C5A7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9C5A72">
        <w:rPr>
          <w:rFonts w:eastAsia="Times New Roman" w:cs="Times New Roman"/>
          <w:kern w:val="0"/>
          <w:lang w:eastAsia="ar-SA" w:bidi="ar-SA"/>
        </w:rPr>
        <w:t>formy</w:t>
      </w:r>
      <w:r w:rsidR="009C5A72" w:rsidRPr="009C5A7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9C5A72">
        <w:rPr>
          <w:rFonts w:eastAsia="Times New Roman" w:cs="Times New Roman"/>
          <w:kern w:val="0"/>
          <w:lang w:eastAsia="ar-SA" w:bidi="ar-SA"/>
        </w:rPr>
        <w:t>pisemnej</w:t>
      </w:r>
      <w:r w:rsidR="009C5A72" w:rsidRPr="009C5A7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145168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5.</w:t>
      </w:r>
      <w:r w:rsidRPr="00145168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bCs/>
          <w:kern w:val="0"/>
          <w:lang w:eastAsia="ar-SA" w:bidi="ar-SA"/>
        </w:rPr>
        <w:t>1)</w:t>
      </w:r>
      <w:r w:rsidRPr="00145168">
        <w:rPr>
          <w:rFonts w:eastAsia="Times New Roman" w:cs="Times New Roman"/>
          <w:bCs/>
          <w:kern w:val="0"/>
          <w:lang w:eastAsia="ar-SA" w:bidi="ar-SA"/>
        </w:rPr>
        <w:tab/>
        <w:t>nie krótszym niż 5 dni od dnia przesłania zawiadomienia o wyborze najkorzystniejszej oferty, jeżeli zawiadomienie to zostało przesłane przy użyciu środków komunikacji elektronicznej, albo 10 dni jeżeli zostało przesłane w inny sposób;</w:t>
      </w:r>
    </w:p>
    <w:p w:rsidR="006E310C" w:rsidRPr="00145168" w:rsidRDefault="006E310C" w:rsidP="006E310C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bCs/>
          <w:kern w:val="0"/>
          <w:lang w:eastAsia="ar-SA" w:bidi="ar-SA"/>
        </w:rPr>
        <w:t>2)</w:t>
      </w:r>
      <w:r w:rsidRPr="00145168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Pr="00145168">
        <w:rPr>
          <w:rFonts w:eastAsia="Times New Roman" w:cs="Times New Roman"/>
          <w:bCs/>
          <w:kern w:val="0"/>
          <w:lang w:eastAsia="ar-SA" w:bidi="ar-SA"/>
        </w:rPr>
        <w:br/>
        <w:t>pkt 1 lit. a ustawy.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bCs/>
          <w:kern w:val="0"/>
          <w:lang w:eastAsia="ar-SA" w:bidi="ar-SA"/>
        </w:rPr>
        <w:t>6.</w:t>
      </w:r>
      <w:r w:rsidRPr="00145168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</w:t>
      </w:r>
      <w:r w:rsidR="004D1A41">
        <w:rPr>
          <w:rFonts w:eastAsia="Times New Roman" w:cs="Times New Roman"/>
          <w:bCs/>
          <w:kern w:val="0"/>
          <w:lang w:eastAsia="ar-SA" w:bidi="ar-SA"/>
        </w:rPr>
        <w:t xml:space="preserve">cę o terminie podpisania umowy </w:t>
      </w:r>
      <w:r w:rsidRPr="00145168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6E310C" w:rsidRPr="004D1A41" w:rsidRDefault="006E310C" w:rsidP="004D1A4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bCs/>
          <w:kern w:val="0"/>
          <w:lang w:eastAsia="ar-SA" w:bidi="ar-SA"/>
        </w:rPr>
        <w:t xml:space="preserve">7. </w:t>
      </w:r>
      <w:r w:rsidR="004D1A41">
        <w:rPr>
          <w:rFonts w:eastAsia="Times New Roman" w:cs="Times New Roman"/>
          <w:kern w:val="0"/>
          <w:lang w:eastAsia="ar-SA" w:bidi="ar-SA"/>
        </w:rPr>
        <w:t>O</w:t>
      </w:r>
      <w:r w:rsidRPr="00145168">
        <w:rPr>
          <w:rFonts w:eastAsia="Times New Roman" w:cs="Times New Roman"/>
          <w:kern w:val="0"/>
          <w:lang w:eastAsia="ar-SA" w:bidi="ar-SA"/>
        </w:rPr>
        <w:t xml:space="preserve"> terminie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zawarcia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umowy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Zamawiający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powiadomi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>niezwłocznie</w:t>
      </w:r>
      <w:r w:rsidRPr="004D1A41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kern w:val="0"/>
          <w:lang w:eastAsia="ar-SA" w:bidi="ar-SA"/>
        </w:rPr>
        <w:t xml:space="preserve">wybranego Wykonawcę w informacji o wyborze najkorzystniejszej oferty. </w:t>
      </w:r>
    </w:p>
    <w:p w:rsidR="006E310C" w:rsidRPr="00145168" w:rsidRDefault="006E310C" w:rsidP="006E310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>9.</w:t>
      </w:r>
      <w:r w:rsidRPr="00145168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6E310C" w:rsidRPr="00145168" w:rsidRDefault="006E310C" w:rsidP="006E310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45168">
        <w:rPr>
          <w:rFonts w:eastAsia="Times New Roman" w:cs="Times New Roman"/>
          <w:kern w:val="0"/>
          <w:lang w:eastAsia="ar-SA" w:bidi="ar-SA"/>
        </w:rPr>
        <w:t xml:space="preserve">10.  Przed podpisaniem umowy wybrany Wykonawca przekaże Zamawiającemu informacje niezbędne do wpisania do treści umowy (np. imiona i nazwiska upoważnionych osób, </w:t>
      </w:r>
      <w:r w:rsidR="004D1A41">
        <w:rPr>
          <w:rFonts w:eastAsia="Times New Roman" w:cs="Times New Roman"/>
          <w:kern w:val="0"/>
          <w:lang w:eastAsia="ar-SA" w:bidi="ar-SA"/>
        </w:rPr>
        <w:br/>
      </w:r>
      <w:r w:rsidRPr="00145168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:rsidR="006E310C" w:rsidRPr="00145168" w:rsidRDefault="006E310C" w:rsidP="006E310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45168">
        <w:rPr>
          <w:rFonts w:eastAsia="Times New Roman" w:cs="Times New Roman"/>
          <w:bCs/>
          <w:kern w:val="0"/>
          <w:lang w:eastAsia="ar-SA" w:bidi="ar-SA"/>
        </w:rPr>
        <w:t>11.</w:t>
      </w:r>
      <w:r w:rsidRPr="00145168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145168">
        <w:rPr>
          <w:rFonts w:eastAsia="TimesNewRoman" w:cs="Times New Roman"/>
          <w:bCs/>
          <w:kern w:val="0"/>
          <w:lang w:eastAsia="ar-SA" w:bidi="ar-SA"/>
        </w:rPr>
        <w:t>ż</w:t>
      </w:r>
      <w:r w:rsidRPr="00145168">
        <w:rPr>
          <w:rFonts w:eastAsia="Times New Roman" w:cs="Times New Roman"/>
          <w:bCs/>
          <w:kern w:val="0"/>
          <w:lang w:eastAsia="ar-SA" w:bidi="ar-SA"/>
        </w:rPr>
        <w:t>eli Wykonawca, którego</w:t>
      </w:r>
      <w:r w:rsidRPr="004D1A4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oferta została wybrana</w:t>
      </w:r>
      <w:r w:rsidRPr="004D1A41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145168">
        <w:rPr>
          <w:rFonts w:eastAsia="Times New Roman" w:cs="Times New Roman"/>
          <w:bCs/>
          <w:kern w:val="0"/>
          <w:lang w:eastAsia="ar-SA" w:bidi="ar-SA"/>
        </w:rPr>
        <w:t>uchyla</w:t>
      </w:r>
      <w:r w:rsidRPr="004D1A41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bCs/>
          <w:kern w:val="0"/>
          <w:lang w:eastAsia="ar-SA" w:bidi="ar-SA"/>
        </w:rPr>
        <w:t>si</w:t>
      </w:r>
      <w:r w:rsidRPr="00145168">
        <w:rPr>
          <w:rFonts w:eastAsia="TimesNewRoman" w:cs="Times New Roman"/>
          <w:bCs/>
          <w:kern w:val="0"/>
          <w:lang w:eastAsia="ar-SA" w:bidi="ar-SA"/>
        </w:rPr>
        <w:t>ę</w:t>
      </w:r>
      <w:r w:rsidRPr="004D1A41">
        <w:rPr>
          <w:rFonts w:eastAsia="TimesNew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bCs/>
          <w:kern w:val="0"/>
          <w:lang w:eastAsia="ar-SA" w:bidi="ar-SA"/>
        </w:rPr>
        <w:t>od</w:t>
      </w:r>
      <w:r w:rsidRPr="004D1A41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145168">
        <w:rPr>
          <w:rFonts w:eastAsia="Times New Roman" w:cs="Times New Roman"/>
          <w:bCs/>
          <w:kern w:val="0"/>
          <w:lang w:eastAsia="ar-SA" w:bidi="ar-SA"/>
        </w:rPr>
        <w:t>zawarcia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="004D1A41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145168">
        <w:rPr>
          <w:rFonts w:eastAsia="Times New Roman" w:cs="Times New Roman"/>
          <w:bCs/>
          <w:kern w:val="0"/>
          <w:lang w:eastAsia="ar-SA" w:bidi="ar-SA"/>
        </w:rPr>
        <w:t>w sprawie zamówienia publicznego, Zamawiaj</w:t>
      </w:r>
      <w:r w:rsidRPr="00145168">
        <w:rPr>
          <w:rFonts w:eastAsia="TimesNewRoman" w:cs="Times New Roman"/>
          <w:bCs/>
          <w:kern w:val="0"/>
          <w:lang w:eastAsia="ar-SA" w:bidi="ar-SA"/>
        </w:rPr>
        <w:t>ą</w:t>
      </w:r>
      <w:r w:rsidRPr="00145168">
        <w:rPr>
          <w:rFonts w:eastAsia="Times New Roman" w:cs="Times New Roman"/>
          <w:bCs/>
          <w:kern w:val="0"/>
          <w:lang w:eastAsia="ar-SA" w:bidi="ar-SA"/>
        </w:rPr>
        <w:t>cy mo</w:t>
      </w:r>
      <w:r w:rsidRPr="00145168">
        <w:rPr>
          <w:rFonts w:eastAsia="TimesNewRoman" w:cs="Times New Roman"/>
          <w:bCs/>
          <w:kern w:val="0"/>
          <w:lang w:eastAsia="ar-SA" w:bidi="ar-SA"/>
        </w:rPr>
        <w:t>ż</w:t>
      </w:r>
      <w:r w:rsidRPr="00145168">
        <w:rPr>
          <w:rFonts w:eastAsia="Times New Roman" w:cs="Times New Roman"/>
          <w:bCs/>
          <w:kern w:val="0"/>
          <w:lang w:eastAsia="ar-SA" w:bidi="ar-SA"/>
        </w:rPr>
        <w:t>e wybra</w:t>
      </w:r>
      <w:r w:rsidRPr="00145168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145168">
        <w:rPr>
          <w:rFonts w:eastAsia="Times New Roman" w:cs="Times New Roman"/>
          <w:bCs/>
          <w:kern w:val="0"/>
          <w:lang w:eastAsia="ar-SA" w:bidi="ar-SA"/>
        </w:rPr>
        <w:t>ofert</w:t>
      </w:r>
      <w:r w:rsidRPr="00145168">
        <w:rPr>
          <w:rFonts w:eastAsia="TimesNewRoman" w:cs="Times New Roman"/>
          <w:bCs/>
          <w:kern w:val="0"/>
          <w:lang w:eastAsia="ar-SA" w:bidi="ar-SA"/>
        </w:rPr>
        <w:t>ę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Pr="00145168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145168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145168">
        <w:rPr>
          <w:rFonts w:eastAsia="Times New Roman" w:cs="Times New Roman"/>
          <w:bCs/>
          <w:kern w:val="0"/>
          <w:lang w:eastAsia="ar-SA" w:bidi="ar-SA"/>
        </w:rPr>
        <w:t>spo</w:t>
      </w:r>
      <w:r w:rsidRPr="00145168">
        <w:rPr>
          <w:rFonts w:eastAsia="TimesNewRoman" w:cs="Times New Roman"/>
          <w:bCs/>
          <w:kern w:val="0"/>
          <w:lang w:eastAsia="ar-SA" w:bidi="ar-SA"/>
        </w:rPr>
        <w:t>ś</w:t>
      </w:r>
      <w:r w:rsidRPr="00145168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="004D1A41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145168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145168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145168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145168">
        <w:rPr>
          <w:rFonts w:eastAsia="TimesNewRoman" w:cs="Times New Roman"/>
          <w:bCs/>
          <w:kern w:val="0"/>
          <w:lang w:eastAsia="ar-SA" w:bidi="ar-SA"/>
        </w:rPr>
        <w:t>ż</w:t>
      </w:r>
      <w:r w:rsidRPr="00145168">
        <w:rPr>
          <w:rFonts w:eastAsia="Times New Roman" w:cs="Times New Roman"/>
          <w:bCs/>
          <w:kern w:val="0"/>
          <w:lang w:eastAsia="ar-SA" w:bidi="ar-SA"/>
        </w:rPr>
        <w:t>nienia</w:t>
      </w:r>
      <w:r w:rsidRPr="00145168">
        <w:rPr>
          <w:rFonts w:eastAsia="Times New Roman" w:cs="Times New Roman"/>
          <w:kern w:val="0"/>
          <w:lang w:eastAsia="ar-SA" w:bidi="ar-SA"/>
        </w:rPr>
        <w:t xml:space="preserve"> </w:t>
      </w:r>
      <w:r w:rsidRPr="00145168">
        <w:rPr>
          <w:rFonts w:eastAsia="Times New Roman" w:cs="Times New Roman"/>
          <w:bCs/>
          <w:kern w:val="0"/>
          <w:lang w:eastAsia="ar-SA" w:bidi="ar-SA"/>
        </w:rPr>
        <w:t>post</w:t>
      </w:r>
      <w:r w:rsidRPr="00145168">
        <w:rPr>
          <w:rFonts w:eastAsia="TimesNewRoman" w:cs="Times New Roman"/>
          <w:bCs/>
          <w:kern w:val="0"/>
          <w:lang w:eastAsia="ar-SA" w:bidi="ar-SA"/>
        </w:rPr>
        <w:t>ę</w:t>
      </w:r>
      <w:r w:rsidRPr="00145168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6E310C" w:rsidRPr="00145168" w:rsidRDefault="006E310C" w:rsidP="006E310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6E310C" w:rsidRPr="00145168" w:rsidRDefault="006E310C" w:rsidP="00F55183">
      <w:pPr>
        <w:autoSpaceDE w:val="0"/>
        <w:adjustRightInd w:val="0"/>
        <w:ind w:left="284"/>
        <w:jc w:val="both"/>
        <w:rPr>
          <w:rFonts w:cs="Times New Roman"/>
        </w:rPr>
      </w:pPr>
      <w:r w:rsidRPr="00145168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 i Rozdział 2 ustawy.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XIX.</w:t>
      </w: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14516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>z 04.05.2016 r., str. 1, Dz. Urz. UE L 127 z 23.05.2018 r., str. 2 oraz Dz.</w:t>
      </w:r>
      <w:r w:rsidR="00F55183">
        <w:rPr>
          <w:rFonts w:eastAsiaTheme="minorHAnsi" w:cs="Times New Roman"/>
          <w:color w:val="000000"/>
          <w:kern w:val="0"/>
          <w:lang w:eastAsia="en-US" w:bidi="ar-SA"/>
        </w:rPr>
        <w:t xml:space="preserve"> Urz. UE L 74 </w:t>
      </w:r>
      <w:r w:rsidR="00F55183">
        <w:rPr>
          <w:rFonts w:eastAsiaTheme="minorHAnsi" w:cs="Times New Roman"/>
          <w:color w:val="000000"/>
          <w:kern w:val="0"/>
          <w:lang w:eastAsia="en-US" w:bidi="ar-SA"/>
        </w:rPr>
        <w:br/>
        <w:t>z 04.03.2021 r</w:t>
      </w:r>
      <w:r w:rsidR="00F55183" w:rsidRPr="00F55183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.,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str</w:t>
      </w:r>
      <w:r w:rsidRPr="00F55183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35)</w:t>
      </w:r>
      <w:r w:rsidRPr="00F55183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zwanego dalej „RODO” oraz art</w:t>
      </w:r>
      <w:r w:rsidRPr="00F55183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19 usta</w:t>
      </w:r>
      <w:r w:rsidR="00F55183">
        <w:rPr>
          <w:rFonts w:eastAsiaTheme="minorHAnsi" w:cs="Times New Roman"/>
          <w:color w:val="000000"/>
          <w:kern w:val="0"/>
          <w:lang w:eastAsia="en-US" w:bidi="ar-SA"/>
        </w:rPr>
        <w:t>wy z dnia 11</w:t>
      </w:r>
      <w:r w:rsidR="00F55183" w:rsidRPr="00F55183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55183">
        <w:rPr>
          <w:rFonts w:eastAsiaTheme="minorHAnsi" w:cs="Times New Roman"/>
          <w:color w:val="000000"/>
          <w:kern w:val="0"/>
          <w:lang w:eastAsia="en-US" w:bidi="ar-SA"/>
        </w:rPr>
        <w:t>września 2019</w:t>
      </w:r>
      <w:r w:rsidR="00F55183" w:rsidRPr="00F55183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r. – </w:t>
      </w:r>
      <w:r w:rsidRPr="0014516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D640B5" w:rsidRPr="00145168">
        <w:rPr>
          <w:rFonts w:cs="Times New Roman"/>
        </w:rPr>
        <w:t xml:space="preserve">Dz. U. z 2022 r. poz. 1710, 1812, 1933, 2185, z 2023 r. </w:t>
      </w:r>
      <w:r w:rsidR="00F55183">
        <w:rPr>
          <w:rFonts w:cs="Times New Roman"/>
        </w:rPr>
        <w:br/>
      </w:r>
      <w:r w:rsidR="00D640B5" w:rsidRPr="00145168">
        <w:rPr>
          <w:rFonts w:cs="Times New Roman"/>
        </w:rPr>
        <w:t>poz. 412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145168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6E310C" w:rsidRPr="00145168" w:rsidRDefault="00F55183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 xml:space="preserve">administratorem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 xml:space="preserve">danych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>osobowych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 xml:space="preserve"> reprezentantów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>i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 xml:space="preserve"> przedstawicieli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>Wykonawcy</w:t>
      </w:r>
      <w:r w:rsidR="006E310C" w:rsidRPr="00145168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E310C" w:rsidRPr="00145168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="006E310C" w:rsidRPr="00145168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6E310C" w:rsidRPr="00145168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r w:rsidR="006E310C" w:rsidRPr="00145168">
        <w:rPr>
          <w:rFonts w:eastAsia="Times New Roman" w:cs="Times New Roman"/>
          <w:kern w:val="0"/>
          <w:lang w:bidi="ar-SA"/>
        </w:rPr>
        <w:t>ul. Zegrzyńska 121, 05-119 Legionowo</w:t>
      </w:r>
      <w:r w:rsidR="006E310C" w:rsidRPr="00145168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="006E310C" w:rsidRPr="00145168">
        <w:rPr>
          <w:rFonts w:eastAsia="Times New Roman" w:cs="Times New Roman"/>
          <w:kern w:val="0"/>
          <w:lang w:eastAsia="pl-PL" w:bidi="ar-SA"/>
        </w:rPr>
        <w:br/>
        <w:t>faks 22 6053505,mail: sekrkom@csp.edu.pl,</w:t>
      </w:r>
    </w:p>
    <w:p w:rsidR="006E310C" w:rsidRPr="00145168" w:rsidRDefault="006E310C" w:rsidP="001F31F9">
      <w:pPr>
        <w:widowControl/>
        <w:numPr>
          <w:ilvl w:val="0"/>
          <w:numId w:val="36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45168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 </w:t>
      </w:r>
      <w:r w:rsidR="00F55183">
        <w:rPr>
          <w:rFonts w:eastAsia="Calibri" w:cs="Times New Roman"/>
          <w:color w:val="000000"/>
          <w:kern w:val="0"/>
          <w:lang w:eastAsia="en-US" w:bidi="ar-SA"/>
        </w:rPr>
        <w:br/>
      </w:r>
      <w:r w:rsidRPr="00145168">
        <w:rPr>
          <w:rFonts w:eastAsia="Times New Roman" w:cs="Times New Roman"/>
          <w:kern w:val="0"/>
          <w:lang w:bidi="ar-SA"/>
        </w:rPr>
        <w:t>ul. Zegrzyńska 121, 05-119 Legionowo</w:t>
      </w:r>
      <w:r w:rsidRPr="00145168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6E310C" w:rsidRPr="00145168" w:rsidRDefault="006E310C" w:rsidP="001F31F9">
      <w:pPr>
        <w:widowControl/>
        <w:numPr>
          <w:ilvl w:val="0"/>
          <w:numId w:val="35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45168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145168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4)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odbiorcami Pani/Pana danych osobowych będą osoby lub podmioty, którym udostępniona zostanie dokumentacja postępowania w oparciu o art. 18 oraz art. 74 ust. 1 ustawy z dnia 11 września 2019 r. – </w:t>
      </w:r>
      <w:r w:rsidRPr="00145168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145168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14516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14516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593A5A" w:rsidRPr="00145168" w:rsidRDefault="006E310C" w:rsidP="00F5518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5) Pani/Pana dane osobowe będą przechowywane, zgodnie z art. 78 u</w:t>
      </w:r>
      <w:r w:rsidR="00F55183">
        <w:rPr>
          <w:rFonts w:eastAsiaTheme="minorHAnsi" w:cs="Times New Roman"/>
          <w:kern w:val="0"/>
          <w:lang w:eastAsia="en-US" w:bidi="ar-SA"/>
        </w:rPr>
        <w:t xml:space="preserve">stawy </w:t>
      </w:r>
      <w:proofErr w:type="spellStart"/>
      <w:r w:rsidR="00F55183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="00F55183">
        <w:rPr>
          <w:rFonts w:eastAsiaTheme="minorHAnsi" w:cs="Times New Roman"/>
          <w:kern w:val="0"/>
          <w:lang w:eastAsia="en-US" w:bidi="ar-SA"/>
        </w:rPr>
        <w:t xml:space="preserve">, </w:t>
      </w:r>
      <w:r w:rsidRPr="00145168">
        <w:rPr>
          <w:rFonts w:eastAsiaTheme="minorHAnsi" w:cs="Times New Roman"/>
          <w:kern w:val="0"/>
          <w:lang w:eastAsia="en-US" w:bidi="ar-SA"/>
        </w:rPr>
        <w:t>przez okres 4 lat od dnia zakończenia postępo</w:t>
      </w:r>
      <w:r w:rsidR="00F55183">
        <w:rPr>
          <w:rFonts w:eastAsiaTheme="minorHAnsi" w:cs="Times New Roman"/>
          <w:kern w:val="0"/>
          <w:lang w:eastAsia="en-US" w:bidi="ar-SA"/>
        </w:rPr>
        <w:t xml:space="preserve">wania o udzielenie zamówienia, </w:t>
      </w:r>
      <w:r w:rsidRPr="00145168">
        <w:rPr>
          <w:rFonts w:eastAsiaTheme="minorHAnsi" w:cs="Times New Roman"/>
          <w:kern w:val="0"/>
          <w:lang w:eastAsia="en-US" w:bidi="ar-SA"/>
        </w:rPr>
        <w:t>a jeżeli czas trwania umowy przekracza 4 lata, okres przechowywania obe</w:t>
      </w:r>
      <w:r w:rsidR="00F55183">
        <w:rPr>
          <w:rFonts w:eastAsiaTheme="minorHAnsi" w:cs="Times New Roman"/>
          <w:kern w:val="0"/>
          <w:lang w:eastAsia="en-US" w:bidi="ar-SA"/>
        </w:rPr>
        <w:t xml:space="preserve">jmuje cały czas trwania umowy;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6)</w:t>
      </w:r>
      <w:r w:rsidRPr="00145168">
        <w:rPr>
          <w:rFonts w:eastAsiaTheme="minorHAnsi" w:cs="Times New Roman"/>
          <w:kern w:val="0"/>
          <w:lang w:eastAsia="en-US" w:bidi="ar-SA"/>
        </w:rPr>
        <w:tab/>
        <w:t>obowiązek podania przez Panią/Pana danych osobowych bezpośrednio Pani/Pana dotyczących jest wymogiem określonym w pr</w:t>
      </w:r>
      <w:r w:rsidR="00F55183">
        <w:rPr>
          <w:rFonts w:eastAsiaTheme="minorHAnsi" w:cs="Times New Roman"/>
          <w:kern w:val="0"/>
          <w:lang w:eastAsia="en-US" w:bidi="ar-SA"/>
        </w:rPr>
        <w:t xml:space="preserve">zepisach ustawy </w:t>
      </w:r>
      <w:proofErr w:type="spellStart"/>
      <w:r w:rsidR="00F55183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="00F55183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145168">
        <w:rPr>
          <w:rFonts w:eastAsiaTheme="minorHAnsi" w:cs="Times New Roman"/>
          <w:kern w:val="0"/>
          <w:lang w:eastAsia="en-US" w:bidi="ar-SA"/>
        </w:rPr>
        <w:t xml:space="preserve">z udziałem w postępowaniu o udzielenie zamówienia publicznego; konsekwencje niepodania określonych danych osobowych wynikają z przepisów ustawy </w:t>
      </w:r>
      <w:proofErr w:type="spellStart"/>
      <w:r w:rsidRPr="0014516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14516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7) w odniesieniu do Pani/Pana danych osobowyc</w:t>
      </w:r>
      <w:r w:rsidR="00F55183">
        <w:rPr>
          <w:rFonts w:eastAsiaTheme="minorHAnsi" w:cs="Times New Roman"/>
          <w:kern w:val="0"/>
          <w:lang w:eastAsia="en-US" w:bidi="ar-SA"/>
        </w:rPr>
        <w:t xml:space="preserve">h decyzje nie będą podejmowane </w:t>
      </w:r>
      <w:r w:rsidRPr="00145168">
        <w:rPr>
          <w:rFonts w:eastAsiaTheme="minorHAnsi" w:cs="Times New Roman"/>
          <w:kern w:val="0"/>
          <w:lang w:eastAsia="en-US" w:bidi="ar-SA"/>
        </w:rPr>
        <w:t xml:space="preserve">w sposób zautomatyzowany, stosowanie do art. 22 RODO;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a)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b)</w:t>
      </w:r>
      <w:r w:rsidRPr="00145168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145168">
        <w:rPr>
          <w:rFonts w:eastAsiaTheme="minorHAnsi" w:cs="Times New Roman"/>
          <w:kern w:val="0"/>
          <w:vertAlign w:val="superscript"/>
          <w:lang w:eastAsia="en-US" w:bidi="ar-SA"/>
        </w:rPr>
        <w:footnoteReference w:id="6"/>
      </w:r>
      <w:r w:rsidRPr="00145168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c)</w:t>
      </w:r>
      <w:r w:rsidRPr="00145168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145168">
        <w:rPr>
          <w:rFonts w:eastAsiaTheme="minorHAnsi" w:cs="Times New Roman"/>
          <w:kern w:val="0"/>
          <w:lang w:eastAsia="en-US" w:bidi="ar-SA"/>
        </w:rPr>
        <w:br/>
        <w:t>osobowych</w:t>
      </w:r>
      <w:r w:rsidRPr="00F55183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ograniczenia</w:t>
      </w:r>
      <w:r w:rsidRPr="00F55183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przetwarzania</w:t>
      </w:r>
      <w:r w:rsidRPr="00F55183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danych</w:t>
      </w:r>
      <w:r w:rsidRPr="00F55183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osobowych</w:t>
      </w:r>
      <w:r w:rsidRPr="00F55183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z</w:t>
      </w:r>
      <w:r w:rsidRPr="00F55183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kern w:val="0"/>
          <w:lang w:eastAsia="en-US" w:bidi="ar-SA"/>
        </w:rPr>
        <w:t>zastrzeżeniem przypadków</w:t>
      </w:r>
      <w:r w:rsidRPr="00F55183">
        <w:rPr>
          <w:rFonts w:eastAsiaTheme="minorHAnsi" w:cs="Times New Roman"/>
          <w:kern w:val="0"/>
          <w:sz w:val="18"/>
          <w:szCs w:val="18"/>
          <w:lang w:eastAsia="en-US" w:bidi="ar-SA"/>
        </w:rPr>
        <w:t>,</w:t>
      </w:r>
      <w:r w:rsidRPr="00145168">
        <w:rPr>
          <w:rFonts w:eastAsiaTheme="minorHAnsi" w:cs="Times New Roman"/>
          <w:kern w:val="0"/>
          <w:lang w:eastAsia="en-US" w:bidi="ar-SA"/>
        </w:rPr>
        <w:t xml:space="preserve"> o których mowa w art. 18 ust. 2 RODO,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d)</w:t>
      </w:r>
      <w:r w:rsidRPr="00145168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145168">
        <w:rPr>
          <w:rFonts w:eastAsiaTheme="minorHAnsi" w:cs="Times New Roman"/>
          <w:kern w:val="0"/>
          <w:vertAlign w:val="superscript"/>
          <w:lang w:eastAsia="en-US" w:bidi="ar-SA"/>
        </w:rPr>
        <w:footnoteReference w:id="7"/>
      </w:r>
      <w:r w:rsidRPr="0014516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a)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b)</w:t>
      </w:r>
      <w:r w:rsidRPr="00145168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45168">
        <w:rPr>
          <w:rFonts w:eastAsiaTheme="minorHAnsi" w:cs="Times New Roman"/>
          <w:kern w:val="0"/>
          <w:lang w:eastAsia="en-US" w:bidi="ar-SA"/>
        </w:rPr>
        <w:t>c)</w:t>
      </w:r>
      <w:r w:rsidRPr="00145168">
        <w:rPr>
          <w:rFonts w:eastAsiaTheme="minorHAnsi" w:cs="Times New Roman"/>
          <w:kern w:val="0"/>
          <w:lang w:eastAsia="en-US" w:bidi="ar-SA"/>
        </w:rPr>
        <w:tab/>
        <w:t>na podstawie art. 21 RODO prawo sprzeciwu, wobec przetwarzania danych osobowych, w przypadku podstawą prawną przetwarza</w:t>
      </w:r>
      <w:r w:rsidR="001F1B7F">
        <w:rPr>
          <w:rFonts w:eastAsiaTheme="minorHAnsi" w:cs="Times New Roman"/>
          <w:kern w:val="0"/>
          <w:lang w:eastAsia="en-US" w:bidi="ar-SA"/>
        </w:rPr>
        <w:t xml:space="preserve">nia Pani/Pana danych osobowych </w:t>
      </w:r>
      <w:r w:rsidRPr="00145168">
        <w:rPr>
          <w:rFonts w:eastAsiaTheme="minorHAnsi" w:cs="Times New Roman"/>
          <w:kern w:val="0"/>
          <w:lang w:eastAsia="en-US" w:bidi="ar-SA"/>
        </w:rPr>
        <w:t xml:space="preserve">jest art. 6 ust. 1 lit. c RODO.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6E310C" w:rsidRPr="00145168" w:rsidRDefault="00743CB6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1" w:history="1">
        <w:r w:rsidR="006E310C" w:rsidRPr="00145168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6E310C" w:rsidRPr="0014516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E310C" w:rsidRPr="00145168" w:rsidRDefault="006E310C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E310C" w:rsidRDefault="006E310C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1F1B7F" w:rsidRPr="00145168" w:rsidRDefault="001F1B7F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6E310C" w:rsidRPr="00145168" w:rsidRDefault="006E310C" w:rsidP="006E310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18"/>
          <w:szCs w:val="18"/>
          <w:lang w:eastAsia="ar-SA" w:bidi="ar-SA"/>
        </w:rPr>
      </w:pPr>
    </w:p>
    <w:p w:rsidR="006E310C" w:rsidRPr="00145168" w:rsidRDefault="006E310C" w:rsidP="006E310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145168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>*</w:t>
      </w:r>
      <w:r w:rsidRPr="0014516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należy wykreślić w przypadku, gdy Wykonawca nie przekazuje danych oso</w:t>
      </w:r>
      <w:r w:rsidR="00145168" w:rsidRPr="0014516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bowych innych niż bezpośrednio </w:t>
      </w:r>
      <w:r w:rsidRPr="0014516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>jego dotyczących lub zachodzi wyłączenie stosowania obowiązku informacyjneg</w:t>
      </w:r>
      <w:r w:rsidR="0014516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o, stosownie do art. 13 ust. 4 </w:t>
      </w:r>
      <w:r w:rsidRPr="0014516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>lub art. 14 ust. 5 RODO</w:t>
      </w:r>
    </w:p>
    <w:p w:rsidR="006E310C" w:rsidRPr="00505B5C" w:rsidRDefault="006E310C" w:rsidP="006E310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AA4F92" w:rsidRPr="00505B5C" w:rsidRDefault="00AA4F92" w:rsidP="006C2A10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</w:pPr>
    </w:p>
    <w:tbl>
      <w:tblPr>
        <w:tblW w:w="9370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04"/>
        <w:gridCol w:w="89"/>
      </w:tblGrid>
      <w:tr w:rsidR="00735A29" w:rsidRPr="00505B5C" w:rsidTr="003110D0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505B5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1F1B7F" w:rsidRDefault="00735A29" w:rsidP="00593A5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1F1B7F" w:rsidRDefault="00735A29" w:rsidP="00593A5A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5B5C" w:rsidRDefault="00735A29" w:rsidP="00593A5A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</w:t>
            </w:r>
            <w:r w:rsidR="000C62B8"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a n</w:t>
            </w: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17/24</w:t>
            </w:r>
            <w:r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1F1B7F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5B5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281C86" w:rsidRDefault="00483FC0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  <w:r w:rsidR="000B6DCC"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 </w:t>
      </w:r>
      <w:r w:rsidR="008107C8"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 xml:space="preserve">W </w:t>
      </w:r>
      <w:r w:rsidRPr="008107C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LEGIONOWIE</w:t>
      </w: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8107C8" w:rsidRDefault="00735A29" w:rsidP="008107C8">
      <w:pPr>
        <w:widowControl/>
        <w:autoSpaceDN/>
        <w:ind w:left="5103" w:hanging="1417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107C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483FC0" w:rsidRPr="00281C86" w:rsidRDefault="00483FC0" w:rsidP="00593A5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735A29" w:rsidRPr="001F1B7F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>1.</w:t>
      </w:r>
      <w:r w:rsidRPr="001F1B7F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 w:rsidRPr="001F1B7F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warzyw świeżych, kwaszonych, okopowych wczesnych, owoców i ziemniaków do Centrum Szkol</w:t>
      </w:r>
      <w:r w:rsidR="00593A5A" w:rsidRPr="001F1B7F">
        <w:rPr>
          <w:rFonts w:eastAsia="Times New Roman" w:cs="Times New Roman"/>
          <w:i/>
          <w:kern w:val="0"/>
          <w:lang w:eastAsia="ar-SA" w:bidi="ar-SA"/>
        </w:rPr>
        <w:t>enia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Policji w Legionowie i Wydziału </w:t>
      </w:r>
      <w:proofErr w:type="spellStart"/>
      <w:r w:rsidR="00134084" w:rsidRPr="001F1B7F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 – Gospodarczego </w:t>
      </w:r>
      <w:r w:rsidR="00593A5A" w:rsidRPr="001F1B7F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134084" w:rsidRPr="001F1B7F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1F1B7F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E43FDF" w:rsidRPr="00281C86" w:rsidRDefault="00E43FDF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8"/>
          <w:szCs w:val="8"/>
          <w:lang w:eastAsia="ar-SA" w:bidi="ar-SA"/>
        </w:rPr>
      </w:pPr>
    </w:p>
    <w:p w:rsidR="00593A5A" w:rsidRPr="001F1B7F" w:rsidRDefault="00735A29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</w:r>
      <w:r w:rsidR="00593A5A" w:rsidRPr="001F1B7F">
        <w:rPr>
          <w:rFonts w:eastAsia="Times New Roman" w:cs="Times New Roman"/>
          <w:kern w:val="0"/>
          <w:lang w:eastAsia="ar-SA" w:bidi="ar-SA"/>
        </w:rPr>
        <w:t>Nazwa: ...........</w:t>
      </w:r>
      <w:r w:rsidR="007A3656">
        <w:rPr>
          <w:rFonts w:eastAsia="Times New Roman" w:cs="Times New Roman"/>
          <w:kern w:val="0"/>
          <w:lang w:eastAsia="ar-SA" w:bidi="ar-SA"/>
        </w:rPr>
        <w:t>........................</w:t>
      </w:r>
      <w:r w:rsidR="00593A5A" w:rsidRPr="001F1B7F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</w:t>
      </w:r>
    </w:p>
    <w:p w:rsidR="00593A5A" w:rsidRPr="001F1B7F" w:rsidRDefault="00593A5A" w:rsidP="00593A5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Adres do korespondencji: ul. ..........................</w:t>
      </w:r>
      <w:r w:rsidR="007A3656">
        <w:rPr>
          <w:rFonts w:eastAsia="Times New Roman" w:cs="Times New Roman"/>
          <w:kern w:val="0"/>
          <w:lang w:eastAsia="ar-SA" w:bidi="ar-SA"/>
        </w:rPr>
        <w:t>.........................</w:t>
      </w:r>
      <w:r w:rsidRPr="001F1B7F">
        <w:rPr>
          <w:rFonts w:eastAsia="Times New Roman" w:cs="Times New Roman"/>
          <w:kern w:val="0"/>
          <w:lang w:eastAsia="ar-SA" w:bidi="ar-SA"/>
        </w:rPr>
        <w:t>...................................................</w:t>
      </w:r>
    </w:p>
    <w:p w:rsidR="00593A5A" w:rsidRPr="001F1B7F" w:rsidRDefault="00593A5A" w:rsidP="00E43FDF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Kod pocztowy: ............................ Miejscowość: .............</w:t>
      </w:r>
      <w:r w:rsidR="00E43FDF" w:rsidRPr="001F1B7F">
        <w:rPr>
          <w:rFonts w:eastAsia="Times New Roman" w:cs="Times New Roman"/>
          <w:kern w:val="0"/>
          <w:lang w:eastAsia="ar-SA" w:bidi="ar-SA"/>
        </w:rPr>
        <w:t>.............................</w:t>
      </w:r>
      <w:r w:rsidR="007A3656">
        <w:rPr>
          <w:rFonts w:eastAsia="Times New Roman" w:cs="Times New Roman"/>
          <w:kern w:val="0"/>
          <w:lang w:eastAsia="ar-SA" w:bidi="ar-SA"/>
        </w:rPr>
        <w:t>.....</w:t>
      </w:r>
      <w:r w:rsidRPr="001F1B7F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593A5A" w:rsidRPr="001F1B7F" w:rsidRDefault="00593A5A" w:rsidP="00593A5A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  <w:t>Telefon: ………………</w:t>
      </w:r>
      <w:r w:rsidR="00E43FDF" w:rsidRPr="001F1B7F">
        <w:rPr>
          <w:rFonts w:eastAsia="Times New Roman" w:cs="Times New Roman"/>
          <w:kern w:val="0"/>
          <w:lang w:eastAsia="ar-SA" w:bidi="ar-SA"/>
        </w:rPr>
        <w:t>.</w:t>
      </w:r>
      <w:r w:rsidRPr="001F1B7F">
        <w:rPr>
          <w:rFonts w:eastAsia="Times New Roman" w:cs="Times New Roman"/>
          <w:kern w:val="0"/>
          <w:lang w:eastAsia="ar-SA" w:bidi="ar-SA"/>
        </w:rPr>
        <w:t>....</w:t>
      </w:r>
      <w:r w:rsidR="007A3656">
        <w:rPr>
          <w:rFonts w:eastAsia="Times New Roman" w:cs="Times New Roman"/>
          <w:kern w:val="0"/>
          <w:lang w:eastAsia="ar-SA" w:bidi="ar-SA"/>
        </w:rPr>
        <w:t>..</w:t>
      </w:r>
      <w:r w:rsidR="00E43FDF" w:rsidRPr="001F1B7F">
        <w:rPr>
          <w:rFonts w:eastAsia="Times New Roman" w:cs="Times New Roman"/>
          <w:kern w:val="0"/>
          <w:lang w:eastAsia="ar-SA" w:bidi="ar-SA"/>
        </w:rPr>
        <w:t>.......</w:t>
      </w:r>
      <w:r w:rsidRPr="001F1B7F">
        <w:rPr>
          <w:rFonts w:eastAsia="Times New Roman" w:cs="Times New Roman"/>
          <w:kern w:val="0"/>
          <w:lang w:eastAsia="ar-SA" w:bidi="ar-SA"/>
        </w:rPr>
        <w:t xml:space="preserve">   fax: ………</w:t>
      </w:r>
      <w:r w:rsidR="007A3656">
        <w:rPr>
          <w:rFonts w:eastAsia="Times New Roman" w:cs="Times New Roman"/>
          <w:kern w:val="0"/>
          <w:lang w:eastAsia="ar-SA" w:bidi="ar-SA"/>
        </w:rPr>
        <w:t>……</w:t>
      </w:r>
      <w:r w:rsidRPr="001F1B7F">
        <w:rPr>
          <w:rFonts w:eastAsia="Times New Roman" w:cs="Times New Roman"/>
          <w:kern w:val="0"/>
          <w:lang w:eastAsia="ar-SA" w:bidi="ar-SA"/>
        </w:rPr>
        <w:t>…</w:t>
      </w:r>
      <w:r w:rsidR="00E43FDF" w:rsidRPr="001F1B7F">
        <w:rPr>
          <w:rFonts w:eastAsia="Times New Roman" w:cs="Times New Roman"/>
          <w:kern w:val="0"/>
          <w:lang w:eastAsia="ar-SA" w:bidi="ar-SA"/>
        </w:rPr>
        <w:t>..</w:t>
      </w:r>
      <w:r w:rsidRPr="001F1B7F">
        <w:rPr>
          <w:rFonts w:eastAsia="Times New Roman" w:cs="Times New Roman"/>
          <w:kern w:val="0"/>
          <w:lang w:eastAsia="ar-SA" w:bidi="ar-SA"/>
        </w:rPr>
        <w:t>..</w:t>
      </w:r>
      <w:r w:rsidR="007A3656">
        <w:rPr>
          <w:rFonts w:eastAsia="Times New Roman" w:cs="Times New Roman"/>
          <w:kern w:val="0"/>
          <w:lang w:eastAsia="ar-SA" w:bidi="ar-SA"/>
        </w:rPr>
        <w:t>…. E-mail: …….......…………</w:t>
      </w:r>
      <w:r w:rsidR="00E43FDF" w:rsidRPr="001F1B7F">
        <w:rPr>
          <w:rFonts w:eastAsia="Times New Roman" w:cs="Times New Roman"/>
          <w:kern w:val="0"/>
          <w:lang w:eastAsia="ar-SA" w:bidi="ar-SA"/>
        </w:rPr>
        <w:t>……</w:t>
      </w:r>
    </w:p>
    <w:p w:rsidR="007A3656" w:rsidRPr="00C51D80" w:rsidRDefault="00593A5A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ab/>
      </w:r>
      <w:r w:rsidR="007A3656" w:rsidRPr="00C51D80">
        <w:rPr>
          <w:rFonts w:eastAsia="Times New Roman" w:cs="Times New Roman"/>
          <w:kern w:val="0"/>
          <w:lang w:eastAsia="ar-SA" w:bidi="ar-SA"/>
        </w:rPr>
        <w:t>Jesteśmy / jestem:*</w:t>
      </w:r>
      <w:r w:rsidR="007A3656" w:rsidRPr="00C51D80">
        <w:rPr>
          <w:rFonts w:eastAsia="Times New Roman" w:cs="Times New Roman"/>
          <w:kern w:val="0"/>
          <w:lang w:eastAsia="ar-SA" w:bidi="ar-SA"/>
        </w:rPr>
        <w:tab/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mikroprzedsiębiorstwem;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małym 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średnim przedsiębiorstwem;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jednoosobową działalnością gospodarczą;</w:t>
      </w:r>
    </w:p>
    <w:p w:rsidR="007A3656" w:rsidRPr="00C51D80" w:rsidRDefault="007A3656" w:rsidP="007A3656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C51D80">
        <w:rPr>
          <w:rFonts w:eastAsia="Times New Roman" w:cs="Times New Roman" w:hint="eastAsia"/>
          <w:kern w:val="0"/>
          <w:lang w:eastAsia="ar-SA" w:bidi="ar-SA"/>
        </w:rPr>
        <w:t>□</w:t>
      </w:r>
      <w:r w:rsidRPr="00C51D80">
        <w:rPr>
          <w:rFonts w:eastAsia="Times New Roman" w:cs="Times New Roman"/>
          <w:kern w:val="0"/>
          <w:lang w:eastAsia="ar-SA" w:bidi="ar-SA"/>
        </w:rPr>
        <w:t xml:space="preserve"> osobą fizyczną nieprowadzącą działalności gospodarczej.   </w:t>
      </w:r>
      <w:r w:rsidRPr="00C51D80">
        <w:rPr>
          <w:rFonts w:eastAsia="Times New Roman" w:cs="Times New Roman"/>
          <w:kern w:val="0"/>
          <w:lang w:eastAsia="ar-SA" w:bidi="ar-SA"/>
        </w:rPr>
        <w:tab/>
      </w:r>
    </w:p>
    <w:p w:rsidR="00735A29" w:rsidRPr="00281C86" w:rsidRDefault="00735A29" w:rsidP="007A3656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C0740F" w:rsidRPr="001F1B7F" w:rsidRDefault="00C0740F" w:rsidP="001F31F9">
      <w:pPr>
        <w:widowControl/>
        <w:numPr>
          <w:ilvl w:val="0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kern w:val="0"/>
          <w:lang w:eastAsia="ar-SA" w:bidi="ar-SA"/>
        </w:rPr>
        <w:t>Oferujemy dostawę przedmiotu zamówienia spełniającego wszystkie wym</w:t>
      </w:r>
      <w:r w:rsidR="008107C8">
        <w:rPr>
          <w:rFonts w:eastAsia="Times New Roman" w:cs="Times New Roman"/>
          <w:kern w:val="0"/>
          <w:lang w:eastAsia="ar-SA" w:bidi="ar-SA"/>
        </w:rPr>
        <w:t>agania Zamawiające</w:t>
      </w:r>
      <w:r w:rsidRPr="001F1B7F">
        <w:rPr>
          <w:rFonts w:eastAsia="Times New Roman" w:cs="Times New Roman"/>
          <w:kern w:val="0"/>
          <w:lang w:eastAsia="ar-SA" w:bidi="ar-SA"/>
        </w:rPr>
        <w:t xml:space="preserve"> określone w </w:t>
      </w:r>
      <w:r w:rsidRPr="001F1B7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1F1B7F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1F1B7F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1F1B7F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1F1B7F">
        <w:rPr>
          <w:rFonts w:eastAsia="Times New Roman" w:cs="Times New Roman"/>
          <w:lang w:bidi="ar-SA"/>
        </w:rPr>
        <w:t xml:space="preserve"> </w:t>
      </w:r>
      <w:r w:rsidR="008107C8">
        <w:rPr>
          <w:rFonts w:eastAsia="Times New Roman" w:cs="Times New Roman"/>
          <w:kern w:val="0"/>
          <w:lang w:eastAsia="ar-SA" w:bidi="ar-SA"/>
        </w:rPr>
        <w:t>w części …………</w:t>
      </w:r>
    </w:p>
    <w:p w:rsidR="00735A29" w:rsidRPr="00281C86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13DF6" w:rsidRPr="001F1B7F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1F1B7F">
        <w:t xml:space="preserve">Termin realizacji przedmiotu zamówienia: </w:t>
      </w:r>
    </w:p>
    <w:p w:rsidR="00213DF6" w:rsidRPr="001F1B7F" w:rsidRDefault="000B6DCC" w:rsidP="00F50796">
      <w:pPr>
        <w:pStyle w:val="Standard"/>
        <w:ind w:left="284" w:hanging="284"/>
        <w:jc w:val="both"/>
        <w:rPr>
          <w:rFonts w:eastAsia="Batang, 바탕"/>
        </w:rPr>
      </w:pPr>
      <w:r w:rsidRPr="001F1B7F">
        <w:tab/>
      </w:r>
      <w:r w:rsidRPr="001F1B7F">
        <w:tab/>
      </w:r>
      <w:r w:rsidR="00213DF6" w:rsidRPr="001F1B7F">
        <w:t xml:space="preserve">- </w:t>
      </w:r>
      <w:r w:rsidR="00D146EF" w:rsidRPr="001F1B7F">
        <w:t xml:space="preserve"> </w:t>
      </w:r>
      <w:r w:rsidR="00213DF6" w:rsidRPr="001F1B7F">
        <w:rPr>
          <w:rFonts w:eastAsia="Batang, 바탕"/>
        </w:rPr>
        <w:t>umowa zawa</w:t>
      </w:r>
      <w:r w:rsidR="008107C8">
        <w:rPr>
          <w:rFonts w:eastAsia="Batang, 바탕"/>
        </w:rPr>
        <w:t>rta na czas określony od dnia 01</w:t>
      </w:r>
      <w:r w:rsidR="00213DF6" w:rsidRPr="001F1B7F">
        <w:rPr>
          <w:rFonts w:eastAsia="Batang, 바탕"/>
        </w:rPr>
        <w:t xml:space="preserve"> </w:t>
      </w:r>
      <w:r w:rsidR="00F37F6C" w:rsidRPr="001F1B7F">
        <w:rPr>
          <w:rFonts w:eastAsia="Batang, 바탕"/>
        </w:rPr>
        <w:t xml:space="preserve">lipca </w:t>
      </w:r>
      <w:r w:rsidR="008107C8">
        <w:rPr>
          <w:rFonts w:eastAsia="Batang, 바탕"/>
        </w:rPr>
        <w:t>2024</w:t>
      </w:r>
      <w:r w:rsidR="00213DF6" w:rsidRPr="001F1B7F">
        <w:rPr>
          <w:rFonts w:eastAsia="Batang, 바탕"/>
        </w:rPr>
        <w:t xml:space="preserve"> r. do dnia </w:t>
      </w:r>
      <w:r w:rsidR="00C0740F" w:rsidRPr="001F1B7F">
        <w:rPr>
          <w:rFonts w:eastAsia="Batang, 바탕"/>
        </w:rPr>
        <w:t>30 w</w:t>
      </w:r>
      <w:r w:rsidR="008107C8">
        <w:rPr>
          <w:rFonts w:eastAsia="Batang, 바탕"/>
        </w:rPr>
        <w:t>rześnia 2024</w:t>
      </w:r>
      <w:r w:rsidR="00213DF6" w:rsidRPr="001F1B7F">
        <w:rPr>
          <w:rFonts w:eastAsia="Batang, 바탕"/>
        </w:rPr>
        <w:t xml:space="preserve"> r.</w:t>
      </w:r>
    </w:p>
    <w:p w:rsidR="00D146EF" w:rsidRPr="001F1B7F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-</w:t>
      </w:r>
      <w:r w:rsidRPr="001F1B7F">
        <w:rPr>
          <w:rFonts w:eastAsia="Times New Roman" w:cs="Times New Roman"/>
          <w:lang w:bidi="ar-SA"/>
        </w:rPr>
        <w:tab/>
        <w:t xml:space="preserve"> planowany ter</w:t>
      </w:r>
      <w:r w:rsidR="008107C8">
        <w:rPr>
          <w:rFonts w:eastAsia="Times New Roman" w:cs="Times New Roman"/>
          <w:lang w:bidi="ar-SA"/>
        </w:rPr>
        <w:t>min pierwszej dostawy od dnia 01</w:t>
      </w:r>
      <w:r w:rsidRPr="001F1B7F">
        <w:rPr>
          <w:rFonts w:eastAsia="Times New Roman" w:cs="Times New Roman"/>
          <w:lang w:bidi="ar-SA"/>
        </w:rPr>
        <w:t xml:space="preserve"> </w:t>
      </w:r>
      <w:r w:rsidR="00F37F6C" w:rsidRPr="001F1B7F">
        <w:rPr>
          <w:rFonts w:eastAsia="Times New Roman" w:cs="Times New Roman"/>
          <w:lang w:bidi="ar-SA"/>
        </w:rPr>
        <w:t>lipca</w:t>
      </w:r>
      <w:r w:rsidR="008107C8">
        <w:rPr>
          <w:rFonts w:eastAsia="Times New Roman" w:cs="Times New Roman"/>
          <w:lang w:bidi="ar-SA"/>
        </w:rPr>
        <w:t xml:space="preserve"> 2024</w:t>
      </w:r>
      <w:r w:rsidRPr="001F1B7F">
        <w:rPr>
          <w:rFonts w:eastAsia="Times New Roman" w:cs="Times New Roman"/>
          <w:lang w:bidi="ar-SA"/>
        </w:rPr>
        <w:t xml:space="preserve"> r.;</w:t>
      </w:r>
    </w:p>
    <w:p w:rsidR="00D146EF" w:rsidRPr="001F1B7F" w:rsidRDefault="00D146EF" w:rsidP="00F5079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- termin realizacji zamówienia zostanie wskazany przez Zamawiającego na złożonym zamówieniu częściowym w formie pisemnej przesłanej faksem lub e-mailem.</w:t>
      </w:r>
    </w:p>
    <w:p w:rsidR="00483FC0" w:rsidRPr="00281C86" w:rsidRDefault="00483FC0" w:rsidP="00483FC0">
      <w:pPr>
        <w:pStyle w:val="Standard"/>
        <w:jc w:val="both"/>
        <w:rPr>
          <w:kern w:val="0"/>
          <w:sz w:val="18"/>
          <w:szCs w:val="18"/>
          <w:lang w:eastAsia="ar-SA"/>
        </w:rPr>
      </w:pPr>
    </w:p>
    <w:p w:rsidR="00111F6A" w:rsidRPr="001F1B7F" w:rsidRDefault="00483FC0" w:rsidP="008107C8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F1B7F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1F1B7F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Zamawiający</w:t>
      </w:r>
      <w:r w:rsidR="00111F6A" w:rsidRPr="00A638F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na podstawie art.</w:t>
      </w:r>
      <w:r w:rsidR="00111F6A" w:rsidRPr="00A638FB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455</w:t>
      </w:r>
      <w:r w:rsidR="00111F6A" w:rsidRPr="00A638FB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ust. 1 pkt 1 u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>stawy</w:t>
      </w:r>
      <w:r w:rsidR="00FE0E46" w:rsidRPr="00A638FB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>w związku ze specyfiką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</w:t>
      </w:r>
      <w:r w:rsidR="00FE0E46" w:rsidRPr="001F1B7F">
        <w:rPr>
          <w:rFonts w:eastAsiaTheme="minorHAnsi" w:cs="Times New Roman"/>
          <w:color w:val="000000"/>
          <w:kern w:val="0"/>
          <w:lang w:eastAsia="en-US" w:bidi="ar-SA"/>
        </w:rPr>
        <w:t xml:space="preserve">ia się liczby stanu żywionych, </w:t>
      </w:r>
      <w:r w:rsidR="00111F6A" w:rsidRPr="001F1B7F">
        <w:rPr>
          <w:rFonts w:eastAsiaTheme="minorHAnsi" w:cs="Times New Roman"/>
          <w:color w:val="000000"/>
          <w:kern w:val="0"/>
          <w:lang w:eastAsia="en-US" w:bidi="ar-SA"/>
        </w:rPr>
        <w:t>zastrzega sobie możliwość niezrealizowania całości zamówienia bez konsekwencji finansowych i prawnych.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>
        <w:rPr>
          <w:rFonts w:eastAsiaTheme="minorHAnsi" w:cs="Times New Roman"/>
          <w:color w:val="000000"/>
          <w:kern w:val="0"/>
          <w:lang w:eastAsia="en-US" w:bidi="ar-SA"/>
        </w:rPr>
        <w:t>233 160,00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złotych brutto, w tym: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 – warzywa świeże i kwaszone – dostawa do Centrum Szkolenia Policji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105 500,00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II – warzywa okopowe, wczesne – dostawa do Centrum Szkolenia Policji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29 530,00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III – owoce – dostawa do Centrum Szkolenia Policji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30 490,00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A638FB" w:rsidRPr="00145168" w:rsidRDefault="00A638FB" w:rsidP="00A638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IV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ziemniaki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Centrum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Szkolenia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Policji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45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 </w:t>
      </w:r>
      <w:r>
        <w:rPr>
          <w:rFonts w:eastAsiaTheme="minorHAnsi" w:cs="Times New Roman"/>
          <w:color w:val="000000"/>
          <w:kern w:val="0"/>
          <w:lang w:eastAsia="en-US" w:bidi="ar-SA"/>
        </w:rPr>
        <w:t>740,00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zł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A638FB" w:rsidRPr="00145168" w:rsidRDefault="00A638FB" w:rsidP="00A638FB">
      <w:pPr>
        <w:autoSpaceDE w:val="0"/>
        <w:adjustRightInd w:val="0"/>
        <w:ind w:left="567" w:hanging="283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5)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V – </w:t>
      </w:r>
      <w:r w:rsidRPr="00145168">
        <w:rPr>
          <w:rFonts w:eastAsiaTheme="minorHAnsi" w:cs="Times New Roman"/>
          <w:color w:val="000000"/>
          <w:lang w:eastAsia="en-US" w:bidi="ar-SA"/>
        </w:rPr>
        <w:t>warzywa świeże i kwaszone, okopowe, wczesne,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owoce, ziemniaki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dostawa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 Wydziału Administracyjno-G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ospodarczego CSP w Sułkowicach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>
        <w:rPr>
          <w:rFonts w:eastAsiaTheme="minorHAnsi" w:cs="Times New Roman"/>
          <w:color w:val="000000"/>
          <w:kern w:val="0"/>
          <w:lang w:eastAsia="en-US" w:bidi="ar-SA"/>
        </w:rPr>
        <w:t>21 900,00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zł.</w:t>
      </w:r>
    </w:p>
    <w:p w:rsidR="00A638FB" w:rsidRPr="00145168" w:rsidRDefault="00A638FB" w:rsidP="00A638FB">
      <w:pPr>
        <w:autoSpaceDE w:val="0"/>
        <w:adjustRightInd w:val="0"/>
        <w:ind w:left="284"/>
        <w:jc w:val="both"/>
        <w:rPr>
          <w:rFonts w:eastAsiaTheme="minorHAnsi" w:cs="Times New Roman"/>
          <w:color w:val="000000"/>
          <w:lang w:eastAsia="en-US" w:bidi="ar-SA"/>
        </w:rPr>
      </w:pPr>
      <w:r w:rsidRPr="00145168">
        <w:rPr>
          <w:rFonts w:eastAsiaTheme="minorHAnsi" w:cs="Times New Roman"/>
          <w:color w:val="000000"/>
          <w:lang w:eastAsia="en-US" w:bidi="ar-SA"/>
        </w:rPr>
        <w:t>Minimalne wynagrodzenie Wykonawcy z tytułu realizacji umowy w części I zostanie pomniejszone proporcjonalnie po zastosowaniu aukcji elektronicznej.</w:t>
      </w:r>
    </w:p>
    <w:p w:rsidR="00111F6A" w:rsidRPr="00281C86" w:rsidRDefault="00111F6A" w:rsidP="00111F6A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sz w:val="18"/>
          <w:szCs w:val="18"/>
          <w:lang w:eastAsia="en-US" w:bidi="ar-SA"/>
        </w:rPr>
      </w:pPr>
    </w:p>
    <w:p w:rsidR="00483FC0" w:rsidRPr="00281C86" w:rsidRDefault="00A638FB" w:rsidP="00281C86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483FC0" w:rsidRPr="001F1B7F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483FC0" w:rsidRPr="001F1B7F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6C2A10" w:rsidRPr="001F1B7F">
        <w:rPr>
          <w:rFonts w:cs="Times New Roman"/>
        </w:rPr>
        <w:t xml:space="preserve">Płatność </w:t>
      </w:r>
      <w:r w:rsidR="006C2A10" w:rsidRPr="001F1B7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daty doręczenia prawidłowo doręczonej faktury VAT przez Wykonawcę. Za datę płatności przyjmuje się dzień, </w:t>
      </w:r>
      <w:r w:rsidR="001C0B43">
        <w:rPr>
          <w:rFonts w:cs="Times New Roman"/>
          <w:color w:val="000000"/>
        </w:rPr>
        <w:br/>
      </w:r>
      <w:r w:rsidR="006C2A10" w:rsidRPr="001F1B7F">
        <w:rPr>
          <w:rFonts w:cs="Times New Roman"/>
          <w:color w:val="000000"/>
        </w:rPr>
        <w:t>w którym Zamawiający polecił swojemu bankowi przelać na konto Wykonawcy należną mu kwotę (data przyjęcia przez bank polecenia przelewu).</w:t>
      </w:r>
    </w:p>
    <w:p w:rsidR="006C2A10" w:rsidRPr="001F1B7F" w:rsidRDefault="006C2A10" w:rsidP="001C0B43">
      <w:pPr>
        <w:widowControl/>
        <w:numPr>
          <w:ilvl w:val="0"/>
          <w:numId w:val="38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F1B7F">
        <w:rPr>
          <w:rFonts w:eastAsiaTheme="minorHAnsi" w:cs="Times New Roman"/>
          <w:kern w:val="0"/>
          <w:lang w:eastAsia="en-US" w:bidi="ar-SA"/>
        </w:rPr>
        <w:lastRenderedPageBreak/>
        <w:t>Niezależnie od rękojmi Wykonawca udziela Zamawiającemu gwarancji terminu przydatności do spożycia na oferowany przedmiot zamówienia liczonego od dnia dostarczenia przedmiotu zamówienia.</w:t>
      </w:r>
    </w:p>
    <w:p w:rsidR="00815435" w:rsidRPr="00281C86" w:rsidRDefault="00815435" w:rsidP="00815435">
      <w:pPr>
        <w:widowControl/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303F8B" w:rsidRDefault="001C0B43" w:rsidP="00DA0EC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281C86" w:rsidRPr="00281C86" w:rsidRDefault="00281C86" w:rsidP="00DA0EC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2"/>
          <w:szCs w:val="12"/>
          <w:lang w:eastAsia="ar-SA" w:bidi="ar-SA"/>
        </w:rPr>
      </w:pPr>
    </w:p>
    <w:p w:rsidR="006C2A10" w:rsidRPr="001F1B7F" w:rsidRDefault="001C0B43" w:rsidP="00505B5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6C2A10" w:rsidRPr="001F1B7F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="006C2A10" w:rsidRPr="001F1B7F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, tj. 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6C2A10" w:rsidRPr="001F1B7F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6C2A10" w:rsidRPr="001F1B7F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6C2A10" w:rsidRPr="00281C86" w:rsidRDefault="006C2A10" w:rsidP="006C2A1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C2A10" w:rsidRPr="001F1B7F" w:rsidRDefault="001C0B43" w:rsidP="001C0B4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6C2A10" w:rsidRPr="001F1B7F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6C2A10" w:rsidRPr="001F1B7F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281C86">
        <w:rPr>
          <w:rFonts w:eastAsia="Times New Roman" w:cs="Times New Roman"/>
          <w:kern w:val="0"/>
          <w:lang w:eastAsia="ar-SA" w:bidi="ar-SA"/>
        </w:rPr>
        <w:br/>
      </w:r>
      <w:r w:rsidR="006C2A10" w:rsidRPr="001F1B7F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6C2A10" w:rsidRPr="001F1B7F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</w:p>
    <w:p w:rsidR="006C2A10" w:rsidRPr="00281C86" w:rsidRDefault="006C2A10" w:rsidP="006C2A1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C2A10" w:rsidRPr="00281C86" w:rsidRDefault="001C0B43" w:rsidP="00281C8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6C2A10" w:rsidRPr="001F1B7F">
        <w:rPr>
          <w:rFonts w:eastAsia="Times New Roman" w:cs="Times New Roman"/>
          <w:kern w:val="0"/>
          <w:lang w:eastAsia="ar-SA" w:bidi="ar-SA"/>
        </w:rPr>
        <w:t>.</w:t>
      </w:r>
      <w:r w:rsidR="006C2A10" w:rsidRPr="001F1B7F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6C2A10" w:rsidRPr="001F1B7F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6C2A10" w:rsidRPr="001F1B7F">
        <w:rPr>
          <w:rFonts w:eastAsia="Times New Roman" w:cs="Times New Roman"/>
          <w:kern w:val="0"/>
          <w:lang w:eastAsia="ar-SA" w:bidi="ar-SA"/>
        </w:rPr>
        <w:t>, zostały przez nas zaakceptowane i zobowiązujemy się w przypadku wyboru naszej oferty do zawarcia umowy na wymienionych warunkach, w miejscu i terminie wy</w:t>
      </w:r>
      <w:r w:rsidR="00281C86">
        <w:rPr>
          <w:rFonts w:eastAsia="Times New Roman" w:cs="Times New Roman"/>
          <w:kern w:val="0"/>
          <w:lang w:eastAsia="ar-SA" w:bidi="ar-SA"/>
        </w:rPr>
        <w:t xml:space="preserve">znaczonym przez Zamawiającego. </w:t>
      </w:r>
      <w:r w:rsidR="006C2A10" w:rsidRPr="001F1B7F">
        <w:rPr>
          <w:rFonts w:cs="Times New Roman"/>
        </w:rPr>
        <w:t xml:space="preserve">Jednocześnie zobowiązujemy się do dostarczenia </w:t>
      </w:r>
      <w:r w:rsidR="006C2A10" w:rsidRPr="001F1B7F">
        <w:rPr>
          <w:rFonts w:cs="Times New Roman"/>
          <w:i/>
          <w:iCs/>
        </w:rPr>
        <w:t xml:space="preserve">Formularza cenowego </w:t>
      </w:r>
      <w:r w:rsidR="006C2A10" w:rsidRPr="001F1B7F">
        <w:rPr>
          <w:rFonts w:cs="Times New Roman"/>
        </w:rPr>
        <w:t>(po zastosowaniu aukcji elektronicznej) zgodnego z wynikiem aukcji elektronicznej.</w:t>
      </w:r>
    </w:p>
    <w:p w:rsidR="00483FC0" w:rsidRPr="00281C86" w:rsidRDefault="00483FC0" w:rsidP="00483F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83FC0" w:rsidRPr="001F1B7F" w:rsidRDefault="001C0B43" w:rsidP="00483F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483FC0" w:rsidRPr="001F1B7F">
        <w:rPr>
          <w:rFonts w:eastAsia="Times New Roman" w:cs="Times New Roman"/>
          <w:kern w:val="0"/>
          <w:lang w:eastAsia="ar-SA" w:bidi="ar-SA"/>
        </w:rPr>
        <w:t>.</w:t>
      </w:r>
      <w:r w:rsidR="00483FC0" w:rsidRPr="001F1B7F">
        <w:rPr>
          <w:rFonts w:eastAsia="Times New Roman" w:cs="Times New Roman"/>
          <w:kern w:val="0"/>
          <w:lang w:eastAsia="ar-SA" w:bidi="ar-SA"/>
        </w:rPr>
        <w:tab/>
      </w:r>
      <w:r w:rsidR="00483FC0" w:rsidRPr="001F1B7F">
        <w:rPr>
          <w:rFonts w:eastAsia="Times New Roman" w:cs="Times New Roman"/>
          <w:kern w:val="0"/>
          <w:lang w:eastAsia="ar-SA" w:bidi="ar-SA"/>
        </w:rPr>
        <w:tab/>
      </w:r>
      <w:r w:rsidR="00483FC0" w:rsidRPr="001F1B7F">
        <w:rPr>
          <w:rFonts w:eastAsia="Times New Roman" w:cs="Times New Roman"/>
          <w:kern w:val="0"/>
          <w:lang w:eastAsia="en-US" w:bidi="ar-SA"/>
        </w:rPr>
        <w:t>NIP …………..………..……...……… REGON ……………….……………….……</w:t>
      </w:r>
    </w:p>
    <w:p w:rsidR="00483FC0" w:rsidRPr="00281C86" w:rsidRDefault="00483FC0" w:rsidP="00483FC0">
      <w:pPr>
        <w:widowControl/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en-US" w:bidi="ar-SA"/>
        </w:rPr>
      </w:pPr>
    </w:p>
    <w:p w:rsidR="00206E47" w:rsidRPr="001F1B7F" w:rsidRDefault="00206E47" w:rsidP="001C0B43">
      <w:pPr>
        <w:widowControl/>
        <w:numPr>
          <w:ilvl w:val="0"/>
          <w:numId w:val="44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1F1B7F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1)</w:t>
      </w:r>
      <w:r w:rsidRPr="001F1B7F">
        <w:rPr>
          <w:rFonts w:eastAsia="Times New Roman" w:cs="Times New Roman"/>
          <w:lang w:bidi="ar-SA"/>
        </w:rPr>
        <w:tab/>
        <w:t xml:space="preserve">Wartość oferty netto w części </w:t>
      </w:r>
      <w:r w:rsidR="007A3656">
        <w:rPr>
          <w:rFonts w:eastAsia="Times New Roman" w:cs="Times New Roman"/>
          <w:lang w:bidi="ar-SA"/>
        </w:rPr>
        <w:t>I wynosi: .....................</w:t>
      </w:r>
      <w:r w:rsidRPr="001F1B7F">
        <w:rPr>
          <w:rFonts w:eastAsia="Times New Roman" w:cs="Times New Roman"/>
          <w:lang w:bidi="ar-SA"/>
        </w:rPr>
        <w:t>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2)</w:t>
      </w:r>
      <w:r w:rsidRPr="001F1B7F">
        <w:rPr>
          <w:rFonts w:eastAsia="Times New Roman" w:cs="Times New Roman"/>
          <w:lang w:bidi="ar-SA"/>
        </w:rPr>
        <w:tab/>
        <w:t xml:space="preserve">Wartość oferty brutto w części </w:t>
      </w:r>
      <w:r w:rsidR="007A3656">
        <w:rPr>
          <w:rFonts w:eastAsia="Times New Roman" w:cs="Times New Roman"/>
          <w:lang w:bidi="ar-SA"/>
        </w:rPr>
        <w:t>I wynosi: .....................</w:t>
      </w:r>
      <w:r w:rsidRPr="001F1B7F">
        <w:rPr>
          <w:rFonts w:eastAsia="Times New Roman" w:cs="Times New Roman"/>
          <w:lang w:bidi="ar-SA"/>
        </w:rPr>
        <w:t>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3)  Wartość oferty netto w części II wynos</w:t>
      </w:r>
      <w:r w:rsidR="007A3656">
        <w:rPr>
          <w:rFonts w:eastAsia="Times New Roman" w:cs="Times New Roman"/>
          <w:lang w:bidi="ar-SA"/>
        </w:rPr>
        <w:t>i: ....................</w:t>
      </w:r>
      <w:r w:rsidRPr="001F1B7F">
        <w:rPr>
          <w:rFonts w:eastAsia="Times New Roman" w:cs="Times New Roman"/>
          <w:lang w:bidi="ar-SA"/>
        </w:rPr>
        <w:t>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4)</w:t>
      </w:r>
      <w:r w:rsidRPr="001F1B7F">
        <w:rPr>
          <w:rFonts w:eastAsia="Times New Roman" w:cs="Times New Roman"/>
          <w:lang w:bidi="ar-SA"/>
        </w:rPr>
        <w:tab/>
        <w:t>Wartość oferty brutto w części II wynosi: .....</w:t>
      </w:r>
      <w:r w:rsidR="007A3656">
        <w:rPr>
          <w:rFonts w:eastAsia="Times New Roman" w:cs="Times New Roman"/>
          <w:lang w:bidi="ar-SA"/>
        </w:rPr>
        <w:t>..................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5)</w:t>
      </w:r>
      <w:r w:rsidRPr="001F1B7F">
        <w:rPr>
          <w:rFonts w:eastAsia="Times New Roman" w:cs="Times New Roman"/>
          <w:lang w:bidi="ar-SA"/>
        </w:rPr>
        <w:tab/>
        <w:t>Wartość oferty netto w części II</w:t>
      </w:r>
      <w:r w:rsidR="007A3656">
        <w:rPr>
          <w:rFonts w:eastAsia="Times New Roman" w:cs="Times New Roman"/>
          <w:lang w:bidi="ar-SA"/>
        </w:rPr>
        <w:t>I wynosi: ...............</w:t>
      </w:r>
      <w:r w:rsidRPr="001F1B7F">
        <w:rPr>
          <w:rFonts w:eastAsia="Times New Roman" w:cs="Times New Roman"/>
          <w:lang w:bidi="ar-SA"/>
        </w:rPr>
        <w:t>...........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6)</w:t>
      </w:r>
      <w:r w:rsidRPr="001F1B7F">
        <w:rPr>
          <w:rFonts w:eastAsia="Times New Roman" w:cs="Times New Roman"/>
          <w:lang w:bidi="ar-SA"/>
        </w:rPr>
        <w:tab/>
        <w:t>Wartość oferty brutto w części III w</w:t>
      </w:r>
      <w:r w:rsidR="007A3656">
        <w:rPr>
          <w:rFonts w:eastAsia="Times New Roman" w:cs="Times New Roman"/>
          <w:lang w:bidi="ar-SA"/>
        </w:rPr>
        <w:t>ynosi: ......................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............................................</w:t>
      </w:r>
      <w:r w:rsidR="007A3656">
        <w:rPr>
          <w:rFonts w:eastAsia="Times New Roman" w:cs="Times New Roman"/>
          <w:lang w:bidi="ar-SA"/>
        </w:rPr>
        <w:t>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7)   Wartość oferty netto w części IV wynosi: ...............</w:t>
      </w:r>
      <w:r w:rsidR="007A3656">
        <w:rPr>
          <w:rFonts w:eastAsia="Times New Roman" w:cs="Times New Roman"/>
          <w:lang w:bidi="ar-SA"/>
        </w:rPr>
        <w:t>......</w:t>
      </w:r>
      <w:r w:rsidRPr="001F1B7F">
        <w:rPr>
          <w:rFonts w:eastAsia="Times New Roman" w:cs="Times New Roman"/>
          <w:lang w:bidi="ar-SA"/>
        </w:rPr>
        <w:t>.</w:t>
      </w:r>
      <w:r w:rsidR="007A3656">
        <w:rPr>
          <w:rFonts w:eastAsia="Times New Roman" w:cs="Times New Roman"/>
          <w:lang w:bidi="ar-SA"/>
        </w:rPr>
        <w:t>..</w:t>
      </w:r>
      <w:r w:rsidRPr="001F1B7F">
        <w:rPr>
          <w:rFonts w:eastAsia="Times New Roman" w:cs="Times New Roman"/>
          <w:lang w:bidi="ar-SA"/>
        </w:rPr>
        <w:t>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..........................................</w:t>
      </w:r>
      <w:r w:rsidR="007A3656">
        <w:rPr>
          <w:rFonts w:eastAsia="Times New Roman" w:cs="Times New Roman"/>
          <w:lang w:bidi="ar-SA"/>
        </w:rPr>
        <w:t>............................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8)</w:t>
      </w:r>
      <w:r w:rsidRPr="001F1B7F">
        <w:rPr>
          <w:rFonts w:eastAsia="Times New Roman" w:cs="Times New Roman"/>
          <w:lang w:bidi="ar-SA"/>
        </w:rPr>
        <w:tab/>
        <w:t>Wartość oferty brutto w części IV wynosi: .....</w:t>
      </w:r>
      <w:r w:rsidR="007A3656">
        <w:rPr>
          <w:rFonts w:eastAsia="Times New Roman" w:cs="Times New Roman"/>
          <w:lang w:bidi="ar-SA"/>
        </w:rPr>
        <w:t>.................</w:t>
      </w:r>
      <w:r w:rsidRPr="001F1B7F">
        <w:rPr>
          <w:rFonts w:eastAsia="Times New Roman" w:cs="Times New Roman"/>
          <w:lang w:bidi="ar-SA"/>
        </w:rPr>
        <w:t>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......................................................................................;</w:t>
      </w:r>
    </w:p>
    <w:p w:rsidR="00206E47" w:rsidRPr="001F1B7F" w:rsidRDefault="00206E47" w:rsidP="00206E47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9)   Wartość oferty netto w części V</w:t>
      </w:r>
      <w:r w:rsidR="007A3656">
        <w:rPr>
          <w:rFonts w:eastAsia="Times New Roman" w:cs="Times New Roman"/>
          <w:lang w:bidi="ar-SA"/>
        </w:rPr>
        <w:t xml:space="preserve"> wynosi: ...............</w:t>
      </w:r>
      <w:r w:rsidRPr="001F1B7F">
        <w:rPr>
          <w:rFonts w:eastAsia="Times New Roman" w:cs="Times New Roman"/>
          <w:lang w:bidi="ar-SA"/>
        </w:rPr>
        <w:t>...........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</w:t>
      </w:r>
      <w:r w:rsidR="007A3656">
        <w:rPr>
          <w:rFonts w:eastAsia="Times New Roman" w:cs="Times New Roman"/>
          <w:lang w:bidi="ar-SA"/>
        </w:rPr>
        <w:t>ownie 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..........................................................................................................;</w:t>
      </w:r>
    </w:p>
    <w:p w:rsidR="00206E47" w:rsidRPr="001F1B7F" w:rsidRDefault="00206E47" w:rsidP="00206E47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10)</w:t>
      </w:r>
      <w:r w:rsidRPr="001F1B7F">
        <w:rPr>
          <w:rFonts w:eastAsia="Times New Roman" w:cs="Times New Roman"/>
          <w:lang w:bidi="ar-SA"/>
        </w:rPr>
        <w:tab/>
        <w:t>Wartość oferty brutto w części V wynosi: .....</w:t>
      </w:r>
      <w:r w:rsidR="007A3656">
        <w:rPr>
          <w:rFonts w:eastAsia="Times New Roman" w:cs="Times New Roman"/>
          <w:lang w:bidi="ar-SA"/>
        </w:rPr>
        <w:t>...............</w:t>
      </w:r>
      <w:r w:rsidRPr="001F1B7F">
        <w:rPr>
          <w:rFonts w:eastAsia="Times New Roman" w:cs="Times New Roman"/>
          <w:lang w:bidi="ar-SA"/>
        </w:rPr>
        <w:t>...... złotych</w:t>
      </w:r>
    </w:p>
    <w:p w:rsidR="00206E47" w:rsidRPr="001F1B7F" w:rsidRDefault="00206E47" w:rsidP="00206E47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1F1B7F">
        <w:rPr>
          <w:rFonts w:eastAsia="Times New Roman" w:cs="Times New Roman"/>
          <w:lang w:bidi="ar-SA"/>
        </w:rPr>
        <w:t>słownie .....................................</w:t>
      </w:r>
      <w:r w:rsidR="007A3656">
        <w:rPr>
          <w:rFonts w:eastAsia="Times New Roman" w:cs="Times New Roman"/>
          <w:lang w:bidi="ar-SA"/>
        </w:rPr>
        <w:t>........................</w:t>
      </w:r>
      <w:r w:rsidRPr="001F1B7F">
        <w:rPr>
          <w:rFonts w:eastAsia="Times New Roman" w:cs="Times New Roman"/>
          <w:lang w:bidi="ar-SA"/>
        </w:rPr>
        <w:t>................................................................</w:t>
      </w:r>
    </w:p>
    <w:p w:rsidR="00483FC0" w:rsidRPr="00281C86" w:rsidRDefault="00483FC0" w:rsidP="00483FC0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483FC0" w:rsidRPr="001F1B7F" w:rsidRDefault="00082467" w:rsidP="00483FC0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F1B7F">
        <w:rPr>
          <w:rFonts w:eastAsia="Times New Roman" w:cs="Times New Roman"/>
          <w:kern w:val="0"/>
          <w:lang w:eastAsia="pl-PL"/>
        </w:rPr>
        <w:t>14</w:t>
      </w:r>
      <w:r w:rsidR="00483FC0" w:rsidRPr="001F1B7F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1F1B7F" w:rsidRDefault="00483FC0" w:rsidP="00C0740F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1F1B7F">
        <w:rPr>
          <w:rFonts w:eastAsia="Times New Roman" w:cs="Times New Roman"/>
          <w:kern w:val="0"/>
          <w:lang w:eastAsia="pl-PL"/>
        </w:rPr>
        <w:t>………………………</w:t>
      </w:r>
      <w:r w:rsidR="000C17A0" w:rsidRPr="001F1B7F">
        <w:rPr>
          <w:rFonts w:eastAsia="Times New Roman" w:cs="Times New Roman"/>
          <w:kern w:val="0"/>
          <w:lang w:eastAsia="pl-PL"/>
        </w:rPr>
        <w:t>……..…………</w:t>
      </w:r>
      <w:r w:rsidR="00111F6A" w:rsidRPr="001F1B7F">
        <w:rPr>
          <w:rFonts w:eastAsia="Times New Roman" w:cs="Times New Roman"/>
          <w:kern w:val="0"/>
          <w:lang w:eastAsia="pl-PL"/>
        </w:rPr>
        <w:t>.…….….…**</w:t>
      </w:r>
    </w:p>
    <w:p w:rsidR="00483FC0" w:rsidRPr="00281C86" w:rsidRDefault="00483FC0" w:rsidP="00483FC0">
      <w:pPr>
        <w:widowControl/>
        <w:ind w:left="567" w:hanging="567"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111F6A" w:rsidRPr="001F1B7F" w:rsidRDefault="00111F6A" w:rsidP="00111F6A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1F1B7F">
        <w:rPr>
          <w:rFonts w:eastAsia="Times New Roman" w:cs="Times New Roman"/>
          <w:lang w:eastAsia="pl-PL" w:bidi="ar-SA"/>
        </w:rPr>
        <w:t>…...……………..….…….. dn. …………..….…</w:t>
      </w:r>
      <w:r w:rsidR="000C17A0" w:rsidRPr="001F1B7F">
        <w:rPr>
          <w:rFonts w:eastAsia="Times New Roman" w:cs="Times New Roman"/>
          <w:lang w:eastAsia="pl-PL" w:bidi="ar-SA"/>
        </w:rPr>
        <w:t>………….</w:t>
      </w:r>
      <w:r w:rsidRPr="001F1B7F">
        <w:rPr>
          <w:rFonts w:eastAsia="Times New Roman" w:cs="Times New Roman"/>
          <w:lang w:eastAsia="pl-PL" w:bidi="ar-SA"/>
        </w:rPr>
        <w:t>……</w:t>
      </w:r>
    </w:p>
    <w:p w:rsidR="007A3656" w:rsidRDefault="00111F6A" w:rsidP="00281C86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</w:t>
      </w:r>
      <w:r w:rsid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</w:t>
      </w:r>
      <w:r w:rsidRPr="00281C86">
        <w:rPr>
          <w:rFonts w:eastAsia="Times New Roman" w:cs="Times New Roman"/>
          <w:i/>
          <w:iCs/>
          <w:sz w:val="14"/>
          <w:szCs w:val="14"/>
          <w:lang w:bidi="ar-SA"/>
        </w:rPr>
        <w:t xml:space="preserve"> (miejscowość</w:t>
      </w:r>
      <w:r w:rsidR="00281C86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281C86" w:rsidRPr="00281C86" w:rsidRDefault="00281C86" w:rsidP="00281C86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</w:p>
    <w:p w:rsidR="001F1B7F" w:rsidRPr="00281C86" w:rsidRDefault="00111F6A" w:rsidP="00281C8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81C86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</w:t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owanym podpisem elektronicznym </w:t>
      </w:r>
      <w:r w:rsidRPr="00281C86">
        <w:rPr>
          <w:rFonts w:eastAsia="Arial" w:cs="Times New Roman"/>
          <w:b/>
          <w:i/>
          <w:kern w:val="1"/>
          <w:sz w:val="20"/>
          <w:szCs w:val="20"/>
        </w:rPr>
        <w:t>lub podpisem zauf</w:t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anym </w:t>
      </w:r>
      <w:r w:rsidR="00281C86">
        <w:rPr>
          <w:rFonts w:eastAsia="Arial" w:cs="Times New Roman"/>
          <w:b/>
          <w:i/>
          <w:kern w:val="1"/>
          <w:sz w:val="20"/>
          <w:szCs w:val="20"/>
        </w:rPr>
        <w:br/>
      </w:r>
      <w:r w:rsidR="001F1B7F" w:rsidRPr="00281C86">
        <w:rPr>
          <w:rFonts w:eastAsia="Arial" w:cs="Times New Roman"/>
          <w:b/>
          <w:i/>
          <w:kern w:val="1"/>
          <w:sz w:val="20"/>
          <w:szCs w:val="20"/>
        </w:rPr>
        <w:t xml:space="preserve">lub podpisem osobistym. </w:t>
      </w:r>
      <w:r w:rsidRPr="00281C86">
        <w:rPr>
          <w:rFonts w:eastAsia="Arial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483FC0" w:rsidRPr="001F1B7F" w:rsidRDefault="00483FC0" w:rsidP="00483FC0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1F1B7F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  <w:r w:rsidR="00303F8B" w:rsidRPr="001F1B7F">
        <w:rPr>
          <w:rFonts w:eastAsia="Times New Roman" w:cs="Times New Roman"/>
          <w:b/>
          <w:bCs/>
          <w:sz w:val="16"/>
          <w:szCs w:val="16"/>
          <w:lang w:bidi="ar-SA"/>
        </w:rPr>
        <w:t>___</w:t>
      </w:r>
    </w:p>
    <w:p w:rsidR="00483FC0" w:rsidRPr="00281C86" w:rsidRDefault="00483FC0" w:rsidP="00483FC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281C86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281C8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483FC0" w:rsidRPr="00281C86" w:rsidRDefault="00483FC0" w:rsidP="00111F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281C8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</w:p>
    <w:p w:rsidR="008822CA" w:rsidRPr="00757685" w:rsidRDefault="008822CA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sectPr w:rsidR="008822CA" w:rsidRPr="00757685" w:rsidSect="007F2C71">
          <w:footerReference w:type="default" r:id="rId22"/>
          <w:pgSz w:w="11906" w:h="16838" w:code="9"/>
          <w:pgMar w:top="1276" w:right="1304" w:bottom="284" w:left="1304" w:header="0" w:footer="493" w:gutter="57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C479BD" w:rsidTr="00CF4A3E">
        <w:trPr>
          <w:trHeight w:val="26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C479BD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56" w:rsidRPr="00C479BD" w:rsidRDefault="00360B88" w:rsidP="00360B88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C479BD">
              <w:rPr>
                <w:rFonts w:eastAsia="Times New Roman" w:cs="Times New Roman"/>
                <w:b/>
                <w:bCs/>
                <w:lang w:bidi="ar-SA"/>
              </w:rPr>
              <w:t xml:space="preserve">FORMULARZ CENOWY    </w:t>
            </w:r>
            <w:r w:rsidR="008822CA" w:rsidRPr="00C479BD">
              <w:rPr>
                <w:rFonts w:eastAsia="Times New Roman" w:cs="Times New Roman"/>
                <w:b/>
                <w:bCs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79BD">
              <w:rPr>
                <w:rFonts w:eastAsia="Times New Roman" w:cs="Times New Roman"/>
                <w:b/>
                <w:bCs/>
                <w:lang w:bidi="ar-SA"/>
              </w:rPr>
              <w:t xml:space="preserve">        </w:t>
            </w:r>
            <w:r w:rsidR="006A72C1" w:rsidRPr="00C479BD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="007D3556" w:rsidRPr="00C479BD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822CA" w:rsidRPr="00C479BD" w:rsidRDefault="00CF4A3E" w:rsidP="007D3556">
            <w:pPr>
              <w:widowControl/>
              <w:ind w:left="1321" w:firstLine="11482"/>
              <w:rPr>
                <w:rFonts w:eastAsia="Times New Roman" w:cs="Times New Roman"/>
                <w:b/>
                <w:bCs/>
                <w:lang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7D3556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</w:t>
            </w:r>
            <w:r w:rsidR="000C62B8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a n</w:t>
            </w:r>
            <w:r w:rsid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="007D3556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C479BD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72171A" w:rsidRPr="007F54AD" w:rsidRDefault="0072171A" w:rsidP="00DE4D0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822CA" w:rsidRPr="007F54AD" w:rsidRDefault="008822CA" w:rsidP="007F54AD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</w:t>
      </w:r>
      <w:r w:rsidR="00360B88"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 xml:space="preserve"> W LEGIONOWIE</w:t>
      </w:r>
    </w:p>
    <w:p w:rsidR="008822CA" w:rsidRPr="007F54AD" w:rsidRDefault="008822CA" w:rsidP="007F54AD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>ul. Zegrzyńska 121</w:t>
      </w:r>
      <w:r w:rsidR="00623B91" w:rsidRPr="007F54AD">
        <w:rPr>
          <w:rFonts w:eastAsia="Times New Roman" w:cs="Times New Roman"/>
          <w:b/>
          <w:bCs/>
          <w:sz w:val="21"/>
          <w:szCs w:val="21"/>
          <w:lang w:bidi="ar-SA"/>
        </w:rPr>
        <w:t xml:space="preserve">, </w:t>
      </w: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>05-119 Legionowo</w:t>
      </w:r>
    </w:p>
    <w:p w:rsidR="00DE4D0F" w:rsidRPr="007F54AD" w:rsidRDefault="00DE4D0F" w:rsidP="000C62B8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944C4" w:rsidRPr="00C479BD" w:rsidRDefault="00DE4D0F" w:rsidP="00CC1DE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681D9C" w:rsidRPr="00C479BD" w:rsidRDefault="00681D9C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C479BD">
        <w:rPr>
          <w:sz w:val="24"/>
          <w:szCs w:val="24"/>
        </w:rPr>
        <w:t xml:space="preserve">CZĘŚĆ I – WARZYWA ŚWIEŻE I KWASZONE </w:t>
      </w:r>
      <w:r w:rsidR="00F56D58" w:rsidRPr="00C479BD">
        <w:rPr>
          <w:sz w:val="24"/>
          <w:szCs w:val="24"/>
        </w:rPr>
        <w:t>–</w:t>
      </w:r>
      <w:r w:rsidRPr="00C479BD">
        <w:rPr>
          <w:sz w:val="24"/>
          <w:szCs w:val="24"/>
        </w:rPr>
        <w:t xml:space="preserve"> dostawa do Centrum Szkolenia Policji w Legionowie</w:t>
      </w:r>
    </w:p>
    <w:p w:rsidR="00CC1DEE" w:rsidRPr="007F54AD" w:rsidRDefault="00CC1DEE" w:rsidP="00CC1DEE">
      <w:pPr>
        <w:pStyle w:val="Nagwek5"/>
        <w:spacing w:before="0" w:beforeAutospacing="0" w:after="0" w:afterAutospacing="0"/>
        <w:ind w:left="0" w:hanging="142"/>
        <w:rPr>
          <w:sz w:val="12"/>
          <w:szCs w:val="12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9E77D1" w:rsidRPr="00C479BD" w:rsidTr="007F54AD">
        <w:trPr>
          <w:cantSplit/>
          <w:trHeight w:val="2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C60775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Opis p</w:t>
            </w:r>
            <w:r w:rsidR="00202E23" w:rsidRPr="007F54AD">
              <w:rPr>
                <w:rFonts w:cs="Times New Roman"/>
                <w:b/>
                <w:sz w:val="20"/>
                <w:szCs w:val="20"/>
              </w:rPr>
              <w:t>rzedmiot</w:t>
            </w:r>
            <w:r w:rsidRPr="007F54AD">
              <w:rPr>
                <w:rFonts w:cs="Times New Roman"/>
                <w:b/>
                <w:sz w:val="20"/>
                <w:szCs w:val="20"/>
              </w:rPr>
              <w:t>u</w:t>
            </w:r>
            <w:r w:rsidR="000F5371" w:rsidRPr="007F54AD">
              <w:rPr>
                <w:rFonts w:cs="Times New Roman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9E77D1" w:rsidRPr="00C479BD" w:rsidTr="007F54AD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70778" w:rsidRPr="00C479BD" w:rsidTr="00CF5F30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A70778" w:rsidRDefault="00A70778" w:rsidP="00A7077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A70778" w:rsidRDefault="00A70778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 xml:space="preserve">Pomidor 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7F54AD" w:rsidRDefault="00A70778" w:rsidP="00A7077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A70778" w:rsidRDefault="00A70778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4 700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7F54AD" w:rsidRDefault="00A70778" w:rsidP="00A70778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7F54AD" w:rsidRDefault="00A70778" w:rsidP="00A70778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778" w:rsidRPr="007F54AD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szklarniowy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Papryka świeża: czerwona, żółta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Koperek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Szczypiorek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biała –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czerwona –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Botwina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kwaszona (z wczesnej kapusty białej)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małosolny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Biała rzodkiew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681D9C" w:rsidRPr="00C479BD" w:rsidTr="00623B91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F54AD" w:rsidRDefault="00681D9C" w:rsidP="000B26FD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b/>
                <w:sz w:val="21"/>
                <w:szCs w:val="21"/>
              </w:rPr>
              <w:t>SUMA NETTO</w:t>
            </w:r>
            <w:r w:rsidRPr="007F54AD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F54AD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7F54AD" w:rsidRDefault="00681D9C" w:rsidP="000B26FD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0F5371" w:rsidRPr="00C479BD" w:rsidRDefault="000F5371" w:rsidP="000F537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C479BD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81D9C" w:rsidRPr="00C479BD" w:rsidRDefault="00681D9C" w:rsidP="00681D9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681D9C" w:rsidRPr="00C479BD" w:rsidRDefault="00681D9C" w:rsidP="001F31F9">
      <w:pPr>
        <w:pStyle w:val="Akapitzlist"/>
        <w:numPr>
          <w:ilvl w:val="1"/>
          <w:numId w:val="29"/>
        </w:numPr>
        <w:tabs>
          <w:tab w:val="clear" w:pos="106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O</w:t>
      </w:r>
      <w:r w:rsidR="000F7267" w:rsidRPr="00C479BD">
        <w:rPr>
          <w:rFonts w:ascii="Times New Roman" w:hAnsi="Times New Roman" w:cs="Times New Roman"/>
          <w:sz w:val="24"/>
          <w:szCs w:val="24"/>
        </w:rPr>
        <w:t>ferowane warzywa są świeże, nie</w:t>
      </w:r>
      <w:r w:rsidRPr="00C479BD">
        <w:rPr>
          <w:rFonts w:ascii="Times New Roman" w:hAnsi="Times New Roman" w:cs="Times New Roman"/>
          <w:sz w:val="24"/>
          <w:szCs w:val="24"/>
        </w:rPr>
        <w:t>zwiędnięte, twarde, bez śladów zepsucia i pleśni.</w:t>
      </w:r>
    </w:p>
    <w:p w:rsidR="00681D9C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</w:t>
      </w:r>
      <w:r w:rsidR="005933F2" w:rsidRPr="00C479BD">
        <w:rPr>
          <w:rFonts w:ascii="Times New Roman" w:hAnsi="Times New Roman" w:cs="Times New Roman"/>
          <w:sz w:val="24"/>
          <w:szCs w:val="24"/>
        </w:rPr>
        <w:t xml:space="preserve">cie, obecność plam chorobowych, </w:t>
      </w:r>
      <w:r w:rsidRPr="00C479BD">
        <w:rPr>
          <w:rFonts w:ascii="Times New Roman" w:hAnsi="Times New Roman" w:cs="Times New Roman"/>
          <w:sz w:val="24"/>
          <w:szCs w:val="24"/>
        </w:rPr>
        <w:t>zwiędnięcie, uszkodzenia mechaniczne, obcy zapach.</w:t>
      </w:r>
    </w:p>
    <w:p w:rsidR="00681D9C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  </w:t>
      </w:r>
    </w:p>
    <w:p w:rsidR="006B0C27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431968" w:rsidRPr="00C479BD" w:rsidRDefault="00431968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33F2" w:rsidRPr="00C479BD" w:rsidRDefault="005933F2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F7221" w:rsidRPr="00C479BD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1F7221" w:rsidRPr="00C479BD" w:rsidRDefault="001F7221" w:rsidP="001F7221">
      <w:pPr>
        <w:pStyle w:val="Nagwek5"/>
        <w:ind w:left="0" w:hanging="142"/>
        <w:rPr>
          <w:sz w:val="24"/>
          <w:szCs w:val="24"/>
        </w:rPr>
      </w:pPr>
      <w:r w:rsidRPr="00C479BD">
        <w:rPr>
          <w:sz w:val="24"/>
          <w:szCs w:val="24"/>
        </w:rPr>
        <w:t>CZĘŚĆ</w:t>
      </w:r>
      <w:r w:rsidR="00F56D58" w:rsidRPr="00C479BD">
        <w:rPr>
          <w:sz w:val="24"/>
          <w:szCs w:val="24"/>
        </w:rPr>
        <w:t xml:space="preserve"> I – WARZYWA ŚWIEŻE I KWASZONE –</w:t>
      </w:r>
      <w:r w:rsidRPr="00C479BD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F7221" w:rsidRPr="00C479BD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 w:rsidR="008D1CD6"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 w:rsidR="008D1CD6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 w:rsidR="008D1CD6"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</w:p>
    <w:p w:rsidR="00C479BD" w:rsidRPr="00C479BD" w:rsidRDefault="00CF4A3E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</w:t>
      </w:r>
      <w:r w:rsidR="00C479BD" w:rsidRPr="00C479BD">
        <w:rPr>
          <w:rFonts w:eastAsia="Arial" w:cs="Times New Roman"/>
          <w:b/>
          <w:i/>
          <w:kern w:val="1"/>
        </w:rPr>
        <w:t xml:space="preserve">owanym podpisem elektronicznym </w:t>
      </w:r>
      <w:r w:rsidRPr="00C479BD">
        <w:rPr>
          <w:rFonts w:eastAsia="Arial" w:cs="Times New Roman"/>
          <w:b/>
          <w:i/>
          <w:kern w:val="1"/>
        </w:rPr>
        <w:t>lub podpisem z</w:t>
      </w:r>
      <w:r w:rsidR="00C479BD" w:rsidRPr="00C479BD">
        <w:rPr>
          <w:rFonts w:eastAsia="Arial" w:cs="Times New Roman"/>
          <w:b/>
          <w:i/>
          <w:kern w:val="1"/>
        </w:rPr>
        <w:t>aufanym lub podpisem osobistym.</w:t>
      </w:r>
    </w:p>
    <w:p w:rsidR="00CF4A3E" w:rsidRPr="00C479BD" w:rsidRDefault="00CF4A3E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623B91" w:rsidRPr="00CF4A3E" w:rsidRDefault="00623B91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852F29" w:rsidRDefault="00852F29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71190E" w:rsidRPr="00757685" w:rsidRDefault="0071190E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A83F54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52F29" w:rsidRPr="00A83F54" w:rsidRDefault="00CF4A3E" w:rsidP="00CF4A3E">
            <w:pPr>
              <w:widowControl/>
              <w:ind w:left="1746" w:firstLine="11057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A83F54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7F54AD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852F29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 xml:space="preserve">ul. Zegrzyńska 121, </w:t>
      </w:r>
      <w:r>
        <w:rPr>
          <w:rFonts w:eastAsia="Times New Roman" w:cs="Times New Roman"/>
          <w:b/>
          <w:bCs/>
          <w:sz w:val="21"/>
          <w:szCs w:val="21"/>
          <w:lang w:bidi="ar-SA"/>
        </w:rPr>
        <w:t>05-119 Legionowo</w:t>
      </w:r>
    </w:p>
    <w:p w:rsidR="00852F29" w:rsidRPr="00A83F54" w:rsidRDefault="00852F29" w:rsidP="00852F2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852F29" w:rsidRPr="00A83F54" w:rsidRDefault="00852F29" w:rsidP="00CC1DEE">
      <w:pPr>
        <w:keepNext/>
        <w:widowControl/>
        <w:tabs>
          <w:tab w:val="num" w:pos="1440"/>
        </w:tabs>
        <w:autoSpaceDN/>
        <w:spacing w:line="320" w:lineRule="exact"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852F29" w:rsidRPr="00A83F54" w:rsidRDefault="00852F29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</w:t>
      </w:r>
      <w:r w:rsidR="00F56D58" w:rsidRPr="00A83F54">
        <w:rPr>
          <w:sz w:val="24"/>
          <w:szCs w:val="24"/>
        </w:rPr>
        <w:t xml:space="preserve"> II – WARZYWA OKOPOWE, WCZESNE –</w:t>
      </w:r>
      <w:r w:rsidRPr="00A83F54">
        <w:rPr>
          <w:sz w:val="24"/>
          <w:szCs w:val="24"/>
        </w:rPr>
        <w:t xml:space="preserve"> dostawa do Centrum Szkolenia Policji w Legionowie</w:t>
      </w:r>
    </w:p>
    <w:p w:rsidR="00852F29" w:rsidRPr="00A83F54" w:rsidRDefault="00852F29" w:rsidP="00852F2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                  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71190E" w:rsidRPr="00A83F54" w:rsidTr="00A83F54">
        <w:trPr>
          <w:cantSplit/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71190E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83F54" w:rsidRPr="00A83F54" w:rsidTr="00E85895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5 000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F54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71190E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90E" w:rsidRPr="00A83F54" w:rsidRDefault="0071190E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b/>
                <w:sz w:val="21"/>
                <w:szCs w:val="21"/>
              </w:rPr>
              <w:t>SUMA NETTO</w:t>
            </w:r>
            <w:r w:rsidRPr="00A83F54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90E" w:rsidRPr="00A83F54" w:rsidRDefault="0071190E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71190E" w:rsidRPr="00A83F54" w:rsidRDefault="0071190E" w:rsidP="0071190E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52F29" w:rsidRPr="00A83F54" w:rsidRDefault="00852F29" w:rsidP="00852F29">
      <w:pPr>
        <w:pStyle w:val="Tekstprzypisudolnego"/>
        <w:ind w:hanging="142"/>
        <w:rPr>
          <w:sz w:val="24"/>
          <w:szCs w:val="24"/>
        </w:rPr>
      </w:pPr>
    </w:p>
    <w:p w:rsidR="00852F29" w:rsidRPr="00A83F54" w:rsidRDefault="00852F29" w:rsidP="00852F29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Oferowane warzywa są </w:t>
      </w:r>
      <w:r w:rsidR="000F7267" w:rsidRPr="00A83F54">
        <w:rPr>
          <w:rFonts w:ascii="Times New Roman" w:hAnsi="Times New Roman" w:cs="Times New Roman"/>
          <w:sz w:val="24"/>
          <w:szCs w:val="24"/>
        </w:rPr>
        <w:t>świeże, jędrne, nie</w:t>
      </w:r>
      <w:r w:rsidRPr="00A83F54">
        <w:rPr>
          <w:rFonts w:ascii="Times New Roman" w:hAnsi="Times New Roman" w:cs="Times New Roman"/>
          <w:sz w:val="24"/>
          <w:szCs w:val="24"/>
        </w:rPr>
        <w:t>popękane, bez bocznych rozwidleń i rozgałęzień, bez naci, bez śladów zepsucia, pleśni, jednolite wielkościowo, jednolite odmianowo.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852F29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852F29" w:rsidRPr="00A83F54" w:rsidRDefault="00852F29" w:rsidP="00852F2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2F29" w:rsidRPr="00A83F54" w:rsidRDefault="00852F29" w:rsidP="00852F2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62150A" w:rsidRPr="00A83F54" w:rsidRDefault="0062150A" w:rsidP="0062150A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</w:t>
      </w:r>
      <w:r w:rsidR="00F56D58" w:rsidRPr="00A83F54">
        <w:rPr>
          <w:sz w:val="24"/>
          <w:szCs w:val="24"/>
        </w:rPr>
        <w:t xml:space="preserve"> II – WARZYWA OKOPOWE, WCZESNE –</w:t>
      </w:r>
      <w:r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852F29" w:rsidRPr="00757685" w:rsidRDefault="00852F2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E70F3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A83F54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do SWZ</w:t>
            </w:r>
          </w:p>
          <w:p w:rsidR="00442B47" w:rsidRPr="00A83F54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A83F54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A83F54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442B47" w:rsidRPr="00A83F54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442B47" w:rsidRPr="00A83F54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442B47" w:rsidRPr="00A83F54" w:rsidRDefault="00442B47" w:rsidP="00442B4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442B47" w:rsidRPr="00A83F54" w:rsidRDefault="00442B47" w:rsidP="00442B4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 xml:space="preserve">CZĘŚĆ III – OWOCE </w:t>
      </w:r>
      <w:r w:rsidR="00F56D58" w:rsidRPr="00A83F54">
        <w:rPr>
          <w:sz w:val="24"/>
          <w:szCs w:val="24"/>
        </w:rPr>
        <w:t>–</w:t>
      </w:r>
      <w:r w:rsidRPr="00A83F54">
        <w:rPr>
          <w:sz w:val="24"/>
          <w:szCs w:val="24"/>
        </w:rPr>
        <w:t xml:space="preserve"> dostawa do Centrum Szkolenia Policji w Legionowie</w:t>
      </w:r>
    </w:p>
    <w:p w:rsidR="00442B47" w:rsidRPr="00A83F54" w:rsidRDefault="00442B47" w:rsidP="00442B4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5A1BFA" w:rsidRPr="00A83F54" w:rsidTr="00A83F54">
        <w:trPr>
          <w:cantSplit/>
          <w:trHeight w:val="2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5A1BFA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83F54" w:rsidRPr="00A83F54" w:rsidTr="00375A1B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6 000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F54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Gruszka „lipcówka kolorowa” , „faworytka”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 xml:space="preserve">Brzoskwinia </w:t>
            </w:r>
            <w:proofErr w:type="spellStart"/>
            <w:r w:rsidRPr="00A83F54">
              <w:rPr>
                <w:rFonts w:cs="Times New Roman"/>
                <w:sz w:val="21"/>
                <w:szCs w:val="21"/>
              </w:rPr>
              <w:t>ufo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5A1BFA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FA" w:rsidRPr="00A83F54" w:rsidRDefault="005A1BFA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b/>
                <w:sz w:val="21"/>
                <w:szCs w:val="21"/>
              </w:rPr>
              <w:t>SUMA NETTO</w:t>
            </w:r>
            <w:r w:rsidRPr="00A83F54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BFA" w:rsidRPr="00A83F54" w:rsidRDefault="005A1BFA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5A1BFA" w:rsidRPr="00A83F54" w:rsidRDefault="005A1BFA" w:rsidP="005A1BF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42B47" w:rsidRPr="00A83F54" w:rsidRDefault="00442B47" w:rsidP="00442B47">
      <w:pPr>
        <w:pStyle w:val="Tekstprzypisudolnego"/>
        <w:ind w:hanging="142"/>
        <w:rPr>
          <w:sz w:val="24"/>
          <w:szCs w:val="24"/>
        </w:rPr>
      </w:pPr>
    </w:p>
    <w:p w:rsidR="00442B47" w:rsidRPr="00A83F54" w:rsidRDefault="00442B47" w:rsidP="00442B47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C22D9A" w:rsidRPr="00A83F54" w:rsidRDefault="00C22D9A" w:rsidP="001F31F9">
      <w:pPr>
        <w:pStyle w:val="Akapitzlist"/>
        <w:numPr>
          <w:ilvl w:val="3"/>
          <w:numId w:val="29"/>
        </w:numPr>
        <w:tabs>
          <w:tab w:val="clear" w:pos="1788"/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Oferowane owoce są świeże, jędrne, bez śladów zepsucia i pleśni, jednolite wielkościowo, jednolite odmianowo.</w:t>
      </w:r>
    </w:p>
    <w:p w:rsidR="00C22D9A" w:rsidRPr="00A83F54" w:rsidRDefault="00C22D9A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nadgnicie, obecność plam chorobowych, zwiędnięcie, uszkodzenia mechaniczne, obcy zapach.</w:t>
      </w:r>
    </w:p>
    <w:p w:rsidR="00C22D9A" w:rsidRPr="00A83F54" w:rsidRDefault="00B7209C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A83F54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442B47" w:rsidRPr="00A83F54" w:rsidRDefault="00B7209C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5E0423" w:rsidRPr="00A83F54" w:rsidRDefault="005E0423" w:rsidP="005E04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423" w:rsidRPr="00A83F54" w:rsidRDefault="005E0423" w:rsidP="005E04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B47" w:rsidRPr="00A83F54" w:rsidRDefault="00442B47" w:rsidP="00442B4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2B47" w:rsidRPr="00A83F54" w:rsidRDefault="00442B47" w:rsidP="00442B4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442B47" w:rsidRPr="00A83F54" w:rsidRDefault="00F56D58" w:rsidP="00442B47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III – OWOCE –</w:t>
      </w:r>
      <w:r w:rsidR="00442B47"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2D1D4C" w:rsidRPr="00757685" w:rsidRDefault="002D1D4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757685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2D1D4C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D4C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A83F54" w:rsidRDefault="002D1D4C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2D1D4C" w:rsidRPr="00A83F54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A83F54" w:rsidRDefault="002D1D4C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A83F54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2D1D4C" w:rsidRPr="00A83F54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D4C" w:rsidRPr="00A83F54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D4C" w:rsidRPr="00A83F54" w:rsidRDefault="002D1D4C" w:rsidP="002D1D4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2D1D4C" w:rsidRPr="00A83F54" w:rsidRDefault="00F56D58" w:rsidP="002D1D4C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IV – ZIEMNIAKI –</w:t>
      </w:r>
      <w:r w:rsidR="002D1D4C" w:rsidRPr="00A83F54">
        <w:rPr>
          <w:sz w:val="24"/>
          <w:szCs w:val="24"/>
        </w:rPr>
        <w:t xml:space="preserve"> dostawa do Centrum Szkolenia Policji w Legionowie</w:t>
      </w:r>
    </w:p>
    <w:p w:rsidR="002D1D4C" w:rsidRPr="00A83F54" w:rsidRDefault="002D1D4C" w:rsidP="002D1D4C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8C6EF1" w:rsidRPr="00A83F54" w:rsidTr="00A83F54">
        <w:trPr>
          <w:cantSplit/>
          <w:trHeight w:val="36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8C6EF1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8C6EF1" w:rsidRPr="00A83F54" w:rsidTr="00375A1B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</w:rPr>
            </w:pPr>
            <w:r w:rsidRPr="00A83F54">
              <w:rPr>
                <w:rFonts w:cs="Times New Roman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rPr>
                <w:rFonts w:cs="Times New Roman"/>
              </w:rPr>
            </w:pPr>
            <w:r w:rsidRPr="00A83F54">
              <w:rPr>
                <w:rFonts w:cs="Times New Roman"/>
              </w:rPr>
              <w:t>Ziemniaki jadalne młode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</w:rPr>
            </w:pPr>
            <w:r w:rsidRPr="00A83F54">
              <w:rPr>
                <w:rFonts w:cs="Times New Roman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  <w:r w:rsidRPr="00A83F54">
              <w:rPr>
                <w:rFonts w:cs="Times New Roman"/>
              </w:rPr>
              <w:t>33 000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F1" w:rsidRPr="00A83F54" w:rsidRDefault="00375A1B" w:rsidP="00375A1B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C6EF1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  <w:r w:rsidRPr="00A83F54">
              <w:rPr>
                <w:rFonts w:cs="Times New Roman"/>
                <w:b/>
              </w:rPr>
              <w:t>SUMA NETTO</w:t>
            </w:r>
            <w:r w:rsidRPr="00A83F54">
              <w:rPr>
                <w:rFonts w:cs="Times New Roman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:rsidR="008C6EF1" w:rsidRPr="00A83F54" w:rsidRDefault="008C6EF1" w:rsidP="008C6E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2D1D4C" w:rsidRPr="00A83F54" w:rsidRDefault="002D1D4C" w:rsidP="002D1D4C">
      <w:pPr>
        <w:pStyle w:val="Tekstprzypisudolnego"/>
        <w:ind w:hanging="142"/>
        <w:rPr>
          <w:sz w:val="24"/>
          <w:szCs w:val="24"/>
        </w:rPr>
      </w:pPr>
    </w:p>
    <w:p w:rsidR="002D1D4C" w:rsidRPr="00A83F54" w:rsidRDefault="002D1D4C" w:rsidP="002D1D4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Oferowane ziemniaki są świeże bez śladów zepsucia i pleśni, bez widocznych narośli, jednolite wielkościowo, jednolite odmianowo.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Po ugotowaniu są sypkie o białej  lub kremowej barwie oraz o przyjemnym zapachu.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2D1D4C" w:rsidRPr="00A83F54" w:rsidRDefault="002D1D4C" w:rsidP="002D1D4C">
      <w:pPr>
        <w:ind w:hanging="142"/>
        <w:rPr>
          <w:rFonts w:cs="Times New Roman"/>
          <w:b/>
          <w:bCs/>
        </w:rPr>
      </w:pPr>
    </w:p>
    <w:p w:rsidR="005E0423" w:rsidRPr="00A83F54" w:rsidRDefault="005E0423" w:rsidP="005E0423">
      <w:pPr>
        <w:widowControl/>
        <w:autoSpaceDN/>
        <w:ind w:hanging="142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D1D4C" w:rsidRDefault="002D1D4C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83F54" w:rsidRPr="00A83F54" w:rsidRDefault="00A83F54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D1D4C" w:rsidRPr="00A83F54" w:rsidRDefault="002D1D4C" w:rsidP="002D1D4C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D1D4C" w:rsidRPr="00A83F54" w:rsidRDefault="002D1D4C" w:rsidP="002D1D4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2D1D4C" w:rsidRPr="00A83F54" w:rsidRDefault="00F56D58" w:rsidP="002D1D4C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IV – ZIEMNIAKI –</w:t>
      </w:r>
      <w:r w:rsidR="002D1D4C"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442B47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757685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375A1B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375A1B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375A1B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375A1B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375A1B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375A1B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E50D52" w:rsidRPr="00375A1B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8D1CD6"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375A1B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375A1B" w:rsidRDefault="00A83F54" w:rsidP="00A83F54">
      <w:pPr>
        <w:rPr>
          <w:rFonts w:eastAsia="Times New Roman" w:cs="Times New Roman"/>
          <w:b/>
          <w:bCs/>
          <w:sz w:val="21"/>
          <w:szCs w:val="21"/>
          <w:lang w:eastAsia="ar-SA" w:bidi="ar-SA"/>
        </w:rPr>
      </w:pPr>
    </w:p>
    <w:p w:rsidR="00A83F54" w:rsidRPr="00375A1B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375A1B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375A1B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375A1B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E50D52" w:rsidRPr="00375A1B" w:rsidRDefault="00E50D52" w:rsidP="006F0DE0">
      <w:pPr>
        <w:widowControl/>
        <w:rPr>
          <w:rFonts w:eastAsia="Times New Roman" w:cs="Times New Roman"/>
          <w:b/>
          <w:bCs/>
          <w:lang w:bidi="ar-SA"/>
        </w:rPr>
      </w:pPr>
    </w:p>
    <w:p w:rsidR="00E50D52" w:rsidRPr="00375A1B" w:rsidRDefault="00E50D52" w:rsidP="00E50D5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375A1B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39147D" w:rsidRPr="00375A1B" w:rsidRDefault="0039147D" w:rsidP="00E50D5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</w:p>
    <w:p w:rsidR="00E50D52" w:rsidRPr="00375A1B" w:rsidRDefault="00E50D52" w:rsidP="00EE31AA">
      <w:pPr>
        <w:pStyle w:val="Nagwek5"/>
        <w:spacing w:before="0" w:beforeAutospacing="0" w:after="0" w:afterAutospacing="0"/>
        <w:ind w:left="1560" w:hanging="1560"/>
        <w:rPr>
          <w:sz w:val="24"/>
          <w:szCs w:val="24"/>
        </w:rPr>
      </w:pPr>
      <w:r w:rsidRPr="00375A1B">
        <w:rPr>
          <w:sz w:val="24"/>
          <w:szCs w:val="24"/>
        </w:rPr>
        <w:t xml:space="preserve">CZĘŚĆ V – </w:t>
      </w:r>
      <w:r w:rsidRPr="00375A1B">
        <w:rPr>
          <w:iCs/>
          <w:sz w:val="24"/>
          <w:szCs w:val="24"/>
        </w:rPr>
        <w:t>WARZYWA ŚWIEŻE I KWASZONE, OKOPOWE, WCZESNE, OW</w:t>
      </w:r>
      <w:r w:rsidR="006F0DE0" w:rsidRPr="00375A1B">
        <w:rPr>
          <w:iCs/>
          <w:sz w:val="24"/>
          <w:szCs w:val="24"/>
        </w:rPr>
        <w:t>OCE, ZIEMNIAKI -</w:t>
      </w:r>
      <w:r w:rsidRPr="00375A1B">
        <w:rPr>
          <w:iCs/>
          <w:sz w:val="24"/>
          <w:szCs w:val="24"/>
        </w:rPr>
        <w:t xml:space="preserve"> dostawa do </w:t>
      </w:r>
      <w:r w:rsidRPr="00375A1B">
        <w:rPr>
          <w:sz w:val="24"/>
          <w:szCs w:val="24"/>
        </w:rPr>
        <w:t xml:space="preserve">Wydziału </w:t>
      </w:r>
      <w:proofErr w:type="spellStart"/>
      <w:r w:rsidRPr="00375A1B">
        <w:rPr>
          <w:sz w:val="24"/>
          <w:szCs w:val="24"/>
        </w:rPr>
        <w:t>Administracyjno</w:t>
      </w:r>
      <w:proofErr w:type="spellEnd"/>
      <w:r w:rsidR="00EE31AA">
        <w:rPr>
          <w:sz w:val="24"/>
          <w:szCs w:val="24"/>
        </w:rPr>
        <w:t xml:space="preserve"> </w:t>
      </w:r>
      <w:r w:rsidRPr="00375A1B">
        <w:rPr>
          <w:iCs/>
          <w:sz w:val="24"/>
          <w:szCs w:val="24"/>
        </w:rPr>
        <w:t>–</w:t>
      </w:r>
      <w:r w:rsidR="00EE31AA">
        <w:rPr>
          <w:iCs/>
          <w:sz w:val="24"/>
          <w:szCs w:val="24"/>
        </w:rPr>
        <w:t xml:space="preserve"> </w:t>
      </w:r>
      <w:r w:rsidRPr="00375A1B">
        <w:rPr>
          <w:sz w:val="24"/>
          <w:szCs w:val="24"/>
        </w:rPr>
        <w:t>Gospodarczego w Sułkowicach</w:t>
      </w:r>
    </w:p>
    <w:p w:rsidR="00E50D52" w:rsidRPr="00375A1B" w:rsidRDefault="00E50D52" w:rsidP="00E50D5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375A1B">
        <w:rPr>
          <w:rFonts w:eastAsia="Times New Roman" w:cs="Times New Roman"/>
          <w:b/>
          <w:kern w:val="0"/>
          <w:lang w:eastAsia="ar-SA" w:bidi="ar-SA"/>
        </w:rPr>
        <w:t xml:space="preserve">                   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6F0DE0" w:rsidRPr="00375A1B" w:rsidTr="00375A1B">
        <w:trPr>
          <w:cantSplit/>
          <w:trHeight w:val="4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6F0DE0" w:rsidRPr="00375A1B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Pomidor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szklarniowy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Salata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EB2CE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</w:t>
            </w:r>
            <w:r w:rsidR="0018797C" w:rsidRPr="0018797C">
              <w:rPr>
                <w:rFonts w:cs="Times New Roman"/>
                <w:sz w:val="21"/>
                <w:szCs w:val="21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Papryka świeża: żółta,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Koperek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Szczypiorek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biała -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Fasolka szparagowa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kwaszona (z wczesnej kapusty białej)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małosolny –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Brokuły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 xml:space="preserve">          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Botwina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Ziemniaki jadalne młode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6F0DE0" w:rsidRPr="00375A1B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DE0" w:rsidRPr="00375A1B" w:rsidRDefault="006F0DE0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b/>
                <w:sz w:val="21"/>
                <w:szCs w:val="21"/>
              </w:rPr>
              <w:t>SUMA NETTO</w:t>
            </w:r>
            <w:r w:rsidRPr="00375A1B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DE0" w:rsidRPr="00375A1B" w:rsidRDefault="006F0DE0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6F0DE0" w:rsidRPr="00375A1B" w:rsidRDefault="006F0DE0" w:rsidP="006F0DE0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375A1B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0D52" w:rsidRPr="00375A1B" w:rsidRDefault="00E50D52" w:rsidP="00E50D52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warzywa są świeże, ni</w:t>
      </w:r>
      <w:r w:rsidR="000F7267" w:rsidRPr="00375A1B">
        <w:rPr>
          <w:rFonts w:ascii="Times New Roman" w:hAnsi="Times New Roman" w:cs="Times New Roman"/>
          <w:sz w:val="24"/>
          <w:szCs w:val="24"/>
        </w:rPr>
        <w:t>e</w:t>
      </w:r>
      <w:r w:rsidRPr="00375A1B">
        <w:rPr>
          <w:rFonts w:ascii="Times New Roman" w:hAnsi="Times New Roman" w:cs="Times New Roman"/>
          <w:sz w:val="24"/>
          <w:szCs w:val="24"/>
        </w:rPr>
        <w:t>zwiędnięte, twarde, bez śladó</w:t>
      </w:r>
      <w:r w:rsidR="000F7267" w:rsidRPr="00375A1B">
        <w:rPr>
          <w:rFonts w:ascii="Times New Roman" w:hAnsi="Times New Roman" w:cs="Times New Roman"/>
          <w:sz w:val="24"/>
          <w:szCs w:val="24"/>
        </w:rPr>
        <w:t>w zepsucia, pleśni, jędrne, nie</w:t>
      </w:r>
      <w:r w:rsidRPr="00375A1B">
        <w:rPr>
          <w:rFonts w:ascii="Times New Roman" w:hAnsi="Times New Roman" w:cs="Times New Roman"/>
          <w:sz w:val="24"/>
          <w:szCs w:val="24"/>
        </w:rPr>
        <w:t>popękane, bez bocznych rozwidleń i rozgałęzień, bez naci, jednolite wielkościowo, jednolite odmianowo.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owoce są świeże, twarde, bez śladów zepsucia i pleśni, bez widocznych śladów obicia.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ziemniaki są świeże, twarde, bez śladów zepsucia i pleśni, bez widocznych śladów obicia.</w:t>
      </w:r>
      <w:r w:rsidR="00DC1FA4" w:rsidRPr="00375A1B">
        <w:rPr>
          <w:rFonts w:ascii="Times New Roman" w:hAnsi="Times New Roman" w:cs="Times New Roman"/>
          <w:sz w:val="24"/>
          <w:szCs w:val="24"/>
        </w:rPr>
        <w:t xml:space="preserve"> </w:t>
      </w:r>
      <w:r w:rsidRPr="00375A1B">
        <w:rPr>
          <w:rFonts w:ascii="Times New Roman" w:hAnsi="Times New Roman" w:cs="Times New Roman"/>
          <w:sz w:val="24"/>
          <w:szCs w:val="24"/>
        </w:rPr>
        <w:t xml:space="preserve">Po ugotowaniu są sypkie o białej </w:t>
      </w:r>
      <w:r w:rsidR="00954BDB" w:rsidRPr="00375A1B">
        <w:rPr>
          <w:rFonts w:ascii="Times New Roman" w:hAnsi="Times New Roman" w:cs="Times New Roman"/>
          <w:sz w:val="24"/>
          <w:szCs w:val="24"/>
        </w:rPr>
        <w:br/>
      </w:r>
      <w:r w:rsidRPr="00375A1B">
        <w:rPr>
          <w:rFonts w:ascii="Times New Roman" w:hAnsi="Times New Roman" w:cs="Times New Roman"/>
          <w:sz w:val="24"/>
          <w:szCs w:val="24"/>
        </w:rPr>
        <w:t>lub kremowej barwie oraz o przyjemnym zapachu.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 xml:space="preserve">Cechami dyskwalifikującymi przy dostawie będzie: zaparzenie, spleśnienie, zafermentowanie, nadgnicie, zwiędnięcie, uszkodzenie przez chorobę </w:t>
      </w:r>
    </w:p>
    <w:p w:rsidR="00B26491" w:rsidRPr="00375A1B" w:rsidRDefault="00B26491" w:rsidP="00B26491">
      <w:pPr>
        <w:ind w:left="142"/>
        <w:jc w:val="both"/>
        <w:rPr>
          <w:rFonts w:cs="Times New Roman"/>
        </w:rPr>
      </w:pPr>
      <w:r w:rsidRPr="00375A1B">
        <w:rPr>
          <w:rFonts w:cs="Times New Roman"/>
        </w:rPr>
        <w:t xml:space="preserve"> i szkodniki, uszkodzenia mechaniczne, obcy zapach, pozostałości środków ochrony roślin.</w:t>
      </w:r>
    </w:p>
    <w:p w:rsidR="00DB5E30" w:rsidRPr="00375A1B" w:rsidRDefault="00B26491" w:rsidP="001F31F9">
      <w:pPr>
        <w:pStyle w:val="Akapitzlist"/>
        <w:numPr>
          <w:ilvl w:val="0"/>
          <w:numId w:val="20"/>
        </w:numPr>
        <w:tabs>
          <w:tab w:val="clear" w:pos="70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Zamówienie realizowane będzie partiami (dwa razy w tygodniu).</w:t>
      </w:r>
    </w:p>
    <w:p w:rsidR="00B26491" w:rsidRPr="00375A1B" w:rsidRDefault="00B26491" w:rsidP="001F31F9">
      <w:pPr>
        <w:pStyle w:val="Akapitzlist"/>
        <w:numPr>
          <w:ilvl w:val="0"/>
          <w:numId w:val="20"/>
        </w:numPr>
        <w:tabs>
          <w:tab w:val="clear" w:pos="708"/>
          <w:tab w:val="num" w:pos="142"/>
        </w:tabs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B26491" w:rsidRPr="00375A1B" w:rsidRDefault="00B26491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0D52" w:rsidRPr="00375A1B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375A1B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E50D52" w:rsidRPr="00375A1B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6F0DE0" w:rsidRPr="00375A1B" w:rsidRDefault="006F0DE0" w:rsidP="00C24092">
      <w:pPr>
        <w:pStyle w:val="Nagwek5"/>
        <w:spacing w:before="0" w:beforeAutospacing="0" w:after="0" w:afterAutospacing="0"/>
        <w:ind w:left="1418" w:hanging="1560"/>
        <w:rPr>
          <w:sz w:val="24"/>
          <w:szCs w:val="24"/>
        </w:rPr>
      </w:pPr>
      <w:r w:rsidRPr="00375A1B">
        <w:rPr>
          <w:sz w:val="24"/>
          <w:szCs w:val="24"/>
        </w:rPr>
        <w:t xml:space="preserve">CZĘŚĆ V – </w:t>
      </w:r>
      <w:r w:rsidRPr="00375A1B">
        <w:rPr>
          <w:iCs/>
          <w:sz w:val="24"/>
          <w:szCs w:val="24"/>
        </w:rPr>
        <w:t xml:space="preserve">WARZYWA ŚWIEŻE I KWASZONE, OKOPOWE, WCZESNE, OWOCE, ZIEMNIAKI - dostawa do </w:t>
      </w:r>
      <w:r w:rsidR="00F36D8C">
        <w:rPr>
          <w:sz w:val="24"/>
          <w:szCs w:val="24"/>
        </w:rPr>
        <w:t xml:space="preserve">Wydziału </w:t>
      </w:r>
      <w:proofErr w:type="spellStart"/>
      <w:r w:rsidRPr="00375A1B">
        <w:rPr>
          <w:sz w:val="24"/>
          <w:szCs w:val="24"/>
        </w:rPr>
        <w:t>Administracyjno</w:t>
      </w:r>
      <w:proofErr w:type="spellEnd"/>
      <w:r w:rsidR="00F36D8C">
        <w:rPr>
          <w:sz w:val="24"/>
          <w:szCs w:val="24"/>
        </w:rPr>
        <w:t xml:space="preserve"> </w:t>
      </w:r>
      <w:r w:rsidRPr="00375A1B">
        <w:rPr>
          <w:iCs/>
          <w:sz w:val="24"/>
          <w:szCs w:val="24"/>
        </w:rPr>
        <w:t>–</w:t>
      </w:r>
      <w:r w:rsidR="00F36D8C">
        <w:rPr>
          <w:iCs/>
          <w:sz w:val="24"/>
          <w:szCs w:val="24"/>
        </w:rPr>
        <w:t xml:space="preserve"> </w:t>
      </w:r>
      <w:r w:rsidRPr="00375A1B">
        <w:rPr>
          <w:sz w:val="24"/>
          <w:szCs w:val="24"/>
        </w:rPr>
        <w:t>Gospodarczego w Sułkowicach</w:t>
      </w:r>
    </w:p>
    <w:p w:rsidR="00E50D52" w:rsidRPr="00757685" w:rsidRDefault="00E50D52" w:rsidP="00E50D52">
      <w:pPr>
        <w:pStyle w:val="Nagwek5"/>
        <w:spacing w:before="0" w:beforeAutospacing="0" w:after="0" w:afterAutospacing="0"/>
        <w:ind w:left="0" w:hanging="142"/>
        <w:jc w:val="left"/>
        <w:rPr>
          <w:rFonts w:ascii="Century Gothic" w:hAnsi="Century Gothic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E50D52" w:rsidRDefault="00E50D52" w:rsidP="00E50D52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tab/>
      </w:r>
    </w:p>
    <w:p w:rsidR="00E50D52" w:rsidRPr="002D1D4C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  <w:sectPr w:rsidR="00E50D52" w:rsidRPr="002D1D4C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p w:rsidR="000C7A79" w:rsidRPr="00AC145E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AC145E" w:rsidRPr="00D13FA6" w:rsidRDefault="00AC145E" w:rsidP="00AC145E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14/24/WŻ</w:t>
      </w: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AC145E" w:rsidRPr="00750C77" w:rsidRDefault="00AC145E" w:rsidP="00AC145E">
      <w:pPr>
        <w:keepNext/>
        <w:widowControl/>
        <w:tabs>
          <w:tab w:val="left" w:pos="0"/>
        </w:tabs>
        <w:autoSpaceDN/>
        <w:spacing w:before="240" w:after="8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750C77">
        <w:rPr>
          <w:rFonts w:eastAsia="Calibri" w:cs="Times New Roman"/>
          <w:b/>
          <w:bCs/>
          <w:kern w:val="0"/>
          <w:lang w:eastAsia="en-US" w:bidi="ar-SA"/>
        </w:rPr>
        <w:t xml:space="preserve">OŚWIADCZENIE WYKONAWCY O BRAKU PODSTAW DO WYKLUCZENIA </w:t>
      </w:r>
      <w:r w:rsidRPr="00750C77">
        <w:rPr>
          <w:rFonts w:eastAsia="Calibri" w:cs="Times New Roman"/>
          <w:b/>
          <w:bCs/>
          <w:kern w:val="0"/>
          <w:lang w:eastAsia="en-US" w:bidi="ar-SA"/>
        </w:rPr>
        <w:br/>
        <w:t xml:space="preserve">I SPEŁNIENIA WARUNKÓW UDZIAŁU W POSTĘPOWANIU </w:t>
      </w:r>
    </w:p>
    <w:p w:rsidR="00AC145E" w:rsidRPr="00535C49" w:rsidRDefault="00AC145E" w:rsidP="00AC145E">
      <w:pPr>
        <w:widowControl/>
        <w:suppressAutoHyphens w:val="0"/>
        <w:autoSpaceDN/>
        <w:spacing w:after="80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br/>
      </w:r>
      <w:r w:rsidRPr="00D13FA6"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t xml:space="preserve">– Prawo zamówień publicznych </w:t>
      </w:r>
      <w:r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(Dz. U.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z </w:t>
      </w:r>
      <w:r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>2023 r., poz. 1605, 1720)</w:t>
      </w:r>
      <w:r w:rsidRPr="00D13FA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</w:r>
      <w:r w:rsidRPr="00535C49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AC145E" w:rsidRPr="00D13FA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393"/>
        <w:gridCol w:w="6110"/>
      </w:tblGrid>
      <w:tr w:rsidR="00AC145E" w:rsidRPr="00D13FA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21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AC145E" w:rsidRPr="00D13FA6" w:rsidTr="00CF5F30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21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Centrum Szkolenia Policji w Legionowie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AC145E" w:rsidRPr="00D13FA6" w:rsidTr="00CF5F30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215" w:type="pct"/>
          </w:tcPr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Dostawa warzyw świeżych, kwaszonych, okopowych wczesnych, owoców i ziemniaków do Centrum Szkolenia Policji w Legionowie </w:t>
            </w:r>
          </w:p>
          <w:p w:rsid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i do Wydziału </w:t>
            </w:r>
            <w:proofErr w:type="spellStart"/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Administracyjno</w:t>
            </w:r>
            <w:proofErr w:type="spellEnd"/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–Gospodarczego CSP w Sułkowicach</w:t>
            </w:r>
          </w:p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4"/>
                <w:szCs w:val="4"/>
                <w:lang w:eastAsia="en-GB" w:bidi="ar-SA"/>
              </w:rPr>
            </w:pPr>
          </w:p>
        </w:tc>
      </w:tr>
      <w:tr w:rsidR="00AC145E" w:rsidRPr="00D13FA6" w:rsidTr="00CF5F30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21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14/24/WŻ</w:t>
            </w:r>
          </w:p>
        </w:tc>
      </w:tr>
    </w:tbl>
    <w:p w:rsidR="00AC145E" w:rsidRPr="00D13FA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3984"/>
      </w:tblGrid>
      <w:tr w:rsidR="00AC145E" w:rsidRPr="00D13FA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8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Osoby upoważnione do reprezentowania,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 ile istnieją: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kroprzedsiębiorstwem, małym lub 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średnim przedsiębiorstwem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0"/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AC145E" w:rsidRPr="004C5359" w:rsidRDefault="00AC145E" w:rsidP="00CF5F3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AC145E" w:rsidRPr="00D13FA6" w:rsidRDefault="00AC145E" w:rsidP="00CF5F3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AC145E" w:rsidRPr="00E41C46" w:rsidTr="00CF5F3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Czy Wykonawca bierze udział w postępowaniu o udzielenie zamówienia wspólnie z innymi Wykonawcami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1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2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AC145E" w:rsidRPr="00E41C46" w:rsidTr="00CF5F30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a) Proszę wskazać rolę Wykonawcy w grupie </w:t>
            </w:r>
          </w:p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(lider, odpowiedzialny za określone zadania itd.):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8"/>
                <w:szCs w:val="8"/>
                <w:lang w:eastAsia="en-GB" w:bidi="ar-SA"/>
              </w:rPr>
            </w:pPr>
          </w:p>
          <w:p w:rsidR="00AC145E" w:rsidRDefault="00AC145E" w:rsidP="00CF5F30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b) Proszę wskazać pozostałych Wykonawców biorących</w:t>
            </w:r>
          </w:p>
          <w:p w:rsidR="00AC145E" w:rsidRDefault="00AC145E" w:rsidP="00CF5F30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 xml:space="preserve">a):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AC145E" w:rsidRPr="00E41C46" w:rsidTr="00CF5F3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AC145E" w:rsidRPr="00E41C46" w:rsidTr="00CF5F30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AC145E" w:rsidRPr="00E41C4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261"/>
      </w:tblGrid>
      <w:tr w:rsidR="00AC145E" w:rsidRPr="00E41C4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podlegam wykluczeniu z postępowania na podstawie:</w:t>
            </w: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108 ust. 1 ustawy,</w:t>
            </w:r>
          </w:p>
          <w:p w:rsidR="00AC145E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109 ust. 1 pkt 1 – 10 ustawy.</w:t>
            </w: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8"/>
                <w:szCs w:val="8"/>
                <w:lang w:eastAsia="ar-SA" w:bidi="ar-SA"/>
              </w:rPr>
            </w:pP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ia z postępowania na podstawie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art. 7 ust. 1 ustawy z dnia 13 kwietnia 2022 r. o szczególnych rozwiązaniach w zakresie przeciwdziałania wspieraniu agresji na Ukrainę oraz służące ochronie bezpieczeństwa narodowego 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br/>
              <w:t>(</w:t>
            </w:r>
            <w:r w:rsidRPr="00917B0E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)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i spełniam warunki udziału w postępowaniu.</w:t>
            </w:r>
          </w:p>
          <w:p w:rsidR="00AC145E" w:rsidRPr="004C5359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AC145E" w:rsidRPr="00E41C46" w:rsidRDefault="00AC145E" w:rsidP="00CF5F3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br/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z po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stępowania na podstawie art.  …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…... ustawy </w:t>
            </w:r>
            <w:r w:rsidRPr="00750C77">
              <w:rPr>
                <w:rFonts w:eastAsia="Times New Roman" w:cs="Times New Roman"/>
                <w:b w:val="0"/>
                <w:bCs w:val="0"/>
                <w:i/>
                <w:kern w:val="0"/>
                <w:sz w:val="16"/>
                <w:szCs w:val="16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Jednocześnie oświadczam, że w związku z ww. okolicznością, na podstawie a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rt. 110 ust. 2 ustawy podjąłem 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następujące środki naprawcze: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AC145E" w:rsidRDefault="00AC145E" w:rsidP="00CF5F30">
            <w:pPr>
              <w:widowControl/>
              <w:suppressAutoHyphens w:val="0"/>
              <w:autoSpaceDN/>
              <w:spacing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proszę opisać przedsięwzięte środki naprawcze na podstawie art. 110 ust. 2</w:t>
            </w:r>
          </w:p>
          <w:p w:rsidR="00AC145E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…………….……………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</w:t>
            </w:r>
          </w:p>
          <w:p w:rsidR="00AC145E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..…..…………………………....…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</w:tbl>
    <w:p w:rsidR="00AC145E" w:rsidRPr="00E41C4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1276"/>
      </w:tblGrid>
      <w:tr w:rsidR="00AC145E" w:rsidRPr="00E41C4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Pr="00E41C46">
              <w:rPr>
                <w:rFonts w:eastAsia="Calibri" w:cs="Times New Roman"/>
                <w:b w:val="0"/>
                <w:bCs w:val="0"/>
                <w:i/>
                <w:kern w:val="0"/>
                <w:sz w:val="20"/>
                <w:szCs w:val="20"/>
                <w:lang w:eastAsia="en-GB" w:bidi="ar-SA"/>
              </w:rPr>
              <w:t>SWZ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AC145E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1. Posiadam aktualny wpis do rejestru zakładów podlegających urzędowej kontroli organów Państwowej Inspekcji Sanitarnej  – zgodnie z art. 61 i 62 ustawy z dnia 25 sierpnia 2006 r. </w:t>
            </w:r>
            <w:r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o bezpieczeństwie żywności i żywienia </w:t>
            </w:r>
            <w:r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(</w:t>
            </w:r>
            <w:r w:rsidRPr="00505751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r., poz. 1448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AC145E" w:rsidRPr="00F20F79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4"/>
                <w:szCs w:val="4"/>
                <w:lang w:eastAsia="en-US" w:bidi="ar-SA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nr rejestru ………………………………………..…, prowadzonego przez ………………………………………</w:t>
            </w:r>
          </w:p>
          <w:p w:rsidR="00AC145E" w:rsidRDefault="00AC145E" w:rsidP="00AC145E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………….……………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………………………….…………………………….………………………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</w:t>
            </w:r>
          </w:p>
          <w:p w:rsidR="00AC145E" w:rsidRPr="00AC145E" w:rsidRDefault="00AC145E" w:rsidP="00AC145E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</w:tc>
      </w:tr>
      <w:tr w:rsidR="00AC145E" w:rsidRPr="00D54B35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  <w:vAlign w:val="center"/>
          </w:tcPr>
          <w:p w:rsidR="00AC145E" w:rsidRPr="00D54B35" w:rsidRDefault="00AC145E" w:rsidP="00CF5F30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2.   Dysponuję co najmniej jednym środkiem transportu przystosowanym do przewozu przedmiotu zamówienia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145E" w:rsidRPr="00D54B35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AC145E" w:rsidRPr="00D54B35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AC145E" w:rsidRPr="00750C77" w:rsidRDefault="00AC145E" w:rsidP="00AC145E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4"/>
          <w:szCs w:val="4"/>
          <w:lang w:eastAsia="pl-PL" w:bidi="ar-SA"/>
        </w:rPr>
      </w:pPr>
    </w:p>
    <w:p w:rsidR="00AC145E" w:rsidRPr="00750C77" w:rsidRDefault="00AC145E" w:rsidP="00AC145E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Oświadczam, że wszystkie informacje podane w powyższych oświadczeniach są aktualne </w:t>
      </w:r>
      <w:r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br/>
      </w: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AC145E" w:rsidRPr="00D54B35" w:rsidRDefault="00AC145E" w:rsidP="00AC145E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AC145E" w:rsidRPr="00D54B35" w:rsidRDefault="00AC145E" w:rsidP="00AC145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kern w:val="0"/>
          <w:sz w:val="20"/>
          <w:szCs w:val="20"/>
          <w:lang w:eastAsia="pl-PL" w:bidi="ar-SA"/>
        </w:rPr>
        <w:t>…...……………….………….. dn. …………………….……</w:t>
      </w:r>
    </w:p>
    <w:p w:rsidR="00AC145E" w:rsidRDefault="00AC145E" w:rsidP="00AC145E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pl-PL" w:bidi="ar-SA"/>
        </w:rPr>
      </w:pP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    </w:t>
      </w:r>
      <w:r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</w:t>
      </w: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(miejscowość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) </w:t>
      </w:r>
      <w:r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                                                 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(data)</w:t>
      </w:r>
    </w:p>
    <w:p w:rsidR="00AC145E" w:rsidRPr="008B7884" w:rsidRDefault="00AC145E" w:rsidP="00AC145E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</w:p>
    <w:p w:rsidR="00AC145E" w:rsidRDefault="00AC145E" w:rsidP="00AC145E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8B7884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AC145E" w:rsidRPr="008B7884" w:rsidRDefault="00AC145E" w:rsidP="00AC145E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</w:p>
    <w:p w:rsidR="000C7A79" w:rsidRPr="00757685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tbl>
      <w:tblPr>
        <w:tblW w:w="947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4"/>
        <w:gridCol w:w="294"/>
      </w:tblGrid>
      <w:tr w:rsidR="00160F24" w:rsidRPr="00CF5F30" w:rsidTr="00C72C71">
        <w:trPr>
          <w:trHeight w:val="693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CF5F30" w:rsidRDefault="00160F24" w:rsidP="00476EE5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F5F30">
              <w:rPr>
                <w:rFonts w:eastAsia="Times New Roman" w:cs="Times New Roman"/>
                <w:b/>
                <w:bCs/>
                <w:lang w:bidi="ar-SA"/>
              </w:rPr>
              <w:lastRenderedPageBreak/>
              <w:t>OPIS PRZEDMIOTU ZAMÓWIENIA</w:t>
            </w:r>
          </w:p>
          <w:p w:rsidR="00160F24" w:rsidRPr="00CF5F30" w:rsidRDefault="0021202A" w:rsidP="00160F24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CF5F30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CF5F30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CF5F30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lang w:bidi="ar-SA"/>
              </w:rPr>
            </w:pPr>
            <w:r w:rsidRPr="00CF5F30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735A84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17/24</w:t>
            </w:r>
            <w:r w:rsidR="00BC2D3A" w:rsidRPr="00CF5F30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CF5F30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CF5F30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224B4F" w:rsidRDefault="00160F24" w:rsidP="00160F24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7394E" w:rsidRPr="00CF5F30" w:rsidRDefault="002C4F25" w:rsidP="00C7394E">
      <w:pPr>
        <w:ind w:right="45"/>
        <w:jc w:val="both"/>
        <w:rPr>
          <w:rFonts w:cs="Times New Roman"/>
          <w:b/>
          <w:bCs/>
          <w:lang w:bidi="ar-SA"/>
        </w:rPr>
      </w:pPr>
      <w:r w:rsidRPr="00CF5F30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C7394E" w:rsidRPr="00CF5F30">
        <w:rPr>
          <w:rFonts w:cs="Times New Roman"/>
          <w:b/>
          <w:bCs/>
          <w:lang w:bidi="ar-SA"/>
        </w:rPr>
        <w:t xml:space="preserve">warzyw świeżych, kwaszonych, okopowych wczesnych, owoców i ziemniaków do Centrum </w:t>
      </w:r>
      <w:r w:rsidR="005D4420" w:rsidRPr="00CF5F30">
        <w:rPr>
          <w:rFonts w:cs="Times New Roman"/>
          <w:b/>
          <w:bCs/>
          <w:lang w:bidi="ar-SA"/>
        </w:rPr>
        <w:t xml:space="preserve">Szkolenia Policji w Legionowie </w:t>
      </w:r>
      <w:r w:rsidR="00CF5F30">
        <w:rPr>
          <w:rFonts w:cs="Times New Roman"/>
          <w:b/>
          <w:bCs/>
          <w:lang w:bidi="ar-SA"/>
        </w:rPr>
        <w:br/>
      </w:r>
      <w:r w:rsidR="00C7394E" w:rsidRPr="00CF5F30">
        <w:rPr>
          <w:rFonts w:cs="Times New Roman"/>
          <w:b/>
          <w:bCs/>
          <w:lang w:bidi="ar-SA"/>
        </w:rPr>
        <w:t xml:space="preserve">i </w:t>
      </w:r>
      <w:r w:rsidR="005D4420" w:rsidRPr="00CF5F30">
        <w:rPr>
          <w:rFonts w:cs="Times New Roman"/>
          <w:b/>
          <w:bCs/>
          <w:lang w:bidi="ar-SA"/>
        </w:rPr>
        <w:t xml:space="preserve">do </w:t>
      </w:r>
      <w:r w:rsidR="00C7394E" w:rsidRPr="00CF5F30">
        <w:rPr>
          <w:rFonts w:cs="Times New Roman"/>
          <w:b/>
          <w:bCs/>
          <w:lang w:bidi="ar-SA"/>
        </w:rPr>
        <w:t xml:space="preserve">Wydziału </w:t>
      </w:r>
      <w:proofErr w:type="spellStart"/>
      <w:r w:rsidR="00C7394E" w:rsidRPr="00CF5F30">
        <w:rPr>
          <w:rFonts w:cs="Times New Roman"/>
          <w:b/>
          <w:bCs/>
          <w:lang w:bidi="ar-SA"/>
        </w:rPr>
        <w:t>Administracyjno</w:t>
      </w:r>
      <w:proofErr w:type="spellEnd"/>
      <w:r w:rsidR="00C7394E" w:rsidRPr="00CF5F30">
        <w:rPr>
          <w:rFonts w:cs="Times New Roman"/>
          <w:b/>
          <w:bCs/>
          <w:lang w:bidi="ar-SA"/>
        </w:rPr>
        <w:t xml:space="preserve"> </w:t>
      </w:r>
      <w:r w:rsidR="00C7394E" w:rsidRPr="00CF5F30">
        <w:rPr>
          <w:rFonts w:eastAsia="Times New Roman" w:cs="Times New Roman"/>
          <w:b/>
          <w:bCs/>
          <w:lang w:bidi="ar-SA"/>
        </w:rPr>
        <w:t xml:space="preserve">– </w:t>
      </w:r>
      <w:r w:rsidR="00C7394E" w:rsidRPr="00CF5F30">
        <w:rPr>
          <w:rFonts w:cs="Times New Roman"/>
          <w:b/>
          <w:bCs/>
          <w:lang w:bidi="ar-SA"/>
        </w:rPr>
        <w:t xml:space="preserve">Gospodarczego </w:t>
      </w:r>
      <w:r w:rsidR="005D4420" w:rsidRPr="00CF5F30">
        <w:rPr>
          <w:rFonts w:cs="Times New Roman"/>
          <w:b/>
          <w:bCs/>
          <w:lang w:bidi="ar-SA"/>
        </w:rPr>
        <w:t xml:space="preserve">CSP </w:t>
      </w:r>
      <w:r w:rsidR="00C7394E" w:rsidRPr="00CF5F30">
        <w:rPr>
          <w:rFonts w:cs="Times New Roman"/>
          <w:b/>
          <w:bCs/>
          <w:lang w:bidi="ar-SA"/>
        </w:rPr>
        <w:t>w Sułkowicach</w:t>
      </w:r>
    </w:p>
    <w:p w:rsidR="002C4F25" w:rsidRPr="00CF5F30" w:rsidRDefault="002C4F25" w:rsidP="008A4DC5">
      <w:pPr>
        <w:widowControl/>
        <w:spacing w:line="320" w:lineRule="exact"/>
        <w:ind w:right="-145"/>
        <w:jc w:val="both"/>
        <w:rPr>
          <w:rFonts w:eastAsia="Times New Roman" w:cs="Times New Roman"/>
          <w:lang w:bidi="ar-SA"/>
        </w:rPr>
      </w:pPr>
    </w:p>
    <w:p w:rsidR="00C7394E" w:rsidRPr="00CF5F30" w:rsidRDefault="002C4F25" w:rsidP="00735A84">
      <w:pPr>
        <w:widowControl/>
        <w:spacing w:line="320" w:lineRule="exact"/>
        <w:ind w:left="1276" w:hanging="1276"/>
        <w:jc w:val="both"/>
        <w:rPr>
          <w:rFonts w:eastAsia="Times New Roman" w:cs="Times New Roman"/>
          <w:lang w:bidi="ar-SA"/>
        </w:rPr>
      </w:pPr>
      <w:r w:rsidRPr="00CF5F30">
        <w:rPr>
          <w:rFonts w:eastAsia="Times New Roman" w:cs="Times New Roman"/>
          <w:lang w:bidi="ar-SA"/>
        </w:rPr>
        <w:t>(ko</w:t>
      </w:r>
      <w:r w:rsidR="00C7394E" w:rsidRPr="00CF5F30">
        <w:rPr>
          <w:rFonts w:eastAsia="Times New Roman" w:cs="Times New Roman"/>
          <w:lang w:bidi="ar-SA"/>
        </w:rPr>
        <w:t xml:space="preserve">d </w:t>
      </w:r>
      <w:r w:rsidR="00C7394E" w:rsidRPr="00CF5F30">
        <w:rPr>
          <w:rFonts w:eastAsiaTheme="minorHAnsi" w:cs="Times New Roman"/>
          <w:bCs/>
          <w:color w:val="000000"/>
          <w:kern w:val="0"/>
          <w:lang w:eastAsia="en-US" w:bidi="ar-SA"/>
        </w:rPr>
        <w:t>CPV): 03212100-1, 03221410-3, 03221270-9, 03221240-0, 03221120-3, 03222321-9, 03222111-4</w:t>
      </w:r>
    </w:p>
    <w:p w:rsidR="002C4F25" w:rsidRPr="00CF5F3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CF5F30" w:rsidRDefault="002C4F25" w:rsidP="002C4F25">
      <w:pPr>
        <w:widowControl/>
        <w:jc w:val="both"/>
        <w:rPr>
          <w:rFonts w:eastAsia="Times New Roman" w:cs="Times New Roman"/>
          <w:lang w:bidi="ar-SA"/>
        </w:rPr>
      </w:pPr>
      <w:r w:rsidRPr="00CF5F30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2C4F25" w:rsidRPr="00CF5F30" w:rsidRDefault="002C4F25" w:rsidP="002C4F25">
      <w:pPr>
        <w:widowControl/>
        <w:rPr>
          <w:rFonts w:eastAsia="Times New Roman" w:cs="Times New Roman"/>
          <w:lang w:bidi="ar-SA"/>
        </w:rPr>
      </w:pPr>
    </w:p>
    <w:p w:rsidR="002C4F25" w:rsidRPr="00CF5F30" w:rsidRDefault="002C4F25" w:rsidP="001F31F9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CF5F30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CF5F30">
        <w:rPr>
          <w:rFonts w:eastAsia="Times New Roman" w:cs="Times New Roman"/>
          <w:lang w:bidi="ar-SA"/>
        </w:rPr>
        <w:br/>
        <w:t>w dokumentacji sanitarnej według zasad Dobrej Prakty</w:t>
      </w:r>
      <w:r w:rsidR="0033294B" w:rsidRPr="00CF5F30">
        <w:rPr>
          <w:rFonts w:eastAsia="Times New Roman" w:cs="Times New Roman"/>
          <w:lang w:bidi="ar-SA"/>
        </w:rPr>
        <w:t xml:space="preserve">ki Produkcyjnej (GMP) </w:t>
      </w:r>
      <w:r w:rsidR="0033294B" w:rsidRPr="00CF5F30">
        <w:rPr>
          <w:rFonts w:eastAsia="Times New Roman" w:cs="Times New Roman"/>
          <w:lang w:bidi="ar-SA"/>
        </w:rPr>
        <w:br/>
      </w:r>
      <w:r w:rsidRPr="00CF5F30">
        <w:rPr>
          <w:rFonts w:eastAsia="Times New Roman" w:cs="Times New Roman"/>
          <w:lang w:bidi="ar-SA"/>
        </w:rPr>
        <w:t>i Dobrej Praktyki Higienicznej (GHP).</w:t>
      </w:r>
    </w:p>
    <w:p w:rsidR="002C4F25" w:rsidRPr="00CF5F3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CF5F30" w:rsidRDefault="002C4F25" w:rsidP="001F31F9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CF5F30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735A84" w:rsidRPr="00C72C71" w:rsidRDefault="00735A84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85ED2" w:rsidRPr="00CF5F30" w:rsidRDefault="00685ED2" w:rsidP="00CF5F30">
      <w:pPr>
        <w:pStyle w:val="Nagwek5"/>
        <w:spacing w:before="0" w:beforeAutospacing="0" w:after="0" w:afterAutospacing="0"/>
        <w:ind w:left="993" w:hanging="1135"/>
        <w:rPr>
          <w:sz w:val="24"/>
          <w:szCs w:val="24"/>
        </w:rPr>
      </w:pPr>
      <w:r w:rsidRPr="00CF5F30">
        <w:rPr>
          <w:sz w:val="24"/>
          <w:szCs w:val="24"/>
        </w:rPr>
        <w:t>CZĘŚĆ I – WARZYWA ŚWIEŻE I KWASZONE</w:t>
      </w:r>
      <w:r w:rsidR="00F56D58" w:rsidRPr="00CF5F30">
        <w:rPr>
          <w:sz w:val="24"/>
          <w:szCs w:val="24"/>
        </w:rPr>
        <w:t xml:space="preserve"> –</w:t>
      </w:r>
      <w:r w:rsidRPr="00CF5F30">
        <w:rPr>
          <w:sz w:val="24"/>
          <w:szCs w:val="24"/>
        </w:rPr>
        <w:t xml:space="preserve"> dostawa do Centrum Szkolenia Policji </w:t>
      </w:r>
      <w:r w:rsidR="00CF5F30">
        <w:rPr>
          <w:sz w:val="24"/>
          <w:szCs w:val="24"/>
        </w:rPr>
        <w:t xml:space="preserve">  </w:t>
      </w:r>
      <w:r w:rsidRPr="00CF5F30">
        <w:rPr>
          <w:sz w:val="24"/>
          <w:szCs w:val="24"/>
        </w:rPr>
        <w:t>w Legionowie</w:t>
      </w:r>
    </w:p>
    <w:p w:rsidR="00685ED2" w:rsidRPr="00C72C71" w:rsidRDefault="00685ED2" w:rsidP="00685ED2">
      <w:pPr>
        <w:pStyle w:val="Nagwek5"/>
        <w:spacing w:before="0" w:beforeAutospacing="0" w:after="0" w:afterAutospacing="0"/>
        <w:ind w:left="0"/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685ED2" w:rsidRPr="00CF5F30" w:rsidTr="00034B25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CF5F30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CF5F30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CF5F30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CF5F30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685ED2" w:rsidRPr="00CF5F30" w:rsidTr="00CF5F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CF5F30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CF5F30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5ED2" w:rsidRPr="00CF5F30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ED2" w:rsidRPr="00CF5F30" w:rsidRDefault="00685ED2" w:rsidP="000B26F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CF5F30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 xml:space="preserve">Pomidor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4 700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szklarniowy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1 700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Sałata masłowa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1 600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Papryka świeża: czerwona, żółta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2 800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Natka pietruszki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Koperek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180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Szczypiorek drobny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Rzodkiewka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220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biała – wczesna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2 000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czerwona – wczesna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pekińska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1 000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Botwina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150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kwaszona (z wczesnej kapusty białej)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2 500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małosolny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1 200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Pieczarka kl. I (biała nierozwinięta)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1 400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Biała rzodkiew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Czosnek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30</w:t>
            </w:r>
          </w:p>
        </w:tc>
      </w:tr>
      <w:tr w:rsidR="00CF5F30" w:rsidRPr="00CF5F30" w:rsidTr="00CF5F30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CF5F30" w:rsidRDefault="00CF5F30" w:rsidP="00CF5F3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Szpinak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F30" w:rsidRPr="007F54AD" w:rsidRDefault="00CF5F30" w:rsidP="00CF5F3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30" w:rsidRPr="00A70778" w:rsidRDefault="00CF5F30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700</w:t>
            </w:r>
          </w:p>
        </w:tc>
      </w:tr>
    </w:tbl>
    <w:p w:rsidR="00224B4F" w:rsidRPr="00CF5F30" w:rsidRDefault="00224B4F" w:rsidP="00D0132D">
      <w:pPr>
        <w:rPr>
          <w:rFonts w:cs="Times New Roman"/>
        </w:rPr>
      </w:pPr>
    </w:p>
    <w:p w:rsidR="000B26FD" w:rsidRPr="00CF5F30" w:rsidRDefault="000B26FD" w:rsidP="001F31F9">
      <w:pPr>
        <w:pStyle w:val="Akapitzlist"/>
        <w:numPr>
          <w:ilvl w:val="1"/>
          <w:numId w:val="21"/>
        </w:numPr>
        <w:tabs>
          <w:tab w:val="clear" w:pos="106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</w:t>
      </w:r>
      <w:r w:rsidR="003E3EA6" w:rsidRPr="00CF5F30">
        <w:rPr>
          <w:rFonts w:ascii="Times New Roman" w:hAnsi="Times New Roman" w:cs="Times New Roman"/>
          <w:sz w:val="24"/>
          <w:szCs w:val="24"/>
        </w:rPr>
        <w:t>ferowane warzywa są świeże, nie</w:t>
      </w:r>
      <w:r w:rsidRPr="00CF5F30">
        <w:rPr>
          <w:rFonts w:ascii="Times New Roman" w:hAnsi="Times New Roman" w:cs="Times New Roman"/>
          <w:sz w:val="24"/>
          <w:szCs w:val="24"/>
        </w:rPr>
        <w:t>zwiędnięte, twarde, bez śladów zepsucia i pleśni.</w:t>
      </w:r>
    </w:p>
    <w:p w:rsidR="000B26FD" w:rsidRPr="00CF5F30" w:rsidRDefault="000B26FD" w:rsidP="001F31F9">
      <w:pPr>
        <w:pStyle w:val="Akapitzlist"/>
        <w:numPr>
          <w:ilvl w:val="1"/>
          <w:numId w:val="2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nadgnicie, obecność plam chorobowych, zwiędnięcie</w:t>
      </w:r>
      <w:r w:rsidR="00B0662C" w:rsidRPr="00CF5F30">
        <w:rPr>
          <w:rFonts w:ascii="Times New Roman" w:hAnsi="Times New Roman" w:cs="Times New Roman"/>
          <w:sz w:val="24"/>
          <w:szCs w:val="24"/>
        </w:rPr>
        <w:t xml:space="preserve">, uszkodzenia mechaniczne, obcy </w:t>
      </w:r>
      <w:r w:rsidRPr="00CF5F30">
        <w:rPr>
          <w:rFonts w:ascii="Times New Roman" w:hAnsi="Times New Roman" w:cs="Times New Roman"/>
          <w:sz w:val="24"/>
          <w:szCs w:val="24"/>
        </w:rPr>
        <w:t>zapach.</w:t>
      </w:r>
    </w:p>
    <w:p w:rsidR="000B26FD" w:rsidRPr="00CF5F30" w:rsidRDefault="000B26FD" w:rsidP="001F31F9">
      <w:pPr>
        <w:pStyle w:val="Akapitzlist"/>
        <w:numPr>
          <w:ilvl w:val="1"/>
          <w:numId w:val="2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lastRenderedPageBreak/>
        <w:t xml:space="preserve">Zamówienie realizowane będzie partiami (dwa razy w tygodniu: poniedziałek, czwartek).   </w:t>
      </w:r>
    </w:p>
    <w:p w:rsidR="00941DFA" w:rsidRDefault="000B26FD" w:rsidP="001F31F9">
      <w:pPr>
        <w:pStyle w:val="Akapitzlist"/>
        <w:numPr>
          <w:ilvl w:val="1"/>
          <w:numId w:val="2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CF5F30" w:rsidRPr="00C72C71" w:rsidRDefault="00CF5F30" w:rsidP="004B020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7394D" w:rsidRPr="00CF5F30" w:rsidRDefault="0097394D" w:rsidP="00CF5F30">
      <w:pPr>
        <w:pStyle w:val="Nagwek5"/>
        <w:spacing w:before="0" w:beforeAutospacing="0" w:after="0" w:afterAutospacing="0"/>
        <w:ind w:left="1276" w:hanging="1418"/>
        <w:rPr>
          <w:sz w:val="24"/>
          <w:szCs w:val="24"/>
        </w:rPr>
      </w:pPr>
      <w:r w:rsidRPr="00CF5F30">
        <w:rPr>
          <w:sz w:val="24"/>
          <w:szCs w:val="24"/>
        </w:rPr>
        <w:t>CZĘŚĆ II – WARZYWA OKOPOWE, WCZESNE</w:t>
      </w:r>
      <w:r w:rsidR="00042B74" w:rsidRPr="00CF5F30">
        <w:rPr>
          <w:sz w:val="24"/>
          <w:szCs w:val="24"/>
        </w:rPr>
        <w:t xml:space="preserve"> – </w:t>
      </w:r>
      <w:r w:rsidRPr="00CF5F30">
        <w:rPr>
          <w:sz w:val="24"/>
          <w:szCs w:val="24"/>
        </w:rPr>
        <w:t>dostawa do Centrum Szkolenia Policji w Legionowie</w:t>
      </w:r>
    </w:p>
    <w:p w:rsidR="00345A15" w:rsidRPr="00C72C71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97394D" w:rsidRPr="00CF5F30" w:rsidTr="00034B25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224B4F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224B4F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224B4F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94D" w:rsidRPr="00224B4F" w:rsidRDefault="0097394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97394D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224B4F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224B4F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394D" w:rsidRPr="00224B4F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94D" w:rsidRPr="00224B4F" w:rsidRDefault="0097394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5 000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3 000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1 700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1 200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</w:tr>
    </w:tbl>
    <w:p w:rsidR="00345A15" w:rsidRPr="00C72C71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4789E" w:rsidRPr="00CF5F30" w:rsidRDefault="0074789E" w:rsidP="001F31F9">
      <w:pPr>
        <w:pStyle w:val="Akapitzlist"/>
        <w:numPr>
          <w:ilvl w:val="2"/>
          <w:numId w:val="22"/>
        </w:numPr>
        <w:tabs>
          <w:tab w:val="clear" w:pos="1428"/>
        </w:tabs>
        <w:spacing w:line="240" w:lineRule="auto"/>
        <w:ind w:left="142" w:hanging="29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 xml:space="preserve">Oferowane warzywa są </w:t>
      </w:r>
      <w:r w:rsidR="003E3EA6" w:rsidRPr="00CF5F30">
        <w:rPr>
          <w:rFonts w:ascii="Times New Roman" w:hAnsi="Times New Roman" w:cs="Times New Roman"/>
          <w:sz w:val="24"/>
          <w:szCs w:val="24"/>
        </w:rPr>
        <w:t>świeże, jędrne, nie</w:t>
      </w:r>
      <w:r w:rsidRPr="00CF5F30">
        <w:rPr>
          <w:rFonts w:ascii="Times New Roman" w:hAnsi="Times New Roman" w:cs="Times New Roman"/>
          <w:sz w:val="24"/>
          <w:szCs w:val="24"/>
        </w:rPr>
        <w:t>popękane, bez bocznych rozwidleń i rozgałęzień, bez naci, bez śladów zepsucia, pleśni, jednolite wielkościowo, jednolite odmianowo.</w:t>
      </w:r>
    </w:p>
    <w:p w:rsidR="0074789E" w:rsidRPr="00CF5F30" w:rsidRDefault="0074789E" w:rsidP="001F31F9">
      <w:pPr>
        <w:pStyle w:val="Akapitzlist"/>
        <w:numPr>
          <w:ilvl w:val="2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74789E" w:rsidRPr="00CF5F30" w:rsidRDefault="0074789E" w:rsidP="001F31F9">
      <w:pPr>
        <w:pStyle w:val="Akapitzlist"/>
        <w:numPr>
          <w:ilvl w:val="2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74789E" w:rsidRPr="00CF5F30" w:rsidRDefault="0074789E" w:rsidP="001F31F9">
      <w:pPr>
        <w:pStyle w:val="Akapitzlist"/>
        <w:numPr>
          <w:ilvl w:val="2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345A15" w:rsidRPr="00CF5F30" w:rsidRDefault="0074789E" w:rsidP="001F31F9">
      <w:pPr>
        <w:pStyle w:val="Akapitzlist"/>
        <w:numPr>
          <w:ilvl w:val="2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1072E2" w:rsidRPr="00C72C71" w:rsidRDefault="001072E2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  <w:lang w:eastAsia="ar-SA" w:bidi="ar-SA"/>
        </w:rPr>
      </w:pPr>
    </w:p>
    <w:p w:rsidR="004602ED" w:rsidRPr="00CF5F30" w:rsidRDefault="00042B74" w:rsidP="004602ED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CF5F30">
        <w:rPr>
          <w:sz w:val="24"/>
          <w:szCs w:val="24"/>
        </w:rPr>
        <w:t>CZĘŚĆ III – OWOCE –</w:t>
      </w:r>
      <w:r w:rsidR="004602ED" w:rsidRPr="00CF5F30">
        <w:rPr>
          <w:sz w:val="24"/>
          <w:szCs w:val="24"/>
        </w:rPr>
        <w:t xml:space="preserve"> dostawa do Centrum Szkolenia Policji w Legionowie</w:t>
      </w:r>
    </w:p>
    <w:p w:rsidR="00345A15" w:rsidRPr="00C72C71" w:rsidRDefault="00345A1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4602ED" w:rsidRPr="00CF5F30" w:rsidTr="00034B25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224B4F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224B4F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224B4F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02ED" w:rsidRPr="00224B4F" w:rsidRDefault="004602ED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4602ED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224B4F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224B4F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602ED" w:rsidRPr="00224B4F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02ED" w:rsidRPr="00224B4F" w:rsidRDefault="004602ED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6 000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2 200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Gruszka „lipcówka kolorowa” , „faworytka”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1 000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 xml:space="preserve">Brzoskwinia </w:t>
            </w:r>
            <w:proofErr w:type="spellStart"/>
            <w:r w:rsidRPr="00A83F54">
              <w:rPr>
                <w:rFonts w:cs="Times New Roman"/>
                <w:sz w:val="21"/>
                <w:szCs w:val="21"/>
              </w:rPr>
              <w:t>ufo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1 500</w:t>
            </w:r>
          </w:p>
        </w:tc>
      </w:tr>
      <w:tr w:rsidR="00E85895" w:rsidRPr="00CF5F30" w:rsidTr="00E85895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95" w:rsidRPr="00A83F54" w:rsidRDefault="00E85895" w:rsidP="00E85895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A83F54" w:rsidRDefault="00E85895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180</w:t>
            </w:r>
          </w:p>
        </w:tc>
      </w:tr>
    </w:tbl>
    <w:p w:rsidR="004602ED" w:rsidRPr="00C72C71" w:rsidRDefault="004602ED" w:rsidP="004602ED">
      <w:pPr>
        <w:pStyle w:val="Nagwek7"/>
        <w:rPr>
          <w:rFonts w:ascii="Times New Roman" w:hAnsi="Times New Roman" w:cs="Times New Roman"/>
          <w:b/>
          <w:bCs/>
          <w:i w:val="0"/>
          <w:sz w:val="20"/>
          <w:szCs w:val="20"/>
        </w:rPr>
      </w:pPr>
    </w:p>
    <w:p w:rsidR="004602ED" w:rsidRPr="00CF5F30" w:rsidRDefault="004602ED" w:rsidP="001F31F9">
      <w:pPr>
        <w:pStyle w:val="Akapitzlist"/>
        <w:numPr>
          <w:ilvl w:val="3"/>
          <w:numId w:val="23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Oferowane owoce są świeże, jędrne, bez śladów zepsucia i pleśni, jednolite wielkościowo, jednolite odmianowo.</w:t>
      </w:r>
    </w:p>
    <w:p w:rsidR="004602ED" w:rsidRPr="00CF5F30" w:rsidRDefault="004602ED" w:rsidP="001F31F9">
      <w:pPr>
        <w:pStyle w:val="Akapitzlist"/>
        <w:numPr>
          <w:ilvl w:val="3"/>
          <w:numId w:val="23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nadgnicie, obecność plam chorobowych, zwiędnięcie, uszkodzenia mechaniczne, obcy zapach.</w:t>
      </w:r>
    </w:p>
    <w:p w:rsidR="004602ED" w:rsidRPr="00CF5F30" w:rsidRDefault="004602ED" w:rsidP="001F31F9">
      <w:pPr>
        <w:pStyle w:val="Akapitzlist"/>
        <w:numPr>
          <w:ilvl w:val="3"/>
          <w:numId w:val="23"/>
        </w:numPr>
        <w:tabs>
          <w:tab w:val="clear" w:pos="1788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 xml:space="preserve"> Zamówienie realizowane będzie partiami (dwa razy w tygodniu: poniedziałek, czwartek).</w:t>
      </w:r>
    </w:p>
    <w:p w:rsidR="004602ED" w:rsidRPr="00CF5F30" w:rsidRDefault="004602ED" w:rsidP="001F31F9">
      <w:pPr>
        <w:pStyle w:val="Akapitzlist"/>
        <w:numPr>
          <w:ilvl w:val="3"/>
          <w:numId w:val="23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042B74" w:rsidRDefault="00042B74" w:rsidP="00042B74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72C71" w:rsidRPr="00CF5F30" w:rsidRDefault="00C72C71" w:rsidP="00042B74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D4377" w:rsidRPr="00CF5F30" w:rsidRDefault="00042B74" w:rsidP="00AD437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CF5F30">
        <w:rPr>
          <w:sz w:val="24"/>
          <w:szCs w:val="24"/>
        </w:rPr>
        <w:lastRenderedPageBreak/>
        <w:t>CZĘŚĆ IV – ZIEMNIAKI –</w:t>
      </w:r>
      <w:r w:rsidR="00AD4377" w:rsidRPr="00CF5F30">
        <w:rPr>
          <w:sz w:val="24"/>
          <w:szCs w:val="24"/>
        </w:rPr>
        <w:t xml:space="preserve"> dostawa do Centrum Szkolenia Policji w Legionowie</w:t>
      </w:r>
    </w:p>
    <w:p w:rsidR="004602ED" w:rsidRPr="00CF5F30" w:rsidRDefault="004602E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AD4377" w:rsidRPr="00CF5F30" w:rsidTr="00766F7D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AD4377" w:rsidRPr="00CF5F30" w:rsidTr="00FF3EA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377" w:rsidRPr="00224B4F" w:rsidRDefault="00AD4377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AD4377" w:rsidRPr="00CF5F30" w:rsidTr="004303AC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377" w:rsidRPr="00CF5F30" w:rsidRDefault="00AD4377" w:rsidP="00AD437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377" w:rsidRPr="00CF5F30" w:rsidRDefault="00AD4377" w:rsidP="004303AC">
            <w:pPr>
              <w:spacing w:line="320" w:lineRule="exact"/>
              <w:rPr>
                <w:rFonts w:cs="Times New Roman"/>
              </w:rPr>
            </w:pPr>
            <w:r w:rsidRPr="00CF5F30">
              <w:rPr>
                <w:rFonts w:cs="Times New Roman"/>
              </w:rPr>
              <w:t>Ziemniaki jadalne młode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377" w:rsidRPr="00CF5F30" w:rsidRDefault="00AD4377" w:rsidP="004303AC">
            <w:pPr>
              <w:spacing w:line="320" w:lineRule="exact"/>
              <w:jc w:val="center"/>
              <w:rPr>
                <w:rFonts w:cs="Times New Roman"/>
              </w:rPr>
            </w:pPr>
            <w:r w:rsidRPr="00CF5F30">
              <w:rPr>
                <w:rFonts w:cs="Times New Roman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377" w:rsidRPr="00CF5F30" w:rsidRDefault="00232945" w:rsidP="004303AC">
            <w:pPr>
              <w:spacing w:line="320" w:lineRule="exact"/>
              <w:jc w:val="right"/>
              <w:rPr>
                <w:rFonts w:cs="Times New Roman"/>
              </w:rPr>
            </w:pPr>
            <w:r w:rsidRPr="00CF5F30">
              <w:rPr>
                <w:rFonts w:cs="Times New Roman"/>
              </w:rPr>
              <w:t>33</w:t>
            </w:r>
            <w:r w:rsidR="004303AC" w:rsidRPr="00CF5F30">
              <w:rPr>
                <w:rFonts w:cs="Times New Roman"/>
              </w:rPr>
              <w:t xml:space="preserve"> 000</w:t>
            </w:r>
          </w:p>
        </w:tc>
      </w:tr>
    </w:tbl>
    <w:p w:rsidR="00AD4377" w:rsidRPr="00CF5F30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Pr="00CF5F30" w:rsidRDefault="00AD4377" w:rsidP="001F31F9">
      <w:pPr>
        <w:pStyle w:val="Akapitzlist"/>
        <w:numPr>
          <w:ilvl w:val="4"/>
          <w:numId w:val="24"/>
        </w:numPr>
        <w:tabs>
          <w:tab w:val="clear" w:pos="214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Oferowane ziemniaki są świeże bez śladów zepsucia i pleśni, bez widocznych narośli, jednolite wielkościowo, jednolite odmianowo.</w:t>
      </w:r>
    </w:p>
    <w:p w:rsidR="00AD4377" w:rsidRPr="00CF5F30" w:rsidRDefault="00AD4377" w:rsidP="001F31F9">
      <w:pPr>
        <w:pStyle w:val="Akapitzlist"/>
        <w:numPr>
          <w:ilvl w:val="4"/>
          <w:numId w:val="2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AD4377" w:rsidRPr="00CF5F30" w:rsidRDefault="00AD4377" w:rsidP="001F31F9">
      <w:pPr>
        <w:pStyle w:val="Akapitzlist"/>
        <w:numPr>
          <w:ilvl w:val="4"/>
          <w:numId w:val="2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Po ugotowaniu są sypkie o białej  lub kremowej barwie oraz o przyjemnym zapachu.</w:t>
      </w:r>
    </w:p>
    <w:p w:rsidR="00AD4377" w:rsidRPr="00CF5F30" w:rsidRDefault="00AD4377" w:rsidP="001F31F9">
      <w:pPr>
        <w:pStyle w:val="Akapitzlist"/>
        <w:numPr>
          <w:ilvl w:val="4"/>
          <w:numId w:val="2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</w:t>
      </w:r>
    </w:p>
    <w:p w:rsidR="00AD4377" w:rsidRPr="00CF5F30" w:rsidRDefault="00AD4377" w:rsidP="001F31F9">
      <w:pPr>
        <w:pStyle w:val="Akapitzlist"/>
        <w:numPr>
          <w:ilvl w:val="4"/>
          <w:numId w:val="2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D74E8B" w:rsidRPr="00CF5F30" w:rsidRDefault="00D74E8B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F225A" w:rsidRPr="00224B4F" w:rsidRDefault="009F225A" w:rsidP="00224B4F">
      <w:pPr>
        <w:pStyle w:val="Nagwek5"/>
        <w:spacing w:before="0" w:beforeAutospacing="0" w:after="0" w:afterAutospacing="0"/>
        <w:ind w:left="1134" w:hanging="1276"/>
        <w:rPr>
          <w:iCs/>
          <w:sz w:val="24"/>
          <w:szCs w:val="24"/>
        </w:rPr>
      </w:pPr>
      <w:r w:rsidRPr="00CF5F30">
        <w:rPr>
          <w:sz w:val="24"/>
          <w:szCs w:val="24"/>
        </w:rPr>
        <w:t xml:space="preserve">CZĘŚĆ V – </w:t>
      </w:r>
      <w:r w:rsidRPr="00CF5F30">
        <w:rPr>
          <w:iCs/>
          <w:sz w:val="24"/>
          <w:szCs w:val="24"/>
        </w:rPr>
        <w:t xml:space="preserve">WARZYWA ŚWIEŻE I KWASZONE, OKOPOWE, WCZESNE, OWOCE, ZIEMNIAKI – dostawa do </w:t>
      </w:r>
      <w:r w:rsidRPr="00CF5F30">
        <w:rPr>
          <w:sz w:val="24"/>
          <w:szCs w:val="24"/>
        </w:rPr>
        <w:t xml:space="preserve">Wydziału </w:t>
      </w:r>
      <w:proofErr w:type="spellStart"/>
      <w:r w:rsidRPr="00CF5F30">
        <w:rPr>
          <w:sz w:val="24"/>
          <w:szCs w:val="24"/>
        </w:rPr>
        <w:t>Administracyjno</w:t>
      </w:r>
      <w:proofErr w:type="spellEnd"/>
      <w:r w:rsidR="00224B4F">
        <w:rPr>
          <w:sz w:val="24"/>
          <w:szCs w:val="24"/>
        </w:rPr>
        <w:t xml:space="preserve"> </w:t>
      </w:r>
      <w:r w:rsidRPr="00CF5F30">
        <w:rPr>
          <w:iCs/>
          <w:sz w:val="24"/>
          <w:szCs w:val="24"/>
        </w:rPr>
        <w:t>–</w:t>
      </w:r>
      <w:r w:rsidR="00224B4F">
        <w:rPr>
          <w:iCs/>
          <w:sz w:val="24"/>
          <w:szCs w:val="24"/>
        </w:rPr>
        <w:t xml:space="preserve"> </w:t>
      </w:r>
      <w:r w:rsidRPr="00CF5F30">
        <w:rPr>
          <w:sz w:val="24"/>
          <w:szCs w:val="24"/>
        </w:rPr>
        <w:t xml:space="preserve">Gospodarczego </w:t>
      </w:r>
      <w:r w:rsidR="00224B4F">
        <w:rPr>
          <w:sz w:val="24"/>
          <w:szCs w:val="24"/>
        </w:rPr>
        <w:br/>
      </w:r>
      <w:r w:rsidRPr="00CF5F30">
        <w:rPr>
          <w:sz w:val="24"/>
          <w:szCs w:val="24"/>
        </w:rPr>
        <w:t>w Sułkowicach</w:t>
      </w:r>
    </w:p>
    <w:p w:rsidR="00AD4377" w:rsidRPr="00C72C71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1372BC" w:rsidRPr="00CF5F30" w:rsidTr="00766F7D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1372BC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72BC" w:rsidRPr="00224B4F" w:rsidRDefault="001372BC" w:rsidP="00766F7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224B4F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Pomidor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</w:tr>
      <w:tr w:rsidR="00E85895" w:rsidRPr="00CF5F30" w:rsidTr="00E85895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szklarniowy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Sałata masłowa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Salata lodowa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</w:t>
            </w:r>
            <w:r w:rsidRPr="0018797C">
              <w:rPr>
                <w:rFonts w:cs="Times New Roman"/>
                <w:sz w:val="21"/>
                <w:szCs w:val="21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Papryka świeża: żółta, czerwona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</w:tr>
      <w:tr w:rsidR="00E85895" w:rsidRPr="00CF5F30" w:rsidTr="00E85895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Natka pietruszki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Koperek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</w:t>
            </w:r>
          </w:p>
        </w:tc>
      </w:tr>
      <w:tr w:rsidR="00E85895" w:rsidRPr="00CF5F30" w:rsidTr="00E85895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Szczypiorek drobny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Rzodkiewka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70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biała - wczesna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pekińska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czerwona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Fasolka szparagowa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Kalafior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kwaszona (z wczesnej kapusty białej)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małosolny – kwaszony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Pieczarka kl. I (biała nierozwinięta)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Brokuły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 xml:space="preserve">          400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Botwina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Czosnek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Banany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29.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30.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</w:t>
            </w:r>
          </w:p>
        </w:tc>
      </w:tr>
      <w:tr w:rsidR="00E85895" w:rsidRPr="00CF5F30" w:rsidTr="00E858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CF5F30" w:rsidRDefault="00E85895" w:rsidP="00E8589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CF5F30">
              <w:rPr>
                <w:rFonts w:eastAsia="Times New Roman" w:cs="Times New Roman"/>
                <w:kern w:val="0"/>
                <w:lang w:eastAsia="ar-SA" w:bidi="ar-SA"/>
              </w:rPr>
              <w:t>31.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Ziemniaki jadalne młode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95" w:rsidRPr="0018797C" w:rsidRDefault="00E85895" w:rsidP="00E85895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3 000</w:t>
            </w:r>
          </w:p>
        </w:tc>
      </w:tr>
    </w:tbl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257C2" w:rsidRPr="00CF5F30" w:rsidRDefault="00C257C2" w:rsidP="001F31F9">
      <w:pPr>
        <w:pStyle w:val="Akapitzlist"/>
        <w:numPr>
          <w:ilvl w:val="5"/>
          <w:numId w:val="25"/>
        </w:numPr>
        <w:tabs>
          <w:tab w:val="clear" w:pos="250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</w:t>
      </w:r>
      <w:r w:rsidR="003E3EA6" w:rsidRPr="00CF5F30">
        <w:rPr>
          <w:rFonts w:ascii="Times New Roman" w:hAnsi="Times New Roman" w:cs="Times New Roman"/>
          <w:sz w:val="24"/>
          <w:szCs w:val="24"/>
        </w:rPr>
        <w:t>ferowane warzywa są świeże, nie</w:t>
      </w:r>
      <w:r w:rsidRPr="00CF5F30">
        <w:rPr>
          <w:rFonts w:ascii="Times New Roman" w:hAnsi="Times New Roman" w:cs="Times New Roman"/>
          <w:sz w:val="24"/>
          <w:szCs w:val="24"/>
        </w:rPr>
        <w:t>zwiędnięte, twarde, bez śladó</w:t>
      </w:r>
      <w:r w:rsidR="003E3EA6" w:rsidRPr="00CF5F30">
        <w:rPr>
          <w:rFonts w:ascii="Times New Roman" w:hAnsi="Times New Roman" w:cs="Times New Roman"/>
          <w:sz w:val="24"/>
          <w:szCs w:val="24"/>
        </w:rPr>
        <w:t>w zepsucia, pleśni, jędrne, nie</w:t>
      </w:r>
      <w:r w:rsidRPr="00CF5F30">
        <w:rPr>
          <w:rFonts w:ascii="Times New Roman" w:hAnsi="Times New Roman" w:cs="Times New Roman"/>
          <w:sz w:val="24"/>
          <w:szCs w:val="24"/>
        </w:rPr>
        <w:t>popękane, bez bocznych rozwidleń i rozgałęzień, be</w:t>
      </w:r>
      <w:r w:rsidR="00E120D2" w:rsidRPr="00CF5F30">
        <w:rPr>
          <w:rFonts w:ascii="Times New Roman" w:hAnsi="Times New Roman" w:cs="Times New Roman"/>
          <w:sz w:val="24"/>
          <w:szCs w:val="24"/>
        </w:rPr>
        <w:t xml:space="preserve">z naci, jednolite wielkościowo, </w:t>
      </w:r>
      <w:r w:rsidRPr="00CF5F30">
        <w:rPr>
          <w:rFonts w:ascii="Times New Roman" w:hAnsi="Times New Roman" w:cs="Times New Roman"/>
          <w:sz w:val="24"/>
          <w:szCs w:val="24"/>
        </w:rPr>
        <w:t>jednolite odmianowo.</w:t>
      </w:r>
    </w:p>
    <w:p w:rsidR="00C257C2" w:rsidRPr="00CF5F30" w:rsidRDefault="00C257C2" w:rsidP="001F31F9">
      <w:pPr>
        <w:pStyle w:val="Akapitzlist"/>
        <w:numPr>
          <w:ilvl w:val="5"/>
          <w:numId w:val="2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Oferowane owoce są świeże, twarde, bez śladów zepsucia i pleśni, bez widocznych śladów obicia.</w:t>
      </w:r>
    </w:p>
    <w:p w:rsidR="00C257C2" w:rsidRPr="00CF5F30" w:rsidRDefault="00C257C2" w:rsidP="001F31F9">
      <w:pPr>
        <w:pStyle w:val="Akapitzlist"/>
        <w:numPr>
          <w:ilvl w:val="5"/>
          <w:numId w:val="2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Oferowane ziemniaki są świeże, twarde, bez śladów zepsucia i pleśni, bez widocznych śladów obicia.</w:t>
      </w:r>
      <w:r w:rsidR="00057D1E" w:rsidRPr="00CF5F30">
        <w:rPr>
          <w:rFonts w:ascii="Times New Roman" w:hAnsi="Times New Roman" w:cs="Times New Roman"/>
          <w:sz w:val="24"/>
          <w:szCs w:val="24"/>
        </w:rPr>
        <w:t xml:space="preserve"> </w:t>
      </w:r>
      <w:r w:rsidRPr="00CF5F30">
        <w:rPr>
          <w:rFonts w:ascii="Times New Roman" w:hAnsi="Times New Roman" w:cs="Times New Roman"/>
          <w:sz w:val="24"/>
          <w:szCs w:val="24"/>
        </w:rPr>
        <w:t>Po ugotowaniu są sypkie o białej lub kremowej barwie oraz o przyjemnym zapachu.</w:t>
      </w:r>
    </w:p>
    <w:p w:rsidR="00C257C2" w:rsidRPr="00CF5F30" w:rsidRDefault="00C257C2" w:rsidP="001F31F9">
      <w:pPr>
        <w:pStyle w:val="Akapitzlist"/>
        <w:numPr>
          <w:ilvl w:val="5"/>
          <w:numId w:val="2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C</w:t>
      </w:r>
      <w:r w:rsidR="00DC1FA4" w:rsidRPr="00CF5F30">
        <w:rPr>
          <w:rFonts w:ascii="Times New Roman" w:hAnsi="Times New Roman" w:cs="Times New Roman"/>
          <w:sz w:val="24"/>
          <w:szCs w:val="24"/>
        </w:rPr>
        <w:t xml:space="preserve">echami </w:t>
      </w:r>
      <w:r w:rsidRPr="00CF5F30">
        <w:rPr>
          <w:rFonts w:ascii="Times New Roman" w:hAnsi="Times New Roman" w:cs="Times New Roman"/>
          <w:sz w:val="24"/>
          <w:szCs w:val="24"/>
        </w:rPr>
        <w:t>dyskwalifikującymi przy dostawie będzie: zaparzeni</w:t>
      </w:r>
      <w:r w:rsidR="009F19D8" w:rsidRPr="00CF5F30">
        <w:rPr>
          <w:rFonts w:ascii="Times New Roman" w:hAnsi="Times New Roman" w:cs="Times New Roman"/>
          <w:sz w:val="24"/>
          <w:szCs w:val="24"/>
        </w:rPr>
        <w:t xml:space="preserve">e, spleśnienie, </w:t>
      </w:r>
      <w:r w:rsidR="00DC1FA4" w:rsidRPr="00CF5F30">
        <w:rPr>
          <w:rFonts w:ascii="Times New Roman" w:hAnsi="Times New Roman" w:cs="Times New Roman"/>
          <w:sz w:val="24"/>
          <w:szCs w:val="24"/>
        </w:rPr>
        <w:t>zafermentowanie,</w:t>
      </w:r>
      <w:r w:rsidRPr="00CF5F30">
        <w:rPr>
          <w:rFonts w:ascii="Times New Roman" w:hAnsi="Times New Roman" w:cs="Times New Roman"/>
          <w:sz w:val="24"/>
          <w:szCs w:val="24"/>
        </w:rPr>
        <w:t xml:space="preserve"> nadgnicie, zwiędnięcie, uszkodzenie przez chorobę i szkodniki, uszkodzenia mechaniczne, obcy zapach, pozostałości środków ochrony roślin.</w:t>
      </w:r>
    </w:p>
    <w:p w:rsidR="00C257C2" w:rsidRPr="00CF5F30" w:rsidRDefault="00C257C2" w:rsidP="001F31F9">
      <w:pPr>
        <w:pStyle w:val="Akapitzlist"/>
        <w:numPr>
          <w:ilvl w:val="0"/>
          <w:numId w:val="26"/>
        </w:numPr>
        <w:tabs>
          <w:tab w:val="clear" w:pos="70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Zamówienie realizowane będzie partiami (dwa razy w tygodniu).</w:t>
      </w:r>
    </w:p>
    <w:p w:rsidR="00C257C2" w:rsidRPr="00CF5F30" w:rsidRDefault="00C257C2" w:rsidP="001F31F9">
      <w:pPr>
        <w:pStyle w:val="Akapitzlist"/>
        <w:numPr>
          <w:ilvl w:val="0"/>
          <w:numId w:val="26"/>
        </w:numPr>
        <w:tabs>
          <w:tab w:val="clear" w:pos="708"/>
          <w:tab w:val="num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F30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AD4377" w:rsidRPr="00CF5F30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Pr="00CF5F30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Pr="00CF5F30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Pr="00CF5F3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Pr="00CF5F30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Pr="00CF5F30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Pr="00CF5F30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Pr="00CF5F30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5B5C" w:rsidRPr="00CF5F30" w:rsidRDefault="00505B5C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757685" w:rsidRDefault="00160F24" w:rsidP="006B2E4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757685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757685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505DB0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505DB0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160F24" w:rsidRPr="00505DB0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505DB0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C72C71" w:rsidRDefault="00160F24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C72C71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 nr  5 do SWZ</w:t>
            </w:r>
          </w:p>
          <w:p w:rsidR="00160F24" w:rsidRPr="00757685" w:rsidRDefault="00160F24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C72C71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C72C71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17/24</w:t>
            </w:r>
            <w:r w:rsidR="00B33C35" w:rsidRPr="00C72C71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757685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505DB0" w:rsidRDefault="00160F24" w:rsidP="00160F24">
      <w:pPr>
        <w:widowControl/>
        <w:autoSpaceDE w:val="0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160F24" w:rsidRPr="00C72C71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 xml:space="preserve">Umowa nr </w:t>
      </w:r>
      <w:r w:rsidR="00C72C71">
        <w:rPr>
          <w:rFonts w:eastAsia="Times New Roman" w:cs="Times New Roman"/>
          <w:b/>
          <w:bCs/>
          <w:lang w:bidi="ar-SA"/>
        </w:rPr>
        <w:t>17/24</w:t>
      </w:r>
      <w:r w:rsidR="007E413A" w:rsidRPr="00C72C71">
        <w:rPr>
          <w:rFonts w:eastAsia="Times New Roman" w:cs="Times New Roman"/>
          <w:b/>
          <w:bCs/>
          <w:lang w:bidi="ar-SA"/>
        </w:rPr>
        <w:t>/WŻ</w:t>
      </w:r>
    </w:p>
    <w:p w:rsidR="00160F24" w:rsidRPr="00505DB0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Zawar</w:t>
      </w:r>
      <w:r w:rsidR="00C72C71">
        <w:rPr>
          <w:rFonts w:eastAsia="Times New Roman" w:cs="Times New Roman"/>
          <w:lang w:bidi="ar-SA"/>
        </w:rPr>
        <w:t>ta w Legionowie w dniu ……….……… 2024</w:t>
      </w:r>
      <w:r w:rsidRPr="00C72C71">
        <w:rPr>
          <w:rFonts w:eastAsia="Times New Roman" w:cs="Times New Roman"/>
          <w:lang w:bidi="ar-SA"/>
        </w:rPr>
        <w:t xml:space="preserve"> r. pomi</w:t>
      </w:r>
      <w:r w:rsidRPr="00C72C71">
        <w:rPr>
          <w:rFonts w:eastAsia="TimesNewRoman, 'Arial Unicode M" w:cs="Times New Roman"/>
          <w:lang w:bidi="ar-SA"/>
        </w:rPr>
        <w:t>ę</w:t>
      </w:r>
      <w:r w:rsidRPr="00C72C71">
        <w:rPr>
          <w:rFonts w:eastAsia="Times New Roman" w:cs="Times New Roman"/>
          <w:lang w:bidi="ar-SA"/>
        </w:rPr>
        <w:t xml:space="preserve">dzy </w:t>
      </w:r>
      <w:r w:rsidRPr="00C72C71">
        <w:rPr>
          <w:rFonts w:eastAsia="Times New Roman" w:cs="Times New Roman"/>
          <w:b/>
          <w:bCs/>
          <w:lang w:bidi="ar-SA"/>
        </w:rPr>
        <w:t xml:space="preserve">SKARBEM PAŃSTWA </w:t>
      </w:r>
      <w:r w:rsidRPr="00C72C71">
        <w:rPr>
          <w:rFonts w:eastAsia="Times New Roman" w:cs="Times New Roman"/>
          <w:b/>
          <w:bCs/>
          <w:lang w:bidi="ar-SA"/>
        </w:rPr>
        <w:br/>
      </w:r>
      <w:r w:rsidRPr="00C72C71">
        <w:rPr>
          <w:rFonts w:eastAsia="Times New Roman" w:cs="Times New Roman"/>
          <w:b/>
          <w:lang w:bidi="ar-SA"/>
        </w:rPr>
        <w:t>–</w:t>
      </w:r>
      <w:r w:rsidRPr="00C72C71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b/>
          <w:bCs/>
          <w:lang w:bidi="ar-SA"/>
        </w:rPr>
        <w:t>CENTRUM</w:t>
      </w:r>
      <w:r w:rsidRPr="00C72C71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b/>
          <w:bCs/>
          <w:lang w:bidi="ar-SA"/>
        </w:rPr>
        <w:t>SZKOLENIA</w:t>
      </w:r>
      <w:r w:rsidRPr="00C72C71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b/>
          <w:bCs/>
          <w:lang w:bidi="ar-SA"/>
        </w:rPr>
        <w:t>POLICJI</w:t>
      </w:r>
      <w:r w:rsidRPr="00C72C71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b/>
          <w:bCs/>
          <w:lang w:bidi="ar-SA"/>
        </w:rPr>
        <w:t>w</w:t>
      </w:r>
      <w:r w:rsidRPr="00C72C71">
        <w:rPr>
          <w:rFonts w:eastAsia="Times New Roman" w:cs="Times New Roman"/>
          <w:b/>
          <w:bCs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b/>
          <w:bCs/>
          <w:lang w:bidi="ar-SA"/>
        </w:rPr>
        <w:t>Legionowie</w:t>
      </w:r>
      <w:r w:rsidRPr="00C72C71">
        <w:rPr>
          <w:rFonts w:eastAsia="Times New Roman" w:cs="Times New Roman"/>
          <w:sz w:val="18"/>
          <w:szCs w:val="18"/>
          <w:lang w:bidi="ar-SA"/>
        </w:rPr>
        <w:t>,</w:t>
      </w:r>
      <w:r w:rsidRPr="00C72C7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ul.</w:t>
      </w:r>
      <w:r w:rsidRPr="00C72C71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Ze</w:t>
      </w:r>
      <w:r w:rsidR="00C72C71">
        <w:rPr>
          <w:rFonts w:eastAsia="Times New Roman" w:cs="Times New Roman"/>
          <w:lang w:bidi="ar-SA"/>
        </w:rPr>
        <w:t>grzyńska 121</w:t>
      </w:r>
      <w:r w:rsidR="00C72C71" w:rsidRPr="00C72C71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C72C71">
        <w:rPr>
          <w:rFonts w:eastAsia="Times New Roman" w:cs="Times New Roman"/>
          <w:lang w:bidi="ar-SA"/>
        </w:rPr>
        <w:t>05-119 Legionowo</w:t>
      </w:r>
      <w:r w:rsidR="00C72C71" w:rsidRPr="00C72C71">
        <w:rPr>
          <w:rFonts w:eastAsia="Times New Roman" w:cs="Times New Roman"/>
          <w:sz w:val="18"/>
          <w:szCs w:val="18"/>
          <w:lang w:bidi="ar-SA"/>
        </w:rPr>
        <w:t>,</w:t>
      </w:r>
      <w:r w:rsidR="00C72C71">
        <w:rPr>
          <w:rFonts w:eastAsia="Times New Roman" w:cs="Times New Roman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NIP: 536-00-13-119; REGON: 011968687 repreze</w:t>
      </w:r>
      <w:r w:rsidR="00C72C71">
        <w:rPr>
          <w:rFonts w:eastAsia="Times New Roman" w:cs="Times New Roman"/>
          <w:lang w:bidi="ar-SA"/>
        </w:rPr>
        <w:t>ntowanym przez ………...…………</w:t>
      </w:r>
      <w:r w:rsidRPr="00C72C71">
        <w:rPr>
          <w:rFonts w:eastAsia="Times New Roman" w:cs="Times New Roman"/>
          <w:lang w:bidi="ar-SA"/>
        </w:rPr>
        <w:t>………</w:t>
      </w:r>
    </w:p>
    <w:p w:rsidR="00A013A9" w:rsidRPr="00C72C71" w:rsidRDefault="00C72C71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</w:t>
      </w:r>
      <w:r w:rsidR="00A013A9" w:rsidRPr="00C72C71">
        <w:rPr>
          <w:rFonts w:eastAsia="Times New Roman" w:cs="Times New Roman"/>
          <w:lang w:bidi="ar-SA"/>
        </w:rPr>
        <w:t>……............................................................</w:t>
      </w:r>
      <w:r>
        <w:rPr>
          <w:rFonts w:eastAsia="Times New Roman" w:cs="Times New Roman"/>
          <w:lang w:bidi="ar-SA"/>
        </w:rPr>
        <w:t>..</w:t>
      </w:r>
      <w:r w:rsidR="00A013A9" w:rsidRPr="00C72C71">
        <w:rPr>
          <w:rFonts w:eastAsia="Times New Roman" w:cs="Times New Roman"/>
          <w:lang w:bidi="ar-SA"/>
        </w:rPr>
        <w:t>................,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zwanym w dalszej części umowy </w:t>
      </w:r>
      <w:r w:rsidRPr="00C72C71">
        <w:rPr>
          <w:rFonts w:eastAsia="Times New Roman" w:cs="Times New Roman"/>
          <w:b/>
          <w:bCs/>
          <w:lang w:bidi="ar-SA"/>
        </w:rPr>
        <w:t>„Zamawiaj</w:t>
      </w:r>
      <w:r w:rsidRPr="00C72C71">
        <w:rPr>
          <w:rFonts w:eastAsia="TimesNewRoman, 'Arial Unicode M" w:cs="Times New Roman"/>
          <w:b/>
          <w:lang w:bidi="ar-SA"/>
        </w:rPr>
        <w:t>ą</w:t>
      </w:r>
      <w:r w:rsidRPr="00C72C71">
        <w:rPr>
          <w:rFonts w:eastAsia="Times New Roman" w:cs="Times New Roman"/>
          <w:b/>
          <w:bCs/>
          <w:lang w:bidi="ar-SA"/>
        </w:rPr>
        <w:t>cym”,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a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………………………………….............................. z siedzibą w ……………………………… wpisanym do Krajowego Rejestru Przedsiębiorców / Centralnej Ewidencji i Informacji</w:t>
      </w:r>
      <w:r w:rsidR="00C72C71">
        <w:rPr>
          <w:rFonts w:eastAsia="Times New Roman" w:cs="Times New Roman"/>
          <w:lang w:bidi="ar-SA"/>
        </w:rPr>
        <w:t xml:space="preserve"> </w:t>
      </w:r>
      <w:r w:rsidR="00C72C71">
        <w:rPr>
          <w:rFonts w:eastAsia="Times New Roman" w:cs="Times New Roman"/>
          <w:lang w:bidi="ar-SA"/>
        </w:rPr>
        <w:br/>
        <w:t>o Działalności Gospodarczej ……….….. NIP: ………...….…., REGON: ………….……</w:t>
      </w:r>
      <w:r w:rsidRPr="00C72C71">
        <w:rPr>
          <w:rFonts w:eastAsia="Times New Roman" w:cs="Times New Roman"/>
          <w:lang w:bidi="ar-SA"/>
        </w:rPr>
        <w:t xml:space="preserve">….., 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repre</w:t>
      </w:r>
      <w:r w:rsidR="00C72C71">
        <w:rPr>
          <w:rFonts w:eastAsia="Times New Roman" w:cs="Times New Roman"/>
          <w:lang w:bidi="ar-SA"/>
        </w:rPr>
        <w:t>zentowanym przez …………………………………………., PESEL: ……………</w:t>
      </w:r>
      <w:r w:rsidRPr="00C72C71">
        <w:rPr>
          <w:rFonts w:eastAsia="Times New Roman" w:cs="Times New Roman"/>
          <w:lang w:bidi="ar-SA"/>
        </w:rPr>
        <w:t>..……,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zwanym w dalszej części umowy </w:t>
      </w:r>
      <w:r w:rsidRPr="00C72C71">
        <w:rPr>
          <w:rFonts w:eastAsia="Times New Roman" w:cs="Times New Roman"/>
          <w:b/>
          <w:bCs/>
          <w:lang w:bidi="ar-SA"/>
        </w:rPr>
        <w:t>„Wykonawc</w:t>
      </w:r>
      <w:r w:rsidRPr="00C72C71">
        <w:rPr>
          <w:rFonts w:eastAsia="TimesNewRoman, 'Arial Unicode M" w:cs="Times New Roman"/>
          <w:b/>
          <w:lang w:bidi="ar-SA"/>
        </w:rPr>
        <w:t>ą</w:t>
      </w:r>
      <w:r w:rsidRPr="00C72C71">
        <w:rPr>
          <w:rFonts w:eastAsia="Times New Roman" w:cs="Times New Roman"/>
          <w:b/>
          <w:bCs/>
          <w:lang w:bidi="ar-SA"/>
        </w:rPr>
        <w:t>”</w:t>
      </w:r>
    </w:p>
    <w:p w:rsidR="00A013A9" w:rsidRPr="00505DB0" w:rsidRDefault="00A013A9" w:rsidP="00A013A9">
      <w:pPr>
        <w:widowControl/>
        <w:autoSpaceDE w:val="0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A013A9" w:rsidRPr="00C72C71" w:rsidRDefault="00A013A9" w:rsidP="00A013A9">
      <w:pPr>
        <w:widowControl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wyłonionym w postępowaniu prowadzonym w trybie podstawowym do zamówienia publicznego </w:t>
      </w:r>
      <w:r w:rsidR="00487A8B" w:rsidRPr="00C72C71">
        <w:rPr>
          <w:rFonts w:eastAsia="Times New Roman" w:cs="Times New Roman"/>
          <w:lang w:bidi="ar-SA"/>
        </w:rPr>
        <w:t xml:space="preserve">nr </w:t>
      </w:r>
      <w:r w:rsidR="00C72C71">
        <w:rPr>
          <w:rFonts w:eastAsia="Times New Roman" w:cs="Times New Roman"/>
          <w:lang w:bidi="ar-SA"/>
        </w:rPr>
        <w:t>17/24</w:t>
      </w:r>
      <w:r w:rsidRPr="00C72C71">
        <w:rPr>
          <w:rFonts w:eastAsia="Times New Roman" w:cs="Times New Roman"/>
          <w:lang w:bidi="ar-SA"/>
        </w:rPr>
        <w:t xml:space="preserve">/WŻ Centrum Szkolenia Policji w Legionowie, realizowanego zgodnie </w:t>
      </w:r>
      <w:r w:rsidR="00C72C71">
        <w:rPr>
          <w:rFonts w:eastAsia="Times New Roman" w:cs="Times New Roman"/>
          <w:lang w:bidi="ar-SA"/>
        </w:rPr>
        <w:br/>
      </w:r>
      <w:r w:rsidRPr="00C72C71">
        <w:rPr>
          <w:rFonts w:eastAsia="Times New Roman" w:cs="Times New Roman"/>
          <w:lang w:bidi="ar-SA"/>
        </w:rPr>
        <w:t xml:space="preserve">z ustawą z dnia 11 września 2019 r. </w:t>
      </w:r>
      <w:r w:rsidRPr="00C72C71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C72C71">
        <w:rPr>
          <w:rFonts w:eastAsia="Times New Roman" w:cs="Times New Roman"/>
          <w:i/>
          <w:iCs/>
          <w:lang w:bidi="ar-SA"/>
        </w:rPr>
        <w:t>Prawo zamówień publicznych</w:t>
      </w:r>
      <w:r w:rsidRPr="00C72C71">
        <w:rPr>
          <w:rFonts w:eastAsia="Times New Roman" w:cs="Times New Roman"/>
          <w:lang w:bidi="ar-SA"/>
        </w:rPr>
        <w:t xml:space="preserve"> (</w:t>
      </w:r>
      <w:r w:rsidR="00C72C71" w:rsidRPr="00C72C71">
        <w:rPr>
          <w:rFonts w:cs="Times New Roman"/>
        </w:rPr>
        <w:t xml:space="preserve">Dz. U. z 2023 r., </w:t>
      </w:r>
      <w:r w:rsidR="00C72C71">
        <w:rPr>
          <w:rFonts w:cs="Times New Roman"/>
        </w:rPr>
        <w:br/>
      </w:r>
      <w:r w:rsidR="00C72C71" w:rsidRPr="00C72C71">
        <w:rPr>
          <w:rFonts w:cs="Times New Roman"/>
        </w:rPr>
        <w:t>poz. 1605, 1720</w:t>
      </w:r>
      <w:r w:rsidRPr="00C72C71">
        <w:rPr>
          <w:rFonts w:cs="Times New Roman"/>
        </w:rPr>
        <w:t xml:space="preserve">), </w:t>
      </w:r>
      <w:r w:rsidRPr="00C72C71">
        <w:rPr>
          <w:rFonts w:eastAsia="Times New Roman" w:cs="Times New Roman"/>
          <w:lang w:bidi="ar-SA"/>
        </w:rPr>
        <w:t>zwaną w dalszej części umowy „ustawą”.</w:t>
      </w:r>
    </w:p>
    <w:p w:rsidR="00160F24" w:rsidRPr="00505DB0" w:rsidRDefault="00160F24" w:rsidP="00DA10A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E3C29" w:rsidRPr="00C72C71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C72C71" w:rsidRDefault="00A013A9" w:rsidP="00A013A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§ 1.</w:t>
      </w:r>
    </w:p>
    <w:p w:rsidR="008E3C29" w:rsidRPr="00C72C71" w:rsidRDefault="008E3C29" w:rsidP="001F31F9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Wykonawca</w:t>
      </w:r>
      <w:r w:rsidR="00085FE4" w:rsidRPr="00C72C71">
        <w:rPr>
          <w:rFonts w:eastAsia="Times New Roman" w:cs="Times New Roman"/>
          <w:lang w:bidi="ar-SA"/>
        </w:rPr>
        <w:t xml:space="preserve"> sprzedaje a Zamawiający </w:t>
      </w:r>
      <w:r w:rsidR="007E413A" w:rsidRPr="00C72C71">
        <w:rPr>
          <w:rFonts w:eastAsia="Times New Roman" w:cs="Times New Roman"/>
          <w:lang w:bidi="ar-SA"/>
        </w:rPr>
        <w:t xml:space="preserve">nabywa warzywa świeże, kwaszone, okopowe wczesne, owoce i ziemniaki </w:t>
      </w:r>
      <w:r w:rsidR="006B043D" w:rsidRPr="00C72C71">
        <w:rPr>
          <w:rFonts w:eastAsia="Times New Roman" w:cs="Times New Roman"/>
          <w:lang w:bidi="ar-SA"/>
        </w:rPr>
        <w:t xml:space="preserve">do </w:t>
      </w:r>
      <w:r w:rsidR="00085FE4" w:rsidRPr="00C72C71">
        <w:rPr>
          <w:rFonts w:eastAsia="Times New Roman" w:cs="Times New Roman"/>
          <w:lang w:bidi="ar-SA"/>
        </w:rPr>
        <w:t xml:space="preserve">Centrum Szkolenia Policji w Legionowie </w:t>
      </w:r>
      <w:r w:rsidR="00412AAB" w:rsidRPr="00C72C71">
        <w:rPr>
          <w:rFonts w:eastAsia="Times New Roman" w:cs="Times New Roman"/>
          <w:lang w:bidi="ar-SA"/>
        </w:rPr>
        <w:t xml:space="preserve">i/lub do </w:t>
      </w:r>
      <w:r w:rsidR="00085FE4" w:rsidRPr="00C72C71">
        <w:rPr>
          <w:rFonts w:eastAsia="Times New Roman" w:cs="Times New Roman"/>
          <w:lang w:bidi="ar-SA"/>
        </w:rPr>
        <w:t xml:space="preserve">Wydziału </w:t>
      </w:r>
      <w:proofErr w:type="spellStart"/>
      <w:r w:rsidR="00085FE4" w:rsidRPr="00C72C71">
        <w:rPr>
          <w:rFonts w:eastAsia="Times New Roman" w:cs="Times New Roman"/>
          <w:lang w:bidi="ar-SA"/>
        </w:rPr>
        <w:t>Administracyjno</w:t>
      </w:r>
      <w:proofErr w:type="spellEnd"/>
      <w:r w:rsidR="00085FE4" w:rsidRPr="00C72C71">
        <w:rPr>
          <w:rFonts w:eastAsia="Times New Roman" w:cs="Times New Roman"/>
          <w:lang w:bidi="ar-SA"/>
        </w:rPr>
        <w:t xml:space="preserve"> – Gospodarczego </w:t>
      </w:r>
      <w:r w:rsidR="00412AAB" w:rsidRPr="00C72C71">
        <w:rPr>
          <w:rFonts w:eastAsia="Times New Roman" w:cs="Times New Roman"/>
          <w:lang w:bidi="ar-SA"/>
        </w:rPr>
        <w:t xml:space="preserve">CSP </w:t>
      </w:r>
      <w:r w:rsidR="00085FE4" w:rsidRPr="00C72C71">
        <w:rPr>
          <w:rFonts w:eastAsia="Times New Roman" w:cs="Times New Roman"/>
          <w:lang w:bidi="ar-SA"/>
        </w:rPr>
        <w:t>w Sułkowicach</w:t>
      </w:r>
      <w:r w:rsidRPr="00C72C71">
        <w:rPr>
          <w:rFonts w:eastAsia="Times New Roman" w:cs="Times New Roman"/>
          <w:iCs/>
          <w:lang w:bidi="ar-SA"/>
        </w:rPr>
        <w:t xml:space="preserve"> </w:t>
      </w:r>
      <w:r w:rsidRPr="00C72C71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C72C71">
        <w:rPr>
          <w:rFonts w:eastAsia="Times New Roman" w:cs="Times New Roman"/>
          <w:lang w:bidi="ar-SA"/>
        </w:rPr>
        <w:t xml:space="preserve">w załącznikach nr 1 do umowy – </w:t>
      </w:r>
      <w:r w:rsidRPr="00C72C71">
        <w:rPr>
          <w:rFonts w:eastAsia="Times New Roman" w:cs="Times New Roman"/>
          <w:i/>
          <w:iCs/>
          <w:lang w:bidi="ar-SA"/>
        </w:rPr>
        <w:t>Formularz oferty</w:t>
      </w:r>
      <w:r w:rsidRPr="00C72C71">
        <w:rPr>
          <w:rFonts w:eastAsia="Times New Roman" w:cs="Times New Roman"/>
          <w:iCs/>
          <w:lang w:bidi="ar-SA"/>
        </w:rPr>
        <w:t xml:space="preserve"> wraz</w:t>
      </w:r>
      <w:r w:rsidRPr="00C72C71">
        <w:rPr>
          <w:rFonts w:eastAsia="Times New Roman" w:cs="Times New Roman"/>
          <w:i/>
          <w:iCs/>
          <w:lang w:bidi="ar-SA"/>
        </w:rPr>
        <w:t xml:space="preserve"> z formularzem cenowym</w:t>
      </w:r>
      <w:r w:rsidR="00085FE4" w:rsidRPr="00C72C71">
        <w:rPr>
          <w:rFonts w:eastAsia="Times New Roman" w:cs="Times New Roman"/>
          <w:iCs/>
          <w:lang w:bidi="ar-SA"/>
        </w:rPr>
        <w:t>, w części ……….</w:t>
      </w:r>
      <w:r w:rsidRPr="00C72C71">
        <w:rPr>
          <w:rFonts w:eastAsia="Times New Roman" w:cs="Times New Roman"/>
          <w:i/>
          <w:iCs/>
          <w:lang w:bidi="ar-SA"/>
        </w:rPr>
        <w:t xml:space="preserve"> </w:t>
      </w:r>
      <w:r w:rsidRPr="00C72C71">
        <w:rPr>
          <w:rFonts w:eastAsia="Times New Roman" w:cs="Times New Roman"/>
          <w:iCs/>
          <w:lang w:bidi="ar-SA"/>
        </w:rPr>
        <w:t xml:space="preserve">oraz nr 2 do umowy – </w:t>
      </w:r>
      <w:r w:rsidRPr="00C72C71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C72C71" w:rsidRDefault="008E3C29" w:rsidP="001F31F9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Wykonawca gwarantuje zachowanie para</w:t>
      </w:r>
      <w:r w:rsidR="00DB44DE" w:rsidRPr="00C72C71">
        <w:rPr>
          <w:rFonts w:eastAsia="Times New Roman" w:cs="Times New Roman"/>
          <w:lang w:bidi="ar-SA"/>
        </w:rPr>
        <w:t xml:space="preserve">metrów przedmiotu umowy zgodnie </w:t>
      </w:r>
      <w:r w:rsidRPr="00C72C71">
        <w:rPr>
          <w:rFonts w:eastAsia="Times New Roman" w:cs="Times New Roman"/>
          <w:lang w:bidi="ar-SA"/>
        </w:rPr>
        <w:t>z parametrami okre</w:t>
      </w:r>
      <w:r w:rsidRPr="00C72C71">
        <w:rPr>
          <w:rFonts w:eastAsia="TimesNewRoman, 'MS Mincho'" w:cs="Times New Roman"/>
          <w:lang w:bidi="ar-SA"/>
        </w:rPr>
        <w:t>ś</w:t>
      </w:r>
      <w:r w:rsidRPr="00C72C71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C72C71" w:rsidRDefault="008E3C29" w:rsidP="001F31F9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Zamawiaj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cy zastrzega sobie prawo do sprawdzenia przestrzegania przez Wykonawc</w:t>
      </w:r>
      <w:r w:rsidRPr="00C72C71">
        <w:rPr>
          <w:rFonts w:eastAsia="TimesNewRoman, 'MS Mincho'" w:cs="Times New Roman"/>
          <w:lang w:bidi="ar-SA"/>
        </w:rPr>
        <w:t xml:space="preserve">ę </w:t>
      </w:r>
      <w:r w:rsidRPr="00C72C71">
        <w:rPr>
          <w:rFonts w:eastAsia="Times New Roman" w:cs="Times New Roman"/>
          <w:lang w:bidi="ar-SA"/>
        </w:rPr>
        <w:t>wymogów okre</w:t>
      </w:r>
      <w:r w:rsidRPr="00C72C71">
        <w:rPr>
          <w:rFonts w:eastAsia="TimesNewRoman, 'MS Mincho'" w:cs="Times New Roman"/>
          <w:lang w:bidi="ar-SA"/>
        </w:rPr>
        <w:t>ś</w:t>
      </w:r>
      <w:r w:rsidRPr="00C72C71">
        <w:rPr>
          <w:rFonts w:eastAsia="Times New Roman" w:cs="Times New Roman"/>
          <w:lang w:bidi="ar-SA"/>
        </w:rPr>
        <w:t>lonych w ust. 2 w okresie obowi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zywania umowy.</w:t>
      </w:r>
    </w:p>
    <w:p w:rsidR="008E3C29" w:rsidRPr="00C72C71" w:rsidRDefault="008E3C29" w:rsidP="001F31F9">
      <w:pPr>
        <w:widowControl/>
        <w:numPr>
          <w:ilvl w:val="0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Odbiór przedmiotu umowy nast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 xml:space="preserve">pi w oparciu o </w:t>
      </w:r>
      <w:r w:rsidRPr="00C72C71">
        <w:rPr>
          <w:rFonts w:eastAsia="Times New Roman" w:cs="Times New Roman"/>
          <w:i/>
          <w:iCs/>
          <w:lang w:bidi="ar-SA"/>
        </w:rPr>
        <w:t>Rejestr kontroli dostaw</w:t>
      </w:r>
      <w:r w:rsidRPr="00C72C71">
        <w:rPr>
          <w:rFonts w:eastAsia="Times New Roman" w:cs="Times New Roman"/>
          <w:lang w:bidi="ar-SA"/>
        </w:rPr>
        <w:t xml:space="preserve"> prowadzony </w:t>
      </w:r>
      <w:r w:rsidRPr="00C72C71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6B043D" w:rsidRPr="00505DB0" w:rsidRDefault="006B043D" w:rsidP="00DA10A1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C72C71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C72C71" w:rsidRDefault="008E3C29" w:rsidP="00A013A9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§ 2.</w:t>
      </w:r>
    </w:p>
    <w:p w:rsidR="0081082E" w:rsidRPr="00C72C71" w:rsidRDefault="008E3C29" w:rsidP="001F31F9">
      <w:pPr>
        <w:widowControl/>
        <w:numPr>
          <w:ilvl w:val="1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Umowa b</w:t>
      </w:r>
      <w:r w:rsidRPr="00C72C71">
        <w:rPr>
          <w:rFonts w:eastAsia="TimesNewRoman, 'MS Mincho'" w:cs="Times New Roman"/>
          <w:lang w:bidi="ar-SA"/>
        </w:rPr>
        <w:t>ę</w:t>
      </w:r>
      <w:r w:rsidRPr="00C72C71">
        <w:rPr>
          <w:rFonts w:eastAsia="Times New Roman" w:cs="Times New Roman"/>
          <w:lang w:bidi="ar-SA"/>
        </w:rPr>
        <w:t>dzie obowi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zywa</w:t>
      </w:r>
      <w:r w:rsidRPr="00C72C71">
        <w:rPr>
          <w:rFonts w:eastAsia="TimesNewRoman, 'MS Mincho'" w:cs="Times New Roman"/>
          <w:lang w:bidi="ar-SA"/>
        </w:rPr>
        <w:t xml:space="preserve">ć </w:t>
      </w:r>
      <w:r w:rsidRPr="00C72C71">
        <w:rPr>
          <w:rFonts w:eastAsia="Times New Roman" w:cs="Times New Roman"/>
          <w:lang w:bidi="ar-SA"/>
        </w:rPr>
        <w:t>przez czas okre</w:t>
      </w:r>
      <w:r w:rsidRPr="00C72C71">
        <w:rPr>
          <w:rFonts w:eastAsia="TimesNewRoman, 'MS Mincho'" w:cs="Times New Roman"/>
          <w:lang w:bidi="ar-SA"/>
        </w:rPr>
        <w:t>ś</w:t>
      </w:r>
      <w:r w:rsidRPr="00C72C71">
        <w:rPr>
          <w:rFonts w:eastAsia="Times New Roman" w:cs="Times New Roman"/>
          <w:lang w:bidi="ar-SA"/>
        </w:rPr>
        <w:t>lony, o</w:t>
      </w:r>
      <w:r w:rsidR="00C72C71">
        <w:rPr>
          <w:rFonts w:eastAsia="Times New Roman" w:cs="Times New Roman"/>
          <w:lang w:bidi="ar-SA"/>
        </w:rPr>
        <w:t>d dnia 01</w:t>
      </w:r>
      <w:r w:rsidR="00970C4F" w:rsidRPr="00C72C71">
        <w:rPr>
          <w:rFonts w:eastAsia="Times New Roman" w:cs="Times New Roman"/>
          <w:lang w:bidi="ar-SA"/>
        </w:rPr>
        <w:t xml:space="preserve"> lipca</w:t>
      </w:r>
      <w:r w:rsidR="00C72C71">
        <w:rPr>
          <w:rFonts w:eastAsia="Times New Roman" w:cs="Times New Roman"/>
          <w:lang w:bidi="ar-SA"/>
        </w:rPr>
        <w:t xml:space="preserve"> 2024</w:t>
      </w:r>
      <w:r w:rsidRPr="00C72C71">
        <w:rPr>
          <w:rFonts w:eastAsia="Times New Roman" w:cs="Times New Roman"/>
          <w:lang w:bidi="ar-SA"/>
        </w:rPr>
        <w:t xml:space="preserve"> r. do dnia </w:t>
      </w:r>
      <w:r w:rsidRPr="00C72C71">
        <w:rPr>
          <w:rFonts w:eastAsia="Times New Roman" w:cs="Times New Roman"/>
          <w:lang w:bidi="ar-SA"/>
        </w:rPr>
        <w:br/>
      </w:r>
      <w:r w:rsidR="00C72C71">
        <w:rPr>
          <w:rFonts w:eastAsia="Times New Roman" w:cs="Times New Roman"/>
          <w:lang w:bidi="ar-SA"/>
        </w:rPr>
        <w:t>30 września 2024</w:t>
      </w:r>
      <w:r w:rsidRPr="00C72C71">
        <w:rPr>
          <w:rFonts w:eastAsia="Times New Roman" w:cs="Times New Roman"/>
          <w:lang w:bidi="ar-SA"/>
        </w:rPr>
        <w:t xml:space="preserve"> r. </w:t>
      </w:r>
      <w:r w:rsidRPr="00C72C71">
        <w:rPr>
          <w:rFonts w:eastAsia="Batang, 바탕" w:cs="Times New Roman"/>
          <w:lang w:bidi="ar-SA"/>
        </w:rPr>
        <w:t>Planowany termin pierwszej</w:t>
      </w:r>
      <w:r w:rsidR="00C72C71">
        <w:rPr>
          <w:rFonts w:eastAsia="Batang, 바탕" w:cs="Times New Roman"/>
          <w:lang w:bidi="ar-SA"/>
        </w:rPr>
        <w:t xml:space="preserve"> dostawy od dnia 01</w:t>
      </w:r>
      <w:r w:rsidR="00970C4F" w:rsidRPr="00C72C71">
        <w:rPr>
          <w:rFonts w:eastAsia="Batang, 바탕" w:cs="Times New Roman"/>
          <w:lang w:bidi="ar-SA"/>
        </w:rPr>
        <w:t xml:space="preserve"> lipca</w:t>
      </w:r>
      <w:r w:rsidR="00C72C71">
        <w:rPr>
          <w:rFonts w:eastAsia="Batang, 바탕" w:cs="Times New Roman"/>
          <w:lang w:bidi="ar-SA"/>
        </w:rPr>
        <w:t xml:space="preserve"> 2024</w:t>
      </w:r>
      <w:r w:rsidRPr="00C72C71">
        <w:rPr>
          <w:rFonts w:eastAsia="Batang, 바탕" w:cs="Times New Roman"/>
          <w:lang w:bidi="ar-SA"/>
        </w:rPr>
        <w:t xml:space="preserve"> r.  </w:t>
      </w:r>
    </w:p>
    <w:p w:rsidR="00C65751" w:rsidRPr="00C72C71" w:rsidRDefault="00C65751" w:rsidP="001F31F9">
      <w:pPr>
        <w:widowControl/>
        <w:numPr>
          <w:ilvl w:val="1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Miejscem dostawy jest </w:t>
      </w:r>
      <w:r w:rsidRPr="00C72C71">
        <w:rPr>
          <w:rFonts w:cs="Times New Roman"/>
        </w:rPr>
        <w:t xml:space="preserve">magazyn żywnościowy Centrum Szkolenia Policji w Legionowie </w:t>
      </w:r>
      <w:r w:rsidR="00487A8B" w:rsidRPr="00C72C71">
        <w:rPr>
          <w:rFonts w:cs="Times New Roman"/>
        </w:rPr>
        <w:br/>
      </w:r>
      <w:r w:rsidRPr="00C72C71">
        <w:rPr>
          <w:rFonts w:cs="Times New Roman"/>
        </w:rPr>
        <w:t>i/lub magazyn żywnościowy Wydziału Administracyj</w:t>
      </w:r>
      <w:r w:rsidR="009E5E78" w:rsidRPr="00C72C71">
        <w:rPr>
          <w:rFonts w:cs="Times New Roman"/>
        </w:rPr>
        <w:t xml:space="preserve">no-Gospodarczego </w:t>
      </w:r>
      <w:r w:rsidRPr="00C72C71">
        <w:rPr>
          <w:rFonts w:cs="Times New Roman"/>
        </w:rPr>
        <w:t>w Sułkowicach</w:t>
      </w:r>
      <w:r w:rsidRPr="00C72C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8E3C29" w:rsidRPr="00C72C71" w:rsidRDefault="00CC5126" w:rsidP="00DA10A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3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Termin realizacji zamówienia zostanie wskazany przez Zamawiającego na złożonym zamówieniu częściowym w formie pisemnej przesłanej faksem lub e-mailem.</w:t>
      </w:r>
    </w:p>
    <w:p w:rsidR="008E3C29" w:rsidRPr="00C72C71" w:rsidRDefault="00CC5126" w:rsidP="00DA10A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4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 xml:space="preserve">Dostawa zamówienia realizowana będzie partiami, w dni robocze w godzinach od 8:00 </w:t>
      </w:r>
      <w:r w:rsidR="008E3C29" w:rsidRPr="00C72C71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8E3C29" w:rsidRPr="00C72C71" w:rsidRDefault="00CC5126" w:rsidP="00DA10A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5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Zamawiaj</w:t>
      </w:r>
      <w:r w:rsidR="008E3C29" w:rsidRPr="00C72C71">
        <w:rPr>
          <w:rFonts w:eastAsia="TimesNewRoman, 'MS Mincho'" w:cs="Times New Roman"/>
          <w:lang w:bidi="ar-SA"/>
        </w:rPr>
        <w:t>ą</w:t>
      </w:r>
      <w:r w:rsidR="008E3C29" w:rsidRPr="00C72C71">
        <w:rPr>
          <w:rFonts w:eastAsia="Times New Roman" w:cs="Times New Roman"/>
          <w:lang w:bidi="ar-SA"/>
        </w:rPr>
        <w:t>cy zastrzega sobie możliwo</w:t>
      </w:r>
      <w:r w:rsidR="008E3C29" w:rsidRPr="00C72C71">
        <w:rPr>
          <w:rFonts w:eastAsia="TimesNewRoman, 'MS Mincho'" w:cs="Times New Roman"/>
          <w:lang w:bidi="ar-SA"/>
        </w:rPr>
        <w:t xml:space="preserve">ść </w:t>
      </w:r>
      <w:r w:rsidR="008E3C29" w:rsidRPr="00C72C71">
        <w:rPr>
          <w:rFonts w:eastAsia="Times New Roman" w:cs="Times New Roman"/>
          <w:lang w:bidi="ar-SA"/>
        </w:rPr>
        <w:t>odmowy przyj</w:t>
      </w:r>
      <w:r w:rsidR="008E3C29" w:rsidRPr="00C72C71">
        <w:rPr>
          <w:rFonts w:eastAsia="TimesNewRoman, 'MS Mincho'" w:cs="Times New Roman"/>
          <w:lang w:bidi="ar-SA"/>
        </w:rPr>
        <w:t>ę</w:t>
      </w:r>
      <w:r w:rsidR="008E3C29" w:rsidRPr="00C72C71">
        <w:rPr>
          <w:rFonts w:eastAsia="Times New Roman" w:cs="Times New Roman"/>
          <w:lang w:bidi="ar-SA"/>
        </w:rPr>
        <w:t>cia całej partii przedmiotu umowy lub odrzucenia jej cz</w:t>
      </w:r>
      <w:r w:rsidR="008E3C29" w:rsidRPr="00C72C71">
        <w:rPr>
          <w:rFonts w:eastAsia="TimesNewRoman, 'MS Mincho'" w:cs="Times New Roman"/>
          <w:lang w:bidi="ar-SA"/>
        </w:rPr>
        <w:t>ęś</w:t>
      </w:r>
      <w:r w:rsidR="008E3C29" w:rsidRPr="00C72C71">
        <w:rPr>
          <w:rFonts w:eastAsia="Times New Roman" w:cs="Times New Roman"/>
          <w:lang w:bidi="ar-SA"/>
        </w:rPr>
        <w:t>ci w przypadku, gdy w trakcie oceny organoleptycznej zostanie stwierdzona zła jako</w:t>
      </w:r>
      <w:r w:rsidR="008E3C29" w:rsidRPr="00C72C71">
        <w:rPr>
          <w:rFonts w:eastAsia="TimesNewRoman, 'MS Mincho'" w:cs="Times New Roman"/>
          <w:lang w:bidi="ar-SA"/>
        </w:rPr>
        <w:t xml:space="preserve">ść </w:t>
      </w:r>
      <w:r w:rsidR="008E3C29" w:rsidRPr="00C72C71">
        <w:rPr>
          <w:rFonts w:eastAsia="Times New Roman" w:cs="Times New Roman"/>
          <w:lang w:bidi="ar-SA"/>
        </w:rPr>
        <w:t>produktów, widoczne uszkodzenia spowodowane niewła</w:t>
      </w:r>
      <w:r w:rsidR="008E3C29" w:rsidRPr="00C72C71">
        <w:rPr>
          <w:rFonts w:eastAsia="TimesNewRoman, 'MS Mincho'" w:cs="Times New Roman"/>
          <w:lang w:bidi="ar-SA"/>
        </w:rPr>
        <w:t>ś</w:t>
      </w:r>
      <w:r w:rsidR="008E3C29" w:rsidRPr="00C72C71">
        <w:rPr>
          <w:rFonts w:eastAsia="Times New Roman" w:cs="Times New Roman"/>
          <w:lang w:bidi="ar-SA"/>
        </w:rPr>
        <w:t>ciwym zabezpieczeniem produktów, złymi warunkami transportowymi lub niewła</w:t>
      </w:r>
      <w:r w:rsidR="008E3C29" w:rsidRPr="00C72C71">
        <w:rPr>
          <w:rFonts w:eastAsia="TimesNewRoman, 'MS Mincho'" w:cs="Times New Roman"/>
          <w:lang w:bidi="ar-SA"/>
        </w:rPr>
        <w:t>ś</w:t>
      </w:r>
      <w:r w:rsidR="008E3C29" w:rsidRPr="00C72C71">
        <w:rPr>
          <w:rFonts w:eastAsia="Times New Roman" w:cs="Times New Roman"/>
          <w:lang w:bidi="ar-SA"/>
        </w:rPr>
        <w:t xml:space="preserve">ciwym stanem </w:t>
      </w:r>
      <w:r w:rsidR="008E3C29" w:rsidRPr="00C72C71">
        <w:rPr>
          <w:rFonts w:eastAsia="Times New Roman" w:cs="Times New Roman"/>
          <w:lang w:bidi="ar-SA"/>
        </w:rPr>
        <w:lastRenderedPageBreak/>
        <w:t xml:space="preserve">higienicznym </w:t>
      </w:r>
      <w:r w:rsidR="008E3C29" w:rsidRPr="00C72C71">
        <w:rPr>
          <w:rFonts w:eastAsia="TimesNewRoman, 'MS Mincho'" w:cs="Times New Roman"/>
          <w:lang w:bidi="ar-SA"/>
        </w:rPr>
        <w:t>ś</w:t>
      </w:r>
      <w:r w:rsidR="008E3C29" w:rsidRPr="00C72C71">
        <w:rPr>
          <w:rFonts w:eastAsia="Times New Roman" w:cs="Times New Roman"/>
          <w:lang w:bidi="ar-SA"/>
        </w:rPr>
        <w:t>rodków transportu przewoż</w:t>
      </w:r>
      <w:r w:rsidR="008E3C29" w:rsidRPr="00C72C71">
        <w:rPr>
          <w:rFonts w:eastAsia="TimesNewRoman, 'MS Mincho'" w:cs="Times New Roman"/>
          <w:lang w:bidi="ar-SA"/>
        </w:rPr>
        <w:t>ą</w:t>
      </w:r>
      <w:r w:rsidR="008E3C29" w:rsidRPr="00C72C71">
        <w:rPr>
          <w:rFonts w:eastAsia="Times New Roman" w:cs="Times New Roman"/>
          <w:lang w:bidi="ar-SA"/>
        </w:rPr>
        <w:t xml:space="preserve">cych przedmiot umowy. W takim przypadku Zamawiający zastrzega sobie również prawo do oddania próbek partii dostawy </w:t>
      </w:r>
      <w:r w:rsidR="008E3C29" w:rsidRPr="00C72C71">
        <w:rPr>
          <w:rFonts w:eastAsia="Times New Roman" w:cs="Times New Roman"/>
          <w:lang w:bidi="ar-SA"/>
        </w:rPr>
        <w:br/>
        <w:t xml:space="preserve">do akredytowanego laboratorium, w celu wykonania badań mikrobiologicznych. </w:t>
      </w:r>
      <w:r w:rsidR="008E3C29" w:rsidRPr="00C72C71">
        <w:rPr>
          <w:rFonts w:eastAsia="Times New Roman" w:cs="Times New Roman"/>
          <w:lang w:bidi="ar-SA"/>
        </w:rPr>
        <w:br/>
        <w:t>Koszty badania w całości pokryje Wykonawca.</w:t>
      </w:r>
    </w:p>
    <w:p w:rsidR="008E3C29" w:rsidRPr="00C72C71" w:rsidRDefault="00CC5126" w:rsidP="0091019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6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W przypadku reklamacji złożonej przez Zamawiając</w:t>
      </w:r>
      <w:r w:rsidR="003F0AF7" w:rsidRPr="00C72C71">
        <w:rPr>
          <w:rFonts w:eastAsia="Times New Roman" w:cs="Times New Roman"/>
          <w:lang w:bidi="ar-SA"/>
        </w:rPr>
        <w:t xml:space="preserve">ego, Wykonawca zobowiązuje się </w:t>
      </w:r>
      <w:r w:rsidR="003F0AF7" w:rsidRPr="00C72C71">
        <w:rPr>
          <w:rFonts w:eastAsia="Times New Roman" w:cs="Times New Roman"/>
          <w:lang w:bidi="ar-SA"/>
        </w:rPr>
        <w:br/>
      </w:r>
      <w:r w:rsidR="008E3C29" w:rsidRPr="00C72C71">
        <w:rPr>
          <w:rFonts w:eastAsia="Times New Roman" w:cs="Times New Roman"/>
          <w:lang w:bidi="ar-SA"/>
        </w:rPr>
        <w:t xml:space="preserve">w ciągu 2 dni od złożonej reklamacji </w:t>
      </w:r>
      <w:r w:rsidR="00910191" w:rsidRPr="00C72C71">
        <w:rPr>
          <w:rFonts w:eastAsia="Times New Roman" w:cs="Times New Roman"/>
          <w:lang w:bidi="ar-SA"/>
        </w:rPr>
        <w:t xml:space="preserve">(z wyłączeniem części III – owoce - dostawa </w:t>
      </w:r>
      <w:r w:rsidR="005355C7">
        <w:rPr>
          <w:rFonts w:eastAsia="Times New Roman" w:cs="Times New Roman"/>
          <w:lang w:bidi="ar-SA"/>
        </w:rPr>
        <w:br/>
      </w:r>
      <w:r w:rsidR="00910191" w:rsidRPr="00C72C71">
        <w:rPr>
          <w:rFonts w:eastAsia="Times New Roman" w:cs="Times New Roman"/>
          <w:lang w:bidi="ar-SA"/>
        </w:rPr>
        <w:t xml:space="preserve">do Centrum Szkolenia Policji w Legionowie - w tym samym dniu do godziny 12.00) </w:t>
      </w:r>
      <w:r w:rsidR="008E3C29" w:rsidRPr="00C72C71">
        <w:rPr>
          <w:rFonts w:eastAsia="Times New Roman" w:cs="Times New Roman"/>
          <w:lang w:bidi="ar-SA"/>
        </w:rPr>
        <w:t>wymienić wadliwą partię p</w:t>
      </w:r>
      <w:r w:rsidR="008B64F1" w:rsidRPr="00C72C71">
        <w:rPr>
          <w:rFonts w:eastAsia="Times New Roman" w:cs="Times New Roman"/>
          <w:lang w:bidi="ar-SA"/>
        </w:rPr>
        <w:t>r</w:t>
      </w:r>
      <w:r w:rsidR="00910191" w:rsidRPr="00C72C71">
        <w:rPr>
          <w:rFonts w:eastAsia="Times New Roman" w:cs="Times New Roman"/>
          <w:lang w:bidi="ar-SA"/>
        </w:rPr>
        <w:t>zedmiotu umowy na wolną od wad.</w:t>
      </w:r>
    </w:p>
    <w:p w:rsidR="001F3FC6" w:rsidRPr="00C72C71" w:rsidRDefault="00CC33D9" w:rsidP="00910191">
      <w:pPr>
        <w:widowControl/>
        <w:tabs>
          <w:tab w:val="left" w:pos="426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C72C71">
        <w:rPr>
          <w:rFonts w:cs="Times New Roman"/>
        </w:rPr>
        <w:t>7</w:t>
      </w:r>
      <w:r w:rsidR="001F3FC6" w:rsidRPr="00C72C71">
        <w:rPr>
          <w:rFonts w:cs="Times New Roman"/>
        </w:rPr>
        <w:t xml:space="preserve">. Jeżeli Wykonawca w terminie 2 dni od zgłoszenia przez Zamawiającego reklamacji </w:t>
      </w:r>
      <w:r w:rsidR="001F3FC6" w:rsidRPr="00C72C71">
        <w:rPr>
          <w:rFonts w:cs="Times New Roman"/>
        </w:rPr>
        <w:br/>
        <w:t xml:space="preserve">pod względem jakościowym </w:t>
      </w:r>
      <w:r w:rsidR="00910191" w:rsidRPr="00C72C71">
        <w:rPr>
          <w:rFonts w:cs="Times New Roman"/>
        </w:rPr>
        <w:t xml:space="preserve">(z wyłączeniem części III – owoce - dostawa do Centrum Szkolenia Policji w Legionowie - w tym samym dniu do godziny 12.00) </w:t>
      </w:r>
      <w:r w:rsidR="001F3FC6" w:rsidRPr="00C72C71">
        <w:rPr>
          <w:rFonts w:cs="Times New Roman"/>
        </w:rPr>
        <w:t>nie dostarczy partii towaru bez wad w zamian za towar reklamowany, Zamawiający będzie mógł zakupić towar u innego dostawcy, a dodatnią różnicę pomiędzy ceną zakupionego towaru a cen</w:t>
      </w:r>
      <w:r w:rsidR="00487A8B" w:rsidRPr="00C72C71">
        <w:rPr>
          <w:rFonts w:cs="Times New Roman"/>
        </w:rPr>
        <w:t xml:space="preserve">ą </w:t>
      </w:r>
      <w:r w:rsidR="005355C7">
        <w:rPr>
          <w:rFonts w:cs="Times New Roman"/>
        </w:rPr>
        <w:br/>
      </w:r>
      <w:r w:rsidR="00487A8B" w:rsidRPr="00C72C71">
        <w:rPr>
          <w:rFonts w:cs="Times New Roman"/>
        </w:rPr>
        <w:t>u Wykonawcy pokryje Wykonawca.</w:t>
      </w:r>
    </w:p>
    <w:p w:rsidR="001F3FC6" w:rsidRPr="00C72C71" w:rsidRDefault="00CC33D9" w:rsidP="001F3FC6">
      <w:pPr>
        <w:widowControl/>
        <w:tabs>
          <w:tab w:val="left" w:pos="709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C72C71">
        <w:rPr>
          <w:rFonts w:cs="Times New Roman"/>
        </w:rPr>
        <w:t>8</w:t>
      </w:r>
      <w:r w:rsidR="001F3FC6" w:rsidRPr="00C72C71">
        <w:rPr>
          <w:rFonts w:cs="Times New Roman"/>
        </w:rPr>
        <w:t xml:space="preserve">. Jeżeli Wykonawca w terminie 2 dni od zgłoszenia przez Zamawiającego reklamacji </w:t>
      </w:r>
      <w:r w:rsidR="001F3FC6" w:rsidRPr="00C72C71">
        <w:rPr>
          <w:rFonts w:cs="Times New Roman"/>
        </w:rPr>
        <w:br/>
        <w:t xml:space="preserve">pod względem ilościowym </w:t>
      </w:r>
      <w:r w:rsidR="00910191" w:rsidRPr="00C72C71">
        <w:rPr>
          <w:rFonts w:cs="Times New Roman"/>
        </w:rPr>
        <w:t>(z wyłączeniem części III – owoce - dostawa do Centrum Szkolenia Policji w Legionowie - w t</w:t>
      </w:r>
      <w:r w:rsidR="00487A8B" w:rsidRPr="00C72C71">
        <w:rPr>
          <w:rFonts w:cs="Times New Roman"/>
        </w:rPr>
        <w:t>ym samym dniu do godziny 12.00)</w:t>
      </w:r>
      <w:r w:rsidR="00910191" w:rsidRPr="00C72C71">
        <w:rPr>
          <w:rFonts w:cs="Times New Roman"/>
        </w:rPr>
        <w:t xml:space="preserve"> </w:t>
      </w:r>
      <w:r w:rsidR="001F3FC6" w:rsidRPr="00C72C71">
        <w:rPr>
          <w:rFonts w:cs="Times New Roman"/>
        </w:rPr>
        <w:t>nie dostarczy różnicy w ilości wynikającej z pisemnego zamówienia partii i faktycznie zrealizowanej dostawy Zamawiający będzie mógł zakupić towar u innego dostawcy a dodatnią różnicę pomiędzy ceną Wykonawcy, a ceną zakup</w:t>
      </w:r>
      <w:r w:rsidR="0020577D" w:rsidRPr="00C72C71">
        <w:rPr>
          <w:rFonts w:cs="Times New Roman"/>
        </w:rPr>
        <w:t>ionego towaru pokryje Wykonawca.</w:t>
      </w:r>
    </w:p>
    <w:p w:rsidR="00FE0E46" w:rsidRPr="00C72C71" w:rsidRDefault="00CC33D9" w:rsidP="00CC33D9">
      <w:pPr>
        <w:widowControl/>
        <w:autoSpaceDE w:val="0"/>
        <w:ind w:left="283" w:hanging="283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9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 xml:space="preserve">Koordynatorem realizacji umowy ze strony Zamawiającego jest p. </w:t>
      </w:r>
      <w:r w:rsidR="007B32A1" w:rsidRPr="00C72C71">
        <w:rPr>
          <w:rFonts w:eastAsia="Times New Roman" w:cs="Times New Roman"/>
          <w:lang w:bidi="ar-SA"/>
        </w:rPr>
        <w:t>………...</w:t>
      </w:r>
      <w:r w:rsidR="005355C7">
        <w:rPr>
          <w:rFonts w:eastAsia="Times New Roman" w:cs="Times New Roman"/>
          <w:lang w:bidi="ar-SA"/>
        </w:rPr>
        <w:t>..........</w:t>
      </w:r>
      <w:r w:rsidR="00FE0E46" w:rsidRPr="00C72C71">
        <w:rPr>
          <w:rFonts w:eastAsia="Times New Roman" w:cs="Times New Roman"/>
          <w:lang w:bidi="ar-SA"/>
        </w:rPr>
        <w:t>..........</w:t>
      </w:r>
      <w:r w:rsidR="005355C7">
        <w:rPr>
          <w:rFonts w:eastAsia="Times New Roman" w:cs="Times New Roman"/>
          <w:lang w:bidi="ar-SA"/>
        </w:rPr>
        <w:t>.</w:t>
      </w:r>
      <w:r w:rsidR="007B32A1" w:rsidRPr="00C72C71">
        <w:rPr>
          <w:rFonts w:eastAsia="Times New Roman" w:cs="Times New Roman"/>
          <w:lang w:bidi="ar-SA"/>
        </w:rPr>
        <w:t>.</w:t>
      </w:r>
      <w:r w:rsidR="004721C4" w:rsidRPr="00C72C71">
        <w:rPr>
          <w:rFonts w:eastAsia="Times New Roman" w:cs="Times New Roman"/>
          <w:lang w:bidi="ar-SA"/>
        </w:rPr>
        <w:t xml:space="preserve">.... </w:t>
      </w:r>
    </w:p>
    <w:p w:rsidR="008E3C29" w:rsidRPr="00C72C71" w:rsidRDefault="007B32A1" w:rsidP="00FE0E46">
      <w:pPr>
        <w:widowControl/>
        <w:autoSpaceDE w:val="0"/>
        <w:ind w:left="283" w:firstLine="1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tel. ......</w:t>
      </w:r>
      <w:r w:rsidR="004721C4" w:rsidRPr="00C72C71">
        <w:rPr>
          <w:rFonts w:eastAsia="Times New Roman" w:cs="Times New Roman"/>
          <w:lang w:bidi="ar-SA"/>
        </w:rPr>
        <w:t>........</w:t>
      </w:r>
      <w:r w:rsidR="005355C7">
        <w:rPr>
          <w:rFonts w:eastAsia="Times New Roman" w:cs="Times New Roman"/>
          <w:lang w:bidi="ar-SA"/>
        </w:rPr>
        <w:t>.........</w:t>
      </w:r>
      <w:r w:rsidR="004721C4" w:rsidRPr="00C72C71">
        <w:rPr>
          <w:rFonts w:eastAsia="Times New Roman" w:cs="Times New Roman"/>
          <w:lang w:bidi="ar-SA"/>
        </w:rPr>
        <w:t>...</w:t>
      </w:r>
    </w:p>
    <w:p w:rsidR="001F3FC6" w:rsidRPr="00C72C71" w:rsidRDefault="00CC33D9" w:rsidP="004721C4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10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Koordynatorem realizacji</w:t>
      </w:r>
      <w:r w:rsidR="00991D58" w:rsidRPr="00C72C71">
        <w:rPr>
          <w:rFonts w:eastAsia="Times New Roman" w:cs="Times New Roman"/>
          <w:lang w:bidi="ar-SA"/>
        </w:rPr>
        <w:t xml:space="preserve"> umowy ze stron</w:t>
      </w:r>
      <w:r w:rsidR="001F3FC6" w:rsidRPr="00C72C71">
        <w:rPr>
          <w:rFonts w:eastAsia="Times New Roman" w:cs="Times New Roman"/>
          <w:lang w:bidi="ar-SA"/>
        </w:rPr>
        <w:t>y Wykona</w:t>
      </w:r>
      <w:r w:rsidR="004721C4" w:rsidRPr="00C72C71">
        <w:rPr>
          <w:rFonts w:eastAsia="Times New Roman" w:cs="Times New Roman"/>
          <w:lang w:bidi="ar-SA"/>
        </w:rPr>
        <w:t>wcy jest p. ……</w:t>
      </w:r>
      <w:r w:rsidR="005355C7">
        <w:rPr>
          <w:rFonts w:eastAsia="Times New Roman" w:cs="Times New Roman"/>
          <w:lang w:bidi="ar-SA"/>
        </w:rPr>
        <w:t>……………</w:t>
      </w:r>
      <w:r w:rsidR="004721C4" w:rsidRPr="00C72C71">
        <w:rPr>
          <w:rFonts w:eastAsia="Times New Roman" w:cs="Times New Roman"/>
          <w:lang w:bidi="ar-SA"/>
        </w:rPr>
        <w:t xml:space="preserve">……...... </w:t>
      </w:r>
      <w:r w:rsidR="001F3FC6" w:rsidRPr="00C72C71">
        <w:rPr>
          <w:rFonts w:eastAsia="Times New Roman" w:cs="Times New Roman"/>
          <w:lang w:bidi="ar-SA"/>
        </w:rPr>
        <w:t>tel. ......</w:t>
      </w:r>
      <w:r w:rsidR="004E730E" w:rsidRPr="00C72C71">
        <w:rPr>
          <w:rFonts w:eastAsia="Times New Roman" w:cs="Times New Roman"/>
          <w:lang w:bidi="ar-SA"/>
        </w:rPr>
        <w:t>..</w:t>
      </w:r>
      <w:r w:rsidR="001F3FC6" w:rsidRPr="00C72C71">
        <w:rPr>
          <w:rFonts w:eastAsia="Times New Roman" w:cs="Times New Roman"/>
          <w:lang w:bidi="ar-SA"/>
        </w:rPr>
        <w:t>.....</w:t>
      </w:r>
      <w:r w:rsidR="004721C4" w:rsidRPr="00C72C71">
        <w:rPr>
          <w:rFonts w:eastAsia="Times New Roman" w:cs="Times New Roman"/>
          <w:lang w:bidi="ar-SA"/>
        </w:rPr>
        <w:t>....</w:t>
      </w:r>
      <w:r w:rsidR="004E730E" w:rsidRPr="00C72C71">
        <w:rPr>
          <w:rFonts w:eastAsia="Times New Roman" w:cs="Times New Roman"/>
          <w:lang w:bidi="ar-SA"/>
        </w:rPr>
        <w:t>......</w:t>
      </w:r>
      <w:r w:rsidR="005355C7">
        <w:rPr>
          <w:rFonts w:eastAsia="Times New Roman" w:cs="Times New Roman"/>
          <w:lang w:bidi="ar-SA"/>
        </w:rPr>
        <w:t>.</w:t>
      </w:r>
      <w:r w:rsidR="004721C4" w:rsidRPr="00C72C71">
        <w:rPr>
          <w:rFonts w:eastAsia="Times New Roman" w:cs="Times New Roman"/>
          <w:lang w:bidi="ar-SA"/>
        </w:rPr>
        <w:t>..</w:t>
      </w:r>
    </w:p>
    <w:p w:rsidR="008E3C29" w:rsidRPr="00C72C71" w:rsidRDefault="00CC33D9" w:rsidP="001F3FC6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11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Koordy</w:t>
      </w:r>
      <w:r w:rsidR="001F3FC6" w:rsidRPr="00C72C71">
        <w:rPr>
          <w:rFonts w:eastAsia="Times New Roman" w:cs="Times New Roman"/>
          <w:lang w:bidi="ar-SA"/>
        </w:rPr>
        <w:t>n</w:t>
      </w:r>
      <w:r w:rsidRPr="00C72C71">
        <w:rPr>
          <w:rFonts w:eastAsia="Times New Roman" w:cs="Times New Roman"/>
          <w:lang w:bidi="ar-SA"/>
        </w:rPr>
        <w:t>atorzy, o których mowa w ust. 9 i 10</w:t>
      </w:r>
      <w:r w:rsidR="008E3C29" w:rsidRPr="00C72C71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8E3C29" w:rsidRPr="00C72C71" w:rsidRDefault="00CC33D9" w:rsidP="001F3FC6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12</w:t>
      </w:r>
      <w:r w:rsidR="008E3C29" w:rsidRPr="00C72C71">
        <w:rPr>
          <w:rFonts w:eastAsia="Times New Roman" w:cs="Times New Roman"/>
          <w:lang w:bidi="ar-SA"/>
        </w:rPr>
        <w:t>.</w:t>
      </w:r>
      <w:r w:rsidR="008E3C29" w:rsidRPr="00C72C71">
        <w:rPr>
          <w:rFonts w:eastAsia="Times New Roman" w:cs="Times New Roman"/>
          <w:lang w:bidi="ar-SA"/>
        </w:rPr>
        <w:tab/>
        <w:t>Zamawiający ma prawo odmowy odbioru przedmiotu umowy w przypadku niedotrzymania przez Wykona</w:t>
      </w:r>
      <w:r w:rsidR="003E7EA1" w:rsidRPr="00C72C71">
        <w:rPr>
          <w:rFonts w:eastAsia="Times New Roman" w:cs="Times New Roman"/>
          <w:lang w:bidi="ar-SA"/>
        </w:rPr>
        <w:t>wcę terminu określonego w ust. 3</w:t>
      </w:r>
      <w:r w:rsidR="008E3C29" w:rsidRPr="00C72C71">
        <w:rPr>
          <w:rFonts w:eastAsia="Times New Roman" w:cs="Times New Roman"/>
          <w:lang w:bidi="ar-SA"/>
        </w:rPr>
        <w:t xml:space="preserve">.  </w:t>
      </w:r>
    </w:p>
    <w:p w:rsidR="008E3C29" w:rsidRPr="006E0F50" w:rsidRDefault="008E3C29" w:rsidP="00DA10A1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C72C71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C72C71" w:rsidRDefault="008E3C29" w:rsidP="00DA10A1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§ 3.</w:t>
      </w:r>
    </w:p>
    <w:p w:rsidR="008E3C29" w:rsidRPr="00C72C71" w:rsidRDefault="008E3C29" w:rsidP="00F56C0B">
      <w:pPr>
        <w:widowControl/>
        <w:ind w:firstLine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Wykonawca zobowiązuje się dostarczać przedmiot umowy w opakowaniach zbiorczych odpowiednio</w:t>
      </w:r>
      <w:r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posortowany</w:t>
      </w:r>
      <w:r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i</w:t>
      </w:r>
      <w:r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5355C7">
        <w:rPr>
          <w:rFonts w:eastAsia="Times New Roman" w:cs="Times New Roman"/>
          <w:sz w:val="23"/>
          <w:szCs w:val="23"/>
          <w:lang w:bidi="ar-SA"/>
        </w:rPr>
        <w:t>zabezpieczony</w:t>
      </w:r>
      <w:r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przed</w:t>
      </w:r>
      <w:r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uszkodzeniem</w:t>
      </w:r>
      <w:r w:rsidR="005355C7" w:rsidRPr="005355C7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5355C7">
        <w:rPr>
          <w:rFonts w:eastAsia="Times New Roman" w:cs="Times New Roman"/>
          <w:lang w:bidi="ar-SA"/>
        </w:rPr>
        <w:t>w</w:t>
      </w:r>
      <w:r w:rsidR="005355C7" w:rsidRPr="005355C7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5355C7">
        <w:rPr>
          <w:rFonts w:eastAsia="Times New Roman" w:cs="Times New Roman"/>
          <w:lang w:bidi="ar-SA"/>
        </w:rPr>
        <w:t>warunkach temperaturowych</w:t>
      </w:r>
      <w:r w:rsidRPr="00C72C71">
        <w:rPr>
          <w:rFonts w:eastAsia="Times New Roman" w:cs="Times New Roman"/>
          <w:lang w:bidi="ar-SA"/>
        </w:rPr>
        <w:t xml:space="preserve"> </w:t>
      </w:r>
      <w:r w:rsidR="00F56C0B" w:rsidRPr="00C72C71">
        <w:rPr>
          <w:rFonts w:eastAsia="Times New Roman" w:cs="Times New Roman"/>
          <w:lang w:bidi="ar-SA"/>
        </w:rPr>
        <w:t xml:space="preserve">zalecanych przez producenta oraz czystym środkiem </w:t>
      </w:r>
      <w:r w:rsidRPr="00C72C71">
        <w:rPr>
          <w:rFonts w:eastAsia="Times New Roman" w:cs="Times New Roman"/>
          <w:lang w:bidi="ar-SA"/>
        </w:rPr>
        <w:t>transportu</w:t>
      </w:r>
      <w:r w:rsidR="00F56C0B" w:rsidRPr="00C72C71">
        <w:rPr>
          <w:rFonts w:eastAsia="Times New Roman" w:cs="Times New Roman"/>
          <w:lang w:bidi="ar-SA"/>
        </w:rPr>
        <w:t xml:space="preserve"> </w:t>
      </w:r>
      <w:r w:rsidRPr="00C72C71">
        <w:rPr>
          <w:rFonts w:eastAsia="Times New Roman" w:cs="Times New Roman"/>
          <w:lang w:bidi="ar-SA"/>
        </w:rPr>
        <w:t>przystosowany</w:t>
      </w:r>
      <w:r w:rsidR="005A7D61" w:rsidRPr="00C72C71">
        <w:rPr>
          <w:rFonts w:eastAsia="Times New Roman" w:cs="Times New Roman"/>
          <w:lang w:bidi="ar-SA"/>
        </w:rPr>
        <w:t>m do przewozu przedmiotu umowy.</w:t>
      </w:r>
    </w:p>
    <w:p w:rsidR="008E3C29" w:rsidRPr="006E0F50" w:rsidRDefault="008E3C29" w:rsidP="00DA10A1">
      <w:pPr>
        <w:widowControl/>
        <w:ind w:left="284" w:hanging="284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C72C71" w:rsidRDefault="008E3C29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Warto</w:t>
      </w:r>
      <w:r w:rsidRPr="00C72C71">
        <w:rPr>
          <w:rFonts w:eastAsia="TimesNewRoman, Bold" w:cs="Times New Roman"/>
          <w:b/>
          <w:bCs/>
          <w:lang w:bidi="ar-SA"/>
        </w:rPr>
        <w:t xml:space="preserve">ść </w:t>
      </w:r>
      <w:r w:rsidRPr="00C72C71">
        <w:rPr>
          <w:rFonts w:eastAsia="Times New Roman" w:cs="Times New Roman"/>
          <w:b/>
          <w:bCs/>
          <w:lang w:bidi="ar-SA"/>
        </w:rPr>
        <w:t>umowy i zasady rozlicze</w:t>
      </w:r>
      <w:r w:rsidRPr="00C72C71">
        <w:rPr>
          <w:rFonts w:eastAsia="TimesNewRoman, Bold" w:cs="Times New Roman"/>
          <w:b/>
          <w:bCs/>
          <w:lang w:bidi="ar-SA"/>
        </w:rPr>
        <w:t>ń</w:t>
      </w:r>
    </w:p>
    <w:p w:rsidR="008E3C29" w:rsidRPr="00C72C71" w:rsidRDefault="00A013A9" w:rsidP="00A013A9">
      <w:pPr>
        <w:widowControl/>
        <w:jc w:val="center"/>
        <w:rPr>
          <w:rFonts w:eastAsia="Times New Roman" w:cs="Times New Roman"/>
          <w:b/>
          <w:lang w:bidi="ar-SA"/>
        </w:rPr>
      </w:pPr>
      <w:r w:rsidRPr="00C72C71">
        <w:rPr>
          <w:rFonts w:eastAsia="Times New Roman" w:cs="Times New Roman"/>
          <w:b/>
          <w:lang w:bidi="ar-SA"/>
        </w:rPr>
        <w:t>§ 4.</w:t>
      </w:r>
    </w:p>
    <w:p w:rsidR="006A3362" w:rsidRPr="00C72C71" w:rsidRDefault="008E3C29" w:rsidP="006A336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1.</w:t>
      </w:r>
      <w:r w:rsidRPr="00C72C71">
        <w:rPr>
          <w:rFonts w:eastAsia="Times New Roman" w:cs="Times New Roman"/>
          <w:lang w:bidi="ar-SA"/>
        </w:rPr>
        <w:tab/>
      </w:r>
      <w:r w:rsidR="006A3362" w:rsidRPr="00C72C71">
        <w:rPr>
          <w:rFonts w:eastAsia="Times New Roman" w:cs="Times New Roman"/>
          <w:lang w:bidi="ar-SA"/>
        </w:rPr>
        <w:t>Ł</w:t>
      </w:r>
      <w:r w:rsidR="006A3362" w:rsidRPr="00C72C71">
        <w:rPr>
          <w:rFonts w:eastAsia="TimesNewRoman, 'MS Mincho'" w:cs="Times New Roman"/>
          <w:lang w:bidi="ar-SA"/>
        </w:rPr>
        <w:t>ą</w:t>
      </w:r>
      <w:r w:rsidR="006A3362" w:rsidRPr="00C72C71">
        <w:rPr>
          <w:rFonts w:eastAsia="Times New Roman" w:cs="Times New Roman"/>
          <w:lang w:bidi="ar-SA"/>
        </w:rPr>
        <w:t xml:space="preserve">czne wynagrodzenie Wykonawcy z tytułu realizacji niniejszej umowy </w:t>
      </w:r>
      <w:r w:rsidR="006639BF" w:rsidRPr="00C72C71">
        <w:rPr>
          <w:rFonts w:eastAsia="Times New Roman" w:cs="Times New Roman"/>
          <w:lang w:bidi="ar-SA"/>
        </w:rPr>
        <w:t xml:space="preserve">wynosi kwotę </w:t>
      </w:r>
      <w:r w:rsidR="006A3362" w:rsidRPr="00C72C71">
        <w:rPr>
          <w:rFonts w:eastAsia="Times New Roman" w:cs="Times New Roman"/>
          <w:lang w:bidi="ar-SA"/>
        </w:rPr>
        <w:t>netto ………...…. złot</w:t>
      </w:r>
      <w:r w:rsidR="00CD5C0C">
        <w:rPr>
          <w:rFonts w:eastAsia="Times New Roman" w:cs="Times New Roman"/>
          <w:lang w:bidi="ar-SA"/>
        </w:rPr>
        <w:t>ych (słownie: ………………………</w:t>
      </w:r>
      <w:r w:rsidR="006639BF" w:rsidRPr="00C72C71">
        <w:rPr>
          <w:rFonts w:eastAsia="Times New Roman" w:cs="Times New Roman"/>
          <w:lang w:bidi="ar-SA"/>
        </w:rPr>
        <w:t>.….</w:t>
      </w:r>
      <w:r w:rsidR="006A3362" w:rsidRPr="00C72C71">
        <w:rPr>
          <w:rFonts w:eastAsia="Times New Roman" w:cs="Times New Roman"/>
          <w:lang w:bidi="ar-SA"/>
        </w:rPr>
        <w:t>…) powi</w:t>
      </w:r>
      <w:r w:rsidR="006A3362" w:rsidRPr="00C72C71">
        <w:rPr>
          <w:rFonts w:eastAsia="TimesNewRoman, 'MS Mincho'" w:cs="Times New Roman"/>
          <w:lang w:bidi="ar-SA"/>
        </w:rPr>
        <w:t>ę</w:t>
      </w:r>
      <w:r w:rsidR="006639BF" w:rsidRPr="00C72C71">
        <w:rPr>
          <w:rFonts w:eastAsia="Times New Roman" w:cs="Times New Roman"/>
          <w:lang w:bidi="ar-SA"/>
        </w:rPr>
        <w:t xml:space="preserve">kszoną o podatek </w:t>
      </w:r>
      <w:r w:rsidR="006639BF" w:rsidRPr="00C72C71">
        <w:rPr>
          <w:rFonts w:eastAsia="Times New Roman" w:cs="Times New Roman"/>
          <w:lang w:bidi="ar-SA"/>
        </w:rPr>
        <w:br/>
      </w:r>
      <w:r w:rsidR="006A3362" w:rsidRPr="00C72C71">
        <w:rPr>
          <w:rFonts w:eastAsia="Times New Roman" w:cs="Times New Roman"/>
          <w:lang w:bidi="ar-SA"/>
        </w:rPr>
        <w:t>od towarów i usług VAT naliczony według stawek podatku VAT na dzień zawarcia umowy, co stanowi kwot</w:t>
      </w:r>
      <w:r w:rsidR="006A3362" w:rsidRPr="00C72C71">
        <w:rPr>
          <w:rFonts w:eastAsia="TimesNewRoman, 'MS Mincho'" w:cs="Times New Roman"/>
          <w:lang w:bidi="ar-SA"/>
        </w:rPr>
        <w:t xml:space="preserve">ę </w:t>
      </w:r>
      <w:r w:rsidR="006639BF" w:rsidRPr="00C72C71">
        <w:rPr>
          <w:rFonts w:eastAsia="Times New Roman" w:cs="Times New Roman"/>
          <w:lang w:bidi="ar-SA"/>
        </w:rPr>
        <w:t>brutto …………..</w:t>
      </w:r>
      <w:r w:rsidR="006A3362" w:rsidRPr="00C72C71">
        <w:rPr>
          <w:rFonts w:eastAsia="Times New Roman" w:cs="Times New Roman"/>
          <w:lang w:bidi="ar-SA"/>
        </w:rPr>
        <w:t>… złotych (słownie: ………</w:t>
      </w:r>
      <w:r w:rsidR="006639BF" w:rsidRPr="00C72C71">
        <w:rPr>
          <w:rFonts w:eastAsia="Times New Roman" w:cs="Times New Roman"/>
          <w:lang w:bidi="ar-SA"/>
        </w:rPr>
        <w:t>……………………...</w:t>
      </w:r>
      <w:r w:rsidR="005E3FA0" w:rsidRPr="00C72C71">
        <w:rPr>
          <w:rFonts w:eastAsia="Times New Roman" w:cs="Times New Roman"/>
          <w:lang w:bidi="ar-SA"/>
        </w:rPr>
        <w:t>...…</w:t>
      </w:r>
      <w:r w:rsidR="006A3362" w:rsidRPr="00C72C71">
        <w:rPr>
          <w:rFonts w:eastAsia="Times New Roman" w:cs="Times New Roman"/>
          <w:lang w:bidi="ar-SA"/>
        </w:rPr>
        <w:t>).</w:t>
      </w:r>
    </w:p>
    <w:p w:rsidR="006A3362" w:rsidRDefault="006A3362" w:rsidP="00CD5C0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2.</w:t>
      </w:r>
      <w:r w:rsidRPr="00C72C71">
        <w:rPr>
          <w:rFonts w:eastAsia="Times New Roman" w:cs="Times New Roman"/>
          <w:lang w:bidi="ar-SA"/>
        </w:rPr>
        <w:tab/>
        <w:t xml:space="preserve">Ceny jednostkowe netto, o których mowa w </w:t>
      </w:r>
      <w:r w:rsidRPr="00C72C71">
        <w:rPr>
          <w:rFonts w:eastAsia="Times New Roman" w:cs="Times New Roman"/>
          <w:i/>
          <w:iCs/>
          <w:lang w:bidi="ar-SA"/>
        </w:rPr>
        <w:t xml:space="preserve">Formularzu oferty wraz z formularzem cenowym </w:t>
      </w:r>
      <w:r w:rsidRPr="00C72C71">
        <w:rPr>
          <w:rFonts w:eastAsia="Times New Roman" w:cs="Times New Roman"/>
          <w:lang w:bidi="ar-SA"/>
        </w:rPr>
        <w:t xml:space="preserve"> stanowi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cym  zał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cznik  nr 1  do  umowy  zawieraj</w:t>
      </w:r>
      <w:r w:rsidRPr="00C72C71">
        <w:rPr>
          <w:rFonts w:eastAsia="TimesNewRoman, 'MS Mincho'" w:cs="Times New Roman"/>
          <w:lang w:bidi="ar-SA"/>
        </w:rPr>
        <w:t xml:space="preserve">ą  </w:t>
      </w:r>
      <w:r w:rsidRPr="00C72C71">
        <w:rPr>
          <w:rFonts w:eastAsia="Times New Roman" w:cs="Times New Roman"/>
          <w:lang w:bidi="ar-SA"/>
        </w:rPr>
        <w:t>koszty  transportu,  ubezpiecze</w:t>
      </w:r>
      <w:r w:rsidRPr="00C72C71">
        <w:rPr>
          <w:rFonts w:eastAsia="TimesNewRoman, 'MS Mincho'" w:cs="Times New Roman"/>
          <w:lang w:bidi="ar-SA"/>
        </w:rPr>
        <w:t>ń</w:t>
      </w:r>
      <w:r w:rsidR="00CD5C0C">
        <w:rPr>
          <w:rFonts w:eastAsia="Times New Roman" w:cs="Times New Roman"/>
          <w:lang w:bidi="ar-SA"/>
        </w:rPr>
        <w:t xml:space="preserve">,  opłaty </w:t>
      </w:r>
      <w:r w:rsidRPr="00C72C71">
        <w:rPr>
          <w:rFonts w:eastAsia="Times New Roman" w:cs="Times New Roman"/>
          <w:lang w:bidi="ar-SA"/>
        </w:rPr>
        <w:t xml:space="preserve">celne i podatkowe oraz wszelkie inne koszty Wykonawcy. </w:t>
      </w:r>
    </w:p>
    <w:p w:rsidR="00505DB0" w:rsidRPr="00C72C71" w:rsidRDefault="00505DB0" w:rsidP="00505DB0">
      <w:pPr>
        <w:widowControl/>
        <w:autoSpaceDE w:val="0"/>
        <w:ind w:left="284"/>
        <w:jc w:val="both"/>
        <w:rPr>
          <w:rFonts w:eastAsia="Times New Roman" w:cs="Times New Roman"/>
          <w:lang w:bidi="ar-SA"/>
        </w:rPr>
      </w:pPr>
      <w:r w:rsidRPr="00505DB0">
        <w:rPr>
          <w:rFonts w:eastAsia="Times New Roman" w:cs="Times New Roman"/>
          <w:lang w:bidi="ar-SA"/>
        </w:rPr>
        <w:t>Ceny jednostkowe netto nie mogą ulec zwiększeniu w okresie obowiązywania umowy.</w:t>
      </w:r>
    </w:p>
    <w:p w:rsidR="002511F9" w:rsidRPr="00C72C71" w:rsidRDefault="00505DB0" w:rsidP="00824B58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lang w:bidi="ar-SA"/>
        </w:rPr>
        <w:t xml:space="preserve">3. </w:t>
      </w:r>
      <w:r w:rsidR="006A3362" w:rsidRPr="00C72C71">
        <w:rPr>
          <w:rFonts w:eastAsiaTheme="minorHAnsi" w:cs="Times New Roman"/>
          <w:color w:val="000000"/>
          <w:kern w:val="0"/>
          <w:lang w:eastAsia="en-US" w:bidi="ar-SA"/>
        </w:rPr>
        <w:t>Zamawiający na podstawie art. 455 ust. 1 pkt 1 u</w:t>
      </w:r>
      <w:r w:rsidR="00FE0E46" w:rsidRPr="00C72C71">
        <w:rPr>
          <w:rFonts w:eastAsiaTheme="minorHAnsi" w:cs="Times New Roman"/>
          <w:color w:val="000000"/>
          <w:kern w:val="0"/>
          <w:lang w:eastAsia="en-US" w:bidi="ar-SA"/>
        </w:rPr>
        <w:t>stawy, w związku ze specyfiką funkcjonowania</w:t>
      </w:r>
      <w:r w:rsidR="006A3362" w:rsidRPr="00C72C71">
        <w:rPr>
          <w:rFonts w:eastAsiaTheme="minorHAnsi" w:cs="Times New Roman"/>
          <w:color w:val="000000"/>
          <w:kern w:val="0"/>
          <w:lang w:eastAsia="en-US" w:bidi="ar-SA"/>
        </w:rPr>
        <w:t xml:space="preserve"> jednostki i możliwością zmniejszenia się li</w:t>
      </w:r>
      <w:r w:rsidR="00F01B89" w:rsidRPr="00C72C71">
        <w:rPr>
          <w:rFonts w:eastAsiaTheme="minorHAnsi" w:cs="Times New Roman"/>
          <w:color w:val="000000"/>
          <w:kern w:val="0"/>
          <w:lang w:eastAsia="en-US" w:bidi="ar-SA"/>
        </w:rPr>
        <w:t xml:space="preserve">czby stanu żywionych, </w:t>
      </w:r>
      <w:r w:rsidR="006A3362" w:rsidRPr="00C72C71">
        <w:rPr>
          <w:rFonts w:eastAsiaTheme="minorHAnsi" w:cs="Times New Roman"/>
          <w:color w:val="000000"/>
          <w:kern w:val="0"/>
          <w:lang w:eastAsia="en-US" w:bidi="ar-SA"/>
        </w:rPr>
        <w:t xml:space="preserve">zastrzega </w:t>
      </w:r>
      <w:r w:rsidR="006A3362" w:rsidRPr="00505DB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sobie możliwość niezrealizowania całości zamówienia bez konsekwencji finansowych 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br/>
      </w:r>
      <w:r w:rsidR="006A3362" w:rsidRPr="00505DB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 prawnych.</w:t>
      </w:r>
    </w:p>
    <w:p w:rsidR="000D29A8" w:rsidRPr="00145168" w:rsidRDefault="000D29A8" w:rsidP="000D29A8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Minimalne wynagrodzenie dla Wykonawcy w takim przypadku wyniesie </w:t>
      </w:r>
      <w:r>
        <w:rPr>
          <w:rFonts w:eastAsiaTheme="minorHAnsi" w:cs="Times New Roman"/>
          <w:color w:val="000000"/>
          <w:kern w:val="0"/>
          <w:lang w:eastAsia="en-US" w:bidi="ar-SA"/>
        </w:rPr>
        <w:t>233 160,00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złotych brutto, w tym:</w:t>
      </w:r>
    </w:p>
    <w:p w:rsidR="000D29A8" w:rsidRPr="00145168" w:rsidRDefault="000D29A8" w:rsidP="000D29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 – warzywa świeże i kwaszone – dostawa do Centrum Szkolenia Policji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105 500,00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0D29A8" w:rsidRPr="00145168" w:rsidRDefault="000D29A8" w:rsidP="000D29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II – warzywa okopowe, wczesne – dostawa do Centrum Szkolenia Policji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Legionowie – </w:t>
      </w:r>
      <w:r>
        <w:rPr>
          <w:rFonts w:eastAsiaTheme="minorHAnsi" w:cs="Times New Roman"/>
          <w:color w:val="000000"/>
          <w:kern w:val="0"/>
          <w:lang w:eastAsia="en-US" w:bidi="ar-SA"/>
        </w:rPr>
        <w:t>29 530,00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0D29A8" w:rsidRPr="00145168" w:rsidRDefault="000D29A8" w:rsidP="000D29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III – owoce – dostawa do Centrum Szkolenia Policji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30 490,00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zł;</w:t>
      </w:r>
    </w:p>
    <w:p w:rsidR="000D29A8" w:rsidRPr="00145168" w:rsidRDefault="000D29A8" w:rsidP="000D29A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4)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>część IV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ziemniaki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dostawa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Centrum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Szkolenia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Policji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177A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Legionowie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t>45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 </w:t>
      </w:r>
      <w:r>
        <w:rPr>
          <w:rFonts w:eastAsiaTheme="minorHAnsi" w:cs="Times New Roman"/>
          <w:color w:val="000000"/>
          <w:kern w:val="0"/>
          <w:lang w:eastAsia="en-US" w:bidi="ar-SA"/>
        </w:rPr>
        <w:t>740,00</w:t>
      </w:r>
      <w:r w:rsidRPr="00D177AE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zł</w:t>
      </w:r>
      <w:r w:rsidRPr="00D177AE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0D29A8" w:rsidRPr="00145168" w:rsidRDefault="000D29A8" w:rsidP="000D29A8">
      <w:pPr>
        <w:autoSpaceDE w:val="0"/>
        <w:adjustRightInd w:val="0"/>
        <w:ind w:left="567" w:hanging="283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145168">
        <w:rPr>
          <w:rFonts w:eastAsiaTheme="minorHAnsi" w:cs="Times New Roman"/>
          <w:color w:val="000000"/>
          <w:kern w:val="0"/>
          <w:lang w:eastAsia="en-US" w:bidi="ar-SA"/>
        </w:rPr>
        <w:t>5)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część V – </w:t>
      </w:r>
      <w:r w:rsidRPr="00145168">
        <w:rPr>
          <w:rFonts w:eastAsiaTheme="minorHAnsi" w:cs="Times New Roman"/>
          <w:color w:val="000000"/>
          <w:lang w:eastAsia="en-US" w:bidi="ar-SA"/>
        </w:rPr>
        <w:t>warzywa świeże i kwaszone, okopowe, wczesne,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owoce, ziemniaki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dostawa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>do Wydziału Administracyjno-G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ospodarczego CSP w Sułkowicach 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>
        <w:rPr>
          <w:rFonts w:eastAsiaTheme="minorHAnsi" w:cs="Times New Roman"/>
          <w:color w:val="000000"/>
          <w:kern w:val="0"/>
          <w:lang w:eastAsia="en-US" w:bidi="ar-SA"/>
        </w:rPr>
        <w:t>21 900,00</w:t>
      </w:r>
      <w:r w:rsidRPr="00145168">
        <w:rPr>
          <w:rFonts w:eastAsiaTheme="minorHAnsi" w:cs="Times New Roman"/>
          <w:color w:val="000000"/>
          <w:kern w:val="0"/>
          <w:lang w:eastAsia="en-US" w:bidi="ar-SA"/>
        </w:rPr>
        <w:t xml:space="preserve"> zł.</w:t>
      </w:r>
    </w:p>
    <w:p w:rsidR="000D29A8" w:rsidRPr="00145168" w:rsidRDefault="000D29A8" w:rsidP="000D29A8">
      <w:pPr>
        <w:autoSpaceDE w:val="0"/>
        <w:adjustRightInd w:val="0"/>
        <w:ind w:left="284"/>
        <w:jc w:val="both"/>
        <w:rPr>
          <w:rFonts w:eastAsiaTheme="minorHAnsi" w:cs="Times New Roman"/>
          <w:color w:val="000000"/>
          <w:lang w:eastAsia="en-US" w:bidi="ar-SA"/>
        </w:rPr>
      </w:pPr>
      <w:r w:rsidRPr="00145168">
        <w:rPr>
          <w:rFonts w:eastAsiaTheme="minorHAnsi" w:cs="Times New Roman"/>
          <w:color w:val="000000"/>
          <w:lang w:eastAsia="en-US" w:bidi="ar-SA"/>
        </w:rPr>
        <w:t>Minimalne wynagrodzenie Wykonawcy z tytułu realizacji umowy w części I zostanie pomniejszone proporcjonalnie po zastosowaniu aukcji elektronicznej.</w:t>
      </w:r>
    </w:p>
    <w:p w:rsidR="006A3362" w:rsidRPr="00C72C71" w:rsidRDefault="006A3362" w:rsidP="006A3362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4. Wykonawca b</w:t>
      </w:r>
      <w:r w:rsidRPr="00C72C71">
        <w:rPr>
          <w:rFonts w:eastAsia="TimesNewRoman, 'MS Mincho'" w:cs="Times New Roman"/>
          <w:lang w:bidi="ar-SA"/>
        </w:rPr>
        <w:t>ę</w:t>
      </w:r>
      <w:r w:rsidRPr="00C72C71">
        <w:rPr>
          <w:rFonts w:eastAsia="Times New Roman" w:cs="Times New Roman"/>
          <w:lang w:bidi="ar-SA"/>
        </w:rPr>
        <w:t>dzie wystawiał faktury cz</w:t>
      </w:r>
      <w:r w:rsidRPr="00C72C71">
        <w:rPr>
          <w:rFonts w:eastAsia="TimesNewRoman, 'MS Mincho'" w:cs="Times New Roman"/>
          <w:lang w:bidi="ar-SA"/>
        </w:rPr>
        <w:t>ęś</w:t>
      </w:r>
      <w:r w:rsidRPr="00C72C71">
        <w:rPr>
          <w:rFonts w:eastAsia="Times New Roman" w:cs="Times New Roman"/>
          <w:lang w:bidi="ar-SA"/>
        </w:rPr>
        <w:t xml:space="preserve">ciowe na podstawie cen jednostkowych, </w:t>
      </w:r>
      <w:r w:rsidRPr="00C72C71">
        <w:rPr>
          <w:rFonts w:eastAsia="Times New Roman" w:cs="Times New Roman"/>
          <w:lang w:bidi="ar-SA"/>
        </w:rPr>
        <w:br/>
        <w:t xml:space="preserve">o których mowa w ust. 2, oraz wielkości faktycznie zrealizowanej dostawy. </w:t>
      </w:r>
      <w:r w:rsidR="001C35FD">
        <w:rPr>
          <w:rFonts w:eastAsia="Times New Roman" w:cs="Times New Roman"/>
          <w:lang w:bidi="ar-SA"/>
        </w:rPr>
        <w:br/>
      </w:r>
      <w:r w:rsidRPr="00C72C71">
        <w:rPr>
          <w:rFonts w:eastAsia="Times New Roman" w:cs="Times New Roman"/>
          <w:lang w:bidi="ar-SA"/>
        </w:rPr>
        <w:t>Ewentualne zmiany w zakresie stawki podatku VAT należy uwzględnić w fakturze.</w:t>
      </w:r>
    </w:p>
    <w:p w:rsidR="006A3362" w:rsidRPr="00C72C71" w:rsidRDefault="006A3362" w:rsidP="006A336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5.</w:t>
      </w:r>
      <w:r w:rsidRPr="00C72C71">
        <w:rPr>
          <w:rFonts w:eastAsia="Times New Roman" w:cs="Times New Roman"/>
          <w:lang w:bidi="ar-SA"/>
        </w:rPr>
        <w:tab/>
        <w:t>Płatno</w:t>
      </w:r>
      <w:r w:rsidRPr="00C72C71">
        <w:rPr>
          <w:rFonts w:eastAsia="TimesNewRoman, 'MS Mincho'" w:cs="Times New Roman"/>
          <w:lang w:bidi="ar-SA"/>
        </w:rPr>
        <w:t xml:space="preserve">ść </w:t>
      </w:r>
      <w:r w:rsidRPr="00C72C71">
        <w:rPr>
          <w:rFonts w:eastAsia="Times New Roman" w:cs="Times New Roman"/>
          <w:lang w:bidi="ar-SA"/>
        </w:rPr>
        <w:t>dokonana b</w:t>
      </w:r>
      <w:r w:rsidRPr="00C72C71">
        <w:rPr>
          <w:rFonts w:eastAsia="TimesNewRoman, 'MS Mincho'" w:cs="Times New Roman"/>
          <w:lang w:bidi="ar-SA"/>
        </w:rPr>
        <w:t>ę</w:t>
      </w:r>
      <w:r w:rsidRPr="00C72C71">
        <w:rPr>
          <w:rFonts w:eastAsia="Times New Roman" w:cs="Times New Roman"/>
          <w:lang w:bidi="ar-SA"/>
        </w:rPr>
        <w:t>dzie za dostarczenie</w:t>
      </w:r>
      <w:r w:rsidRPr="00C72C71">
        <w:rPr>
          <w:rFonts w:eastAsia="TimesNewRoman, 'MS Mincho'" w:cs="Times New Roman"/>
          <w:lang w:bidi="ar-SA"/>
        </w:rPr>
        <w:t xml:space="preserve"> partii </w:t>
      </w:r>
      <w:r w:rsidRPr="00C72C71">
        <w:rPr>
          <w:rFonts w:eastAsia="Times New Roman" w:cs="Times New Roman"/>
          <w:lang w:bidi="ar-SA"/>
        </w:rPr>
        <w:t>przedmiotu umowy przelewem na rachunek bankowy Wykonawcy wskazany na fakturze w ci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gu 30 dni od daty doręczenia prawidłowo doręczonej faktury VAT przez Wykonawcę.</w:t>
      </w:r>
    </w:p>
    <w:p w:rsidR="006A3362" w:rsidRPr="00C72C71" w:rsidRDefault="006A3362" w:rsidP="006A336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6.</w:t>
      </w:r>
      <w:r w:rsidRPr="00C72C71">
        <w:rPr>
          <w:rFonts w:eastAsia="Times New Roman" w:cs="Times New Roman"/>
          <w:lang w:bidi="ar-SA"/>
        </w:rPr>
        <w:tab/>
        <w:t>Za dat</w:t>
      </w:r>
      <w:r w:rsidRPr="00C72C71">
        <w:rPr>
          <w:rFonts w:eastAsia="TimesNewRoman, 'MS Mincho'" w:cs="Times New Roman"/>
          <w:lang w:bidi="ar-SA"/>
        </w:rPr>
        <w:t xml:space="preserve">ę </w:t>
      </w:r>
      <w:r w:rsidRPr="00C72C71">
        <w:rPr>
          <w:rFonts w:eastAsia="Times New Roman" w:cs="Times New Roman"/>
          <w:lang w:bidi="ar-SA"/>
        </w:rPr>
        <w:t>płatno</w:t>
      </w:r>
      <w:r w:rsidRPr="00C72C71">
        <w:rPr>
          <w:rFonts w:eastAsia="TimesNewRoman, 'MS Mincho'" w:cs="Times New Roman"/>
          <w:lang w:bidi="ar-SA"/>
        </w:rPr>
        <w:t>ś</w:t>
      </w:r>
      <w:r w:rsidRPr="00C72C71">
        <w:rPr>
          <w:rFonts w:eastAsia="Times New Roman" w:cs="Times New Roman"/>
          <w:lang w:bidi="ar-SA"/>
        </w:rPr>
        <w:t>ci przyjmuje si</w:t>
      </w:r>
      <w:r w:rsidRPr="00C72C71">
        <w:rPr>
          <w:rFonts w:eastAsia="TimesNewRoman, 'MS Mincho'" w:cs="Times New Roman"/>
          <w:lang w:bidi="ar-SA"/>
        </w:rPr>
        <w:t xml:space="preserve">ę </w:t>
      </w:r>
      <w:r w:rsidRPr="00C72C71">
        <w:rPr>
          <w:rFonts w:eastAsia="Times New Roman" w:cs="Times New Roman"/>
          <w:lang w:bidi="ar-SA"/>
        </w:rPr>
        <w:t>dzie</w:t>
      </w:r>
      <w:r w:rsidRPr="00C72C71">
        <w:rPr>
          <w:rFonts w:eastAsia="TimesNewRoman, 'MS Mincho'" w:cs="Times New Roman"/>
          <w:lang w:bidi="ar-SA"/>
        </w:rPr>
        <w:t>ń</w:t>
      </w:r>
      <w:r w:rsidRPr="00C72C71">
        <w:rPr>
          <w:rFonts w:eastAsia="Times New Roman" w:cs="Times New Roman"/>
          <w:lang w:bidi="ar-SA"/>
        </w:rPr>
        <w:t>, w którym Zamawiaj</w:t>
      </w:r>
      <w:r w:rsidRPr="00C72C71">
        <w:rPr>
          <w:rFonts w:eastAsia="TimesNewRoman, 'MS Mincho'" w:cs="Times New Roman"/>
          <w:lang w:bidi="ar-SA"/>
        </w:rPr>
        <w:t>ą</w:t>
      </w:r>
      <w:r w:rsidRPr="00C72C71">
        <w:rPr>
          <w:rFonts w:eastAsia="Times New Roman" w:cs="Times New Roman"/>
          <w:lang w:bidi="ar-SA"/>
        </w:rPr>
        <w:t>cy polecił swojemu bankowi przela</w:t>
      </w:r>
      <w:r w:rsidRPr="00C72C71">
        <w:rPr>
          <w:rFonts w:eastAsia="TimesNewRoman, 'MS Mincho'" w:cs="Times New Roman"/>
          <w:lang w:bidi="ar-SA"/>
        </w:rPr>
        <w:t xml:space="preserve">ć </w:t>
      </w:r>
      <w:r w:rsidRPr="00C72C71">
        <w:rPr>
          <w:rFonts w:eastAsia="Times New Roman" w:cs="Times New Roman"/>
          <w:lang w:bidi="ar-SA"/>
        </w:rPr>
        <w:t>na konto Wykonawcy należn</w:t>
      </w:r>
      <w:r w:rsidRPr="00C72C71">
        <w:rPr>
          <w:rFonts w:eastAsia="TimesNewRoman, 'MS Mincho'" w:cs="Times New Roman"/>
          <w:lang w:bidi="ar-SA"/>
        </w:rPr>
        <w:t xml:space="preserve">ą </w:t>
      </w:r>
      <w:r w:rsidRPr="00C72C71">
        <w:rPr>
          <w:rFonts w:eastAsia="Times New Roman" w:cs="Times New Roman"/>
          <w:lang w:bidi="ar-SA"/>
        </w:rPr>
        <w:t>mu kwot</w:t>
      </w:r>
      <w:r w:rsidRPr="00C72C71">
        <w:rPr>
          <w:rFonts w:eastAsia="TimesNewRoman, 'MS Mincho'" w:cs="Times New Roman"/>
          <w:lang w:bidi="ar-SA"/>
        </w:rPr>
        <w:t xml:space="preserve">ę </w:t>
      </w:r>
      <w:r w:rsidRPr="00C72C71">
        <w:rPr>
          <w:rFonts w:eastAsia="Times New Roman" w:cs="Times New Roman"/>
          <w:lang w:bidi="ar-SA"/>
        </w:rPr>
        <w:t>(data przyj</w:t>
      </w:r>
      <w:r w:rsidRPr="00C72C71">
        <w:rPr>
          <w:rFonts w:eastAsia="TimesNewRoman, 'MS Mincho'" w:cs="Times New Roman"/>
          <w:lang w:bidi="ar-SA"/>
        </w:rPr>
        <w:t>ę</w:t>
      </w:r>
      <w:r w:rsidRPr="00C72C71">
        <w:rPr>
          <w:rFonts w:eastAsia="Times New Roman" w:cs="Times New Roman"/>
          <w:lang w:bidi="ar-SA"/>
        </w:rPr>
        <w:t>cia przez bank polecenia przelewu).</w:t>
      </w:r>
    </w:p>
    <w:p w:rsidR="008E3C29" w:rsidRPr="000E0FCC" w:rsidRDefault="008E3C29" w:rsidP="006A3362">
      <w:pPr>
        <w:widowControl/>
        <w:autoSpaceDE w:val="0"/>
        <w:ind w:left="284" w:hanging="284"/>
        <w:jc w:val="both"/>
        <w:rPr>
          <w:rFonts w:eastAsia="Times New Roman" w:cs="Times New Roman"/>
          <w:b/>
          <w:bCs/>
          <w:lang w:bidi="ar-SA"/>
        </w:rPr>
      </w:pPr>
    </w:p>
    <w:p w:rsidR="008E3C29" w:rsidRPr="00C72C71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C72C71" w:rsidRDefault="00A013A9" w:rsidP="00A013A9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C72C71">
        <w:rPr>
          <w:rFonts w:eastAsia="Times New Roman" w:cs="Times New Roman"/>
          <w:b/>
          <w:bCs/>
          <w:lang w:eastAsia="pl-PL" w:bidi="ar-SA"/>
        </w:rPr>
        <w:t>§ 5.</w:t>
      </w:r>
    </w:p>
    <w:p w:rsidR="00700A57" w:rsidRPr="00C72C71" w:rsidRDefault="00700A57" w:rsidP="001F31F9">
      <w:pPr>
        <w:widowControl/>
        <w:numPr>
          <w:ilvl w:val="3"/>
          <w:numId w:val="16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Niezależnie od rękojmi Wykonawca udziela Zamawiającemu pisemnej gwarancji (określonej w </w:t>
      </w:r>
      <w:r w:rsidRPr="00C72C71">
        <w:rPr>
          <w:rFonts w:eastAsia="Times New Roman" w:cs="Times New Roman"/>
          <w:i/>
          <w:lang w:bidi="ar-SA"/>
        </w:rPr>
        <w:t>Formularzu oferty wraz z formularzem cenowym</w:t>
      </w:r>
      <w:r w:rsidRPr="00C72C71">
        <w:rPr>
          <w:rFonts w:eastAsia="Times New Roman" w:cs="Times New Roman"/>
          <w:lang w:bidi="ar-SA"/>
        </w:rPr>
        <w:t>) na oferowany przedmiot umowy liczonej od dnia dostarczenia przedmiotu umowy.</w:t>
      </w:r>
    </w:p>
    <w:p w:rsidR="00700A57" w:rsidRPr="00C72C71" w:rsidRDefault="00700A57" w:rsidP="00700A5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2.</w:t>
      </w:r>
      <w:r w:rsidRPr="00C72C71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8E3C29" w:rsidRPr="00C72C71" w:rsidRDefault="00700A57" w:rsidP="00F219EB">
      <w:pPr>
        <w:widowControl/>
        <w:autoSpaceDE w:val="0"/>
        <w:ind w:left="284" w:hanging="284"/>
        <w:jc w:val="both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lang w:bidi="ar-SA"/>
        </w:rPr>
        <w:t xml:space="preserve">3. </w:t>
      </w:r>
      <w:r w:rsidRPr="00C72C71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F219EB" w:rsidRPr="000E0FCC" w:rsidRDefault="00F219EB" w:rsidP="00F219EB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C1C45" w:rsidRPr="00C72C71" w:rsidRDefault="008C1C45" w:rsidP="008C1C4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Siła wyższa</w:t>
      </w:r>
    </w:p>
    <w:p w:rsidR="008C1C45" w:rsidRPr="00C72C71" w:rsidRDefault="00A013A9" w:rsidP="00A013A9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C72C71">
        <w:rPr>
          <w:rFonts w:eastAsia="Times New Roman" w:cs="Times New Roman"/>
          <w:b/>
          <w:bCs/>
          <w:lang w:eastAsia="pl-PL" w:bidi="ar-SA"/>
        </w:rPr>
        <w:t>§ 6.</w:t>
      </w:r>
    </w:p>
    <w:p w:rsidR="008C1C45" w:rsidRDefault="008C1C45" w:rsidP="008C1C4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C72C71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C72C71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AD5CE3" w:rsidRPr="00C72C71">
        <w:rPr>
          <w:rFonts w:cs="Times New Roman"/>
          <w:color w:val="000000"/>
          <w:kern w:val="0"/>
          <w:lang w:bidi="ar-SA"/>
        </w:rPr>
        <w:br/>
      </w:r>
      <w:r w:rsidRPr="00C72C71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0E0FCC" w:rsidRDefault="000E0FCC" w:rsidP="008C1C4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0E0FCC" w:rsidRPr="00696B47" w:rsidRDefault="000E0FCC" w:rsidP="000E0FCC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96B47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0E0FCC" w:rsidRPr="00696B47" w:rsidRDefault="000E0FCC" w:rsidP="000E0FCC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§ 7</w:t>
      </w:r>
      <w:r w:rsidRPr="00696B47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0E0FCC" w:rsidRPr="00696B47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1. </w:t>
      </w:r>
      <w:r w:rsidRPr="00696B47">
        <w:rPr>
          <w:rFonts w:eastAsia="Times New Roman" w:cs="Times New Roman"/>
          <w:iCs/>
          <w:spacing w:val="-3"/>
          <w:lang w:bidi="ar-SA"/>
        </w:rPr>
        <w:t>Strony maja prawo do przedłużenia terminu wykonania przedmiotu zamówienia o okres trwania przyczyn, z powodu których będzie zagrożone dotr</w:t>
      </w:r>
      <w:r w:rsidRPr="00640312">
        <w:rPr>
          <w:rFonts w:eastAsia="Times New Roman" w:cs="Times New Roman"/>
          <w:iCs/>
          <w:spacing w:val="-3"/>
          <w:lang w:bidi="ar-SA"/>
        </w:rPr>
        <w:t>zymanie terminu realizacji dostaw</w:t>
      </w:r>
      <w:r w:rsidRPr="00696B47">
        <w:rPr>
          <w:rFonts w:eastAsia="Times New Roman" w:cs="Times New Roman"/>
          <w:iCs/>
          <w:spacing w:val="-3"/>
          <w:lang w:bidi="ar-SA"/>
        </w:rPr>
        <w:t xml:space="preserve">, </w:t>
      </w:r>
      <w:r w:rsidRPr="00696B47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0E0FCC" w:rsidRPr="00696B47" w:rsidRDefault="000E0FCC" w:rsidP="000E0FCC">
      <w:pPr>
        <w:widowControl/>
        <w:numPr>
          <w:ilvl w:val="0"/>
          <w:numId w:val="45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0E0FCC" w:rsidRPr="00696B47" w:rsidRDefault="000E0FCC" w:rsidP="000E0FCC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0E0FCC" w:rsidRPr="00696B47" w:rsidRDefault="000E0FCC" w:rsidP="000E0FCC">
      <w:pPr>
        <w:widowControl/>
        <w:numPr>
          <w:ilvl w:val="0"/>
          <w:numId w:val="45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696B47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696B47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0E0FCC" w:rsidRPr="00696B47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696B47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0E0FCC" w:rsidRPr="00696B47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lastRenderedPageBreak/>
        <w:t xml:space="preserve">3. W razie wątpliwości, przyjmuje się, że nie stanowią zmiany umowy następujące zmiany: </w:t>
      </w:r>
    </w:p>
    <w:p w:rsidR="000E0FCC" w:rsidRPr="00696B47" w:rsidRDefault="000E0FCC" w:rsidP="000E0FCC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0E0FCC" w:rsidRPr="00696B47" w:rsidRDefault="000E0FCC" w:rsidP="000E0FCC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0E0FCC" w:rsidRPr="00696B47" w:rsidRDefault="000E0FCC" w:rsidP="000E0FCC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696B47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8C1C45" w:rsidRPr="00C72C71" w:rsidRDefault="008C1C45" w:rsidP="00A33623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013A9" w:rsidRPr="00C72C71" w:rsidRDefault="000A64BD" w:rsidP="00A013A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Kary umowne</w:t>
      </w:r>
      <w:r w:rsidR="00A013A9" w:rsidRPr="00C72C71">
        <w:rPr>
          <w:rFonts w:eastAsia="Times New Roman" w:cs="Times New Roman"/>
          <w:b/>
          <w:bCs/>
          <w:lang w:bidi="ar-SA"/>
        </w:rPr>
        <w:t xml:space="preserve"> i odstąpienie od umowy</w:t>
      </w:r>
    </w:p>
    <w:p w:rsidR="000E0FCC" w:rsidRPr="000E0FCC" w:rsidRDefault="000E0FCC" w:rsidP="000E0FCC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8.</w:t>
      </w:r>
    </w:p>
    <w:p w:rsidR="000E0FCC" w:rsidRPr="000E0FCC" w:rsidRDefault="000E0FCC" w:rsidP="000E0FCC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0E0FCC">
        <w:rPr>
          <w:rFonts w:eastAsia="Times New Roman" w:cs="Times New Roman"/>
          <w:lang w:bidi="ar-SA"/>
        </w:rPr>
        <w:t>1.</w:t>
      </w:r>
      <w:r w:rsidRPr="000E0FCC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0E0FCC" w:rsidRPr="000E0FCC" w:rsidRDefault="000E0FCC" w:rsidP="000E0FCC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0E0FCC">
        <w:rPr>
          <w:rFonts w:eastAsia="Times New Roman" w:cs="Times New Roman"/>
          <w:lang w:bidi="ar-SA"/>
        </w:rPr>
        <w:t>2.</w:t>
      </w:r>
      <w:r w:rsidRPr="000E0FCC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0E0FCC" w:rsidRPr="000E0FCC" w:rsidRDefault="000E0FCC" w:rsidP="000E0FCC">
      <w:pPr>
        <w:widowControl/>
        <w:ind w:left="568" w:hanging="284"/>
        <w:jc w:val="both"/>
        <w:rPr>
          <w:rFonts w:cs="Times New Roman"/>
        </w:rPr>
      </w:pPr>
      <w:r w:rsidRPr="000E0FCC">
        <w:rPr>
          <w:rFonts w:eastAsia="Times New Roman" w:cs="Times New Roman"/>
          <w:lang w:bidi="ar-SA"/>
        </w:rPr>
        <w:t>1)</w:t>
      </w:r>
      <w:r w:rsidRPr="000E0FCC">
        <w:rPr>
          <w:rFonts w:eastAsia="Times New Roman" w:cs="Times New Roman"/>
          <w:lang w:bidi="ar-SA"/>
        </w:rPr>
        <w:tab/>
      </w:r>
      <w:r w:rsidRPr="000E0FCC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0E0FCC" w:rsidRPr="000E0FCC" w:rsidRDefault="000E0FCC" w:rsidP="000E0FCC">
      <w:pPr>
        <w:widowControl/>
        <w:ind w:left="568" w:hanging="284"/>
        <w:jc w:val="both"/>
        <w:rPr>
          <w:rFonts w:cs="Times New Roman"/>
        </w:rPr>
      </w:pPr>
      <w:r w:rsidRPr="000E0FCC">
        <w:rPr>
          <w:rFonts w:cs="Times New Roman"/>
        </w:rPr>
        <w:t xml:space="preserve">2) w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przypadku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nienależytego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wykonania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zobowiązań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>wynikających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 z </w:t>
      </w:r>
      <w:r>
        <w:rPr>
          <w:rFonts w:cs="Times New Roman"/>
        </w:rPr>
        <w:t xml:space="preserve"> </w:t>
      </w:r>
      <w:r w:rsidRPr="000E0FCC">
        <w:rPr>
          <w:rFonts w:cs="Times New Roman"/>
        </w:rPr>
        <w:t xml:space="preserve">umowy </w:t>
      </w:r>
      <w:r w:rsidRPr="000E0FCC">
        <w:rPr>
          <w:rFonts w:cs="Times New Roman"/>
        </w:rPr>
        <w:br/>
        <w:t xml:space="preserve">przez Wykonawcę, Wykonawca zapłaci Zamawiającemu karę umowną w wysokości </w:t>
      </w:r>
      <w:r w:rsidRPr="000E0FCC">
        <w:rPr>
          <w:rFonts w:cs="Times New Roman"/>
        </w:rPr>
        <w:br/>
        <w:t>5% łącznego wynagrodzenia brutto za każdą część, na którą została podpisana umowa;</w:t>
      </w:r>
    </w:p>
    <w:p w:rsidR="000E0FCC" w:rsidRPr="000E0FCC" w:rsidRDefault="000E0FCC" w:rsidP="000E0FCC">
      <w:pPr>
        <w:widowControl/>
        <w:ind w:left="568" w:hanging="284"/>
        <w:jc w:val="both"/>
        <w:rPr>
          <w:rFonts w:cs="Times New Roman"/>
        </w:rPr>
      </w:pPr>
      <w:r w:rsidRPr="000E0FCC">
        <w:rPr>
          <w:rFonts w:cs="Times New Roman"/>
        </w:rPr>
        <w:t xml:space="preserve">3) w przypadku opisanym w ust. 8, Wykonawca zapłaci Zamawiającemu karę umowną </w:t>
      </w:r>
      <w:r w:rsidRPr="000E0FCC">
        <w:rPr>
          <w:rFonts w:cs="Times New Roman"/>
        </w:rPr>
        <w:br/>
        <w:t>w wysokości 10% łącznego wynagrodzenia brutto za każdą część, na którą została podpisana umowa.</w:t>
      </w:r>
    </w:p>
    <w:p w:rsidR="000E0FCC" w:rsidRPr="000E0FCC" w:rsidRDefault="000E0FCC" w:rsidP="000E0FCC">
      <w:pPr>
        <w:widowControl/>
        <w:ind w:left="284" w:hanging="284"/>
        <w:jc w:val="both"/>
        <w:rPr>
          <w:rFonts w:cs="Times New Roman"/>
        </w:rPr>
      </w:pPr>
      <w:r w:rsidRPr="000E0FCC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0E0FCC" w:rsidRPr="000E0FCC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0E0FCC">
        <w:rPr>
          <w:rFonts w:eastAsia="Times New Roman" w:cs="Times New Roman"/>
          <w:spacing w:val="-3"/>
          <w:lang w:bidi="ar-SA"/>
        </w:rPr>
        <w:t>4.</w:t>
      </w:r>
      <w:r w:rsidRPr="000E0FCC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0E0FCC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0E0FCC" w:rsidRPr="000E0FCC" w:rsidRDefault="000E0FCC" w:rsidP="000E0FCC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0E0FCC">
        <w:rPr>
          <w:rFonts w:eastAsia="Times New Roman" w:cs="Times New Roman"/>
          <w:lang w:bidi="ar-SA"/>
        </w:rPr>
        <w:t>5.</w:t>
      </w:r>
      <w:r w:rsidRPr="000E0FCC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0E0FCC" w:rsidRPr="000E0FCC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0E0FCC">
        <w:rPr>
          <w:rFonts w:eastAsia="Times New Roman" w:cs="Times New Roman"/>
          <w:lang w:eastAsia="pl-PL" w:bidi="ar-SA"/>
        </w:rPr>
        <w:t>6.</w:t>
      </w:r>
      <w:r w:rsidRPr="000E0FCC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0E0FCC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0E0FCC" w:rsidRPr="000E0FCC" w:rsidRDefault="000E0FCC" w:rsidP="000E0FCC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0E0FCC">
        <w:rPr>
          <w:rFonts w:eastAsia="Times New Roman" w:cs="Times New Roman"/>
          <w:lang w:eastAsia="pl-PL" w:bidi="ar-SA"/>
        </w:rPr>
        <w:t>7.</w:t>
      </w:r>
      <w:r w:rsidRPr="000E0FCC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0E0FCC" w:rsidRPr="000E0FCC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0E0FCC">
        <w:rPr>
          <w:rFonts w:eastAsia="Times New Roman" w:cs="Times New Roman"/>
          <w:lang w:eastAsia="pl-PL" w:bidi="ar-SA"/>
        </w:rPr>
        <w:t>8.</w:t>
      </w:r>
      <w:r w:rsidRPr="000E0FCC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0E0FCC" w:rsidRPr="000E0FCC" w:rsidRDefault="000E0FCC" w:rsidP="000E0FCC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0E0FCC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Pr="000E0FCC">
        <w:rPr>
          <w:rFonts w:eastAsia="Times New Roman" w:cs="Times New Roman"/>
          <w:spacing w:val="-3"/>
          <w:lang w:bidi="ar-SA"/>
        </w:rPr>
        <w:br/>
        <w:t>jej zawarcia. W takim przypadku. Wykonawca może żądać wyłącznie wynagrodzenia z tytułu wykonania zrealizowanej części umowy.</w:t>
      </w:r>
    </w:p>
    <w:p w:rsidR="00A013A9" w:rsidRPr="001C35FD" w:rsidRDefault="00A013A9" w:rsidP="00A013A9">
      <w:pPr>
        <w:widowControl/>
        <w:autoSpaceDE w:val="0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A013A9" w:rsidRPr="00C72C71" w:rsidRDefault="00A013A9" w:rsidP="00A013A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t>Ochrona danych osobowych</w:t>
      </w:r>
    </w:p>
    <w:p w:rsidR="00A013A9" w:rsidRPr="00C72C71" w:rsidRDefault="000E0FCC" w:rsidP="00A013A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9</w:t>
      </w:r>
      <w:r w:rsidR="00A013A9" w:rsidRPr="00C72C71">
        <w:rPr>
          <w:rFonts w:eastAsia="Times New Roman" w:cs="Times New Roman"/>
          <w:b/>
          <w:bCs/>
          <w:lang w:bidi="ar-SA"/>
        </w:rPr>
        <w:t>.</w:t>
      </w:r>
    </w:p>
    <w:p w:rsidR="00A013A9" w:rsidRPr="00C72C71" w:rsidRDefault="00A013A9" w:rsidP="00A013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72C71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C72C71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C72C71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</w:t>
      </w:r>
      <w:r w:rsidR="001C35FD">
        <w:rPr>
          <w:rFonts w:eastAsia="Times New Roman" w:cs="Times New Roman"/>
          <w:i/>
          <w:kern w:val="0"/>
          <w:lang w:eastAsia="pl-PL" w:bidi="ar-SA"/>
        </w:rPr>
        <w:t xml:space="preserve">ch) z dnia 27 kwietnia 2016 r. </w:t>
      </w:r>
      <w:r w:rsidR="001C35FD">
        <w:rPr>
          <w:rFonts w:eastAsia="Times New Roman" w:cs="Times New Roman"/>
          <w:i/>
          <w:kern w:val="0"/>
          <w:lang w:eastAsia="pl-PL" w:bidi="ar-SA"/>
        </w:rPr>
        <w:br/>
      </w:r>
      <w:r w:rsidRPr="00C72C71">
        <w:rPr>
          <w:rFonts w:eastAsia="Times New Roman" w:cs="Times New Roman"/>
          <w:kern w:val="0"/>
          <w:lang w:eastAsia="pl-PL" w:bidi="ar-SA"/>
        </w:rPr>
        <w:t>WE (Dz. Urz. UE L 119 z 04.05.2016, str. 1 oraz Dz. Urz. UE L 127 z 23.05.2018</w:t>
      </w:r>
      <w:r w:rsidR="001C35FD">
        <w:rPr>
          <w:rFonts w:eastAsia="Times New Roman" w:cs="Times New Roman"/>
          <w:kern w:val="0"/>
          <w:lang w:eastAsia="pl-PL" w:bidi="ar-SA"/>
        </w:rPr>
        <w:t xml:space="preserve">, str. 2 </w:t>
      </w:r>
      <w:r w:rsidR="001C35FD">
        <w:rPr>
          <w:rFonts w:eastAsia="Times New Roman" w:cs="Times New Roman"/>
          <w:kern w:val="0"/>
          <w:lang w:eastAsia="pl-PL" w:bidi="ar-SA"/>
        </w:rPr>
        <w:br/>
        <w:t xml:space="preserve">oraz Dz. Urz. UE L 74, </w:t>
      </w:r>
      <w:r w:rsidRPr="00C72C71">
        <w:rPr>
          <w:rFonts w:eastAsia="Times New Roman" w:cs="Times New Roman"/>
          <w:kern w:val="0"/>
          <w:lang w:eastAsia="pl-PL" w:bidi="ar-SA"/>
        </w:rPr>
        <w:t>str. 35 z 04.03.2021 r.) (dalej zwane RODO)</w:t>
      </w:r>
      <w:r w:rsidRPr="00C72C71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C72C71">
        <w:rPr>
          <w:rFonts w:eastAsia="Times New Roman" w:cs="Times New Roman"/>
          <w:kern w:val="0"/>
          <w:lang w:eastAsia="pl-PL" w:bidi="ar-SA"/>
        </w:rPr>
        <w:t>informujemy, że: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C72C71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C72C71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1C35FD">
        <w:rPr>
          <w:rFonts w:eastAsia="Times New Roman" w:cs="Times New Roman"/>
          <w:kern w:val="0"/>
          <w:lang w:eastAsia="pl-PL" w:bidi="ar-SA"/>
        </w:rPr>
        <w:br/>
      </w:r>
      <w:r w:rsidRPr="00C72C71">
        <w:rPr>
          <w:rFonts w:eastAsia="Times New Roman" w:cs="Times New Roman"/>
          <w:kern w:val="0"/>
          <w:lang w:eastAsia="pl-PL" w:bidi="ar-SA"/>
        </w:rPr>
        <w:t xml:space="preserve">w Legionowie z siedzibą przy </w:t>
      </w:r>
      <w:bookmarkStart w:id="1" w:name="_Hlk102988129"/>
      <w:r w:rsidRPr="00C72C71">
        <w:rPr>
          <w:rFonts w:eastAsia="Times New Roman" w:cs="Times New Roman"/>
          <w:kern w:val="0"/>
          <w:lang w:bidi="ar-SA"/>
        </w:rPr>
        <w:t>ul. Zegrzyńska 121, 05-119 Legionowo</w:t>
      </w:r>
      <w:bookmarkEnd w:id="1"/>
      <w:r w:rsidRPr="00C72C71">
        <w:rPr>
          <w:rFonts w:eastAsia="Times New Roman" w:cs="Times New Roman"/>
          <w:kern w:val="0"/>
          <w:lang w:eastAsia="pl-PL" w:bidi="ar-SA"/>
        </w:rPr>
        <w:t>, tel. 47</w:t>
      </w:r>
      <w:r w:rsidR="001C35FD">
        <w:rPr>
          <w:rFonts w:eastAsia="Times New Roman" w:cs="Times New Roman"/>
          <w:kern w:val="0"/>
          <w:lang w:eastAsia="pl-PL" w:bidi="ar-SA"/>
        </w:rPr>
        <w:t xml:space="preserve"> 725 52 22, faks 22 605 35 05, </w:t>
      </w:r>
      <w:r w:rsidRPr="00C72C71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0E0FCC" w:rsidRPr="000E0FCC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</w:t>
      </w:r>
      <w:r w:rsidRPr="00C72C7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C72C71">
        <w:rPr>
          <w:rFonts w:eastAsia="Times New Roman" w:cs="Times New Roman"/>
          <w:kern w:val="0"/>
          <w:lang w:bidi="ar-SA"/>
        </w:rPr>
        <w:t xml:space="preserve">ul. Zegrzyńska 121, </w:t>
      </w:r>
    </w:p>
    <w:p w:rsidR="00A013A9" w:rsidRPr="00C72C71" w:rsidRDefault="00A013A9" w:rsidP="000E0FCC">
      <w:pPr>
        <w:widowControl/>
        <w:suppressAutoHyphens w:val="0"/>
        <w:autoSpaceDN/>
        <w:ind w:left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Times New Roman" w:cs="Times New Roman"/>
          <w:kern w:val="0"/>
          <w:lang w:bidi="ar-SA"/>
        </w:rPr>
        <w:lastRenderedPageBreak/>
        <w:t>05-119 Legionowo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A013A9" w:rsidRPr="00C72C71" w:rsidRDefault="00A013A9" w:rsidP="001F31F9">
      <w:pPr>
        <w:widowControl/>
        <w:numPr>
          <w:ilvl w:val="0"/>
          <w:numId w:val="35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5022D4" w:rsidRPr="00C72C71" w:rsidRDefault="00A013A9" w:rsidP="00824B58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 RODO oraz w celu dochodzenia ewentualnych roszczeń na podstawie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dane osobowe przetwarzane będą przez okres trwania niniejszej umowy,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br/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</w:t>
      </w:r>
      <w:r w:rsidR="001C35FD">
        <w:rPr>
          <w:rFonts w:eastAsia="Calibri" w:cs="Times New Roman"/>
          <w:color w:val="000000"/>
          <w:kern w:val="0"/>
          <w:lang w:eastAsia="en-US" w:bidi="ar-SA"/>
        </w:rPr>
        <w:t xml:space="preserve">wania, przenoszenia, usunięcia </w:t>
      </w:r>
      <w:r w:rsidRPr="00C72C71">
        <w:rPr>
          <w:rFonts w:eastAsia="Calibri" w:cs="Times New Roman"/>
          <w:color w:val="000000"/>
          <w:kern w:val="0"/>
          <w:lang w:eastAsia="en-US" w:bidi="ar-SA"/>
        </w:rPr>
        <w:t>lub ograniczenia przetwarzania;</w:t>
      </w:r>
    </w:p>
    <w:p w:rsidR="00A013A9" w:rsidRPr="001C35FD" w:rsidRDefault="00A013A9" w:rsidP="001C35FD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 skargi</w:t>
      </w:r>
      <w:r w:rsidRPr="001C35FD">
        <w:rPr>
          <w:rFonts w:eastAsia="Calibr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C35FD">
        <w:rPr>
          <w:rFonts w:eastAsia="Calibri" w:cs="Times New Roman"/>
          <w:color w:val="000000"/>
          <w:kern w:val="0"/>
          <w:lang w:eastAsia="en-US" w:bidi="ar-SA"/>
        </w:rPr>
        <w:t>do</w:t>
      </w:r>
      <w:r w:rsidR="001C35FD" w:rsidRPr="001C35FD">
        <w:rPr>
          <w:rFonts w:eastAsia="Calibr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C35FD">
        <w:rPr>
          <w:rFonts w:eastAsia="Calibri" w:cs="Times New Roman"/>
          <w:color w:val="000000"/>
          <w:kern w:val="0"/>
          <w:lang w:eastAsia="en-US" w:bidi="ar-SA"/>
        </w:rPr>
        <w:t>Prezesa</w:t>
      </w:r>
      <w:r w:rsidR="001C35FD" w:rsidRPr="001C35FD">
        <w:rPr>
          <w:rFonts w:eastAsia="Calibr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C35FD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="001C35FD" w:rsidRPr="001C35FD">
        <w:rPr>
          <w:rFonts w:eastAsia="Calibr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1C35FD">
        <w:rPr>
          <w:rFonts w:eastAsia="Calibri" w:cs="Times New Roman"/>
          <w:color w:val="000000"/>
          <w:kern w:val="0"/>
          <w:lang w:eastAsia="en-US" w:bidi="ar-SA"/>
        </w:rPr>
        <w:t xml:space="preserve">Ochrony Danych </w:t>
      </w:r>
      <w:r w:rsidRPr="001C35FD">
        <w:rPr>
          <w:rFonts w:eastAsia="Calibri" w:cs="Times New Roman"/>
          <w:color w:val="000000"/>
          <w:kern w:val="0"/>
          <w:lang w:eastAsia="en-US" w:bidi="ar-SA"/>
        </w:rPr>
        <w:t>Osobowych (na adres Urzędu Ochrony Danych</w:t>
      </w:r>
      <w:r w:rsidRPr="001C35FD">
        <w:rPr>
          <w:rFonts w:eastAsia="Calibr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1C35FD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Pr="001C35FD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1C35FD">
        <w:rPr>
          <w:rFonts w:eastAsia="Calibri" w:cs="Times New Roman"/>
          <w:color w:val="000000"/>
          <w:kern w:val="0"/>
          <w:lang w:eastAsia="en-US" w:bidi="ar-SA"/>
        </w:rPr>
        <w:t>ul</w:t>
      </w:r>
      <w:r w:rsidRPr="001C35FD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1C35FD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Pr="001C35FD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1C35FD">
        <w:rPr>
          <w:rFonts w:eastAsia="Calibri" w:cs="Times New Roman"/>
          <w:color w:val="000000"/>
          <w:kern w:val="0"/>
          <w:lang w:eastAsia="en-US" w:bidi="ar-SA"/>
        </w:rPr>
        <w:t>00-193 Warszawa);</w:t>
      </w:r>
    </w:p>
    <w:p w:rsidR="00A013A9" w:rsidRPr="00C72C71" w:rsidRDefault="00A013A9" w:rsidP="001F31F9">
      <w:pPr>
        <w:widowControl/>
        <w:numPr>
          <w:ilvl w:val="0"/>
          <w:numId w:val="40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2C71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A013A9" w:rsidRPr="00C72C71" w:rsidRDefault="00A013A9" w:rsidP="00A013A9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C72C71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1C35FD">
        <w:rPr>
          <w:rFonts w:eastAsia="Lucida Sans Unicode" w:cs="Times New Roman"/>
          <w:kern w:val="0"/>
          <w:lang w:eastAsia="ar-SA" w:bidi="ar-SA"/>
        </w:rPr>
        <w:br/>
      </w:r>
      <w:r w:rsidRPr="00C72C71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A013A9" w:rsidRPr="00C72C71" w:rsidRDefault="00A013A9" w:rsidP="00A013A9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A013A9" w:rsidRPr="00C72C71" w:rsidRDefault="00A013A9" w:rsidP="00A013A9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C72C71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A013A9" w:rsidRPr="00C72C71" w:rsidRDefault="000E0FCC" w:rsidP="00A013A9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10</w:t>
      </w:r>
      <w:r w:rsidR="00A013A9" w:rsidRPr="00C72C71">
        <w:rPr>
          <w:rFonts w:eastAsia="Times New Roman" w:cs="Times New Roman"/>
          <w:b/>
          <w:bCs/>
          <w:lang w:bidi="ar-SA"/>
        </w:rPr>
        <w:t>.</w:t>
      </w:r>
    </w:p>
    <w:p w:rsidR="00A013A9" w:rsidRPr="00C72C71" w:rsidRDefault="00A013A9" w:rsidP="001F31F9">
      <w:pPr>
        <w:widowControl/>
        <w:numPr>
          <w:ilvl w:val="0"/>
          <w:numId w:val="2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C72C71">
        <w:rPr>
          <w:rFonts w:eastAsiaTheme="minorHAnsi" w:cs="Times New Roman"/>
          <w:kern w:val="0"/>
          <w:lang w:eastAsia="ko-KR" w:bidi="ar-SA"/>
        </w:rPr>
        <w:t>W celu wykonania Umowy, Strony wzajemnie udostępniają sobie</w:t>
      </w:r>
      <w:r w:rsidRPr="000E0FCC">
        <w:rPr>
          <w:rFonts w:eastAsiaTheme="minorHAnsi" w:cs="Times New Roman"/>
          <w:kern w:val="0"/>
          <w:sz w:val="18"/>
          <w:szCs w:val="18"/>
          <w:lang w:eastAsia="ko-KR" w:bidi="ar-SA"/>
        </w:rPr>
        <w:t xml:space="preserve"> </w:t>
      </w:r>
      <w:r w:rsidRPr="00C72C71">
        <w:rPr>
          <w:rFonts w:eastAsiaTheme="minorHAnsi" w:cs="Times New Roman"/>
          <w:kern w:val="0"/>
          <w:lang w:eastAsia="ko-KR" w:bidi="ar-SA"/>
        </w:rPr>
        <w:t>dane</w:t>
      </w:r>
      <w:r w:rsidRPr="000E0FCC">
        <w:rPr>
          <w:rFonts w:eastAsiaTheme="minorHAnsi" w:cs="Times New Roman"/>
          <w:kern w:val="0"/>
          <w:sz w:val="18"/>
          <w:szCs w:val="18"/>
          <w:lang w:eastAsia="ko-KR" w:bidi="ar-SA"/>
        </w:rPr>
        <w:t xml:space="preserve"> </w:t>
      </w:r>
      <w:r w:rsidRPr="00C72C71">
        <w:rPr>
          <w:rFonts w:eastAsiaTheme="minorHAnsi" w:cs="Times New Roman"/>
          <w:kern w:val="0"/>
          <w:lang w:eastAsia="ko-KR" w:bidi="ar-SA"/>
        </w:rPr>
        <w:t>swoich pracowników i współpracowników zaangażowanych w wykonywanie umowy w celu umożliwienia utrzymywania bieżącego kontaktu z Kontra</w:t>
      </w:r>
      <w:r w:rsidR="001C35FD">
        <w:rPr>
          <w:rFonts w:eastAsiaTheme="minorHAnsi" w:cs="Times New Roman"/>
          <w:kern w:val="0"/>
          <w:lang w:eastAsia="ko-KR" w:bidi="ar-SA"/>
        </w:rPr>
        <w:t xml:space="preserve">hentem przy wykonywaniu umowy, </w:t>
      </w:r>
      <w:r w:rsidR="000E0FCC">
        <w:rPr>
          <w:rFonts w:eastAsiaTheme="minorHAnsi" w:cs="Times New Roman"/>
          <w:kern w:val="0"/>
          <w:lang w:eastAsia="ko-KR" w:bidi="ar-SA"/>
        </w:rPr>
        <w:br/>
      </w:r>
      <w:r w:rsidRPr="00C72C71">
        <w:rPr>
          <w:rFonts w:eastAsiaTheme="minorHAnsi" w:cs="Times New Roman"/>
          <w:kern w:val="0"/>
          <w:lang w:eastAsia="ko-KR" w:bidi="ar-SA"/>
        </w:rPr>
        <w:t xml:space="preserve">a także – w zależności od specyfiki współpracy </w:t>
      </w:r>
      <w:r w:rsidRPr="00C72C71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C72C71">
        <w:rPr>
          <w:rFonts w:eastAsiaTheme="minorHAnsi" w:cs="Times New Roman"/>
          <w:kern w:val="0"/>
          <w:lang w:eastAsia="ko-KR" w:bidi="ar-SA"/>
        </w:rPr>
        <w:t xml:space="preserve"> umożliwienia dos</w:t>
      </w:r>
      <w:r w:rsidR="000E0FCC">
        <w:rPr>
          <w:rFonts w:eastAsiaTheme="minorHAnsi" w:cs="Times New Roman"/>
          <w:kern w:val="0"/>
          <w:lang w:eastAsia="ko-KR" w:bidi="ar-SA"/>
        </w:rPr>
        <w:t xml:space="preserve">tępu fizycznego </w:t>
      </w:r>
      <w:r w:rsidR="000E0FCC">
        <w:rPr>
          <w:rFonts w:eastAsiaTheme="minorHAnsi" w:cs="Times New Roman"/>
          <w:kern w:val="0"/>
          <w:lang w:eastAsia="ko-KR" w:bidi="ar-SA"/>
        </w:rPr>
        <w:br/>
      </w:r>
      <w:r w:rsidRPr="00C72C71">
        <w:rPr>
          <w:rFonts w:eastAsiaTheme="minorHAnsi" w:cs="Times New Roman"/>
          <w:kern w:val="0"/>
          <w:lang w:eastAsia="ko-KR" w:bidi="ar-SA"/>
        </w:rPr>
        <w:t xml:space="preserve">do </w:t>
      </w:r>
      <w:r w:rsidRPr="000E0FCC">
        <w:rPr>
          <w:rFonts w:eastAsiaTheme="minorHAnsi" w:cs="Times New Roman"/>
          <w:kern w:val="0"/>
          <w:sz w:val="23"/>
          <w:szCs w:val="23"/>
          <w:lang w:eastAsia="ko-KR" w:bidi="ar-SA"/>
        </w:rPr>
        <w:t>nieruchomości drugiej</w:t>
      </w:r>
      <w:r w:rsidRPr="00C72C71">
        <w:rPr>
          <w:rFonts w:eastAsiaTheme="minorHAnsi" w:cs="Times New Roman"/>
          <w:kern w:val="0"/>
          <w:lang w:eastAsia="ko-KR" w:bidi="ar-SA"/>
        </w:rPr>
        <w:t xml:space="preserve"> Strony</w:t>
      </w:r>
      <w:r w:rsidRPr="000E0FCC">
        <w:rPr>
          <w:rFonts w:eastAsiaTheme="minorHAnsi" w:cs="Times New Roman"/>
          <w:kern w:val="0"/>
          <w:sz w:val="16"/>
          <w:szCs w:val="16"/>
          <w:lang w:eastAsia="ko-KR" w:bidi="ar-SA"/>
        </w:rPr>
        <w:t xml:space="preserve"> </w:t>
      </w:r>
      <w:r w:rsidRPr="00C72C71">
        <w:rPr>
          <w:rFonts w:eastAsiaTheme="minorHAnsi" w:cs="Times New Roman"/>
          <w:kern w:val="0"/>
          <w:lang w:eastAsia="ko-KR" w:bidi="ar-SA"/>
        </w:rPr>
        <w:t>lub</w:t>
      </w:r>
      <w:r w:rsidRPr="000E0FCC">
        <w:rPr>
          <w:rFonts w:eastAsiaTheme="minorHAnsi" w:cs="Times New Roman"/>
          <w:kern w:val="0"/>
          <w:sz w:val="20"/>
          <w:szCs w:val="20"/>
          <w:lang w:eastAsia="ko-KR" w:bidi="ar-SA"/>
        </w:rPr>
        <w:t xml:space="preserve"> </w:t>
      </w:r>
      <w:r w:rsidRPr="00C72C71">
        <w:rPr>
          <w:rFonts w:eastAsiaTheme="minorHAnsi" w:cs="Times New Roman"/>
          <w:kern w:val="0"/>
          <w:lang w:eastAsia="ko-KR" w:bidi="ar-SA"/>
        </w:rPr>
        <w:t>dostępu</w:t>
      </w:r>
      <w:r w:rsidRPr="000E0FCC">
        <w:rPr>
          <w:rFonts w:eastAsiaTheme="minorHAnsi" w:cs="Times New Roman"/>
          <w:kern w:val="0"/>
          <w:sz w:val="20"/>
          <w:szCs w:val="20"/>
          <w:lang w:eastAsia="ko-KR" w:bidi="ar-SA"/>
        </w:rPr>
        <w:t xml:space="preserve"> </w:t>
      </w:r>
      <w:r w:rsidRPr="00C72C71">
        <w:rPr>
          <w:rFonts w:eastAsiaTheme="minorHAnsi" w:cs="Times New Roman"/>
          <w:kern w:val="0"/>
          <w:lang w:eastAsia="ko-KR" w:bidi="ar-SA"/>
        </w:rPr>
        <w:t xml:space="preserve">do </w:t>
      </w:r>
      <w:r w:rsidRPr="000E0FCC">
        <w:rPr>
          <w:rFonts w:eastAsiaTheme="minorHAnsi" w:cs="Times New Roman"/>
          <w:kern w:val="0"/>
          <w:sz w:val="23"/>
          <w:szCs w:val="23"/>
          <w:lang w:eastAsia="ko-KR" w:bidi="ar-SA"/>
        </w:rPr>
        <w:t>systemów teleinformatycznych</w:t>
      </w:r>
      <w:r w:rsidRPr="00C72C71">
        <w:rPr>
          <w:rFonts w:eastAsiaTheme="minorHAnsi" w:cs="Times New Roman"/>
          <w:kern w:val="0"/>
          <w:lang w:eastAsia="ko-KR" w:bidi="ar-SA"/>
        </w:rPr>
        <w:t xml:space="preserve"> drugiej Strony.</w:t>
      </w:r>
    </w:p>
    <w:p w:rsidR="00A013A9" w:rsidRPr="00C72C71" w:rsidRDefault="00A013A9" w:rsidP="001F31F9">
      <w:pPr>
        <w:widowControl/>
        <w:numPr>
          <w:ilvl w:val="0"/>
          <w:numId w:val="2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C72C71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="001C35FD">
        <w:rPr>
          <w:rFonts w:eastAsiaTheme="minorHAnsi" w:cs="Times New Roman"/>
          <w:kern w:val="0"/>
          <w:lang w:eastAsia="ko-KR" w:bidi="ar-SA"/>
        </w:rPr>
        <w:br/>
      </w:r>
      <w:r w:rsidRPr="00C72C71">
        <w:rPr>
          <w:rFonts w:eastAsiaTheme="minorHAnsi" w:cs="Times New Roman"/>
          <w:kern w:val="0"/>
          <w:lang w:eastAsia="ko-KR" w:bidi="ar-SA"/>
        </w:rPr>
        <w:t>w celu umożliwienia kontaktu między Stronami jak i weryfikacji umocowania przedstawicieli Stron.</w:t>
      </w:r>
    </w:p>
    <w:p w:rsidR="00A013A9" w:rsidRPr="00C72C71" w:rsidRDefault="00A013A9" w:rsidP="001F31F9">
      <w:pPr>
        <w:widowControl/>
        <w:numPr>
          <w:ilvl w:val="0"/>
          <w:numId w:val="2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C72C71">
        <w:rPr>
          <w:rFonts w:eastAsiaTheme="minorHAnsi" w:cs="Times New Roman"/>
          <w:kern w:val="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C72C71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C72C71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:rsidR="00A013A9" w:rsidRPr="000E0FCC" w:rsidRDefault="00A013A9" w:rsidP="000E0FCC">
      <w:pPr>
        <w:widowControl/>
        <w:numPr>
          <w:ilvl w:val="0"/>
          <w:numId w:val="2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C72C71">
        <w:rPr>
          <w:rFonts w:eastAsiaTheme="minorHAnsi" w:cs="Times New Roman"/>
          <w:kern w:val="0"/>
          <w:lang w:eastAsia="ko-KR" w:bidi="ar-SA"/>
        </w:rPr>
        <w:t xml:space="preserve">Wykonawca jest zobowiązany </w:t>
      </w:r>
      <w:r w:rsidRPr="00C72C71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="000E0FCC">
        <w:rPr>
          <w:rFonts w:eastAsia="Times New Roman" w:cs="Times New Roman"/>
          <w:bCs/>
          <w:kern w:val="0"/>
          <w:lang w:eastAsia="en-US" w:bidi="ar-SA"/>
        </w:rPr>
        <w:t>§ 9</w:t>
      </w:r>
      <w:r w:rsidRPr="00C72C71">
        <w:rPr>
          <w:rFonts w:eastAsia="Times New Roman" w:cs="Times New Roman"/>
          <w:kern w:val="0"/>
          <w:lang w:eastAsia="en-US" w:bidi="ar-SA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0E0FCC" w:rsidRPr="000E0FCC" w:rsidRDefault="000E0FCC" w:rsidP="000E0FCC">
      <w:pPr>
        <w:widowControl/>
        <w:suppressAutoHyphens w:val="0"/>
        <w:autoSpaceDE w:val="0"/>
        <w:ind w:left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</w:p>
    <w:p w:rsidR="00A013A9" w:rsidRPr="00C72C71" w:rsidRDefault="00A013A9" w:rsidP="00A013A9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b/>
          <w:bCs/>
          <w:lang w:bidi="ar-SA"/>
        </w:rPr>
        <w:lastRenderedPageBreak/>
        <w:t>Postanowienia ko</w:t>
      </w:r>
      <w:r w:rsidRPr="00C72C71">
        <w:rPr>
          <w:rFonts w:eastAsia="TimesNewRoman, Bold" w:cs="Times New Roman"/>
          <w:b/>
          <w:bCs/>
          <w:lang w:bidi="ar-SA"/>
        </w:rPr>
        <w:t>ń</w:t>
      </w:r>
      <w:r w:rsidRPr="00C72C71">
        <w:rPr>
          <w:rFonts w:eastAsia="Times New Roman" w:cs="Times New Roman"/>
          <w:b/>
          <w:bCs/>
          <w:lang w:bidi="ar-SA"/>
        </w:rPr>
        <w:t>cowe</w:t>
      </w:r>
    </w:p>
    <w:p w:rsidR="00A013A9" w:rsidRPr="00C72C71" w:rsidRDefault="000E0FCC" w:rsidP="00A013A9">
      <w:pPr>
        <w:widowControl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§ 11</w:t>
      </w:r>
      <w:r w:rsidR="00A013A9" w:rsidRPr="00C72C71">
        <w:rPr>
          <w:rFonts w:eastAsia="Times New Roman" w:cs="Times New Roman"/>
          <w:b/>
          <w:lang w:bidi="ar-SA"/>
        </w:rPr>
        <w:t>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C72C71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C72C71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Wszelkie zmiany i uzupełnienia dotyczące niniejszej umowy wymagają formy pisemnej </w:t>
      </w:r>
      <w:r w:rsidRPr="00C72C71">
        <w:rPr>
          <w:rFonts w:eastAsia="Times New Roman" w:cs="Times New Roman"/>
          <w:lang w:bidi="ar-SA"/>
        </w:rPr>
        <w:br/>
        <w:t>pod rygorem nieważności.</w:t>
      </w:r>
    </w:p>
    <w:p w:rsidR="00A013A9" w:rsidRPr="00C72C71" w:rsidRDefault="00A013A9" w:rsidP="000E0FCC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C72C71">
        <w:rPr>
          <w:rFonts w:eastAsia="Times New Roman" w:cs="Times New Roman"/>
          <w:lang w:bidi="ar-SA"/>
        </w:rPr>
        <w:br/>
        <w:t xml:space="preserve">z dnia 23 kwietnia 1964 r. – </w:t>
      </w:r>
      <w:r w:rsidRPr="00C72C71">
        <w:rPr>
          <w:rFonts w:eastAsia="Times New Roman" w:cs="Times New Roman"/>
          <w:i/>
          <w:iCs/>
          <w:lang w:bidi="ar-SA"/>
        </w:rPr>
        <w:t xml:space="preserve">Kodeks cywilny </w:t>
      </w:r>
      <w:r w:rsidR="000E0FCC" w:rsidRPr="000E0FCC">
        <w:rPr>
          <w:rFonts w:eastAsia="Times New Roman" w:cs="Times New Roman"/>
          <w:lang w:bidi="ar-SA"/>
        </w:rPr>
        <w:t>(Dz. U. z 2023 r., poz. 1610, 1615, 1890, 1933</w:t>
      </w:r>
      <w:r w:rsidRPr="00C72C71">
        <w:rPr>
          <w:rFonts w:eastAsia="Times New Roman" w:cs="Times New Roman"/>
          <w:lang w:bidi="ar-SA"/>
        </w:rPr>
        <w:t xml:space="preserve">) oraz </w:t>
      </w:r>
      <w:r w:rsidR="000E0FCC">
        <w:rPr>
          <w:rFonts w:cs="Times New Roman"/>
        </w:rPr>
        <w:t xml:space="preserve">ustawy z dnia </w:t>
      </w:r>
      <w:r w:rsidRPr="00C72C71">
        <w:rPr>
          <w:rFonts w:cs="Times New Roman"/>
        </w:rPr>
        <w:t xml:space="preserve">11 września 2019 r. </w:t>
      </w:r>
      <w:r w:rsidRPr="00C72C71">
        <w:rPr>
          <w:rFonts w:eastAsia="Times New Roman" w:cs="Times New Roman"/>
          <w:lang w:bidi="ar-SA"/>
        </w:rPr>
        <w:t xml:space="preserve">– </w:t>
      </w:r>
      <w:r w:rsidRPr="00C72C71">
        <w:rPr>
          <w:rFonts w:cs="Times New Roman"/>
          <w:i/>
        </w:rPr>
        <w:t>Prawo zamówień publicznych</w:t>
      </w:r>
      <w:r w:rsidRPr="00C72C71">
        <w:rPr>
          <w:rFonts w:cs="Times New Roman"/>
        </w:rPr>
        <w:t xml:space="preserve"> (</w:t>
      </w:r>
      <w:r w:rsidR="000E0FCC" w:rsidRPr="000E0FCC">
        <w:rPr>
          <w:rFonts w:eastAsiaTheme="minorHAnsi" w:cs="Times New Roman"/>
          <w:color w:val="000000"/>
          <w:kern w:val="0"/>
          <w:lang w:eastAsia="en-US" w:bidi="ar-SA"/>
        </w:rPr>
        <w:t>Dz. U. z 2023 r., poz. 1605, 1720</w:t>
      </w:r>
      <w:r w:rsidRPr="00C72C71">
        <w:rPr>
          <w:rFonts w:eastAsiaTheme="minorHAnsi" w:cs="Times New Roman"/>
          <w:color w:val="000000"/>
          <w:kern w:val="0"/>
          <w:lang w:eastAsia="en-US" w:bidi="ar-SA"/>
        </w:rPr>
        <w:t>)</w:t>
      </w:r>
      <w:r w:rsidRPr="00C72C71">
        <w:rPr>
          <w:rFonts w:cs="Times New Roman"/>
        </w:rPr>
        <w:t>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Załączniki do umowy stanowią jej integralną część.</w:t>
      </w:r>
    </w:p>
    <w:p w:rsidR="00A013A9" w:rsidRPr="00C72C71" w:rsidRDefault="00A013A9" w:rsidP="001F31F9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Umowa zostaje zawarta z chwilą podpisania jej przez obie strony.</w:t>
      </w:r>
    </w:p>
    <w:p w:rsidR="00A013A9" w:rsidRPr="00C72C71" w:rsidRDefault="00A013A9" w:rsidP="001F31F9">
      <w:pPr>
        <w:widowControl/>
        <w:numPr>
          <w:ilvl w:val="0"/>
          <w:numId w:val="10"/>
        </w:numPr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 xml:space="preserve">Umowę sporządzono w dwóch jednobrzmiących egzemplarzach, jeden dla Wykonawcy </w:t>
      </w:r>
      <w:r w:rsidRPr="00C72C71">
        <w:rPr>
          <w:rFonts w:eastAsia="Times New Roman" w:cs="Times New Roman"/>
          <w:lang w:bidi="ar-SA"/>
        </w:rPr>
        <w:br/>
        <w:t>i jeden dla Zamawiającego.</w:t>
      </w:r>
    </w:p>
    <w:p w:rsidR="00461B4E" w:rsidRPr="00C72C71" w:rsidRDefault="00461B4E" w:rsidP="00461B4E">
      <w:pPr>
        <w:rPr>
          <w:rFonts w:eastAsia="Times New Roman" w:cs="Times New Roman"/>
          <w:spacing w:val="-3"/>
          <w:lang w:bidi="ar-SA"/>
        </w:rPr>
      </w:pPr>
    </w:p>
    <w:p w:rsidR="00461B4E" w:rsidRPr="00C72C71" w:rsidRDefault="00461B4E" w:rsidP="00461B4E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C72C71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461B4E" w:rsidRPr="00C72C71" w:rsidRDefault="00461B4E" w:rsidP="001F31F9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rFonts w:eastAsia="Times New Roman" w:cs="Times New Roman"/>
          <w:lang w:bidi="ar-SA"/>
        </w:rPr>
      </w:pPr>
      <w:r w:rsidRPr="00C72C71">
        <w:rPr>
          <w:rFonts w:eastAsia="Times New Roman" w:cs="Times New Roman"/>
          <w:lang w:bidi="ar-SA"/>
        </w:rPr>
        <w:t>Formularz oferty wraz z f</w:t>
      </w:r>
      <w:r w:rsidRPr="00C72C71">
        <w:rPr>
          <w:rFonts w:eastAsia="Times New Roman" w:cs="Times New Roman"/>
          <w:spacing w:val="-3"/>
          <w:lang w:bidi="ar-SA"/>
        </w:rPr>
        <w:t>ormularzem cenowym.</w:t>
      </w:r>
    </w:p>
    <w:p w:rsidR="00461B4E" w:rsidRPr="00C72C71" w:rsidRDefault="00461B4E" w:rsidP="001F31F9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C72C71">
        <w:rPr>
          <w:rFonts w:eastAsia="Times New Roman" w:cs="Times New Roman"/>
          <w:spacing w:val="-3"/>
          <w:lang w:bidi="ar-SA"/>
        </w:rPr>
        <w:t>Opis przedmiotu zamówienia.</w:t>
      </w:r>
    </w:p>
    <w:p w:rsidR="00461B4E" w:rsidRPr="00C72C71" w:rsidRDefault="00461B4E" w:rsidP="001F31F9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C72C71">
        <w:rPr>
          <w:rFonts w:eastAsia="Times New Roman" w:cs="Times New Roman"/>
          <w:spacing w:val="-3"/>
          <w:lang w:bidi="ar-SA"/>
        </w:rPr>
        <w:t>Ostateczny ranking aukcji elektronicznej (dotyczy części I).</w:t>
      </w:r>
    </w:p>
    <w:p w:rsidR="00160F24" w:rsidRPr="00C72C71" w:rsidRDefault="00160F24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352C07" w:rsidRDefault="00352C07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1C35FD" w:rsidRDefault="001C35FD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1C35FD" w:rsidRDefault="001C35FD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33A6D" w:rsidRDefault="00233A6D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33A6D" w:rsidRDefault="00233A6D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1C35FD" w:rsidRPr="00C72C71" w:rsidRDefault="001C35FD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E05A0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  <w:r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  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>........................</w:t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>...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>...............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</w:t>
      </w:r>
      <w:r w:rsidR="00C4769F" w:rsidRPr="001C35FD">
        <w:rPr>
          <w:rFonts w:eastAsia="Times New Roman" w:cs="Times New Roman"/>
          <w:spacing w:val="-3"/>
          <w:sz w:val="22"/>
          <w:szCs w:val="22"/>
          <w:lang w:bidi="ar-SA"/>
        </w:rPr>
        <w:t>..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t>........</w:t>
      </w:r>
      <w:r w:rsidR="00160F24" w:rsidRPr="001C35FD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</w:t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     </w:t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Zamawiający </w:t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          </w:t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 w:rsidR="00C4769F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</w:t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</w:r>
      <w:r>
        <w:rPr>
          <w:rFonts w:eastAsia="Times New Roman" w:cs="Times New Roman"/>
          <w:b/>
          <w:spacing w:val="-3"/>
          <w:sz w:val="22"/>
          <w:szCs w:val="22"/>
          <w:lang w:bidi="ar-SA"/>
        </w:rPr>
        <w:tab/>
        <w:t xml:space="preserve">     </w:t>
      </w:r>
      <w:r w:rsidR="00160F24" w:rsidRPr="001C35FD">
        <w:rPr>
          <w:rFonts w:eastAsia="Times New Roman" w:cs="Times New Roman"/>
          <w:b/>
          <w:spacing w:val="-3"/>
          <w:sz w:val="22"/>
          <w:szCs w:val="22"/>
          <w:lang w:bidi="ar-SA"/>
        </w:rPr>
        <w:t>Wykonawca</w:t>
      </w: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233A6D" w:rsidRDefault="00233A6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233A6D" w:rsidRDefault="00233A6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233A6D" w:rsidRDefault="00233A6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1C35FD" w:rsidRPr="001C35FD" w:rsidRDefault="001C35FD" w:rsidP="00644E01">
      <w:pPr>
        <w:widowControl/>
        <w:jc w:val="both"/>
        <w:rPr>
          <w:rFonts w:eastAsia="Times New Roman" w:cs="Times New Roman"/>
          <w:b/>
          <w:spacing w:val="-3"/>
          <w:sz w:val="22"/>
          <w:szCs w:val="22"/>
          <w:lang w:bidi="ar-SA"/>
        </w:rPr>
      </w:pPr>
    </w:p>
    <w:p w:rsidR="00E05A0D" w:rsidRPr="00B359BD" w:rsidRDefault="00E05A0D" w:rsidP="00E05A0D">
      <w:pPr>
        <w:widowControl/>
        <w:ind w:left="7371" w:hanging="141"/>
        <w:rPr>
          <w:rFonts w:eastAsia="Times New Roman" w:cs="Times New Roman"/>
          <w:b/>
          <w:bCs/>
          <w:sz w:val="15"/>
          <w:szCs w:val="15"/>
          <w:lang w:bidi="ar-SA"/>
        </w:rPr>
      </w:pPr>
      <w:r w:rsidRPr="00B359BD">
        <w:rPr>
          <w:rFonts w:eastAsia="Times New Roman" w:cs="Times New Roman"/>
          <w:b/>
          <w:bCs/>
          <w:sz w:val="15"/>
          <w:szCs w:val="15"/>
          <w:lang w:bidi="ar-SA"/>
        </w:rPr>
        <w:lastRenderedPageBreak/>
        <w:t>Załącznik nr 6 do SWZ</w:t>
      </w:r>
    </w:p>
    <w:p w:rsidR="00E05A0D" w:rsidRPr="00B359BD" w:rsidRDefault="00E05A0D" w:rsidP="00E05A0D">
      <w:pPr>
        <w:widowControl/>
        <w:rPr>
          <w:rFonts w:eastAsia="Times New Roman" w:cs="Times New Roman"/>
          <w:b/>
          <w:sz w:val="15"/>
          <w:szCs w:val="15"/>
          <w:lang w:bidi="ar-SA"/>
        </w:rPr>
      </w:pPr>
      <w:r w:rsidRPr="00B359BD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                       </w:t>
      </w:r>
      <w:r w:rsidR="00233A6D" w:rsidRPr="00B359BD">
        <w:rPr>
          <w:rFonts w:eastAsia="Times New Roman" w:cs="Times New Roman"/>
          <w:b/>
          <w:sz w:val="15"/>
          <w:szCs w:val="15"/>
          <w:lang w:bidi="ar-SA"/>
        </w:rPr>
        <w:t xml:space="preserve">                     </w:t>
      </w:r>
      <w:r w:rsidRPr="00B359BD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233A6D" w:rsidRPr="00B359BD">
        <w:rPr>
          <w:rFonts w:eastAsia="Times New Roman" w:cs="Times New Roman"/>
          <w:b/>
          <w:sz w:val="15"/>
          <w:szCs w:val="15"/>
          <w:lang w:bidi="ar-SA"/>
        </w:rPr>
        <w:t>17/24</w:t>
      </w:r>
      <w:r w:rsidRPr="00B359BD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E05A0D" w:rsidRPr="00B359BD" w:rsidRDefault="00E05A0D" w:rsidP="00E05A0D">
      <w:pPr>
        <w:widowControl/>
        <w:spacing w:line="320" w:lineRule="exact"/>
        <w:rPr>
          <w:rFonts w:eastAsia="Times New Roman" w:cs="Times New Roman"/>
          <w:b/>
          <w:sz w:val="15"/>
          <w:szCs w:val="15"/>
          <w:lang w:bidi="ar-SA"/>
        </w:rPr>
      </w:pPr>
    </w:p>
    <w:p w:rsidR="00E05A0D" w:rsidRPr="00B359BD" w:rsidRDefault="00E05A0D" w:rsidP="00E05A0D">
      <w:pPr>
        <w:widowControl/>
        <w:spacing w:line="320" w:lineRule="exact"/>
        <w:rPr>
          <w:rFonts w:eastAsia="Times New Roman" w:cs="Times New Roman"/>
          <w:b/>
          <w:lang w:bidi="ar-SA"/>
        </w:rPr>
      </w:pPr>
    </w:p>
    <w:p w:rsidR="00E05A0D" w:rsidRPr="00B359BD" w:rsidRDefault="00E05A0D" w:rsidP="00E05A0D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B359BD">
        <w:rPr>
          <w:rFonts w:eastAsia="Times New Roman" w:cs="Times New Roman"/>
          <w:b/>
          <w:lang w:eastAsia="ar-SA" w:bidi="ar-SA"/>
        </w:rPr>
        <w:t xml:space="preserve">Wykaz narzędzi, wyposażenia zakładu i urządzeń technicznych dostępnych Wykonawcy </w:t>
      </w:r>
      <w:r w:rsidRPr="00B359BD">
        <w:rPr>
          <w:rFonts w:eastAsia="Times New Roman" w:cs="Times New Roman"/>
          <w:b/>
          <w:lang w:eastAsia="ar-SA" w:bidi="ar-SA"/>
        </w:rPr>
        <w:br/>
        <w:t>w celu realizacji zamówienia wraz z informacją o podstawie dysponowania tymi zasobami</w:t>
      </w:r>
    </w:p>
    <w:p w:rsidR="00E05A0D" w:rsidRPr="00B359BD" w:rsidRDefault="00E05A0D" w:rsidP="00E05A0D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E05A0D" w:rsidRPr="00B359BD" w:rsidRDefault="00E05A0D" w:rsidP="00E05A0D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359BD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B359BD">
        <w:rPr>
          <w:rFonts w:eastAsia="TimesNewRoman, 'MS Mincho'" w:cs="Times New Roman"/>
          <w:b/>
          <w:lang w:bidi="ar-SA"/>
        </w:rPr>
        <w:t>ś</w:t>
      </w:r>
      <w:r w:rsidRPr="00B359BD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E05A0D" w:rsidRPr="00B359BD" w:rsidRDefault="00E05A0D" w:rsidP="00E05A0D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E05A0D" w:rsidRPr="00B359BD" w:rsidTr="00A41198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ind w:left="-7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 xml:space="preserve">Data wydania decyzji </w:t>
            </w: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Podstawa dysponowania środkiem transportu</w:t>
            </w:r>
          </w:p>
        </w:tc>
      </w:tr>
      <w:tr w:rsidR="00E05A0D" w:rsidRPr="00B359BD" w:rsidTr="00A41198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rPr>
                <w:rFonts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rPr>
                <w:rFonts w:cs="Times New Roman"/>
              </w:rPr>
            </w:pPr>
          </w:p>
        </w:tc>
      </w:tr>
      <w:tr w:rsidR="00E05A0D" w:rsidRPr="00B359BD" w:rsidTr="00A4119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</w:t>
            </w: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br/>
              <w:t>/będę dysponował*</w:t>
            </w:r>
          </w:p>
        </w:tc>
      </w:tr>
      <w:tr w:rsidR="00E05A0D" w:rsidRPr="00B359BD" w:rsidTr="00A4119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</w:t>
            </w: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br/>
              <w:t>/będę dysponował*</w:t>
            </w:r>
          </w:p>
        </w:tc>
      </w:tr>
      <w:tr w:rsidR="00E05A0D" w:rsidRPr="00B359BD" w:rsidTr="00A4119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  <w:p w:rsidR="00E05A0D" w:rsidRPr="00B359BD" w:rsidRDefault="00E05A0D" w:rsidP="00E05A0D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5A0D" w:rsidRPr="00B359BD" w:rsidRDefault="00E05A0D" w:rsidP="00E05A0D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</w:t>
            </w:r>
            <w:r w:rsidRPr="00B359BD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br/>
              <w:t>/będę dysponował*</w:t>
            </w:r>
          </w:p>
        </w:tc>
      </w:tr>
    </w:tbl>
    <w:p w:rsidR="00E05A0D" w:rsidRPr="00B359BD" w:rsidRDefault="00E05A0D" w:rsidP="00E05A0D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5"/>
          <w:szCs w:val="15"/>
          <w:lang w:bidi="ar-SA"/>
        </w:rPr>
      </w:pPr>
      <w:r w:rsidRPr="00B359BD">
        <w:rPr>
          <w:rFonts w:eastAsia="Times New Roman" w:cs="Times New Roman"/>
          <w:sz w:val="15"/>
          <w:szCs w:val="15"/>
          <w:lang w:eastAsia="ar-SA" w:bidi="ar-SA"/>
        </w:rPr>
        <w:t>* niepotrzebne skreślić</w:t>
      </w:r>
    </w:p>
    <w:p w:rsidR="00E05A0D" w:rsidRPr="00B359BD" w:rsidRDefault="00E05A0D" w:rsidP="00E05A0D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lang w:eastAsia="ar-SA" w:bidi="ar-SA"/>
        </w:rPr>
      </w:pPr>
    </w:p>
    <w:p w:rsidR="00E05A0D" w:rsidRPr="00B359BD" w:rsidRDefault="00E05A0D" w:rsidP="00E05A0D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B359BD">
        <w:rPr>
          <w:rFonts w:eastAsia="Times New Roman" w:cs="Times New Roman"/>
          <w:b/>
          <w:lang w:eastAsia="ar-SA" w:bidi="ar-SA"/>
        </w:rPr>
        <w:t>Uwaga!</w:t>
      </w:r>
    </w:p>
    <w:p w:rsidR="00E05A0D" w:rsidRPr="00B359BD" w:rsidRDefault="00E05A0D" w:rsidP="00E05A0D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B359BD">
        <w:rPr>
          <w:rFonts w:eastAsia="Times New Roman" w:cs="Times New Roman"/>
          <w:lang w:eastAsia="ar-SA" w:bidi="ar-SA"/>
        </w:rPr>
        <w:t xml:space="preserve">Wykonawca może polegać na potencjale technicznym innych podmiotów, niezależnie </w:t>
      </w:r>
      <w:r w:rsidRPr="00B359BD">
        <w:rPr>
          <w:rFonts w:eastAsia="Times New Roman" w:cs="Times New Roman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B359BD">
        <w:rPr>
          <w:rFonts w:eastAsia="Times New Roman" w:cs="Times New Roman"/>
          <w:lang w:eastAsia="ar-SA" w:bidi="ar-SA"/>
        </w:rPr>
        <w:br/>
        <w:t>z nich przy wykonaniu zamówienia.</w:t>
      </w: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lang w:bidi="ar-SA"/>
        </w:rPr>
      </w:pP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lang w:bidi="ar-SA"/>
        </w:rPr>
      </w:pP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lang w:bidi="ar-SA"/>
        </w:rPr>
      </w:pP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lang w:bidi="ar-SA"/>
        </w:rPr>
      </w:pPr>
      <w:r w:rsidRPr="00B359BD">
        <w:rPr>
          <w:rFonts w:eastAsia="Times New Roman" w:cs="Times New Roman"/>
          <w:lang w:bidi="ar-SA"/>
        </w:rPr>
        <w:t>…...…………………..…….. dn. ………………….…</w:t>
      </w: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B359BD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(miejscowość</w:t>
      </w:r>
      <w:r w:rsidRPr="00B359BD">
        <w:rPr>
          <w:rFonts w:eastAsia="Times New Roman" w:cs="Times New Roman"/>
          <w:sz w:val="15"/>
          <w:szCs w:val="15"/>
          <w:lang w:bidi="ar-SA"/>
        </w:rPr>
        <w:t xml:space="preserve">)        </w:t>
      </w:r>
    </w:p>
    <w:p w:rsidR="00E05A0D" w:rsidRPr="00B359BD" w:rsidRDefault="00E05A0D" w:rsidP="00E05A0D">
      <w:pPr>
        <w:widowControl/>
        <w:jc w:val="both"/>
        <w:rPr>
          <w:rFonts w:eastAsia="Times New Roman" w:cs="Times New Roman"/>
          <w:lang w:bidi="ar-SA"/>
        </w:rPr>
      </w:pPr>
    </w:p>
    <w:p w:rsidR="00E05A0D" w:rsidRPr="00B359BD" w:rsidRDefault="00E05A0D" w:rsidP="00E05A0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lang w:bidi="ar-SA"/>
        </w:rPr>
      </w:pPr>
    </w:p>
    <w:p w:rsidR="00E05A0D" w:rsidRPr="00B359BD" w:rsidRDefault="00E05A0D" w:rsidP="00E05A0D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B359BD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B359BD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 </w:t>
      </w:r>
      <w:r w:rsidRPr="00B359BD">
        <w:rPr>
          <w:rFonts w:eastAsia="Arial" w:cs="Times New Roman"/>
          <w:b/>
          <w:i/>
          <w:kern w:val="1"/>
          <w:sz w:val="22"/>
          <w:szCs w:val="22"/>
        </w:rPr>
        <w:t>lub podpisem z</w:t>
      </w:r>
      <w:r w:rsidR="00B359BD">
        <w:rPr>
          <w:rFonts w:eastAsia="Arial" w:cs="Times New Roman"/>
          <w:b/>
          <w:i/>
          <w:kern w:val="1"/>
          <w:sz w:val="22"/>
          <w:szCs w:val="22"/>
        </w:rPr>
        <w:t xml:space="preserve">aufanym lub podpisem osobistym. </w:t>
      </w:r>
      <w:r w:rsidRPr="00B359BD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  <w:r w:rsidRPr="00B359BD">
        <w:rPr>
          <w:rFonts w:eastAsia="Times New Roman" w:cs="Times New Roman"/>
          <w:sz w:val="22"/>
          <w:szCs w:val="22"/>
          <w:lang w:bidi="ar-SA"/>
        </w:rPr>
        <w:t xml:space="preserve">   </w:t>
      </w:r>
    </w:p>
    <w:p w:rsidR="00B604E2" w:rsidRPr="00B359BD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B359BD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359BD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</w:t>
      </w:r>
    </w:p>
    <w:p w:rsidR="00160F24" w:rsidRPr="00B359BD" w:rsidRDefault="00160F24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72590F" w:rsidRPr="00B359BD" w:rsidRDefault="0072590F" w:rsidP="00E05A0D">
      <w:pPr>
        <w:widowControl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72590F" w:rsidRPr="00B359BD" w:rsidRDefault="0072590F" w:rsidP="00E05A0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B359BD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 do SWZ</w:t>
      </w:r>
    </w:p>
    <w:p w:rsidR="0072590F" w:rsidRPr="00B359BD" w:rsidRDefault="0072590F" w:rsidP="00E05A0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B359BD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233A6D" w:rsidRPr="00B359BD">
        <w:rPr>
          <w:rFonts w:eastAsia="Times New Roman" w:cs="Times New Roman"/>
          <w:b/>
          <w:sz w:val="15"/>
          <w:szCs w:val="15"/>
          <w:lang w:bidi="ar-SA"/>
        </w:rPr>
        <w:t>17/24</w:t>
      </w:r>
      <w:r w:rsidRPr="00B359BD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359BD" w:rsidRPr="00312019" w:rsidRDefault="00B359BD" w:rsidP="00B359B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B359BD" w:rsidRPr="00312019" w:rsidRDefault="00B359BD" w:rsidP="00B359B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</w:t>
      </w: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……………...……….</w:t>
      </w:r>
    </w:p>
    <w:p w:rsidR="00B359BD" w:rsidRPr="00312019" w:rsidRDefault="00B359BD" w:rsidP="00B359B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B359BD" w:rsidRPr="00312019" w:rsidRDefault="00B359BD" w:rsidP="00B359B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</w:t>
      </w: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</w:t>
      </w: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..……..</w:t>
      </w:r>
    </w:p>
    <w:p w:rsidR="00B359BD" w:rsidRPr="00312019" w:rsidRDefault="00B359BD" w:rsidP="00B359BD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B359BD" w:rsidRPr="00312019" w:rsidRDefault="00B359BD" w:rsidP="00B359BD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</w:t>
      </w: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nazwisko, stanowisko</w:t>
      </w: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/</w:t>
      </w: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312019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podstawa do  reprezentacji)</w:t>
      </w:r>
    </w:p>
    <w:p w:rsidR="00B359BD" w:rsidRPr="00284B72" w:rsidRDefault="00B359BD" w:rsidP="00B359BD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B359BD" w:rsidRPr="007E65CD" w:rsidRDefault="00B359BD" w:rsidP="00B359BD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7E65CD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B359BD" w:rsidRPr="00312019" w:rsidRDefault="00B359BD" w:rsidP="00B359BD">
      <w:pPr>
        <w:spacing w:after="120"/>
        <w:rPr>
          <w:rFonts w:cs="Times New Roman"/>
          <w:b/>
          <w:u w:val="single"/>
        </w:rPr>
      </w:pPr>
      <w:r w:rsidRPr="00312019">
        <w:rPr>
          <w:rFonts w:cs="Times New Roman"/>
          <w:b/>
          <w:u w:val="single"/>
        </w:rPr>
        <w:t xml:space="preserve"> </w:t>
      </w:r>
    </w:p>
    <w:p w:rsidR="00B359BD" w:rsidRPr="007E65CD" w:rsidRDefault="00B359BD" w:rsidP="00B359BD">
      <w:pPr>
        <w:spacing w:before="120" w:line="276" w:lineRule="auto"/>
        <w:jc w:val="center"/>
        <w:rPr>
          <w:rFonts w:cs="Times New Roman"/>
          <w:b/>
          <w:caps/>
          <w:sz w:val="22"/>
          <w:szCs w:val="22"/>
          <w:u w:val="single"/>
        </w:rPr>
      </w:pPr>
      <w:r w:rsidRPr="007E65CD">
        <w:rPr>
          <w:rFonts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7E65CD">
        <w:rPr>
          <w:rFonts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B359BD" w:rsidRPr="007E65CD" w:rsidRDefault="00B359BD" w:rsidP="00B359BD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7E65CD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7E65CD">
        <w:rPr>
          <w:rFonts w:cs="Times New Roman"/>
          <w:b/>
          <w:sz w:val="23"/>
          <w:szCs w:val="23"/>
        </w:rPr>
        <w:t>Pzp</w:t>
      </w:r>
      <w:proofErr w:type="spellEnd"/>
    </w:p>
    <w:p w:rsidR="00B359BD" w:rsidRPr="00312019" w:rsidRDefault="00B359BD" w:rsidP="00B359BD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B359BD" w:rsidRDefault="00B359BD" w:rsidP="00B359BD">
      <w:pPr>
        <w:pStyle w:val="Textbody"/>
        <w:rPr>
          <w:rStyle w:val="Domylnaczcionkaakapitu7"/>
          <w:rFonts w:eastAsia="Wingdings"/>
          <w:sz w:val="23"/>
          <w:szCs w:val="23"/>
        </w:rPr>
      </w:pPr>
      <w:r w:rsidRPr="00312019">
        <w:rPr>
          <w:rStyle w:val="Domylnaczcionkaakapitu7"/>
          <w:rFonts w:eastAsia="Wingdings"/>
          <w:sz w:val="23"/>
          <w:szCs w:val="23"/>
        </w:rPr>
        <w:t xml:space="preserve">Na potrzeby postępowania o udzielenie zamówienia publicznego na </w:t>
      </w:r>
      <w:r w:rsidRPr="00312019">
        <w:rPr>
          <w:b/>
          <w:bCs/>
          <w:sz w:val="23"/>
          <w:szCs w:val="23"/>
        </w:rPr>
        <w:t>dostawę</w:t>
      </w:r>
      <w:r w:rsidRPr="0031201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warzyw świeżych, kwaszonych, okopowych wczesnych, owoców i ziemniaków</w:t>
      </w:r>
      <w:r w:rsidRPr="00B359BD">
        <w:rPr>
          <w:b/>
          <w:sz w:val="23"/>
          <w:szCs w:val="23"/>
        </w:rPr>
        <w:t xml:space="preserve"> do Centrum Szkolenia Policji </w:t>
      </w:r>
      <w:r>
        <w:rPr>
          <w:b/>
          <w:sz w:val="23"/>
          <w:szCs w:val="23"/>
        </w:rPr>
        <w:br/>
      </w:r>
      <w:r w:rsidRPr="00B359BD">
        <w:rPr>
          <w:b/>
          <w:sz w:val="23"/>
          <w:szCs w:val="23"/>
        </w:rPr>
        <w:t xml:space="preserve">w Legionowie i/lub do Wydziału </w:t>
      </w:r>
      <w:proofErr w:type="spellStart"/>
      <w:r w:rsidRPr="00B359BD">
        <w:rPr>
          <w:b/>
          <w:sz w:val="23"/>
          <w:szCs w:val="23"/>
        </w:rPr>
        <w:t>Administracyjno</w:t>
      </w:r>
      <w:proofErr w:type="spellEnd"/>
      <w:r w:rsidRPr="00B359BD">
        <w:rPr>
          <w:b/>
          <w:sz w:val="23"/>
          <w:szCs w:val="23"/>
        </w:rPr>
        <w:t xml:space="preserve"> – Gospodarczego CSP w Sułkowicach</w:t>
      </w:r>
      <w:r w:rsidRPr="00312019">
        <w:rPr>
          <w:rStyle w:val="Domylnaczcionkaakapitu7"/>
          <w:rFonts w:eastAsia="Wingdings"/>
          <w:bCs/>
          <w:sz w:val="23"/>
          <w:szCs w:val="23"/>
        </w:rPr>
        <w:t xml:space="preserve">, </w:t>
      </w:r>
      <w:r w:rsidRPr="00312019">
        <w:rPr>
          <w:rStyle w:val="Domylnaczcionkaakapitu7"/>
          <w:rFonts w:eastAsia="Wingdings"/>
          <w:sz w:val="23"/>
          <w:szCs w:val="23"/>
        </w:rPr>
        <w:t>oświadczam, co następuje:</w:t>
      </w:r>
    </w:p>
    <w:p w:rsidR="00B359BD" w:rsidRPr="00312019" w:rsidRDefault="00B359BD" w:rsidP="00B359BD">
      <w:pPr>
        <w:pStyle w:val="Textbody"/>
        <w:rPr>
          <w:b/>
          <w:sz w:val="23"/>
          <w:szCs w:val="23"/>
        </w:rPr>
      </w:pPr>
    </w:p>
    <w:p w:rsidR="00B359BD" w:rsidRPr="00312019" w:rsidRDefault="00B359BD" w:rsidP="00B359BD">
      <w:pPr>
        <w:shd w:val="clear" w:color="auto" w:fill="BFBFBF" w:themeFill="background1" w:themeFillShade="BF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OŚWIADCZENIA DOTYCZĄCE WYKONAWCY:</w:t>
      </w:r>
    </w:p>
    <w:p w:rsidR="00B359BD" w:rsidRPr="007E65CD" w:rsidRDefault="00B359BD" w:rsidP="00B359BD">
      <w:pPr>
        <w:shd w:val="clear" w:color="auto" w:fill="BFBFBF" w:themeFill="background1" w:themeFillShade="BF"/>
        <w:rPr>
          <w:rFonts w:cs="Times New Roman"/>
          <w:b/>
          <w:sz w:val="8"/>
          <w:szCs w:val="8"/>
        </w:rPr>
      </w:pPr>
    </w:p>
    <w:p w:rsidR="00B359BD" w:rsidRPr="00312019" w:rsidRDefault="00B359BD" w:rsidP="00B359B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2019">
        <w:rPr>
          <w:rFonts w:ascii="Times New Roman" w:hAnsi="Times New Roman" w:cs="Times New Roman"/>
          <w:sz w:val="23"/>
          <w:szCs w:val="23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ascii="Times New Roman" w:hAnsi="Times New Roman" w:cs="Times New Roman"/>
          <w:sz w:val="23"/>
          <w:szCs w:val="23"/>
        </w:rPr>
        <w:br/>
      </w:r>
      <w:r w:rsidRPr="00312019">
        <w:rPr>
          <w:rFonts w:ascii="Times New Roman" w:hAnsi="Times New Roman" w:cs="Times New Roman"/>
          <w:sz w:val="23"/>
          <w:szCs w:val="23"/>
        </w:rPr>
        <w:t xml:space="preserve">nr 833/2014 dotyczącego środków ograniczających w związku z działaniami Rosji destabilizującymi sytuację na Ukrainie (Dz. Urz. UE nr L 111 z 8.4.2022, str. 1), </w:t>
      </w:r>
      <w:r w:rsidRPr="00312019">
        <w:rPr>
          <w:rFonts w:ascii="Times New Roman" w:hAnsi="Times New Roman" w:cs="Times New Roman"/>
          <w:sz w:val="23"/>
          <w:szCs w:val="23"/>
        </w:rPr>
        <w:br/>
        <w:t>dalej: rozporządzenie 2022/576.</w:t>
      </w:r>
      <w:r w:rsidRPr="00312019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3"/>
      </w:r>
    </w:p>
    <w:p w:rsidR="00B359BD" w:rsidRPr="00312019" w:rsidRDefault="00B359BD" w:rsidP="00B359BD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b/>
          <w:bCs/>
          <w:sz w:val="23"/>
          <w:szCs w:val="23"/>
        </w:rPr>
      </w:pPr>
      <w:r w:rsidRPr="00312019">
        <w:rPr>
          <w:sz w:val="23"/>
          <w:szCs w:val="23"/>
        </w:rPr>
        <w:t xml:space="preserve">Oświadczam, że nie zachodzą w stosunku do mnie przesłanki wykluczenia z postępowania na podstawie art. </w:t>
      </w:r>
      <w:r w:rsidRPr="00312019">
        <w:rPr>
          <w:color w:val="222222"/>
          <w:sz w:val="23"/>
          <w:szCs w:val="23"/>
        </w:rPr>
        <w:t>7 ust. 1 ustawy z dnia 13 kwietnia 2022 r.</w:t>
      </w:r>
      <w:r w:rsidRPr="00312019">
        <w:rPr>
          <w:i/>
          <w:iCs/>
          <w:color w:val="222222"/>
          <w:sz w:val="23"/>
          <w:szCs w:val="23"/>
        </w:rPr>
        <w:t xml:space="preserve"> o szczególnych rozwiązaniach w zakresie przeciwdziałania wspieraniu agresji na Ukrainę oraz służących ochronie bezpieczeństwa narodowego </w:t>
      </w:r>
      <w:r w:rsidRPr="00312019">
        <w:rPr>
          <w:color w:val="222222"/>
          <w:sz w:val="23"/>
          <w:szCs w:val="23"/>
        </w:rPr>
        <w:t>(</w:t>
      </w:r>
      <w:r w:rsidRPr="00917B0E">
        <w:rPr>
          <w:color w:val="222222"/>
          <w:sz w:val="23"/>
          <w:szCs w:val="23"/>
        </w:rPr>
        <w:t>Dz. U. z 2024 r., poz. 507</w:t>
      </w:r>
      <w:r w:rsidRPr="00312019">
        <w:rPr>
          <w:color w:val="222222"/>
          <w:sz w:val="23"/>
          <w:szCs w:val="23"/>
        </w:rPr>
        <w:t>)</w:t>
      </w:r>
      <w:r w:rsidRPr="00312019">
        <w:rPr>
          <w:i/>
          <w:iCs/>
          <w:color w:val="222222"/>
          <w:sz w:val="23"/>
          <w:szCs w:val="23"/>
        </w:rPr>
        <w:t>.</w:t>
      </w:r>
      <w:r w:rsidRPr="00312019">
        <w:rPr>
          <w:rStyle w:val="Odwoanieprzypisudolnego"/>
          <w:rFonts w:eastAsia="Wingdings"/>
          <w:color w:val="222222"/>
          <w:sz w:val="23"/>
          <w:szCs w:val="23"/>
        </w:rPr>
        <w:footnoteReference w:id="14"/>
      </w:r>
    </w:p>
    <w:p w:rsidR="00B359BD" w:rsidRPr="00312019" w:rsidRDefault="00B359BD" w:rsidP="00B359BD">
      <w:pPr>
        <w:shd w:val="clear" w:color="auto" w:fill="BFBFBF" w:themeFill="background1" w:themeFillShade="BF"/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lastRenderedPageBreak/>
        <w:t>INFORMACJA DOTYCZĄCA POLEGANIA NA ZDOLNOŚCIACH LUB SYTUACJI PODMIOTU UDOSTĘPNIAJĄCEGO ZASOBY W ZAKRESIE ODPOWIADAJĄCYM PONAD 10% WARTOŚCI ZAMÓWIENIA</w:t>
      </w:r>
      <w:r w:rsidRPr="00312019">
        <w:rPr>
          <w:rFonts w:cs="Times New Roman"/>
          <w:b/>
          <w:bCs/>
          <w:sz w:val="23"/>
          <w:szCs w:val="23"/>
        </w:rPr>
        <w:t>:</w:t>
      </w:r>
    </w:p>
    <w:p w:rsidR="00B359BD" w:rsidRDefault="00B359BD" w:rsidP="00B359BD">
      <w:pPr>
        <w:jc w:val="both"/>
        <w:rPr>
          <w:rFonts w:cs="Times New Roman"/>
          <w:color w:val="0070C0"/>
          <w:sz w:val="16"/>
          <w:szCs w:val="16"/>
        </w:rPr>
      </w:pPr>
      <w:bookmarkStart w:id="3" w:name="_Hlk99016800"/>
      <w:r w:rsidRPr="007E65CD">
        <w:rPr>
          <w:rFonts w:cs="Times New Roman"/>
          <w:color w:val="0070C0"/>
          <w:sz w:val="16"/>
          <w:szCs w:val="16"/>
        </w:rPr>
        <w:t>[UWAGA</w:t>
      </w:r>
      <w:r w:rsidRPr="007E65CD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>
        <w:rPr>
          <w:rFonts w:cs="Times New Roman"/>
          <w:i/>
          <w:color w:val="0070C0"/>
          <w:sz w:val="16"/>
          <w:szCs w:val="16"/>
        </w:rPr>
        <w:br/>
      </w:r>
      <w:r w:rsidRPr="007E65CD">
        <w:rPr>
          <w:rFonts w:cs="Times New Roman"/>
          <w:i/>
          <w:color w:val="0070C0"/>
          <w:sz w:val="16"/>
          <w:szCs w:val="16"/>
        </w:rPr>
        <w:t>ile jest to konieczne</w:t>
      </w:r>
      <w:r w:rsidRPr="007E65CD">
        <w:rPr>
          <w:rFonts w:cs="Times New Roman"/>
          <w:color w:val="0070C0"/>
          <w:sz w:val="16"/>
          <w:szCs w:val="16"/>
        </w:rPr>
        <w:t>]</w:t>
      </w:r>
      <w:bookmarkEnd w:id="3"/>
    </w:p>
    <w:p w:rsidR="00B359BD" w:rsidRPr="007E65CD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Oświadczam, że w celu wykazania spełniania warunków udziału w postępowaniu, określonych przez zamawiającego w ………………………………………………</w:t>
      </w:r>
      <w:r>
        <w:rPr>
          <w:rFonts w:cs="Times New Roman"/>
          <w:sz w:val="23"/>
          <w:szCs w:val="23"/>
        </w:rPr>
        <w:t>….…</w:t>
      </w:r>
      <w:r w:rsidRPr="00312019">
        <w:rPr>
          <w:rFonts w:cs="Times New Roman"/>
          <w:sz w:val="23"/>
          <w:szCs w:val="23"/>
        </w:rPr>
        <w:t>...…...………………..</w:t>
      </w: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</w:t>
      </w:r>
      <w:r w:rsidRPr="00312019">
        <w:rPr>
          <w:rFonts w:cs="Times New Roman"/>
          <w:sz w:val="23"/>
          <w:szCs w:val="23"/>
        </w:rPr>
        <w:t xml:space="preserve">………………………………………………………………….…... </w:t>
      </w:r>
      <w:bookmarkStart w:id="4" w:name="_Hlk99005462"/>
    </w:p>
    <w:p w:rsidR="00B359BD" w:rsidRPr="007E65CD" w:rsidRDefault="00B359BD" w:rsidP="00B359BD">
      <w:pPr>
        <w:jc w:val="center"/>
        <w:rPr>
          <w:rFonts w:cs="Times New Roman"/>
          <w:sz w:val="16"/>
          <w:szCs w:val="16"/>
        </w:rPr>
      </w:pPr>
      <w:r w:rsidRPr="007E65CD">
        <w:rPr>
          <w:rFonts w:cs="Times New Roman"/>
          <w:i/>
          <w:sz w:val="16"/>
          <w:szCs w:val="16"/>
        </w:rPr>
        <w:t xml:space="preserve">(wskazać </w:t>
      </w:r>
      <w:bookmarkEnd w:id="4"/>
      <w:r w:rsidRPr="007E65CD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</w:t>
      </w:r>
    </w:p>
    <w:p w:rsidR="00B359BD" w:rsidRPr="007777C2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polegam na zdolnościach lub sytuacji następującego podmiotu udostępniającego zasoby: </w:t>
      </w:r>
      <w:bookmarkStart w:id="5" w:name="_Hlk99014455"/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</w:t>
      </w:r>
      <w:r w:rsidRPr="00312019">
        <w:rPr>
          <w:rFonts w:cs="Times New Roman"/>
          <w:sz w:val="23"/>
          <w:szCs w:val="23"/>
        </w:rPr>
        <w:t>….………………………..............................………………..</w:t>
      </w:r>
    </w:p>
    <w:p w:rsidR="00B359BD" w:rsidRPr="00312019" w:rsidRDefault="00B359BD" w:rsidP="00B359BD">
      <w:pPr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sz w:val="23"/>
          <w:szCs w:val="23"/>
        </w:rPr>
        <w:t>……………</w:t>
      </w:r>
      <w:r w:rsidRPr="00312019">
        <w:rPr>
          <w:rFonts w:cs="Times New Roman"/>
          <w:sz w:val="23"/>
          <w:szCs w:val="23"/>
        </w:rPr>
        <w:t>………………………………………………………</w:t>
      </w:r>
      <w:r>
        <w:rPr>
          <w:rFonts w:cs="Times New Roman"/>
          <w:sz w:val="23"/>
          <w:szCs w:val="23"/>
        </w:rPr>
        <w:t>.</w:t>
      </w:r>
      <w:r w:rsidRPr="00312019">
        <w:rPr>
          <w:rFonts w:cs="Times New Roman"/>
          <w:sz w:val="23"/>
          <w:szCs w:val="23"/>
        </w:rPr>
        <w:t>……………………...………….</w:t>
      </w:r>
      <w:bookmarkEnd w:id="5"/>
    </w:p>
    <w:p w:rsidR="00B359BD" w:rsidRPr="007E65CD" w:rsidRDefault="00B359BD" w:rsidP="00B359BD">
      <w:pPr>
        <w:jc w:val="center"/>
        <w:rPr>
          <w:rFonts w:cs="Times New Roman"/>
          <w:sz w:val="16"/>
          <w:szCs w:val="16"/>
        </w:rPr>
      </w:pPr>
      <w:r w:rsidRPr="007E65CD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5CD">
        <w:rPr>
          <w:rFonts w:cs="Times New Roman"/>
          <w:i/>
          <w:sz w:val="16"/>
          <w:szCs w:val="16"/>
        </w:rPr>
        <w:t>CEiDG</w:t>
      </w:r>
      <w:proofErr w:type="spellEnd"/>
      <w:r w:rsidRPr="007E65CD">
        <w:rPr>
          <w:rFonts w:cs="Times New Roman"/>
          <w:i/>
          <w:sz w:val="16"/>
          <w:szCs w:val="16"/>
        </w:rPr>
        <w:t>)</w:t>
      </w:r>
    </w:p>
    <w:p w:rsidR="00B359BD" w:rsidRPr="007777C2" w:rsidRDefault="00B359BD" w:rsidP="00B359BD">
      <w:pPr>
        <w:jc w:val="both"/>
        <w:rPr>
          <w:rFonts w:cs="Times New Roman"/>
          <w:sz w:val="23"/>
          <w:szCs w:val="23"/>
        </w:rPr>
      </w:pPr>
      <w:r w:rsidRPr="007777C2">
        <w:rPr>
          <w:rFonts w:cs="Times New Roman"/>
          <w:sz w:val="4"/>
          <w:szCs w:val="4"/>
        </w:rPr>
        <w:br/>
      </w:r>
      <w:r w:rsidRPr="007777C2">
        <w:rPr>
          <w:rFonts w:cs="Times New Roman"/>
          <w:sz w:val="23"/>
          <w:szCs w:val="23"/>
        </w:rPr>
        <w:t>w następującym zakresie: …………………………………………………..…………….…….……</w:t>
      </w:r>
    </w:p>
    <w:p w:rsidR="00B359BD" w:rsidRPr="00312019" w:rsidRDefault="00B359BD" w:rsidP="00B359BD">
      <w:pPr>
        <w:jc w:val="center"/>
        <w:rPr>
          <w:rFonts w:cs="Times New Roman"/>
          <w:iCs/>
          <w:sz w:val="23"/>
          <w:szCs w:val="23"/>
        </w:rPr>
      </w:pPr>
      <w:r w:rsidRPr="007777C2">
        <w:rPr>
          <w:rFonts w:cs="Times New Roman"/>
          <w:sz w:val="23"/>
          <w:szCs w:val="23"/>
        </w:rPr>
        <w:t>……………………………………………………………………………………………….……...</w:t>
      </w:r>
      <w:r w:rsidRPr="00312019">
        <w:rPr>
          <w:rFonts w:cs="Times New Roman"/>
          <w:sz w:val="23"/>
          <w:szCs w:val="23"/>
        </w:rPr>
        <w:br/>
      </w:r>
      <w:r w:rsidRPr="007E65CD">
        <w:rPr>
          <w:rFonts w:cs="Times New Roman"/>
          <w:i/>
          <w:sz w:val="16"/>
          <w:szCs w:val="16"/>
        </w:rPr>
        <w:t>(określić odpowiedni zakres udostępnianych zasobów dla wskazanego podmiotu)</w:t>
      </w:r>
    </w:p>
    <w:p w:rsidR="00B359BD" w:rsidRPr="007E65CD" w:rsidRDefault="00B359BD" w:rsidP="00B359BD">
      <w:pPr>
        <w:jc w:val="both"/>
        <w:rPr>
          <w:rFonts w:cs="Times New Roman"/>
          <w:sz w:val="8"/>
          <w:szCs w:val="8"/>
        </w:rPr>
      </w:pPr>
    </w:p>
    <w:p w:rsidR="00B359BD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co odpowiada ponad 10% wartości przedmiotowego zamówienia. </w:t>
      </w:r>
    </w:p>
    <w:p w:rsidR="00B359BD" w:rsidRPr="007E65CD" w:rsidRDefault="00B359BD" w:rsidP="00B359BD">
      <w:pPr>
        <w:jc w:val="both"/>
        <w:rPr>
          <w:rFonts w:cs="Times New Roman"/>
          <w:sz w:val="8"/>
          <w:szCs w:val="8"/>
        </w:rPr>
      </w:pPr>
    </w:p>
    <w:p w:rsidR="00B359BD" w:rsidRPr="00312019" w:rsidRDefault="00B359BD" w:rsidP="00B359B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PODWYKONAWCY, NA KTÓREGO PRZYPADA PONAD 10% WARTOŚCI ZAMÓWIENIA:</w:t>
      </w:r>
    </w:p>
    <w:p w:rsidR="00B359BD" w:rsidRDefault="00B359BD" w:rsidP="00B359BD">
      <w:pPr>
        <w:jc w:val="both"/>
        <w:rPr>
          <w:rFonts w:cs="Times New Roman"/>
          <w:color w:val="0070C0"/>
          <w:sz w:val="16"/>
          <w:szCs w:val="16"/>
        </w:rPr>
      </w:pPr>
      <w:r w:rsidRPr="00312019">
        <w:rPr>
          <w:rFonts w:cs="Times New Roman"/>
          <w:color w:val="0070C0"/>
          <w:sz w:val="16"/>
          <w:szCs w:val="16"/>
        </w:rPr>
        <w:t>[UWAGA</w:t>
      </w:r>
      <w:r w:rsidRPr="00312019">
        <w:rPr>
          <w:rFonts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>
        <w:rPr>
          <w:rFonts w:cs="Times New Roman"/>
          <w:i/>
          <w:color w:val="0070C0"/>
          <w:sz w:val="16"/>
          <w:szCs w:val="16"/>
        </w:rPr>
        <w:br/>
      </w:r>
      <w:r w:rsidRPr="00312019">
        <w:rPr>
          <w:rFonts w:cs="Times New Roman"/>
          <w:i/>
          <w:color w:val="0070C0"/>
          <w:sz w:val="16"/>
          <w:szCs w:val="16"/>
        </w:rPr>
        <w:t>a na którego przypada ponad 10% wartości zamówienia, należy zastosować tyle razy, ile jest to konieczne</w:t>
      </w:r>
      <w:r w:rsidRPr="00312019">
        <w:rPr>
          <w:rFonts w:cs="Times New Roman"/>
          <w:color w:val="0070C0"/>
          <w:sz w:val="16"/>
          <w:szCs w:val="16"/>
        </w:rPr>
        <w:t>]</w:t>
      </w:r>
    </w:p>
    <w:p w:rsidR="00B359BD" w:rsidRPr="007E65CD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Oświadczam, że w stosunku do następującego podmiotu, będącego Podwykonawcą, </w:t>
      </w:r>
      <w:r>
        <w:rPr>
          <w:rFonts w:cs="Times New Roman"/>
          <w:sz w:val="23"/>
          <w:szCs w:val="23"/>
        </w:rPr>
        <w:br/>
      </w:r>
      <w:r w:rsidRPr="00312019">
        <w:rPr>
          <w:rFonts w:cs="Times New Roman"/>
          <w:sz w:val="23"/>
          <w:szCs w:val="23"/>
        </w:rPr>
        <w:t>na którego przypada ponad 10% wartości zamówienia: ……………..………</w:t>
      </w:r>
      <w:r>
        <w:rPr>
          <w:rFonts w:cs="Times New Roman"/>
          <w:sz w:val="23"/>
          <w:szCs w:val="23"/>
        </w:rPr>
        <w:t>………..……</w:t>
      </w:r>
      <w:r w:rsidRPr="00312019">
        <w:rPr>
          <w:rFonts w:cs="Times New Roman"/>
          <w:sz w:val="23"/>
          <w:szCs w:val="23"/>
        </w:rPr>
        <w:t>….……</w:t>
      </w:r>
    </w:p>
    <w:p w:rsidR="00B359BD" w:rsidRPr="00312019" w:rsidRDefault="00B359BD" w:rsidP="00B359BD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</w:t>
      </w:r>
      <w:r w:rsidRPr="00312019">
        <w:rPr>
          <w:rFonts w:cs="Times New Roman"/>
          <w:sz w:val="23"/>
          <w:szCs w:val="23"/>
        </w:rPr>
        <w:t>………….………………………………...</w:t>
      </w:r>
      <w:r w:rsidRPr="00312019">
        <w:rPr>
          <w:rFonts w:cs="Times New Roman"/>
          <w:sz w:val="23"/>
          <w:szCs w:val="23"/>
        </w:rPr>
        <w:br/>
      </w:r>
      <w:r w:rsidRPr="00312019">
        <w:rPr>
          <w:rFonts w:cs="Times New Roman"/>
          <w:sz w:val="16"/>
          <w:szCs w:val="16"/>
        </w:rPr>
        <w:t xml:space="preserve"> </w:t>
      </w:r>
      <w:r w:rsidRPr="00312019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019">
        <w:rPr>
          <w:rFonts w:cs="Times New Roman"/>
          <w:i/>
          <w:sz w:val="16"/>
          <w:szCs w:val="16"/>
        </w:rPr>
        <w:t>CEiDG</w:t>
      </w:r>
      <w:proofErr w:type="spellEnd"/>
      <w:r w:rsidRPr="00312019">
        <w:rPr>
          <w:rFonts w:cs="Times New Roman"/>
          <w:i/>
          <w:sz w:val="16"/>
          <w:szCs w:val="16"/>
        </w:rPr>
        <w:t>)</w:t>
      </w:r>
    </w:p>
    <w:p w:rsidR="00B359BD" w:rsidRPr="007777C2" w:rsidRDefault="00B359BD" w:rsidP="00B359BD">
      <w:pPr>
        <w:jc w:val="center"/>
        <w:rPr>
          <w:rFonts w:cs="Times New Roman"/>
          <w:sz w:val="4"/>
          <w:szCs w:val="4"/>
        </w:rPr>
      </w:pPr>
    </w:p>
    <w:p w:rsidR="00B359BD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nie zachodzą podstawy wykluczenia z postępowania o udzielenie zamówienia przewidziane w  art.  5k rozporządzenia 833/2014 w brzmieniu nadanym rozporządzeniem 2022/576.</w:t>
      </w:r>
    </w:p>
    <w:p w:rsidR="00B359BD" w:rsidRPr="007E65CD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DOSTAWCY, NA KTÓREGO PRZYPADA PONAD 10% WARTOŚCI ZAMÓWIENIA:</w:t>
      </w:r>
    </w:p>
    <w:p w:rsidR="00B359BD" w:rsidRDefault="00B359BD" w:rsidP="00B359BD">
      <w:pPr>
        <w:jc w:val="both"/>
        <w:rPr>
          <w:rFonts w:cs="Times New Roman"/>
          <w:color w:val="0070C0"/>
          <w:sz w:val="16"/>
          <w:szCs w:val="16"/>
        </w:rPr>
      </w:pPr>
      <w:r w:rsidRPr="007E65CD">
        <w:rPr>
          <w:rFonts w:cs="Times New Roman"/>
          <w:color w:val="0070C0"/>
          <w:sz w:val="16"/>
          <w:szCs w:val="16"/>
        </w:rPr>
        <w:t>[UWAGA</w:t>
      </w:r>
      <w:r w:rsidRPr="007E65CD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E65CD">
        <w:rPr>
          <w:rFonts w:cs="Times New Roman"/>
          <w:color w:val="0070C0"/>
          <w:sz w:val="16"/>
          <w:szCs w:val="16"/>
        </w:rPr>
        <w:t>]</w:t>
      </w:r>
    </w:p>
    <w:p w:rsidR="00B359BD" w:rsidRPr="007E65CD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Oświadczam, że w stosunku do następującego podmiotu, będącego dostawcą, na którego przypada ponad 10% wartości zamówienia: …………………………………</w:t>
      </w:r>
      <w:r>
        <w:rPr>
          <w:rFonts w:cs="Times New Roman"/>
          <w:sz w:val="23"/>
          <w:szCs w:val="23"/>
        </w:rPr>
        <w:t>…………………….</w:t>
      </w:r>
      <w:r w:rsidRPr="00312019">
        <w:rPr>
          <w:rFonts w:cs="Times New Roman"/>
          <w:sz w:val="23"/>
          <w:szCs w:val="23"/>
        </w:rPr>
        <w:t>……..……</w:t>
      </w:r>
    </w:p>
    <w:p w:rsidR="00B359BD" w:rsidRPr="00312019" w:rsidRDefault="00B359BD" w:rsidP="00B359BD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</w:t>
      </w:r>
      <w:r w:rsidRPr="00312019">
        <w:rPr>
          <w:rFonts w:cs="Times New Roman"/>
          <w:sz w:val="23"/>
          <w:szCs w:val="23"/>
        </w:rPr>
        <w:t xml:space="preserve">……………………….…………………………... </w:t>
      </w:r>
      <w:r w:rsidRPr="00312019">
        <w:rPr>
          <w:rFonts w:cs="Times New Roman"/>
          <w:sz w:val="23"/>
          <w:szCs w:val="23"/>
        </w:rPr>
        <w:br/>
      </w:r>
      <w:r w:rsidRPr="00312019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019">
        <w:rPr>
          <w:rFonts w:cs="Times New Roman"/>
          <w:i/>
          <w:sz w:val="16"/>
          <w:szCs w:val="16"/>
        </w:rPr>
        <w:t>CEiDG</w:t>
      </w:r>
      <w:proofErr w:type="spellEnd"/>
      <w:r w:rsidRPr="00312019">
        <w:rPr>
          <w:rFonts w:cs="Times New Roman"/>
          <w:i/>
          <w:sz w:val="16"/>
          <w:szCs w:val="16"/>
        </w:rPr>
        <w:t>)</w:t>
      </w:r>
    </w:p>
    <w:p w:rsidR="00B359BD" w:rsidRPr="007777C2" w:rsidRDefault="00B359BD" w:rsidP="00B359BD">
      <w:pPr>
        <w:jc w:val="center"/>
        <w:rPr>
          <w:rFonts w:cs="Times New Roman"/>
          <w:sz w:val="4"/>
          <w:szCs w:val="4"/>
        </w:rPr>
      </w:pPr>
    </w:p>
    <w:p w:rsidR="00B359BD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>nie zachodzą podstawy wykluczenia z postępowania o udzielenie zamówienia przewidziane w  art.  5k rozporządzenia 833/2014 w brzmieniu nadanym rozporządzeniem 2022/576.</w:t>
      </w:r>
    </w:p>
    <w:p w:rsidR="00B359BD" w:rsidRPr="007E65CD" w:rsidRDefault="00B359BD" w:rsidP="00B359BD">
      <w:pPr>
        <w:jc w:val="both"/>
        <w:rPr>
          <w:rFonts w:cs="Times New Roman"/>
          <w:sz w:val="4"/>
          <w:szCs w:val="4"/>
        </w:rPr>
      </w:pPr>
    </w:p>
    <w:p w:rsidR="00B359BD" w:rsidRPr="00312019" w:rsidRDefault="00B359BD" w:rsidP="00B359BD">
      <w:pPr>
        <w:shd w:val="clear" w:color="auto" w:fill="BFBFBF" w:themeFill="background1" w:themeFillShade="BF"/>
        <w:jc w:val="both"/>
        <w:rPr>
          <w:rFonts w:cs="Times New Roman"/>
          <w:b/>
          <w:sz w:val="23"/>
          <w:szCs w:val="23"/>
        </w:rPr>
      </w:pPr>
      <w:r w:rsidRPr="00312019">
        <w:rPr>
          <w:rFonts w:cs="Times New Roman"/>
          <w:b/>
          <w:sz w:val="23"/>
          <w:szCs w:val="23"/>
        </w:rPr>
        <w:t>OŚWIADCZENIE DOTYCZĄCE PODANYCH INFORMACJI:</w:t>
      </w:r>
    </w:p>
    <w:p w:rsidR="00B359BD" w:rsidRPr="00802AF5" w:rsidRDefault="00B359BD" w:rsidP="00B359BD">
      <w:pPr>
        <w:jc w:val="both"/>
        <w:rPr>
          <w:rFonts w:cs="Times New Roman"/>
          <w:b/>
          <w:sz w:val="2"/>
          <w:szCs w:val="2"/>
        </w:rPr>
      </w:pPr>
    </w:p>
    <w:p w:rsidR="00B359BD" w:rsidRPr="00312019" w:rsidRDefault="00B359BD" w:rsidP="00B359BD">
      <w:pPr>
        <w:jc w:val="both"/>
        <w:rPr>
          <w:rFonts w:cs="Times New Roman"/>
          <w:sz w:val="23"/>
          <w:szCs w:val="23"/>
        </w:rPr>
      </w:pPr>
      <w:r w:rsidRPr="00312019">
        <w:rPr>
          <w:rFonts w:cs="Times New Roman"/>
          <w:sz w:val="23"/>
          <w:szCs w:val="23"/>
        </w:rPr>
        <w:t xml:space="preserve">Oświadczam, że wszystkie informacje podane w powyższych oświadczeniach są aktualne </w:t>
      </w:r>
      <w:r w:rsidRPr="00312019">
        <w:rPr>
          <w:rFonts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B359BD" w:rsidRPr="007E65CD" w:rsidRDefault="00B359BD" w:rsidP="00B359BD">
      <w:pPr>
        <w:jc w:val="both"/>
        <w:rPr>
          <w:rFonts w:cs="Times New Roman"/>
          <w:sz w:val="8"/>
          <w:szCs w:val="8"/>
        </w:rPr>
      </w:pPr>
    </w:p>
    <w:p w:rsidR="00B359BD" w:rsidRPr="00312019" w:rsidRDefault="00B359BD" w:rsidP="00B359BD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sz w:val="23"/>
          <w:szCs w:val="23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Data, miejscowość oraz podpis(-y):</w:t>
      </w:r>
    </w:p>
    <w:p w:rsidR="00B359BD" w:rsidRPr="007777C2" w:rsidRDefault="00B359BD" w:rsidP="00B359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B359BD" w:rsidRDefault="00B359BD" w:rsidP="00B359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3"/>
          <w:szCs w:val="23"/>
          <w:lang w:eastAsia="en-US" w:bidi="ar-SA"/>
        </w:rPr>
      </w:pPr>
      <w:r w:rsidRPr="00312019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…………………………………………………</w:t>
      </w:r>
    </w:p>
    <w:p w:rsidR="00B359BD" w:rsidRPr="007777C2" w:rsidRDefault="00B359BD" w:rsidP="00B359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4"/>
          <w:szCs w:val="4"/>
          <w:lang w:eastAsia="en-US" w:bidi="ar-SA"/>
        </w:rPr>
      </w:pPr>
    </w:p>
    <w:p w:rsidR="00B359BD" w:rsidRPr="00802AF5" w:rsidRDefault="00B359BD" w:rsidP="00B359BD">
      <w:pPr>
        <w:jc w:val="both"/>
        <w:rPr>
          <w:rStyle w:val="Domylnaczcionkaakapitu7"/>
          <w:rFonts w:eastAsia="Arial" w:cs="Times New Roman"/>
          <w:b/>
          <w:i/>
          <w:kern w:val="1"/>
          <w:sz w:val="21"/>
          <w:szCs w:val="21"/>
        </w:rPr>
      </w:pPr>
      <w:r w:rsidRPr="007E65CD">
        <w:rPr>
          <w:rFonts w:eastAsia="Arial" w:cs="Times New Roman"/>
          <w:b/>
          <w:i/>
          <w:kern w:val="1"/>
          <w:sz w:val="21"/>
          <w:szCs w:val="21"/>
        </w:rPr>
        <w:t>Dokument należy wypełnić i podpisać kwalifikowanym podpisem elektronicznym lub podpisem zaufanym lub podpisem osobistym. Zamawiający zaleca zapisanie dokumentu w formacie PDF.</w:t>
      </w:r>
    </w:p>
    <w:p w:rsidR="0072590F" w:rsidRPr="00B359BD" w:rsidRDefault="0072590F" w:rsidP="00B359B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Style w:val="Domylnaczcionkaakapitu7"/>
          <w:rFonts w:ascii="Century Gothic" w:eastAsia="Arial" w:hAnsi="Century Gothic" w:cs="Times New Roman"/>
          <w:b/>
          <w:i/>
          <w:kern w:val="1"/>
          <w:sz w:val="2"/>
          <w:szCs w:val="2"/>
          <w:lang w:eastAsia="en-US" w:bidi="ar-SA"/>
        </w:rPr>
      </w:pPr>
    </w:p>
    <w:sectPr w:rsidR="0072590F" w:rsidRPr="00B359BD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B6" w:rsidRDefault="00743CB6" w:rsidP="000F1D63">
      <w:r>
        <w:separator/>
      </w:r>
    </w:p>
  </w:endnote>
  <w:endnote w:type="continuationSeparator" w:id="0">
    <w:p w:rsidR="00743CB6" w:rsidRDefault="00743CB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30" w:rsidRPr="00FC4DFB" w:rsidRDefault="00CF5F30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CF5F30" w:rsidRPr="00AD3C69" w:rsidRDefault="00CF5F30" w:rsidP="00AD3C69">
    <w:pPr>
      <w:pStyle w:val="Stopka"/>
      <w:jc w:val="center"/>
      <w:rPr>
        <w:caps/>
        <w:sz w:val="16"/>
        <w:szCs w:val="16"/>
      </w:rPr>
    </w:pPr>
    <w:r w:rsidRPr="00717925">
      <w:rPr>
        <w:caps/>
        <w:sz w:val="16"/>
        <w:szCs w:val="16"/>
      </w:rPr>
      <w:fldChar w:fldCharType="begin"/>
    </w:r>
    <w:r w:rsidRPr="00717925">
      <w:rPr>
        <w:caps/>
        <w:sz w:val="16"/>
        <w:szCs w:val="16"/>
      </w:rPr>
      <w:instrText>PAGE   \* MERGEFORMAT</w:instrText>
    </w:r>
    <w:r w:rsidRPr="00717925">
      <w:rPr>
        <w:caps/>
        <w:sz w:val="16"/>
        <w:szCs w:val="16"/>
      </w:rPr>
      <w:fldChar w:fldCharType="separate"/>
    </w:r>
    <w:r w:rsidR="00185AFD">
      <w:rPr>
        <w:caps/>
        <w:noProof/>
        <w:sz w:val="16"/>
        <w:szCs w:val="16"/>
      </w:rPr>
      <w:t>22</w:t>
    </w:r>
    <w:r w:rsidRPr="00717925">
      <w:rPr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B6" w:rsidRDefault="00743CB6" w:rsidP="000F1D63">
      <w:r>
        <w:separator/>
      </w:r>
    </w:p>
  </w:footnote>
  <w:footnote w:type="continuationSeparator" w:id="0">
    <w:p w:rsidR="00743CB6" w:rsidRDefault="00743CB6" w:rsidP="000F1D63">
      <w:r>
        <w:continuationSeparator/>
      </w:r>
    </w:p>
  </w:footnote>
  <w:footnote w:id="1">
    <w:p w:rsidR="00CF5F30" w:rsidRPr="00145168" w:rsidRDefault="00CF5F30" w:rsidP="00041D0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5"/>
          <w:szCs w:val="15"/>
          <w:lang w:eastAsia="en-US" w:bidi="ar-SA"/>
        </w:rPr>
      </w:pPr>
      <w:r w:rsidRPr="00145168">
        <w:rPr>
          <w:rStyle w:val="Odwoanieprzypisudolnego"/>
          <w:rFonts w:cs="Times New Roman"/>
          <w:sz w:val="15"/>
          <w:szCs w:val="15"/>
        </w:rPr>
        <w:footnoteRef/>
      </w:r>
      <w:r w:rsidRPr="00145168">
        <w:rPr>
          <w:rFonts w:cs="Times New Roman"/>
          <w:sz w:val="15"/>
          <w:szCs w:val="15"/>
        </w:rPr>
        <w:t xml:space="preserve"> </w:t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Sposób sporządzenia dokumentów elektronicznych, oświadczeń lub elektronicznych kopii dokumentów lub oświadczeń musi być zgodny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br/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>z wymaganiami określonymi w rozporządzeniu Prezesa Rady Ministrów z dnia 30 grudnia 2020 r.,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(Dz. U. z 2020 r., poz. 2452) </w:t>
      </w:r>
      <w:r w:rsidRPr="0014516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w sprawie sposobu sporządzania i przekazywania informacji oraz wymagań technicznych dla dokumentów elektronicznych oraz środków komunikacji elektronicznej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14516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w postępowaniu o udzielenie zamówienia publicznego lub konkursie</w:t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oraz Rozporządzenia Minist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ra Rozwoju, Pracy i Technologii</w:t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z dnia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br/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23 grudnia 2020 r., (Dz. U.  z 2020 r., poz. 2415) w sprawie podmiotowych środków dowodowych oraz innych dokumentów lub oświadczeń,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br/>
      </w:r>
      <w:r w:rsidRPr="00145168">
        <w:rPr>
          <w:rFonts w:eastAsiaTheme="minorHAnsi" w:cs="Times New Roman"/>
          <w:kern w:val="0"/>
          <w:sz w:val="15"/>
          <w:szCs w:val="15"/>
          <w:lang w:eastAsia="en-US" w:bidi="ar-SA"/>
        </w:rPr>
        <w:t>jakich może żądać Zamawiający od Wykonawcy.</w:t>
      </w:r>
    </w:p>
    <w:p w:rsidR="00CF5F30" w:rsidRPr="00145168" w:rsidRDefault="00CF5F30" w:rsidP="00041D0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</w:footnote>
  <w:footnote w:id="2">
    <w:p w:rsidR="00CF5F30" w:rsidRPr="00145168" w:rsidRDefault="00CF5F30" w:rsidP="00041D02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145168">
        <w:rPr>
          <w:rStyle w:val="Odwoanieprzypisudolnego"/>
          <w:rFonts w:cs="Times New Roman"/>
          <w:sz w:val="15"/>
          <w:szCs w:val="15"/>
        </w:rPr>
        <w:footnoteRef/>
      </w:r>
      <w:r w:rsidRPr="00145168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Proces przeciwny do pobierania danych, polegający na wysyłaniu w tym przypadku plików z komputera użytkownika do systemu</w:t>
      </w:r>
      <w:r w:rsidRPr="00145168">
        <w:rPr>
          <w:rFonts w:eastAsia="Times New Roman" w:cs="Times New Roman"/>
          <w:kern w:val="0"/>
          <w:sz w:val="15"/>
          <w:szCs w:val="15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145168">
        <w:rPr>
          <w:rFonts w:eastAsia="Times New Roman" w:cs="Times New Roman"/>
          <w:kern w:val="0"/>
          <w:sz w:val="15"/>
          <w:szCs w:val="15"/>
          <w:lang w:eastAsia="ar-SA" w:bidi="ar-SA"/>
        </w:rPr>
        <w:br/>
        <w:t>transferu danych ich wgranie do systemu może zająć bardzo dużo czasu.</w:t>
      </w:r>
    </w:p>
    <w:p w:rsidR="00CF5F30" w:rsidRPr="003E2C34" w:rsidRDefault="00CF5F30" w:rsidP="00041D02">
      <w:pPr>
        <w:pStyle w:val="Tekstprzypisudolnego"/>
        <w:rPr>
          <w:sz w:val="2"/>
          <w:szCs w:val="2"/>
        </w:rPr>
      </w:pPr>
    </w:p>
  </w:footnote>
  <w:footnote w:id="3">
    <w:p w:rsidR="00CF5F30" w:rsidRPr="00FC5038" w:rsidRDefault="00CF5F30" w:rsidP="00930E01">
      <w:pPr>
        <w:pStyle w:val="Tekstprzypisudolnego"/>
        <w:ind w:left="142" w:hanging="142"/>
        <w:jc w:val="both"/>
        <w:rPr>
          <w:rFonts w:eastAsiaTheme="minorHAnsi"/>
          <w:sz w:val="15"/>
          <w:szCs w:val="15"/>
          <w:lang w:eastAsia="en-US"/>
        </w:rPr>
      </w:pPr>
      <w:r w:rsidRPr="00FC5038">
        <w:rPr>
          <w:rStyle w:val="Odwoanieprzypisudolnego"/>
          <w:sz w:val="15"/>
          <w:szCs w:val="15"/>
        </w:rPr>
        <w:footnoteRef/>
      </w:r>
      <w:r w:rsidRPr="00FC5038">
        <w:rPr>
          <w:sz w:val="15"/>
          <w:szCs w:val="15"/>
        </w:rPr>
        <w:t xml:space="preserve"> </w:t>
      </w:r>
      <w:r w:rsidRPr="00FC5038">
        <w:rPr>
          <w:rFonts w:eastAsiaTheme="minorHAnsi"/>
          <w:sz w:val="15"/>
          <w:szCs w:val="15"/>
          <w:lang w:eastAsia="en-US"/>
        </w:rPr>
        <w:t>Jeżeli w danym momencie usługa API identyfikacji kwalifikowanego podpisu elektronicznego nie dzia</w:t>
      </w:r>
      <w:r>
        <w:rPr>
          <w:rFonts w:eastAsiaTheme="minorHAnsi"/>
          <w:sz w:val="15"/>
          <w:szCs w:val="15"/>
          <w:lang w:eastAsia="en-US"/>
        </w:rPr>
        <w:t xml:space="preserve">ła to system wyświetli stosowny </w:t>
      </w:r>
      <w:r w:rsidRPr="00FC5038">
        <w:rPr>
          <w:rFonts w:eastAsiaTheme="minorHAnsi"/>
          <w:sz w:val="15"/>
          <w:szCs w:val="15"/>
          <w:lang w:eastAsia="en-US"/>
        </w:rPr>
        <w:t xml:space="preserve">komunikat. </w:t>
      </w:r>
      <w:r>
        <w:rPr>
          <w:rFonts w:eastAsiaTheme="minorHAnsi"/>
          <w:sz w:val="15"/>
          <w:szCs w:val="15"/>
          <w:lang w:eastAsia="en-US"/>
        </w:rPr>
        <w:br/>
      </w:r>
      <w:r w:rsidRPr="00FC5038">
        <w:rPr>
          <w:rFonts w:eastAsiaTheme="minorHAnsi"/>
          <w:sz w:val="15"/>
          <w:szCs w:val="15"/>
          <w:lang w:eastAsia="en-US"/>
        </w:rPr>
        <w:t>Brak tej usługi nie powoduje niemożliwości złożenia oferty, a jedynie system nie j</w:t>
      </w:r>
      <w:r>
        <w:rPr>
          <w:rFonts w:eastAsiaTheme="minorHAnsi"/>
          <w:sz w:val="15"/>
          <w:szCs w:val="15"/>
          <w:lang w:eastAsia="en-US"/>
        </w:rPr>
        <w:t xml:space="preserve">est w stanie dokonać dodatkowej </w:t>
      </w:r>
      <w:r w:rsidRPr="00FC5038">
        <w:rPr>
          <w:rFonts w:eastAsiaTheme="minorHAnsi"/>
          <w:sz w:val="15"/>
          <w:szCs w:val="15"/>
          <w:lang w:eastAsia="en-US"/>
        </w:rPr>
        <w:t>weryfikacji składanej oferty.</w:t>
      </w:r>
    </w:p>
  </w:footnote>
  <w:footnote w:id="4">
    <w:p w:rsidR="00CF5F30" w:rsidRDefault="00CF5F30" w:rsidP="00930E01">
      <w:pPr>
        <w:pStyle w:val="Tekstprzypisudolnego"/>
        <w:ind w:left="142" w:hanging="142"/>
        <w:jc w:val="both"/>
        <w:rPr>
          <w:rFonts w:eastAsiaTheme="minorHAnsi"/>
          <w:sz w:val="15"/>
          <w:szCs w:val="15"/>
          <w:lang w:eastAsia="en-US"/>
        </w:rPr>
      </w:pPr>
      <w:r w:rsidRPr="00FC5038">
        <w:rPr>
          <w:rStyle w:val="Odwoanieprzypisudolnego"/>
          <w:sz w:val="15"/>
          <w:szCs w:val="15"/>
        </w:rPr>
        <w:footnoteRef/>
      </w:r>
      <w:r w:rsidRPr="00FC5038">
        <w:rPr>
          <w:sz w:val="15"/>
          <w:szCs w:val="15"/>
        </w:rPr>
        <w:tab/>
      </w:r>
      <w:r w:rsidRPr="00FC5038">
        <w:rPr>
          <w:rFonts w:eastAsiaTheme="minorHAnsi"/>
          <w:sz w:val="15"/>
          <w:szCs w:val="15"/>
          <w:lang w:eastAsia="en-US"/>
        </w:rPr>
        <w:t xml:space="preserve">Uwaga! W przypadku składania kolejnej oferty i wycofaniu poprzedniej, jeżeli użytkownik nie jest zalogowany to do jego identyfikacji potrzebne </w:t>
      </w:r>
      <w:r>
        <w:rPr>
          <w:rFonts w:eastAsiaTheme="minorHAnsi"/>
          <w:sz w:val="15"/>
          <w:szCs w:val="15"/>
          <w:lang w:eastAsia="en-US"/>
        </w:rPr>
        <w:br/>
      </w:r>
      <w:r w:rsidRPr="00FC5038">
        <w:rPr>
          <w:rFonts w:eastAsiaTheme="minorHAnsi"/>
          <w:sz w:val="15"/>
          <w:szCs w:val="15"/>
          <w:lang w:eastAsia="en-US"/>
        </w:rPr>
        <w:t>jest kliknięcie w mail potwierdzający wycofanie złożonej oferty. W link ten należy kliknąć do czasu przewidzianego na składanie ofert. Kliknięcie linku po terminie sprawi, że straci on ważność.</w:t>
      </w:r>
    </w:p>
    <w:p w:rsidR="00CF5F30" w:rsidRPr="00FC5038" w:rsidRDefault="00CF5F30" w:rsidP="00930E01">
      <w:pPr>
        <w:pStyle w:val="Tekstprzypisudolnego"/>
        <w:ind w:left="142" w:hanging="142"/>
        <w:jc w:val="both"/>
        <w:rPr>
          <w:rFonts w:eastAsiaTheme="minorHAnsi"/>
          <w:sz w:val="4"/>
          <w:szCs w:val="4"/>
          <w:lang w:eastAsia="en-US"/>
        </w:rPr>
      </w:pPr>
    </w:p>
  </w:footnote>
  <w:footnote w:id="5">
    <w:p w:rsidR="00CF5F30" w:rsidRPr="00FC5038" w:rsidRDefault="00CF5F30" w:rsidP="00930E01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6"/>
          <w:szCs w:val="16"/>
          <w:lang w:eastAsia="en-US" w:bidi="ar-SA"/>
        </w:rPr>
      </w:pPr>
      <w:r w:rsidRPr="00FC5038">
        <w:rPr>
          <w:rStyle w:val="Odwoanieprzypisudolnego"/>
          <w:rFonts w:cs="Times New Roman"/>
          <w:sz w:val="15"/>
          <w:szCs w:val="15"/>
        </w:rPr>
        <w:footnoteRef/>
      </w:r>
      <w:r w:rsidRPr="00FC5038">
        <w:rPr>
          <w:rFonts w:cs="Times New Roman"/>
          <w:sz w:val="15"/>
          <w:szCs w:val="15"/>
        </w:rPr>
        <w:tab/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lub oświadczeń musi być zgodny 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>z wymaganiami określonymi w rozporządzeniu Prezesa Rady Mini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strów z dnia 30 grudnia 2020 r.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(Dz. U. z 2020 r., poz. 2452)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w sprawie sposobu sporządzania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 xml:space="preserve">i przekazywania informacji oraz wymagań technicznych dla dokumentów elektronicznych oraz środków komunikacji elektronicznej w postępowaniu </w:t>
      </w:r>
      <w:r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br/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o udzielenie zamówienia publicznego lub konkursie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 oraz Rozporządzenia Ministra Rozwoju, Pra</w:t>
      </w:r>
      <w:r>
        <w:rPr>
          <w:rFonts w:eastAsiaTheme="minorHAnsi" w:cs="Times New Roman"/>
          <w:kern w:val="0"/>
          <w:sz w:val="15"/>
          <w:szCs w:val="15"/>
          <w:lang w:eastAsia="en-US" w:bidi="ar-SA"/>
        </w:rPr>
        <w:t>cy i Technologii z dnia 23 grudnia 2020 r. (Dz. U. 2020</w:t>
      </w:r>
      <w:r w:rsidRPr="00FC5038">
        <w:rPr>
          <w:rFonts w:eastAsiaTheme="minorHAnsi" w:cs="Times New Roman"/>
          <w:kern w:val="0"/>
          <w:sz w:val="15"/>
          <w:szCs w:val="15"/>
          <w:lang w:eastAsia="en-US" w:bidi="ar-SA"/>
        </w:rPr>
        <w:t xml:space="preserve">, poz. 2415) </w:t>
      </w:r>
      <w:r w:rsidRPr="00FC5038">
        <w:rPr>
          <w:rFonts w:eastAsiaTheme="minorHAnsi" w:cs="Times New Roman"/>
          <w:i/>
          <w:kern w:val="0"/>
          <w:sz w:val="15"/>
          <w:szCs w:val="15"/>
          <w:lang w:eastAsia="en-US" w:bidi="ar-SA"/>
        </w:rPr>
        <w:t>w sprawie podmiotowych środków dowodowych oraz innych dokumentów lub oświadczeń, jakich może żądać Zamawiający od Wykonawcy.</w:t>
      </w:r>
    </w:p>
  </w:footnote>
  <w:footnote w:id="6">
    <w:p w:rsidR="00CF5F30" w:rsidRPr="00966C4C" w:rsidRDefault="00CF5F30" w:rsidP="006E310C">
      <w:pPr>
        <w:pStyle w:val="Tekstprzypisudolnego"/>
        <w:ind w:left="142" w:hanging="142"/>
        <w:jc w:val="both"/>
        <w:rPr>
          <w:sz w:val="15"/>
          <w:szCs w:val="15"/>
        </w:rPr>
      </w:pPr>
      <w:r w:rsidRPr="00966C4C">
        <w:rPr>
          <w:rStyle w:val="Odwoanieprzypisudolnego"/>
          <w:sz w:val="15"/>
          <w:szCs w:val="15"/>
        </w:rPr>
        <w:footnoteRef/>
      </w:r>
      <w:r w:rsidRPr="00966C4C">
        <w:rPr>
          <w:sz w:val="15"/>
          <w:szCs w:val="15"/>
        </w:rPr>
        <w:t xml:space="preserve"> Wyjaśnienie: skorzystanie z prawa do sprostowania nie może skutkować zmianą wyniku postępowania o udzielenie zamówienia publicznego </w:t>
      </w:r>
      <w:r>
        <w:rPr>
          <w:sz w:val="15"/>
          <w:szCs w:val="15"/>
        </w:rPr>
        <w:br/>
      </w:r>
      <w:r w:rsidRPr="00966C4C">
        <w:rPr>
          <w:sz w:val="15"/>
          <w:szCs w:val="15"/>
        </w:rPr>
        <w:t>ani zmianą postanowień umowy w zakresie niezgodnym z Ustawą oraz nie może naruszać integralności protokołu oraz jego załączników.</w:t>
      </w:r>
    </w:p>
    <w:p w:rsidR="00CF5F30" w:rsidRPr="00966C4C" w:rsidRDefault="00CF5F30" w:rsidP="006E310C">
      <w:pPr>
        <w:pStyle w:val="Tekstprzypisudolnego"/>
        <w:ind w:left="142" w:hanging="142"/>
        <w:jc w:val="both"/>
        <w:rPr>
          <w:sz w:val="15"/>
          <w:szCs w:val="15"/>
        </w:rPr>
      </w:pPr>
    </w:p>
  </w:footnote>
  <w:footnote w:id="7">
    <w:p w:rsidR="00CF5F30" w:rsidRPr="00966C4C" w:rsidRDefault="00CF5F30" w:rsidP="006E310C">
      <w:pPr>
        <w:pStyle w:val="Tekstprzypisudolnego"/>
        <w:ind w:left="142" w:hanging="142"/>
        <w:jc w:val="both"/>
        <w:rPr>
          <w:sz w:val="15"/>
          <w:szCs w:val="15"/>
        </w:rPr>
      </w:pPr>
      <w:r w:rsidRPr="00966C4C">
        <w:rPr>
          <w:rStyle w:val="Odwoanieprzypisudolnego"/>
          <w:sz w:val="15"/>
          <w:szCs w:val="15"/>
        </w:rPr>
        <w:footnoteRef/>
      </w:r>
      <w:r w:rsidRPr="00966C4C">
        <w:rPr>
          <w:sz w:val="15"/>
          <w:szCs w:val="15"/>
        </w:rPr>
        <w:t xml:space="preserve"> Wyjaśnienie: prawo do ograniczenia przetwarzania nie ma zastosowania w odniesieniu do przechowywania, w celu zapewnienia korzystania </w:t>
      </w:r>
      <w:r>
        <w:rPr>
          <w:sz w:val="15"/>
          <w:szCs w:val="15"/>
        </w:rPr>
        <w:br/>
      </w:r>
      <w:r w:rsidRPr="00966C4C">
        <w:rPr>
          <w:sz w:val="15"/>
          <w:szCs w:val="15"/>
        </w:rPr>
        <w:t>ze środków ochrony prawnej lub w celu ochrony praw innej osoby fizycznej lub prawnej, lub z uwagi na ważne względy interesu publicznego Unii Europejskiej lub państwa członkowskiego.</w:t>
      </w:r>
    </w:p>
    <w:p w:rsidR="00CF5F30" w:rsidRPr="00D35058" w:rsidRDefault="00CF5F30" w:rsidP="006E310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CF5F30" w:rsidRPr="00281C86" w:rsidRDefault="00CF5F30" w:rsidP="006C2A10">
      <w:pPr>
        <w:pStyle w:val="Tekstprzypisudolnego"/>
        <w:ind w:left="284" w:hanging="284"/>
        <w:jc w:val="both"/>
        <w:rPr>
          <w:sz w:val="13"/>
          <w:szCs w:val="13"/>
        </w:rPr>
      </w:pPr>
      <w:r w:rsidRPr="00281C86">
        <w:rPr>
          <w:sz w:val="13"/>
          <w:szCs w:val="13"/>
        </w:rPr>
        <w:t xml:space="preserve"> </w:t>
      </w:r>
      <w:r w:rsidRPr="00281C86">
        <w:rPr>
          <w:rStyle w:val="Odwoanieprzypisudolnego"/>
          <w:sz w:val="13"/>
          <w:szCs w:val="13"/>
        </w:rPr>
        <w:footnoteRef/>
      </w:r>
      <w:r w:rsidRPr="00281C86">
        <w:rPr>
          <w:sz w:val="13"/>
          <w:szCs w:val="13"/>
        </w:rPr>
        <w:t xml:space="preserve">  Rozporządzenie Parlamentu Europejskiego i Rady (UE) 2016/679 z dnia 27 kwietnia 2016 r. </w:t>
      </w:r>
      <w:r w:rsidRPr="00281C86">
        <w:rPr>
          <w:i/>
          <w:sz w:val="13"/>
          <w:szCs w:val="13"/>
        </w:rPr>
        <w:t>w sprawie ochrony osób fizycznych w związku z przetwarzaniem danych osobowych i w sprawie swobodnego</w:t>
      </w:r>
      <w:r w:rsidRPr="00281C86">
        <w:rPr>
          <w:i/>
          <w:sz w:val="13"/>
          <w:szCs w:val="13"/>
        </w:rPr>
        <w:tab/>
        <w:t xml:space="preserve">przepływu takich danych </w:t>
      </w:r>
      <w:r w:rsidRPr="00281C86">
        <w:rPr>
          <w:sz w:val="13"/>
          <w:szCs w:val="13"/>
        </w:rPr>
        <w:t>oraz uchylenia dyrektywy 95/46/WE (ogólne rozporządzenie o ochronie danych) (tj. Dz. Urz. UE L 119 z 04.05.2016 r., str. 1).</w:t>
      </w:r>
    </w:p>
  </w:footnote>
  <w:footnote w:id="9">
    <w:p w:rsidR="00CF5F30" w:rsidRPr="00281C86" w:rsidRDefault="00CF5F30" w:rsidP="00281C8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3"/>
          <w:szCs w:val="13"/>
          <w:lang w:eastAsia="ar-SA" w:bidi="ar-SA"/>
        </w:rPr>
      </w:pPr>
      <w:r w:rsidRPr="00281C86">
        <w:rPr>
          <w:rStyle w:val="Odwoanieprzypisudolnego"/>
          <w:rFonts w:cs="Times New Roman"/>
          <w:sz w:val="13"/>
          <w:szCs w:val="13"/>
        </w:rPr>
        <w:footnoteRef/>
      </w:r>
      <w:r>
        <w:rPr>
          <w:rFonts w:eastAsia="Times New Roman" w:cs="Times New Roman"/>
          <w:kern w:val="0"/>
          <w:sz w:val="13"/>
          <w:szCs w:val="13"/>
          <w:lang w:eastAsia="ar-SA" w:bidi="ar-SA"/>
        </w:rPr>
        <w:t xml:space="preserve">   </w:t>
      </w:r>
      <w:r w:rsidRPr="00281C86">
        <w:rPr>
          <w:rFonts w:eastAsia="Times New Roman" w:cs="Times New Roman"/>
          <w:kern w:val="0"/>
          <w:sz w:val="13"/>
          <w:szCs w:val="13"/>
          <w:lang w:eastAsia="ar-SA" w:bidi="ar-SA"/>
        </w:rPr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CF5F30" w:rsidRPr="00AD210B" w:rsidRDefault="00CF5F30" w:rsidP="006C2A10">
      <w:pPr>
        <w:pStyle w:val="Tekstprzypisudolnego"/>
        <w:rPr>
          <w:sz w:val="2"/>
          <w:szCs w:val="2"/>
        </w:rPr>
      </w:pPr>
    </w:p>
  </w:footnote>
  <w:footnote w:id="10">
    <w:p w:rsidR="00CF5F30" w:rsidRPr="00E41C46" w:rsidRDefault="00CF5F30" w:rsidP="00AC145E">
      <w:pPr>
        <w:pStyle w:val="Tekstprzypisudolnego"/>
        <w:ind w:left="-142" w:hanging="284"/>
        <w:jc w:val="both"/>
        <w:rPr>
          <w:rStyle w:val="DeltaViewInsertion"/>
          <w:b w:val="0"/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</w:r>
      <w:r w:rsidRPr="00E41C46">
        <w:rPr>
          <w:i/>
          <w:sz w:val="15"/>
          <w:szCs w:val="15"/>
        </w:rPr>
        <w:t xml:space="preserve">Por. </w:t>
      </w:r>
      <w:r w:rsidRPr="00E41C46">
        <w:rPr>
          <w:rStyle w:val="DeltaViewInsertion"/>
          <w:b w:val="0"/>
          <w:i w:val="0"/>
          <w:sz w:val="15"/>
          <w:szCs w:val="15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5"/>
          <w:szCs w:val="15"/>
        </w:rPr>
        <w:t xml:space="preserve">.U. L 124 </w:t>
      </w:r>
      <w:r w:rsidRPr="00E41C46">
        <w:rPr>
          <w:rStyle w:val="DeltaViewInsertion"/>
          <w:b w:val="0"/>
          <w:i w:val="0"/>
          <w:sz w:val="15"/>
          <w:szCs w:val="15"/>
        </w:rPr>
        <w:t xml:space="preserve">z 20.5.2003, s. 36). Te informacje są wymagane wyłącznie do celów statystycznych. Mikroprzedsiębiorstwo: przedsiębiorstwo, które zatrudnia mniej niż 10 osób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 xml:space="preserve">i którego roczny obrót lub roczna suma bilansowa nie przekracza 2 milionów EUR. Małe przedsiębiorstwo: przedsiębiorstwo, które zatrudnia mniej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>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CF5F30" w:rsidRPr="00E41C46" w:rsidRDefault="00CF5F30" w:rsidP="00AC145E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sz w:val="15"/>
          <w:szCs w:val="15"/>
          <w:vertAlign w:val="superscript"/>
        </w:rPr>
        <w:footnoteRef/>
      </w:r>
      <w:r w:rsidRPr="00E41C46">
        <w:rPr>
          <w:sz w:val="15"/>
          <w:szCs w:val="15"/>
        </w:rPr>
        <w:tab/>
        <w:t>Zwłaszcza w ramach grupy, konsorcjum, spółki joint venture lub podobnego podmiotu.</w:t>
      </w:r>
    </w:p>
  </w:footnote>
  <w:footnote w:id="12">
    <w:p w:rsidR="00CF5F30" w:rsidRPr="004C5359" w:rsidRDefault="00CF5F30" w:rsidP="00AC145E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  <w:t xml:space="preserve">W przypadku wspólnego ubiegania się o zamówienie przez Wykonawców, niniejsze oświadczenie, składa każdy z Wykonawców. Oświadczenia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 xml:space="preserve">te potwierdzają brak podstaw wykluczenia oraz spełnianie warunków udziału w postępowaniu lub kryteriów selekcji w zakresie, w jakim każdy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>z Wykonawców wykazuje spełnianie warunków udziału w postępowaniu lub kryteriów selekcji.</w:t>
      </w:r>
    </w:p>
  </w:footnote>
  <w:footnote w:id="13">
    <w:p w:rsidR="00B359BD" w:rsidRPr="007E65CD" w:rsidRDefault="00B359BD" w:rsidP="00B359BD">
      <w:pPr>
        <w:pStyle w:val="Tekstprzypisudolnego"/>
        <w:ind w:left="284" w:hanging="284"/>
        <w:jc w:val="both"/>
        <w:rPr>
          <w:rFonts w:eastAsiaTheme="minorHAnsi"/>
          <w:sz w:val="15"/>
          <w:szCs w:val="15"/>
          <w:lang w:eastAsia="en-US"/>
        </w:rPr>
      </w:pPr>
      <w:r w:rsidRPr="007E65CD">
        <w:rPr>
          <w:rStyle w:val="Odwoanieprzypisudolnego"/>
          <w:sz w:val="15"/>
          <w:szCs w:val="15"/>
        </w:rPr>
        <w:footnoteRef/>
      </w:r>
      <w:r w:rsidRPr="007E65CD">
        <w:rPr>
          <w:sz w:val="15"/>
          <w:szCs w:val="15"/>
        </w:rPr>
        <w:t xml:space="preserve"> 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</w:t>
      </w:r>
      <w:r>
        <w:rPr>
          <w:sz w:val="15"/>
          <w:szCs w:val="15"/>
        </w:rPr>
        <w:br/>
      </w:r>
      <w:r w:rsidRPr="007E65CD">
        <w:rPr>
          <w:sz w:val="15"/>
          <w:szCs w:val="15"/>
        </w:rPr>
        <w:t>lub z udziałem:</w:t>
      </w:r>
    </w:p>
    <w:p w:rsidR="00B359BD" w:rsidRPr="007E65CD" w:rsidRDefault="00B359BD" w:rsidP="00B359BD">
      <w:pPr>
        <w:pStyle w:val="Tekstprzypisudolnego"/>
        <w:numPr>
          <w:ilvl w:val="0"/>
          <w:numId w:val="32"/>
        </w:numPr>
        <w:suppressAutoHyphens w:val="0"/>
        <w:rPr>
          <w:sz w:val="15"/>
          <w:szCs w:val="15"/>
        </w:rPr>
      </w:pPr>
      <w:r w:rsidRPr="007E65CD">
        <w:rPr>
          <w:sz w:val="15"/>
          <w:szCs w:val="15"/>
        </w:rPr>
        <w:t>obywateli rosyjskich lub osób fizycznych lub prawnych, podmiotów lub organów z siedzibą w Rosji;</w:t>
      </w:r>
    </w:p>
    <w:p w:rsidR="00B359BD" w:rsidRPr="007E65CD" w:rsidRDefault="00B359BD" w:rsidP="00B359BD">
      <w:pPr>
        <w:pStyle w:val="Tekstprzypisudolnego"/>
        <w:numPr>
          <w:ilvl w:val="0"/>
          <w:numId w:val="32"/>
        </w:numPr>
        <w:suppressAutoHyphens w:val="0"/>
        <w:jc w:val="both"/>
        <w:rPr>
          <w:sz w:val="15"/>
          <w:szCs w:val="15"/>
        </w:rPr>
      </w:pPr>
      <w:bookmarkStart w:id="2" w:name="_Hlk102557314"/>
      <w:r w:rsidRPr="007E65CD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B359BD" w:rsidRPr="007E65CD" w:rsidRDefault="00B359BD" w:rsidP="00B359BD">
      <w:pPr>
        <w:pStyle w:val="Tekstprzypisudolnego"/>
        <w:numPr>
          <w:ilvl w:val="0"/>
          <w:numId w:val="32"/>
        </w:numPr>
        <w:suppressAutoHyphens w:val="0"/>
        <w:jc w:val="both"/>
        <w:rPr>
          <w:sz w:val="15"/>
          <w:szCs w:val="15"/>
        </w:rPr>
      </w:pPr>
      <w:r w:rsidRPr="007E65CD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7E65CD">
        <w:rPr>
          <w:sz w:val="15"/>
          <w:szCs w:val="15"/>
        </w:rPr>
        <w:t>lub b) niniejszego ustępu,</w:t>
      </w:r>
    </w:p>
    <w:p w:rsidR="00B359BD" w:rsidRPr="007E65CD" w:rsidRDefault="00B359BD" w:rsidP="00B359BD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7E65CD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4">
    <w:p w:rsidR="00B359BD" w:rsidRPr="007E65CD" w:rsidRDefault="00B359BD" w:rsidP="00B359BD">
      <w:pPr>
        <w:ind w:left="284" w:hanging="284"/>
        <w:jc w:val="both"/>
        <w:rPr>
          <w:rFonts w:cs="Times New Roman"/>
          <w:color w:val="222222"/>
          <w:sz w:val="15"/>
          <w:szCs w:val="15"/>
        </w:rPr>
      </w:pPr>
      <w:r w:rsidRPr="007E65CD">
        <w:rPr>
          <w:rStyle w:val="Odwoanieprzypisudolnego"/>
          <w:rFonts w:cs="Times New Roman"/>
          <w:sz w:val="15"/>
          <w:szCs w:val="15"/>
        </w:rPr>
        <w:footnoteRef/>
      </w:r>
      <w:r w:rsidRPr="007E65CD">
        <w:rPr>
          <w:rFonts w:cs="Times New Roman"/>
          <w:sz w:val="15"/>
          <w:szCs w:val="15"/>
        </w:rPr>
        <w:t xml:space="preserve">   </w:t>
      </w:r>
      <w:r w:rsidRPr="007E65CD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7E65CD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7E65CD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7E65CD">
        <w:rPr>
          <w:rFonts w:cs="Times New Roman"/>
          <w:color w:val="222222"/>
          <w:sz w:val="15"/>
          <w:szCs w:val="15"/>
        </w:rPr>
        <w:t xml:space="preserve">z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Pzp</w:t>
      </w:r>
      <w:proofErr w:type="spellEnd"/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wyklucza się:</w:t>
      </w:r>
    </w:p>
    <w:p w:rsidR="00B359BD" w:rsidRPr="007E65CD" w:rsidRDefault="00B359BD" w:rsidP="00B359BD">
      <w:pPr>
        <w:ind w:left="284" w:hanging="284"/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 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B359BD" w:rsidRPr="007E65CD" w:rsidRDefault="00B359BD" w:rsidP="00B359BD">
      <w:pPr>
        <w:ind w:left="284" w:hanging="284"/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7E65CD">
        <w:rPr>
          <w:rFonts w:cs="Times New Roman"/>
          <w:color w:val="222222"/>
          <w:sz w:val="15"/>
          <w:szCs w:val="15"/>
        </w:rPr>
        <w:t xml:space="preserve">2)  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7E65CD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359BD" w:rsidRPr="00312019" w:rsidRDefault="00B359BD" w:rsidP="00B359BD">
      <w:pPr>
        <w:ind w:left="284" w:hanging="284"/>
        <w:jc w:val="both"/>
        <w:rPr>
          <w:rFonts w:cs="Times New Roman"/>
          <w:sz w:val="16"/>
          <w:szCs w:val="16"/>
        </w:rPr>
      </w:pP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  wykonawcę oraz uczestnika konkursu, którego jednostką dominującą w rozumieniu art. 3 ust. 1 pkt 37 ustawy z dnia 29 września 1994 r. 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t>U</w:t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z 2021 r. poz. 217, 2105, 2106, z 2022 r. poz. 1488), jest podmiot wymieniony w wykazach określonych w rozporządzeniu 765/2006 i rozporządzeniu 269/2014 albo wpisany na listę lub będący taką jednostką dominującą od dnia 24 lutego 2022 r., o ile został wpisany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7E65CD">
        <w:rPr>
          <w:rFonts w:eastAsia="Times New Roman" w:cs="Times New Roman"/>
          <w:color w:val="222222"/>
          <w:sz w:val="15"/>
          <w:szCs w:val="15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70C22"/>
    <w:multiLevelType w:val="hybridMultilevel"/>
    <w:tmpl w:val="2E829350"/>
    <w:lvl w:ilvl="0" w:tplc="43FA221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102488"/>
    <w:multiLevelType w:val="multilevel"/>
    <w:tmpl w:val="7CF8CCB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1CC91131"/>
    <w:multiLevelType w:val="multilevel"/>
    <w:tmpl w:val="025E25B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924125E"/>
    <w:multiLevelType w:val="hybridMultilevel"/>
    <w:tmpl w:val="9A3C63A6"/>
    <w:lvl w:ilvl="0" w:tplc="9CC6E14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90249"/>
    <w:multiLevelType w:val="multilevel"/>
    <w:tmpl w:val="B1F462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89D230A"/>
    <w:multiLevelType w:val="hybridMultilevel"/>
    <w:tmpl w:val="E9BA3320"/>
    <w:lvl w:ilvl="0" w:tplc="A96C3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614E81"/>
    <w:multiLevelType w:val="multilevel"/>
    <w:tmpl w:val="6D76B5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67C42C9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593602A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20"/>
  </w:num>
  <w:num w:numId="9">
    <w:abstractNumId w:val="40"/>
  </w:num>
  <w:num w:numId="10">
    <w:abstractNumId w:val="48"/>
  </w:num>
  <w:num w:numId="11">
    <w:abstractNumId w:val="13"/>
  </w:num>
  <w:num w:numId="12">
    <w:abstractNumId w:val="35"/>
  </w:num>
  <w:num w:numId="13">
    <w:abstractNumId w:val="45"/>
  </w:num>
  <w:num w:numId="14">
    <w:abstractNumId w:val="46"/>
  </w:num>
  <w:num w:numId="15">
    <w:abstractNumId w:val="18"/>
  </w:num>
  <w:num w:numId="16">
    <w:abstractNumId w:val="50"/>
  </w:num>
  <w:num w:numId="17">
    <w:abstractNumId w:val="24"/>
  </w:num>
  <w:num w:numId="18">
    <w:abstractNumId w:val="36"/>
  </w:num>
  <w:num w:numId="1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8"/>
  </w:num>
  <w:num w:numId="21">
    <w:abstractNumId w:val="22"/>
  </w:num>
  <w:num w:numId="22">
    <w:abstractNumId w:val="31"/>
  </w:num>
  <w:num w:numId="23">
    <w:abstractNumId w:val="37"/>
  </w:num>
  <w:num w:numId="24">
    <w:abstractNumId w:val="42"/>
  </w:num>
  <w:num w:numId="25">
    <w:abstractNumId w:val="49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3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35">
    <w:abstractNumId w:val="19"/>
  </w:num>
  <w:num w:numId="36">
    <w:abstractNumId w:val="25"/>
  </w:num>
  <w:num w:numId="3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8">
    <w:abstractNumId w:val="41"/>
  </w:num>
  <w:num w:numId="39">
    <w:abstractNumId w:val="15"/>
  </w:num>
  <w:num w:numId="40">
    <w:abstractNumId w:val="51"/>
  </w:num>
  <w:num w:numId="41">
    <w:abstractNumId w:val="39"/>
  </w:num>
  <w:num w:numId="42">
    <w:abstractNumId w:val="47"/>
  </w:num>
  <w:num w:numId="43">
    <w:abstractNumId w:val="28"/>
  </w:num>
  <w:num w:numId="44">
    <w:abstractNumId w:val="34"/>
  </w:num>
  <w:num w:numId="45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2AD"/>
    <w:rsid w:val="00035F26"/>
    <w:rsid w:val="00040369"/>
    <w:rsid w:val="00041D02"/>
    <w:rsid w:val="00042B74"/>
    <w:rsid w:val="000436CA"/>
    <w:rsid w:val="00053150"/>
    <w:rsid w:val="00054A55"/>
    <w:rsid w:val="00054F4F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FE4"/>
    <w:rsid w:val="00087174"/>
    <w:rsid w:val="0009618A"/>
    <w:rsid w:val="000A03C0"/>
    <w:rsid w:val="000A2D9B"/>
    <w:rsid w:val="000A4553"/>
    <w:rsid w:val="000A64BD"/>
    <w:rsid w:val="000B11E5"/>
    <w:rsid w:val="000B15AE"/>
    <w:rsid w:val="000B26FD"/>
    <w:rsid w:val="000B4C51"/>
    <w:rsid w:val="000B6DCC"/>
    <w:rsid w:val="000B7660"/>
    <w:rsid w:val="000C17A0"/>
    <w:rsid w:val="000C2851"/>
    <w:rsid w:val="000C391E"/>
    <w:rsid w:val="000C4BEF"/>
    <w:rsid w:val="000C4DC6"/>
    <w:rsid w:val="000C62B8"/>
    <w:rsid w:val="000C7A79"/>
    <w:rsid w:val="000D02FA"/>
    <w:rsid w:val="000D29A8"/>
    <w:rsid w:val="000D3E16"/>
    <w:rsid w:val="000D42DF"/>
    <w:rsid w:val="000D70F3"/>
    <w:rsid w:val="000E0FCC"/>
    <w:rsid w:val="000E29A0"/>
    <w:rsid w:val="000E3ED9"/>
    <w:rsid w:val="000E52C3"/>
    <w:rsid w:val="000E6D70"/>
    <w:rsid w:val="000E765F"/>
    <w:rsid w:val="000F1D63"/>
    <w:rsid w:val="000F5371"/>
    <w:rsid w:val="000F7267"/>
    <w:rsid w:val="00103DF8"/>
    <w:rsid w:val="001072E2"/>
    <w:rsid w:val="001118C6"/>
    <w:rsid w:val="00111F6A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5168"/>
    <w:rsid w:val="00147B2A"/>
    <w:rsid w:val="00150240"/>
    <w:rsid w:val="00153B1D"/>
    <w:rsid w:val="001553E0"/>
    <w:rsid w:val="001576BA"/>
    <w:rsid w:val="00160F24"/>
    <w:rsid w:val="00165A05"/>
    <w:rsid w:val="00165D9F"/>
    <w:rsid w:val="00166DEB"/>
    <w:rsid w:val="0017736F"/>
    <w:rsid w:val="00181449"/>
    <w:rsid w:val="00181870"/>
    <w:rsid w:val="00183F93"/>
    <w:rsid w:val="0018513D"/>
    <w:rsid w:val="001853B7"/>
    <w:rsid w:val="00185AFD"/>
    <w:rsid w:val="001867F0"/>
    <w:rsid w:val="0018797C"/>
    <w:rsid w:val="00187A0A"/>
    <w:rsid w:val="00190778"/>
    <w:rsid w:val="00190C07"/>
    <w:rsid w:val="00192CEF"/>
    <w:rsid w:val="001B152E"/>
    <w:rsid w:val="001B56AB"/>
    <w:rsid w:val="001B57F9"/>
    <w:rsid w:val="001C0B43"/>
    <w:rsid w:val="001C35FD"/>
    <w:rsid w:val="001C5F64"/>
    <w:rsid w:val="001D2900"/>
    <w:rsid w:val="001D4B6A"/>
    <w:rsid w:val="001F1504"/>
    <w:rsid w:val="001F1B7F"/>
    <w:rsid w:val="001F31F9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E47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4B4F"/>
    <w:rsid w:val="00225057"/>
    <w:rsid w:val="00226900"/>
    <w:rsid w:val="00227BF7"/>
    <w:rsid w:val="00231EC8"/>
    <w:rsid w:val="00232945"/>
    <w:rsid w:val="002334AD"/>
    <w:rsid w:val="00233A6D"/>
    <w:rsid w:val="0023688A"/>
    <w:rsid w:val="00237922"/>
    <w:rsid w:val="00241D51"/>
    <w:rsid w:val="00243DB1"/>
    <w:rsid w:val="002460BE"/>
    <w:rsid w:val="00247328"/>
    <w:rsid w:val="00247A2A"/>
    <w:rsid w:val="00250BCA"/>
    <w:rsid w:val="002511F9"/>
    <w:rsid w:val="00251EDB"/>
    <w:rsid w:val="00255BF7"/>
    <w:rsid w:val="00256192"/>
    <w:rsid w:val="00261D61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81C86"/>
    <w:rsid w:val="00291078"/>
    <w:rsid w:val="00291841"/>
    <w:rsid w:val="002931A5"/>
    <w:rsid w:val="0029571E"/>
    <w:rsid w:val="002A24F7"/>
    <w:rsid w:val="002A7087"/>
    <w:rsid w:val="002B3128"/>
    <w:rsid w:val="002B3313"/>
    <w:rsid w:val="002B597B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E07EF"/>
    <w:rsid w:val="002E4290"/>
    <w:rsid w:val="002F07BD"/>
    <w:rsid w:val="002F2550"/>
    <w:rsid w:val="002F3611"/>
    <w:rsid w:val="00303E8E"/>
    <w:rsid w:val="00303F8B"/>
    <w:rsid w:val="00304E9B"/>
    <w:rsid w:val="00306460"/>
    <w:rsid w:val="0030723C"/>
    <w:rsid w:val="003076B2"/>
    <w:rsid w:val="0031100C"/>
    <w:rsid w:val="003110D0"/>
    <w:rsid w:val="003115E2"/>
    <w:rsid w:val="003118E1"/>
    <w:rsid w:val="0031321A"/>
    <w:rsid w:val="003153E5"/>
    <w:rsid w:val="00315DFB"/>
    <w:rsid w:val="00317828"/>
    <w:rsid w:val="00323D31"/>
    <w:rsid w:val="003253A8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51BC"/>
    <w:rsid w:val="003561D2"/>
    <w:rsid w:val="00357164"/>
    <w:rsid w:val="00360B88"/>
    <w:rsid w:val="00360E31"/>
    <w:rsid w:val="003631F2"/>
    <w:rsid w:val="003656A1"/>
    <w:rsid w:val="00366FAA"/>
    <w:rsid w:val="0037379E"/>
    <w:rsid w:val="00374BD4"/>
    <w:rsid w:val="00374C13"/>
    <w:rsid w:val="00375A1B"/>
    <w:rsid w:val="0038060E"/>
    <w:rsid w:val="0038268A"/>
    <w:rsid w:val="0038584E"/>
    <w:rsid w:val="003868DC"/>
    <w:rsid w:val="00386EB5"/>
    <w:rsid w:val="003879B3"/>
    <w:rsid w:val="003905C0"/>
    <w:rsid w:val="0039147D"/>
    <w:rsid w:val="00397055"/>
    <w:rsid w:val="003A2C98"/>
    <w:rsid w:val="003A4152"/>
    <w:rsid w:val="003A651D"/>
    <w:rsid w:val="003A7329"/>
    <w:rsid w:val="003B0FFE"/>
    <w:rsid w:val="003B270B"/>
    <w:rsid w:val="003B27D0"/>
    <w:rsid w:val="003B3CBD"/>
    <w:rsid w:val="003B5EAF"/>
    <w:rsid w:val="003C19DC"/>
    <w:rsid w:val="003D02F0"/>
    <w:rsid w:val="003D0616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375B"/>
    <w:rsid w:val="00404CD3"/>
    <w:rsid w:val="004063F1"/>
    <w:rsid w:val="00412AAB"/>
    <w:rsid w:val="004146D9"/>
    <w:rsid w:val="00414BD8"/>
    <w:rsid w:val="004170A4"/>
    <w:rsid w:val="004208AA"/>
    <w:rsid w:val="00421787"/>
    <w:rsid w:val="00424524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2A23"/>
    <w:rsid w:val="00456FBD"/>
    <w:rsid w:val="004602ED"/>
    <w:rsid w:val="00461B4E"/>
    <w:rsid w:val="004625EC"/>
    <w:rsid w:val="00462941"/>
    <w:rsid w:val="00463471"/>
    <w:rsid w:val="00463C36"/>
    <w:rsid w:val="00463EDB"/>
    <w:rsid w:val="004720ED"/>
    <w:rsid w:val="004721C4"/>
    <w:rsid w:val="00473D32"/>
    <w:rsid w:val="0047604A"/>
    <w:rsid w:val="00476B14"/>
    <w:rsid w:val="00476EE5"/>
    <w:rsid w:val="00482BC0"/>
    <w:rsid w:val="00483FC0"/>
    <w:rsid w:val="004861E1"/>
    <w:rsid w:val="00486628"/>
    <w:rsid w:val="00486CAF"/>
    <w:rsid w:val="00487A8B"/>
    <w:rsid w:val="004940AA"/>
    <w:rsid w:val="004944C4"/>
    <w:rsid w:val="004A04FB"/>
    <w:rsid w:val="004A1903"/>
    <w:rsid w:val="004A561A"/>
    <w:rsid w:val="004B0206"/>
    <w:rsid w:val="004B2D44"/>
    <w:rsid w:val="004B409E"/>
    <w:rsid w:val="004C021D"/>
    <w:rsid w:val="004C2C76"/>
    <w:rsid w:val="004C5205"/>
    <w:rsid w:val="004C5221"/>
    <w:rsid w:val="004C5E4A"/>
    <w:rsid w:val="004D1A41"/>
    <w:rsid w:val="004D4B17"/>
    <w:rsid w:val="004D799A"/>
    <w:rsid w:val="004E1D14"/>
    <w:rsid w:val="004E1E5D"/>
    <w:rsid w:val="004E3BA7"/>
    <w:rsid w:val="004E730E"/>
    <w:rsid w:val="004F1EF0"/>
    <w:rsid w:val="004F6ABB"/>
    <w:rsid w:val="004F7449"/>
    <w:rsid w:val="0050029B"/>
    <w:rsid w:val="005022D4"/>
    <w:rsid w:val="00502319"/>
    <w:rsid w:val="0050496E"/>
    <w:rsid w:val="00505B5C"/>
    <w:rsid w:val="00505DB0"/>
    <w:rsid w:val="00511873"/>
    <w:rsid w:val="005232DA"/>
    <w:rsid w:val="00527C11"/>
    <w:rsid w:val="005355C7"/>
    <w:rsid w:val="00535B60"/>
    <w:rsid w:val="00535D4A"/>
    <w:rsid w:val="00543F9F"/>
    <w:rsid w:val="005446A2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3A5A"/>
    <w:rsid w:val="005942E7"/>
    <w:rsid w:val="00597772"/>
    <w:rsid w:val="005A1BFA"/>
    <w:rsid w:val="005A5955"/>
    <w:rsid w:val="005A600F"/>
    <w:rsid w:val="005A7D61"/>
    <w:rsid w:val="005B0A3A"/>
    <w:rsid w:val="005B2054"/>
    <w:rsid w:val="005B2416"/>
    <w:rsid w:val="005B69C4"/>
    <w:rsid w:val="005C098B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2CAF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1EBF"/>
    <w:rsid w:val="00623B91"/>
    <w:rsid w:val="00627959"/>
    <w:rsid w:val="00630113"/>
    <w:rsid w:val="00632305"/>
    <w:rsid w:val="0063371F"/>
    <w:rsid w:val="00633B95"/>
    <w:rsid w:val="0063513A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7E28"/>
    <w:rsid w:val="00680B9A"/>
    <w:rsid w:val="00681D9C"/>
    <w:rsid w:val="00682B74"/>
    <w:rsid w:val="00685A51"/>
    <w:rsid w:val="00685ED2"/>
    <w:rsid w:val="006875E8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2E47"/>
    <w:rsid w:val="006B349D"/>
    <w:rsid w:val="006B39C4"/>
    <w:rsid w:val="006B5D45"/>
    <w:rsid w:val="006B60B2"/>
    <w:rsid w:val="006B6614"/>
    <w:rsid w:val="006C03C4"/>
    <w:rsid w:val="006C0AF0"/>
    <w:rsid w:val="006C2A10"/>
    <w:rsid w:val="006C7D9C"/>
    <w:rsid w:val="006D3AF5"/>
    <w:rsid w:val="006D45E6"/>
    <w:rsid w:val="006D6409"/>
    <w:rsid w:val="006D69B8"/>
    <w:rsid w:val="006E0F50"/>
    <w:rsid w:val="006E310C"/>
    <w:rsid w:val="006E6519"/>
    <w:rsid w:val="006F0DE0"/>
    <w:rsid w:val="006F1B7C"/>
    <w:rsid w:val="007005D5"/>
    <w:rsid w:val="00700A57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7925"/>
    <w:rsid w:val="0072171A"/>
    <w:rsid w:val="0072435E"/>
    <w:rsid w:val="007243F3"/>
    <w:rsid w:val="0072590F"/>
    <w:rsid w:val="0073001E"/>
    <w:rsid w:val="00732069"/>
    <w:rsid w:val="007355FF"/>
    <w:rsid w:val="00735A29"/>
    <w:rsid w:val="00735A84"/>
    <w:rsid w:val="00736F69"/>
    <w:rsid w:val="007420C5"/>
    <w:rsid w:val="00742735"/>
    <w:rsid w:val="00743CB6"/>
    <w:rsid w:val="00745D49"/>
    <w:rsid w:val="00746390"/>
    <w:rsid w:val="0074789E"/>
    <w:rsid w:val="00750C42"/>
    <w:rsid w:val="00757485"/>
    <w:rsid w:val="00757685"/>
    <w:rsid w:val="007603DF"/>
    <w:rsid w:val="00766F7D"/>
    <w:rsid w:val="00786BC1"/>
    <w:rsid w:val="007873A0"/>
    <w:rsid w:val="00792AF0"/>
    <w:rsid w:val="00793B37"/>
    <w:rsid w:val="00794E8A"/>
    <w:rsid w:val="007955DB"/>
    <w:rsid w:val="00797745"/>
    <w:rsid w:val="007A205B"/>
    <w:rsid w:val="007A2BD9"/>
    <w:rsid w:val="007A3656"/>
    <w:rsid w:val="007A74A0"/>
    <w:rsid w:val="007B0D02"/>
    <w:rsid w:val="007B1B8F"/>
    <w:rsid w:val="007B316F"/>
    <w:rsid w:val="007B32A1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556"/>
    <w:rsid w:val="007D3C53"/>
    <w:rsid w:val="007D526E"/>
    <w:rsid w:val="007E06EC"/>
    <w:rsid w:val="007E2084"/>
    <w:rsid w:val="007E2C93"/>
    <w:rsid w:val="007E3290"/>
    <w:rsid w:val="007E413A"/>
    <w:rsid w:val="007F040A"/>
    <w:rsid w:val="007F0614"/>
    <w:rsid w:val="007F2C71"/>
    <w:rsid w:val="007F54AD"/>
    <w:rsid w:val="007F7107"/>
    <w:rsid w:val="007F7912"/>
    <w:rsid w:val="00801AF6"/>
    <w:rsid w:val="00805C97"/>
    <w:rsid w:val="0080616C"/>
    <w:rsid w:val="008072BA"/>
    <w:rsid w:val="00807455"/>
    <w:rsid w:val="00807617"/>
    <w:rsid w:val="008107C8"/>
    <w:rsid w:val="0081082E"/>
    <w:rsid w:val="00810C8E"/>
    <w:rsid w:val="00813D81"/>
    <w:rsid w:val="00815435"/>
    <w:rsid w:val="0082053C"/>
    <w:rsid w:val="00820D85"/>
    <w:rsid w:val="008249E6"/>
    <w:rsid w:val="00824B58"/>
    <w:rsid w:val="0082731F"/>
    <w:rsid w:val="00833BA8"/>
    <w:rsid w:val="008348E3"/>
    <w:rsid w:val="008359E6"/>
    <w:rsid w:val="00836133"/>
    <w:rsid w:val="00836414"/>
    <w:rsid w:val="008410E2"/>
    <w:rsid w:val="00844E4F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1E1C"/>
    <w:rsid w:val="008A310C"/>
    <w:rsid w:val="008A36D2"/>
    <w:rsid w:val="008A4DC5"/>
    <w:rsid w:val="008A5275"/>
    <w:rsid w:val="008A7A78"/>
    <w:rsid w:val="008B0768"/>
    <w:rsid w:val="008B186A"/>
    <w:rsid w:val="008B20B3"/>
    <w:rsid w:val="008B3D15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1CD6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7A39"/>
    <w:rsid w:val="00901ED2"/>
    <w:rsid w:val="00910191"/>
    <w:rsid w:val="009119A4"/>
    <w:rsid w:val="00913C9D"/>
    <w:rsid w:val="00913F8C"/>
    <w:rsid w:val="00922BB2"/>
    <w:rsid w:val="00923497"/>
    <w:rsid w:val="00930E01"/>
    <w:rsid w:val="0093323C"/>
    <w:rsid w:val="009346C4"/>
    <w:rsid w:val="009404BD"/>
    <w:rsid w:val="00941C52"/>
    <w:rsid w:val="00941DFA"/>
    <w:rsid w:val="009422A1"/>
    <w:rsid w:val="00943488"/>
    <w:rsid w:val="00944E68"/>
    <w:rsid w:val="0094521E"/>
    <w:rsid w:val="00945326"/>
    <w:rsid w:val="00954BDB"/>
    <w:rsid w:val="00956AFC"/>
    <w:rsid w:val="009615F3"/>
    <w:rsid w:val="009668D6"/>
    <w:rsid w:val="00966C4C"/>
    <w:rsid w:val="009708A9"/>
    <w:rsid w:val="00970C4F"/>
    <w:rsid w:val="0097394D"/>
    <w:rsid w:val="00974EB6"/>
    <w:rsid w:val="00982342"/>
    <w:rsid w:val="00983255"/>
    <w:rsid w:val="00983568"/>
    <w:rsid w:val="00991D58"/>
    <w:rsid w:val="00992153"/>
    <w:rsid w:val="0099291B"/>
    <w:rsid w:val="00992D3A"/>
    <w:rsid w:val="00993F93"/>
    <w:rsid w:val="00996E2B"/>
    <w:rsid w:val="00997AF5"/>
    <w:rsid w:val="009A62AB"/>
    <w:rsid w:val="009A76FB"/>
    <w:rsid w:val="009B0436"/>
    <w:rsid w:val="009B4315"/>
    <w:rsid w:val="009C052A"/>
    <w:rsid w:val="009C5A72"/>
    <w:rsid w:val="009C7677"/>
    <w:rsid w:val="009D0100"/>
    <w:rsid w:val="009D0E04"/>
    <w:rsid w:val="009D2FAC"/>
    <w:rsid w:val="009D4A38"/>
    <w:rsid w:val="009D5C30"/>
    <w:rsid w:val="009E447B"/>
    <w:rsid w:val="009E4654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06D67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365B4"/>
    <w:rsid w:val="00A41198"/>
    <w:rsid w:val="00A428A6"/>
    <w:rsid w:val="00A44BBC"/>
    <w:rsid w:val="00A47FE6"/>
    <w:rsid w:val="00A54EB7"/>
    <w:rsid w:val="00A551DB"/>
    <w:rsid w:val="00A55E06"/>
    <w:rsid w:val="00A62F36"/>
    <w:rsid w:val="00A63261"/>
    <w:rsid w:val="00A638FB"/>
    <w:rsid w:val="00A70778"/>
    <w:rsid w:val="00A714D7"/>
    <w:rsid w:val="00A7263F"/>
    <w:rsid w:val="00A750EB"/>
    <w:rsid w:val="00A77434"/>
    <w:rsid w:val="00A81536"/>
    <w:rsid w:val="00A825ED"/>
    <w:rsid w:val="00A83F54"/>
    <w:rsid w:val="00A85A1A"/>
    <w:rsid w:val="00A86480"/>
    <w:rsid w:val="00A922F5"/>
    <w:rsid w:val="00A95310"/>
    <w:rsid w:val="00A96562"/>
    <w:rsid w:val="00AA1758"/>
    <w:rsid w:val="00AA4F92"/>
    <w:rsid w:val="00AA5B3F"/>
    <w:rsid w:val="00AB2F04"/>
    <w:rsid w:val="00AC145E"/>
    <w:rsid w:val="00AC1A8C"/>
    <w:rsid w:val="00AC2666"/>
    <w:rsid w:val="00AC3AEC"/>
    <w:rsid w:val="00AD03A6"/>
    <w:rsid w:val="00AD1AD4"/>
    <w:rsid w:val="00AD34DA"/>
    <w:rsid w:val="00AD3C69"/>
    <w:rsid w:val="00AD419E"/>
    <w:rsid w:val="00AD4377"/>
    <w:rsid w:val="00AD454F"/>
    <w:rsid w:val="00AD5CE3"/>
    <w:rsid w:val="00AE476A"/>
    <w:rsid w:val="00AE4799"/>
    <w:rsid w:val="00AE7E4E"/>
    <w:rsid w:val="00AF199C"/>
    <w:rsid w:val="00AF3BCE"/>
    <w:rsid w:val="00B01925"/>
    <w:rsid w:val="00B05A43"/>
    <w:rsid w:val="00B0644B"/>
    <w:rsid w:val="00B0662C"/>
    <w:rsid w:val="00B073B0"/>
    <w:rsid w:val="00B07B27"/>
    <w:rsid w:val="00B10834"/>
    <w:rsid w:val="00B15E1A"/>
    <w:rsid w:val="00B15E5B"/>
    <w:rsid w:val="00B23480"/>
    <w:rsid w:val="00B253DF"/>
    <w:rsid w:val="00B26491"/>
    <w:rsid w:val="00B27230"/>
    <w:rsid w:val="00B2751D"/>
    <w:rsid w:val="00B278AD"/>
    <w:rsid w:val="00B31911"/>
    <w:rsid w:val="00B33C35"/>
    <w:rsid w:val="00B359BD"/>
    <w:rsid w:val="00B36D68"/>
    <w:rsid w:val="00B373D4"/>
    <w:rsid w:val="00B37933"/>
    <w:rsid w:val="00B421D6"/>
    <w:rsid w:val="00B437B4"/>
    <w:rsid w:val="00B43C3B"/>
    <w:rsid w:val="00B4482E"/>
    <w:rsid w:val="00B50682"/>
    <w:rsid w:val="00B506E5"/>
    <w:rsid w:val="00B514B7"/>
    <w:rsid w:val="00B54B02"/>
    <w:rsid w:val="00B604E2"/>
    <w:rsid w:val="00B6157B"/>
    <w:rsid w:val="00B6426E"/>
    <w:rsid w:val="00B7209C"/>
    <w:rsid w:val="00B752AB"/>
    <w:rsid w:val="00B8014A"/>
    <w:rsid w:val="00B8356C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C2D3A"/>
    <w:rsid w:val="00BC377C"/>
    <w:rsid w:val="00BD0BF5"/>
    <w:rsid w:val="00BD3CF9"/>
    <w:rsid w:val="00BD4BC5"/>
    <w:rsid w:val="00BE0A82"/>
    <w:rsid w:val="00BE1227"/>
    <w:rsid w:val="00BE4592"/>
    <w:rsid w:val="00BF3AE1"/>
    <w:rsid w:val="00BF4071"/>
    <w:rsid w:val="00BF4248"/>
    <w:rsid w:val="00BF4C82"/>
    <w:rsid w:val="00BF4ED7"/>
    <w:rsid w:val="00BF6236"/>
    <w:rsid w:val="00BF7A99"/>
    <w:rsid w:val="00C02E66"/>
    <w:rsid w:val="00C03C37"/>
    <w:rsid w:val="00C04762"/>
    <w:rsid w:val="00C06080"/>
    <w:rsid w:val="00C0677D"/>
    <w:rsid w:val="00C0730D"/>
    <w:rsid w:val="00C0740F"/>
    <w:rsid w:val="00C11DE8"/>
    <w:rsid w:val="00C144DF"/>
    <w:rsid w:val="00C150A2"/>
    <w:rsid w:val="00C20777"/>
    <w:rsid w:val="00C22D9A"/>
    <w:rsid w:val="00C22E75"/>
    <w:rsid w:val="00C24092"/>
    <w:rsid w:val="00C257C2"/>
    <w:rsid w:val="00C26F3A"/>
    <w:rsid w:val="00C3341F"/>
    <w:rsid w:val="00C34FFC"/>
    <w:rsid w:val="00C366EE"/>
    <w:rsid w:val="00C40F22"/>
    <w:rsid w:val="00C41C10"/>
    <w:rsid w:val="00C4219C"/>
    <w:rsid w:val="00C42C85"/>
    <w:rsid w:val="00C43A00"/>
    <w:rsid w:val="00C46313"/>
    <w:rsid w:val="00C4769F"/>
    <w:rsid w:val="00C479BD"/>
    <w:rsid w:val="00C500FB"/>
    <w:rsid w:val="00C50F43"/>
    <w:rsid w:val="00C52ECB"/>
    <w:rsid w:val="00C54DBF"/>
    <w:rsid w:val="00C55733"/>
    <w:rsid w:val="00C55887"/>
    <w:rsid w:val="00C561D8"/>
    <w:rsid w:val="00C60775"/>
    <w:rsid w:val="00C61CCE"/>
    <w:rsid w:val="00C62757"/>
    <w:rsid w:val="00C640D7"/>
    <w:rsid w:val="00C642EF"/>
    <w:rsid w:val="00C65751"/>
    <w:rsid w:val="00C72C71"/>
    <w:rsid w:val="00C7394E"/>
    <w:rsid w:val="00C73C5D"/>
    <w:rsid w:val="00C74AE6"/>
    <w:rsid w:val="00C753C8"/>
    <w:rsid w:val="00C83F83"/>
    <w:rsid w:val="00C84550"/>
    <w:rsid w:val="00C86CD6"/>
    <w:rsid w:val="00C90F06"/>
    <w:rsid w:val="00C91D10"/>
    <w:rsid w:val="00C93180"/>
    <w:rsid w:val="00C94780"/>
    <w:rsid w:val="00C94E6F"/>
    <w:rsid w:val="00CA3C96"/>
    <w:rsid w:val="00CA4126"/>
    <w:rsid w:val="00CA5A60"/>
    <w:rsid w:val="00CA5A96"/>
    <w:rsid w:val="00CA5DC9"/>
    <w:rsid w:val="00CB215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5C0C"/>
    <w:rsid w:val="00CD79CA"/>
    <w:rsid w:val="00CF090C"/>
    <w:rsid w:val="00CF0EE2"/>
    <w:rsid w:val="00CF1241"/>
    <w:rsid w:val="00CF3477"/>
    <w:rsid w:val="00CF4A3E"/>
    <w:rsid w:val="00CF5F30"/>
    <w:rsid w:val="00CF65E9"/>
    <w:rsid w:val="00D0028B"/>
    <w:rsid w:val="00D00BEC"/>
    <w:rsid w:val="00D00D26"/>
    <w:rsid w:val="00D011D9"/>
    <w:rsid w:val="00D0132D"/>
    <w:rsid w:val="00D03FCA"/>
    <w:rsid w:val="00D05356"/>
    <w:rsid w:val="00D07D71"/>
    <w:rsid w:val="00D12AB0"/>
    <w:rsid w:val="00D12C63"/>
    <w:rsid w:val="00D1304E"/>
    <w:rsid w:val="00D146EF"/>
    <w:rsid w:val="00D177AE"/>
    <w:rsid w:val="00D1791B"/>
    <w:rsid w:val="00D20379"/>
    <w:rsid w:val="00D22288"/>
    <w:rsid w:val="00D236C0"/>
    <w:rsid w:val="00D25654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28AA"/>
    <w:rsid w:val="00D84977"/>
    <w:rsid w:val="00D8525F"/>
    <w:rsid w:val="00D9094A"/>
    <w:rsid w:val="00D9147D"/>
    <w:rsid w:val="00D91928"/>
    <w:rsid w:val="00D92BE2"/>
    <w:rsid w:val="00D93022"/>
    <w:rsid w:val="00D93C76"/>
    <w:rsid w:val="00D945FA"/>
    <w:rsid w:val="00D94D70"/>
    <w:rsid w:val="00DA0EC3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44DE"/>
    <w:rsid w:val="00DB5E30"/>
    <w:rsid w:val="00DB6111"/>
    <w:rsid w:val="00DB68CE"/>
    <w:rsid w:val="00DC02D5"/>
    <w:rsid w:val="00DC1FA4"/>
    <w:rsid w:val="00DC3120"/>
    <w:rsid w:val="00DC3ADE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20D2"/>
    <w:rsid w:val="00E12934"/>
    <w:rsid w:val="00E13261"/>
    <w:rsid w:val="00E15D4A"/>
    <w:rsid w:val="00E204F1"/>
    <w:rsid w:val="00E26409"/>
    <w:rsid w:val="00E26C68"/>
    <w:rsid w:val="00E27426"/>
    <w:rsid w:val="00E31764"/>
    <w:rsid w:val="00E34CDB"/>
    <w:rsid w:val="00E36321"/>
    <w:rsid w:val="00E36846"/>
    <w:rsid w:val="00E3691E"/>
    <w:rsid w:val="00E36D3C"/>
    <w:rsid w:val="00E413C5"/>
    <w:rsid w:val="00E437F8"/>
    <w:rsid w:val="00E43FDF"/>
    <w:rsid w:val="00E44410"/>
    <w:rsid w:val="00E458C3"/>
    <w:rsid w:val="00E46519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0F3B"/>
    <w:rsid w:val="00E7217D"/>
    <w:rsid w:val="00E7376A"/>
    <w:rsid w:val="00E75A86"/>
    <w:rsid w:val="00E761C3"/>
    <w:rsid w:val="00E85895"/>
    <w:rsid w:val="00E86DF1"/>
    <w:rsid w:val="00E91068"/>
    <w:rsid w:val="00E91148"/>
    <w:rsid w:val="00E93E83"/>
    <w:rsid w:val="00E94941"/>
    <w:rsid w:val="00E94E5D"/>
    <w:rsid w:val="00EA124C"/>
    <w:rsid w:val="00EA2267"/>
    <w:rsid w:val="00EA2294"/>
    <w:rsid w:val="00EA29F6"/>
    <w:rsid w:val="00EA65C7"/>
    <w:rsid w:val="00EA6F1C"/>
    <w:rsid w:val="00EB1567"/>
    <w:rsid w:val="00EB2CEC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86A"/>
    <w:rsid w:val="00EE31AA"/>
    <w:rsid w:val="00EF0C87"/>
    <w:rsid w:val="00EF3274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2155"/>
    <w:rsid w:val="00F22B49"/>
    <w:rsid w:val="00F23F2F"/>
    <w:rsid w:val="00F323D9"/>
    <w:rsid w:val="00F33AAB"/>
    <w:rsid w:val="00F36D8C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5183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D31E4"/>
    <w:rsid w:val="00FD5A4B"/>
    <w:rsid w:val="00FE0A31"/>
    <w:rsid w:val="00FE0E46"/>
    <w:rsid w:val="00FE4AAA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C5D0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0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3" Type="http://schemas.openxmlformats.org/officeDocument/2006/relationships/styles" Target="styles.xml"/><Relationship Id="rId21" Type="http://schemas.openxmlformats.org/officeDocument/2006/relationships/hyperlink" Target="http://bip.legionowo.csp.policja.gov.pl/CSP/rodo/28154,Ochrona-danych-osobowych.htm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kdC7je8RNO5FSk_N0NY7nv1Xj1WYJza-CmXvYH8evhk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A13D-35E4-4D59-890B-63A5B660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47</Pages>
  <Words>16265</Words>
  <Characters>97590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1045</cp:revision>
  <cp:lastPrinted>2024-05-23T12:38:00Z</cp:lastPrinted>
  <dcterms:created xsi:type="dcterms:W3CDTF">2021-03-05T07:18:00Z</dcterms:created>
  <dcterms:modified xsi:type="dcterms:W3CDTF">2024-05-27T10:21:00Z</dcterms:modified>
</cp:coreProperties>
</file>