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B247" w14:textId="638E56B8" w:rsidR="0019402F" w:rsidRPr="006B0EEE" w:rsidRDefault="0019402F" w:rsidP="006B0EEE">
      <w:pPr>
        <w:jc w:val="right"/>
        <w:rPr>
          <w:rFonts w:asciiTheme="minorHAnsi" w:hAnsiTheme="minorHAnsi" w:cstheme="minorHAnsi"/>
          <w:b/>
        </w:rPr>
      </w:pPr>
      <w:r w:rsidRPr="006B0EEE">
        <w:rPr>
          <w:rFonts w:asciiTheme="minorHAnsi" w:hAnsiTheme="minorHAnsi" w:cstheme="minorHAnsi"/>
          <w:b/>
        </w:rPr>
        <w:t>Załącznik nr 3</w:t>
      </w:r>
      <w:r w:rsidR="009B2086" w:rsidRPr="006B0EEE">
        <w:rPr>
          <w:rFonts w:asciiTheme="minorHAnsi" w:hAnsiTheme="minorHAnsi" w:cstheme="minorHAnsi"/>
          <w:b/>
        </w:rPr>
        <w:t xml:space="preserve"> do S</w:t>
      </w:r>
      <w:r w:rsidRPr="006B0EEE">
        <w:rPr>
          <w:rFonts w:asciiTheme="minorHAnsi" w:hAnsiTheme="minorHAnsi" w:cstheme="minorHAnsi"/>
          <w:b/>
        </w:rPr>
        <w:t>WZ</w:t>
      </w:r>
      <w:bookmarkStart w:id="0" w:name="_GoBack"/>
      <w:bookmarkEnd w:id="0"/>
      <w:r w:rsidRPr="006B0EEE">
        <w:rPr>
          <w:rFonts w:asciiTheme="minorHAnsi" w:hAnsiTheme="minorHAnsi" w:cstheme="minorHAnsi"/>
          <w:b/>
        </w:rPr>
        <w:t xml:space="preserve"> – Formularz Ofertowy</w:t>
      </w:r>
    </w:p>
    <w:p w14:paraId="74B826BB" w14:textId="26A24114" w:rsidR="0019402F" w:rsidRDefault="0019402F" w:rsidP="0019402F">
      <w:pPr>
        <w:spacing w:before="240" w:after="240" w:line="276" w:lineRule="auto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>DAZ-Z.272.</w:t>
      </w:r>
      <w:r w:rsidR="00B72915">
        <w:rPr>
          <w:rFonts w:ascii="Calibri" w:hAnsi="Calibri" w:cs="Tahoma"/>
          <w:b/>
          <w:sz w:val="22"/>
          <w:szCs w:val="20"/>
        </w:rPr>
        <w:t>77</w:t>
      </w:r>
      <w:r w:rsidR="0096268A">
        <w:rPr>
          <w:rFonts w:ascii="Calibri" w:hAnsi="Calibri" w:cs="Tahoma"/>
          <w:b/>
          <w:sz w:val="22"/>
          <w:szCs w:val="20"/>
        </w:rPr>
        <w:t>.202</w:t>
      </w:r>
      <w:r w:rsidR="00B72915">
        <w:rPr>
          <w:rFonts w:ascii="Calibri" w:hAnsi="Calibri" w:cs="Tahoma"/>
          <w:b/>
          <w:sz w:val="22"/>
          <w:szCs w:val="20"/>
        </w:rPr>
        <w:t>3</w:t>
      </w:r>
    </w:p>
    <w:p w14:paraId="57B2C513" w14:textId="77777777" w:rsidR="0019402F" w:rsidRPr="00820486" w:rsidRDefault="0019402F" w:rsidP="0019402F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14:paraId="003F4E89" w14:textId="77777777" w:rsidR="0019402F" w:rsidRDefault="0019402F" w:rsidP="0019402F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Calibri"/>
          <w:b/>
          <w:szCs w:val="22"/>
          <w:highlight w:val="lightGray"/>
        </w:rPr>
        <w:t>ZAMAWIAJĄCY</w:t>
      </w:r>
    </w:p>
    <w:p w14:paraId="17B48F13" w14:textId="77777777" w:rsidR="0019402F" w:rsidRDefault="0019402F" w:rsidP="0019402F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14:paraId="04E19350" w14:textId="77777777" w:rsidR="0019402F" w:rsidRDefault="0019402F" w:rsidP="0019402F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Gdańsk, ul. Okopowa 21/27</w:t>
      </w:r>
    </w:p>
    <w:p w14:paraId="5CDD29E0" w14:textId="39A75DE7" w:rsidR="0019402F" w:rsidRPr="00873F54" w:rsidRDefault="0019402F" w:rsidP="002D19CF">
      <w:pPr>
        <w:spacing w:before="120" w:after="480" w:line="276" w:lineRule="auto"/>
        <w:ind w:left="142"/>
        <w:rPr>
          <w:rFonts w:ascii="Calibri" w:hAnsi="Calibri" w:cs="Tahoma"/>
          <w:b/>
          <w:spacing w:val="-1"/>
          <w:sz w:val="22"/>
          <w:szCs w:val="22"/>
        </w:rPr>
      </w:pPr>
      <w:r w:rsidRPr="00873F54">
        <w:rPr>
          <w:rFonts w:ascii="Calibri" w:hAnsi="Calibri" w:cs="Tahoma"/>
          <w:sz w:val="22"/>
          <w:szCs w:val="22"/>
        </w:rPr>
        <w:t xml:space="preserve">Postępowanie o udzielenie zamówienia publicznego prowadzonego w trybie </w:t>
      </w:r>
      <w:r w:rsidR="001618C4" w:rsidRPr="00873F54">
        <w:rPr>
          <w:rFonts w:ascii="Calibri" w:hAnsi="Calibri" w:cs="Tahoma"/>
          <w:sz w:val="22"/>
          <w:szCs w:val="22"/>
        </w:rPr>
        <w:t>podstawowym bez negocjacji</w:t>
      </w:r>
      <w:r w:rsidR="00873F54" w:rsidRPr="00873F54">
        <w:rPr>
          <w:rFonts w:asciiTheme="minorHAnsi" w:hAnsiTheme="minorHAnsi" w:cstheme="minorHAnsi"/>
          <w:sz w:val="22"/>
          <w:szCs w:val="22"/>
          <w:lang w:eastAsia="zh-CN"/>
        </w:rPr>
        <w:t xml:space="preserve">, o którym mowa w art. 275 pkt 1 ustawy z dnia 11 września 2019r. Prawo zamówień publicznych </w:t>
      </w:r>
      <w:r w:rsidRPr="00873F54">
        <w:rPr>
          <w:rFonts w:ascii="Calibri" w:hAnsi="Calibri" w:cs="Tahoma"/>
          <w:sz w:val="22"/>
          <w:szCs w:val="22"/>
        </w:rPr>
        <w:t>na </w:t>
      </w:r>
      <w:r w:rsidRPr="00873F54">
        <w:rPr>
          <w:rFonts w:ascii="Calibri" w:hAnsi="Calibri" w:cs="Tahoma"/>
          <w:b/>
          <w:spacing w:val="-1"/>
          <w:sz w:val="22"/>
          <w:szCs w:val="22"/>
        </w:rPr>
        <w:t>„</w:t>
      </w:r>
      <w:r w:rsidR="00F83603">
        <w:rPr>
          <w:rFonts w:ascii="Calibri" w:hAnsi="Calibri" w:cs="Calibri"/>
          <w:b/>
          <w:sz w:val="22"/>
          <w:szCs w:val="22"/>
        </w:rPr>
        <w:t>Organizację pobytu szkoleniowego</w:t>
      </w:r>
      <w:r w:rsidRPr="00873F54">
        <w:rPr>
          <w:rFonts w:ascii="Calibri" w:hAnsi="Calibri" w:cs="Tahoma"/>
          <w:b/>
          <w:spacing w:val="-1"/>
          <w:sz w:val="22"/>
          <w:szCs w:val="22"/>
        </w:rPr>
        <w:t>”</w:t>
      </w:r>
    </w:p>
    <w:p w14:paraId="2B9C6327" w14:textId="77777777" w:rsidR="0019402F" w:rsidRDefault="0019402F" w:rsidP="00403911">
      <w:pPr>
        <w:pStyle w:val="Akapitzlist"/>
        <w:numPr>
          <w:ilvl w:val="0"/>
          <w:numId w:val="29"/>
        </w:numPr>
        <w:spacing w:before="120" w:after="120" w:line="276" w:lineRule="auto"/>
        <w:ind w:left="425" w:hanging="425"/>
        <w:rPr>
          <w:rFonts w:ascii="Calibri" w:eastAsia="Calibri" w:hAnsi="Calibri" w:cs="Calibri"/>
          <w:szCs w:val="22"/>
          <w:highlight w:val="lightGray"/>
          <w:lang w:eastAsia="en-US"/>
        </w:rPr>
      </w:pPr>
      <w:r>
        <w:rPr>
          <w:rFonts w:ascii="Calibri" w:hAnsi="Calibri" w:cs="Tahoma"/>
          <w:b/>
          <w:szCs w:val="22"/>
          <w:highlight w:val="lightGray"/>
        </w:rPr>
        <w:t>DANE WYKONAWCY</w:t>
      </w:r>
    </w:p>
    <w:p w14:paraId="2994A6FC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</w:t>
      </w:r>
    </w:p>
    <w:p w14:paraId="46D6E6E4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</w:t>
      </w:r>
    </w:p>
    <w:p w14:paraId="3D648E66" w14:textId="77777777" w:rsidR="0019402F" w:rsidRDefault="0019402F" w:rsidP="0019402F">
      <w:pPr>
        <w:spacing w:after="2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Osoba odpowiedzialna za kontakty z Zamawiającym: …</w:t>
      </w:r>
    </w:p>
    <w:p w14:paraId="55B7A32A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14:paraId="00FB605F" w14:textId="77777777" w:rsidR="0019402F" w:rsidRDefault="0019402F" w:rsidP="00403911">
      <w:pPr>
        <w:pStyle w:val="Akapitzlist"/>
        <w:numPr>
          <w:ilvl w:val="0"/>
          <w:numId w:val="30"/>
        </w:numPr>
        <w:suppressAutoHyphens/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14:paraId="46ACD562" w14:textId="77777777" w:rsidR="0019402F" w:rsidRDefault="0019402F" w:rsidP="00403911">
      <w:pPr>
        <w:pStyle w:val="Akapitzlist"/>
        <w:numPr>
          <w:ilvl w:val="0"/>
          <w:numId w:val="30"/>
        </w:numPr>
        <w:suppressAutoHyphens/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14:paraId="6F82E545" w14:textId="77777777" w:rsidR="001C7716" w:rsidRPr="001C7716" w:rsidRDefault="001C7716" w:rsidP="001C7716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000000"/>
          <w:sz w:val="22"/>
          <w:szCs w:val="22"/>
        </w:rPr>
      </w:pPr>
      <w:r w:rsidRPr="001C771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Rodzaj Wykonawcy (zaznaczyć właściwe): </w:t>
      </w:r>
    </w:p>
    <w:p w14:paraId="0BA2771D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/>
          <w:sz w:val="22"/>
        </w:rPr>
        <w:t xml:space="preserve"> </w:t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mikroprzedsiębiorstwo </w:t>
      </w:r>
    </w:p>
    <w:p w14:paraId="72C04E80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małe przedsiębiorstwo </w:t>
      </w:r>
    </w:p>
    <w:p w14:paraId="569082D4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średnie przedsiębiorstwo </w:t>
      </w:r>
    </w:p>
    <w:p w14:paraId="00F7E273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7716">
        <w:rPr>
          <w:rFonts w:ascii="Calibri" w:hAnsi="Calibri" w:cs="Calibri"/>
          <w:iCs/>
          <w:color w:val="000000"/>
          <w:sz w:val="22"/>
          <w:szCs w:val="22"/>
        </w:rPr>
        <w:t xml:space="preserve">jednoosobowa działalność gospodarcza </w:t>
      </w:r>
    </w:p>
    <w:p w14:paraId="40B70AAD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osoba fizyczna nieprowadząca działalności gospodarczej </w:t>
      </w:r>
    </w:p>
    <w:p w14:paraId="492171D4" w14:textId="77777777" w:rsidR="001C7716" w:rsidRPr="001C7716" w:rsidRDefault="001C7716" w:rsidP="009427B7">
      <w:pPr>
        <w:suppressAutoHyphens/>
        <w:spacing w:after="360"/>
        <w:rPr>
          <w:rFonts w:ascii="Calibri" w:hAnsi="Calibri" w:cs="Tahoma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inny rodzaj</w:t>
      </w:r>
    </w:p>
    <w:p w14:paraId="2318B54C" w14:textId="77777777" w:rsidR="0019402F" w:rsidRDefault="0019402F" w:rsidP="00403911">
      <w:pPr>
        <w:pStyle w:val="Akapitzlist"/>
        <w:numPr>
          <w:ilvl w:val="0"/>
          <w:numId w:val="29"/>
        </w:numPr>
        <w:suppressAutoHyphens/>
        <w:spacing w:before="360" w:after="240" w:line="276" w:lineRule="auto"/>
        <w:ind w:left="425" w:hanging="425"/>
        <w:rPr>
          <w:rFonts w:ascii="Calibri" w:hAnsi="Calibri" w:cs="Tahoma"/>
          <w:sz w:val="28"/>
          <w:szCs w:val="22"/>
          <w:highlight w:val="lightGray"/>
        </w:rPr>
      </w:pPr>
      <w:r>
        <w:rPr>
          <w:rFonts w:ascii="Calibri" w:hAnsi="Calibri" w:cs="Tahoma"/>
          <w:b/>
          <w:szCs w:val="20"/>
          <w:highlight w:val="lightGray"/>
        </w:rPr>
        <w:t>ŁĄCZNA CENA OFERTOWA</w:t>
      </w:r>
    </w:p>
    <w:p w14:paraId="05EFF1F0" w14:textId="77777777" w:rsidR="00783FAF" w:rsidRDefault="0019402F" w:rsidP="00C81A5A">
      <w:pPr>
        <w:spacing w:after="120" w:line="276" w:lineRule="auto"/>
        <w:rPr>
          <w:rFonts w:ascii="Calibri" w:hAnsi="Calibri" w:cs="Tahoma"/>
          <w:b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2"/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371"/>
      </w:tblGrid>
      <w:tr w:rsidR="00783FAF" w:rsidRPr="00783FAF" w14:paraId="0596D0F7" w14:textId="77777777" w:rsidTr="00F83603">
        <w:trPr>
          <w:trHeight w:val="69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21490B" w14:textId="77777777" w:rsidR="00783FAF" w:rsidRPr="00783FAF" w:rsidRDefault="00783FAF" w:rsidP="004501A2">
            <w:pPr>
              <w:suppressAutoHyphens/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783FA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ŁĄCZNA CENA OFERTOWA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286D" w14:textId="77777777" w:rsidR="00F83603" w:rsidRDefault="00F83603" w:rsidP="004501A2">
            <w:pPr>
              <w:suppressAutoHyphens/>
              <w:spacing w:after="40"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68A7B9FB" w14:textId="77777777" w:rsidR="00783FAF" w:rsidRPr="00F83603" w:rsidRDefault="00783FAF" w:rsidP="00F83603">
            <w:pPr>
              <w:suppressAutoHyphens/>
              <w:spacing w:after="40"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83FA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…………………………………………………………….……………….……………………………. </w:t>
            </w:r>
            <w:r w:rsidRPr="00783FA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zł brutto</w:t>
            </w:r>
            <w:r w:rsidRPr="00783FA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</w:p>
        </w:tc>
      </w:tr>
    </w:tbl>
    <w:p w14:paraId="0073B539" w14:textId="77777777" w:rsidR="00B72915" w:rsidRDefault="00B72915" w:rsidP="00B72915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lastRenderedPageBreak/>
        <w:t>Wykonawca oświadcza, że pobyty szkoleniowe, o których mowa w niniejszym postępowaniu zostaną zorganizowane w ………………………………………………………………………………………………………………..  (wskazać należy nazwę Hotelu wraz z adresem)</w:t>
      </w:r>
    </w:p>
    <w:p w14:paraId="71FC0EFD" w14:textId="77777777" w:rsidR="00B72915" w:rsidRDefault="00B72915" w:rsidP="00B72915">
      <w:pPr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6DD80475" w14:textId="77777777" w:rsidR="00B72915" w:rsidRPr="007601A5" w:rsidRDefault="00B72915" w:rsidP="00B72915">
      <w:pPr>
        <w:spacing w:line="276" w:lineRule="auto"/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601A5">
        <w:rPr>
          <w:rFonts w:asciiTheme="minorHAnsi" w:hAnsiTheme="minorHAnsi" w:cstheme="minorHAnsi"/>
          <w:sz w:val="20"/>
          <w:szCs w:val="20"/>
        </w:rPr>
        <w:t>Zamawiający informuje, iż</w:t>
      </w:r>
      <w:r>
        <w:rPr>
          <w:rFonts w:asciiTheme="minorHAnsi" w:hAnsiTheme="minorHAnsi" w:cstheme="minorHAnsi"/>
          <w:sz w:val="20"/>
          <w:szCs w:val="20"/>
        </w:rPr>
        <w:t xml:space="preserve"> wskazanie nazwy Hotelu wraz z jego adresem umożliwi Zamawiającemu weryfikację pod względem zgodności z wymaganiami określonymi w Specyfikacji Warunków Zamówienia, w tym w Szczegółowym opisie przedmiotu zamówienia, natomiast</w:t>
      </w:r>
      <w:r w:rsidRPr="007601A5">
        <w:rPr>
          <w:rFonts w:asciiTheme="minorHAnsi" w:hAnsiTheme="minorHAnsi" w:cstheme="minorHAnsi"/>
          <w:sz w:val="20"/>
          <w:szCs w:val="20"/>
        </w:rPr>
        <w:t xml:space="preserve"> nie podanie powyżej </w:t>
      </w:r>
      <w:r>
        <w:rPr>
          <w:rFonts w:asciiTheme="minorHAnsi" w:hAnsiTheme="minorHAnsi" w:cstheme="minorHAnsi"/>
          <w:sz w:val="20"/>
          <w:szCs w:val="20"/>
        </w:rPr>
        <w:t>nazwy Hotelu wraz z adresem</w:t>
      </w:r>
      <w:r w:rsidRPr="007601A5">
        <w:rPr>
          <w:rFonts w:asciiTheme="minorHAnsi" w:hAnsiTheme="minorHAnsi" w:cstheme="minorHAnsi"/>
          <w:sz w:val="20"/>
          <w:szCs w:val="20"/>
        </w:rPr>
        <w:t xml:space="preserve"> spowoduje odrzucenie oferty Wykonawcy na podstawie art. </w:t>
      </w:r>
      <w:r w:rsidRPr="007601A5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226 ust. 1 pkt 5 ustawy </w:t>
      </w:r>
      <w:proofErr w:type="spellStart"/>
      <w:r w:rsidRPr="007601A5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Pzp</w:t>
      </w:r>
      <w:proofErr w:type="spellEnd"/>
      <w:r w:rsidRPr="007601A5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 tj. Zamawiający odrzuca ofertę, jeżeli jej treść jest niezgodna z warunkami zamówienia.</w:t>
      </w:r>
    </w:p>
    <w:p w14:paraId="05DB5419" w14:textId="77777777" w:rsidR="00314638" w:rsidRDefault="00314638" w:rsidP="00527E2C">
      <w:pPr>
        <w:spacing w:line="276" w:lineRule="auto"/>
        <w:rPr>
          <w:rFonts w:ascii="Calibri" w:hAnsi="Calibri" w:cs="Tahoma"/>
          <w:sz w:val="22"/>
          <w:szCs w:val="20"/>
          <w:lang w:eastAsia="en-US"/>
        </w:rPr>
      </w:pPr>
    </w:p>
    <w:p w14:paraId="4A35F7AE" w14:textId="77777777" w:rsidR="00F83603" w:rsidRDefault="00F83603" w:rsidP="00527E2C">
      <w:pPr>
        <w:spacing w:line="276" w:lineRule="auto"/>
        <w:rPr>
          <w:rFonts w:ascii="Calibri" w:hAnsi="Calibri" w:cs="Tahoma"/>
          <w:sz w:val="22"/>
          <w:szCs w:val="20"/>
          <w:lang w:eastAsia="en-US"/>
        </w:rPr>
      </w:pPr>
    </w:p>
    <w:p w14:paraId="136BBBAF" w14:textId="77777777" w:rsidR="007C0B27" w:rsidRPr="00852D52" w:rsidRDefault="007C0B27" w:rsidP="007C0B27">
      <w:p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852D52">
        <w:rPr>
          <w:rFonts w:ascii="Calibri" w:hAnsi="Calibri" w:cs="Calibri"/>
          <w:b/>
          <w:sz w:val="22"/>
          <w:szCs w:val="22"/>
          <w:lang w:eastAsia="zh-CN"/>
        </w:rPr>
        <w:t>Cena ofertowa została wyliczona zgodnie z poniżej wskazanymi cenami jednostkowymi:</w:t>
      </w:r>
    </w:p>
    <w:p w14:paraId="270BEA83" w14:textId="77777777" w:rsidR="007C0B27" w:rsidRDefault="007C0B27" w:rsidP="007C0B27">
      <w:pPr>
        <w:suppressAutoHyphens/>
        <w:ind w:right="4"/>
        <w:rPr>
          <w:rFonts w:ascii="Calibri" w:hAnsi="Calibri" w:cs="Tahoma"/>
          <w:sz w:val="18"/>
          <w:szCs w:val="18"/>
          <w:lang w:eastAsia="zh-CN"/>
        </w:rPr>
      </w:pPr>
      <w:r w:rsidRPr="00B34062">
        <w:rPr>
          <w:rFonts w:ascii="Calibri" w:hAnsi="Calibri" w:cs="Tahoma"/>
          <w:sz w:val="18"/>
          <w:szCs w:val="18"/>
          <w:lang w:eastAsia="zh-CN"/>
        </w:rPr>
        <w:t>Oferujemy następujące szczegółowe ceny w PLN :</w:t>
      </w:r>
    </w:p>
    <w:p w14:paraId="0F307770" w14:textId="77777777" w:rsidR="007C0B27" w:rsidRPr="00B34062" w:rsidRDefault="007C0B27" w:rsidP="007C0B27">
      <w:pPr>
        <w:suppressAutoHyphens/>
        <w:ind w:right="4"/>
        <w:rPr>
          <w:rFonts w:ascii="Calibri" w:hAnsi="Calibri" w:cs="Tahoma"/>
          <w:sz w:val="18"/>
          <w:szCs w:val="18"/>
          <w:lang w:eastAsia="zh-CN"/>
        </w:rPr>
      </w:pPr>
    </w:p>
    <w:tbl>
      <w:tblPr>
        <w:tblW w:w="10671" w:type="dxa"/>
        <w:jc w:val="center"/>
        <w:tblLayout w:type="fixed"/>
        <w:tblLook w:val="0000" w:firstRow="0" w:lastRow="0" w:firstColumn="0" w:lastColumn="0" w:noHBand="0" w:noVBand="0"/>
      </w:tblPr>
      <w:tblGrid>
        <w:gridCol w:w="449"/>
        <w:gridCol w:w="4395"/>
        <w:gridCol w:w="679"/>
        <w:gridCol w:w="1714"/>
        <w:gridCol w:w="1717"/>
        <w:gridCol w:w="1717"/>
      </w:tblGrid>
      <w:tr w:rsidR="007C0B27" w:rsidRPr="004E741D" w14:paraId="367A3EC2" w14:textId="77777777" w:rsidTr="007C0B27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62C0FA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49226FD" w14:textId="77777777" w:rsidR="007C0B27" w:rsidRPr="004E741D" w:rsidRDefault="007C0B27" w:rsidP="0059245A">
            <w:pPr>
              <w:snapToGrid w:val="0"/>
              <w:spacing w:line="276" w:lineRule="auto"/>
              <w:ind w:right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E8E88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EA9FC" w14:textId="77777777" w:rsidR="007C0B27" w:rsidRPr="004E741D" w:rsidRDefault="007C0B27" w:rsidP="0059245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</w:p>
          <w:p w14:paraId="182BF354" w14:textId="77777777" w:rsidR="007C0B27" w:rsidRPr="004E741D" w:rsidRDefault="007C0B27" w:rsidP="0059245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29BA1" w14:textId="77777777" w:rsidR="007C0B27" w:rsidRPr="004E741D" w:rsidRDefault="007C0B27" w:rsidP="0059245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grup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95F94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 brutto za 1 uczestnika szkolenia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4A6C7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14:paraId="22CEFD6E" w14:textId="77777777" w:rsidR="007C0B27" w:rsidRPr="004E741D" w:rsidRDefault="007C0B27" w:rsidP="0059245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Brutto [zł]</w:t>
            </w:r>
          </w:p>
          <w:p w14:paraId="79DD3654" w14:textId="77777777" w:rsidR="007C0B27" w:rsidRPr="004E741D" w:rsidRDefault="007C0B27" w:rsidP="0059245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(E=C*D*E</w:t>
            </w: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C0B27" w:rsidRPr="004E741D" w14:paraId="24D69C4C" w14:textId="77777777" w:rsidTr="007C0B27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67744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A168F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06842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C6CA3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0A00E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8EFDB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  <w:tr w:rsidR="007C0B27" w:rsidRPr="004E741D" w14:paraId="0D24EA46" w14:textId="77777777" w:rsidTr="007C0B27">
        <w:trPr>
          <w:trHeight w:hRule="exact" w:val="787"/>
          <w:jc w:val="center"/>
        </w:trPr>
        <w:tc>
          <w:tcPr>
            <w:tcW w:w="4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6CD46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DE313" w14:textId="77777777" w:rsidR="007C0B27" w:rsidRPr="004E741D" w:rsidRDefault="007C0B27" w:rsidP="007C0B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Organizacja pobytu szkoleniowego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D3848" w14:textId="77777777" w:rsidR="007C0B27" w:rsidRPr="004E741D" w:rsidRDefault="007C0B27" w:rsidP="007C0B2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4D69B" w14:textId="77777777" w:rsidR="007C0B27" w:rsidRPr="004E741D" w:rsidRDefault="007C0B27" w:rsidP="007C0B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D7D8" w14:textId="77777777" w:rsidR="007C0B27" w:rsidRPr="004E741D" w:rsidRDefault="007C0B27" w:rsidP="007C0B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A43B9" w14:textId="77777777" w:rsidR="007C0B27" w:rsidRPr="004E741D" w:rsidRDefault="007C0B27" w:rsidP="007C0B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B27" w:rsidRPr="004E741D" w14:paraId="026735A0" w14:textId="77777777" w:rsidTr="007C0B27">
        <w:trPr>
          <w:trHeight w:hRule="exact" w:val="933"/>
          <w:jc w:val="center"/>
        </w:trPr>
        <w:tc>
          <w:tcPr>
            <w:tcW w:w="449" w:type="dxa"/>
            <w:tcBorders>
              <w:top w:val="single" w:sz="4" w:space="0" w:color="000000"/>
            </w:tcBorders>
            <w:shd w:val="clear" w:color="auto" w:fill="FFFFFF"/>
          </w:tcPr>
          <w:p w14:paraId="192895A8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45020CE5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</w:t>
            </w:r>
          </w:p>
          <w:p w14:paraId="7AB5963D" w14:textId="77777777" w:rsidR="007C0B27" w:rsidRPr="004E741D" w:rsidRDefault="007C0B27" w:rsidP="0059245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41D">
              <w:rPr>
                <w:rFonts w:asciiTheme="minorHAnsi" w:hAnsiTheme="minorHAnsi" w:cstheme="minorHAnsi"/>
                <w:b/>
                <w:sz w:val="22"/>
                <w:szCs w:val="22"/>
              </w:rPr>
              <w:t>(suma kolumny „Wartość brutto” stanowi łączną cenę ofertową)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519554" w14:textId="77777777" w:rsidR="007C0B27" w:rsidRPr="004E741D" w:rsidRDefault="007C0B27" w:rsidP="00592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</w:tcBorders>
            <w:shd w:val="clear" w:color="auto" w:fill="FFFFFF"/>
          </w:tcPr>
          <w:p w14:paraId="0BDA720A" w14:textId="77777777" w:rsidR="007C0B27" w:rsidRPr="004E741D" w:rsidRDefault="007C0B27" w:rsidP="005924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65597CA" w14:textId="77777777" w:rsidR="007C0B27" w:rsidRPr="004E741D" w:rsidRDefault="007C0B27" w:rsidP="0059245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ACF607" w14:textId="77777777" w:rsidR="007C0B27" w:rsidRPr="004E741D" w:rsidRDefault="007C0B27" w:rsidP="0059245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80EEC0" w14:textId="77777777" w:rsidR="00F83603" w:rsidRDefault="00F83603" w:rsidP="00527E2C">
      <w:pPr>
        <w:spacing w:line="276" w:lineRule="auto"/>
        <w:rPr>
          <w:rFonts w:ascii="Calibri" w:hAnsi="Calibri" w:cs="Tahoma"/>
          <w:sz w:val="22"/>
          <w:szCs w:val="20"/>
          <w:lang w:eastAsia="en-US"/>
        </w:rPr>
      </w:pPr>
    </w:p>
    <w:p w14:paraId="09541B5D" w14:textId="77777777" w:rsidR="00F83603" w:rsidRDefault="00F83603" w:rsidP="00527E2C">
      <w:pPr>
        <w:spacing w:line="276" w:lineRule="auto"/>
        <w:rPr>
          <w:rFonts w:ascii="Calibri" w:hAnsi="Calibri" w:cs="Tahoma"/>
          <w:sz w:val="22"/>
          <w:szCs w:val="20"/>
          <w:lang w:eastAsia="en-US"/>
        </w:rPr>
      </w:pPr>
    </w:p>
    <w:p w14:paraId="7AAA8092" w14:textId="77777777" w:rsidR="00CE1506" w:rsidRPr="00783FAF" w:rsidRDefault="0019402F" w:rsidP="00527E2C">
      <w:pPr>
        <w:spacing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7A134D4F" w14:textId="77777777" w:rsidR="0019402F" w:rsidRDefault="0019402F" w:rsidP="00403911">
      <w:pPr>
        <w:pStyle w:val="Akapitzlist"/>
        <w:numPr>
          <w:ilvl w:val="0"/>
          <w:numId w:val="29"/>
        </w:numPr>
        <w:suppressAutoHyphens/>
        <w:spacing w:line="276" w:lineRule="auto"/>
        <w:ind w:left="425" w:hanging="425"/>
        <w:rPr>
          <w:rFonts w:ascii="Calibri" w:hAnsi="Calibri" w:cs="Tahoma"/>
          <w:b/>
          <w:sz w:val="28"/>
          <w:szCs w:val="22"/>
          <w:highlight w:val="lightGray"/>
        </w:rPr>
      </w:pPr>
      <w:r>
        <w:rPr>
          <w:rFonts w:ascii="Calibri" w:hAnsi="Calibri" w:cs="Tahoma"/>
          <w:b/>
          <w:highlight w:val="lightGray"/>
        </w:rPr>
        <w:t>OŚWIADCZEN</w:t>
      </w:r>
      <w:r>
        <w:rPr>
          <w:rFonts w:ascii="Calibri" w:hAnsi="Calibri" w:cs="Tahoma"/>
          <w:b/>
          <w:szCs w:val="22"/>
          <w:highlight w:val="lightGray"/>
        </w:rPr>
        <w:t>IA</w:t>
      </w:r>
    </w:p>
    <w:p w14:paraId="5189BBAC" w14:textId="77777777" w:rsidR="0019402F" w:rsidRDefault="0019402F" w:rsidP="0019402F">
      <w:pPr>
        <w:spacing w:after="120" w:line="276" w:lineRule="auto"/>
        <w:ind w:left="360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Oświadczam/oświadczamy, że:</w:t>
      </w:r>
    </w:p>
    <w:p w14:paraId="2BF18596" w14:textId="77777777" w:rsidR="0019402F" w:rsidRPr="00527E2C" w:rsidRDefault="0019402F" w:rsidP="00A74739">
      <w:pPr>
        <w:pStyle w:val="Akapitzlist1"/>
        <w:numPr>
          <w:ilvl w:val="0"/>
          <w:numId w:val="43"/>
        </w:numPr>
        <w:tabs>
          <w:tab w:val="left" w:pos="426"/>
          <w:tab w:val="left" w:pos="9000"/>
        </w:tabs>
        <w:spacing w:after="0"/>
        <w:ind w:left="284" w:hanging="284"/>
        <w:rPr>
          <w:rFonts w:ascii="Calibri" w:hAnsi="Calibri" w:cs="Tahoma"/>
          <w:szCs w:val="22"/>
          <w:lang w:val="pl-PL"/>
        </w:rPr>
      </w:pPr>
      <w:r w:rsidRPr="00527E2C"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</w:t>
      </w:r>
      <w:r w:rsidR="009B2086" w:rsidRPr="00527E2C">
        <w:rPr>
          <w:rFonts w:ascii="Calibri" w:hAnsi="Calibri" w:cs="Tahoma"/>
          <w:szCs w:val="22"/>
          <w:lang w:val="pl-PL"/>
        </w:rPr>
        <w:t>mawiającego w S</w:t>
      </w:r>
      <w:r w:rsidRPr="00527E2C">
        <w:rPr>
          <w:rFonts w:ascii="Calibri" w:hAnsi="Calibri" w:cs="Tahoma"/>
          <w:szCs w:val="22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14:paraId="6B9E85A2" w14:textId="77777777" w:rsidR="007C30B2" w:rsidRPr="00527E2C" w:rsidRDefault="007C30B2" w:rsidP="00A74739">
      <w:pPr>
        <w:pStyle w:val="Akapitzlist1"/>
        <w:numPr>
          <w:ilvl w:val="0"/>
          <w:numId w:val="43"/>
        </w:numPr>
        <w:tabs>
          <w:tab w:val="left" w:pos="426"/>
          <w:tab w:val="left" w:pos="9000"/>
        </w:tabs>
        <w:spacing w:after="0"/>
        <w:ind w:left="284" w:hanging="284"/>
        <w:rPr>
          <w:rFonts w:ascii="Calibri" w:hAnsi="Calibri" w:cs="Tahoma"/>
          <w:szCs w:val="22"/>
          <w:lang w:val="pl-PL"/>
        </w:rPr>
      </w:pPr>
      <w:r w:rsidRPr="00527E2C">
        <w:rPr>
          <w:rFonts w:ascii="Calibri" w:hAnsi="Calibri" w:cs="Tahoma"/>
          <w:szCs w:val="22"/>
          <w:lang w:val="pl-PL"/>
        </w:rPr>
        <w:t xml:space="preserve">Zgodnie z treścią art. 225 </w:t>
      </w:r>
      <w:proofErr w:type="spellStart"/>
      <w:r w:rsidRPr="00527E2C">
        <w:rPr>
          <w:rFonts w:ascii="Calibri" w:hAnsi="Calibri" w:cs="Tahoma"/>
          <w:szCs w:val="22"/>
          <w:lang w:val="pl-PL"/>
        </w:rPr>
        <w:t>Pzp</w:t>
      </w:r>
      <w:proofErr w:type="spellEnd"/>
      <w:r w:rsidRPr="00527E2C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527E2C">
        <w:rPr>
          <w:rStyle w:val="Odwoanieprzypisudolnego"/>
          <w:rFonts w:ascii="Calibri" w:hAnsi="Calibri" w:cs="Tahoma"/>
          <w:szCs w:val="22"/>
          <w:lang w:val="pl-PL"/>
        </w:rPr>
        <w:footnoteReference w:id="3"/>
      </w:r>
    </w:p>
    <w:p w14:paraId="3B799642" w14:textId="77777777" w:rsidR="007C30B2" w:rsidRPr="00527E2C" w:rsidRDefault="007C30B2" w:rsidP="00527E2C">
      <w:pPr>
        <w:pStyle w:val="Akapitzlist1"/>
        <w:tabs>
          <w:tab w:val="left" w:pos="426"/>
          <w:tab w:val="left" w:pos="9000"/>
        </w:tabs>
        <w:spacing w:after="0"/>
        <w:ind w:left="284"/>
        <w:rPr>
          <w:rFonts w:ascii="Calibri" w:hAnsi="Calibri" w:cs="Tahoma"/>
          <w:szCs w:val="22"/>
          <w:lang w:val="pl-PL"/>
        </w:rPr>
      </w:pPr>
      <w:r w:rsidRPr="00527E2C">
        <w:rPr>
          <w:rFonts w:ascii="Calibri" w:hAnsi="Calibri" w:cs="Tahoma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428625F0" w14:textId="77777777" w:rsidR="007C30B2" w:rsidRPr="00527E2C" w:rsidRDefault="007C30B2" w:rsidP="00527E2C">
      <w:pPr>
        <w:pStyle w:val="Style67"/>
        <w:shd w:val="clear" w:color="auto" w:fill="auto"/>
        <w:spacing w:before="0" w:after="0" w:line="276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27E2C">
        <w:rPr>
          <w:rFonts w:asciiTheme="minorHAnsi" w:hAnsiTheme="minorHAnsi" w:cstheme="minorHAnsi"/>
          <w:b w:val="0"/>
          <w:bCs w:val="0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14:paraId="2F6A385D" w14:textId="77777777" w:rsidR="007C30B2" w:rsidRPr="00527E2C" w:rsidRDefault="007C30B2" w:rsidP="00527E2C">
      <w:pPr>
        <w:pStyle w:val="Akapitzlist1"/>
        <w:tabs>
          <w:tab w:val="left" w:pos="426"/>
          <w:tab w:val="left" w:pos="9000"/>
        </w:tabs>
        <w:spacing w:after="0"/>
        <w:ind w:left="284"/>
        <w:rPr>
          <w:rStyle w:val="FontStyle43"/>
          <w:rFonts w:asciiTheme="minorHAnsi" w:hAnsiTheme="minorHAnsi" w:cstheme="minorHAnsi"/>
          <w:b/>
          <w:sz w:val="22"/>
          <w:szCs w:val="22"/>
          <w:lang w:val="pl-PL"/>
        </w:rPr>
      </w:pPr>
      <w:r w:rsidRPr="00764B4A">
        <w:rPr>
          <w:rFonts w:asciiTheme="minorHAnsi" w:hAnsiTheme="minorHAnsi" w:cstheme="minorHAnsi"/>
          <w:b/>
          <w:szCs w:val="22"/>
          <w:lang w:val="pl-PL"/>
        </w:rPr>
        <w:t>Uwaga: Uzupełnić jeżeli dotyczy. Brak uzupełnienia oznacza, iż wybór przedmiotowej oferty nie będzie prowadzić do powstania u Zamawiającego obowiązku podatkowego</w:t>
      </w:r>
    </w:p>
    <w:p w14:paraId="190108E7" w14:textId="77777777" w:rsidR="0019402F" w:rsidRPr="00527E2C" w:rsidRDefault="0019402F" w:rsidP="00A74739">
      <w:pPr>
        <w:numPr>
          <w:ilvl w:val="0"/>
          <w:numId w:val="43"/>
        </w:numPr>
        <w:tabs>
          <w:tab w:val="left" w:pos="426"/>
          <w:tab w:val="left" w:pos="9000"/>
        </w:tabs>
        <w:suppressAutoHyphens/>
        <w:spacing w:line="276" w:lineRule="auto"/>
        <w:ind w:left="284" w:hanging="284"/>
        <w:rPr>
          <w:sz w:val="22"/>
          <w:szCs w:val="22"/>
        </w:rPr>
      </w:pPr>
      <w:r w:rsidRPr="00527E2C">
        <w:rPr>
          <w:rStyle w:val="FontStyle43"/>
          <w:rFonts w:ascii="Calibri" w:hAnsi="Calibri" w:cs="Tahoma"/>
          <w:sz w:val="22"/>
          <w:szCs w:val="22"/>
        </w:rPr>
        <w:t>akceptuję/a</w:t>
      </w:r>
      <w:r w:rsidR="009B2086" w:rsidRPr="00527E2C">
        <w:rPr>
          <w:rStyle w:val="FontStyle43"/>
          <w:rFonts w:ascii="Calibri" w:hAnsi="Calibri" w:cs="Tahoma"/>
          <w:sz w:val="22"/>
          <w:szCs w:val="22"/>
        </w:rPr>
        <w:t xml:space="preserve">kceptujemy warunki wskazane w SWZ wraz ze wzorem </w:t>
      </w:r>
      <w:r w:rsidRPr="00527E2C">
        <w:rPr>
          <w:rStyle w:val="FontStyle43"/>
          <w:rFonts w:ascii="Calibri" w:hAnsi="Calibri" w:cs="Tahoma"/>
          <w:sz w:val="22"/>
          <w:szCs w:val="22"/>
        </w:rPr>
        <w:t>umowy.</w:t>
      </w:r>
    </w:p>
    <w:p w14:paraId="57BF3379" w14:textId="77777777" w:rsidR="0019402F" w:rsidRPr="00527E2C" w:rsidRDefault="0019402F" w:rsidP="00A74739">
      <w:pPr>
        <w:numPr>
          <w:ilvl w:val="0"/>
          <w:numId w:val="43"/>
        </w:numPr>
        <w:tabs>
          <w:tab w:val="left" w:pos="426"/>
          <w:tab w:val="left" w:pos="9000"/>
        </w:tabs>
        <w:suppressAutoHyphens/>
        <w:spacing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zapoznałem</w:t>
      </w:r>
      <w:r w:rsidR="009B2086" w:rsidRPr="00527E2C">
        <w:rPr>
          <w:rFonts w:ascii="Calibri" w:hAnsi="Calibri" w:cs="Tahoma"/>
          <w:sz w:val="22"/>
          <w:szCs w:val="22"/>
        </w:rPr>
        <w:t>/zapoznaliśmy* się ze S</w:t>
      </w:r>
      <w:r w:rsidRPr="00527E2C">
        <w:rPr>
          <w:rFonts w:ascii="Calibri" w:hAnsi="Calibri" w:cs="Tahoma"/>
          <w:sz w:val="22"/>
          <w:szCs w:val="22"/>
        </w:rPr>
        <w:t>WZ i nie wnosimy do niej zastrzeżeń oraz zdobyliśmy konieczne informacje do przygotowania oferty.</w:t>
      </w:r>
    </w:p>
    <w:p w14:paraId="5D269394" w14:textId="77777777" w:rsidR="0019402F" w:rsidRPr="00527E2C" w:rsidRDefault="0019402F" w:rsidP="00A74739">
      <w:pPr>
        <w:numPr>
          <w:ilvl w:val="0"/>
          <w:numId w:val="43"/>
        </w:numPr>
        <w:tabs>
          <w:tab w:val="left" w:pos="426"/>
          <w:tab w:val="left" w:pos="9000"/>
        </w:tabs>
        <w:suppressAutoHyphens/>
        <w:spacing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2BF880D0" w14:textId="77777777" w:rsidR="0019402F" w:rsidRPr="00527E2C" w:rsidRDefault="0019402F" w:rsidP="00A74739">
      <w:pPr>
        <w:numPr>
          <w:ilvl w:val="0"/>
          <w:numId w:val="43"/>
        </w:numPr>
        <w:tabs>
          <w:tab w:val="left" w:pos="426"/>
          <w:tab w:val="left" w:pos="9000"/>
        </w:tabs>
        <w:suppressAutoHyphens/>
        <w:spacing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akceptuj</w:t>
      </w:r>
      <w:r w:rsidR="009B2086" w:rsidRPr="00527E2C">
        <w:rPr>
          <w:rFonts w:ascii="Calibri" w:hAnsi="Calibri" w:cs="Tahoma"/>
          <w:sz w:val="22"/>
          <w:szCs w:val="22"/>
        </w:rPr>
        <w:t>ę/akceptujemy przedstawione w S</w:t>
      </w:r>
      <w:r w:rsidRPr="00527E2C">
        <w:rPr>
          <w:rFonts w:ascii="Calibri" w:hAnsi="Calibri" w:cs="Tahoma"/>
          <w:sz w:val="22"/>
          <w:szCs w:val="22"/>
        </w:rPr>
        <w:t>WZ postanowienia umowy i we wskazanym przez Zamawiającego terminie zobowiązuję/zobowiązujemy* się do podpi</w:t>
      </w:r>
      <w:r w:rsidR="009B2086" w:rsidRPr="00527E2C">
        <w:rPr>
          <w:rFonts w:ascii="Calibri" w:hAnsi="Calibri" w:cs="Tahoma"/>
          <w:sz w:val="22"/>
          <w:szCs w:val="22"/>
        </w:rPr>
        <w:t>sania umowy, na określonych w S</w:t>
      </w:r>
      <w:r w:rsidRPr="00527E2C">
        <w:rPr>
          <w:rFonts w:ascii="Calibri" w:hAnsi="Calibri" w:cs="Tahoma"/>
          <w:sz w:val="22"/>
          <w:szCs w:val="22"/>
        </w:rPr>
        <w:t>WZ warunkach, w miejscu i terminie wyznaczonym przez Zamawiającego.</w:t>
      </w:r>
    </w:p>
    <w:p w14:paraId="7772828D" w14:textId="77777777" w:rsidR="0019402F" w:rsidRPr="00527E2C" w:rsidRDefault="0019402F" w:rsidP="00A74739">
      <w:pPr>
        <w:numPr>
          <w:ilvl w:val="0"/>
          <w:numId w:val="43"/>
        </w:numPr>
        <w:tabs>
          <w:tab w:val="left" w:pos="426"/>
          <w:tab w:val="left" w:pos="9000"/>
        </w:tabs>
        <w:suppressAutoHyphens/>
        <w:spacing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7F075700" w14:textId="77777777" w:rsidR="0019402F" w:rsidRPr="00527E2C" w:rsidRDefault="0019402F" w:rsidP="00A74739">
      <w:pPr>
        <w:numPr>
          <w:ilvl w:val="0"/>
          <w:numId w:val="43"/>
        </w:numPr>
        <w:tabs>
          <w:tab w:val="left" w:pos="426"/>
          <w:tab w:val="left" w:pos="9000"/>
        </w:tabs>
        <w:suppressAutoHyphens/>
        <w:spacing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57A19DE6" w14:textId="77777777" w:rsidR="0019402F" w:rsidRPr="00527E2C" w:rsidRDefault="0019402F" w:rsidP="00A74739">
      <w:pPr>
        <w:numPr>
          <w:ilvl w:val="0"/>
          <w:numId w:val="43"/>
        </w:numPr>
        <w:tabs>
          <w:tab w:val="left" w:pos="426"/>
          <w:tab w:val="left" w:pos="9000"/>
        </w:tabs>
        <w:suppressAutoHyphens/>
        <w:spacing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6E3366FB" w14:textId="77777777" w:rsidR="0019402F" w:rsidRPr="00527E2C" w:rsidRDefault="0019402F" w:rsidP="00A74739">
      <w:pPr>
        <w:numPr>
          <w:ilvl w:val="0"/>
          <w:numId w:val="43"/>
        </w:numPr>
        <w:tabs>
          <w:tab w:val="left" w:pos="426"/>
          <w:tab w:val="left" w:pos="9000"/>
        </w:tabs>
        <w:suppressAutoHyphens/>
        <w:spacing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527E2C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14:paraId="450290A3" w14:textId="77777777" w:rsidR="0019402F" w:rsidRDefault="0019402F" w:rsidP="00403911">
      <w:pPr>
        <w:pStyle w:val="Akapitzlist"/>
        <w:numPr>
          <w:ilvl w:val="0"/>
          <w:numId w:val="29"/>
        </w:numPr>
        <w:suppressAutoHyphens/>
        <w:spacing w:before="480" w:after="360" w:line="276" w:lineRule="auto"/>
        <w:ind w:left="425" w:hanging="425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PODWYKONAWCY</w:t>
      </w:r>
      <w:r>
        <w:rPr>
          <w:rStyle w:val="Odwoanieprzypisudolnego"/>
          <w:rFonts w:ascii="Calibri" w:hAnsi="Calibri"/>
          <w:b/>
        </w:rPr>
        <w:footnoteReference w:id="5"/>
      </w:r>
      <w:r>
        <w:rPr>
          <w:rFonts w:ascii="Calibri" w:hAnsi="Calibri" w:cs="Tahoma"/>
          <w:b/>
          <w:szCs w:val="22"/>
          <w:highlight w:val="lightGray"/>
          <w:vertAlign w:val="superscript"/>
        </w:rPr>
        <w:t>,</w:t>
      </w:r>
      <w:r>
        <w:rPr>
          <w:rStyle w:val="Odwoanieprzypisudolnego"/>
          <w:rFonts w:ascii="Calibri" w:hAnsi="Calibri"/>
          <w:b/>
        </w:rPr>
        <w:footnoteReference w:id="6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14:paraId="6ED9E7ED" w14:textId="77777777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7394F6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264962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19402F" w14:paraId="73171BC0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5933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BDF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19402F" w14:paraId="6DF84331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8AC3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7FA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14:paraId="683692AE" w14:textId="77777777" w:rsidR="0019402F" w:rsidRDefault="0019402F" w:rsidP="00403911">
      <w:pPr>
        <w:pStyle w:val="Akapitzlist"/>
        <w:numPr>
          <w:ilvl w:val="0"/>
          <w:numId w:val="29"/>
        </w:numPr>
        <w:suppressAutoHyphens/>
        <w:spacing w:before="480" w:after="120" w:line="276" w:lineRule="auto"/>
        <w:ind w:left="425" w:hanging="425"/>
        <w:contextualSpacing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lastRenderedPageBreak/>
        <w:t>SPIS DOKUMENTÓW</w:t>
      </w:r>
    </w:p>
    <w:p w14:paraId="10A5FC00" w14:textId="77777777" w:rsidR="0019402F" w:rsidRDefault="0019402F" w:rsidP="0019402F">
      <w:pPr>
        <w:spacing w:before="240"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14:paraId="4AC136DC" w14:textId="77777777" w:rsidR="0019402F" w:rsidRDefault="0019402F" w:rsidP="00403911">
      <w:pPr>
        <w:numPr>
          <w:ilvl w:val="0"/>
          <w:numId w:val="2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14:paraId="71626BDD" w14:textId="77777777" w:rsidR="0019402F" w:rsidRDefault="0019402F" w:rsidP="00403911">
      <w:pPr>
        <w:numPr>
          <w:ilvl w:val="0"/>
          <w:numId w:val="2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67D0E43C" w14:textId="77777777" w:rsidR="0019402F" w:rsidRDefault="0019402F" w:rsidP="00403911">
      <w:pPr>
        <w:numPr>
          <w:ilvl w:val="0"/>
          <w:numId w:val="2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53D0C1D0" w14:textId="77777777" w:rsidR="0019402F" w:rsidRDefault="0019402F" w:rsidP="0019402F">
      <w:pPr>
        <w:spacing w:before="240" w:after="240" w:line="276" w:lineRule="auto"/>
        <w:rPr>
          <w:rFonts w:ascii="Calibri" w:hAnsi="Calibri" w:cs="Tahoma"/>
          <w:sz w:val="22"/>
          <w:szCs w:val="22"/>
          <w:highlight w:val="lightGray"/>
        </w:rPr>
      </w:pPr>
      <w:r>
        <w:rPr>
          <w:rFonts w:ascii="Calibri" w:hAnsi="Calibri" w:cs="Tahoma"/>
          <w:sz w:val="22"/>
          <w:szCs w:val="22"/>
        </w:rPr>
        <w:t>Oferta została złożona na ... kolejno ponumerowanych stronach.</w:t>
      </w:r>
    </w:p>
    <w:p w14:paraId="0AA8379C" w14:textId="77777777" w:rsidR="007C30B2" w:rsidRDefault="007C30B2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726A167D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6AEDA9CD" w14:textId="77777777" w:rsidR="00527E2C" w:rsidRDefault="00527E2C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3A9808FF" w14:textId="77777777" w:rsidR="009B2086" w:rsidRDefault="009B2086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759DEB49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465848C1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43EBEA0E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4C7F0209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3F7E0323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604B36D2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4082FFB7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7C98D8C2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0EC07D0C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0989DE80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09297D44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17B745FD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6D04BBCC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69A5667C" w14:textId="77777777" w:rsidR="0046476D" w:rsidRDefault="0046476D" w:rsidP="0046476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</w:p>
    <w:p w14:paraId="09599A1D" w14:textId="77777777" w:rsidR="0046476D" w:rsidRDefault="0046476D" w:rsidP="0046476D"/>
    <w:p w14:paraId="4D79EFB3" w14:textId="4B33340B" w:rsidR="0046476D" w:rsidRDefault="0046476D" w:rsidP="0046476D"/>
    <w:p w14:paraId="066062A4" w14:textId="3AB4DC7C" w:rsidR="00F613B1" w:rsidRDefault="00F613B1" w:rsidP="0046476D"/>
    <w:p w14:paraId="477B4FA6" w14:textId="60AB5B89" w:rsidR="00F613B1" w:rsidRDefault="00F613B1" w:rsidP="0046476D"/>
    <w:p w14:paraId="28E37482" w14:textId="38F95B9F" w:rsidR="00F613B1" w:rsidRDefault="00F613B1" w:rsidP="0046476D"/>
    <w:p w14:paraId="513CA5AC" w14:textId="77777777" w:rsidR="00F613B1" w:rsidRDefault="00F613B1" w:rsidP="0046476D"/>
    <w:p w14:paraId="129466A8" w14:textId="77777777" w:rsidR="0007541E" w:rsidRDefault="0007541E" w:rsidP="00B9145D">
      <w:pPr>
        <w:tabs>
          <w:tab w:val="left" w:pos="284"/>
        </w:tabs>
        <w:spacing w:line="20" w:lineRule="atLeast"/>
        <w:rPr>
          <w:rFonts w:asciiTheme="minorHAnsi" w:hAnsiTheme="minorHAnsi"/>
          <w:i/>
          <w:sz w:val="20"/>
          <w:szCs w:val="20"/>
        </w:rPr>
      </w:pPr>
    </w:p>
    <w:p w14:paraId="6232E909" w14:textId="77777777" w:rsidR="009B2086" w:rsidRPr="00772FA1" w:rsidRDefault="009B2086" w:rsidP="009B2086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  <w:r w:rsidRPr="00772FA1"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4 do S</w:t>
      </w:r>
      <w:r w:rsidR="00615994" w:rsidRPr="00772FA1">
        <w:rPr>
          <w:rFonts w:asciiTheme="minorHAnsi" w:hAnsiTheme="minorHAnsi" w:cstheme="minorHAnsi"/>
          <w:color w:val="auto"/>
          <w:sz w:val="24"/>
          <w:szCs w:val="24"/>
        </w:rPr>
        <w:t xml:space="preserve">WZ </w:t>
      </w:r>
    </w:p>
    <w:p w14:paraId="5622EC57" w14:textId="0940103F" w:rsidR="004C2966" w:rsidRPr="00C378DB" w:rsidRDefault="004C2966" w:rsidP="004C2966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C378DB">
        <w:rPr>
          <w:rFonts w:asciiTheme="minorHAnsi" w:hAnsiTheme="minorHAnsi" w:cstheme="minorHAnsi"/>
          <w:b/>
          <w:spacing w:val="-1"/>
        </w:rPr>
        <w:t>DAZ-Z.272.</w:t>
      </w:r>
      <w:r w:rsidR="00B9145D">
        <w:rPr>
          <w:rFonts w:asciiTheme="minorHAnsi" w:hAnsiTheme="minorHAnsi" w:cstheme="minorHAnsi"/>
          <w:b/>
          <w:spacing w:val="-1"/>
        </w:rPr>
        <w:t>77</w:t>
      </w:r>
      <w:r w:rsidRPr="00C378DB">
        <w:rPr>
          <w:rFonts w:asciiTheme="minorHAnsi" w:hAnsiTheme="minorHAnsi" w:cstheme="minorHAnsi"/>
          <w:b/>
          <w:spacing w:val="-1"/>
        </w:rPr>
        <w:t>.202</w:t>
      </w:r>
      <w:r w:rsidR="00B9145D">
        <w:rPr>
          <w:rFonts w:asciiTheme="minorHAnsi" w:hAnsiTheme="minorHAnsi" w:cstheme="minorHAnsi"/>
          <w:b/>
          <w:spacing w:val="-1"/>
        </w:rPr>
        <w:t>3</w:t>
      </w:r>
    </w:p>
    <w:p w14:paraId="14D198EE" w14:textId="77777777" w:rsidR="004C2966" w:rsidRPr="00C378DB" w:rsidRDefault="004C2966" w:rsidP="004C2966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14:paraId="47E49556" w14:textId="77777777" w:rsidR="004C2966" w:rsidRPr="00C378DB" w:rsidRDefault="004C2966" w:rsidP="004C296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14:paraId="2741EAE5" w14:textId="77777777" w:rsidR="004C2966" w:rsidRPr="00C378DB" w:rsidRDefault="004C2966" w:rsidP="004C296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składane na podstawie art. 125 ust. 1 ustawy z dnia 11 września 2019 r.</w:t>
      </w:r>
    </w:p>
    <w:p w14:paraId="26DD2730" w14:textId="77777777" w:rsidR="004C2966" w:rsidRPr="00C378DB" w:rsidRDefault="004C2966" w:rsidP="004C2966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C378DB">
        <w:rPr>
          <w:rFonts w:asciiTheme="minorHAnsi" w:hAnsiTheme="minorHAnsi" w:cstheme="minorHAnsi"/>
          <w:b/>
          <w:bCs/>
          <w:iCs/>
        </w:rPr>
        <w:t>Prawo zamówień publicznyc</w:t>
      </w:r>
      <w:r>
        <w:rPr>
          <w:rFonts w:asciiTheme="minorHAnsi" w:hAnsiTheme="minorHAnsi" w:cstheme="minorHAnsi"/>
          <w:b/>
          <w:bCs/>
          <w:iCs/>
        </w:rPr>
        <w:t xml:space="preserve">h </w:t>
      </w:r>
      <w:r w:rsidRPr="00C378DB">
        <w:rPr>
          <w:rFonts w:asciiTheme="minorHAnsi" w:hAnsiTheme="minorHAnsi" w:cstheme="minorHAnsi"/>
          <w:b/>
          <w:bCs/>
          <w:iCs/>
        </w:rPr>
        <w:t xml:space="preserve">– zwane dalej: ustawą </w:t>
      </w:r>
      <w:proofErr w:type="spellStart"/>
      <w:r w:rsidRPr="00C378DB">
        <w:rPr>
          <w:rFonts w:asciiTheme="minorHAnsi" w:hAnsiTheme="minorHAnsi" w:cstheme="minorHAnsi"/>
          <w:b/>
          <w:bCs/>
          <w:iCs/>
        </w:rPr>
        <w:t>Pzp</w:t>
      </w:r>
      <w:proofErr w:type="spellEnd"/>
      <w:r w:rsidRPr="00C378DB">
        <w:rPr>
          <w:rFonts w:asciiTheme="minorHAnsi" w:hAnsiTheme="minorHAnsi" w:cstheme="minorHAnsi"/>
          <w:b/>
          <w:bCs/>
          <w:iCs/>
        </w:rPr>
        <w:t>,</w:t>
      </w:r>
    </w:p>
    <w:p w14:paraId="0D3527AB" w14:textId="77777777" w:rsidR="004C2966" w:rsidRPr="00E14BA6" w:rsidRDefault="004C2966" w:rsidP="004C2966">
      <w:pPr>
        <w:spacing w:line="276" w:lineRule="auto"/>
        <w:rPr>
          <w:rFonts w:asciiTheme="minorHAnsi" w:hAnsiTheme="minorHAnsi" w:cstheme="minorHAnsi"/>
          <w:b/>
          <w:bCs/>
          <w:strike/>
          <w:color w:val="FF0000"/>
        </w:rPr>
      </w:pPr>
    </w:p>
    <w:p w14:paraId="4B3F8CAF" w14:textId="77777777" w:rsidR="004C2966" w:rsidRPr="00733D95" w:rsidRDefault="004C2966" w:rsidP="004C296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Wykonawca</w:t>
      </w:r>
      <w:r w:rsidRPr="00733D95">
        <w:rPr>
          <w:rFonts w:asciiTheme="minorHAnsi" w:hAnsiTheme="minorHAnsi" w:cstheme="minorHAnsi"/>
          <w:b/>
          <w:bCs/>
        </w:rPr>
        <w:t xml:space="preserve">: </w:t>
      </w:r>
    </w:p>
    <w:p w14:paraId="6004ECF0" w14:textId="77777777" w:rsidR="004C2966" w:rsidRPr="00733D95" w:rsidRDefault="004C2966" w:rsidP="004C2966">
      <w:pPr>
        <w:spacing w:line="276" w:lineRule="auto"/>
        <w:rPr>
          <w:rFonts w:asciiTheme="minorHAnsi" w:hAnsiTheme="minorHAnsi" w:cstheme="minorHAnsi"/>
        </w:rPr>
      </w:pPr>
    </w:p>
    <w:p w14:paraId="3802AB73" w14:textId="77777777" w:rsidR="004C2966" w:rsidRPr="00733D95" w:rsidRDefault="004C2966" w:rsidP="004C2966">
      <w:pPr>
        <w:spacing w:line="276" w:lineRule="auto"/>
        <w:rPr>
          <w:rFonts w:asciiTheme="minorHAnsi" w:hAnsiTheme="minorHAnsi" w:cstheme="minorHAnsi"/>
        </w:rPr>
      </w:pPr>
      <w:r w:rsidRPr="00733D95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597822B5" w14:textId="77777777" w:rsidR="004C2966" w:rsidRPr="00733D95" w:rsidRDefault="004C2966" w:rsidP="004C2966">
      <w:pPr>
        <w:spacing w:line="276" w:lineRule="auto"/>
        <w:rPr>
          <w:rFonts w:asciiTheme="minorHAnsi" w:hAnsiTheme="minorHAnsi" w:cstheme="minorHAnsi"/>
        </w:rPr>
      </w:pPr>
      <w:r w:rsidRPr="00733D95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733D95">
        <w:rPr>
          <w:rFonts w:asciiTheme="minorHAnsi" w:hAnsiTheme="minorHAnsi" w:cstheme="minorHAnsi"/>
          <w:i/>
          <w:iCs/>
        </w:rPr>
        <w:t>CEiDG</w:t>
      </w:r>
      <w:proofErr w:type="spellEnd"/>
      <w:r w:rsidRPr="00733D95">
        <w:rPr>
          <w:rFonts w:asciiTheme="minorHAnsi" w:hAnsiTheme="minorHAnsi" w:cstheme="minorHAnsi"/>
          <w:i/>
          <w:iCs/>
        </w:rPr>
        <w:t xml:space="preserve">) </w:t>
      </w:r>
    </w:p>
    <w:p w14:paraId="70D861FA" w14:textId="77777777" w:rsidR="004C2966" w:rsidRPr="00C378DB" w:rsidRDefault="004C2966" w:rsidP="004C2966">
      <w:pPr>
        <w:spacing w:line="276" w:lineRule="auto"/>
        <w:rPr>
          <w:rFonts w:asciiTheme="minorHAnsi" w:hAnsiTheme="minorHAnsi" w:cstheme="minorHAnsi"/>
          <w:b/>
        </w:rPr>
      </w:pPr>
    </w:p>
    <w:p w14:paraId="3833A710" w14:textId="77777777" w:rsidR="004C2966" w:rsidRPr="00C378DB" w:rsidRDefault="004C2966" w:rsidP="004C296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 xml:space="preserve">DOTYCZĄCE NIEPODLEGANIA WYKLUCZENIU </w:t>
      </w:r>
    </w:p>
    <w:p w14:paraId="309CD260" w14:textId="77777777" w:rsidR="004C2966" w:rsidRPr="00C378DB" w:rsidRDefault="004C2966" w:rsidP="004C2966">
      <w:pPr>
        <w:spacing w:line="276" w:lineRule="auto"/>
        <w:rPr>
          <w:rFonts w:asciiTheme="minorHAnsi" w:hAnsiTheme="minorHAnsi" w:cstheme="minorHAnsi"/>
        </w:rPr>
      </w:pPr>
    </w:p>
    <w:p w14:paraId="0B3F843F" w14:textId="77777777" w:rsidR="004C2966" w:rsidRPr="00C378DB" w:rsidRDefault="004C2966" w:rsidP="004C2966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</w:rPr>
        <w:t xml:space="preserve">Na potrzeby postępowania o udzielenie zamówienia publicznego pn. </w:t>
      </w:r>
      <w:r w:rsidRPr="007A6ADD">
        <w:rPr>
          <w:rFonts w:asciiTheme="minorHAnsi" w:hAnsiTheme="minorHAnsi" w:cstheme="minorHAnsi"/>
          <w:b/>
        </w:rPr>
        <w:t>„</w:t>
      </w:r>
      <w:r w:rsidR="002A3860">
        <w:rPr>
          <w:rFonts w:asciiTheme="minorHAnsi" w:hAnsiTheme="minorHAnsi" w:cstheme="minorHAnsi"/>
          <w:b/>
        </w:rPr>
        <w:t>Organizacja pobytu szkoleniowego</w:t>
      </w:r>
      <w:r w:rsidRPr="007A6ADD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Pr="00C378DB">
        <w:rPr>
          <w:rFonts w:asciiTheme="minorHAnsi" w:hAnsiTheme="minorHAnsi" w:cstheme="minorHAnsi"/>
          <w:color w:val="000000"/>
        </w:rPr>
        <w:t>prowadzonego przez Województwo Pomorskie</w:t>
      </w:r>
      <w:r w:rsidRPr="00C378DB">
        <w:rPr>
          <w:rFonts w:asciiTheme="minorHAnsi" w:hAnsiTheme="minorHAnsi" w:cstheme="minorHAnsi"/>
        </w:rPr>
        <w:t xml:space="preserve"> oświadczam, co następuje:</w:t>
      </w:r>
    </w:p>
    <w:p w14:paraId="1EC1106C" w14:textId="77777777" w:rsidR="004C2966" w:rsidRPr="00C378DB" w:rsidRDefault="004C2966" w:rsidP="004C2966">
      <w:pPr>
        <w:spacing w:line="276" w:lineRule="auto"/>
        <w:rPr>
          <w:rFonts w:asciiTheme="minorHAnsi" w:hAnsiTheme="minorHAnsi" w:cstheme="minorHAnsi"/>
          <w:b/>
        </w:rPr>
      </w:pPr>
    </w:p>
    <w:p w14:paraId="6F9FC72A" w14:textId="77777777" w:rsidR="004C2966" w:rsidRPr="005A2F03" w:rsidRDefault="004C2966" w:rsidP="00A74739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276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5A2F0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A2F03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5A2F0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5A2F03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</w:t>
      </w:r>
      <w:proofErr w:type="spellStart"/>
      <w:r w:rsidRPr="005A2F0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A2F03">
        <w:rPr>
          <w:rFonts w:asciiTheme="minorHAnsi" w:hAnsiTheme="minorHAnsi" w:cstheme="minorHAnsi"/>
          <w:sz w:val="22"/>
          <w:szCs w:val="22"/>
        </w:rPr>
        <w:t>;</w:t>
      </w:r>
    </w:p>
    <w:p w14:paraId="5FA87E7B" w14:textId="77777777" w:rsidR="004C2966" w:rsidRPr="005A2F03" w:rsidRDefault="004C2966" w:rsidP="00A74739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A2F0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.……. ustawy </w:t>
      </w:r>
      <w:proofErr w:type="spellStart"/>
      <w:r w:rsidRPr="005A2F0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A2F03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pkt. 1, 2 i 5).  Jednocześnie oświadczam, że w związku z ww. okolicznością, na podstawie art. 110 ust. 2 ustawy </w:t>
      </w:r>
      <w:proofErr w:type="spellStart"/>
      <w:r w:rsidRPr="005A2F0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A2F0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5E0927FF" w14:textId="77777777" w:rsidR="004C2966" w:rsidRPr="005A2F03" w:rsidRDefault="004C2966" w:rsidP="004C2966">
      <w:pPr>
        <w:pStyle w:val="Akapitzlist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5A2F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05062" w14:textId="77777777" w:rsidR="004C2966" w:rsidRPr="005A2F03" w:rsidRDefault="004C2966" w:rsidP="00A74739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A2F0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A2F03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5A2F0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5A2F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2F03">
        <w:rPr>
          <w:rFonts w:asciiTheme="minorHAnsi" w:hAnsiTheme="minorHAnsi" w:cstheme="minorHAnsi"/>
          <w:sz w:val="22"/>
          <w:szCs w:val="22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442884E9" w14:textId="77777777" w:rsidR="004C2966" w:rsidRPr="00C378DB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14:paraId="617FB928" w14:textId="77777777" w:rsidR="004C2966" w:rsidRPr="00C378DB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DANE UMOŻLIWIAJĄCE DOSTĘP DO PODMIOTOWYCH ŚRODKÓW DOWODOWYCH</w:t>
      </w:r>
    </w:p>
    <w:p w14:paraId="7BEF1D8D" w14:textId="77777777" w:rsidR="004C2966" w:rsidRPr="00C378DB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14:paraId="1F4DAB40" w14:textId="77777777" w:rsidR="004C2966" w:rsidRPr="005A2F03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2F03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01AF8800" w14:textId="77777777" w:rsidR="004C2966" w:rsidRPr="005A2F03" w:rsidRDefault="004C2966" w:rsidP="00A74739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A2F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60121FF" w14:textId="77777777" w:rsidR="004C2966" w:rsidRPr="005A2F03" w:rsidRDefault="004C2966" w:rsidP="004C2966">
      <w:pPr>
        <w:pStyle w:val="Akapitzlist"/>
        <w:tabs>
          <w:tab w:val="left" w:pos="284"/>
        </w:tabs>
        <w:suppressAutoHyphens/>
        <w:ind w:left="284"/>
        <w:rPr>
          <w:rFonts w:asciiTheme="minorHAnsi" w:hAnsiTheme="minorHAnsi" w:cstheme="minorHAnsi"/>
          <w:sz w:val="22"/>
          <w:szCs w:val="22"/>
        </w:rPr>
      </w:pPr>
    </w:p>
    <w:p w14:paraId="3481FDBF" w14:textId="77777777" w:rsidR="004C2966" w:rsidRPr="005A2F03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2F03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79F04526" w14:textId="77777777" w:rsidR="004C2966" w:rsidRPr="005A2F03" w:rsidRDefault="004C2966" w:rsidP="00A74739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line="276" w:lineRule="auto"/>
        <w:ind w:hanging="720"/>
        <w:contextualSpacing/>
        <w:rPr>
          <w:rFonts w:asciiTheme="minorHAnsi" w:hAnsiTheme="minorHAnsi" w:cstheme="minorHAnsi"/>
          <w:sz w:val="22"/>
          <w:szCs w:val="22"/>
        </w:rPr>
      </w:pPr>
      <w:r w:rsidRPr="005A2F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1199CEEC" w14:textId="77777777" w:rsidR="004C2966" w:rsidRPr="00C378DB" w:rsidRDefault="004C2966" w:rsidP="004C2966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14:paraId="4F4760A4" w14:textId="22A8E8FD" w:rsidR="00516DC2" w:rsidRPr="00516DC2" w:rsidRDefault="004C2966" w:rsidP="00516DC2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</w:t>
      </w:r>
      <w:r w:rsidR="00516DC2">
        <w:rPr>
          <w:rFonts w:asciiTheme="minorHAnsi" w:hAnsiTheme="minorHAnsi"/>
          <w:i/>
          <w:sz w:val="20"/>
          <w:szCs w:val="20"/>
        </w:rPr>
        <w:t>y</w:t>
      </w:r>
    </w:p>
    <w:p w14:paraId="2A40D4C1" w14:textId="0053537E" w:rsidR="00984655" w:rsidRPr="00516DC2" w:rsidRDefault="00516DC2" w:rsidP="00516DC2">
      <w:pPr>
        <w:tabs>
          <w:tab w:val="left" w:pos="115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84655" w:rsidRPr="00516DC2" w:rsidSect="00C36A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4927" w14:textId="77777777" w:rsidR="008C20E1" w:rsidRDefault="008C20E1" w:rsidP="000F1DCF">
      <w:r>
        <w:separator/>
      </w:r>
    </w:p>
  </w:endnote>
  <w:endnote w:type="continuationSeparator" w:id="0">
    <w:p w14:paraId="2A741755" w14:textId="77777777" w:rsidR="008C20E1" w:rsidRDefault="008C20E1" w:rsidP="000F1DCF">
      <w:r>
        <w:continuationSeparator/>
      </w:r>
    </w:p>
  </w:endnote>
  <w:endnote w:type="continuationNotice" w:id="1">
    <w:p w14:paraId="6EA5E1E2" w14:textId="77777777" w:rsidR="008C20E1" w:rsidRDefault="008C2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AAF8" w14:textId="77777777" w:rsidR="008C20E1" w:rsidRDefault="008C20E1" w:rsidP="000F1DCF">
      <w:r>
        <w:separator/>
      </w:r>
    </w:p>
  </w:footnote>
  <w:footnote w:type="continuationSeparator" w:id="0">
    <w:p w14:paraId="7461F32E" w14:textId="77777777" w:rsidR="008C20E1" w:rsidRDefault="008C20E1" w:rsidP="000F1DCF">
      <w:r>
        <w:continuationSeparator/>
      </w:r>
    </w:p>
  </w:footnote>
  <w:footnote w:type="continuationNotice" w:id="1">
    <w:p w14:paraId="5F96EF89" w14:textId="77777777" w:rsidR="008C20E1" w:rsidRDefault="008C20E1"/>
  </w:footnote>
  <w:footnote w:id="2">
    <w:p w14:paraId="6B185776" w14:textId="77777777" w:rsidR="008C20E1" w:rsidRDefault="008C20E1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SWZ.</w:t>
      </w:r>
    </w:p>
    <w:p w14:paraId="1FE03C96" w14:textId="64CA4540" w:rsidR="008C20E1" w:rsidRPr="00E65B6A" w:rsidRDefault="008C20E1" w:rsidP="00E65B6A">
      <w:pPr>
        <w:pStyle w:val="Tekstprzypisudolnego"/>
        <w:spacing w:line="276" w:lineRule="auto"/>
        <w:ind w:left="142"/>
        <w:rPr>
          <w:b/>
        </w:rPr>
      </w:pPr>
    </w:p>
  </w:footnote>
  <w:footnote w:id="3">
    <w:p w14:paraId="7880FD90" w14:textId="77777777" w:rsidR="008C20E1" w:rsidRPr="007C30B2" w:rsidRDefault="008C20E1" w:rsidP="007C30B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7C30B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0B2">
        <w:rPr>
          <w:rFonts w:asciiTheme="minorHAnsi" w:hAnsiTheme="minorHAnsi"/>
          <w:sz w:val="22"/>
          <w:szCs w:val="22"/>
        </w:rPr>
        <w:t xml:space="preserve"> 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078C6A90" w14:textId="77777777" w:rsidR="008C20E1" w:rsidRDefault="008C20E1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Theme="minorHAnsi" w:hAnsiTheme="minorHAnsi" w:cstheme="minorHAnsi"/>
          <w:iCs/>
          <w:sz w:val="22"/>
        </w:rPr>
        <w:t>składa. Wówczas należy usunąć treść powyższego oświadczenia poprzez jego przekreślenie.</w:t>
      </w:r>
    </w:p>
  </w:footnote>
  <w:footnote w:id="5">
    <w:p w14:paraId="30E0C37F" w14:textId="77777777" w:rsidR="008C20E1" w:rsidRDefault="008C20E1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Wypełnić, jeśli dotyczy.</w:t>
      </w:r>
    </w:p>
  </w:footnote>
  <w:footnote w:id="6">
    <w:p w14:paraId="39B8A6EB" w14:textId="77777777" w:rsidR="008C20E1" w:rsidRDefault="008C20E1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bCs/>
          <w:sz w:val="22"/>
        </w:rPr>
        <w:t>przypadku powierzenia części zamówienia podwykonawcom, należy podać nazwy firm podwykonawców (o ile są znane)</w:t>
      </w:r>
    </w:p>
  </w:footnote>
  <w:footnote w:id="7">
    <w:p w14:paraId="7BE85FA8" w14:textId="77777777" w:rsidR="008C20E1" w:rsidRPr="00734862" w:rsidRDefault="008C20E1" w:rsidP="004C2966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8">
    <w:p w14:paraId="1CAAAB84" w14:textId="77777777" w:rsidR="008C20E1" w:rsidRPr="00734862" w:rsidRDefault="008C20E1" w:rsidP="004C2966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8207" w14:textId="77777777" w:rsidR="008C20E1" w:rsidRDefault="008C2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4"/>
    <w:multiLevelType w:val="multilevel"/>
    <w:tmpl w:val="64C69C8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1E"/>
    <w:multiLevelType w:val="singleLevel"/>
    <w:tmpl w:val="EF9A8770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20"/>
    <w:multiLevelType w:val="singleLevel"/>
    <w:tmpl w:val="0EC4E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5" w15:restartNumberingAfterBreak="0">
    <w:nsid w:val="01E601FC"/>
    <w:multiLevelType w:val="hybridMultilevel"/>
    <w:tmpl w:val="1750DD78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1320AD"/>
    <w:multiLevelType w:val="hybridMultilevel"/>
    <w:tmpl w:val="80363E98"/>
    <w:lvl w:ilvl="0" w:tplc="84A8AB50">
      <w:start w:val="1"/>
      <w:numFmt w:val="bullet"/>
      <w:lvlText w:val="•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712235"/>
    <w:multiLevelType w:val="hybridMultilevel"/>
    <w:tmpl w:val="3C6A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FA2DB6"/>
    <w:multiLevelType w:val="singleLevel"/>
    <w:tmpl w:val="304C4B9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</w:abstractNum>
  <w:abstractNum w:abstractNumId="20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BFF6CCA"/>
    <w:multiLevelType w:val="hybridMultilevel"/>
    <w:tmpl w:val="27CC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0F47A5"/>
    <w:multiLevelType w:val="hybridMultilevel"/>
    <w:tmpl w:val="13D07574"/>
    <w:lvl w:ilvl="0" w:tplc="3E606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285B99"/>
    <w:multiLevelType w:val="hybridMultilevel"/>
    <w:tmpl w:val="A642C628"/>
    <w:lvl w:ilvl="0" w:tplc="C2583C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 w15:restartNumberingAfterBreak="0">
    <w:nsid w:val="203D005C"/>
    <w:multiLevelType w:val="hybridMultilevel"/>
    <w:tmpl w:val="D8BA18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7E17A0"/>
    <w:multiLevelType w:val="hybridMultilevel"/>
    <w:tmpl w:val="AD448FDC"/>
    <w:lvl w:ilvl="0" w:tplc="88E412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FC5B4B"/>
    <w:multiLevelType w:val="hybridMultilevel"/>
    <w:tmpl w:val="29980AA0"/>
    <w:lvl w:ilvl="0" w:tplc="7FF07E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B64DE4"/>
    <w:multiLevelType w:val="hybridMultilevel"/>
    <w:tmpl w:val="EB16695A"/>
    <w:lvl w:ilvl="0" w:tplc="002CEDF8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A8036D7"/>
    <w:multiLevelType w:val="hybridMultilevel"/>
    <w:tmpl w:val="3F228198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22961"/>
    <w:multiLevelType w:val="hybridMultilevel"/>
    <w:tmpl w:val="46106AD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1" w15:restartNumberingAfterBreak="0">
    <w:nsid w:val="33656DFD"/>
    <w:multiLevelType w:val="hybridMultilevel"/>
    <w:tmpl w:val="AFE091B2"/>
    <w:lvl w:ilvl="0" w:tplc="B50C2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4" w15:restartNumberingAfterBreak="0">
    <w:nsid w:val="3BD34A2B"/>
    <w:multiLevelType w:val="hybridMultilevel"/>
    <w:tmpl w:val="DDBAB8E8"/>
    <w:lvl w:ilvl="0" w:tplc="0BF4D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E8534B7"/>
    <w:multiLevelType w:val="hybridMultilevel"/>
    <w:tmpl w:val="EDD0C414"/>
    <w:lvl w:ilvl="0" w:tplc="F1700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8A6992"/>
    <w:multiLevelType w:val="hybridMultilevel"/>
    <w:tmpl w:val="34B8D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DF328D3"/>
    <w:multiLevelType w:val="hybridMultilevel"/>
    <w:tmpl w:val="D32CF40A"/>
    <w:name w:val="WW8Num302"/>
    <w:lvl w:ilvl="0" w:tplc="C48E012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E211DC"/>
    <w:multiLevelType w:val="hybridMultilevel"/>
    <w:tmpl w:val="3666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 w15:restartNumberingAfterBreak="0">
    <w:nsid w:val="751917AA"/>
    <w:multiLevelType w:val="hybridMultilevel"/>
    <w:tmpl w:val="3A7AD20A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CF1915"/>
    <w:multiLevelType w:val="hybridMultilevel"/>
    <w:tmpl w:val="D044403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6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C34246"/>
    <w:multiLevelType w:val="hybridMultilevel"/>
    <w:tmpl w:val="845A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2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35"/>
  </w:num>
  <w:num w:numId="8">
    <w:abstractNumId w:val="66"/>
  </w:num>
  <w:num w:numId="9">
    <w:abstractNumId w:val="34"/>
  </w:num>
  <w:num w:numId="10">
    <w:abstractNumId w:val="7"/>
  </w:num>
  <w:num w:numId="11">
    <w:abstractNumId w:val="67"/>
  </w:num>
  <w:num w:numId="12">
    <w:abstractNumId w:val="55"/>
  </w:num>
  <w:num w:numId="13">
    <w:abstractNumId w:val="53"/>
  </w:num>
  <w:num w:numId="14">
    <w:abstractNumId w:val="43"/>
  </w:num>
  <w:num w:numId="15">
    <w:abstractNumId w:val="50"/>
  </w:num>
  <w:num w:numId="16">
    <w:abstractNumId w:val="51"/>
  </w:num>
  <w:num w:numId="17">
    <w:abstractNumId w:val="58"/>
  </w:num>
  <w:num w:numId="18">
    <w:abstractNumId w:val="25"/>
  </w:num>
  <w:num w:numId="19">
    <w:abstractNumId w:val="49"/>
  </w:num>
  <w:num w:numId="20">
    <w:abstractNumId w:val="61"/>
  </w:num>
  <w:num w:numId="21">
    <w:abstractNumId w:val="36"/>
  </w:num>
  <w:num w:numId="22">
    <w:abstractNumId w:val="63"/>
  </w:num>
  <w:num w:numId="23">
    <w:abstractNumId w:val="48"/>
  </w:num>
  <w:num w:numId="24">
    <w:abstractNumId w:val="45"/>
  </w:num>
  <w:num w:numId="25">
    <w:abstractNumId w:val="27"/>
  </w:num>
  <w:num w:numId="26">
    <w:abstractNumId w:val="54"/>
  </w:num>
  <w:num w:numId="27">
    <w:abstractNumId w:val="65"/>
  </w:num>
  <w:num w:numId="28">
    <w:abstractNumId w:val="28"/>
    <w:lvlOverride w:ilvl="0">
      <w:startOverride w:val="1"/>
    </w:lvlOverride>
  </w:num>
  <w:num w:numId="29">
    <w:abstractNumId w:val="64"/>
  </w:num>
  <w:num w:numId="30">
    <w:abstractNumId w:val="24"/>
  </w:num>
  <w:num w:numId="31">
    <w:abstractNumId w:val="17"/>
  </w:num>
  <w:num w:numId="32">
    <w:abstractNumId w:val="57"/>
  </w:num>
  <w:num w:numId="33">
    <w:abstractNumId w:val="62"/>
  </w:num>
  <w:num w:numId="34">
    <w:abstractNumId w:val="20"/>
  </w:num>
  <w:num w:numId="35">
    <w:abstractNumId w:val="33"/>
    <w:lvlOverride w:ilvl="0">
      <w:startOverride w:val="1"/>
    </w:lvlOverride>
  </w:num>
  <w:num w:numId="36">
    <w:abstractNumId w:val="56"/>
  </w:num>
  <w:num w:numId="37">
    <w:abstractNumId w:val="19"/>
  </w:num>
  <w:num w:numId="38">
    <w:abstractNumId w:val="3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9"/>
  </w:num>
  <w:num w:numId="42">
    <w:abstractNumId w:val="59"/>
  </w:num>
  <w:num w:numId="43">
    <w:abstractNumId w:val="16"/>
  </w:num>
  <w:num w:numId="44">
    <w:abstractNumId w:val="44"/>
  </w:num>
  <w:num w:numId="45">
    <w:abstractNumId w:val="46"/>
  </w:num>
  <w:num w:numId="46">
    <w:abstractNumId w:val="47"/>
  </w:num>
  <w:num w:numId="47">
    <w:abstractNumId w:val="18"/>
  </w:num>
  <w:num w:numId="48">
    <w:abstractNumId w:val="39"/>
  </w:num>
  <w:num w:numId="49">
    <w:abstractNumId w:val="23"/>
  </w:num>
  <w:num w:numId="50">
    <w:abstractNumId w:val="37"/>
  </w:num>
  <w:num w:numId="51">
    <w:abstractNumId w:val="21"/>
  </w:num>
  <w:num w:numId="52">
    <w:abstractNumId w:val="26"/>
  </w:num>
  <w:num w:numId="53">
    <w:abstractNumId w:val="41"/>
  </w:num>
  <w:num w:numId="54">
    <w:abstractNumId w:val="68"/>
  </w:num>
  <w:num w:numId="55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23A8B5-945F-4971-8B4A-3FED11D9EA02}"/>
  </w:docVars>
  <w:rsids>
    <w:rsidRoot w:val="00BE21CB"/>
    <w:rsid w:val="00001461"/>
    <w:rsid w:val="00002149"/>
    <w:rsid w:val="000024AC"/>
    <w:rsid w:val="000059F1"/>
    <w:rsid w:val="00007727"/>
    <w:rsid w:val="00007B28"/>
    <w:rsid w:val="00007E72"/>
    <w:rsid w:val="0001016A"/>
    <w:rsid w:val="00011439"/>
    <w:rsid w:val="00012548"/>
    <w:rsid w:val="00013C6E"/>
    <w:rsid w:val="00013ECE"/>
    <w:rsid w:val="00014A8A"/>
    <w:rsid w:val="00014BE4"/>
    <w:rsid w:val="00014F5A"/>
    <w:rsid w:val="000151F9"/>
    <w:rsid w:val="0001543A"/>
    <w:rsid w:val="0001561A"/>
    <w:rsid w:val="00015B95"/>
    <w:rsid w:val="00016A10"/>
    <w:rsid w:val="00016F35"/>
    <w:rsid w:val="000179DD"/>
    <w:rsid w:val="00020681"/>
    <w:rsid w:val="00021F08"/>
    <w:rsid w:val="00023CF5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AD0"/>
    <w:rsid w:val="000278ED"/>
    <w:rsid w:val="00031EF0"/>
    <w:rsid w:val="0003224C"/>
    <w:rsid w:val="00032D6F"/>
    <w:rsid w:val="00033683"/>
    <w:rsid w:val="00033FF9"/>
    <w:rsid w:val="0003498C"/>
    <w:rsid w:val="00035C62"/>
    <w:rsid w:val="00036A89"/>
    <w:rsid w:val="00041A01"/>
    <w:rsid w:val="00042DC6"/>
    <w:rsid w:val="000436EE"/>
    <w:rsid w:val="0004373B"/>
    <w:rsid w:val="00043BCE"/>
    <w:rsid w:val="000450C6"/>
    <w:rsid w:val="00045936"/>
    <w:rsid w:val="000467F6"/>
    <w:rsid w:val="00046CE9"/>
    <w:rsid w:val="000521B3"/>
    <w:rsid w:val="000530B3"/>
    <w:rsid w:val="00053BE8"/>
    <w:rsid w:val="000544D9"/>
    <w:rsid w:val="0005502D"/>
    <w:rsid w:val="0005623C"/>
    <w:rsid w:val="00056E1F"/>
    <w:rsid w:val="0005768C"/>
    <w:rsid w:val="000612F1"/>
    <w:rsid w:val="00061705"/>
    <w:rsid w:val="0006246E"/>
    <w:rsid w:val="000638BF"/>
    <w:rsid w:val="0006395F"/>
    <w:rsid w:val="00063DB3"/>
    <w:rsid w:val="00064F52"/>
    <w:rsid w:val="00065D2D"/>
    <w:rsid w:val="0006609A"/>
    <w:rsid w:val="00066291"/>
    <w:rsid w:val="0006778A"/>
    <w:rsid w:val="00067B80"/>
    <w:rsid w:val="00070355"/>
    <w:rsid w:val="00070A95"/>
    <w:rsid w:val="0007140E"/>
    <w:rsid w:val="00071677"/>
    <w:rsid w:val="00072EB1"/>
    <w:rsid w:val="00072F3C"/>
    <w:rsid w:val="0007307C"/>
    <w:rsid w:val="000741E0"/>
    <w:rsid w:val="00074F5C"/>
    <w:rsid w:val="0007541E"/>
    <w:rsid w:val="00075F3E"/>
    <w:rsid w:val="0007618E"/>
    <w:rsid w:val="000778FB"/>
    <w:rsid w:val="00077BA1"/>
    <w:rsid w:val="00077DF6"/>
    <w:rsid w:val="0008032D"/>
    <w:rsid w:val="000803C0"/>
    <w:rsid w:val="0008280E"/>
    <w:rsid w:val="00082FED"/>
    <w:rsid w:val="0008405C"/>
    <w:rsid w:val="00084B5A"/>
    <w:rsid w:val="00084E5C"/>
    <w:rsid w:val="00086526"/>
    <w:rsid w:val="00087C7A"/>
    <w:rsid w:val="00090319"/>
    <w:rsid w:val="000910CE"/>
    <w:rsid w:val="00091A25"/>
    <w:rsid w:val="00094A68"/>
    <w:rsid w:val="00094B4F"/>
    <w:rsid w:val="000967E9"/>
    <w:rsid w:val="00097C94"/>
    <w:rsid w:val="00097E9A"/>
    <w:rsid w:val="000A0793"/>
    <w:rsid w:val="000A120C"/>
    <w:rsid w:val="000A12A1"/>
    <w:rsid w:val="000A1675"/>
    <w:rsid w:val="000A1E59"/>
    <w:rsid w:val="000A2837"/>
    <w:rsid w:val="000A2873"/>
    <w:rsid w:val="000A3677"/>
    <w:rsid w:val="000A3FB5"/>
    <w:rsid w:val="000A43B7"/>
    <w:rsid w:val="000A4BC7"/>
    <w:rsid w:val="000A6839"/>
    <w:rsid w:val="000A7816"/>
    <w:rsid w:val="000B003C"/>
    <w:rsid w:val="000B0242"/>
    <w:rsid w:val="000B0564"/>
    <w:rsid w:val="000B1204"/>
    <w:rsid w:val="000B1CBA"/>
    <w:rsid w:val="000B1CE6"/>
    <w:rsid w:val="000B208E"/>
    <w:rsid w:val="000B2A29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133F"/>
    <w:rsid w:val="000C2BD1"/>
    <w:rsid w:val="000C2C21"/>
    <w:rsid w:val="000C3885"/>
    <w:rsid w:val="000C417A"/>
    <w:rsid w:val="000C4C0E"/>
    <w:rsid w:val="000C5346"/>
    <w:rsid w:val="000C557A"/>
    <w:rsid w:val="000C66A1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82A"/>
    <w:rsid w:val="000D390A"/>
    <w:rsid w:val="000D3C9B"/>
    <w:rsid w:val="000D3D99"/>
    <w:rsid w:val="000D3E7C"/>
    <w:rsid w:val="000D4695"/>
    <w:rsid w:val="000D504C"/>
    <w:rsid w:val="000D55A8"/>
    <w:rsid w:val="000D6332"/>
    <w:rsid w:val="000D65B7"/>
    <w:rsid w:val="000E0793"/>
    <w:rsid w:val="000E0ED4"/>
    <w:rsid w:val="000E1544"/>
    <w:rsid w:val="000E1662"/>
    <w:rsid w:val="000E173E"/>
    <w:rsid w:val="000E1C42"/>
    <w:rsid w:val="000E1D21"/>
    <w:rsid w:val="000E1FF1"/>
    <w:rsid w:val="000E3188"/>
    <w:rsid w:val="000E31B4"/>
    <w:rsid w:val="000E3270"/>
    <w:rsid w:val="000E355E"/>
    <w:rsid w:val="000E3907"/>
    <w:rsid w:val="000E456E"/>
    <w:rsid w:val="000E477E"/>
    <w:rsid w:val="000E48A4"/>
    <w:rsid w:val="000E4A7F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59A"/>
    <w:rsid w:val="000F78A0"/>
    <w:rsid w:val="000F7F2D"/>
    <w:rsid w:val="00100A9A"/>
    <w:rsid w:val="001016C6"/>
    <w:rsid w:val="0010322D"/>
    <w:rsid w:val="00104143"/>
    <w:rsid w:val="00104E69"/>
    <w:rsid w:val="0010510E"/>
    <w:rsid w:val="001055BB"/>
    <w:rsid w:val="001062F3"/>
    <w:rsid w:val="001063DB"/>
    <w:rsid w:val="001100FF"/>
    <w:rsid w:val="0011080C"/>
    <w:rsid w:val="00110BDD"/>
    <w:rsid w:val="00110CE6"/>
    <w:rsid w:val="00110D3E"/>
    <w:rsid w:val="00113196"/>
    <w:rsid w:val="001136D4"/>
    <w:rsid w:val="001144A7"/>
    <w:rsid w:val="0011460F"/>
    <w:rsid w:val="00114DA5"/>
    <w:rsid w:val="00114E78"/>
    <w:rsid w:val="00115D7F"/>
    <w:rsid w:val="0011667E"/>
    <w:rsid w:val="00116C5E"/>
    <w:rsid w:val="00116EAA"/>
    <w:rsid w:val="00117109"/>
    <w:rsid w:val="00117E71"/>
    <w:rsid w:val="0012007F"/>
    <w:rsid w:val="00121AAD"/>
    <w:rsid w:val="00121ECB"/>
    <w:rsid w:val="00122345"/>
    <w:rsid w:val="001223CB"/>
    <w:rsid w:val="00122EEF"/>
    <w:rsid w:val="001235BC"/>
    <w:rsid w:val="00123A83"/>
    <w:rsid w:val="00123EF7"/>
    <w:rsid w:val="00124FA0"/>
    <w:rsid w:val="00126B92"/>
    <w:rsid w:val="00131911"/>
    <w:rsid w:val="00131B26"/>
    <w:rsid w:val="00131E3A"/>
    <w:rsid w:val="001323B3"/>
    <w:rsid w:val="001331B8"/>
    <w:rsid w:val="001331F0"/>
    <w:rsid w:val="001334CF"/>
    <w:rsid w:val="0013371D"/>
    <w:rsid w:val="001339C7"/>
    <w:rsid w:val="00134230"/>
    <w:rsid w:val="00134DF6"/>
    <w:rsid w:val="0013595C"/>
    <w:rsid w:val="00135E48"/>
    <w:rsid w:val="00135FCE"/>
    <w:rsid w:val="001402A0"/>
    <w:rsid w:val="001412E3"/>
    <w:rsid w:val="001413BE"/>
    <w:rsid w:val="001415C2"/>
    <w:rsid w:val="00142312"/>
    <w:rsid w:val="00142939"/>
    <w:rsid w:val="00142A1B"/>
    <w:rsid w:val="00142F98"/>
    <w:rsid w:val="0014323F"/>
    <w:rsid w:val="0014379B"/>
    <w:rsid w:val="0014576B"/>
    <w:rsid w:val="00145D1F"/>
    <w:rsid w:val="00146827"/>
    <w:rsid w:val="00150742"/>
    <w:rsid w:val="001512BA"/>
    <w:rsid w:val="001515DD"/>
    <w:rsid w:val="0015378F"/>
    <w:rsid w:val="001537D4"/>
    <w:rsid w:val="0015398B"/>
    <w:rsid w:val="00155272"/>
    <w:rsid w:val="00156126"/>
    <w:rsid w:val="00157200"/>
    <w:rsid w:val="001618C4"/>
    <w:rsid w:val="00162512"/>
    <w:rsid w:val="0016252B"/>
    <w:rsid w:val="001628D0"/>
    <w:rsid w:val="00162FE8"/>
    <w:rsid w:val="001637DD"/>
    <w:rsid w:val="0016477E"/>
    <w:rsid w:val="001648A5"/>
    <w:rsid w:val="00164971"/>
    <w:rsid w:val="00164EF7"/>
    <w:rsid w:val="001659AD"/>
    <w:rsid w:val="00166E31"/>
    <w:rsid w:val="00167422"/>
    <w:rsid w:val="0017033E"/>
    <w:rsid w:val="00170449"/>
    <w:rsid w:val="0017194A"/>
    <w:rsid w:val="00172E00"/>
    <w:rsid w:val="00173278"/>
    <w:rsid w:val="001734FC"/>
    <w:rsid w:val="00173723"/>
    <w:rsid w:val="0017388E"/>
    <w:rsid w:val="00177863"/>
    <w:rsid w:val="00177AAF"/>
    <w:rsid w:val="00180145"/>
    <w:rsid w:val="0018257D"/>
    <w:rsid w:val="0018285D"/>
    <w:rsid w:val="001834D0"/>
    <w:rsid w:val="00183532"/>
    <w:rsid w:val="001837A5"/>
    <w:rsid w:val="00185EB4"/>
    <w:rsid w:val="0018614B"/>
    <w:rsid w:val="00187357"/>
    <w:rsid w:val="001873BE"/>
    <w:rsid w:val="00187847"/>
    <w:rsid w:val="00190571"/>
    <w:rsid w:val="00190CAC"/>
    <w:rsid w:val="001911CF"/>
    <w:rsid w:val="00192868"/>
    <w:rsid w:val="00192B6D"/>
    <w:rsid w:val="0019402F"/>
    <w:rsid w:val="00194316"/>
    <w:rsid w:val="00194AD6"/>
    <w:rsid w:val="001974AB"/>
    <w:rsid w:val="00197764"/>
    <w:rsid w:val="00197BFB"/>
    <w:rsid w:val="001A009D"/>
    <w:rsid w:val="001A025A"/>
    <w:rsid w:val="001A131C"/>
    <w:rsid w:val="001A2789"/>
    <w:rsid w:val="001A33C6"/>
    <w:rsid w:val="001A50A7"/>
    <w:rsid w:val="001A5B3C"/>
    <w:rsid w:val="001A6F87"/>
    <w:rsid w:val="001B01D0"/>
    <w:rsid w:val="001B069A"/>
    <w:rsid w:val="001B1C4E"/>
    <w:rsid w:val="001B2111"/>
    <w:rsid w:val="001B2DE4"/>
    <w:rsid w:val="001B30C5"/>
    <w:rsid w:val="001B42DA"/>
    <w:rsid w:val="001B46AE"/>
    <w:rsid w:val="001B4F32"/>
    <w:rsid w:val="001B543A"/>
    <w:rsid w:val="001B608E"/>
    <w:rsid w:val="001B6665"/>
    <w:rsid w:val="001B6790"/>
    <w:rsid w:val="001B6865"/>
    <w:rsid w:val="001B6DA1"/>
    <w:rsid w:val="001B70C8"/>
    <w:rsid w:val="001B7935"/>
    <w:rsid w:val="001C00F5"/>
    <w:rsid w:val="001C1481"/>
    <w:rsid w:val="001C1748"/>
    <w:rsid w:val="001C1EA3"/>
    <w:rsid w:val="001C2BF6"/>
    <w:rsid w:val="001C46B2"/>
    <w:rsid w:val="001C4A2D"/>
    <w:rsid w:val="001C5024"/>
    <w:rsid w:val="001C5973"/>
    <w:rsid w:val="001C5C7B"/>
    <w:rsid w:val="001C6784"/>
    <w:rsid w:val="001C67FF"/>
    <w:rsid w:val="001C6A9E"/>
    <w:rsid w:val="001C7716"/>
    <w:rsid w:val="001C7C22"/>
    <w:rsid w:val="001D001F"/>
    <w:rsid w:val="001D033E"/>
    <w:rsid w:val="001D0340"/>
    <w:rsid w:val="001D0A25"/>
    <w:rsid w:val="001D1250"/>
    <w:rsid w:val="001D129E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796"/>
    <w:rsid w:val="001D77AA"/>
    <w:rsid w:val="001D7A55"/>
    <w:rsid w:val="001D7A91"/>
    <w:rsid w:val="001D7C30"/>
    <w:rsid w:val="001E071F"/>
    <w:rsid w:val="001E0768"/>
    <w:rsid w:val="001E1808"/>
    <w:rsid w:val="001E18EA"/>
    <w:rsid w:val="001E3B05"/>
    <w:rsid w:val="001E467C"/>
    <w:rsid w:val="001E5801"/>
    <w:rsid w:val="001E5CB9"/>
    <w:rsid w:val="001E5F51"/>
    <w:rsid w:val="001E72B7"/>
    <w:rsid w:val="001F0CBB"/>
    <w:rsid w:val="001F0D7F"/>
    <w:rsid w:val="001F1CF7"/>
    <w:rsid w:val="001F2B9C"/>
    <w:rsid w:val="001F321A"/>
    <w:rsid w:val="001F366C"/>
    <w:rsid w:val="001F6CC8"/>
    <w:rsid w:val="0020063A"/>
    <w:rsid w:val="00205450"/>
    <w:rsid w:val="00205672"/>
    <w:rsid w:val="00206687"/>
    <w:rsid w:val="00206F74"/>
    <w:rsid w:val="00206FC6"/>
    <w:rsid w:val="00207AC9"/>
    <w:rsid w:val="00211CEF"/>
    <w:rsid w:val="00212D4B"/>
    <w:rsid w:val="002134A8"/>
    <w:rsid w:val="0021398B"/>
    <w:rsid w:val="0021475D"/>
    <w:rsid w:val="00214C7A"/>
    <w:rsid w:val="00217332"/>
    <w:rsid w:val="00217870"/>
    <w:rsid w:val="00221090"/>
    <w:rsid w:val="002213CC"/>
    <w:rsid w:val="002214E4"/>
    <w:rsid w:val="00221B04"/>
    <w:rsid w:val="00221B08"/>
    <w:rsid w:val="00221D72"/>
    <w:rsid w:val="00222203"/>
    <w:rsid w:val="00222DEF"/>
    <w:rsid w:val="00223727"/>
    <w:rsid w:val="00223EC4"/>
    <w:rsid w:val="00223FF0"/>
    <w:rsid w:val="002241E4"/>
    <w:rsid w:val="00224931"/>
    <w:rsid w:val="00224F75"/>
    <w:rsid w:val="00225B1F"/>
    <w:rsid w:val="00225E01"/>
    <w:rsid w:val="00226422"/>
    <w:rsid w:val="00226659"/>
    <w:rsid w:val="00226C79"/>
    <w:rsid w:val="002274BF"/>
    <w:rsid w:val="00230F21"/>
    <w:rsid w:val="00232A4E"/>
    <w:rsid w:val="0023371F"/>
    <w:rsid w:val="00233A98"/>
    <w:rsid w:val="00233ED3"/>
    <w:rsid w:val="002342FA"/>
    <w:rsid w:val="0023658A"/>
    <w:rsid w:val="00236611"/>
    <w:rsid w:val="00236739"/>
    <w:rsid w:val="0023703A"/>
    <w:rsid w:val="002400F2"/>
    <w:rsid w:val="00241562"/>
    <w:rsid w:val="00242490"/>
    <w:rsid w:val="002431BA"/>
    <w:rsid w:val="00243D08"/>
    <w:rsid w:val="002445AD"/>
    <w:rsid w:val="00245825"/>
    <w:rsid w:val="002469EF"/>
    <w:rsid w:val="00246E98"/>
    <w:rsid w:val="00246F8D"/>
    <w:rsid w:val="00247135"/>
    <w:rsid w:val="00247911"/>
    <w:rsid w:val="00247D6B"/>
    <w:rsid w:val="00247DBE"/>
    <w:rsid w:val="00250EE5"/>
    <w:rsid w:val="00251531"/>
    <w:rsid w:val="00252E99"/>
    <w:rsid w:val="00253B05"/>
    <w:rsid w:val="00253DE1"/>
    <w:rsid w:val="002573DF"/>
    <w:rsid w:val="00257FB5"/>
    <w:rsid w:val="0026342C"/>
    <w:rsid w:val="00263B56"/>
    <w:rsid w:val="00265372"/>
    <w:rsid w:val="00266790"/>
    <w:rsid w:val="00267219"/>
    <w:rsid w:val="002728AE"/>
    <w:rsid w:val="00272F11"/>
    <w:rsid w:val="00273316"/>
    <w:rsid w:val="00273F4D"/>
    <w:rsid w:val="00274D88"/>
    <w:rsid w:val="002760B5"/>
    <w:rsid w:val="0027622B"/>
    <w:rsid w:val="00276B21"/>
    <w:rsid w:val="00277564"/>
    <w:rsid w:val="002800BC"/>
    <w:rsid w:val="00280117"/>
    <w:rsid w:val="00280A95"/>
    <w:rsid w:val="00281114"/>
    <w:rsid w:val="002812B7"/>
    <w:rsid w:val="00281679"/>
    <w:rsid w:val="002824AE"/>
    <w:rsid w:val="00282730"/>
    <w:rsid w:val="00282787"/>
    <w:rsid w:val="00282E7D"/>
    <w:rsid w:val="00283B24"/>
    <w:rsid w:val="0028536E"/>
    <w:rsid w:val="00286FD3"/>
    <w:rsid w:val="00287174"/>
    <w:rsid w:val="0028736B"/>
    <w:rsid w:val="002902B6"/>
    <w:rsid w:val="0029119B"/>
    <w:rsid w:val="0029234B"/>
    <w:rsid w:val="002924ED"/>
    <w:rsid w:val="00292E7E"/>
    <w:rsid w:val="002939E9"/>
    <w:rsid w:val="002958F8"/>
    <w:rsid w:val="00295E81"/>
    <w:rsid w:val="00296607"/>
    <w:rsid w:val="00296DE6"/>
    <w:rsid w:val="00297AEF"/>
    <w:rsid w:val="00297BFA"/>
    <w:rsid w:val="002A3451"/>
    <w:rsid w:val="002A3860"/>
    <w:rsid w:val="002A4570"/>
    <w:rsid w:val="002A475E"/>
    <w:rsid w:val="002A57D8"/>
    <w:rsid w:val="002A58BF"/>
    <w:rsid w:val="002A5ADE"/>
    <w:rsid w:val="002A5D51"/>
    <w:rsid w:val="002A5E78"/>
    <w:rsid w:val="002A7016"/>
    <w:rsid w:val="002A7BA3"/>
    <w:rsid w:val="002B07B9"/>
    <w:rsid w:val="002B0EF1"/>
    <w:rsid w:val="002B0FD0"/>
    <w:rsid w:val="002B132C"/>
    <w:rsid w:val="002B1535"/>
    <w:rsid w:val="002B3087"/>
    <w:rsid w:val="002B408A"/>
    <w:rsid w:val="002B47DA"/>
    <w:rsid w:val="002B584D"/>
    <w:rsid w:val="002B680D"/>
    <w:rsid w:val="002B7152"/>
    <w:rsid w:val="002B7FF7"/>
    <w:rsid w:val="002C12CC"/>
    <w:rsid w:val="002C149C"/>
    <w:rsid w:val="002C1BC1"/>
    <w:rsid w:val="002C2D40"/>
    <w:rsid w:val="002C2DA5"/>
    <w:rsid w:val="002C37E6"/>
    <w:rsid w:val="002C4700"/>
    <w:rsid w:val="002C7758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505"/>
    <w:rsid w:val="002D2DBE"/>
    <w:rsid w:val="002D3F44"/>
    <w:rsid w:val="002D45DE"/>
    <w:rsid w:val="002D48ED"/>
    <w:rsid w:val="002D566D"/>
    <w:rsid w:val="002D61B2"/>
    <w:rsid w:val="002D6352"/>
    <w:rsid w:val="002D6812"/>
    <w:rsid w:val="002D7936"/>
    <w:rsid w:val="002D7FC9"/>
    <w:rsid w:val="002E0D5F"/>
    <w:rsid w:val="002E15C9"/>
    <w:rsid w:val="002E18FC"/>
    <w:rsid w:val="002E19D0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811"/>
    <w:rsid w:val="002E5852"/>
    <w:rsid w:val="002E5BBC"/>
    <w:rsid w:val="002E64FD"/>
    <w:rsid w:val="002E6D69"/>
    <w:rsid w:val="002E7862"/>
    <w:rsid w:val="002F06D2"/>
    <w:rsid w:val="002F3D66"/>
    <w:rsid w:val="002F4402"/>
    <w:rsid w:val="002F588A"/>
    <w:rsid w:val="002F61DB"/>
    <w:rsid w:val="002F731B"/>
    <w:rsid w:val="002F7714"/>
    <w:rsid w:val="002F7C46"/>
    <w:rsid w:val="00300217"/>
    <w:rsid w:val="00300F65"/>
    <w:rsid w:val="00300F71"/>
    <w:rsid w:val="00300FF7"/>
    <w:rsid w:val="0030178F"/>
    <w:rsid w:val="00301BC1"/>
    <w:rsid w:val="00301C23"/>
    <w:rsid w:val="00302D55"/>
    <w:rsid w:val="00303484"/>
    <w:rsid w:val="003035B5"/>
    <w:rsid w:val="003042BF"/>
    <w:rsid w:val="00304965"/>
    <w:rsid w:val="00306039"/>
    <w:rsid w:val="0030603D"/>
    <w:rsid w:val="00306FEE"/>
    <w:rsid w:val="00307399"/>
    <w:rsid w:val="00307D78"/>
    <w:rsid w:val="00307EFC"/>
    <w:rsid w:val="00310306"/>
    <w:rsid w:val="00312E08"/>
    <w:rsid w:val="00313586"/>
    <w:rsid w:val="003136F9"/>
    <w:rsid w:val="00313957"/>
    <w:rsid w:val="0031399F"/>
    <w:rsid w:val="0031443E"/>
    <w:rsid w:val="00314638"/>
    <w:rsid w:val="00314AB4"/>
    <w:rsid w:val="00314BDB"/>
    <w:rsid w:val="0031500A"/>
    <w:rsid w:val="003150F2"/>
    <w:rsid w:val="00315798"/>
    <w:rsid w:val="00317246"/>
    <w:rsid w:val="00317A25"/>
    <w:rsid w:val="00317C1A"/>
    <w:rsid w:val="003202F0"/>
    <w:rsid w:val="00320F91"/>
    <w:rsid w:val="003210C9"/>
    <w:rsid w:val="0032166B"/>
    <w:rsid w:val="0032172F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265D7"/>
    <w:rsid w:val="0032717F"/>
    <w:rsid w:val="00331078"/>
    <w:rsid w:val="003313EB"/>
    <w:rsid w:val="0033143B"/>
    <w:rsid w:val="003320AC"/>
    <w:rsid w:val="00333313"/>
    <w:rsid w:val="0033351C"/>
    <w:rsid w:val="00334054"/>
    <w:rsid w:val="003356CD"/>
    <w:rsid w:val="003361EA"/>
    <w:rsid w:val="00337B48"/>
    <w:rsid w:val="0034067C"/>
    <w:rsid w:val="003408D3"/>
    <w:rsid w:val="00340CDF"/>
    <w:rsid w:val="00340DE7"/>
    <w:rsid w:val="00341E11"/>
    <w:rsid w:val="00342227"/>
    <w:rsid w:val="003436A2"/>
    <w:rsid w:val="003438B5"/>
    <w:rsid w:val="0034391A"/>
    <w:rsid w:val="00343BA6"/>
    <w:rsid w:val="00344669"/>
    <w:rsid w:val="00344A5D"/>
    <w:rsid w:val="00345B6B"/>
    <w:rsid w:val="0034791B"/>
    <w:rsid w:val="0035012D"/>
    <w:rsid w:val="00351F67"/>
    <w:rsid w:val="0035215E"/>
    <w:rsid w:val="00352806"/>
    <w:rsid w:val="00352ED5"/>
    <w:rsid w:val="00353D48"/>
    <w:rsid w:val="00353DD4"/>
    <w:rsid w:val="00354033"/>
    <w:rsid w:val="00354AD9"/>
    <w:rsid w:val="00355BC4"/>
    <w:rsid w:val="00360C62"/>
    <w:rsid w:val="00361914"/>
    <w:rsid w:val="00362037"/>
    <w:rsid w:val="00363749"/>
    <w:rsid w:val="00363961"/>
    <w:rsid w:val="0036398B"/>
    <w:rsid w:val="00363B8C"/>
    <w:rsid w:val="00363F44"/>
    <w:rsid w:val="00365214"/>
    <w:rsid w:val="003654CE"/>
    <w:rsid w:val="003659F5"/>
    <w:rsid w:val="003665E0"/>
    <w:rsid w:val="003673C5"/>
    <w:rsid w:val="00367B8C"/>
    <w:rsid w:val="00370F46"/>
    <w:rsid w:val="00372632"/>
    <w:rsid w:val="00372DF6"/>
    <w:rsid w:val="00373448"/>
    <w:rsid w:val="00373C4C"/>
    <w:rsid w:val="003744BF"/>
    <w:rsid w:val="00377AAB"/>
    <w:rsid w:val="00377FFB"/>
    <w:rsid w:val="0038177F"/>
    <w:rsid w:val="0038352A"/>
    <w:rsid w:val="00383625"/>
    <w:rsid w:val="003836FC"/>
    <w:rsid w:val="00383DF0"/>
    <w:rsid w:val="00384190"/>
    <w:rsid w:val="00384248"/>
    <w:rsid w:val="00384C06"/>
    <w:rsid w:val="00384D62"/>
    <w:rsid w:val="003867FC"/>
    <w:rsid w:val="00386CBE"/>
    <w:rsid w:val="00386E56"/>
    <w:rsid w:val="00387756"/>
    <w:rsid w:val="00387AE6"/>
    <w:rsid w:val="00387C05"/>
    <w:rsid w:val="00387D6A"/>
    <w:rsid w:val="00387FA1"/>
    <w:rsid w:val="003903B0"/>
    <w:rsid w:val="00391EF0"/>
    <w:rsid w:val="00392124"/>
    <w:rsid w:val="0039212B"/>
    <w:rsid w:val="00392A16"/>
    <w:rsid w:val="0039416D"/>
    <w:rsid w:val="003944C6"/>
    <w:rsid w:val="00394511"/>
    <w:rsid w:val="00395ACA"/>
    <w:rsid w:val="00396CCE"/>
    <w:rsid w:val="003972C2"/>
    <w:rsid w:val="003979FA"/>
    <w:rsid w:val="00397A9A"/>
    <w:rsid w:val="003A11E7"/>
    <w:rsid w:val="003A193C"/>
    <w:rsid w:val="003A1E63"/>
    <w:rsid w:val="003A24FE"/>
    <w:rsid w:val="003A2FE0"/>
    <w:rsid w:val="003A3475"/>
    <w:rsid w:val="003A4426"/>
    <w:rsid w:val="003A446E"/>
    <w:rsid w:val="003A47F7"/>
    <w:rsid w:val="003A4F4E"/>
    <w:rsid w:val="003A51AE"/>
    <w:rsid w:val="003A5304"/>
    <w:rsid w:val="003A708D"/>
    <w:rsid w:val="003A74E9"/>
    <w:rsid w:val="003B0E24"/>
    <w:rsid w:val="003B0E8A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B793E"/>
    <w:rsid w:val="003C028E"/>
    <w:rsid w:val="003C1501"/>
    <w:rsid w:val="003C359B"/>
    <w:rsid w:val="003C4C49"/>
    <w:rsid w:val="003C6F16"/>
    <w:rsid w:val="003C758B"/>
    <w:rsid w:val="003C7724"/>
    <w:rsid w:val="003C7B82"/>
    <w:rsid w:val="003D034F"/>
    <w:rsid w:val="003D0AD8"/>
    <w:rsid w:val="003D11A7"/>
    <w:rsid w:val="003D290D"/>
    <w:rsid w:val="003D3878"/>
    <w:rsid w:val="003D39E9"/>
    <w:rsid w:val="003D4025"/>
    <w:rsid w:val="003D431A"/>
    <w:rsid w:val="003D467E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2D1D"/>
    <w:rsid w:val="003E2FB8"/>
    <w:rsid w:val="003E325B"/>
    <w:rsid w:val="003E3954"/>
    <w:rsid w:val="003E3FB9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107"/>
    <w:rsid w:val="003F5250"/>
    <w:rsid w:val="003F5A7C"/>
    <w:rsid w:val="003F6689"/>
    <w:rsid w:val="003F69D7"/>
    <w:rsid w:val="003F6B20"/>
    <w:rsid w:val="003F6B9C"/>
    <w:rsid w:val="003F7394"/>
    <w:rsid w:val="003F73A6"/>
    <w:rsid w:val="003F77AD"/>
    <w:rsid w:val="003F7DE9"/>
    <w:rsid w:val="003F7E4E"/>
    <w:rsid w:val="00400A88"/>
    <w:rsid w:val="00400D2D"/>
    <w:rsid w:val="00401C5E"/>
    <w:rsid w:val="00402690"/>
    <w:rsid w:val="00402BA7"/>
    <w:rsid w:val="00402D76"/>
    <w:rsid w:val="004038A7"/>
    <w:rsid w:val="00403911"/>
    <w:rsid w:val="00403C90"/>
    <w:rsid w:val="00404C5E"/>
    <w:rsid w:val="004057F8"/>
    <w:rsid w:val="0040601A"/>
    <w:rsid w:val="00406A21"/>
    <w:rsid w:val="00406EF3"/>
    <w:rsid w:val="004079F4"/>
    <w:rsid w:val="004100DC"/>
    <w:rsid w:val="004110DE"/>
    <w:rsid w:val="00411635"/>
    <w:rsid w:val="00411F98"/>
    <w:rsid w:val="00412BC8"/>
    <w:rsid w:val="00413FFC"/>
    <w:rsid w:val="004143FD"/>
    <w:rsid w:val="0041453A"/>
    <w:rsid w:val="0041594B"/>
    <w:rsid w:val="00415B47"/>
    <w:rsid w:val="00415D11"/>
    <w:rsid w:val="00416385"/>
    <w:rsid w:val="004169C5"/>
    <w:rsid w:val="00416A44"/>
    <w:rsid w:val="004171B0"/>
    <w:rsid w:val="00417C8B"/>
    <w:rsid w:val="00420376"/>
    <w:rsid w:val="00420462"/>
    <w:rsid w:val="00420BAF"/>
    <w:rsid w:val="004210D6"/>
    <w:rsid w:val="00421A27"/>
    <w:rsid w:val="00422DB4"/>
    <w:rsid w:val="00423A33"/>
    <w:rsid w:val="00423E9B"/>
    <w:rsid w:val="004250B4"/>
    <w:rsid w:val="004253C7"/>
    <w:rsid w:val="004256A9"/>
    <w:rsid w:val="004257AF"/>
    <w:rsid w:val="00425C21"/>
    <w:rsid w:val="00425DAA"/>
    <w:rsid w:val="00425E63"/>
    <w:rsid w:val="0042664D"/>
    <w:rsid w:val="00432405"/>
    <w:rsid w:val="00432806"/>
    <w:rsid w:val="00433E8F"/>
    <w:rsid w:val="00434981"/>
    <w:rsid w:val="00434F4D"/>
    <w:rsid w:val="0044087B"/>
    <w:rsid w:val="00441E0C"/>
    <w:rsid w:val="00442159"/>
    <w:rsid w:val="00443AFB"/>
    <w:rsid w:val="00443C4D"/>
    <w:rsid w:val="00443DBE"/>
    <w:rsid w:val="0044416D"/>
    <w:rsid w:val="00444238"/>
    <w:rsid w:val="00444E99"/>
    <w:rsid w:val="00445F04"/>
    <w:rsid w:val="0044602A"/>
    <w:rsid w:val="00446599"/>
    <w:rsid w:val="00446973"/>
    <w:rsid w:val="00447382"/>
    <w:rsid w:val="00447396"/>
    <w:rsid w:val="00447A27"/>
    <w:rsid w:val="00447E67"/>
    <w:rsid w:val="004501A2"/>
    <w:rsid w:val="00450615"/>
    <w:rsid w:val="00450922"/>
    <w:rsid w:val="00450D14"/>
    <w:rsid w:val="00451B08"/>
    <w:rsid w:val="00452CF9"/>
    <w:rsid w:val="00453A9E"/>
    <w:rsid w:val="004546B5"/>
    <w:rsid w:val="00457036"/>
    <w:rsid w:val="00460508"/>
    <w:rsid w:val="00460724"/>
    <w:rsid w:val="00460A0B"/>
    <w:rsid w:val="00460B78"/>
    <w:rsid w:val="00460C17"/>
    <w:rsid w:val="00460E2E"/>
    <w:rsid w:val="00461F57"/>
    <w:rsid w:val="00463C1D"/>
    <w:rsid w:val="0046476D"/>
    <w:rsid w:val="004663E0"/>
    <w:rsid w:val="00466A45"/>
    <w:rsid w:val="00466DEE"/>
    <w:rsid w:val="00467B57"/>
    <w:rsid w:val="00470661"/>
    <w:rsid w:val="00470903"/>
    <w:rsid w:val="00470F5A"/>
    <w:rsid w:val="004729FB"/>
    <w:rsid w:val="00472CCA"/>
    <w:rsid w:val="004749BA"/>
    <w:rsid w:val="00475FFB"/>
    <w:rsid w:val="00476408"/>
    <w:rsid w:val="00477C08"/>
    <w:rsid w:val="004808C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697D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700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6C4A"/>
    <w:rsid w:val="00497145"/>
    <w:rsid w:val="004A1CDB"/>
    <w:rsid w:val="004A1D27"/>
    <w:rsid w:val="004A203B"/>
    <w:rsid w:val="004A2D13"/>
    <w:rsid w:val="004A3755"/>
    <w:rsid w:val="004A3BAB"/>
    <w:rsid w:val="004A4B4A"/>
    <w:rsid w:val="004A5B68"/>
    <w:rsid w:val="004A65DA"/>
    <w:rsid w:val="004A6CBB"/>
    <w:rsid w:val="004B1BE4"/>
    <w:rsid w:val="004B227D"/>
    <w:rsid w:val="004B37F8"/>
    <w:rsid w:val="004B3923"/>
    <w:rsid w:val="004B3BBC"/>
    <w:rsid w:val="004B4168"/>
    <w:rsid w:val="004B52BB"/>
    <w:rsid w:val="004B6CE4"/>
    <w:rsid w:val="004B755A"/>
    <w:rsid w:val="004B7F25"/>
    <w:rsid w:val="004C01CA"/>
    <w:rsid w:val="004C2454"/>
    <w:rsid w:val="004C2966"/>
    <w:rsid w:val="004C3078"/>
    <w:rsid w:val="004C3E03"/>
    <w:rsid w:val="004C4B45"/>
    <w:rsid w:val="004C4FA9"/>
    <w:rsid w:val="004C5145"/>
    <w:rsid w:val="004C5154"/>
    <w:rsid w:val="004C6342"/>
    <w:rsid w:val="004C7C56"/>
    <w:rsid w:val="004D0C50"/>
    <w:rsid w:val="004D18E8"/>
    <w:rsid w:val="004D1A9E"/>
    <w:rsid w:val="004D1F68"/>
    <w:rsid w:val="004D2628"/>
    <w:rsid w:val="004D28D9"/>
    <w:rsid w:val="004D441C"/>
    <w:rsid w:val="004D4CF6"/>
    <w:rsid w:val="004D5854"/>
    <w:rsid w:val="004D59FD"/>
    <w:rsid w:val="004D6BEF"/>
    <w:rsid w:val="004D76C0"/>
    <w:rsid w:val="004D7BDD"/>
    <w:rsid w:val="004D7D8F"/>
    <w:rsid w:val="004E034B"/>
    <w:rsid w:val="004E234C"/>
    <w:rsid w:val="004E35BF"/>
    <w:rsid w:val="004E3B96"/>
    <w:rsid w:val="004E4168"/>
    <w:rsid w:val="004E480A"/>
    <w:rsid w:val="004E48AF"/>
    <w:rsid w:val="004E54D8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8A7"/>
    <w:rsid w:val="004F3AF2"/>
    <w:rsid w:val="004F3D63"/>
    <w:rsid w:val="004F63EB"/>
    <w:rsid w:val="004F6812"/>
    <w:rsid w:val="004F6FF0"/>
    <w:rsid w:val="004F7D01"/>
    <w:rsid w:val="00500770"/>
    <w:rsid w:val="00500FDC"/>
    <w:rsid w:val="00503361"/>
    <w:rsid w:val="005044E9"/>
    <w:rsid w:val="005057B5"/>
    <w:rsid w:val="00506C59"/>
    <w:rsid w:val="00506D3B"/>
    <w:rsid w:val="00506D4A"/>
    <w:rsid w:val="00506F93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6DC2"/>
    <w:rsid w:val="00517AEB"/>
    <w:rsid w:val="00520398"/>
    <w:rsid w:val="00523418"/>
    <w:rsid w:val="0052346B"/>
    <w:rsid w:val="00523B96"/>
    <w:rsid w:val="00524383"/>
    <w:rsid w:val="00524C8F"/>
    <w:rsid w:val="00524E03"/>
    <w:rsid w:val="00525A7B"/>
    <w:rsid w:val="00525FD1"/>
    <w:rsid w:val="00527683"/>
    <w:rsid w:val="00527E2C"/>
    <w:rsid w:val="005303F3"/>
    <w:rsid w:val="00530FF4"/>
    <w:rsid w:val="005311F0"/>
    <w:rsid w:val="00531948"/>
    <w:rsid w:val="0053230B"/>
    <w:rsid w:val="0053312B"/>
    <w:rsid w:val="00533E87"/>
    <w:rsid w:val="00534763"/>
    <w:rsid w:val="00534890"/>
    <w:rsid w:val="00534BF9"/>
    <w:rsid w:val="00534CF3"/>
    <w:rsid w:val="00534F77"/>
    <w:rsid w:val="00535A97"/>
    <w:rsid w:val="00536773"/>
    <w:rsid w:val="0053694D"/>
    <w:rsid w:val="005375FA"/>
    <w:rsid w:val="00541BD3"/>
    <w:rsid w:val="00541DD3"/>
    <w:rsid w:val="005436E4"/>
    <w:rsid w:val="00544C94"/>
    <w:rsid w:val="00544FE1"/>
    <w:rsid w:val="00545239"/>
    <w:rsid w:val="00545260"/>
    <w:rsid w:val="00546066"/>
    <w:rsid w:val="0054687E"/>
    <w:rsid w:val="00547011"/>
    <w:rsid w:val="00547AB8"/>
    <w:rsid w:val="00547C0C"/>
    <w:rsid w:val="0055085B"/>
    <w:rsid w:val="00551622"/>
    <w:rsid w:val="00551C33"/>
    <w:rsid w:val="00552834"/>
    <w:rsid w:val="005530A3"/>
    <w:rsid w:val="00553F02"/>
    <w:rsid w:val="00554306"/>
    <w:rsid w:val="00556674"/>
    <w:rsid w:val="00557025"/>
    <w:rsid w:val="0055742C"/>
    <w:rsid w:val="005607A8"/>
    <w:rsid w:val="0056107C"/>
    <w:rsid w:val="00561DFC"/>
    <w:rsid w:val="00561E57"/>
    <w:rsid w:val="0056202E"/>
    <w:rsid w:val="00562903"/>
    <w:rsid w:val="00564819"/>
    <w:rsid w:val="00564851"/>
    <w:rsid w:val="005650D7"/>
    <w:rsid w:val="00565529"/>
    <w:rsid w:val="005668AF"/>
    <w:rsid w:val="00570F42"/>
    <w:rsid w:val="00571513"/>
    <w:rsid w:val="00571D0D"/>
    <w:rsid w:val="005741A8"/>
    <w:rsid w:val="005745E3"/>
    <w:rsid w:val="0057491C"/>
    <w:rsid w:val="0057514A"/>
    <w:rsid w:val="0057552E"/>
    <w:rsid w:val="00575714"/>
    <w:rsid w:val="00577053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33D"/>
    <w:rsid w:val="005861E5"/>
    <w:rsid w:val="00586515"/>
    <w:rsid w:val="00587187"/>
    <w:rsid w:val="0058780D"/>
    <w:rsid w:val="00587F52"/>
    <w:rsid w:val="005906DE"/>
    <w:rsid w:val="00591530"/>
    <w:rsid w:val="005923D9"/>
    <w:rsid w:val="0059245A"/>
    <w:rsid w:val="00592F37"/>
    <w:rsid w:val="00594F01"/>
    <w:rsid w:val="00595317"/>
    <w:rsid w:val="00595907"/>
    <w:rsid w:val="0059613E"/>
    <w:rsid w:val="005961F5"/>
    <w:rsid w:val="00596748"/>
    <w:rsid w:val="005968CE"/>
    <w:rsid w:val="00597927"/>
    <w:rsid w:val="00597E4B"/>
    <w:rsid w:val="005A0A0B"/>
    <w:rsid w:val="005A0D60"/>
    <w:rsid w:val="005A1F73"/>
    <w:rsid w:val="005A227E"/>
    <w:rsid w:val="005A2F03"/>
    <w:rsid w:val="005A494D"/>
    <w:rsid w:val="005A4C5F"/>
    <w:rsid w:val="005A57E7"/>
    <w:rsid w:val="005A7856"/>
    <w:rsid w:val="005A792D"/>
    <w:rsid w:val="005A7BEC"/>
    <w:rsid w:val="005B1FDE"/>
    <w:rsid w:val="005B2444"/>
    <w:rsid w:val="005B3E68"/>
    <w:rsid w:val="005B4E66"/>
    <w:rsid w:val="005B666F"/>
    <w:rsid w:val="005B6723"/>
    <w:rsid w:val="005B68C9"/>
    <w:rsid w:val="005B6901"/>
    <w:rsid w:val="005B6F7A"/>
    <w:rsid w:val="005C0E45"/>
    <w:rsid w:val="005C1A20"/>
    <w:rsid w:val="005C1A68"/>
    <w:rsid w:val="005C30CD"/>
    <w:rsid w:val="005C333A"/>
    <w:rsid w:val="005C3726"/>
    <w:rsid w:val="005C676A"/>
    <w:rsid w:val="005C68C0"/>
    <w:rsid w:val="005C6DBD"/>
    <w:rsid w:val="005C7357"/>
    <w:rsid w:val="005C799E"/>
    <w:rsid w:val="005C7CF2"/>
    <w:rsid w:val="005D0167"/>
    <w:rsid w:val="005D03FD"/>
    <w:rsid w:val="005D05AE"/>
    <w:rsid w:val="005D1739"/>
    <w:rsid w:val="005D1932"/>
    <w:rsid w:val="005D2A8E"/>
    <w:rsid w:val="005D2C81"/>
    <w:rsid w:val="005D2DE1"/>
    <w:rsid w:val="005D3105"/>
    <w:rsid w:val="005D54DE"/>
    <w:rsid w:val="005D559C"/>
    <w:rsid w:val="005D5AB7"/>
    <w:rsid w:val="005D5AFD"/>
    <w:rsid w:val="005D5E20"/>
    <w:rsid w:val="005D6371"/>
    <w:rsid w:val="005D69C5"/>
    <w:rsid w:val="005D7EDC"/>
    <w:rsid w:val="005E0D42"/>
    <w:rsid w:val="005E2F43"/>
    <w:rsid w:val="005E3304"/>
    <w:rsid w:val="005E4906"/>
    <w:rsid w:val="005E574E"/>
    <w:rsid w:val="005E65E2"/>
    <w:rsid w:val="005F2F1F"/>
    <w:rsid w:val="005F2F41"/>
    <w:rsid w:val="005F415A"/>
    <w:rsid w:val="005F5291"/>
    <w:rsid w:val="005F621F"/>
    <w:rsid w:val="005F7442"/>
    <w:rsid w:val="005F74F8"/>
    <w:rsid w:val="00600131"/>
    <w:rsid w:val="00600234"/>
    <w:rsid w:val="00600D37"/>
    <w:rsid w:val="00601087"/>
    <w:rsid w:val="006013BE"/>
    <w:rsid w:val="00601FF8"/>
    <w:rsid w:val="006021B6"/>
    <w:rsid w:val="0060282F"/>
    <w:rsid w:val="00602F29"/>
    <w:rsid w:val="00605230"/>
    <w:rsid w:val="0060523C"/>
    <w:rsid w:val="00605A89"/>
    <w:rsid w:val="00606657"/>
    <w:rsid w:val="00606D7D"/>
    <w:rsid w:val="00607AFF"/>
    <w:rsid w:val="00607D4C"/>
    <w:rsid w:val="00612779"/>
    <w:rsid w:val="0061324C"/>
    <w:rsid w:val="00613E9F"/>
    <w:rsid w:val="00614B79"/>
    <w:rsid w:val="00615994"/>
    <w:rsid w:val="006169DA"/>
    <w:rsid w:val="00617C7C"/>
    <w:rsid w:val="00621336"/>
    <w:rsid w:val="00621C17"/>
    <w:rsid w:val="00623A32"/>
    <w:rsid w:val="00625125"/>
    <w:rsid w:val="00625D61"/>
    <w:rsid w:val="006263F2"/>
    <w:rsid w:val="006268D9"/>
    <w:rsid w:val="00627A4B"/>
    <w:rsid w:val="00631588"/>
    <w:rsid w:val="006320D5"/>
    <w:rsid w:val="00632588"/>
    <w:rsid w:val="00632662"/>
    <w:rsid w:val="006359EA"/>
    <w:rsid w:val="00635C9C"/>
    <w:rsid w:val="00636D15"/>
    <w:rsid w:val="006374A7"/>
    <w:rsid w:val="00640049"/>
    <w:rsid w:val="006405B9"/>
    <w:rsid w:val="00640D74"/>
    <w:rsid w:val="0064105F"/>
    <w:rsid w:val="006430FD"/>
    <w:rsid w:val="0064330E"/>
    <w:rsid w:val="006469BD"/>
    <w:rsid w:val="006470AB"/>
    <w:rsid w:val="00647D03"/>
    <w:rsid w:val="006500EA"/>
    <w:rsid w:val="00651EB5"/>
    <w:rsid w:val="00653298"/>
    <w:rsid w:val="00653870"/>
    <w:rsid w:val="0065398D"/>
    <w:rsid w:val="00653D0A"/>
    <w:rsid w:val="00653F27"/>
    <w:rsid w:val="00654758"/>
    <w:rsid w:val="00654B01"/>
    <w:rsid w:val="00655463"/>
    <w:rsid w:val="00655527"/>
    <w:rsid w:val="006573D1"/>
    <w:rsid w:val="006577D8"/>
    <w:rsid w:val="00660A68"/>
    <w:rsid w:val="00662A29"/>
    <w:rsid w:val="0066344E"/>
    <w:rsid w:val="00663C17"/>
    <w:rsid w:val="00663E6A"/>
    <w:rsid w:val="006648B1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4DE"/>
    <w:rsid w:val="00673AD8"/>
    <w:rsid w:val="00673C8F"/>
    <w:rsid w:val="00675246"/>
    <w:rsid w:val="00676869"/>
    <w:rsid w:val="00676A96"/>
    <w:rsid w:val="00677D7B"/>
    <w:rsid w:val="006818B5"/>
    <w:rsid w:val="0068236F"/>
    <w:rsid w:val="006823D0"/>
    <w:rsid w:val="006823F3"/>
    <w:rsid w:val="00682CB3"/>
    <w:rsid w:val="00683185"/>
    <w:rsid w:val="00683608"/>
    <w:rsid w:val="00683F59"/>
    <w:rsid w:val="00685538"/>
    <w:rsid w:val="006856C3"/>
    <w:rsid w:val="0068680A"/>
    <w:rsid w:val="0068788A"/>
    <w:rsid w:val="00690543"/>
    <w:rsid w:val="00690FA6"/>
    <w:rsid w:val="006913D7"/>
    <w:rsid w:val="00692448"/>
    <w:rsid w:val="006929D6"/>
    <w:rsid w:val="00692B88"/>
    <w:rsid w:val="00692F70"/>
    <w:rsid w:val="00695B51"/>
    <w:rsid w:val="00696ADA"/>
    <w:rsid w:val="006A0CB1"/>
    <w:rsid w:val="006A0EB1"/>
    <w:rsid w:val="006A1B1A"/>
    <w:rsid w:val="006A3E34"/>
    <w:rsid w:val="006A4F2A"/>
    <w:rsid w:val="006A5967"/>
    <w:rsid w:val="006A6A1E"/>
    <w:rsid w:val="006A7A05"/>
    <w:rsid w:val="006B0EEE"/>
    <w:rsid w:val="006B1ED3"/>
    <w:rsid w:val="006B2C8A"/>
    <w:rsid w:val="006B3EDB"/>
    <w:rsid w:val="006B46CA"/>
    <w:rsid w:val="006B7695"/>
    <w:rsid w:val="006B79A3"/>
    <w:rsid w:val="006B7BFB"/>
    <w:rsid w:val="006B7C5D"/>
    <w:rsid w:val="006B7E11"/>
    <w:rsid w:val="006C1BCC"/>
    <w:rsid w:val="006C1D6E"/>
    <w:rsid w:val="006C24DA"/>
    <w:rsid w:val="006C3025"/>
    <w:rsid w:val="006C3F4D"/>
    <w:rsid w:val="006C4878"/>
    <w:rsid w:val="006C541D"/>
    <w:rsid w:val="006C6E4C"/>
    <w:rsid w:val="006C744F"/>
    <w:rsid w:val="006D07F5"/>
    <w:rsid w:val="006D1781"/>
    <w:rsid w:val="006D1BD2"/>
    <w:rsid w:val="006D23CA"/>
    <w:rsid w:val="006D23D2"/>
    <w:rsid w:val="006D3271"/>
    <w:rsid w:val="006D3864"/>
    <w:rsid w:val="006D4CF2"/>
    <w:rsid w:val="006D57F6"/>
    <w:rsid w:val="006D6302"/>
    <w:rsid w:val="006D67B0"/>
    <w:rsid w:val="006D6A38"/>
    <w:rsid w:val="006E03AC"/>
    <w:rsid w:val="006E1D29"/>
    <w:rsid w:val="006E2038"/>
    <w:rsid w:val="006E2432"/>
    <w:rsid w:val="006E2A4B"/>
    <w:rsid w:val="006E30C0"/>
    <w:rsid w:val="006E50F9"/>
    <w:rsid w:val="006E57DB"/>
    <w:rsid w:val="006E69E3"/>
    <w:rsid w:val="006E73BC"/>
    <w:rsid w:val="006E7FC4"/>
    <w:rsid w:val="006F1689"/>
    <w:rsid w:val="006F1EA5"/>
    <w:rsid w:val="006F38B7"/>
    <w:rsid w:val="006F4D3F"/>
    <w:rsid w:val="006F52C9"/>
    <w:rsid w:val="006F53DA"/>
    <w:rsid w:val="006F6489"/>
    <w:rsid w:val="006F6744"/>
    <w:rsid w:val="006F69FC"/>
    <w:rsid w:val="00701C6A"/>
    <w:rsid w:val="00704FCD"/>
    <w:rsid w:val="00706EFA"/>
    <w:rsid w:val="007079EA"/>
    <w:rsid w:val="00707D49"/>
    <w:rsid w:val="0071119D"/>
    <w:rsid w:val="0071485B"/>
    <w:rsid w:val="00714A06"/>
    <w:rsid w:val="007155DA"/>
    <w:rsid w:val="0071593A"/>
    <w:rsid w:val="0071642F"/>
    <w:rsid w:val="00716461"/>
    <w:rsid w:val="00717A26"/>
    <w:rsid w:val="0072017F"/>
    <w:rsid w:val="007212CC"/>
    <w:rsid w:val="00721B57"/>
    <w:rsid w:val="00722180"/>
    <w:rsid w:val="00722A1E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1638"/>
    <w:rsid w:val="00732163"/>
    <w:rsid w:val="0073328A"/>
    <w:rsid w:val="0073339D"/>
    <w:rsid w:val="00733794"/>
    <w:rsid w:val="007338C9"/>
    <w:rsid w:val="00733A03"/>
    <w:rsid w:val="00733A6A"/>
    <w:rsid w:val="007345CA"/>
    <w:rsid w:val="00734862"/>
    <w:rsid w:val="00735855"/>
    <w:rsid w:val="007360B9"/>
    <w:rsid w:val="00737809"/>
    <w:rsid w:val="00737EEB"/>
    <w:rsid w:val="00743205"/>
    <w:rsid w:val="00744AEA"/>
    <w:rsid w:val="0074543F"/>
    <w:rsid w:val="00745DA7"/>
    <w:rsid w:val="00745F2F"/>
    <w:rsid w:val="00746F4E"/>
    <w:rsid w:val="00747543"/>
    <w:rsid w:val="007515D3"/>
    <w:rsid w:val="007519BE"/>
    <w:rsid w:val="00752A2D"/>
    <w:rsid w:val="00752DE3"/>
    <w:rsid w:val="0075486A"/>
    <w:rsid w:val="00755032"/>
    <w:rsid w:val="00755614"/>
    <w:rsid w:val="00756943"/>
    <w:rsid w:val="00756A60"/>
    <w:rsid w:val="00757C29"/>
    <w:rsid w:val="00762198"/>
    <w:rsid w:val="007643B4"/>
    <w:rsid w:val="00764B4A"/>
    <w:rsid w:val="00766B9B"/>
    <w:rsid w:val="00767490"/>
    <w:rsid w:val="00770B64"/>
    <w:rsid w:val="00770FB8"/>
    <w:rsid w:val="0077233A"/>
    <w:rsid w:val="00772FA1"/>
    <w:rsid w:val="00773D17"/>
    <w:rsid w:val="00774FF9"/>
    <w:rsid w:val="00775E5E"/>
    <w:rsid w:val="00777886"/>
    <w:rsid w:val="00777B35"/>
    <w:rsid w:val="00777C64"/>
    <w:rsid w:val="00777FBF"/>
    <w:rsid w:val="007805F4"/>
    <w:rsid w:val="0078353D"/>
    <w:rsid w:val="007838DB"/>
    <w:rsid w:val="00783FAF"/>
    <w:rsid w:val="00784131"/>
    <w:rsid w:val="007850C9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3C21"/>
    <w:rsid w:val="007954EE"/>
    <w:rsid w:val="00795597"/>
    <w:rsid w:val="00795BA8"/>
    <w:rsid w:val="00795EB8"/>
    <w:rsid w:val="00796BA3"/>
    <w:rsid w:val="007A05C0"/>
    <w:rsid w:val="007A08F7"/>
    <w:rsid w:val="007A211F"/>
    <w:rsid w:val="007A2915"/>
    <w:rsid w:val="007A2E20"/>
    <w:rsid w:val="007A371C"/>
    <w:rsid w:val="007A41C9"/>
    <w:rsid w:val="007A47D3"/>
    <w:rsid w:val="007A5DDC"/>
    <w:rsid w:val="007A5E10"/>
    <w:rsid w:val="007A634E"/>
    <w:rsid w:val="007A6614"/>
    <w:rsid w:val="007A6B42"/>
    <w:rsid w:val="007A6E04"/>
    <w:rsid w:val="007A78E1"/>
    <w:rsid w:val="007B0099"/>
    <w:rsid w:val="007B14FE"/>
    <w:rsid w:val="007B1C6C"/>
    <w:rsid w:val="007B1F1E"/>
    <w:rsid w:val="007B34BD"/>
    <w:rsid w:val="007B3676"/>
    <w:rsid w:val="007B3EF8"/>
    <w:rsid w:val="007B459A"/>
    <w:rsid w:val="007B4937"/>
    <w:rsid w:val="007B5625"/>
    <w:rsid w:val="007B6AA5"/>
    <w:rsid w:val="007B72CA"/>
    <w:rsid w:val="007B7A08"/>
    <w:rsid w:val="007B7BDD"/>
    <w:rsid w:val="007C0085"/>
    <w:rsid w:val="007C0B27"/>
    <w:rsid w:val="007C10FE"/>
    <w:rsid w:val="007C14F5"/>
    <w:rsid w:val="007C15EA"/>
    <w:rsid w:val="007C1A96"/>
    <w:rsid w:val="007C2AE5"/>
    <w:rsid w:val="007C30B2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5458"/>
    <w:rsid w:val="007D63B3"/>
    <w:rsid w:val="007D67B6"/>
    <w:rsid w:val="007D688C"/>
    <w:rsid w:val="007D6C4C"/>
    <w:rsid w:val="007D71A2"/>
    <w:rsid w:val="007D7898"/>
    <w:rsid w:val="007D7D9D"/>
    <w:rsid w:val="007E049F"/>
    <w:rsid w:val="007E08BF"/>
    <w:rsid w:val="007E1944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E5952"/>
    <w:rsid w:val="007E5DB8"/>
    <w:rsid w:val="007E60D9"/>
    <w:rsid w:val="007E7E89"/>
    <w:rsid w:val="007F0775"/>
    <w:rsid w:val="007F0A4D"/>
    <w:rsid w:val="007F0D64"/>
    <w:rsid w:val="007F0DA0"/>
    <w:rsid w:val="007F0FB2"/>
    <w:rsid w:val="007F1448"/>
    <w:rsid w:val="007F18EF"/>
    <w:rsid w:val="007F1BEE"/>
    <w:rsid w:val="007F1C50"/>
    <w:rsid w:val="007F2254"/>
    <w:rsid w:val="007F26BE"/>
    <w:rsid w:val="007F29FD"/>
    <w:rsid w:val="007F38EC"/>
    <w:rsid w:val="007F5ED5"/>
    <w:rsid w:val="007F5F72"/>
    <w:rsid w:val="007F66D9"/>
    <w:rsid w:val="007F6E1C"/>
    <w:rsid w:val="007F70B8"/>
    <w:rsid w:val="007F7497"/>
    <w:rsid w:val="0080158C"/>
    <w:rsid w:val="00802DD9"/>
    <w:rsid w:val="00803396"/>
    <w:rsid w:val="008034FB"/>
    <w:rsid w:val="00804111"/>
    <w:rsid w:val="008041F5"/>
    <w:rsid w:val="00804ACA"/>
    <w:rsid w:val="00804EF6"/>
    <w:rsid w:val="008050EE"/>
    <w:rsid w:val="008059E5"/>
    <w:rsid w:val="00805A04"/>
    <w:rsid w:val="00807F5E"/>
    <w:rsid w:val="00810382"/>
    <w:rsid w:val="0081096A"/>
    <w:rsid w:val="0081356A"/>
    <w:rsid w:val="008135FB"/>
    <w:rsid w:val="00813913"/>
    <w:rsid w:val="00814ACA"/>
    <w:rsid w:val="00814EB5"/>
    <w:rsid w:val="0081543D"/>
    <w:rsid w:val="00816456"/>
    <w:rsid w:val="00817A02"/>
    <w:rsid w:val="00817F3F"/>
    <w:rsid w:val="008204FC"/>
    <w:rsid w:val="0082105F"/>
    <w:rsid w:val="008219EE"/>
    <w:rsid w:val="00821F8E"/>
    <w:rsid w:val="00822A0E"/>
    <w:rsid w:val="008231AE"/>
    <w:rsid w:val="00823425"/>
    <w:rsid w:val="0082385A"/>
    <w:rsid w:val="0082438A"/>
    <w:rsid w:val="00824DA3"/>
    <w:rsid w:val="0082603D"/>
    <w:rsid w:val="00826B6E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D71"/>
    <w:rsid w:val="00840E79"/>
    <w:rsid w:val="00842AF0"/>
    <w:rsid w:val="00843ADE"/>
    <w:rsid w:val="00843CB9"/>
    <w:rsid w:val="00843F67"/>
    <w:rsid w:val="0084465D"/>
    <w:rsid w:val="00845F59"/>
    <w:rsid w:val="0084626C"/>
    <w:rsid w:val="00846346"/>
    <w:rsid w:val="00846420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697"/>
    <w:rsid w:val="00866B88"/>
    <w:rsid w:val="00867299"/>
    <w:rsid w:val="00867A33"/>
    <w:rsid w:val="00867D98"/>
    <w:rsid w:val="00867F62"/>
    <w:rsid w:val="00870616"/>
    <w:rsid w:val="008710A7"/>
    <w:rsid w:val="0087114F"/>
    <w:rsid w:val="008726C7"/>
    <w:rsid w:val="008731DA"/>
    <w:rsid w:val="00873F54"/>
    <w:rsid w:val="00875A5E"/>
    <w:rsid w:val="00876298"/>
    <w:rsid w:val="00876F5F"/>
    <w:rsid w:val="0087787E"/>
    <w:rsid w:val="00877D15"/>
    <w:rsid w:val="00880D99"/>
    <w:rsid w:val="00882257"/>
    <w:rsid w:val="008829F5"/>
    <w:rsid w:val="00882EC8"/>
    <w:rsid w:val="00883754"/>
    <w:rsid w:val="008839E6"/>
    <w:rsid w:val="00883B4E"/>
    <w:rsid w:val="00884302"/>
    <w:rsid w:val="00884A69"/>
    <w:rsid w:val="00884A94"/>
    <w:rsid w:val="00884FBF"/>
    <w:rsid w:val="008855C2"/>
    <w:rsid w:val="008856EB"/>
    <w:rsid w:val="00886BAA"/>
    <w:rsid w:val="00886D63"/>
    <w:rsid w:val="00887365"/>
    <w:rsid w:val="0088739C"/>
    <w:rsid w:val="00887516"/>
    <w:rsid w:val="00887FBF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A08"/>
    <w:rsid w:val="008A5B98"/>
    <w:rsid w:val="008A77AF"/>
    <w:rsid w:val="008A7D89"/>
    <w:rsid w:val="008B0184"/>
    <w:rsid w:val="008B15FA"/>
    <w:rsid w:val="008B189E"/>
    <w:rsid w:val="008B2C6D"/>
    <w:rsid w:val="008B4D1C"/>
    <w:rsid w:val="008B54D5"/>
    <w:rsid w:val="008B58DE"/>
    <w:rsid w:val="008B66AD"/>
    <w:rsid w:val="008B722E"/>
    <w:rsid w:val="008B7332"/>
    <w:rsid w:val="008B7355"/>
    <w:rsid w:val="008B7995"/>
    <w:rsid w:val="008B7F69"/>
    <w:rsid w:val="008C03C1"/>
    <w:rsid w:val="008C0F87"/>
    <w:rsid w:val="008C110D"/>
    <w:rsid w:val="008C1220"/>
    <w:rsid w:val="008C1997"/>
    <w:rsid w:val="008C201C"/>
    <w:rsid w:val="008C20E1"/>
    <w:rsid w:val="008C2E57"/>
    <w:rsid w:val="008C4B08"/>
    <w:rsid w:val="008C4E60"/>
    <w:rsid w:val="008C4FDA"/>
    <w:rsid w:val="008C55A8"/>
    <w:rsid w:val="008C72F2"/>
    <w:rsid w:val="008C7EE7"/>
    <w:rsid w:val="008D2025"/>
    <w:rsid w:val="008D2764"/>
    <w:rsid w:val="008D5B63"/>
    <w:rsid w:val="008D7F28"/>
    <w:rsid w:val="008E088A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E7F8C"/>
    <w:rsid w:val="008F092C"/>
    <w:rsid w:val="008F1636"/>
    <w:rsid w:val="008F1996"/>
    <w:rsid w:val="008F1D84"/>
    <w:rsid w:val="008F28C4"/>
    <w:rsid w:val="008F4290"/>
    <w:rsid w:val="008F4580"/>
    <w:rsid w:val="008F4894"/>
    <w:rsid w:val="008F4F4C"/>
    <w:rsid w:val="008F5003"/>
    <w:rsid w:val="008F5018"/>
    <w:rsid w:val="008F5882"/>
    <w:rsid w:val="008F6463"/>
    <w:rsid w:val="008F6A34"/>
    <w:rsid w:val="008F73F2"/>
    <w:rsid w:val="00901E7D"/>
    <w:rsid w:val="009050E2"/>
    <w:rsid w:val="009058E3"/>
    <w:rsid w:val="00907000"/>
    <w:rsid w:val="0090707E"/>
    <w:rsid w:val="00907E78"/>
    <w:rsid w:val="0091051C"/>
    <w:rsid w:val="00910EE4"/>
    <w:rsid w:val="00911F35"/>
    <w:rsid w:val="00914132"/>
    <w:rsid w:val="009165F7"/>
    <w:rsid w:val="00916B4D"/>
    <w:rsid w:val="00917A5D"/>
    <w:rsid w:val="00920833"/>
    <w:rsid w:val="0092167E"/>
    <w:rsid w:val="009220E3"/>
    <w:rsid w:val="0092452B"/>
    <w:rsid w:val="00925C76"/>
    <w:rsid w:val="009270D6"/>
    <w:rsid w:val="00927591"/>
    <w:rsid w:val="009303A8"/>
    <w:rsid w:val="00930851"/>
    <w:rsid w:val="00931BE6"/>
    <w:rsid w:val="009321C8"/>
    <w:rsid w:val="00932B81"/>
    <w:rsid w:val="00932F6D"/>
    <w:rsid w:val="0093304E"/>
    <w:rsid w:val="00933997"/>
    <w:rsid w:val="009347ED"/>
    <w:rsid w:val="00936656"/>
    <w:rsid w:val="0093682D"/>
    <w:rsid w:val="00940E0B"/>
    <w:rsid w:val="00941CF6"/>
    <w:rsid w:val="0094222C"/>
    <w:rsid w:val="009423F6"/>
    <w:rsid w:val="009427B7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2E68"/>
    <w:rsid w:val="00953458"/>
    <w:rsid w:val="009552D4"/>
    <w:rsid w:val="00955C92"/>
    <w:rsid w:val="009564E6"/>
    <w:rsid w:val="00956743"/>
    <w:rsid w:val="00956B15"/>
    <w:rsid w:val="00957160"/>
    <w:rsid w:val="00960012"/>
    <w:rsid w:val="00960489"/>
    <w:rsid w:val="00960B05"/>
    <w:rsid w:val="00960E59"/>
    <w:rsid w:val="0096132D"/>
    <w:rsid w:val="009613F2"/>
    <w:rsid w:val="009615B1"/>
    <w:rsid w:val="00961E08"/>
    <w:rsid w:val="009625D7"/>
    <w:rsid w:val="0096268A"/>
    <w:rsid w:val="00962CBB"/>
    <w:rsid w:val="00964348"/>
    <w:rsid w:val="00964494"/>
    <w:rsid w:val="0096500D"/>
    <w:rsid w:val="009658FF"/>
    <w:rsid w:val="00966059"/>
    <w:rsid w:val="0096677E"/>
    <w:rsid w:val="00967C2D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232C"/>
    <w:rsid w:val="009832E0"/>
    <w:rsid w:val="0098416C"/>
    <w:rsid w:val="00984655"/>
    <w:rsid w:val="00985161"/>
    <w:rsid w:val="00985EF4"/>
    <w:rsid w:val="00985F0B"/>
    <w:rsid w:val="00986057"/>
    <w:rsid w:val="0098605C"/>
    <w:rsid w:val="00986A8E"/>
    <w:rsid w:val="00986E9A"/>
    <w:rsid w:val="009878DF"/>
    <w:rsid w:val="00990BD9"/>
    <w:rsid w:val="00990E3D"/>
    <w:rsid w:val="00992905"/>
    <w:rsid w:val="0099339A"/>
    <w:rsid w:val="00993E7D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4B73"/>
    <w:rsid w:val="009A51AC"/>
    <w:rsid w:val="009A5B16"/>
    <w:rsid w:val="009A6477"/>
    <w:rsid w:val="009A737F"/>
    <w:rsid w:val="009B00E1"/>
    <w:rsid w:val="009B0392"/>
    <w:rsid w:val="009B0946"/>
    <w:rsid w:val="009B1783"/>
    <w:rsid w:val="009B2086"/>
    <w:rsid w:val="009B22E2"/>
    <w:rsid w:val="009B2E71"/>
    <w:rsid w:val="009B3DE0"/>
    <w:rsid w:val="009B3FD1"/>
    <w:rsid w:val="009B5ED5"/>
    <w:rsid w:val="009B62B8"/>
    <w:rsid w:val="009B69E1"/>
    <w:rsid w:val="009B6D4E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349"/>
    <w:rsid w:val="009C55A5"/>
    <w:rsid w:val="009C6BD5"/>
    <w:rsid w:val="009C7BF7"/>
    <w:rsid w:val="009D0E77"/>
    <w:rsid w:val="009D11B8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201E"/>
    <w:rsid w:val="009F276E"/>
    <w:rsid w:val="009F2E22"/>
    <w:rsid w:val="009F3A23"/>
    <w:rsid w:val="009F4459"/>
    <w:rsid w:val="009F4881"/>
    <w:rsid w:val="009F493C"/>
    <w:rsid w:val="009F6209"/>
    <w:rsid w:val="009F62A5"/>
    <w:rsid w:val="009F6D92"/>
    <w:rsid w:val="009F6F26"/>
    <w:rsid w:val="009F6FFD"/>
    <w:rsid w:val="00A00096"/>
    <w:rsid w:val="00A00D4A"/>
    <w:rsid w:val="00A02411"/>
    <w:rsid w:val="00A02F40"/>
    <w:rsid w:val="00A03866"/>
    <w:rsid w:val="00A040E8"/>
    <w:rsid w:val="00A04311"/>
    <w:rsid w:val="00A0455C"/>
    <w:rsid w:val="00A04E44"/>
    <w:rsid w:val="00A10382"/>
    <w:rsid w:val="00A11307"/>
    <w:rsid w:val="00A11B71"/>
    <w:rsid w:val="00A11F33"/>
    <w:rsid w:val="00A1223C"/>
    <w:rsid w:val="00A12D92"/>
    <w:rsid w:val="00A1538E"/>
    <w:rsid w:val="00A16A4A"/>
    <w:rsid w:val="00A2026D"/>
    <w:rsid w:val="00A20FFD"/>
    <w:rsid w:val="00A2163E"/>
    <w:rsid w:val="00A21D49"/>
    <w:rsid w:val="00A22BAB"/>
    <w:rsid w:val="00A23B70"/>
    <w:rsid w:val="00A24493"/>
    <w:rsid w:val="00A24BB4"/>
    <w:rsid w:val="00A24D98"/>
    <w:rsid w:val="00A24FC8"/>
    <w:rsid w:val="00A25EF5"/>
    <w:rsid w:val="00A25F58"/>
    <w:rsid w:val="00A2647E"/>
    <w:rsid w:val="00A265F9"/>
    <w:rsid w:val="00A26877"/>
    <w:rsid w:val="00A26C63"/>
    <w:rsid w:val="00A26F56"/>
    <w:rsid w:val="00A30F76"/>
    <w:rsid w:val="00A33615"/>
    <w:rsid w:val="00A33F72"/>
    <w:rsid w:val="00A3473B"/>
    <w:rsid w:val="00A35531"/>
    <w:rsid w:val="00A363E7"/>
    <w:rsid w:val="00A3786A"/>
    <w:rsid w:val="00A37A1A"/>
    <w:rsid w:val="00A37AEB"/>
    <w:rsid w:val="00A40C22"/>
    <w:rsid w:val="00A41118"/>
    <w:rsid w:val="00A41B55"/>
    <w:rsid w:val="00A421C9"/>
    <w:rsid w:val="00A430F4"/>
    <w:rsid w:val="00A44241"/>
    <w:rsid w:val="00A4461F"/>
    <w:rsid w:val="00A44726"/>
    <w:rsid w:val="00A46B0B"/>
    <w:rsid w:val="00A46CCB"/>
    <w:rsid w:val="00A476DE"/>
    <w:rsid w:val="00A47B0D"/>
    <w:rsid w:val="00A514B6"/>
    <w:rsid w:val="00A5161B"/>
    <w:rsid w:val="00A51B3F"/>
    <w:rsid w:val="00A5234B"/>
    <w:rsid w:val="00A527C7"/>
    <w:rsid w:val="00A5424C"/>
    <w:rsid w:val="00A54A52"/>
    <w:rsid w:val="00A578F0"/>
    <w:rsid w:val="00A5798B"/>
    <w:rsid w:val="00A605B3"/>
    <w:rsid w:val="00A60B12"/>
    <w:rsid w:val="00A60EAD"/>
    <w:rsid w:val="00A61651"/>
    <w:rsid w:val="00A61E66"/>
    <w:rsid w:val="00A622D6"/>
    <w:rsid w:val="00A6282E"/>
    <w:rsid w:val="00A63B96"/>
    <w:rsid w:val="00A63E6C"/>
    <w:rsid w:val="00A655B9"/>
    <w:rsid w:val="00A65A36"/>
    <w:rsid w:val="00A676ED"/>
    <w:rsid w:val="00A67961"/>
    <w:rsid w:val="00A70174"/>
    <w:rsid w:val="00A71B19"/>
    <w:rsid w:val="00A7239E"/>
    <w:rsid w:val="00A7257E"/>
    <w:rsid w:val="00A73B0F"/>
    <w:rsid w:val="00A742D3"/>
    <w:rsid w:val="00A74739"/>
    <w:rsid w:val="00A74F4C"/>
    <w:rsid w:val="00A76348"/>
    <w:rsid w:val="00A8003D"/>
    <w:rsid w:val="00A80AEA"/>
    <w:rsid w:val="00A80F8A"/>
    <w:rsid w:val="00A82B27"/>
    <w:rsid w:val="00A8405C"/>
    <w:rsid w:val="00A85EAD"/>
    <w:rsid w:val="00A87297"/>
    <w:rsid w:val="00A87478"/>
    <w:rsid w:val="00A8759C"/>
    <w:rsid w:val="00A87E14"/>
    <w:rsid w:val="00A900F5"/>
    <w:rsid w:val="00A91339"/>
    <w:rsid w:val="00A91907"/>
    <w:rsid w:val="00A9207B"/>
    <w:rsid w:val="00A9405B"/>
    <w:rsid w:val="00A96EBC"/>
    <w:rsid w:val="00AA0549"/>
    <w:rsid w:val="00AA1932"/>
    <w:rsid w:val="00AA2AD2"/>
    <w:rsid w:val="00AA3F7C"/>
    <w:rsid w:val="00AA3FDD"/>
    <w:rsid w:val="00AA4970"/>
    <w:rsid w:val="00AA4F20"/>
    <w:rsid w:val="00AA4FDB"/>
    <w:rsid w:val="00AA5245"/>
    <w:rsid w:val="00AA59A0"/>
    <w:rsid w:val="00AA7043"/>
    <w:rsid w:val="00AA7969"/>
    <w:rsid w:val="00AB0104"/>
    <w:rsid w:val="00AB02BF"/>
    <w:rsid w:val="00AB1419"/>
    <w:rsid w:val="00AB30F8"/>
    <w:rsid w:val="00AB3704"/>
    <w:rsid w:val="00AB37EF"/>
    <w:rsid w:val="00AB3912"/>
    <w:rsid w:val="00AB3B64"/>
    <w:rsid w:val="00AB3B7F"/>
    <w:rsid w:val="00AB491F"/>
    <w:rsid w:val="00AB53D1"/>
    <w:rsid w:val="00AB54A1"/>
    <w:rsid w:val="00AB5B48"/>
    <w:rsid w:val="00AB66B3"/>
    <w:rsid w:val="00AB78C0"/>
    <w:rsid w:val="00AB7938"/>
    <w:rsid w:val="00AB7DAF"/>
    <w:rsid w:val="00AC05FB"/>
    <w:rsid w:val="00AC0AAA"/>
    <w:rsid w:val="00AC0F44"/>
    <w:rsid w:val="00AC1CD8"/>
    <w:rsid w:val="00AC25B3"/>
    <w:rsid w:val="00AC26F5"/>
    <w:rsid w:val="00AC2E99"/>
    <w:rsid w:val="00AC3DD5"/>
    <w:rsid w:val="00AC40CE"/>
    <w:rsid w:val="00AC4148"/>
    <w:rsid w:val="00AC480D"/>
    <w:rsid w:val="00AC4CFE"/>
    <w:rsid w:val="00AC4F88"/>
    <w:rsid w:val="00AC5EF7"/>
    <w:rsid w:val="00AC671E"/>
    <w:rsid w:val="00AC678E"/>
    <w:rsid w:val="00AC679E"/>
    <w:rsid w:val="00AD03BE"/>
    <w:rsid w:val="00AD0C7A"/>
    <w:rsid w:val="00AD13F0"/>
    <w:rsid w:val="00AD1447"/>
    <w:rsid w:val="00AD1FC2"/>
    <w:rsid w:val="00AD32BE"/>
    <w:rsid w:val="00AD4375"/>
    <w:rsid w:val="00AD4EA0"/>
    <w:rsid w:val="00AD5115"/>
    <w:rsid w:val="00AD5280"/>
    <w:rsid w:val="00AD5CC3"/>
    <w:rsid w:val="00AD7AAC"/>
    <w:rsid w:val="00AD7B9C"/>
    <w:rsid w:val="00AE01CF"/>
    <w:rsid w:val="00AE0410"/>
    <w:rsid w:val="00AE07DA"/>
    <w:rsid w:val="00AE20F5"/>
    <w:rsid w:val="00AE2B21"/>
    <w:rsid w:val="00AE39B4"/>
    <w:rsid w:val="00AE3A7B"/>
    <w:rsid w:val="00AE474B"/>
    <w:rsid w:val="00AE51E1"/>
    <w:rsid w:val="00AE5378"/>
    <w:rsid w:val="00AE57B1"/>
    <w:rsid w:val="00AE61CC"/>
    <w:rsid w:val="00AE759E"/>
    <w:rsid w:val="00AF0B91"/>
    <w:rsid w:val="00AF173C"/>
    <w:rsid w:val="00AF19CB"/>
    <w:rsid w:val="00AF21DC"/>
    <w:rsid w:val="00AF25E9"/>
    <w:rsid w:val="00AF31D8"/>
    <w:rsid w:val="00AF34E8"/>
    <w:rsid w:val="00AF4E87"/>
    <w:rsid w:val="00AF52F0"/>
    <w:rsid w:val="00AF6134"/>
    <w:rsid w:val="00AF73D2"/>
    <w:rsid w:val="00B001C0"/>
    <w:rsid w:val="00B00C95"/>
    <w:rsid w:val="00B00FE9"/>
    <w:rsid w:val="00B0169E"/>
    <w:rsid w:val="00B01BAC"/>
    <w:rsid w:val="00B023CD"/>
    <w:rsid w:val="00B04785"/>
    <w:rsid w:val="00B04DA9"/>
    <w:rsid w:val="00B05193"/>
    <w:rsid w:val="00B05CB1"/>
    <w:rsid w:val="00B07018"/>
    <w:rsid w:val="00B07B30"/>
    <w:rsid w:val="00B07F86"/>
    <w:rsid w:val="00B11662"/>
    <w:rsid w:val="00B117FA"/>
    <w:rsid w:val="00B12042"/>
    <w:rsid w:val="00B13CCF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F24"/>
    <w:rsid w:val="00B20621"/>
    <w:rsid w:val="00B2342A"/>
    <w:rsid w:val="00B2362B"/>
    <w:rsid w:val="00B2574C"/>
    <w:rsid w:val="00B25CDE"/>
    <w:rsid w:val="00B27464"/>
    <w:rsid w:val="00B275F3"/>
    <w:rsid w:val="00B27B08"/>
    <w:rsid w:val="00B309A3"/>
    <w:rsid w:val="00B30B4C"/>
    <w:rsid w:val="00B31202"/>
    <w:rsid w:val="00B32708"/>
    <w:rsid w:val="00B32A86"/>
    <w:rsid w:val="00B33589"/>
    <w:rsid w:val="00B33BFC"/>
    <w:rsid w:val="00B34300"/>
    <w:rsid w:val="00B36291"/>
    <w:rsid w:val="00B40678"/>
    <w:rsid w:val="00B40D1F"/>
    <w:rsid w:val="00B4137F"/>
    <w:rsid w:val="00B42702"/>
    <w:rsid w:val="00B4354F"/>
    <w:rsid w:val="00B43E83"/>
    <w:rsid w:val="00B43FBF"/>
    <w:rsid w:val="00B446C5"/>
    <w:rsid w:val="00B46746"/>
    <w:rsid w:val="00B46B46"/>
    <w:rsid w:val="00B47165"/>
    <w:rsid w:val="00B5094C"/>
    <w:rsid w:val="00B50B20"/>
    <w:rsid w:val="00B511EF"/>
    <w:rsid w:val="00B5295E"/>
    <w:rsid w:val="00B52F9B"/>
    <w:rsid w:val="00B532C9"/>
    <w:rsid w:val="00B53AF9"/>
    <w:rsid w:val="00B5426B"/>
    <w:rsid w:val="00B54463"/>
    <w:rsid w:val="00B55087"/>
    <w:rsid w:val="00B5535E"/>
    <w:rsid w:val="00B554DD"/>
    <w:rsid w:val="00B5619D"/>
    <w:rsid w:val="00B579DD"/>
    <w:rsid w:val="00B613A2"/>
    <w:rsid w:val="00B61677"/>
    <w:rsid w:val="00B630EE"/>
    <w:rsid w:val="00B63157"/>
    <w:rsid w:val="00B63531"/>
    <w:rsid w:val="00B63974"/>
    <w:rsid w:val="00B641D4"/>
    <w:rsid w:val="00B64931"/>
    <w:rsid w:val="00B654B8"/>
    <w:rsid w:val="00B6671A"/>
    <w:rsid w:val="00B66AEC"/>
    <w:rsid w:val="00B66CB3"/>
    <w:rsid w:val="00B71692"/>
    <w:rsid w:val="00B72489"/>
    <w:rsid w:val="00B72915"/>
    <w:rsid w:val="00B72C8B"/>
    <w:rsid w:val="00B7339E"/>
    <w:rsid w:val="00B73849"/>
    <w:rsid w:val="00B73AAB"/>
    <w:rsid w:val="00B73C0E"/>
    <w:rsid w:val="00B745DF"/>
    <w:rsid w:val="00B74FF9"/>
    <w:rsid w:val="00B75081"/>
    <w:rsid w:val="00B75249"/>
    <w:rsid w:val="00B75688"/>
    <w:rsid w:val="00B75D21"/>
    <w:rsid w:val="00B75F07"/>
    <w:rsid w:val="00B763A0"/>
    <w:rsid w:val="00B80C29"/>
    <w:rsid w:val="00B815C8"/>
    <w:rsid w:val="00B81E09"/>
    <w:rsid w:val="00B82088"/>
    <w:rsid w:val="00B822E8"/>
    <w:rsid w:val="00B839A6"/>
    <w:rsid w:val="00B86E04"/>
    <w:rsid w:val="00B876AF"/>
    <w:rsid w:val="00B91119"/>
    <w:rsid w:val="00B9145D"/>
    <w:rsid w:val="00B9155B"/>
    <w:rsid w:val="00B9200D"/>
    <w:rsid w:val="00B9246B"/>
    <w:rsid w:val="00B928A5"/>
    <w:rsid w:val="00B92F13"/>
    <w:rsid w:val="00B940EF"/>
    <w:rsid w:val="00B9474A"/>
    <w:rsid w:val="00B95C09"/>
    <w:rsid w:val="00B964A0"/>
    <w:rsid w:val="00B9655D"/>
    <w:rsid w:val="00B96B78"/>
    <w:rsid w:val="00B9749A"/>
    <w:rsid w:val="00BA0848"/>
    <w:rsid w:val="00BA20A9"/>
    <w:rsid w:val="00BA2247"/>
    <w:rsid w:val="00BA303B"/>
    <w:rsid w:val="00BA4FBC"/>
    <w:rsid w:val="00BA59A6"/>
    <w:rsid w:val="00BA63AA"/>
    <w:rsid w:val="00BA6D52"/>
    <w:rsid w:val="00BA7D34"/>
    <w:rsid w:val="00BB063E"/>
    <w:rsid w:val="00BB0650"/>
    <w:rsid w:val="00BB0ABF"/>
    <w:rsid w:val="00BB13AE"/>
    <w:rsid w:val="00BB1698"/>
    <w:rsid w:val="00BB1B42"/>
    <w:rsid w:val="00BB212A"/>
    <w:rsid w:val="00BB32B8"/>
    <w:rsid w:val="00BB4263"/>
    <w:rsid w:val="00BB636E"/>
    <w:rsid w:val="00BB6588"/>
    <w:rsid w:val="00BB76F8"/>
    <w:rsid w:val="00BB7EE5"/>
    <w:rsid w:val="00BC0D5C"/>
    <w:rsid w:val="00BC1073"/>
    <w:rsid w:val="00BC13B2"/>
    <w:rsid w:val="00BC22F3"/>
    <w:rsid w:val="00BC303C"/>
    <w:rsid w:val="00BC40C0"/>
    <w:rsid w:val="00BC5875"/>
    <w:rsid w:val="00BC5F99"/>
    <w:rsid w:val="00BC64AB"/>
    <w:rsid w:val="00BD051D"/>
    <w:rsid w:val="00BD089B"/>
    <w:rsid w:val="00BD0AAA"/>
    <w:rsid w:val="00BD16C3"/>
    <w:rsid w:val="00BD1F23"/>
    <w:rsid w:val="00BD385E"/>
    <w:rsid w:val="00BD4213"/>
    <w:rsid w:val="00BD4B88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6F1"/>
    <w:rsid w:val="00BE69C2"/>
    <w:rsid w:val="00BF05DB"/>
    <w:rsid w:val="00BF0A5D"/>
    <w:rsid w:val="00BF1327"/>
    <w:rsid w:val="00BF1803"/>
    <w:rsid w:val="00BF2414"/>
    <w:rsid w:val="00BF269D"/>
    <w:rsid w:val="00BF321C"/>
    <w:rsid w:val="00BF329E"/>
    <w:rsid w:val="00BF3D6D"/>
    <w:rsid w:val="00BF4397"/>
    <w:rsid w:val="00BF6F5A"/>
    <w:rsid w:val="00BF7AA7"/>
    <w:rsid w:val="00BF7B41"/>
    <w:rsid w:val="00C005AE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3CF"/>
    <w:rsid w:val="00C066BA"/>
    <w:rsid w:val="00C07677"/>
    <w:rsid w:val="00C07722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395"/>
    <w:rsid w:val="00C20446"/>
    <w:rsid w:val="00C2234E"/>
    <w:rsid w:val="00C24D1D"/>
    <w:rsid w:val="00C255DD"/>
    <w:rsid w:val="00C25701"/>
    <w:rsid w:val="00C260D4"/>
    <w:rsid w:val="00C26458"/>
    <w:rsid w:val="00C26557"/>
    <w:rsid w:val="00C269AE"/>
    <w:rsid w:val="00C27FC4"/>
    <w:rsid w:val="00C307C6"/>
    <w:rsid w:val="00C30B87"/>
    <w:rsid w:val="00C31CBC"/>
    <w:rsid w:val="00C326C1"/>
    <w:rsid w:val="00C32EF2"/>
    <w:rsid w:val="00C33183"/>
    <w:rsid w:val="00C3393A"/>
    <w:rsid w:val="00C33C41"/>
    <w:rsid w:val="00C34902"/>
    <w:rsid w:val="00C34D89"/>
    <w:rsid w:val="00C36405"/>
    <w:rsid w:val="00C36A57"/>
    <w:rsid w:val="00C36C98"/>
    <w:rsid w:val="00C36FC0"/>
    <w:rsid w:val="00C402BA"/>
    <w:rsid w:val="00C402D0"/>
    <w:rsid w:val="00C40815"/>
    <w:rsid w:val="00C416C7"/>
    <w:rsid w:val="00C4221C"/>
    <w:rsid w:val="00C425D7"/>
    <w:rsid w:val="00C427C9"/>
    <w:rsid w:val="00C42A49"/>
    <w:rsid w:val="00C431AD"/>
    <w:rsid w:val="00C43608"/>
    <w:rsid w:val="00C447CB"/>
    <w:rsid w:val="00C44D7C"/>
    <w:rsid w:val="00C45EA0"/>
    <w:rsid w:val="00C4625F"/>
    <w:rsid w:val="00C466E8"/>
    <w:rsid w:val="00C467D9"/>
    <w:rsid w:val="00C469FA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198"/>
    <w:rsid w:val="00C622CB"/>
    <w:rsid w:val="00C63B49"/>
    <w:rsid w:val="00C63E90"/>
    <w:rsid w:val="00C64088"/>
    <w:rsid w:val="00C64421"/>
    <w:rsid w:val="00C663F6"/>
    <w:rsid w:val="00C6664D"/>
    <w:rsid w:val="00C67A26"/>
    <w:rsid w:val="00C67CB7"/>
    <w:rsid w:val="00C67E4C"/>
    <w:rsid w:val="00C70F4E"/>
    <w:rsid w:val="00C72C78"/>
    <w:rsid w:val="00C742B8"/>
    <w:rsid w:val="00C74AD1"/>
    <w:rsid w:val="00C7500D"/>
    <w:rsid w:val="00C75135"/>
    <w:rsid w:val="00C753BF"/>
    <w:rsid w:val="00C754AC"/>
    <w:rsid w:val="00C75797"/>
    <w:rsid w:val="00C75864"/>
    <w:rsid w:val="00C75C48"/>
    <w:rsid w:val="00C75CF6"/>
    <w:rsid w:val="00C77158"/>
    <w:rsid w:val="00C803E7"/>
    <w:rsid w:val="00C80D01"/>
    <w:rsid w:val="00C81A5A"/>
    <w:rsid w:val="00C83A21"/>
    <w:rsid w:val="00C85275"/>
    <w:rsid w:val="00C85BA0"/>
    <w:rsid w:val="00C8667D"/>
    <w:rsid w:val="00C92170"/>
    <w:rsid w:val="00C92A33"/>
    <w:rsid w:val="00C93666"/>
    <w:rsid w:val="00C938B8"/>
    <w:rsid w:val="00C9448F"/>
    <w:rsid w:val="00C9510D"/>
    <w:rsid w:val="00C9532A"/>
    <w:rsid w:val="00C956D6"/>
    <w:rsid w:val="00C968E1"/>
    <w:rsid w:val="00C96AC1"/>
    <w:rsid w:val="00C97DAE"/>
    <w:rsid w:val="00CA029C"/>
    <w:rsid w:val="00CA159F"/>
    <w:rsid w:val="00CA19BD"/>
    <w:rsid w:val="00CA2CC7"/>
    <w:rsid w:val="00CA2E0A"/>
    <w:rsid w:val="00CA31F2"/>
    <w:rsid w:val="00CA3696"/>
    <w:rsid w:val="00CA46FA"/>
    <w:rsid w:val="00CA4A96"/>
    <w:rsid w:val="00CA4C5B"/>
    <w:rsid w:val="00CA4E55"/>
    <w:rsid w:val="00CA5975"/>
    <w:rsid w:val="00CA6176"/>
    <w:rsid w:val="00CA65C3"/>
    <w:rsid w:val="00CA6AF2"/>
    <w:rsid w:val="00CA70C6"/>
    <w:rsid w:val="00CA7A91"/>
    <w:rsid w:val="00CA7E32"/>
    <w:rsid w:val="00CB02D9"/>
    <w:rsid w:val="00CB0419"/>
    <w:rsid w:val="00CB0D88"/>
    <w:rsid w:val="00CB1952"/>
    <w:rsid w:val="00CB366E"/>
    <w:rsid w:val="00CB3869"/>
    <w:rsid w:val="00CB6F7E"/>
    <w:rsid w:val="00CB74F6"/>
    <w:rsid w:val="00CB78AC"/>
    <w:rsid w:val="00CC10D9"/>
    <w:rsid w:val="00CC1C23"/>
    <w:rsid w:val="00CC1C5E"/>
    <w:rsid w:val="00CC279F"/>
    <w:rsid w:val="00CC4084"/>
    <w:rsid w:val="00CC4EBA"/>
    <w:rsid w:val="00CC5EB1"/>
    <w:rsid w:val="00CC64FA"/>
    <w:rsid w:val="00CC6E9B"/>
    <w:rsid w:val="00CC70F5"/>
    <w:rsid w:val="00CD0F4F"/>
    <w:rsid w:val="00CD111F"/>
    <w:rsid w:val="00CD1235"/>
    <w:rsid w:val="00CD174A"/>
    <w:rsid w:val="00CD1B8B"/>
    <w:rsid w:val="00CD24ED"/>
    <w:rsid w:val="00CD345D"/>
    <w:rsid w:val="00CD40C1"/>
    <w:rsid w:val="00CD5113"/>
    <w:rsid w:val="00CD5622"/>
    <w:rsid w:val="00CD7C3F"/>
    <w:rsid w:val="00CE02FC"/>
    <w:rsid w:val="00CE06DA"/>
    <w:rsid w:val="00CE0FDC"/>
    <w:rsid w:val="00CE1506"/>
    <w:rsid w:val="00CE245C"/>
    <w:rsid w:val="00CE30FF"/>
    <w:rsid w:val="00CE4334"/>
    <w:rsid w:val="00CE5112"/>
    <w:rsid w:val="00CE51A2"/>
    <w:rsid w:val="00CE54E0"/>
    <w:rsid w:val="00CE5693"/>
    <w:rsid w:val="00CE5726"/>
    <w:rsid w:val="00CE5944"/>
    <w:rsid w:val="00CE59E2"/>
    <w:rsid w:val="00CE66F3"/>
    <w:rsid w:val="00CE7D2E"/>
    <w:rsid w:val="00CF07EC"/>
    <w:rsid w:val="00CF0BF3"/>
    <w:rsid w:val="00CF2987"/>
    <w:rsid w:val="00CF298F"/>
    <w:rsid w:val="00CF3FB9"/>
    <w:rsid w:val="00CF47B6"/>
    <w:rsid w:val="00CF5944"/>
    <w:rsid w:val="00CF5EF6"/>
    <w:rsid w:val="00CF622D"/>
    <w:rsid w:val="00D00C90"/>
    <w:rsid w:val="00D0180C"/>
    <w:rsid w:val="00D0204F"/>
    <w:rsid w:val="00D0214A"/>
    <w:rsid w:val="00D03518"/>
    <w:rsid w:val="00D03A0A"/>
    <w:rsid w:val="00D03EED"/>
    <w:rsid w:val="00D03FFA"/>
    <w:rsid w:val="00D0442D"/>
    <w:rsid w:val="00D048A0"/>
    <w:rsid w:val="00D04D3F"/>
    <w:rsid w:val="00D04DEB"/>
    <w:rsid w:val="00D05000"/>
    <w:rsid w:val="00D054C8"/>
    <w:rsid w:val="00D062D8"/>
    <w:rsid w:val="00D06791"/>
    <w:rsid w:val="00D07F9C"/>
    <w:rsid w:val="00D10A57"/>
    <w:rsid w:val="00D11994"/>
    <w:rsid w:val="00D11A21"/>
    <w:rsid w:val="00D12189"/>
    <w:rsid w:val="00D1342C"/>
    <w:rsid w:val="00D146D8"/>
    <w:rsid w:val="00D159D8"/>
    <w:rsid w:val="00D15CF7"/>
    <w:rsid w:val="00D15ED2"/>
    <w:rsid w:val="00D16333"/>
    <w:rsid w:val="00D16B7D"/>
    <w:rsid w:val="00D170B1"/>
    <w:rsid w:val="00D17309"/>
    <w:rsid w:val="00D17689"/>
    <w:rsid w:val="00D22007"/>
    <w:rsid w:val="00D227EE"/>
    <w:rsid w:val="00D22E4A"/>
    <w:rsid w:val="00D24DED"/>
    <w:rsid w:val="00D2521E"/>
    <w:rsid w:val="00D256A0"/>
    <w:rsid w:val="00D2584E"/>
    <w:rsid w:val="00D25B32"/>
    <w:rsid w:val="00D263AD"/>
    <w:rsid w:val="00D2683E"/>
    <w:rsid w:val="00D27F94"/>
    <w:rsid w:val="00D30BF5"/>
    <w:rsid w:val="00D312A6"/>
    <w:rsid w:val="00D31F3F"/>
    <w:rsid w:val="00D323C2"/>
    <w:rsid w:val="00D34E9E"/>
    <w:rsid w:val="00D35058"/>
    <w:rsid w:val="00D355CD"/>
    <w:rsid w:val="00D35A3B"/>
    <w:rsid w:val="00D4019A"/>
    <w:rsid w:val="00D40A96"/>
    <w:rsid w:val="00D4155E"/>
    <w:rsid w:val="00D42815"/>
    <w:rsid w:val="00D43855"/>
    <w:rsid w:val="00D43AAB"/>
    <w:rsid w:val="00D43AE1"/>
    <w:rsid w:val="00D44540"/>
    <w:rsid w:val="00D4594A"/>
    <w:rsid w:val="00D46066"/>
    <w:rsid w:val="00D46866"/>
    <w:rsid w:val="00D474E9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59C4"/>
    <w:rsid w:val="00D56A75"/>
    <w:rsid w:val="00D56C04"/>
    <w:rsid w:val="00D60341"/>
    <w:rsid w:val="00D61920"/>
    <w:rsid w:val="00D63F94"/>
    <w:rsid w:val="00D64664"/>
    <w:rsid w:val="00D65538"/>
    <w:rsid w:val="00D656DA"/>
    <w:rsid w:val="00D66226"/>
    <w:rsid w:val="00D67304"/>
    <w:rsid w:val="00D67855"/>
    <w:rsid w:val="00D67A20"/>
    <w:rsid w:val="00D70085"/>
    <w:rsid w:val="00D708DA"/>
    <w:rsid w:val="00D70EAC"/>
    <w:rsid w:val="00D7162C"/>
    <w:rsid w:val="00D735ED"/>
    <w:rsid w:val="00D7389E"/>
    <w:rsid w:val="00D73F71"/>
    <w:rsid w:val="00D758C2"/>
    <w:rsid w:val="00D77704"/>
    <w:rsid w:val="00D8094A"/>
    <w:rsid w:val="00D80D06"/>
    <w:rsid w:val="00D81058"/>
    <w:rsid w:val="00D8154D"/>
    <w:rsid w:val="00D81CE5"/>
    <w:rsid w:val="00D82CFF"/>
    <w:rsid w:val="00D84364"/>
    <w:rsid w:val="00D8473C"/>
    <w:rsid w:val="00D849E6"/>
    <w:rsid w:val="00D84AAB"/>
    <w:rsid w:val="00D8522D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6C9"/>
    <w:rsid w:val="00DA2BB9"/>
    <w:rsid w:val="00DA35BB"/>
    <w:rsid w:val="00DA3CF0"/>
    <w:rsid w:val="00DA3D12"/>
    <w:rsid w:val="00DA4A9D"/>
    <w:rsid w:val="00DA5672"/>
    <w:rsid w:val="00DA5BE2"/>
    <w:rsid w:val="00DB1689"/>
    <w:rsid w:val="00DB181E"/>
    <w:rsid w:val="00DB1923"/>
    <w:rsid w:val="00DB1A25"/>
    <w:rsid w:val="00DB22BC"/>
    <w:rsid w:val="00DB393F"/>
    <w:rsid w:val="00DB3C44"/>
    <w:rsid w:val="00DB459B"/>
    <w:rsid w:val="00DB4A2F"/>
    <w:rsid w:val="00DB4CFB"/>
    <w:rsid w:val="00DB5266"/>
    <w:rsid w:val="00DB54C9"/>
    <w:rsid w:val="00DB57E4"/>
    <w:rsid w:val="00DB65A7"/>
    <w:rsid w:val="00DC0B3A"/>
    <w:rsid w:val="00DC1881"/>
    <w:rsid w:val="00DC18D5"/>
    <w:rsid w:val="00DC1B95"/>
    <w:rsid w:val="00DC25DF"/>
    <w:rsid w:val="00DC2A3E"/>
    <w:rsid w:val="00DC3002"/>
    <w:rsid w:val="00DC3711"/>
    <w:rsid w:val="00DC4BF0"/>
    <w:rsid w:val="00DC632D"/>
    <w:rsid w:val="00DC6E39"/>
    <w:rsid w:val="00DD0276"/>
    <w:rsid w:val="00DD03C1"/>
    <w:rsid w:val="00DD05B2"/>
    <w:rsid w:val="00DD11DE"/>
    <w:rsid w:val="00DD1F6F"/>
    <w:rsid w:val="00DD3394"/>
    <w:rsid w:val="00DD368C"/>
    <w:rsid w:val="00DD36DB"/>
    <w:rsid w:val="00DD3825"/>
    <w:rsid w:val="00DD3D6A"/>
    <w:rsid w:val="00DD3D80"/>
    <w:rsid w:val="00DD4D87"/>
    <w:rsid w:val="00DD4E47"/>
    <w:rsid w:val="00DD5F8F"/>
    <w:rsid w:val="00DD6AC0"/>
    <w:rsid w:val="00DE162F"/>
    <w:rsid w:val="00DE2041"/>
    <w:rsid w:val="00DE228B"/>
    <w:rsid w:val="00DE2FC5"/>
    <w:rsid w:val="00DE4567"/>
    <w:rsid w:val="00DE535E"/>
    <w:rsid w:val="00DE6058"/>
    <w:rsid w:val="00DE6BCF"/>
    <w:rsid w:val="00DE7605"/>
    <w:rsid w:val="00DE7DA9"/>
    <w:rsid w:val="00DF03B4"/>
    <w:rsid w:val="00DF0957"/>
    <w:rsid w:val="00DF1253"/>
    <w:rsid w:val="00DF1A8D"/>
    <w:rsid w:val="00DF2CF5"/>
    <w:rsid w:val="00DF2F56"/>
    <w:rsid w:val="00DF36E8"/>
    <w:rsid w:val="00DF3B0B"/>
    <w:rsid w:val="00DF412E"/>
    <w:rsid w:val="00DF5ED1"/>
    <w:rsid w:val="00DF6AB5"/>
    <w:rsid w:val="00DF7A3D"/>
    <w:rsid w:val="00DF7AA6"/>
    <w:rsid w:val="00E00316"/>
    <w:rsid w:val="00E0124C"/>
    <w:rsid w:val="00E01355"/>
    <w:rsid w:val="00E015FB"/>
    <w:rsid w:val="00E016E8"/>
    <w:rsid w:val="00E02416"/>
    <w:rsid w:val="00E02451"/>
    <w:rsid w:val="00E0443A"/>
    <w:rsid w:val="00E052E3"/>
    <w:rsid w:val="00E0589B"/>
    <w:rsid w:val="00E05915"/>
    <w:rsid w:val="00E06CDA"/>
    <w:rsid w:val="00E06E06"/>
    <w:rsid w:val="00E07053"/>
    <w:rsid w:val="00E0732D"/>
    <w:rsid w:val="00E078EA"/>
    <w:rsid w:val="00E1023A"/>
    <w:rsid w:val="00E11906"/>
    <w:rsid w:val="00E148E5"/>
    <w:rsid w:val="00E14BA8"/>
    <w:rsid w:val="00E14DCB"/>
    <w:rsid w:val="00E16824"/>
    <w:rsid w:val="00E1732B"/>
    <w:rsid w:val="00E177D5"/>
    <w:rsid w:val="00E177DA"/>
    <w:rsid w:val="00E20327"/>
    <w:rsid w:val="00E20FB4"/>
    <w:rsid w:val="00E21105"/>
    <w:rsid w:val="00E214D1"/>
    <w:rsid w:val="00E218E5"/>
    <w:rsid w:val="00E21DFD"/>
    <w:rsid w:val="00E21F3F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27FC6"/>
    <w:rsid w:val="00E308D3"/>
    <w:rsid w:val="00E310D2"/>
    <w:rsid w:val="00E31DF6"/>
    <w:rsid w:val="00E3255B"/>
    <w:rsid w:val="00E32808"/>
    <w:rsid w:val="00E32E9E"/>
    <w:rsid w:val="00E341CD"/>
    <w:rsid w:val="00E344B0"/>
    <w:rsid w:val="00E34C19"/>
    <w:rsid w:val="00E36F3F"/>
    <w:rsid w:val="00E3713E"/>
    <w:rsid w:val="00E3770A"/>
    <w:rsid w:val="00E37F0E"/>
    <w:rsid w:val="00E4076E"/>
    <w:rsid w:val="00E40ABC"/>
    <w:rsid w:val="00E4164C"/>
    <w:rsid w:val="00E419B8"/>
    <w:rsid w:val="00E41E57"/>
    <w:rsid w:val="00E4394E"/>
    <w:rsid w:val="00E43C0C"/>
    <w:rsid w:val="00E44788"/>
    <w:rsid w:val="00E449B8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4B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3E99"/>
    <w:rsid w:val="00E653CF"/>
    <w:rsid w:val="00E65B6A"/>
    <w:rsid w:val="00E704ED"/>
    <w:rsid w:val="00E708E1"/>
    <w:rsid w:val="00E70C5B"/>
    <w:rsid w:val="00E7215E"/>
    <w:rsid w:val="00E72E22"/>
    <w:rsid w:val="00E7318F"/>
    <w:rsid w:val="00E733D3"/>
    <w:rsid w:val="00E74BAB"/>
    <w:rsid w:val="00E74EA1"/>
    <w:rsid w:val="00E75917"/>
    <w:rsid w:val="00E76D6B"/>
    <w:rsid w:val="00E77F60"/>
    <w:rsid w:val="00E80126"/>
    <w:rsid w:val="00E8091D"/>
    <w:rsid w:val="00E80ABE"/>
    <w:rsid w:val="00E80CBB"/>
    <w:rsid w:val="00E81643"/>
    <w:rsid w:val="00E83371"/>
    <w:rsid w:val="00E83A9B"/>
    <w:rsid w:val="00E8422A"/>
    <w:rsid w:val="00E84AB8"/>
    <w:rsid w:val="00E85D10"/>
    <w:rsid w:val="00E864C7"/>
    <w:rsid w:val="00E9087D"/>
    <w:rsid w:val="00E90B9E"/>
    <w:rsid w:val="00E914EC"/>
    <w:rsid w:val="00E928E4"/>
    <w:rsid w:val="00E92B12"/>
    <w:rsid w:val="00E92E63"/>
    <w:rsid w:val="00E93BBE"/>
    <w:rsid w:val="00E951C6"/>
    <w:rsid w:val="00E955AF"/>
    <w:rsid w:val="00E959D4"/>
    <w:rsid w:val="00E95A98"/>
    <w:rsid w:val="00E95CB9"/>
    <w:rsid w:val="00E96E26"/>
    <w:rsid w:val="00EA10DF"/>
    <w:rsid w:val="00EA1815"/>
    <w:rsid w:val="00EA25F4"/>
    <w:rsid w:val="00EA29AF"/>
    <w:rsid w:val="00EA3D7F"/>
    <w:rsid w:val="00EA49DF"/>
    <w:rsid w:val="00EA5358"/>
    <w:rsid w:val="00EA6475"/>
    <w:rsid w:val="00EA7241"/>
    <w:rsid w:val="00EA7F4C"/>
    <w:rsid w:val="00EB0037"/>
    <w:rsid w:val="00EB0F32"/>
    <w:rsid w:val="00EB0F3C"/>
    <w:rsid w:val="00EB45E3"/>
    <w:rsid w:val="00EB4A4C"/>
    <w:rsid w:val="00EB540D"/>
    <w:rsid w:val="00EB5770"/>
    <w:rsid w:val="00EB59AC"/>
    <w:rsid w:val="00EB643D"/>
    <w:rsid w:val="00EB758A"/>
    <w:rsid w:val="00EB7EB9"/>
    <w:rsid w:val="00EC1754"/>
    <w:rsid w:val="00EC1C6F"/>
    <w:rsid w:val="00EC1ED7"/>
    <w:rsid w:val="00EC2BE8"/>
    <w:rsid w:val="00EC35AD"/>
    <w:rsid w:val="00EC37E8"/>
    <w:rsid w:val="00EC3E68"/>
    <w:rsid w:val="00EC45FB"/>
    <w:rsid w:val="00EC54DB"/>
    <w:rsid w:val="00EC5B65"/>
    <w:rsid w:val="00EC6D36"/>
    <w:rsid w:val="00EC794F"/>
    <w:rsid w:val="00EC7DFD"/>
    <w:rsid w:val="00ED1285"/>
    <w:rsid w:val="00ED172B"/>
    <w:rsid w:val="00ED236B"/>
    <w:rsid w:val="00ED2F1B"/>
    <w:rsid w:val="00ED309F"/>
    <w:rsid w:val="00ED30B1"/>
    <w:rsid w:val="00ED51C4"/>
    <w:rsid w:val="00ED5500"/>
    <w:rsid w:val="00ED6401"/>
    <w:rsid w:val="00ED7F28"/>
    <w:rsid w:val="00EE0767"/>
    <w:rsid w:val="00EE09FF"/>
    <w:rsid w:val="00EE0F99"/>
    <w:rsid w:val="00EE2A32"/>
    <w:rsid w:val="00EE3FD0"/>
    <w:rsid w:val="00EE4948"/>
    <w:rsid w:val="00EE4AAE"/>
    <w:rsid w:val="00EE4E2B"/>
    <w:rsid w:val="00EE5DC7"/>
    <w:rsid w:val="00EE646D"/>
    <w:rsid w:val="00EE71E3"/>
    <w:rsid w:val="00EE7C15"/>
    <w:rsid w:val="00EF033E"/>
    <w:rsid w:val="00EF0C4E"/>
    <w:rsid w:val="00EF13CE"/>
    <w:rsid w:val="00EF1DF9"/>
    <w:rsid w:val="00EF334A"/>
    <w:rsid w:val="00EF36A4"/>
    <w:rsid w:val="00EF448B"/>
    <w:rsid w:val="00EF4B2D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627"/>
    <w:rsid w:val="00F02797"/>
    <w:rsid w:val="00F02CB7"/>
    <w:rsid w:val="00F02E5D"/>
    <w:rsid w:val="00F03183"/>
    <w:rsid w:val="00F03965"/>
    <w:rsid w:val="00F04544"/>
    <w:rsid w:val="00F04C1F"/>
    <w:rsid w:val="00F05377"/>
    <w:rsid w:val="00F05F94"/>
    <w:rsid w:val="00F0632C"/>
    <w:rsid w:val="00F06F2B"/>
    <w:rsid w:val="00F074A8"/>
    <w:rsid w:val="00F0791F"/>
    <w:rsid w:val="00F07EBC"/>
    <w:rsid w:val="00F11018"/>
    <w:rsid w:val="00F11205"/>
    <w:rsid w:val="00F12064"/>
    <w:rsid w:val="00F128B6"/>
    <w:rsid w:val="00F128C5"/>
    <w:rsid w:val="00F12F33"/>
    <w:rsid w:val="00F13375"/>
    <w:rsid w:val="00F13D0E"/>
    <w:rsid w:val="00F14465"/>
    <w:rsid w:val="00F146CE"/>
    <w:rsid w:val="00F1519E"/>
    <w:rsid w:val="00F153D7"/>
    <w:rsid w:val="00F15A6F"/>
    <w:rsid w:val="00F15DE4"/>
    <w:rsid w:val="00F172D6"/>
    <w:rsid w:val="00F173A6"/>
    <w:rsid w:val="00F2049E"/>
    <w:rsid w:val="00F208E2"/>
    <w:rsid w:val="00F2151B"/>
    <w:rsid w:val="00F23E7B"/>
    <w:rsid w:val="00F24B9B"/>
    <w:rsid w:val="00F255DA"/>
    <w:rsid w:val="00F25D2D"/>
    <w:rsid w:val="00F26F4F"/>
    <w:rsid w:val="00F300A2"/>
    <w:rsid w:val="00F315A0"/>
    <w:rsid w:val="00F31D80"/>
    <w:rsid w:val="00F32B0D"/>
    <w:rsid w:val="00F33181"/>
    <w:rsid w:val="00F35756"/>
    <w:rsid w:val="00F36408"/>
    <w:rsid w:val="00F36974"/>
    <w:rsid w:val="00F3708F"/>
    <w:rsid w:val="00F37C57"/>
    <w:rsid w:val="00F40BC8"/>
    <w:rsid w:val="00F40E76"/>
    <w:rsid w:val="00F417DA"/>
    <w:rsid w:val="00F4190B"/>
    <w:rsid w:val="00F422DF"/>
    <w:rsid w:val="00F42D10"/>
    <w:rsid w:val="00F430C8"/>
    <w:rsid w:val="00F43A18"/>
    <w:rsid w:val="00F444D6"/>
    <w:rsid w:val="00F446A0"/>
    <w:rsid w:val="00F46088"/>
    <w:rsid w:val="00F46494"/>
    <w:rsid w:val="00F468E4"/>
    <w:rsid w:val="00F4720D"/>
    <w:rsid w:val="00F5187A"/>
    <w:rsid w:val="00F52A41"/>
    <w:rsid w:val="00F52C40"/>
    <w:rsid w:val="00F52FD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0E5A"/>
    <w:rsid w:val="00F613B1"/>
    <w:rsid w:val="00F61D18"/>
    <w:rsid w:val="00F625F0"/>
    <w:rsid w:val="00F63628"/>
    <w:rsid w:val="00F63722"/>
    <w:rsid w:val="00F64726"/>
    <w:rsid w:val="00F64795"/>
    <w:rsid w:val="00F64B6E"/>
    <w:rsid w:val="00F65FE5"/>
    <w:rsid w:val="00F67921"/>
    <w:rsid w:val="00F71A5C"/>
    <w:rsid w:val="00F72E6C"/>
    <w:rsid w:val="00F737EC"/>
    <w:rsid w:val="00F7433F"/>
    <w:rsid w:val="00F74606"/>
    <w:rsid w:val="00F746B3"/>
    <w:rsid w:val="00F754E9"/>
    <w:rsid w:val="00F76470"/>
    <w:rsid w:val="00F76505"/>
    <w:rsid w:val="00F765EE"/>
    <w:rsid w:val="00F770D4"/>
    <w:rsid w:val="00F779C7"/>
    <w:rsid w:val="00F77A1B"/>
    <w:rsid w:val="00F77FDE"/>
    <w:rsid w:val="00F80DEE"/>
    <w:rsid w:val="00F83603"/>
    <w:rsid w:val="00F84B20"/>
    <w:rsid w:val="00F859E3"/>
    <w:rsid w:val="00F86111"/>
    <w:rsid w:val="00F86B4E"/>
    <w:rsid w:val="00F87A80"/>
    <w:rsid w:val="00F87E4D"/>
    <w:rsid w:val="00F907D8"/>
    <w:rsid w:val="00F90B19"/>
    <w:rsid w:val="00F914DA"/>
    <w:rsid w:val="00F91F24"/>
    <w:rsid w:val="00F91F64"/>
    <w:rsid w:val="00F920CF"/>
    <w:rsid w:val="00F93293"/>
    <w:rsid w:val="00F93C01"/>
    <w:rsid w:val="00F9440E"/>
    <w:rsid w:val="00F9463D"/>
    <w:rsid w:val="00F956F1"/>
    <w:rsid w:val="00F964EE"/>
    <w:rsid w:val="00FA0C49"/>
    <w:rsid w:val="00FA0DC5"/>
    <w:rsid w:val="00FA20BE"/>
    <w:rsid w:val="00FA226F"/>
    <w:rsid w:val="00FA2AE5"/>
    <w:rsid w:val="00FA45C2"/>
    <w:rsid w:val="00FA4CDF"/>
    <w:rsid w:val="00FA5529"/>
    <w:rsid w:val="00FA5614"/>
    <w:rsid w:val="00FA5741"/>
    <w:rsid w:val="00FA660D"/>
    <w:rsid w:val="00FA6CBA"/>
    <w:rsid w:val="00FA6F35"/>
    <w:rsid w:val="00FA7ECA"/>
    <w:rsid w:val="00FB0896"/>
    <w:rsid w:val="00FB1177"/>
    <w:rsid w:val="00FB1DD0"/>
    <w:rsid w:val="00FB1F82"/>
    <w:rsid w:val="00FB2292"/>
    <w:rsid w:val="00FB2BB4"/>
    <w:rsid w:val="00FB414D"/>
    <w:rsid w:val="00FB4488"/>
    <w:rsid w:val="00FB484C"/>
    <w:rsid w:val="00FB498F"/>
    <w:rsid w:val="00FB50FC"/>
    <w:rsid w:val="00FB57C9"/>
    <w:rsid w:val="00FB59EB"/>
    <w:rsid w:val="00FB5EC5"/>
    <w:rsid w:val="00FB621F"/>
    <w:rsid w:val="00FB65A7"/>
    <w:rsid w:val="00FB6881"/>
    <w:rsid w:val="00FB778F"/>
    <w:rsid w:val="00FB7F53"/>
    <w:rsid w:val="00FC03EE"/>
    <w:rsid w:val="00FC0F6F"/>
    <w:rsid w:val="00FC103C"/>
    <w:rsid w:val="00FC1364"/>
    <w:rsid w:val="00FC1A7E"/>
    <w:rsid w:val="00FC28EF"/>
    <w:rsid w:val="00FC2C84"/>
    <w:rsid w:val="00FC33B8"/>
    <w:rsid w:val="00FC370E"/>
    <w:rsid w:val="00FC3886"/>
    <w:rsid w:val="00FC4CA3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5FA2"/>
    <w:rsid w:val="00FD7BB1"/>
    <w:rsid w:val="00FD7C01"/>
    <w:rsid w:val="00FE21C5"/>
    <w:rsid w:val="00FE2315"/>
    <w:rsid w:val="00FE25B8"/>
    <w:rsid w:val="00FE361A"/>
    <w:rsid w:val="00FE38A3"/>
    <w:rsid w:val="00FE4000"/>
    <w:rsid w:val="00FE405F"/>
    <w:rsid w:val="00FE4449"/>
    <w:rsid w:val="00FE4F25"/>
    <w:rsid w:val="00FE5354"/>
    <w:rsid w:val="00FE5694"/>
    <w:rsid w:val="00FE70F7"/>
    <w:rsid w:val="00FE7477"/>
    <w:rsid w:val="00FE7803"/>
    <w:rsid w:val="00FE7FA5"/>
    <w:rsid w:val="00FF020B"/>
    <w:rsid w:val="00FF0519"/>
    <w:rsid w:val="00FF0878"/>
    <w:rsid w:val="00FF2372"/>
    <w:rsid w:val="00FF30F4"/>
    <w:rsid w:val="00FF3543"/>
    <w:rsid w:val="00FF3E61"/>
    <w:rsid w:val="00FF3EE0"/>
    <w:rsid w:val="00FF4B52"/>
    <w:rsid w:val="00FF4D71"/>
    <w:rsid w:val="00FF4E11"/>
    <w:rsid w:val="00FF5CF2"/>
    <w:rsid w:val="00FF5F28"/>
    <w:rsid w:val="00FF6831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AB421B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1C1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C174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C174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aliases w:val="PZP - 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aliases w:val="PZP - Nagłówek 3 Znak"/>
    <w:basedOn w:val="Domylnaczcionkaakapitu"/>
    <w:link w:val="Nagwek3"/>
    <w:semiHidden/>
    <w:rsid w:val="001C1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C1748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1C1748"/>
    <w:rPr>
      <w:rFonts w:ascii="Calibri" w:hAnsi="Calibri" w:cs="Arial"/>
      <w:sz w:val="22"/>
      <w:szCs w:val="22"/>
      <w:u w:val="single"/>
      <w:lang w:eastAsia="zh-CN"/>
    </w:rPr>
  </w:style>
  <w:style w:type="character" w:customStyle="1" w:styleId="CharStyle68">
    <w:name w:val="Char Style 68"/>
    <w:basedOn w:val="Domylnaczcionkaakapitu"/>
    <w:link w:val="Style67"/>
    <w:locked/>
    <w:rsid w:val="007C30B2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7C30B2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  <w:style w:type="paragraph" w:customStyle="1" w:styleId="Nagwek30">
    <w:name w:val="Nagłówek3"/>
    <w:basedOn w:val="Normalny"/>
    <w:next w:val="Tekstpodstawowy"/>
    <w:rsid w:val="00F91F2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5F415A"/>
    <w:rPr>
      <w:b/>
      <w:bCs/>
    </w:rPr>
  </w:style>
  <w:style w:type="paragraph" w:customStyle="1" w:styleId="Prawa">
    <w:name w:val="Prawa"/>
    <w:aliases w:val="Kursywa"/>
    <w:basedOn w:val="Normalny"/>
    <w:rsid w:val="004501A2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sonormal0">
    <w:name w:val="msonormal"/>
    <w:basedOn w:val="Normalny"/>
    <w:rsid w:val="00225E01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225E0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225E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225E01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225E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225E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225E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25E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ny"/>
    <w:rsid w:val="00225E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ny"/>
    <w:rsid w:val="00225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225E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ny"/>
    <w:rsid w:val="00225E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25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225E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225E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ny"/>
    <w:rsid w:val="00225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225E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ny"/>
    <w:rsid w:val="00225E0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25E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25E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tyl2">
    <w:name w:val="Styl2"/>
    <w:basedOn w:val="Normalny"/>
    <w:rsid w:val="00E016E8"/>
    <w:pPr>
      <w:numPr>
        <w:numId w:val="39"/>
      </w:numPr>
      <w:jc w:val="both"/>
    </w:pPr>
    <w:rPr>
      <w:rFonts w:ascii="Tahoma" w:eastAsiaTheme="minorHAnsi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A8B5-945F-4971-8B4A-3FED11D9EA0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31C233-A681-44E8-94CF-5F185782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6740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Siemaszko Aleksandra</cp:lastModifiedBy>
  <cp:revision>3</cp:revision>
  <cp:lastPrinted>2023-09-19T09:14:00Z</cp:lastPrinted>
  <dcterms:created xsi:type="dcterms:W3CDTF">2023-09-19T09:15:00Z</dcterms:created>
  <dcterms:modified xsi:type="dcterms:W3CDTF">2023-09-19T09:17:00Z</dcterms:modified>
</cp:coreProperties>
</file>