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bookmarkEnd w:id="2"/>
    <w:p w14:paraId="562692CC" w14:textId="77777777" w:rsidR="00EA0A33" w:rsidRDefault="00EA0A33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442E9DE2" w14:textId="36FA5C16" w:rsidR="00574718" w:rsidRDefault="00CF0EF8" w:rsidP="00CF0E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F0EF8">
        <w:rPr>
          <w:rFonts w:ascii="Arial" w:hAnsi="Arial" w:cs="Arial"/>
          <w:b/>
          <w:bCs/>
          <w:sz w:val="18"/>
          <w:szCs w:val="18"/>
        </w:rPr>
        <w:t xml:space="preserve">Dostawa systemu do </w:t>
      </w:r>
      <w:r w:rsidR="00BF57A2">
        <w:rPr>
          <w:rFonts w:ascii="Arial" w:hAnsi="Arial" w:cs="Arial"/>
          <w:b/>
          <w:bCs/>
          <w:sz w:val="18"/>
          <w:szCs w:val="18"/>
        </w:rPr>
        <w:t>chromatografii (</w:t>
      </w:r>
      <w:r w:rsidRPr="00CF0EF8">
        <w:rPr>
          <w:rFonts w:ascii="Arial" w:hAnsi="Arial" w:cs="Arial"/>
          <w:b/>
          <w:bCs/>
          <w:sz w:val="18"/>
          <w:szCs w:val="18"/>
        </w:rPr>
        <w:t>FPLC</w:t>
      </w:r>
      <w:r w:rsidR="00BF57A2">
        <w:rPr>
          <w:rFonts w:ascii="Arial" w:hAnsi="Arial" w:cs="Arial"/>
          <w:b/>
          <w:bCs/>
          <w:sz w:val="18"/>
          <w:szCs w:val="18"/>
        </w:rPr>
        <w:t>)</w:t>
      </w:r>
      <w:r w:rsidRPr="00CF0EF8">
        <w:rPr>
          <w:rFonts w:ascii="Arial" w:hAnsi="Arial" w:cs="Arial"/>
          <w:b/>
          <w:bCs/>
          <w:sz w:val="18"/>
          <w:szCs w:val="18"/>
        </w:rPr>
        <w:t xml:space="preserve"> dla Międzynarodowego Centrum Badań nad Szczepionkami Przeciwnowotworowymi Uniwersytetu Gdańskiego.</w:t>
      </w:r>
    </w:p>
    <w:p w14:paraId="490F9AAF" w14:textId="77777777" w:rsidR="00CF0EF8" w:rsidRPr="008A13D2" w:rsidRDefault="00CF0EF8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3BC46860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551D8E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551D8E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</w:t>
      </w:r>
      <w:r w:rsidR="002840C9">
        <w:rPr>
          <w:rFonts w:ascii="Arial" w:hAnsi="Arial" w:cs="Arial"/>
          <w:sz w:val="18"/>
          <w:szCs w:val="18"/>
        </w:rPr>
        <w:t>e</w:t>
      </w:r>
      <w:r w:rsidR="00FD3196" w:rsidRPr="008A13D2">
        <w:rPr>
          <w:rFonts w:ascii="Arial" w:hAnsi="Arial" w:cs="Arial"/>
          <w:sz w:val="18"/>
          <w:szCs w:val="18"/>
        </w:rPr>
        <w:t xml:space="preserve">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04835AE7" w:rsidR="000138B3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3E42FA07" w14:textId="2A7EBB88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AED13D7" w14:textId="541F0B3A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45FE8E08" w14:textId="519B9A34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97799CD" w14:textId="5C54304D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24CDEA38" w14:textId="0A9F1D92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153E187F" w14:textId="0A3E8B4B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1C7276D8" w14:textId="6E45F197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0C5225BF" w14:textId="77777777" w:rsidR="007157CF" w:rsidRPr="007157CF" w:rsidRDefault="007157CF" w:rsidP="007157CF">
      <w:pPr>
        <w:jc w:val="center"/>
        <w:rPr>
          <w:rFonts w:ascii="Arial" w:hAnsi="Arial" w:cs="Arial"/>
          <w:sz w:val="16"/>
          <w:szCs w:val="16"/>
        </w:rPr>
      </w:pPr>
    </w:p>
    <w:sectPr w:rsidR="007157CF" w:rsidRPr="007157CF" w:rsidSect="00155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5905C" w14:textId="77777777" w:rsidR="00302501" w:rsidRDefault="00302501">
      <w:r>
        <w:separator/>
      </w:r>
    </w:p>
  </w:endnote>
  <w:endnote w:type="continuationSeparator" w:id="0">
    <w:p w14:paraId="146B1DBB" w14:textId="77777777" w:rsidR="00302501" w:rsidRDefault="0030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Klee One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12E89" w14:textId="77777777" w:rsidR="00A21F71" w:rsidRDefault="00A21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48FE2" w14:textId="426F1E77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>Uniwersytet Gdański</w:t>
    </w:r>
    <w:r w:rsidR="002A58D4">
      <w:rPr>
        <w:rFonts w:ascii="Arial" w:hAnsi="Arial" w:cs="Arial"/>
        <w:sz w:val="16"/>
        <w:szCs w:val="16"/>
      </w:rPr>
      <w:t>,</w:t>
    </w:r>
    <w:r w:rsidRPr="008A13D2">
      <w:rPr>
        <w:rFonts w:ascii="Arial" w:hAnsi="Arial" w:cs="Arial"/>
        <w:sz w:val="16"/>
        <w:szCs w:val="16"/>
        <w:lang w:val="x-none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 w:rsidRPr="008F5430">
      <w:rPr>
        <w:rFonts w:ascii="Arial" w:hAnsi="Arial" w:cs="Arial"/>
        <w:sz w:val="16"/>
        <w:szCs w:val="16"/>
      </w:rPr>
      <w:t>Zamówień Publicznych</w:t>
    </w:r>
    <w:r w:rsidR="002A58D4" w:rsidRPr="008F5430">
      <w:rPr>
        <w:rFonts w:ascii="Arial" w:hAnsi="Arial" w:cs="Arial"/>
        <w:sz w:val="16"/>
        <w:szCs w:val="16"/>
      </w:rPr>
      <w:t>,</w:t>
    </w:r>
    <w:r w:rsidR="00374927" w:rsidRPr="008F5430">
      <w:rPr>
        <w:rFonts w:ascii="Arial" w:hAnsi="Arial" w:cs="Arial"/>
        <w:sz w:val="16"/>
        <w:szCs w:val="16"/>
      </w:rPr>
      <w:t xml:space="preserve"> Dział </w:t>
    </w:r>
    <w:r w:rsidR="00FF00B1" w:rsidRPr="008F5430">
      <w:rPr>
        <w:rFonts w:ascii="Arial" w:hAnsi="Arial" w:cs="Arial"/>
        <w:sz w:val="16"/>
        <w:szCs w:val="16"/>
      </w:rPr>
      <w:t>Zamówień Publicznych</w:t>
    </w:r>
    <w:r w:rsidRPr="008F5430">
      <w:rPr>
        <w:rFonts w:ascii="Arial" w:hAnsi="Arial" w:cs="Arial"/>
        <w:sz w:val="16"/>
        <w:szCs w:val="16"/>
        <w:lang w:val="x-none"/>
      </w:rPr>
      <w:t xml:space="preserve">, </w:t>
    </w:r>
    <w:r w:rsidRPr="008F5430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="008F5430" w:rsidRPr="008F5430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  <w:r w:rsidR="008F5430">
      <w:t xml:space="preserve"> </w:t>
    </w:r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E32B0" w14:textId="77777777" w:rsidR="00A21F71" w:rsidRDefault="00A2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64A88" w14:textId="77777777" w:rsidR="00302501" w:rsidRDefault="00302501">
      <w:r>
        <w:separator/>
      </w:r>
    </w:p>
  </w:footnote>
  <w:footnote w:type="continuationSeparator" w:id="0">
    <w:p w14:paraId="262F2F0D" w14:textId="77777777" w:rsidR="00302501" w:rsidRDefault="0030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72918" w14:textId="77777777" w:rsidR="00A21F71" w:rsidRDefault="00A21F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FA2F5" w14:textId="6A632DAB" w:rsidR="00A21F71" w:rsidRPr="00A96C05" w:rsidRDefault="00A21F71" w:rsidP="00A96C05">
    <w:pPr>
      <w:pBdr>
        <w:bottom w:val="single" w:sz="4" w:space="1" w:color="auto"/>
      </w:pBdr>
      <w:spacing w:after="60"/>
      <w:jc w:val="center"/>
      <w:rPr>
        <w:noProof/>
      </w:rPr>
    </w:pPr>
    <w:r w:rsidRPr="004C2293">
      <w:rPr>
        <w:noProof/>
      </w:rPr>
      <w:drawing>
        <wp:inline distT="0" distB="0" distL="0" distR="0" wp14:anchorId="10400F94" wp14:editId="04A26AB9">
          <wp:extent cx="5759450" cy="4889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19FCB5F3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EA0879">
      <w:rPr>
        <w:rFonts w:ascii="Arial" w:hAnsi="Arial" w:cs="Arial"/>
        <w:sz w:val="16"/>
        <w:szCs w:val="16"/>
      </w:rPr>
      <w:t>5</w:t>
    </w:r>
    <w:r w:rsidR="00CF0EF8">
      <w:rPr>
        <w:rFonts w:ascii="Arial" w:hAnsi="Arial" w:cs="Arial"/>
        <w:sz w:val="16"/>
        <w:szCs w:val="16"/>
      </w:rPr>
      <w:t>6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8F5430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146C3C">
      <w:rPr>
        <w:rFonts w:ascii="Arial" w:hAnsi="Arial" w:cs="Arial"/>
        <w:sz w:val="16"/>
        <w:szCs w:val="16"/>
      </w:rPr>
      <w:t>MRO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B6A3E" w14:textId="77777777" w:rsidR="00A21F71" w:rsidRDefault="00A21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22930">
    <w:abstractNumId w:val="35"/>
  </w:num>
  <w:num w:numId="2" w16cid:durableId="1770615171">
    <w:abstractNumId w:val="21"/>
  </w:num>
  <w:num w:numId="3" w16cid:durableId="1405883240">
    <w:abstractNumId w:val="27"/>
  </w:num>
  <w:num w:numId="4" w16cid:durableId="5863782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002875">
    <w:abstractNumId w:val="6"/>
  </w:num>
  <w:num w:numId="6" w16cid:durableId="1714551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155011">
    <w:abstractNumId w:val="13"/>
  </w:num>
  <w:num w:numId="8" w16cid:durableId="2119329760">
    <w:abstractNumId w:val="39"/>
  </w:num>
  <w:num w:numId="9" w16cid:durableId="998387922">
    <w:abstractNumId w:val="29"/>
  </w:num>
  <w:num w:numId="10" w16cid:durableId="1136948908">
    <w:abstractNumId w:val="15"/>
  </w:num>
  <w:num w:numId="11" w16cid:durableId="1471744475">
    <w:abstractNumId w:val="25"/>
  </w:num>
  <w:num w:numId="12" w16cid:durableId="517623729">
    <w:abstractNumId w:val="12"/>
  </w:num>
  <w:num w:numId="13" w16cid:durableId="2083019068">
    <w:abstractNumId w:val="11"/>
  </w:num>
  <w:num w:numId="14" w16cid:durableId="1821535652">
    <w:abstractNumId w:val="33"/>
  </w:num>
  <w:num w:numId="15" w16cid:durableId="1146707599">
    <w:abstractNumId w:val="14"/>
  </w:num>
  <w:num w:numId="16" w16cid:durableId="1920942109">
    <w:abstractNumId w:val="16"/>
  </w:num>
  <w:num w:numId="17" w16cid:durableId="1180311737">
    <w:abstractNumId w:val="36"/>
  </w:num>
  <w:num w:numId="18" w16cid:durableId="1411806515">
    <w:abstractNumId w:val="28"/>
  </w:num>
  <w:num w:numId="19" w16cid:durableId="356126">
    <w:abstractNumId w:val="9"/>
  </w:num>
  <w:num w:numId="20" w16cid:durableId="1706904341">
    <w:abstractNumId w:val="10"/>
  </w:num>
  <w:num w:numId="21" w16cid:durableId="796291355">
    <w:abstractNumId w:val="32"/>
  </w:num>
  <w:num w:numId="22" w16cid:durableId="1115907024">
    <w:abstractNumId w:val="26"/>
  </w:num>
  <w:num w:numId="23" w16cid:durableId="1465391969">
    <w:abstractNumId w:val="24"/>
  </w:num>
  <w:num w:numId="24" w16cid:durableId="687803455">
    <w:abstractNumId w:val="19"/>
  </w:num>
  <w:num w:numId="25" w16cid:durableId="319965075">
    <w:abstractNumId w:val="34"/>
  </w:num>
  <w:num w:numId="26" w16cid:durableId="551691275">
    <w:abstractNumId w:val="7"/>
  </w:num>
  <w:num w:numId="27" w16cid:durableId="621378631">
    <w:abstractNumId w:val="23"/>
  </w:num>
  <w:num w:numId="28" w16cid:durableId="1670717856">
    <w:abstractNumId w:val="31"/>
  </w:num>
  <w:num w:numId="29" w16cid:durableId="1620382090">
    <w:abstractNumId w:val="22"/>
  </w:num>
  <w:num w:numId="30" w16cid:durableId="1703700073">
    <w:abstractNumId w:val="20"/>
  </w:num>
  <w:num w:numId="31" w16cid:durableId="289554540">
    <w:abstractNumId w:val="17"/>
  </w:num>
  <w:num w:numId="32" w16cid:durableId="663893577">
    <w:abstractNumId w:val="37"/>
  </w:num>
  <w:num w:numId="33" w16cid:durableId="1053888178">
    <w:abstractNumId w:val="30"/>
  </w:num>
  <w:num w:numId="34" w16cid:durableId="1574310609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0C9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2501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0B1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1C5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F6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8E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718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57CF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6BEE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025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430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1F71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6C05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7A2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0EF8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879"/>
    <w:rsid w:val="00EA0A33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15517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1296F-2A30-4690-AF32-01A7B7EB9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47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malgorzata.rothe@it.ug</cp:lastModifiedBy>
  <cp:revision>74</cp:revision>
  <cp:lastPrinted>2023-06-07T08:41:00Z</cp:lastPrinted>
  <dcterms:created xsi:type="dcterms:W3CDTF">2021-10-19T08:52:00Z</dcterms:created>
  <dcterms:modified xsi:type="dcterms:W3CDTF">2024-04-15T10:37:00Z</dcterms:modified>
</cp:coreProperties>
</file>