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25AA9E31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B4C1C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51777A85" w14:textId="6D600389" w:rsidR="003710C2" w:rsidRDefault="003710C2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</w:t>
      </w:r>
      <w:r w:rsidR="00C92784">
        <w:rPr>
          <w:rFonts w:ascii="Times New Roman" w:hAnsi="Times New Roman"/>
          <w:b/>
          <w:bCs/>
          <w:sz w:val="24"/>
          <w:szCs w:val="24"/>
        </w:rPr>
        <w:t>DWÓCH INKUBATORÓW HYBRYDOWYCH</w:t>
      </w:r>
      <w:r>
        <w:rPr>
          <w:rFonts w:ascii="Times New Roman" w:hAnsi="Times New Roman"/>
          <w:b/>
          <w:bCs/>
          <w:sz w:val="24"/>
          <w:szCs w:val="24"/>
        </w:rPr>
        <w:t xml:space="preserve"> NA ODDZIAŁ NEONATOLOGII DLA POWIATOWEGO ZESPOŁU SZPITALI.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30FDBB98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 xml:space="preserve"> za dwie sztuki sprzętu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  _______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</w:t>
      </w:r>
    </w:p>
    <w:p w14:paraId="5ED27BD2" w14:textId="6DABE65F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 xml:space="preserve"> za dwie sztuki sprzętu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: 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_słownie:_______________________________</w:t>
      </w:r>
    </w:p>
    <w:p w14:paraId="5865C371" w14:textId="29D066F4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 xml:space="preserve">Termin </w:t>
      </w:r>
      <w:r w:rsidR="000E369D">
        <w:rPr>
          <w:rStyle w:val="bold"/>
          <w:rFonts w:ascii="Times New Roman" w:hAnsi="Times New Roman"/>
          <w:bCs/>
          <w:sz w:val="20"/>
          <w:szCs w:val="20"/>
        </w:rPr>
        <w:t>wykonania</w:t>
      </w:r>
      <w:r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lastRenderedPageBreak/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315BDE2F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2C67825F" w14:textId="073B4DA3" w:rsidR="00CF68B6" w:rsidRPr="00D11361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 nr.5.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DB4" w14:textId="77777777" w:rsidR="00F262E0" w:rsidRDefault="00F262E0" w:rsidP="002016C2">
      <w:pPr>
        <w:spacing w:after="0" w:line="240" w:lineRule="auto"/>
      </w:pPr>
      <w:r>
        <w:separator/>
      </w:r>
    </w:p>
  </w:endnote>
  <w:endnote w:type="continuationSeparator" w:id="0">
    <w:p w14:paraId="170A9C1D" w14:textId="77777777" w:rsidR="00F262E0" w:rsidRDefault="00F262E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00CB" w14:textId="77777777" w:rsidR="00F262E0" w:rsidRDefault="00F262E0" w:rsidP="002016C2">
      <w:pPr>
        <w:spacing w:after="0" w:line="240" w:lineRule="auto"/>
      </w:pPr>
      <w:r>
        <w:separator/>
      </w:r>
    </w:p>
  </w:footnote>
  <w:footnote w:type="continuationSeparator" w:id="0">
    <w:p w14:paraId="24EB0634" w14:textId="77777777" w:rsidR="00F262E0" w:rsidRDefault="00F262E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F262E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399</cp:revision>
  <cp:lastPrinted>2022-02-28T10:04:00Z</cp:lastPrinted>
  <dcterms:created xsi:type="dcterms:W3CDTF">2021-02-10T09:20:00Z</dcterms:created>
  <dcterms:modified xsi:type="dcterms:W3CDTF">2022-03-10T09:49:00Z</dcterms:modified>
</cp:coreProperties>
</file>