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9E35DF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137D19">
        <w:rPr>
          <w:rFonts w:eastAsia="Arial" w:cs="Times New Roman"/>
          <w:b/>
          <w:kern w:val="1"/>
          <w:szCs w:val="20"/>
          <w:lang w:eastAsia="zh-CN" w:bidi="hi-IN"/>
        </w:rPr>
        <w:t>u</w:t>
      </w:r>
      <w:r w:rsidR="009B01A5">
        <w:rPr>
          <w:rFonts w:eastAsia="Arial" w:cs="Times New Roman"/>
          <w:b/>
          <w:kern w:val="1"/>
          <w:szCs w:val="20"/>
          <w:lang w:eastAsia="zh-CN" w:bidi="hi-IN"/>
        </w:rPr>
        <w:t>.35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CE0429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936109" w:rsidRDefault="00936109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CE0429" w:rsidRDefault="00CE0429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CZEŚĆ NR 1</w:t>
      </w:r>
    </w:p>
    <w:p w:rsidR="002B41A9" w:rsidRPr="002B41A9" w:rsidRDefault="00184441" w:rsidP="002B41A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na wykonanie</w:t>
      </w:r>
      <w:r w:rsidR="00F051D8" w:rsidRPr="00176D92">
        <w:rPr>
          <w:rFonts w:eastAsia="Arial" w:cs="Times New Roman"/>
          <w:kern w:val="1"/>
          <w:szCs w:val="20"/>
          <w:lang w:eastAsia="zh-CN" w:bidi="hi-IN"/>
        </w:rPr>
        <w:t xml:space="preserve"> zamówienia publicznego</w:t>
      </w:r>
      <w:r w:rsidR="0069116F" w:rsidRPr="00176D92">
        <w:rPr>
          <w:rFonts w:eastAsia="Arial" w:cs="Times New Roman"/>
          <w:kern w:val="1"/>
          <w:szCs w:val="20"/>
          <w:lang w:eastAsia="zh-CN" w:bidi="hi-IN"/>
        </w:rPr>
        <w:t xml:space="preserve"> pn.:</w:t>
      </w: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2B41A9" w:rsidRPr="001D49DE">
        <w:rPr>
          <w:rFonts w:cs="Times New Roman"/>
          <w:szCs w:val="20"/>
        </w:rPr>
        <w:t>„</w:t>
      </w:r>
      <w:r w:rsidR="002B41A9" w:rsidRPr="001D49DE">
        <w:rPr>
          <w:rFonts w:cs="Times New Roman"/>
          <w:bCs/>
          <w:szCs w:val="20"/>
        </w:rPr>
        <w:t xml:space="preserve">Zimowe utrzymanie dróg powiatowych zlokalizowanych na terenie Powiatu </w:t>
      </w:r>
      <w:r w:rsidR="002B41A9">
        <w:rPr>
          <w:rFonts w:cs="Times New Roman"/>
          <w:bCs/>
          <w:szCs w:val="20"/>
        </w:rPr>
        <w:t>Nowodworskiego, w sezonach</w:t>
      </w:r>
      <w:r w:rsidR="00156AEE">
        <w:rPr>
          <w:rFonts w:cs="Times New Roman"/>
          <w:bCs/>
          <w:szCs w:val="20"/>
        </w:rPr>
        <w:t xml:space="preserve"> zimowych</w:t>
      </w:r>
      <w:r w:rsidR="002B41A9">
        <w:rPr>
          <w:rFonts w:cs="Times New Roman"/>
          <w:bCs/>
          <w:szCs w:val="20"/>
        </w:rPr>
        <w:t xml:space="preserve">: </w:t>
      </w:r>
      <w:r w:rsidR="002B41A9" w:rsidRPr="001D49DE">
        <w:rPr>
          <w:rFonts w:cs="Times New Roman"/>
          <w:bCs/>
          <w:szCs w:val="20"/>
        </w:rPr>
        <w:t>2022</w:t>
      </w:r>
      <w:r w:rsidR="00156AEE">
        <w:rPr>
          <w:rFonts w:cs="Times New Roman"/>
          <w:szCs w:val="20"/>
        </w:rPr>
        <w:t xml:space="preserve"> oraz </w:t>
      </w:r>
      <w:r w:rsidR="002B41A9">
        <w:rPr>
          <w:rFonts w:cs="Times New Roman"/>
          <w:szCs w:val="20"/>
        </w:rPr>
        <w:t>2023”</w:t>
      </w:r>
    </w:p>
    <w:p w:rsidR="00CE0429" w:rsidRDefault="00CE0429" w:rsidP="00176D9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CE0429" w:rsidRDefault="00CE0429" w:rsidP="00176D9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F051D8" w:rsidRPr="00AA6D6B" w:rsidRDefault="00184441" w:rsidP="00F051D8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CE0429">
        <w:rPr>
          <w:rFonts w:eastAsia="Times New Roman" w:cs="Times New Roman"/>
          <w:szCs w:val="20"/>
        </w:rPr>
        <w:t>zamówienia publicznego</w:t>
      </w:r>
      <w:r w:rsidR="00AA6D6B">
        <w:rPr>
          <w:rFonts w:eastAsia="Times New Roman" w:cs="Times New Roman"/>
          <w:szCs w:val="20"/>
        </w:rPr>
        <w:t xml:space="preserve"> oferuję:</w:t>
      </w:r>
    </w:p>
    <w:p w:rsidR="00D33774" w:rsidRDefault="00D33774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36109" w:rsidRPr="00D74475" w:rsidRDefault="00936109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F051D8" w:rsidRPr="00936109" w:rsidRDefault="00D74475" w:rsidP="00936109">
      <w:pPr>
        <w:pStyle w:val="Akapitzlist"/>
        <w:numPr>
          <w:ilvl w:val="2"/>
          <w:numId w:val="3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</w:t>
      </w:r>
      <w:r w:rsidR="00891EAF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brutto </w:t>
      </w: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</w:t>
      </w:r>
      <w:r w:rsidR="00CC7E8C" w:rsidRPr="00D74475">
        <w:rPr>
          <w:rFonts w:eastAsia="Arial" w:cs="Times New Roman"/>
          <w:iCs/>
          <w:kern w:val="1"/>
          <w:szCs w:val="20"/>
          <w:lang w:eastAsia="zh-CN" w:bidi="hi-IN"/>
        </w:rPr>
        <w:t>0 pkt.</w:t>
      </w:r>
    </w:p>
    <w:p w:rsidR="00CE0429" w:rsidRPr="000D5532" w:rsidRDefault="00211E39" w:rsidP="00176D92">
      <w:pPr>
        <w:tabs>
          <w:tab w:val="left" w:pos="426"/>
        </w:tabs>
        <w:spacing w:after="0" w:line="240" w:lineRule="auto"/>
        <w:ind w:left="284"/>
        <w:jc w:val="both"/>
        <w:rPr>
          <w:szCs w:val="20"/>
        </w:rPr>
      </w:pPr>
      <w:r w:rsidRPr="000D5532">
        <w:rPr>
          <w:szCs w:val="20"/>
        </w:rPr>
        <w:t xml:space="preserve">Cena </w:t>
      </w:r>
      <w:r w:rsidR="00936109" w:rsidRPr="000D5532">
        <w:rPr>
          <w:szCs w:val="20"/>
        </w:rPr>
        <w:t xml:space="preserve">za 1 godzinę wykonywania usługi </w:t>
      </w:r>
      <w:r w:rsidRPr="000D5532">
        <w:rPr>
          <w:szCs w:val="20"/>
        </w:rPr>
        <w:t>: netto: ………, brutto: ……….., słownie: …….. .</w:t>
      </w:r>
    </w:p>
    <w:p w:rsidR="00D33774" w:rsidRDefault="000D5532" w:rsidP="00211E39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Cena za 1080 godzin wykonania usługi brutto: ………….. słownie: …………………….</w:t>
      </w:r>
    </w:p>
    <w:p w:rsidR="00936109" w:rsidRPr="00211E39" w:rsidRDefault="00936109" w:rsidP="00211E39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74475" w:rsidRPr="002B41A9" w:rsidRDefault="002B41A9" w:rsidP="002B41A9">
      <w:pPr>
        <w:pStyle w:val="Akapitzlist"/>
        <w:numPr>
          <w:ilvl w:val="2"/>
          <w:numId w:val="3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t>Czas</w:t>
      </w:r>
      <w:r w:rsidRPr="002B41A9">
        <w:rPr>
          <w:spacing w:val="-5"/>
        </w:rPr>
        <w:t xml:space="preserve"> </w:t>
      </w:r>
      <w:r>
        <w:t>rozpoczęcia</w:t>
      </w:r>
      <w:r w:rsidRPr="002B41A9">
        <w:rPr>
          <w:spacing w:val="-3"/>
        </w:rPr>
        <w:t xml:space="preserve"> </w:t>
      </w:r>
      <w:r>
        <w:t>akcji</w:t>
      </w:r>
      <w:r w:rsidRPr="002B41A9">
        <w:rPr>
          <w:spacing w:val="-3"/>
        </w:rPr>
        <w:t xml:space="preserve"> </w:t>
      </w:r>
      <w:r>
        <w:t>zimowej</w:t>
      </w:r>
      <w:r w:rsidR="00D74475" w:rsidRPr="002B41A9">
        <w:rPr>
          <w:rFonts w:eastAsia="Times New Roman" w:cs="Times New Roman"/>
          <w:szCs w:val="20"/>
          <w:lang w:eastAsia="ar-SA"/>
        </w:rPr>
        <w:t xml:space="preserve"> – max 40 pkt.</w:t>
      </w:r>
    </w:p>
    <w:p w:rsidR="002B41A9" w:rsidRPr="002B41A9" w:rsidRDefault="002B41A9" w:rsidP="002B41A9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Oferujemy realizacje kryterium </w:t>
      </w:r>
      <w:r w:rsidRPr="002B41A9">
        <w:rPr>
          <w:rFonts w:cs="Times New Roman"/>
          <w:szCs w:val="20"/>
        </w:rPr>
        <w:t>w</w:t>
      </w:r>
      <w:r w:rsidRPr="002B41A9">
        <w:rPr>
          <w:rFonts w:cs="Times New Roman"/>
          <w:spacing w:val="-3"/>
          <w:szCs w:val="20"/>
        </w:rPr>
        <w:t xml:space="preserve"> </w:t>
      </w:r>
      <w:r w:rsidRPr="002B41A9">
        <w:rPr>
          <w:rFonts w:cs="Times New Roman"/>
          <w:szCs w:val="20"/>
        </w:rPr>
        <w:t>następujący</w:t>
      </w:r>
      <w:r w:rsidRPr="002B41A9">
        <w:rPr>
          <w:rFonts w:cs="Times New Roman"/>
          <w:spacing w:val="-7"/>
          <w:szCs w:val="20"/>
        </w:rPr>
        <w:t xml:space="preserve"> </w:t>
      </w:r>
      <w:r w:rsidRPr="002B41A9">
        <w:rPr>
          <w:rFonts w:cs="Times New Roman"/>
          <w:szCs w:val="20"/>
        </w:rPr>
        <w:t>sposób :</w:t>
      </w:r>
    </w:p>
    <w:p w:rsidR="002B41A9" w:rsidRDefault="002B41A9" w:rsidP="00701F2B">
      <w:pPr>
        <w:pStyle w:val="Akapitzlist"/>
        <w:numPr>
          <w:ilvl w:val="0"/>
          <w:numId w:val="71"/>
        </w:numPr>
        <w:tabs>
          <w:tab w:val="left" w:pos="851"/>
          <w:tab w:val="left" w:pos="7481"/>
        </w:tabs>
        <w:spacing w:before="114" w:after="0"/>
        <w:ind w:left="851"/>
        <w:rPr>
          <w:rStyle w:val="size"/>
          <w:rFonts w:cs="Times New Roman"/>
          <w:szCs w:val="20"/>
        </w:rPr>
      </w:pPr>
      <w:r w:rsidRPr="000B21DF">
        <w:rPr>
          <w:rStyle w:val="size"/>
          <w:rFonts w:cs="Times New Roman"/>
          <w:szCs w:val="20"/>
        </w:rPr>
        <w:t>czas</w:t>
      </w:r>
      <w:r w:rsidRPr="000B21DF">
        <w:rPr>
          <w:rStyle w:val="size"/>
          <w:rFonts w:cs="Times New Roman"/>
          <w:spacing w:val="-3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rozpoczęcia</w:t>
      </w:r>
      <w:r w:rsidRPr="000B21DF">
        <w:rPr>
          <w:rStyle w:val="size"/>
          <w:rFonts w:cs="Times New Roman"/>
          <w:spacing w:val="-1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akcji</w:t>
      </w:r>
      <w:r w:rsidRPr="000B21DF">
        <w:rPr>
          <w:rStyle w:val="size"/>
          <w:rFonts w:cs="Times New Roman"/>
          <w:spacing w:val="-4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zimowej</w:t>
      </w:r>
      <w:r w:rsidRPr="000B21DF">
        <w:rPr>
          <w:rStyle w:val="size"/>
          <w:rFonts w:cs="Times New Roman"/>
          <w:spacing w:val="104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do</w:t>
      </w:r>
      <w:r w:rsidRPr="000B21DF">
        <w:rPr>
          <w:rStyle w:val="size"/>
          <w:rFonts w:cs="Times New Roman"/>
          <w:spacing w:val="-3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60</w:t>
      </w:r>
      <w:r w:rsidRPr="000B21DF">
        <w:rPr>
          <w:rStyle w:val="size"/>
          <w:rFonts w:cs="Times New Roman"/>
          <w:spacing w:val="-2"/>
          <w:szCs w:val="20"/>
        </w:rPr>
        <w:t xml:space="preserve"> </w:t>
      </w:r>
      <w:r>
        <w:rPr>
          <w:rStyle w:val="size"/>
          <w:rFonts w:cs="Times New Roman"/>
          <w:szCs w:val="20"/>
        </w:rPr>
        <w:t xml:space="preserve">minut – </w:t>
      </w:r>
      <w:r w:rsidRPr="000B21DF">
        <w:rPr>
          <w:rStyle w:val="size"/>
          <w:rFonts w:cs="Times New Roman"/>
          <w:szCs w:val="20"/>
        </w:rPr>
        <w:t>40</w:t>
      </w:r>
      <w:r w:rsidRPr="000B21DF">
        <w:rPr>
          <w:rStyle w:val="size"/>
          <w:rFonts w:cs="Times New Roman"/>
          <w:spacing w:val="-3"/>
          <w:szCs w:val="20"/>
        </w:rPr>
        <w:t xml:space="preserve"> </w:t>
      </w:r>
      <w:r w:rsidRPr="000B21DF">
        <w:rPr>
          <w:rStyle w:val="size"/>
          <w:rFonts w:cs="Times New Roman"/>
          <w:szCs w:val="20"/>
        </w:rPr>
        <w:t>pkt,</w:t>
      </w:r>
    </w:p>
    <w:p w:rsidR="002B41A9" w:rsidRDefault="002B41A9" w:rsidP="00701F2B">
      <w:pPr>
        <w:pStyle w:val="Akapitzlist"/>
        <w:numPr>
          <w:ilvl w:val="0"/>
          <w:numId w:val="71"/>
        </w:numPr>
        <w:tabs>
          <w:tab w:val="left" w:pos="851"/>
          <w:tab w:val="left" w:pos="7481"/>
        </w:tabs>
        <w:spacing w:before="114" w:after="0"/>
        <w:ind w:left="851"/>
        <w:rPr>
          <w:rStyle w:val="size"/>
          <w:rFonts w:cs="Times New Roman"/>
          <w:szCs w:val="20"/>
        </w:rPr>
      </w:pPr>
      <w:r w:rsidRPr="002B41A9">
        <w:rPr>
          <w:rStyle w:val="size"/>
          <w:rFonts w:cs="Times New Roman"/>
          <w:szCs w:val="20"/>
        </w:rPr>
        <w:t>czas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rozpoczęcia</w:t>
      </w:r>
      <w:r w:rsidRPr="002B41A9">
        <w:rPr>
          <w:rStyle w:val="size"/>
          <w:rFonts w:cs="Times New Roman"/>
          <w:spacing w:val="-1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akcji</w:t>
      </w:r>
      <w:r w:rsidRPr="002B41A9">
        <w:rPr>
          <w:rStyle w:val="size"/>
          <w:rFonts w:cs="Times New Roman"/>
          <w:spacing w:val="-5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zimowej</w:t>
      </w:r>
      <w:r w:rsidRPr="002B41A9">
        <w:rPr>
          <w:rStyle w:val="size"/>
          <w:rFonts w:cs="Times New Roman"/>
          <w:spacing w:val="5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w</w:t>
      </w:r>
      <w:r w:rsidRPr="002B41A9">
        <w:rPr>
          <w:rStyle w:val="size"/>
          <w:rFonts w:cs="Times New Roman"/>
          <w:spacing w:val="-6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przedziale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="00137D19">
        <w:rPr>
          <w:rStyle w:val="size"/>
          <w:rFonts w:cs="Times New Roman"/>
          <w:spacing w:val="-3"/>
          <w:szCs w:val="20"/>
        </w:rPr>
        <w:t xml:space="preserve">od </w:t>
      </w:r>
      <w:r w:rsidRPr="002B41A9">
        <w:rPr>
          <w:rStyle w:val="size"/>
          <w:rFonts w:cs="Times New Roman"/>
          <w:szCs w:val="20"/>
        </w:rPr>
        <w:t>61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minut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do</w:t>
      </w:r>
      <w:r w:rsidRPr="002B41A9">
        <w:rPr>
          <w:rStyle w:val="size"/>
          <w:rFonts w:cs="Times New Roman"/>
          <w:spacing w:val="51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100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minut – 25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pkt,</w:t>
      </w:r>
    </w:p>
    <w:p w:rsidR="002B41A9" w:rsidRPr="002B41A9" w:rsidRDefault="002B41A9" w:rsidP="00701F2B">
      <w:pPr>
        <w:pStyle w:val="Akapitzlist"/>
        <w:numPr>
          <w:ilvl w:val="0"/>
          <w:numId w:val="71"/>
        </w:numPr>
        <w:tabs>
          <w:tab w:val="left" w:pos="851"/>
          <w:tab w:val="left" w:pos="7481"/>
        </w:tabs>
        <w:spacing w:before="114" w:after="0"/>
        <w:ind w:left="851"/>
        <w:rPr>
          <w:rFonts w:cs="Times New Roman"/>
          <w:szCs w:val="20"/>
        </w:rPr>
      </w:pPr>
      <w:r w:rsidRPr="002B41A9">
        <w:rPr>
          <w:rStyle w:val="size"/>
          <w:rFonts w:cs="Times New Roman"/>
          <w:szCs w:val="20"/>
        </w:rPr>
        <w:t>czas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rozpoczęcia</w:t>
      </w:r>
      <w:r w:rsidRPr="002B41A9">
        <w:rPr>
          <w:rStyle w:val="size"/>
          <w:rFonts w:cs="Times New Roman"/>
          <w:spacing w:val="-2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akcji</w:t>
      </w:r>
      <w:r w:rsidRPr="002B41A9">
        <w:rPr>
          <w:rStyle w:val="size"/>
          <w:rFonts w:cs="Times New Roman"/>
          <w:spacing w:val="-5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zimowej</w:t>
      </w:r>
      <w:r w:rsidRPr="002B41A9">
        <w:rPr>
          <w:rStyle w:val="size"/>
          <w:rFonts w:cs="Times New Roman"/>
          <w:spacing w:val="52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w</w:t>
      </w:r>
      <w:r w:rsidRPr="002B41A9">
        <w:rPr>
          <w:rStyle w:val="size"/>
          <w:rFonts w:cs="Times New Roman"/>
          <w:spacing w:val="-6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przedziale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="00137D19">
        <w:rPr>
          <w:rStyle w:val="size"/>
          <w:rFonts w:cs="Times New Roman"/>
          <w:spacing w:val="-3"/>
          <w:szCs w:val="20"/>
        </w:rPr>
        <w:t xml:space="preserve">od </w:t>
      </w:r>
      <w:r w:rsidRPr="002B41A9">
        <w:rPr>
          <w:rStyle w:val="size"/>
          <w:rFonts w:cs="Times New Roman"/>
          <w:szCs w:val="20"/>
        </w:rPr>
        <w:t>101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minut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do</w:t>
      </w:r>
      <w:r w:rsidRPr="002B41A9">
        <w:rPr>
          <w:rStyle w:val="size"/>
          <w:rFonts w:cs="Times New Roman"/>
          <w:spacing w:val="-2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120</w:t>
      </w:r>
      <w:r w:rsidRPr="002B41A9">
        <w:rPr>
          <w:rStyle w:val="size"/>
          <w:rFonts w:cs="Times New Roman"/>
          <w:spacing w:val="-4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minut – 0</w:t>
      </w:r>
      <w:r w:rsidRPr="002B41A9">
        <w:rPr>
          <w:rStyle w:val="size"/>
          <w:rFonts w:cs="Times New Roman"/>
          <w:spacing w:val="-3"/>
          <w:szCs w:val="20"/>
        </w:rPr>
        <w:t xml:space="preserve"> </w:t>
      </w:r>
      <w:r w:rsidRPr="002B41A9">
        <w:rPr>
          <w:rStyle w:val="size"/>
          <w:rFonts w:cs="Times New Roman"/>
          <w:szCs w:val="20"/>
        </w:rPr>
        <w:t>pkt,</w:t>
      </w:r>
    </w:p>
    <w:p w:rsidR="002B41A9" w:rsidRDefault="002B41A9" w:rsidP="002B41A9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</w:t>
      </w:r>
      <w:r w:rsidR="00D74475"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="00D74475"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="00D74475"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9106F4" w:rsidRDefault="009106F4" w:rsidP="002B41A9">
      <w:pPr>
        <w:pStyle w:val="Akapitzlist"/>
        <w:suppressAutoHyphens/>
        <w:spacing w:after="0" w:line="240" w:lineRule="auto"/>
        <w:ind w:left="284"/>
        <w:jc w:val="both"/>
      </w:pPr>
    </w:p>
    <w:p w:rsidR="0092602B" w:rsidRDefault="002B41A9" w:rsidP="0092602B">
      <w:pPr>
        <w:pStyle w:val="Akapitzlist"/>
        <w:suppressAutoHyphens/>
        <w:spacing w:after="0" w:line="240" w:lineRule="auto"/>
        <w:ind w:left="284"/>
        <w:jc w:val="both"/>
      </w:pPr>
      <w:r>
        <w:t>Zaoferowanie</w:t>
      </w:r>
      <w:r w:rsidRPr="002B41A9">
        <w:rPr>
          <w:spacing w:val="24"/>
        </w:rPr>
        <w:t xml:space="preserve"> </w:t>
      </w:r>
      <w:r>
        <w:t>czasu</w:t>
      </w:r>
      <w:r w:rsidRPr="002B41A9">
        <w:rPr>
          <w:spacing w:val="26"/>
        </w:rPr>
        <w:t xml:space="preserve"> </w:t>
      </w:r>
      <w:r w:rsidR="00137D19">
        <w:t>rozpoczęcia akcji zimowej</w:t>
      </w:r>
      <w:r w:rsidR="00137D19" w:rsidRPr="002B41A9">
        <w:rPr>
          <w:spacing w:val="24"/>
        </w:rPr>
        <w:t xml:space="preserve"> </w:t>
      </w:r>
      <w:r>
        <w:t>powyżej</w:t>
      </w:r>
      <w:r w:rsidRPr="002B41A9">
        <w:rPr>
          <w:spacing w:val="106"/>
        </w:rPr>
        <w:t xml:space="preserve"> </w:t>
      </w:r>
      <w:r>
        <w:t>120</w:t>
      </w:r>
      <w:r w:rsidRPr="002B41A9">
        <w:rPr>
          <w:spacing w:val="24"/>
        </w:rPr>
        <w:t xml:space="preserve"> </w:t>
      </w:r>
      <w:r>
        <w:t>minut</w:t>
      </w:r>
      <w:r w:rsidRPr="002B41A9">
        <w:rPr>
          <w:spacing w:val="104"/>
        </w:rPr>
        <w:t xml:space="preserve"> </w:t>
      </w:r>
      <w:r>
        <w:t>stanowić</w:t>
      </w:r>
      <w:r w:rsidRPr="002B41A9">
        <w:rPr>
          <w:spacing w:val="26"/>
        </w:rPr>
        <w:t xml:space="preserve"> </w:t>
      </w:r>
      <w:r>
        <w:t>będzie</w:t>
      </w:r>
      <w:r w:rsidRPr="002B41A9">
        <w:rPr>
          <w:spacing w:val="24"/>
        </w:rPr>
        <w:t xml:space="preserve"> </w:t>
      </w:r>
      <w:r>
        <w:t>niezgodność</w:t>
      </w:r>
      <w:r w:rsidRPr="002B41A9">
        <w:rPr>
          <w:spacing w:val="26"/>
        </w:rPr>
        <w:t xml:space="preserve"> </w:t>
      </w:r>
      <w:r>
        <w:t>oferty</w:t>
      </w:r>
      <w:r w:rsidR="003374A5">
        <w:rPr>
          <w:spacing w:val="21"/>
        </w:rPr>
        <w:t xml:space="preserve"> </w:t>
      </w:r>
      <w:r>
        <w:t>z</w:t>
      </w:r>
      <w:r w:rsidR="003374A5">
        <w:rPr>
          <w:spacing w:val="19"/>
        </w:rPr>
        <w:t xml:space="preserve"> </w:t>
      </w:r>
      <w:r>
        <w:t>SWZ</w:t>
      </w:r>
      <w:r w:rsidR="003374A5">
        <w:t xml:space="preserve"> </w:t>
      </w:r>
      <w:r w:rsidRPr="002B41A9">
        <w:rPr>
          <w:spacing w:val="-54"/>
        </w:rPr>
        <w:t xml:space="preserve"> </w:t>
      </w:r>
      <w:r w:rsidR="00137D19">
        <w:rPr>
          <w:spacing w:val="-54"/>
        </w:rPr>
        <w:t xml:space="preserve"> </w:t>
      </w:r>
      <w:r>
        <w:t>i</w:t>
      </w:r>
      <w:r w:rsidR="003374A5">
        <w:rPr>
          <w:spacing w:val="-3"/>
        </w:rPr>
        <w:t xml:space="preserve"> </w:t>
      </w:r>
      <w:r>
        <w:t>spowoduje</w:t>
      </w:r>
      <w:r w:rsidR="003374A5">
        <w:rPr>
          <w:spacing w:val="-1"/>
        </w:rPr>
        <w:t xml:space="preserve"> </w:t>
      </w:r>
      <w:r w:rsidR="003374A5">
        <w:t xml:space="preserve">jej odrzucenie </w:t>
      </w:r>
    </w:p>
    <w:p w:rsidR="002B41A9" w:rsidRPr="0092602B" w:rsidRDefault="002B41A9" w:rsidP="0092602B">
      <w:pPr>
        <w:pStyle w:val="Akapitzlist"/>
        <w:suppressAutoHyphens/>
        <w:spacing w:after="0" w:line="240" w:lineRule="auto"/>
        <w:ind w:left="284"/>
        <w:jc w:val="both"/>
      </w:pPr>
      <w:r w:rsidRPr="0092602B">
        <w:rPr>
          <w:szCs w:val="20"/>
        </w:rPr>
        <w:t>W przypadku nie wypełnienia przez Wykonawcę w formularzu ofertowym działu II, Zamawiający</w:t>
      </w:r>
      <w:r w:rsidRPr="0092602B">
        <w:rPr>
          <w:spacing w:val="1"/>
          <w:szCs w:val="20"/>
        </w:rPr>
        <w:t xml:space="preserve"> </w:t>
      </w:r>
      <w:r w:rsidRPr="0092602B">
        <w:rPr>
          <w:spacing w:val="-1"/>
          <w:szCs w:val="20"/>
        </w:rPr>
        <w:t>uzna,</w:t>
      </w:r>
      <w:r w:rsidRPr="0092602B">
        <w:rPr>
          <w:spacing w:val="-6"/>
          <w:szCs w:val="20"/>
        </w:rPr>
        <w:t xml:space="preserve"> </w:t>
      </w:r>
      <w:r w:rsidRPr="0092602B">
        <w:rPr>
          <w:spacing w:val="-1"/>
          <w:szCs w:val="20"/>
        </w:rPr>
        <w:t>że</w:t>
      </w:r>
      <w:r w:rsidRPr="0092602B">
        <w:rPr>
          <w:spacing w:val="-13"/>
          <w:szCs w:val="20"/>
        </w:rPr>
        <w:t> </w:t>
      </w:r>
      <w:r w:rsidRPr="0092602B">
        <w:rPr>
          <w:spacing w:val="-1"/>
          <w:szCs w:val="20"/>
        </w:rPr>
        <w:t>Wykonawca</w:t>
      </w:r>
      <w:r w:rsidRPr="0092602B">
        <w:rPr>
          <w:spacing w:val="-9"/>
          <w:szCs w:val="20"/>
        </w:rPr>
        <w:t xml:space="preserve"> </w:t>
      </w:r>
      <w:r w:rsidRPr="0092602B">
        <w:rPr>
          <w:spacing w:val="-1"/>
          <w:szCs w:val="20"/>
        </w:rPr>
        <w:t>oferuje</w:t>
      </w:r>
      <w:r w:rsidRPr="0092602B">
        <w:rPr>
          <w:spacing w:val="-9"/>
          <w:szCs w:val="20"/>
        </w:rPr>
        <w:t xml:space="preserve"> </w:t>
      </w:r>
      <w:r w:rsidRPr="0092602B">
        <w:rPr>
          <w:spacing w:val="-1"/>
          <w:szCs w:val="20"/>
        </w:rPr>
        <w:t>rozpoczęcie</w:t>
      </w:r>
      <w:r w:rsidRPr="0092602B">
        <w:rPr>
          <w:spacing w:val="-9"/>
          <w:szCs w:val="20"/>
        </w:rPr>
        <w:t xml:space="preserve"> </w:t>
      </w:r>
      <w:r w:rsidRPr="0092602B">
        <w:rPr>
          <w:spacing w:val="-1"/>
          <w:szCs w:val="20"/>
        </w:rPr>
        <w:t>akcji</w:t>
      </w:r>
      <w:r w:rsidRPr="0092602B">
        <w:rPr>
          <w:spacing w:val="-9"/>
          <w:szCs w:val="20"/>
        </w:rPr>
        <w:t xml:space="preserve"> </w:t>
      </w:r>
      <w:r w:rsidRPr="0092602B">
        <w:rPr>
          <w:spacing w:val="-1"/>
          <w:szCs w:val="20"/>
        </w:rPr>
        <w:t>zimowej</w:t>
      </w:r>
      <w:r w:rsidRPr="0092602B">
        <w:rPr>
          <w:spacing w:val="-5"/>
          <w:szCs w:val="20"/>
        </w:rPr>
        <w:t xml:space="preserve"> </w:t>
      </w:r>
      <w:r w:rsidRPr="0092602B">
        <w:rPr>
          <w:spacing w:val="-1"/>
          <w:szCs w:val="20"/>
        </w:rPr>
        <w:t>w</w:t>
      </w:r>
      <w:r w:rsidRPr="0092602B">
        <w:rPr>
          <w:spacing w:val="-10"/>
          <w:szCs w:val="20"/>
        </w:rPr>
        <w:t xml:space="preserve"> </w:t>
      </w:r>
      <w:r w:rsidRPr="0092602B">
        <w:rPr>
          <w:spacing w:val="-1"/>
          <w:szCs w:val="20"/>
        </w:rPr>
        <w:t>czasie</w:t>
      </w:r>
      <w:r w:rsidRPr="0092602B">
        <w:rPr>
          <w:spacing w:val="-9"/>
          <w:szCs w:val="20"/>
        </w:rPr>
        <w:t xml:space="preserve"> </w:t>
      </w:r>
      <w:r w:rsidRPr="0092602B">
        <w:rPr>
          <w:szCs w:val="20"/>
        </w:rPr>
        <w:t>120</w:t>
      </w:r>
      <w:r w:rsidRPr="0092602B">
        <w:rPr>
          <w:spacing w:val="-9"/>
          <w:szCs w:val="20"/>
        </w:rPr>
        <w:t xml:space="preserve"> </w:t>
      </w:r>
      <w:r w:rsidRPr="0092602B">
        <w:rPr>
          <w:szCs w:val="20"/>
        </w:rPr>
        <w:t>min</w:t>
      </w:r>
      <w:r w:rsidRPr="0092602B">
        <w:rPr>
          <w:spacing w:val="-9"/>
          <w:szCs w:val="20"/>
        </w:rPr>
        <w:t xml:space="preserve"> </w:t>
      </w:r>
      <w:r w:rsidRPr="0092602B">
        <w:rPr>
          <w:szCs w:val="20"/>
        </w:rPr>
        <w:t>od</w:t>
      </w:r>
      <w:r w:rsidRPr="0092602B">
        <w:rPr>
          <w:spacing w:val="-9"/>
          <w:szCs w:val="20"/>
        </w:rPr>
        <w:t xml:space="preserve"> </w:t>
      </w:r>
      <w:r w:rsidRPr="0092602B">
        <w:rPr>
          <w:szCs w:val="20"/>
        </w:rPr>
        <w:t>otrzymania</w:t>
      </w:r>
      <w:r w:rsidRPr="0092602B">
        <w:rPr>
          <w:spacing w:val="-9"/>
          <w:szCs w:val="20"/>
        </w:rPr>
        <w:t xml:space="preserve"> </w:t>
      </w:r>
      <w:r w:rsidRPr="0092602B">
        <w:rPr>
          <w:szCs w:val="20"/>
        </w:rPr>
        <w:t>polecenia</w:t>
      </w:r>
      <w:r w:rsidRPr="0092602B">
        <w:rPr>
          <w:spacing w:val="1"/>
          <w:szCs w:val="20"/>
        </w:rPr>
        <w:t xml:space="preserve"> </w:t>
      </w:r>
      <w:r w:rsidRPr="0092602B">
        <w:rPr>
          <w:szCs w:val="20"/>
        </w:rPr>
        <w:t>wyjazdu.</w:t>
      </w:r>
      <w:r w:rsidRPr="0092602B">
        <w:rPr>
          <w:spacing w:val="-4"/>
          <w:szCs w:val="20"/>
        </w:rPr>
        <w:t xml:space="preserve"> </w:t>
      </w:r>
      <w:r w:rsidRPr="0092602B">
        <w:rPr>
          <w:szCs w:val="20"/>
        </w:rPr>
        <w:t>W</w:t>
      </w:r>
      <w:r w:rsidR="00862925" w:rsidRPr="0092602B">
        <w:rPr>
          <w:spacing w:val="7"/>
          <w:szCs w:val="20"/>
        </w:rPr>
        <w:t> </w:t>
      </w:r>
      <w:r w:rsidRPr="0092602B">
        <w:rPr>
          <w:szCs w:val="20"/>
        </w:rPr>
        <w:t>takim</w:t>
      </w:r>
      <w:r w:rsidRPr="0092602B">
        <w:rPr>
          <w:spacing w:val="3"/>
          <w:szCs w:val="20"/>
        </w:rPr>
        <w:t xml:space="preserve"> </w:t>
      </w:r>
      <w:r w:rsidRPr="0092602B">
        <w:rPr>
          <w:szCs w:val="20"/>
        </w:rPr>
        <w:t>przypadku</w:t>
      </w:r>
      <w:r w:rsidRPr="0092602B">
        <w:rPr>
          <w:spacing w:val="-1"/>
          <w:szCs w:val="20"/>
        </w:rPr>
        <w:t xml:space="preserve"> </w:t>
      </w:r>
      <w:r w:rsidRPr="0092602B">
        <w:rPr>
          <w:szCs w:val="20"/>
        </w:rPr>
        <w:t>oferta</w:t>
      </w:r>
      <w:r w:rsidRPr="0092602B">
        <w:rPr>
          <w:spacing w:val="-2"/>
          <w:szCs w:val="20"/>
        </w:rPr>
        <w:t xml:space="preserve"> </w:t>
      </w:r>
      <w:r w:rsidRPr="0092602B">
        <w:rPr>
          <w:szCs w:val="20"/>
        </w:rPr>
        <w:t>otrzyma w</w:t>
      </w:r>
      <w:r w:rsidRPr="0092602B">
        <w:rPr>
          <w:spacing w:val="-1"/>
          <w:szCs w:val="20"/>
        </w:rPr>
        <w:t xml:space="preserve"> </w:t>
      </w:r>
      <w:r w:rsidRPr="0092602B">
        <w:rPr>
          <w:szCs w:val="20"/>
        </w:rPr>
        <w:t>tym</w:t>
      </w:r>
      <w:r w:rsidRPr="0092602B">
        <w:rPr>
          <w:spacing w:val="3"/>
          <w:szCs w:val="20"/>
        </w:rPr>
        <w:t xml:space="preserve"> </w:t>
      </w:r>
      <w:r w:rsidRPr="0092602B">
        <w:rPr>
          <w:szCs w:val="20"/>
        </w:rPr>
        <w:t>kryterium</w:t>
      </w:r>
      <w:r w:rsidRPr="0092602B">
        <w:rPr>
          <w:spacing w:val="3"/>
          <w:szCs w:val="20"/>
        </w:rPr>
        <w:t xml:space="preserve"> </w:t>
      </w:r>
      <w:r w:rsidRPr="0092602B">
        <w:rPr>
          <w:szCs w:val="20"/>
        </w:rPr>
        <w:t>0</w:t>
      </w:r>
      <w:r w:rsidRPr="0092602B">
        <w:rPr>
          <w:spacing w:val="-3"/>
          <w:szCs w:val="20"/>
        </w:rPr>
        <w:t xml:space="preserve"> </w:t>
      </w:r>
      <w:r w:rsidRPr="0092602B">
        <w:rPr>
          <w:szCs w:val="20"/>
        </w:rPr>
        <w:t>pkt.</w:t>
      </w:r>
    </w:p>
    <w:p w:rsidR="002B41A9" w:rsidRDefault="002B41A9" w:rsidP="002B41A9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2B41A9">
        <w:rPr>
          <w:rFonts w:eastAsia="Times New Roman" w:cs="Times New Roman"/>
          <w:szCs w:val="20"/>
          <w:lang w:eastAsia="ar-SA"/>
        </w:rPr>
        <w:t>Wykonawca może otrzymać maksymalnie 40 punktów w kryterium „czas rozpoczęcia akcji zimowej”.</w:t>
      </w:r>
    </w:p>
    <w:p w:rsidR="002B41A9" w:rsidRDefault="002B41A9" w:rsidP="002B41A9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</w:p>
    <w:p w:rsidR="002B41A9" w:rsidRPr="002B41A9" w:rsidRDefault="002B41A9" w:rsidP="002B41A9">
      <w:pPr>
        <w:pStyle w:val="Akapitzlist"/>
        <w:suppressAutoHyphens/>
        <w:spacing w:after="0" w:line="240" w:lineRule="auto"/>
        <w:ind w:left="284"/>
        <w:jc w:val="both"/>
        <w:rPr>
          <w:szCs w:val="20"/>
        </w:rPr>
      </w:pPr>
      <w:r w:rsidRPr="002B41A9">
        <w:rPr>
          <w:rFonts w:eastAsia="Times New Roman" w:cs="Times New Roman"/>
          <w:b/>
          <w:bCs/>
          <w:iCs/>
          <w:szCs w:val="20"/>
          <w:lang w:eastAsia="ar-SA"/>
        </w:rPr>
        <w:t xml:space="preserve">Ocena końcowa oferty – 100 pkt, </w:t>
      </w:r>
      <w:r w:rsidRPr="002B41A9">
        <w:rPr>
          <w:rFonts w:eastAsia="Times New Roman" w:cs="Times New Roman"/>
          <w:bCs/>
          <w:iCs/>
          <w:szCs w:val="20"/>
          <w:lang w:eastAsia="ar-SA"/>
        </w:rPr>
        <w:t>jest to suma punktów uzyskanych za wszystkie kryteria:</w:t>
      </w:r>
    </w:p>
    <w:p w:rsidR="002B41A9" w:rsidRPr="00C06C31" w:rsidRDefault="002B41A9" w:rsidP="007238A0">
      <w:pPr>
        <w:pStyle w:val="Akapitzlist"/>
        <w:numPr>
          <w:ilvl w:val="0"/>
          <w:numId w:val="92"/>
        </w:numPr>
        <w:tabs>
          <w:tab w:val="left" w:pos="993"/>
        </w:tabs>
        <w:suppressAutoHyphens/>
        <w:autoSpaceDE w:val="0"/>
        <w:spacing w:after="0" w:line="240" w:lineRule="auto"/>
        <w:ind w:left="993"/>
        <w:jc w:val="both"/>
        <w:rPr>
          <w:rFonts w:eastAsia="Times New Roman" w:cs="Times New Roman"/>
          <w:szCs w:val="20"/>
          <w:lang w:eastAsia="ar-SA"/>
        </w:rPr>
      </w:pPr>
      <w:r w:rsidRPr="00C06C31">
        <w:rPr>
          <w:rFonts w:eastAsia="Times New Roman" w:cs="Times New Roman"/>
          <w:bCs/>
          <w:iCs/>
          <w:szCs w:val="20"/>
          <w:lang w:eastAsia="ar-SA"/>
        </w:rPr>
        <w:t>Cena</w:t>
      </w:r>
      <w:r w:rsidR="0092602B">
        <w:rPr>
          <w:rFonts w:eastAsia="Times New Roman" w:cs="Times New Roman"/>
          <w:bCs/>
          <w:iCs/>
          <w:szCs w:val="20"/>
          <w:lang w:eastAsia="ar-SA"/>
        </w:rPr>
        <w:t xml:space="preserve"> brutto</w:t>
      </w:r>
      <w:r w:rsidRPr="00C06C31">
        <w:rPr>
          <w:rFonts w:eastAsia="Times New Roman" w:cs="Times New Roman"/>
          <w:bCs/>
          <w:iCs/>
          <w:szCs w:val="20"/>
          <w:lang w:eastAsia="ar-SA"/>
        </w:rPr>
        <w:t>,</w:t>
      </w:r>
    </w:p>
    <w:p w:rsidR="002B41A9" w:rsidRPr="00D74475" w:rsidRDefault="002B41A9" w:rsidP="007238A0">
      <w:pPr>
        <w:pStyle w:val="Akapitzlist"/>
        <w:numPr>
          <w:ilvl w:val="0"/>
          <w:numId w:val="92"/>
        </w:numPr>
        <w:tabs>
          <w:tab w:val="left" w:pos="993"/>
        </w:tabs>
        <w:suppressAutoHyphens/>
        <w:autoSpaceDE w:val="0"/>
        <w:spacing w:after="0" w:line="240" w:lineRule="auto"/>
        <w:ind w:left="993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bCs/>
          <w:iCs/>
          <w:szCs w:val="20"/>
          <w:lang w:eastAsia="ar-SA"/>
        </w:rPr>
        <w:t>Czas rozpoczęcia akcji zimowej.</w:t>
      </w:r>
    </w:p>
    <w:p w:rsidR="00D74475" w:rsidRDefault="00D74475" w:rsidP="002B41A9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9106F4" w:rsidRPr="002B41A9" w:rsidRDefault="009106F4" w:rsidP="002B41A9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184441" w:rsidRPr="00F051D8" w:rsidRDefault="00184441" w:rsidP="00177CB7">
      <w:pPr>
        <w:pStyle w:val="Akapitzlist"/>
        <w:numPr>
          <w:ilvl w:val="2"/>
          <w:numId w:val="3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2A4279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do </w:t>
      </w:r>
      <w:r w:rsidR="008D2A53">
        <w:rPr>
          <w:rFonts w:eastAsia="Times New Roman" w:cs="Times New Roman"/>
          <w:b/>
          <w:color w:val="000000"/>
          <w:szCs w:val="20"/>
          <w:lang w:eastAsia="ar-SA"/>
        </w:rPr>
        <w:t>30</w:t>
      </w:r>
      <w:r w:rsidRPr="00D33774">
        <w:rPr>
          <w:rFonts w:eastAsia="Times New Roman" w:cs="Times New Roman"/>
          <w:b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A6D6B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F051D8" w:rsidRPr="00D33774" w:rsidRDefault="00184441" w:rsidP="002A4279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 xml:space="preserve">Na fakturze powinien znajdować się </w:t>
      </w:r>
      <w:r w:rsidR="00891EAF">
        <w:rPr>
          <w:rFonts w:eastAsia="Times New Roman" w:cs="Times New Roman"/>
          <w:szCs w:val="20"/>
          <w:lang w:eastAsia="pl-PL"/>
        </w:rPr>
        <w:t xml:space="preserve">nazwa zadania oraz numer i </w:t>
      </w:r>
      <w:r w:rsidR="00D33774">
        <w:rPr>
          <w:rFonts w:eastAsia="Times New Roman" w:cs="Times New Roman"/>
          <w:szCs w:val="20"/>
          <w:lang w:eastAsia="pl-PL"/>
        </w:rPr>
        <w:t>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D33774" w:rsidRDefault="00D33774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106F4" w:rsidRPr="00DA05CC" w:rsidRDefault="009106F4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F051D8" w:rsidRDefault="00F051D8" w:rsidP="00177CB7">
      <w:pPr>
        <w:pStyle w:val="Akapitzlist"/>
        <w:numPr>
          <w:ilvl w:val="2"/>
          <w:numId w:val="3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951EF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 w:rsidR="002B41A9">
        <w:rPr>
          <w:rFonts w:eastAsia="Arial" w:cs="Times New Roman"/>
          <w:bCs/>
          <w:kern w:val="1"/>
          <w:szCs w:val="20"/>
          <w:lang w:eastAsia="zh-CN" w:bidi="hi-IN"/>
        </w:rPr>
        <w:t>usługi w terminach i na zasadach określonych w SWZ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>.</w:t>
      </w:r>
    </w:p>
    <w:p w:rsidR="00184441" w:rsidRPr="00DA05CC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 w:rsidR="002B41A9">
        <w:rPr>
          <w:rFonts w:eastAsia="Arial" w:cs="Times New Roman"/>
          <w:kern w:val="1"/>
          <w:szCs w:val="20"/>
          <w:lang w:eastAsia="zh-CN" w:bidi="hi-IN"/>
        </w:rPr>
        <w:t xml:space="preserve">wykonanie usług w standardach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spełniający</w:t>
      </w:r>
      <w:r w:rsidR="002B41A9">
        <w:rPr>
          <w:rFonts w:eastAsia="Arial" w:cs="Times New Roman"/>
          <w:kern w:val="1"/>
          <w:szCs w:val="20"/>
          <w:lang w:eastAsia="zh-CN" w:bidi="hi-IN"/>
        </w:rPr>
        <w:t>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SWZ;</w:t>
      </w:r>
    </w:p>
    <w:p w:rsidR="002B41A9" w:rsidRPr="00936109" w:rsidRDefault="00184441" w:rsidP="009106F4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936109" w:rsidRPr="009106F4" w:rsidRDefault="00936109" w:rsidP="00891EAF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5A117D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lastRenderedPageBreak/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</w:t>
      </w:r>
      <w:r w:rsidRPr="00191D59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zaakceptowane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i w przypadku wyboru naszej oferty zobowiązujemy się do zawarcia umowy na warunkach tam określonych </w:t>
      </w:r>
      <w:r w:rsidRPr="00191D59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w miejscu i terminie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wskazanym przez zamawiającego.</w:t>
      </w:r>
    </w:p>
    <w:p w:rsidR="00184441" w:rsidRPr="00DA05CC" w:rsidRDefault="00184441" w:rsidP="00177CB7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D33774" w:rsidRPr="00BA3B99" w:rsidRDefault="00184441" w:rsidP="00176D92">
      <w:pPr>
        <w:widowControl w:val="0"/>
        <w:numPr>
          <w:ilvl w:val="3"/>
          <w:numId w:val="3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A3B99" w:rsidRPr="00176D92" w:rsidRDefault="00BA3B99" w:rsidP="00BA3B99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76D92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177CB7">
      <w:pPr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191D59" w:rsidP="00177CB7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191D59">
        <w:rPr>
          <w:rFonts w:eastAsia="Times New Roman" w:cs="Times New Roman"/>
          <w:bCs/>
          <w:i/>
          <w:szCs w:val="20"/>
          <w:lang w:eastAsia="pl-PL"/>
        </w:rPr>
        <w:t>Usługi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 w:rsidR="009E35DF"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Podwykonawcy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A3B99" w:rsidRDefault="00BA3B99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91EAF" w:rsidRDefault="00891EA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91EAF" w:rsidRPr="00D05306" w:rsidRDefault="00891EA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25D14" w:rsidRPr="00925D14" w:rsidRDefault="00184441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A6D6B" w:rsidRDefault="00AA6D6B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A6D6B" w:rsidSect="00BA3B99">
      <w:footerReference w:type="default" r:id="rId8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DBF5AA" w15:done="0"/>
  <w15:commentEx w15:paraId="586C73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B8" w:rsidRDefault="000049B8">
      <w:pPr>
        <w:spacing w:after="0" w:line="240" w:lineRule="auto"/>
      </w:pPr>
      <w:r>
        <w:separator/>
      </w:r>
    </w:p>
  </w:endnote>
  <w:endnote w:type="continuationSeparator" w:id="0">
    <w:p w:rsidR="000049B8" w:rsidRDefault="0000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B2" w:rsidRDefault="00EA01B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137B2">
      <w:rPr>
        <w:szCs w:val="20"/>
      </w:rPr>
      <w:instrText xml:space="preserve"> PAGE </w:instrText>
    </w:r>
    <w:r>
      <w:rPr>
        <w:szCs w:val="20"/>
      </w:rPr>
      <w:fldChar w:fldCharType="separate"/>
    </w:r>
    <w:r w:rsidR="00EE1B31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B8" w:rsidRDefault="000049B8">
      <w:pPr>
        <w:spacing w:after="0" w:line="240" w:lineRule="auto"/>
      </w:pPr>
      <w:r>
        <w:separator/>
      </w:r>
    </w:p>
  </w:footnote>
  <w:footnote w:type="continuationSeparator" w:id="0">
    <w:p w:rsidR="000049B8" w:rsidRDefault="00004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CC0772"/>
    <w:multiLevelType w:val="hybridMultilevel"/>
    <w:tmpl w:val="839A5250"/>
    <w:lvl w:ilvl="0" w:tplc="8CC00E5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0B2E17A6"/>
    <w:multiLevelType w:val="hybridMultilevel"/>
    <w:tmpl w:val="F5E866CA"/>
    <w:lvl w:ilvl="0" w:tplc="A064987C">
      <w:start w:val="1"/>
      <w:numFmt w:val="decimal"/>
      <w:lvlText w:val="%1)"/>
      <w:lvlJc w:val="left"/>
      <w:pPr>
        <w:ind w:left="18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7388BE8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6">
    <w:nsid w:val="14B63F12"/>
    <w:multiLevelType w:val="hybridMultilevel"/>
    <w:tmpl w:val="980A45E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7E276C1"/>
    <w:multiLevelType w:val="hybridMultilevel"/>
    <w:tmpl w:val="9B8CBAF0"/>
    <w:lvl w:ilvl="0" w:tplc="EF2C1D62">
      <w:start w:val="2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192A1AD5"/>
    <w:multiLevelType w:val="hybridMultilevel"/>
    <w:tmpl w:val="155E1454"/>
    <w:lvl w:ilvl="0" w:tplc="A064987C">
      <w:start w:val="1"/>
      <w:numFmt w:val="decimal"/>
      <w:lvlText w:val="%1)"/>
      <w:lvlJc w:val="left"/>
      <w:pPr>
        <w:ind w:left="19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>
    <w:nsid w:val="19B02C6D"/>
    <w:multiLevelType w:val="hybridMultilevel"/>
    <w:tmpl w:val="31366886"/>
    <w:lvl w:ilvl="0" w:tplc="A064987C">
      <w:start w:val="1"/>
      <w:numFmt w:val="decimal"/>
      <w:lvlText w:val="%1)"/>
      <w:lvlJc w:val="left"/>
      <w:pPr>
        <w:ind w:left="1266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986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1AD17BAF"/>
    <w:multiLevelType w:val="hybridMultilevel"/>
    <w:tmpl w:val="F4FE36C0"/>
    <w:lvl w:ilvl="0" w:tplc="A2F88E34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1BA36FDC"/>
    <w:multiLevelType w:val="hybridMultilevel"/>
    <w:tmpl w:val="76BC8E14"/>
    <w:lvl w:ilvl="0" w:tplc="A064987C">
      <w:start w:val="1"/>
      <w:numFmt w:val="decimal"/>
      <w:lvlText w:val="%1)"/>
      <w:lvlJc w:val="left"/>
      <w:pPr>
        <w:ind w:left="18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D544F81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1405D1D"/>
    <w:multiLevelType w:val="hybridMultilevel"/>
    <w:tmpl w:val="C0FABB82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8854C8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D20B9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7621AE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3">
    <w:nsid w:val="36ED6927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7D5247F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AAE7032"/>
    <w:multiLevelType w:val="multilevel"/>
    <w:tmpl w:val="EA3EFB5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7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BA27EF7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C8D205D"/>
    <w:multiLevelType w:val="hybridMultilevel"/>
    <w:tmpl w:val="54FE00AE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1">
    <w:nsid w:val="3D632F7C"/>
    <w:multiLevelType w:val="hybridMultilevel"/>
    <w:tmpl w:val="BA668D4C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EAC194D"/>
    <w:multiLevelType w:val="hybridMultilevel"/>
    <w:tmpl w:val="EA8C80EC"/>
    <w:lvl w:ilvl="0" w:tplc="1438E8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6">
    <w:nsid w:val="41510F82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036D8A"/>
    <w:multiLevelType w:val="hybridMultilevel"/>
    <w:tmpl w:val="14988E0A"/>
    <w:lvl w:ilvl="0" w:tplc="1E7A7C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0">
    <w:nsid w:val="45F171CD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1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47611757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A4D20B0"/>
    <w:multiLevelType w:val="multilevel"/>
    <w:tmpl w:val="B18CF0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4CC15635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EAA1FAB"/>
    <w:multiLevelType w:val="hybridMultilevel"/>
    <w:tmpl w:val="37D2065E"/>
    <w:lvl w:ilvl="0" w:tplc="A064987C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F412AD3"/>
    <w:multiLevelType w:val="multilevel"/>
    <w:tmpl w:val="212AB0E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3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6E6979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4F570F8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2A12E1"/>
    <w:multiLevelType w:val="hybridMultilevel"/>
    <w:tmpl w:val="DC508986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91C5BEB"/>
    <w:multiLevelType w:val="hybridMultilevel"/>
    <w:tmpl w:val="237CA796"/>
    <w:lvl w:ilvl="0" w:tplc="A064987C">
      <w:start w:val="1"/>
      <w:numFmt w:val="decimal"/>
      <w:lvlText w:val="%1)"/>
      <w:lvlJc w:val="left"/>
      <w:pPr>
        <w:ind w:left="257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524A47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12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3">
    <w:nsid w:val="62010CA2"/>
    <w:multiLevelType w:val="multilevel"/>
    <w:tmpl w:val="CE4A6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22104E"/>
    <w:multiLevelType w:val="hybridMultilevel"/>
    <w:tmpl w:val="786651D2"/>
    <w:lvl w:ilvl="0" w:tplc="A064987C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C35060D"/>
    <w:multiLevelType w:val="hybridMultilevel"/>
    <w:tmpl w:val="B6821D20"/>
    <w:lvl w:ilvl="0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23">
    <w:nsid w:val="6D8B2E2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F363006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5156D93"/>
    <w:multiLevelType w:val="multilevel"/>
    <w:tmpl w:val="AC549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6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0B6BB5"/>
    <w:multiLevelType w:val="multilevel"/>
    <w:tmpl w:val="A42CAB94"/>
    <w:styleLink w:val="WWNum3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12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9E23ED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102"/>
  </w:num>
  <w:num w:numId="2">
    <w:abstractNumId w:val="133"/>
  </w:num>
  <w:num w:numId="3">
    <w:abstractNumId w:val="72"/>
  </w:num>
  <w:num w:numId="4">
    <w:abstractNumId w:val="48"/>
  </w:num>
  <w:num w:numId="5">
    <w:abstractNumId w:val="51"/>
  </w:num>
  <w:num w:numId="6">
    <w:abstractNumId w:val="101"/>
  </w:num>
  <w:num w:numId="7">
    <w:abstractNumId w:val="98"/>
  </w:num>
  <w:num w:numId="8">
    <w:abstractNumId w:val="54"/>
  </w:num>
  <w:num w:numId="9">
    <w:abstractNumId w:val="119"/>
  </w:num>
  <w:num w:numId="10">
    <w:abstractNumId w:val="95"/>
  </w:num>
  <w:num w:numId="11">
    <w:abstractNumId w:val="128"/>
  </w:num>
  <w:num w:numId="12">
    <w:abstractNumId w:val="130"/>
  </w:num>
  <w:num w:numId="13">
    <w:abstractNumId w:val="100"/>
  </w:num>
  <w:num w:numId="14">
    <w:abstractNumId w:val="107"/>
  </w:num>
  <w:num w:numId="15">
    <w:abstractNumId w:val="121"/>
  </w:num>
  <w:num w:numId="16">
    <w:abstractNumId w:val="129"/>
  </w:num>
  <w:num w:numId="17">
    <w:abstractNumId w:val="90"/>
  </w:num>
  <w:num w:numId="18">
    <w:abstractNumId w:val="58"/>
  </w:num>
  <w:num w:numId="19">
    <w:abstractNumId w:val="132"/>
  </w:num>
  <w:num w:numId="20">
    <w:abstractNumId w:val="117"/>
  </w:num>
  <w:num w:numId="21">
    <w:abstractNumId w:val="85"/>
  </w:num>
  <w:num w:numId="22">
    <w:abstractNumId w:val="106"/>
  </w:num>
  <w:num w:numId="23">
    <w:abstractNumId w:val="131"/>
  </w:num>
  <w:num w:numId="24">
    <w:abstractNumId w:val="99"/>
  </w:num>
  <w:num w:numId="25">
    <w:abstractNumId w:val="110"/>
  </w:num>
  <w:num w:numId="26">
    <w:abstractNumId w:val="116"/>
  </w:num>
  <w:num w:numId="27">
    <w:abstractNumId w:val="77"/>
  </w:num>
  <w:num w:numId="28">
    <w:abstractNumId w:val="73"/>
  </w:num>
  <w:num w:numId="29">
    <w:abstractNumId w:val="37"/>
  </w:num>
  <w:num w:numId="30">
    <w:abstractNumId w:val="33"/>
  </w:num>
  <w:num w:numId="31">
    <w:abstractNumId w:val="86"/>
  </w:num>
  <w:num w:numId="32">
    <w:abstractNumId w:val="104"/>
  </w:num>
  <w:num w:numId="33">
    <w:abstractNumId w:val="96"/>
  </w:num>
  <w:num w:numId="34">
    <w:abstractNumId w:val="34"/>
  </w:num>
  <w:num w:numId="35">
    <w:abstractNumId w:val="41"/>
  </w:num>
  <w:num w:numId="36">
    <w:abstractNumId w:val="56"/>
  </w:num>
  <w:num w:numId="37">
    <w:abstractNumId w:val="69"/>
  </w:num>
  <w:num w:numId="38">
    <w:abstractNumId w:val="89"/>
  </w:num>
  <w:num w:numId="39">
    <w:abstractNumId w:val="63"/>
  </w:num>
  <w:num w:numId="40">
    <w:abstractNumId w:val="31"/>
  </w:num>
  <w:num w:numId="41">
    <w:abstractNumId w:val="109"/>
  </w:num>
  <w:num w:numId="42">
    <w:abstractNumId w:val="81"/>
  </w:num>
  <w:num w:numId="43">
    <w:abstractNumId w:val="8"/>
  </w:num>
  <w:num w:numId="44">
    <w:abstractNumId w:val="27"/>
  </w:num>
  <w:num w:numId="45">
    <w:abstractNumId w:val="36"/>
  </w:num>
  <w:num w:numId="46">
    <w:abstractNumId w:val="118"/>
  </w:num>
  <w:num w:numId="47">
    <w:abstractNumId w:val="112"/>
  </w:num>
  <w:num w:numId="48">
    <w:abstractNumId w:val="75"/>
  </w:num>
  <w:num w:numId="49">
    <w:abstractNumId w:val="42"/>
  </w:num>
  <w:num w:numId="50">
    <w:abstractNumId w:val="45"/>
  </w:num>
  <w:num w:numId="51">
    <w:abstractNumId w:val="35"/>
  </w:num>
  <w:num w:numId="52">
    <w:abstractNumId w:val="44"/>
  </w:num>
  <w:num w:numId="53">
    <w:abstractNumId w:val="30"/>
  </w:num>
  <w:num w:numId="54">
    <w:abstractNumId w:val="39"/>
  </w:num>
  <w:num w:numId="55">
    <w:abstractNumId w:val="66"/>
  </w:num>
  <w:num w:numId="56">
    <w:abstractNumId w:val="92"/>
  </w:num>
  <w:num w:numId="57">
    <w:abstractNumId w:val="66"/>
  </w:num>
  <w:num w:numId="58">
    <w:abstractNumId w:val="92"/>
  </w:num>
  <w:num w:numId="59">
    <w:abstractNumId w:val="125"/>
  </w:num>
  <w:num w:numId="60">
    <w:abstractNumId w:val="113"/>
  </w:num>
  <w:num w:numId="61">
    <w:abstractNumId w:val="105"/>
  </w:num>
  <w:num w:numId="62">
    <w:abstractNumId w:val="127"/>
  </w:num>
  <w:num w:numId="63">
    <w:abstractNumId w:val="74"/>
  </w:num>
  <w:num w:numId="64">
    <w:abstractNumId w:val="84"/>
  </w:num>
  <w:num w:numId="65">
    <w:abstractNumId w:val="70"/>
  </w:num>
  <w:num w:numId="66">
    <w:abstractNumId w:val="71"/>
  </w:num>
  <w:num w:numId="67">
    <w:abstractNumId w:val="47"/>
  </w:num>
  <w:num w:numId="68">
    <w:abstractNumId w:val="122"/>
  </w:num>
  <w:num w:numId="69">
    <w:abstractNumId w:val="57"/>
  </w:num>
  <w:num w:numId="70">
    <w:abstractNumId w:val="68"/>
  </w:num>
  <w:num w:numId="71">
    <w:abstractNumId w:val="80"/>
  </w:num>
  <w:num w:numId="72">
    <w:abstractNumId w:val="38"/>
  </w:num>
  <w:num w:numId="73">
    <w:abstractNumId w:val="55"/>
  </w:num>
  <w:num w:numId="74">
    <w:abstractNumId w:val="123"/>
  </w:num>
  <w:num w:numId="75">
    <w:abstractNumId w:val="65"/>
  </w:num>
  <w:num w:numId="76">
    <w:abstractNumId w:val="82"/>
  </w:num>
  <w:num w:numId="77">
    <w:abstractNumId w:val="49"/>
  </w:num>
  <w:num w:numId="78">
    <w:abstractNumId w:val="62"/>
  </w:num>
  <w:num w:numId="79">
    <w:abstractNumId w:val="97"/>
  </w:num>
  <w:num w:numId="80">
    <w:abstractNumId w:val="103"/>
  </w:num>
  <w:num w:numId="81">
    <w:abstractNumId w:val="124"/>
  </w:num>
  <w:num w:numId="82">
    <w:abstractNumId w:val="78"/>
  </w:num>
  <w:num w:numId="83">
    <w:abstractNumId w:val="134"/>
  </w:num>
  <w:num w:numId="84">
    <w:abstractNumId w:val="91"/>
  </w:num>
  <w:num w:numId="85">
    <w:abstractNumId w:val="40"/>
  </w:num>
  <w:num w:numId="86">
    <w:abstractNumId w:val="60"/>
  </w:num>
  <w:num w:numId="87">
    <w:abstractNumId w:val="50"/>
  </w:num>
  <w:num w:numId="88">
    <w:abstractNumId w:val="126"/>
  </w:num>
  <w:num w:numId="89">
    <w:abstractNumId w:val="93"/>
  </w:num>
  <w:num w:numId="90">
    <w:abstractNumId w:val="67"/>
  </w:num>
  <w:num w:numId="91">
    <w:abstractNumId w:val="120"/>
  </w:num>
  <w:num w:numId="92">
    <w:abstractNumId w:val="94"/>
  </w:num>
  <w:num w:numId="93">
    <w:abstractNumId w:val="87"/>
  </w:num>
  <w:num w:numId="94">
    <w:abstractNumId w:val="76"/>
  </w:num>
  <w:num w:numId="95">
    <w:abstractNumId w:val="111"/>
  </w:num>
  <w:num w:numId="96">
    <w:abstractNumId w:val="115"/>
  </w:num>
  <w:num w:numId="97">
    <w:abstractNumId w:val="46"/>
  </w:num>
  <w:num w:numId="98">
    <w:abstractNumId w:val="1"/>
  </w:num>
  <w:num w:numId="99">
    <w:abstractNumId w:val="79"/>
  </w:num>
  <w:num w:numId="100">
    <w:abstractNumId w:val="88"/>
  </w:num>
  <w:num w:numId="101">
    <w:abstractNumId w:val="29"/>
  </w:num>
  <w:num w:numId="102">
    <w:abstractNumId w:val="43"/>
  </w:num>
  <w:num w:numId="103">
    <w:abstractNumId w:val="28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9B8"/>
    <w:rsid w:val="00004E79"/>
    <w:rsid w:val="00006629"/>
    <w:rsid w:val="00006FF1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6DB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1DF"/>
    <w:rsid w:val="000B275D"/>
    <w:rsid w:val="000B28BC"/>
    <w:rsid w:val="000B4182"/>
    <w:rsid w:val="000B48C1"/>
    <w:rsid w:val="000B6B68"/>
    <w:rsid w:val="000C1D59"/>
    <w:rsid w:val="000C2341"/>
    <w:rsid w:val="000C2AF5"/>
    <w:rsid w:val="000C52B0"/>
    <w:rsid w:val="000C60E3"/>
    <w:rsid w:val="000C6D23"/>
    <w:rsid w:val="000D231E"/>
    <w:rsid w:val="000D36BC"/>
    <w:rsid w:val="000D3DFF"/>
    <w:rsid w:val="000D546A"/>
    <w:rsid w:val="000D5532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37B2"/>
    <w:rsid w:val="0011470F"/>
    <w:rsid w:val="00116934"/>
    <w:rsid w:val="00116AE1"/>
    <w:rsid w:val="001174A0"/>
    <w:rsid w:val="001175FC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111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D19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AEE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C4A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1D59"/>
    <w:rsid w:val="0019237C"/>
    <w:rsid w:val="001933BA"/>
    <w:rsid w:val="001955F4"/>
    <w:rsid w:val="00195EA4"/>
    <w:rsid w:val="001969F2"/>
    <w:rsid w:val="001A028D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9DE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611D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74CD"/>
    <w:rsid w:val="002A3812"/>
    <w:rsid w:val="002A41A8"/>
    <w:rsid w:val="002A4279"/>
    <w:rsid w:val="002A53D5"/>
    <w:rsid w:val="002A5406"/>
    <w:rsid w:val="002A54EE"/>
    <w:rsid w:val="002A6CA0"/>
    <w:rsid w:val="002A75D0"/>
    <w:rsid w:val="002B06CE"/>
    <w:rsid w:val="002B2540"/>
    <w:rsid w:val="002B2EAD"/>
    <w:rsid w:val="002B34AA"/>
    <w:rsid w:val="002B41A9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5952"/>
    <w:rsid w:val="002E6391"/>
    <w:rsid w:val="002F0389"/>
    <w:rsid w:val="002F09D2"/>
    <w:rsid w:val="002F1455"/>
    <w:rsid w:val="002F1E4F"/>
    <w:rsid w:val="002F2655"/>
    <w:rsid w:val="002F4467"/>
    <w:rsid w:val="002F65AC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3F2B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4A5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3C8E"/>
    <w:rsid w:val="00434813"/>
    <w:rsid w:val="0043501B"/>
    <w:rsid w:val="00435486"/>
    <w:rsid w:val="004359BB"/>
    <w:rsid w:val="00437882"/>
    <w:rsid w:val="00440B01"/>
    <w:rsid w:val="00440CE1"/>
    <w:rsid w:val="00440E63"/>
    <w:rsid w:val="004410AD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472E5"/>
    <w:rsid w:val="00452683"/>
    <w:rsid w:val="00453440"/>
    <w:rsid w:val="00454970"/>
    <w:rsid w:val="004551D2"/>
    <w:rsid w:val="004579ED"/>
    <w:rsid w:val="0046176B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597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39D2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706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53A4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280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59D2"/>
    <w:rsid w:val="006F6E7A"/>
    <w:rsid w:val="006F70F8"/>
    <w:rsid w:val="006F7876"/>
    <w:rsid w:val="00701F2B"/>
    <w:rsid w:val="0070208E"/>
    <w:rsid w:val="00702F72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8A0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2CC"/>
    <w:rsid w:val="0079749A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6D07"/>
    <w:rsid w:val="007E7125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1B38"/>
    <w:rsid w:val="00835CCC"/>
    <w:rsid w:val="0083684E"/>
    <w:rsid w:val="00836910"/>
    <w:rsid w:val="0083737A"/>
    <w:rsid w:val="008414FC"/>
    <w:rsid w:val="0084187E"/>
    <w:rsid w:val="008437D5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925"/>
    <w:rsid w:val="00862DE5"/>
    <w:rsid w:val="00864CDB"/>
    <w:rsid w:val="00866DC6"/>
    <w:rsid w:val="00867158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2250"/>
    <w:rsid w:val="0088546E"/>
    <w:rsid w:val="00885BF1"/>
    <w:rsid w:val="0089008F"/>
    <w:rsid w:val="008901DA"/>
    <w:rsid w:val="00891EAF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3A52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A53"/>
    <w:rsid w:val="008D2B56"/>
    <w:rsid w:val="008D37D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2A5"/>
    <w:rsid w:val="00907EB6"/>
    <w:rsid w:val="009102C5"/>
    <w:rsid w:val="00910624"/>
    <w:rsid w:val="009106F4"/>
    <w:rsid w:val="00910A9B"/>
    <w:rsid w:val="00912A3D"/>
    <w:rsid w:val="00912C53"/>
    <w:rsid w:val="00912CB2"/>
    <w:rsid w:val="0091402F"/>
    <w:rsid w:val="00914B6A"/>
    <w:rsid w:val="00914BA8"/>
    <w:rsid w:val="00916C98"/>
    <w:rsid w:val="00916F0D"/>
    <w:rsid w:val="009207D4"/>
    <w:rsid w:val="00922ACA"/>
    <w:rsid w:val="009249CE"/>
    <w:rsid w:val="00924B85"/>
    <w:rsid w:val="00925D14"/>
    <w:rsid w:val="0092602B"/>
    <w:rsid w:val="009267A5"/>
    <w:rsid w:val="00927D54"/>
    <w:rsid w:val="00932ED1"/>
    <w:rsid w:val="00932FF4"/>
    <w:rsid w:val="00933BDB"/>
    <w:rsid w:val="00934319"/>
    <w:rsid w:val="009344E6"/>
    <w:rsid w:val="00936109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F74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2591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01A5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674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5CA7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477E"/>
    <w:rsid w:val="00AD5B17"/>
    <w:rsid w:val="00AD60A0"/>
    <w:rsid w:val="00AD651F"/>
    <w:rsid w:val="00AD71EC"/>
    <w:rsid w:val="00AE26BB"/>
    <w:rsid w:val="00AE2E57"/>
    <w:rsid w:val="00AE44E1"/>
    <w:rsid w:val="00AE7402"/>
    <w:rsid w:val="00AE7979"/>
    <w:rsid w:val="00AF140F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4991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91B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3FA"/>
    <w:rsid w:val="00BC688B"/>
    <w:rsid w:val="00BC74BC"/>
    <w:rsid w:val="00BD1A72"/>
    <w:rsid w:val="00BD1EFD"/>
    <w:rsid w:val="00BD2C12"/>
    <w:rsid w:val="00BD2F0F"/>
    <w:rsid w:val="00BD309A"/>
    <w:rsid w:val="00BD3B48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5489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5A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02D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330F"/>
    <w:rsid w:val="00D152DD"/>
    <w:rsid w:val="00D16B66"/>
    <w:rsid w:val="00D17175"/>
    <w:rsid w:val="00D25EB0"/>
    <w:rsid w:val="00D30444"/>
    <w:rsid w:val="00D309EB"/>
    <w:rsid w:val="00D30EE6"/>
    <w:rsid w:val="00D312B1"/>
    <w:rsid w:val="00D31E97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455B"/>
    <w:rsid w:val="00D45991"/>
    <w:rsid w:val="00D45B5A"/>
    <w:rsid w:val="00D46A19"/>
    <w:rsid w:val="00D46E6C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D72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A0F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5355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0A4F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1BB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1B31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46"/>
    <w:rsid w:val="00F31097"/>
    <w:rsid w:val="00F3155E"/>
    <w:rsid w:val="00F32202"/>
    <w:rsid w:val="00F3522B"/>
    <w:rsid w:val="00F36D89"/>
    <w:rsid w:val="00F36DC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355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3C58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opkaZnak1">
    <w:name w:val="Stopka Znak1"/>
    <w:uiPriority w:val="99"/>
    <w:rsid w:val="00E80A4F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26">
    <w:name w:val="WWNum26"/>
    <w:basedOn w:val="Bezlisty"/>
    <w:rsid w:val="00A46742"/>
    <w:pPr>
      <w:numPr>
        <w:numId w:val="55"/>
      </w:numPr>
    </w:pPr>
  </w:style>
  <w:style w:type="numbering" w:customStyle="1" w:styleId="WWNum28">
    <w:name w:val="WWNum28"/>
    <w:basedOn w:val="Bezlisty"/>
    <w:rsid w:val="00A46742"/>
    <w:pPr>
      <w:numPr>
        <w:numId w:val="56"/>
      </w:numPr>
    </w:pPr>
  </w:style>
  <w:style w:type="paragraph" w:customStyle="1" w:styleId="TableContents">
    <w:name w:val="Table Contents"/>
    <w:basedOn w:val="Standard"/>
    <w:rsid w:val="00AD477E"/>
    <w:pPr>
      <w:suppressLineNumbers/>
    </w:pPr>
    <w:rPr>
      <w:rFonts w:ascii="Liberation Serif" w:eastAsia="NSimSun" w:hAnsi="Liberation Serif"/>
      <w:sz w:val="24"/>
    </w:rPr>
  </w:style>
  <w:style w:type="numbering" w:customStyle="1" w:styleId="WWNum36">
    <w:name w:val="WWNum36"/>
    <w:basedOn w:val="Bezlisty"/>
    <w:rsid w:val="00F55355"/>
    <w:pPr>
      <w:numPr>
        <w:numId w:val="62"/>
      </w:numPr>
    </w:pPr>
  </w:style>
  <w:style w:type="character" w:customStyle="1" w:styleId="size">
    <w:name w:val="size"/>
    <w:basedOn w:val="Domylnaczcionkaakapitu"/>
    <w:rsid w:val="000B21DF"/>
  </w:style>
  <w:style w:type="paragraph" w:customStyle="1" w:styleId="Heading">
    <w:name w:val="Heading"/>
    <w:basedOn w:val="Standard"/>
    <w:rsid w:val="00862925"/>
    <w:pPr>
      <w:widowControl/>
      <w:tabs>
        <w:tab w:val="center" w:pos="4536"/>
        <w:tab w:val="right" w:pos="9072"/>
      </w:tabs>
    </w:pPr>
    <w:rPr>
      <w:rFonts w:eastAsia="Times New Roman" w:cs="Times New Roman"/>
      <w:szCs w:val="20"/>
      <w:lang w:bidi="ar-SA"/>
    </w:rPr>
  </w:style>
  <w:style w:type="paragraph" w:customStyle="1" w:styleId="Textbody">
    <w:name w:val="Text body"/>
    <w:basedOn w:val="Standard"/>
    <w:rsid w:val="00862925"/>
    <w:pPr>
      <w:widowControl/>
    </w:pPr>
    <w:rPr>
      <w:rFonts w:eastAsia="Times New Roman" w:cs="Times New Roman"/>
      <w:sz w:val="24"/>
      <w:szCs w:val="20"/>
      <w:lang w:bidi="ar-SA"/>
    </w:rPr>
  </w:style>
  <w:style w:type="paragraph" w:customStyle="1" w:styleId="Tekstpodstawowy21">
    <w:name w:val="Tekst podstawowy 21"/>
    <w:basedOn w:val="Normalny"/>
    <w:rsid w:val="002F65A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C3492-AB72-475E-8A48-2797944B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7</cp:revision>
  <cp:lastPrinted>2021-11-17T08:09:00Z</cp:lastPrinted>
  <dcterms:created xsi:type="dcterms:W3CDTF">2021-12-16T18:33:00Z</dcterms:created>
  <dcterms:modified xsi:type="dcterms:W3CDTF">2021-12-17T08:24:00Z</dcterms:modified>
</cp:coreProperties>
</file>