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2234" w14:textId="2B61A7F3" w:rsidR="00F52205" w:rsidRPr="00931096" w:rsidRDefault="00F52205" w:rsidP="00F52205">
      <w:pPr>
        <w:pStyle w:val="Nagwek1"/>
        <w:spacing w:before="0" w:line="312" w:lineRule="auto"/>
        <w:jc w:val="right"/>
        <w:rPr>
          <w:rFonts w:asciiTheme="minorHAnsi" w:hAnsiTheme="minorHAnsi" w:cstheme="minorHAnsi"/>
          <w:bCs w:val="0"/>
          <w:color w:val="FF0000"/>
          <w:szCs w:val="22"/>
        </w:rPr>
      </w:pPr>
      <w:r w:rsidRPr="00931096">
        <w:rPr>
          <w:rFonts w:asciiTheme="minorHAnsi" w:hAnsiTheme="minorHAnsi" w:cstheme="minorHAnsi"/>
          <w:color w:val="FF0000"/>
          <w:szCs w:val="22"/>
        </w:rPr>
        <w:t>ZAŁĄCZNIK NR 6 DO SPECYFIKACJI</w:t>
      </w:r>
    </w:p>
    <w:p w14:paraId="750A1AD9" w14:textId="5C74D9D6" w:rsidR="00B95ABD" w:rsidRPr="00931096" w:rsidRDefault="00F52205" w:rsidP="00F52205">
      <w:pPr>
        <w:spacing w:after="60" w:line="312" w:lineRule="auto"/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31096">
        <w:rPr>
          <w:rFonts w:asciiTheme="minorHAnsi" w:hAnsiTheme="minorHAnsi" w:cstheme="minorHAnsi"/>
          <w:bCs/>
          <w:color w:val="FF0000"/>
          <w:sz w:val="22"/>
          <w:szCs w:val="22"/>
        </w:rPr>
        <w:t>- składany wraz z ofertą</w:t>
      </w:r>
    </w:p>
    <w:p w14:paraId="3EBEF823" w14:textId="09D5C84D" w:rsidR="00F52205" w:rsidRPr="00931096" w:rsidRDefault="00F52205" w:rsidP="00F52205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>w przypadku zaoferowania dodatkowych kwalifikacji Kierownika Projektu w kryterium II)</w:t>
      </w:r>
    </w:p>
    <w:p w14:paraId="3F4228FD" w14:textId="3CBC5FDD" w:rsidR="00F52205" w:rsidRPr="00931096" w:rsidRDefault="00F52205" w:rsidP="00F52205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>(stanowiący załącznik nr</w:t>
      </w:r>
      <w:r w:rsidR="00B95ABD" w:rsidRPr="00931096">
        <w:rPr>
          <w:rFonts w:asciiTheme="minorHAnsi" w:hAnsiTheme="minorHAnsi" w:cstheme="minorHAnsi"/>
          <w:bCs/>
          <w:sz w:val="22"/>
          <w:szCs w:val="22"/>
        </w:rPr>
        <w:t xml:space="preserve"> 11</w:t>
      </w:r>
      <w:r w:rsidRPr="00931096">
        <w:rPr>
          <w:rFonts w:asciiTheme="minorHAnsi" w:hAnsiTheme="minorHAnsi" w:cstheme="minorHAnsi"/>
          <w:bCs/>
          <w:sz w:val="22"/>
          <w:szCs w:val="22"/>
        </w:rPr>
        <w:t xml:space="preserve"> do umowy)</w:t>
      </w:r>
    </w:p>
    <w:p w14:paraId="682B3651" w14:textId="77777777" w:rsidR="00F52205" w:rsidRPr="00931096" w:rsidRDefault="00F52205" w:rsidP="00F52205">
      <w:pPr>
        <w:spacing w:after="60" w:line="312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>POTWIERDZENIE DOŚWIADCZENIA/KWALIFIKACJI WSKAZANEGO W OFERCIE</w:t>
      </w:r>
      <w:r w:rsidRPr="009310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KIEROWNIKA PROJEKTU</w:t>
      </w:r>
    </w:p>
    <w:tbl>
      <w:tblPr>
        <w:tblStyle w:val="AssecoTabela-Siatka1"/>
        <w:tblW w:w="0" w:type="auto"/>
        <w:tblLook w:val="04A0" w:firstRow="1" w:lastRow="0" w:firstColumn="1" w:lastColumn="0" w:noHBand="0" w:noVBand="1"/>
      </w:tblPr>
      <w:tblGrid>
        <w:gridCol w:w="546"/>
        <w:gridCol w:w="3358"/>
        <w:gridCol w:w="939"/>
        <w:gridCol w:w="1124"/>
        <w:gridCol w:w="1197"/>
        <w:gridCol w:w="2008"/>
      </w:tblGrid>
      <w:tr w:rsidR="00661AE9" w:rsidRPr="00931096" w14:paraId="3A6B1E9D" w14:textId="77777777" w:rsidTr="00661AE9">
        <w:tc>
          <w:tcPr>
            <w:tcW w:w="546" w:type="dxa"/>
            <w:vMerge w:val="restart"/>
          </w:tcPr>
          <w:p w14:paraId="1C85C199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60529456"/>
            <w:r w:rsidRPr="0093109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358" w:type="dxa"/>
            <w:vMerge w:val="restart"/>
          </w:tcPr>
          <w:p w14:paraId="5260D18A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2"/>
                <w:szCs w:val="22"/>
              </w:rPr>
              <w:t>Rola</w:t>
            </w:r>
          </w:p>
          <w:p w14:paraId="6753757F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156" w:type="dxa"/>
            <w:gridSpan w:val="4"/>
            <w:vAlign w:val="center"/>
          </w:tcPr>
          <w:p w14:paraId="07CF653A" w14:textId="6178A870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2"/>
                <w:szCs w:val="22"/>
              </w:rPr>
              <w:t>Doświadczenie</w:t>
            </w:r>
          </w:p>
        </w:tc>
      </w:tr>
      <w:tr w:rsidR="00661AE9" w:rsidRPr="00931096" w14:paraId="4E525EB7" w14:textId="77777777" w:rsidTr="00661AE9">
        <w:tc>
          <w:tcPr>
            <w:tcW w:w="546" w:type="dxa"/>
            <w:vMerge/>
          </w:tcPr>
          <w:p w14:paraId="2C2BDEA4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2A08F3A6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3477F861" w14:textId="33A59406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doświadczenie w zarządzaniu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2008" w:type="dxa"/>
            <w:vAlign w:val="center"/>
          </w:tcPr>
          <w:p w14:paraId="7980693E" w14:textId="324F81AA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Posiadane wykształcenie</w:t>
            </w:r>
          </w:p>
        </w:tc>
      </w:tr>
      <w:tr w:rsidR="00661AE9" w:rsidRPr="00931096" w14:paraId="7B2BCEBF" w14:textId="77777777" w:rsidTr="00E11933">
        <w:tc>
          <w:tcPr>
            <w:tcW w:w="546" w:type="dxa"/>
            <w:vMerge/>
          </w:tcPr>
          <w:p w14:paraId="3A823DE2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318CE091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14:paraId="048FEFE0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Tytuł projektu i jego zakres </w:t>
            </w:r>
          </w:p>
        </w:tc>
        <w:tc>
          <w:tcPr>
            <w:tcW w:w="1012" w:type="dxa"/>
            <w:vAlign w:val="center"/>
          </w:tcPr>
          <w:p w14:paraId="20F205A5" w14:textId="222DE6AC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</w:t>
            </w:r>
            <w:proofErr w:type="spellStart"/>
            <w:r w:rsidR="00B11912"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zakonczenia</w:t>
            </w:r>
            <w:proofErr w:type="spellEnd"/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projektu </w:t>
            </w:r>
            <w:r w:rsidR="00B11912"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-mm-</w:t>
            </w:r>
            <w:proofErr w:type="spellStart"/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rrrrr</w:t>
            </w:r>
            <w:proofErr w:type="spellEnd"/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97" w:type="dxa"/>
            <w:vAlign w:val="center"/>
          </w:tcPr>
          <w:p w14:paraId="7FCF574A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Nazwa podmiotu, na rzecz którego został wykonany projekt</w:t>
            </w:r>
          </w:p>
        </w:tc>
        <w:tc>
          <w:tcPr>
            <w:tcW w:w="2008" w:type="dxa"/>
            <w:vAlign w:val="center"/>
          </w:tcPr>
          <w:p w14:paraId="5CC7E1BC" w14:textId="65B11C5D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Wyższe wykształcenie</w:t>
            </w:r>
          </w:p>
        </w:tc>
      </w:tr>
      <w:tr w:rsidR="00661AE9" w:rsidRPr="00931096" w14:paraId="5DD77FC8" w14:textId="77777777" w:rsidTr="00855607">
        <w:tc>
          <w:tcPr>
            <w:tcW w:w="546" w:type="dxa"/>
            <w:vMerge w:val="restart"/>
          </w:tcPr>
          <w:p w14:paraId="5AA77357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358" w:type="dxa"/>
            <w:vMerge w:val="restart"/>
          </w:tcPr>
          <w:p w14:paraId="6500B77B" w14:textId="38762EC9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2"/>
                <w:szCs w:val="22"/>
              </w:rPr>
              <w:t>Kierownik Projektu: …………………………………….</w:t>
            </w:r>
          </w:p>
          <w:p w14:paraId="678BD295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2"/>
                <w:szCs w:val="22"/>
              </w:rPr>
              <w:t>(imię i nazwisko)</w:t>
            </w:r>
          </w:p>
        </w:tc>
        <w:tc>
          <w:tcPr>
            <w:tcW w:w="939" w:type="dxa"/>
          </w:tcPr>
          <w:p w14:paraId="7A1A835B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14:paraId="662E231B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1305B620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vMerge w:val="restart"/>
          </w:tcPr>
          <w:p w14:paraId="7D41BC08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AE9" w:rsidRPr="00931096" w14:paraId="7F07E1DF" w14:textId="77777777" w:rsidTr="00855607">
        <w:tc>
          <w:tcPr>
            <w:tcW w:w="546" w:type="dxa"/>
            <w:vMerge/>
          </w:tcPr>
          <w:p w14:paraId="1CF42C68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5E584FD2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7CFB1469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14:paraId="474AFA47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227052A2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14:paraId="19AC38B3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AE9" w:rsidRPr="00931096" w14:paraId="50284491" w14:textId="77777777" w:rsidTr="00855607">
        <w:tc>
          <w:tcPr>
            <w:tcW w:w="546" w:type="dxa"/>
            <w:vMerge/>
          </w:tcPr>
          <w:p w14:paraId="4FEB7F8E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1889433B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64E4DD56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14:paraId="3B0C2135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5B62B67C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14:paraId="0B622B6A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AE9" w:rsidRPr="00931096" w14:paraId="2A3BB8E2" w14:textId="77777777" w:rsidTr="00855607">
        <w:tc>
          <w:tcPr>
            <w:tcW w:w="546" w:type="dxa"/>
            <w:vMerge/>
          </w:tcPr>
          <w:p w14:paraId="4EB1CA12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15A1FC51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025978DC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14:paraId="3D7E43B3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2FF7F136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14:paraId="1401F5B4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AE9" w:rsidRPr="00931096" w14:paraId="46DFE05A" w14:textId="77777777" w:rsidTr="00855607">
        <w:tc>
          <w:tcPr>
            <w:tcW w:w="546" w:type="dxa"/>
            <w:vMerge/>
          </w:tcPr>
          <w:p w14:paraId="73A39B1A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66823CE3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2D66C7D4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14:paraId="5B0CD10D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15BCD30A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14:paraId="73F631C2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14:paraId="4D17964F" w14:textId="77777777" w:rsidR="009C5AEA" w:rsidRPr="00931096" w:rsidRDefault="009C5AEA" w:rsidP="009C5AEA">
      <w:pPr>
        <w:spacing w:after="6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94B40C" w14:textId="2829225A" w:rsidR="00F52205" w:rsidRPr="00931096" w:rsidRDefault="00F52205" w:rsidP="009C5AEA">
      <w:pPr>
        <w:spacing w:after="60"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Załącznik nr 6 dotyczy kryteriów oceny Ofert - musi być złożony wraz z Ofertą. Nie podlega procedurze wezwania do uzupełnienia.</w:t>
      </w:r>
    </w:p>
    <w:p w14:paraId="53CBF212" w14:textId="77777777" w:rsidR="00F52205" w:rsidRPr="00931096" w:rsidRDefault="00F52205" w:rsidP="00F52205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p w14:paraId="521281D7" w14:textId="77777777" w:rsidR="00F52205" w:rsidRPr="00931096" w:rsidRDefault="00F52205" w:rsidP="00F52205">
      <w:pPr>
        <w:pStyle w:val="NormalnyWeb"/>
        <w:spacing w:before="0" w:beforeAutospacing="0" w:after="60" w:afterAutospacing="0" w:line="312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65"/>
        <w:gridCol w:w="6232"/>
      </w:tblGrid>
      <w:tr w:rsidR="00F52205" w:rsidRPr="00931096" w14:paraId="73944284" w14:textId="77777777" w:rsidTr="00B9659A">
        <w:trPr>
          <w:jc w:val="center"/>
        </w:trPr>
        <w:tc>
          <w:tcPr>
            <w:tcW w:w="1719" w:type="pct"/>
            <w:vAlign w:val="center"/>
          </w:tcPr>
          <w:p w14:paraId="2B0C0520" w14:textId="77777777" w:rsidR="00F52205" w:rsidRPr="00931096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…………………..……</w:t>
            </w:r>
          </w:p>
        </w:tc>
        <w:tc>
          <w:tcPr>
            <w:tcW w:w="3281" w:type="pct"/>
            <w:vAlign w:val="center"/>
          </w:tcPr>
          <w:p w14:paraId="072D654F" w14:textId="77777777" w:rsidR="00F52205" w:rsidRPr="00931096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………………………….………………………..</w:t>
            </w:r>
          </w:p>
        </w:tc>
      </w:tr>
      <w:tr w:rsidR="00F52205" w:rsidRPr="00931096" w14:paraId="0B9B3F5B" w14:textId="77777777" w:rsidTr="00B9659A">
        <w:trPr>
          <w:jc w:val="center"/>
        </w:trPr>
        <w:tc>
          <w:tcPr>
            <w:tcW w:w="1719" w:type="pct"/>
            <w:vAlign w:val="center"/>
          </w:tcPr>
          <w:p w14:paraId="19C8B259" w14:textId="77777777" w:rsidR="00F52205" w:rsidRPr="00931096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1" w:type="pct"/>
            <w:vAlign w:val="center"/>
          </w:tcPr>
          <w:p w14:paraId="436EC57E" w14:textId="77777777" w:rsidR="00F52205" w:rsidRPr="00931096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205" w:rsidRPr="00931096" w14:paraId="1ADC1D90" w14:textId="77777777" w:rsidTr="00B9659A">
        <w:trPr>
          <w:trHeight w:val="80"/>
          <w:jc w:val="center"/>
        </w:trPr>
        <w:tc>
          <w:tcPr>
            <w:tcW w:w="1719" w:type="pct"/>
            <w:vAlign w:val="center"/>
          </w:tcPr>
          <w:p w14:paraId="5DDA2B99" w14:textId="77777777" w:rsidR="00F52205" w:rsidRPr="00931096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281" w:type="pct"/>
            <w:vAlign w:val="center"/>
          </w:tcPr>
          <w:p w14:paraId="15C76680" w14:textId="77777777" w:rsidR="00F52205" w:rsidRPr="00931096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Podpis(y) osoby(osób) upoważnionej(ych) do podpisania w imieniu Wykonawcy(ów).</w:t>
            </w:r>
          </w:p>
          <w:p w14:paraId="1DB3EEC8" w14:textId="77777777" w:rsidR="00F52205" w:rsidRPr="00931096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0966EBEA" w14:textId="77777777" w:rsidR="00F52205" w:rsidRPr="00931096" w:rsidRDefault="00F52205" w:rsidP="00F52205">
      <w:pPr>
        <w:spacing w:after="60" w:line="312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C75383D" w14:textId="77777777" w:rsidR="00F52205" w:rsidRPr="00931096" w:rsidRDefault="00F52205" w:rsidP="00F52205">
      <w:pPr>
        <w:spacing w:after="60" w:line="312" w:lineRule="auto"/>
        <w:rPr>
          <w:rFonts w:asciiTheme="minorHAnsi" w:eastAsia="Calibri" w:hAnsiTheme="minorHAnsi" w:cstheme="minorHAnsi"/>
          <w:sz w:val="22"/>
          <w:szCs w:val="22"/>
        </w:rPr>
      </w:pPr>
      <w:r w:rsidRPr="00931096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6447E7C5" w14:textId="7491A28A" w:rsidR="0084047E" w:rsidRPr="00931096" w:rsidRDefault="0084047E" w:rsidP="0084047E">
      <w:pPr>
        <w:pStyle w:val="Nagwek1"/>
        <w:spacing w:before="0" w:line="312" w:lineRule="auto"/>
        <w:jc w:val="right"/>
        <w:rPr>
          <w:rFonts w:asciiTheme="minorHAnsi" w:hAnsiTheme="minorHAnsi" w:cstheme="minorHAnsi"/>
          <w:bCs w:val="0"/>
          <w:color w:val="FF0000"/>
          <w:szCs w:val="22"/>
        </w:rPr>
      </w:pPr>
      <w:r w:rsidRPr="00931096">
        <w:rPr>
          <w:rFonts w:asciiTheme="minorHAnsi" w:hAnsiTheme="minorHAnsi" w:cstheme="minorHAnsi"/>
          <w:color w:val="FF0000"/>
          <w:szCs w:val="22"/>
        </w:rPr>
        <w:lastRenderedPageBreak/>
        <w:t>ZAŁĄCZNIK NR 7 DO SWZ</w:t>
      </w:r>
    </w:p>
    <w:p w14:paraId="34C15596" w14:textId="12157921" w:rsidR="0084047E" w:rsidRPr="00931096" w:rsidRDefault="0084047E" w:rsidP="0084047E">
      <w:pPr>
        <w:spacing w:after="60" w:line="312" w:lineRule="auto"/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31096">
        <w:rPr>
          <w:rFonts w:asciiTheme="minorHAnsi" w:hAnsiTheme="minorHAnsi" w:cstheme="minorHAnsi"/>
          <w:bCs/>
          <w:color w:val="FF0000"/>
          <w:sz w:val="22"/>
          <w:szCs w:val="22"/>
        </w:rPr>
        <w:t>- składany wraz z ofertą</w:t>
      </w:r>
    </w:p>
    <w:p w14:paraId="7026F79A" w14:textId="5CD4972A" w:rsidR="0084047E" w:rsidRPr="00931096" w:rsidRDefault="0084047E" w:rsidP="0084047E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>w przypadku zaoferowania dodatkowych Ekspertów (E1) w kryterium III)</w:t>
      </w:r>
    </w:p>
    <w:p w14:paraId="21F5D572" w14:textId="00391372" w:rsidR="0084047E" w:rsidRPr="00931096" w:rsidRDefault="0084047E" w:rsidP="0084047E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 xml:space="preserve">- (stanowiący załącznik nr </w:t>
      </w:r>
      <w:r w:rsidR="00B95ABD" w:rsidRPr="00931096">
        <w:rPr>
          <w:rFonts w:asciiTheme="minorHAnsi" w:hAnsiTheme="minorHAnsi" w:cstheme="minorHAnsi"/>
          <w:bCs/>
          <w:sz w:val="22"/>
          <w:szCs w:val="22"/>
        </w:rPr>
        <w:t xml:space="preserve">11 </w:t>
      </w:r>
      <w:r w:rsidRPr="00931096">
        <w:rPr>
          <w:rFonts w:asciiTheme="minorHAnsi" w:hAnsiTheme="minorHAnsi" w:cstheme="minorHAnsi"/>
          <w:bCs/>
          <w:sz w:val="22"/>
          <w:szCs w:val="22"/>
        </w:rPr>
        <w:t>do umowy)</w:t>
      </w:r>
    </w:p>
    <w:p w14:paraId="6F0A2BAF" w14:textId="77777777" w:rsidR="0084047E" w:rsidRPr="00931096" w:rsidRDefault="0084047E" w:rsidP="0084047E">
      <w:pPr>
        <w:spacing w:after="60" w:line="312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1" w:name="_Hlk156285226"/>
      <w:r w:rsidRPr="00931096">
        <w:rPr>
          <w:rFonts w:asciiTheme="minorHAnsi" w:hAnsiTheme="minorHAnsi" w:cstheme="minorHAnsi"/>
          <w:bCs/>
          <w:sz w:val="22"/>
          <w:szCs w:val="22"/>
        </w:rPr>
        <w:t xml:space="preserve">POTWIERDZENIE </w:t>
      </w:r>
      <w:r w:rsidRPr="009310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ZAOFEROWANIA DODATKOWYCH EKSPERTÓW DO REALIZACJI ZAMÓWIENIA </w:t>
      </w:r>
      <w:r w:rsidRPr="00931096">
        <w:rPr>
          <w:rFonts w:asciiTheme="minorHAnsi" w:hAnsiTheme="minorHAnsi" w:cstheme="minorHAnsi"/>
          <w:bCs/>
          <w:sz w:val="22"/>
          <w:szCs w:val="22"/>
        </w:rPr>
        <w:t>SPEŁNIAJĄCYCH DOŚWIADCZENIE OPISANE W TABELI PONIŻEJ</w:t>
      </w:r>
    </w:p>
    <w:p w14:paraId="743ADE65" w14:textId="246CCA35" w:rsidR="0084047E" w:rsidRPr="00931096" w:rsidRDefault="0084047E" w:rsidP="0084047E">
      <w:pPr>
        <w:spacing w:after="6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156304214"/>
      <w:r w:rsidRPr="00931096">
        <w:rPr>
          <w:rFonts w:asciiTheme="minorHAnsi" w:hAnsiTheme="minorHAnsi" w:cstheme="minorHAnsi"/>
          <w:b/>
          <w:sz w:val="22"/>
          <w:szCs w:val="22"/>
        </w:rPr>
        <w:t xml:space="preserve">Wykaz </w:t>
      </w:r>
      <w:bookmarkEnd w:id="2"/>
      <w:r w:rsidRPr="00931096">
        <w:rPr>
          <w:rFonts w:asciiTheme="minorHAnsi" w:hAnsiTheme="minorHAnsi" w:cstheme="minorHAnsi"/>
          <w:b/>
          <w:sz w:val="22"/>
          <w:szCs w:val="22"/>
        </w:rPr>
        <w:t>ekspertów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7"/>
        <w:gridCol w:w="1572"/>
        <w:gridCol w:w="1631"/>
        <w:gridCol w:w="2066"/>
        <w:gridCol w:w="2003"/>
      </w:tblGrid>
      <w:tr w:rsidR="00EA2392" w:rsidRPr="00931096" w14:paraId="7BA39798" w14:textId="77777777" w:rsidTr="00F328B6">
        <w:tc>
          <w:tcPr>
            <w:tcW w:w="1847" w:type="dxa"/>
          </w:tcPr>
          <w:p w14:paraId="005B5739" w14:textId="77777777" w:rsidR="00EA2392" w:rsidRPr="00931096" w:rsidRDefault="00EA2392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Rola</w:t>
            </w:r>
          </w:p>
          <w:p w14:paraId="160A33E4" w14:textId="4F14955F" w:rsidR="00EA2392" w:rsidRPr="00931096" w:rsidRDefault="00EA2392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7213" w:type="dxa"/>
            <w:gridSpan w:val="4"/>
          </w:tcPr>
          <w:p w14:paraId="341A9A70" w14:textId="08614BAA" w:rsidR="00EA2392" w:rsidRPr="00931096" w:rsidRDefault="00EA2392" w:rsidP="00EA2392">
            <w:pPr>
              <w:spacing w:after="60" w:line="31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</w:p>
        </w:tc>
      </w:tr>
      <w:tr w:rsidR="00EA2392" w:rsidRPr="00931096" w14:paraId="4B4EA15A" w14:textId="77777777" w:rsidTr="00F328B6">
        <w:tc>
          <w:tcPr>
            <w:tcW w:w="1847" w:type="dxa"/>
          </w:tcPr>
          <w:p w14:paraId="4DFBAB69" w14:textId="77777777" w:rsidR="00EA2392" w:rsidRPr="00931096" w:rsidRDefault="00EA2392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4" w:type="dxa"/>
            <w:gridSpan w:val="2"/>
          </w:tcPr>
          <w:p w14:paraId="4AEBCB76" w14:textId="38697D1B" w:rsidR="00EA2392" w:rsidRPr="00931096" w:rsidRDefault="00EA2392" w:rsidP="00F328B6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 najmniej dwuletnie doświadczenie w</w:t>
            </w:r>
            <w:r w:rsidR="007E4B8B"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zakresie analizy powiązań pomiędzy przedsiębiorstwami lub określania statusu MŚP</w:t>
            </w:r>
          </w:p>
        </w:tc>
        <w:tc>
          <w:tcPr>
            <w:tcW w:w="2066" w:type="dxa"/>
          </w:tcPr>
          <w:p w14:paraId="52E9526C" w14:textId="089A3B09" w:rsidR="00EA2392" w:rsidRPr="00931096" w:rsidRDefault="00EA2392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Posiadane wykształcenie</w:t>
            </w:r>
          </w:p>
        </w:tc>
        <w:tc>
          <w:tcPr>
            <w:tcW w:w="2003" w:type="dxa"/>
          </w:tcPr>
          <w:p w14:paraId="5C0BC9EE" w14:textId="0993203E" w:rsidR="00EA2392" w:rsidRPr="00931096" w:rsidRDefault="00EA2392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Dobra znajomość prawa krajowego i</w:t>
            </w:r>
            <w:r w:rsidR="007E4B8B"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unijnego w zakresie pomocy publicznej</w:t>
            </w:r>
          </w:p>
        </w:tc>
      </w:tr>
      <w:tr w:rsidR="00F328B6" w:rsidRPr="00931096" w14:paraId="69758241" w14:textId="77777777" w:rsidTr="00F328B6">
        <w:tc>
          <w:tcPr>
            <w:tcW w:w="1847" w:type="dxa"/>
          </w:tcPr>
          <w:p w14:paraId="2290D722" w14:textId="1DF93A49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5E015B61" w14:textId="2FC989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podmiotu, </w:t>
            </w:r>
            <w:r w:rsidRPr="0093109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 rzecz którego były wykonywane analizy</w:t>
            </w:r>
          </w:p>
        </w:tc>
        <w:tc>
          <w:tcPr>
            <w:tcW w:w="1572" w:type="dxa"/>
          </w:tcPr>
          <w:p w14:paraId="2999FA3C" w14:textId="1A49E098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 wykonywania analiz/świadczenia usług z zakresu analiz</w:t>
            </w:r>
          </w:p>
        </w:tc>
        <w:tc>
          <w:tcPr>
            <w:tcW w:w="2066" w:type="dxa"/>
          </w:tcPr>
          <w:p w14:paraId="1321A332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0C7E6F03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931096" w14:paraId="04484D65" w14:textId="77777777" w:rsidTr="00F328B6">
        <w:tc>
          <w:tcPr>
            <w:tcW w:w="1847" w:type="dxa"/>
          </w:tcPr>
          <w:p w14:paraId="7D3DBB76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444D9FDE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5C12F258" w14:textId="70FAE72E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3E5685B4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5DE80809" w14:textId="711E9C13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29893AF4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10A77BE2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931096" w14:paraId="38931F06" w14:textId="77777777" w:rsidTr="006448C5">
        <w:tc>
          <w:tcPr>
            <w:tcW w:w="1847" w:type="dxa"/>
          </w:tcPr>
          <w:p w14:paraId="120F50A0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7094D7F9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64CDC952" w14:textId="192E6119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42BDF514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45B14061" w14:textId="617AE55C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3BFFB12A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5B3C6F9F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931096" w14:paraId="7505217A" w14:textId="77777777" w:rsidTr="008046C5">
        <w:tc>
          <w:tcPr>
            <w:tcW w:w="1847" w:type="dxa"/>
          </w:tcPr>
          <w:p w14:paraId="5E2D340C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07329165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7F19F11B" w14:textId="3A008BC9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2D22F671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2143A766" w14:textId="367B240E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3B79C102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48EE321B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931096" w14:paraId="026F8D6C" w14:textId="77777777" w:rsidTr="00076B9C">
        <w:tc>
          <w:tcPr>
            <w:tcW w:w="1847" w:type="dxa"/>
          </w:tcPr>
          <w:p w14:paraId="41FF6B6C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7EC8DA0F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60E24632" w14:textId="7A626AC1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392B238F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63ABD630" w14:textId="0A13EB00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5244CA1A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340A190B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931096" w14:paraId="4086929A" w14:textId="77777777" w:rsidTr="00F8046D">
        <w:tc>
          <w:tcPr>
            <w:tcW w:w="1847" w:type="dxa"/>
          </w:tcPr>
          <w:p w14:paraId="2CA67150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0855E601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0C911439" w14:textId="626562F8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2FEAF93F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34C173BA" w14:textId="6FCD3EB1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7C8166B2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0B4DBE34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931096" w14:paraId="135E4167" w14:textId="77777777" w:rsidTr="00F8046D">
        <w:tc>
          <w:tcPr>
            <w:tcW w:w="1847" w:type="dxa"/>
          </w:tcPr>
          <w:p w14:paraId="66929D2E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21A4ECCB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5CBA4079" w14:textId="4F1CDD9E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704849A8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203E9ADC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1CC7A1E5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319A9BF8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</w:tbl>
    <w:p w14:paraId="08500400" w14:textId="77777777" w:rsidR="0084047E" w:rsidRPr="00931096" w:rsidRDefault="0084047E" w:rsidP="00F328B6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B61858" w14:textId="77777777" w:rsidR="0084047E" w:rsidRPr="00931096" w:rsidRDefault="0084047E" w:rsidP="00EA2392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lastRenderedPageBreak/>
        <w:t>Załącznik nr 7 dotyczy kryteriów oceny Ofert - musi być złożony wraz z Ofertą. Nie podlega procedurze wezwania do uzupełnienia.</w:t>
      </w:r>
    </w:p>
    <w:p w14:paraId="64D09F1D" w14:textId="77777777" w:rsidR="0084047E" w:rsidRPr="00931096" w:rsidRDefault="0084047E" w:rsidP="0084047E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468" w:type="pct"/>
        <w:jc w:val="center"/>
        <w:tblLook w:val="01E0" w:firstRow="1" w:lastRow="1" w:firstColumn="1" w:lastColumn="1" w:noHBand="0" w:noVBand="0"/>
      </w:tblPr>
      <w:tblGrid>
        <w:gridCol w:w="3768"/>
        <w:gridCol w:w="6618"/>
      </w:tblGrid>
      <w:tr w:rsidR="0084047E" w:rsidRPr="00931096" w14:paraId="61FA7AF9" w14:textId="77777777" w:rsidTr="00B9659A">
        <w:trPr>
          <w:jc w:val="center"/>
        </w:trPr>
        <w:tc>
          <w:tcPr>
            <w:tcW w:w="1814" w:type="pct"/>
            <w:vAlign w:val="center"/>
          </w:tcPr>
          <w:p w14:paraId="32750FC0" w14:textId="77777777" w:rsidR="0084047E" w:rsidRPr="00931096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4FEA137D" w14:textId="77777777" w:rsidR="0084047E" w:rsidRPr="00931096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………………………….………………………..</w:t>
            </w:r>
          </w:p>
        </w:tc>
      </w:tr>
      <w:tr w:rsidR="0084047E" w:rsidRPr="00931096" w14:paraId="21D25568" w14:textId="77777777" w:rsidTr="00B9659A">
        <w:trPr>
          <w:jc w:val="center"/>
        </w:trPr>
        <w:tc>
          <w:tcPr>
            <w:tcW w:w="1814" w:type="pct"/>
            <w:vAlign w:val="center"/>
          </w:tcPr>
          <w:p w14:paraId="614C971E" w14:textId="77777777" w:rsidR="0084047E" w:rsidRPr="00931096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524E52FB" w14:textId="77777777" w:rsidR="0084047E" w:rsidRPr="00931096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47E" w:rsidRPr="00931096" w14:paraId="13C9A2F7" w14:textId="77777777" w:rsidTr="00B9659A">
        <w:trPr>
          <w:trHeight w:val="80"/>
          <w:jc w:val="center"/>
        </w:trPr>
        <w:tc>
          <w:tcPr>
            <w:tcW w:w="1814" w:type="pct"/>
            <w:vAlign w:val="center"/>
          </w:tcPr>
          <w:p w14:paraId="1D2331AD" w14:textId="77777777" w:rsidR="0084047E" w:rsidRPr="00931096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A358AD8" w14:textId="77777777" w:rsidR="0084047E" w:rsidRPr="00931096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Podpis(y) osoby(osób) upoważnionej(ych) do podpisania niniejszego dokumentu w imieniu Wykonawcy(ów).</w:t>
            </w:r>
          </w:p>
          <w:p w14:paraId="231C67DF" w14:textId="77777777" w:rsidR="0084047E" w:rsidRPr="00931096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397DA61D" w14:textId="77777777" w:rsidR="0084047E" w:rsidRPr="00931096" w:rsidRDefault="0084047E" w:rsidP="0084047E">
      <w:pPr>
        <w:pStyle w:val="Nagwek1"/>
        <w:spacing w:before="0" w:line="312" w:lineRule="auto"/>
        <w:jc w:val="right"/>
        <w:rPr>
          <w:rFonts w:asciiTheme="minorHAnsi" w:hAnsiTheme="minorHAnsi" w:cstheme="minorHAnsi"/>
          <w:b w:val="0"/>
          <w:bCs w:val="0"/>
          <w:color w:val="FF0000"/>
          <w:szCs w:val="22"/>
          <w:highlight w:val="yellow"/>
        </w:rPr>
      </w:pPr>
    </w:p>
    <w:p w14:paraId="081E77E9" w14:textId="67AD7C9A" w:rsidR="00035A92" w:rsidRPr="00931096" w:rsidRDefault="0084047E" w:rsidP="00F328B6">
      <w:pPr>
        <w:spacing w:after="60" w:line="312" w:lineRule="auto"/>
        <w:jc w:val="right"/>
        <w:rPr>
          <w:rFonts w:asciiTheme="minorHAnsi" w:eastAsiaTheme="majorEastAsia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931096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br w:type="page"/>
      </w:r>
      <w:r w:rsidR="00035A92" w:rsidRPr="00931096">
        <w:rPr>
          <w:rFonts w:asciiTheme="minorHAnsi" w:hAnsiTheme="minorHAnsi" w:cstheme="minorHAnsi"/>
          <w:color w:val="FF0000"/>
          <w:szCs w:val="22"/>
        </w:rPr>
        <w:lastRenderedPageBreak/>
        <w:t>ZAŁĄCZNIK NR 8 DO SWZ</w:t>
      </w:r>
    </w:p>
    <w:p w14:paraId="2ED12C06" w14:textId="0591FD63" w:rsidR="00B95ABD" w:rsidRPr="00931096" w:rsidRDefault="00035A92" w:rsidP="00035A92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color w:val="FF0000"/>
          <w:sz w:val="22"/>
          <w:szCs w:val="22"/>
        </w:rPr>
        <w:t>- składany wraz z ofertą</w:t>
      </w:r>
    </w:p>
    <w:p w14:paraId="1B4D3266" w14:textId="4CB25F7C" w:rsidR="00035A92" w:rsidRPr="00931096" w:rsidRDefault="00035A92" w:rsidP="00035A92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>w przypadku zaoferowania dodatkowych Ekspertów (E2) w kryterium IV)</w:t>
      </w:r>
    </w:p>
    <w:p w14:paraId="3BE998F9" w14:textId="4D2BD469" w:rsidR="00035A92" w:rsidRPr="00931096" w:rsidRDefault="00035A92" w:rsidP="00035A92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 xml:space="preserve">- (stanowiący załącznik nr </w:t>
      </w:r>
      <w:r w:rsidR="00B95ABD" w:rsidRPr="00931096">
        <w:rPr>
          <w:rFonts w:asciiTheme="minorHAnsi" w:hAnsiTheme="minorHAnsi" w:cstheme="minorHAnsi"/>
          <w:bCs/>
          <w:sz w:val="22"/>
          <w:szCs w:val="22"/>
        </w:rPr>
        <w:t xml:space="preserve">11 </w:t>
      </w:r>
      <w:r w:rsidRPr="00931096">
        <w:rPr>
          <w:rFonts w:asciiTheme="minorHAnsi" w:hAnsiTheme="minorHAnsi" w:cstheme="minorHAnsi"/>
          <w:bCs/>
          <w:sz w:val="22"/>
          <w:szCs w:val="22"/>
        </w:rPr>
        <w:t>do umowy)</w:t>
      </w:r>
    </w:p>
    <w:p w14:paraId="0B9E58DC" w14:textId="77777777" w:rsidR="00035A92" w:rsidRPr="00931096" w:rsidRDefault="00035A92" w:rsidP="00035A92">
      <w:pPr>
        <w:spacing w:after="60" w:line="312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 xml:space="preserve">POTWIERDZENIE </w:t>
      </w:r>
      <w:r w:rsidRPr="009310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ZAOFEROWANIA DODATKOWYCH EKSPERTÓW DO REALIZACJI ZAMÓWIENIA </w:t>
      </w:r>
      <w:r w:rsidRPr="00931096">
        <w:rPr>
          <w:rFonts w:asciiTheme="minorHAnsi" w:hAnsiTheme="minorHAnsi" w:cstheme="minorHAnsi"/>
          <w:bCs/>
          <w:sz w:val="22"/>
          <w:szCs w:val="22"/>
        </w:rPr>
        <w:t>SPEŁNIAJĄCYCH DOŚWIADCZENIE OPISANE W TABELI PONIŻEJ</w:t>
      </w:r>
    </w:p>
    <w:p w14:paraId="54C39F93" w14:textId="06392541" w:rsidR="00035A92" w:rsidRPr="00931096" w:rsidRDefault="00035A92" w:rsidP="00035A92">
      <w:pPr>
        <w:spacing w:after="6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1096">
        <w:rPr>
          <w:rFonts w:asciiTheme="minorHAnsi" w:hAnsiTheme="minorHAnsi" w:cstheme="minorHAnsi"/>
          <w:b/>
          <w:sz w:val="22"/>
          <w:szCs w:val="22"/>
        </w:rPr>
        <w:t>Wykaz ekspertów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7"/>
        <w:gridCol w:w="1538"/>
        <w:gridCol w:w="1817"/>
        <w:gridCol w:w="1975"/>
        <w:gridCol w:w="1943"/>
      </w:tblGrid>
      <w:tr w:rsidR="00F328B6" w:rsidRPr="00931096" w14:paraId="6119A6DE" w14:textId="77777777" w:rsidTr="00F328B6">
        <w:tc>
          <w:tcPr>
            <w:tcW w:w="1787" w:type="dxa"/>
          </w:tcPr>
          <w:p w14:paraId="7520DE8B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Rola</w:t>
            </w:r>
          </w:p>
          <w:p w14:paraId="09066460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7273" w:type="dxa"/>
            <w:gridSpan w:val="4"/>
          </w:tcPr>
          <w:p w14:paraId="55455D50" w14:textId="77777777" w:rsidR="00F328B6" w:rsidRPr="00931096" w:rsidRDefault="00F328B6" w:rsidP="006B1B1E">
            <w:pPr>
              <w:spacing w:after="60" w:line="31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</w:p>
        </w:tc>
      </w:tr>
      <w:tr w:rsidR="00F328B6" w:rsidRPr="00931096" w14:paraId="36AAF029" w14:textId="77777777" w:rsidTr="00F328B6">
        <w:tc>
          <w:tcPr>
            <w:tcW w:w="1787" w:type="dxa"/>
          </w:tcPr>
          <w:p w14:paraId="30238690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55" w:type="dxa"/>
            <w:gridSpan w:val="2"/>
          </w:tcPr>
          <w:p w14:paraId="5DEE1C13" w14:textId="09146A4E" w:rsidR="00F328B6" w:rsidRPr="00931096" w:rsidRDefault="00F328B6" w:rsidP="009C5AE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 najmniej dwuletnie doświadczeni</w:t>
            </w:r>
            <w:r w:rsidR="009F25BF" w:rsidRPr="009310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 zakresie ustalania sytuacji finansowej przedsiębiorstw.</w:t>
            </w:r>
          </w:p>
        </w:tc>
        <w:tc>
          <w:tcPr>
            <w:tcW w:w="1975" w:type="dxa"/>
          </w:tcPr>
          <w:p w14:paraId="12B7F5F9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Posiadane wykształcenie</w:t>
            </w:r>
          </w:p>
        </w:tc>
        <w:tc>
          <w:tcPr>
            <w:tcW w:w="1943" w:type="dxa"/>
          </w:tcPr>
          <w:p w14:paraId="3664089B" w14:textId="6F3EF000" w:rsidR="00F328B6" w:rsidRPr="00931096" w:rsidRDefault="00F328B6" w:rsidP="009C5AE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dobrą znajomość prawa krajowego w</w:t>
            </w:r>
            <w:r w:rsidR="009C5AEA" w:rsidRPr="009310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zakresie rachunkowości</w:t>
            </w:r>
          </w:p>
        </w:tc>
      </w:tr>
      <w:tr w:rsidR="00F328B6" w:rsidRPr="00931096" w14:paraId="4A2A6F3E" w14:textId="77777777" w:rsidTr="00F328B6">
        <w:tc>
          <w:tcPr>
            <w:tcW w:w="1787" w:type="dxa"/>
          </w:tcPr>
          <w:p w14:paraId="56CC242B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14:paraId="70946633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podmiotu, </w:t>
            </w:r>
            <w:r w:rsidRPr="009310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 rzecz którego były wykonywane analizy</w:t>
            </w:r>
          </w:p>
        </w:tc>
        <w:tc>
          <w:tcPr>
            <w:tcW w:w="1817" w:type="dxa"/>
          </w:tcPr>
          <w:p w14:paraId="0821B7E7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data wykonywania analiz/świadczenia usług z zakresu analiz</w:t>
            </w:r>
          </w:p>
        </w:tc>
        <w:tc>
          <w:tcPr>
            <w:tcW w:w="1975" w:type="dxa"/>
          </w:tcPr>
          <w:p w14:paraId="1098D8AF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52BD7B27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8B6" w:rsidRPr="00931096" w14:paraId="0BFC17F7" w14:textId="77777777" w:rsidTr="00F328B6">
        <w:tc>
          <w:tcPr>
            <w:tcW w:w="1787" w:type="dxa"/>
          </w:tcPr>
          <w:p w14:paraId="58FA82D3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1D79C8AC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6414372A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38" w:type="dxa"/>
          </w:tcPr>
          <w:p w14:paraId="7A68D9FB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76952770" w14:textId="55BE239B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5316E414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3038BECA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8B6" w:rsidRPr="00931096" w14:paraId="582A0455" w14:textId="77777777" w:rsidTr="00F328B6">
        <w:tc>
          <w:tcPr>
            <w:tcW w:w="1787" w:type="dxa"/>
          </w:tcPr>
          <w:p w14:paraId="776E9E05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69B123EB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61300445" w14:textId="4BBBE32F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38" w:type="dxa"/>
          </w:tcPr>
          <w:p w14:paraId="49E85D8A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0A20A4FC" w14:textId="5E7BAEA8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216609D3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6293B8EB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8B6" w:rsidRPr="00931096" w14:paraId="5CC0DFDE" w14:textId="77777777" w:rsidTr="00F328B6">
        <w:tc>
          <w:tcPr>
            <w:tcW w:w="1787" w:type="dxa"/>
          </w:tcPr>
          <w:p w14:paraId="7EB02166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45FE2F7B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5EF51F79" w14:textId="43704B0A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38" w:type="dxa"/>
          </w:tcPr>
          <w:p w14:paraId="0B74BD93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7CC542B0" w14:textId="1112708E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369C630F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2890F983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8B6" w:rsidRPr="00931096" w14:paraId="450A7063" w14:textId="77777777" w:rsidTr="00F328B6">
        <w:tc>
          <w:tcPr>
            <w:tcW w:w="1787" w:type="dxa"/>
          </w:tcPr>
          <w:p w14:paraId="52C998A4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1AF1B681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6E593A36" w14:textId="45F32E0E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38" w:type="dxa"/>
          </w:tcPr>
          <w:p w14:paraId="758A22F5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701B1F67" w14:textId="5588A0B5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5B90A0F0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567AEE07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8B6" w:rsidRPr="00931096" w14:paraId="130F3BE7" w14:textId="77777777" w:rsidTr="00F328B6">
        <w:tc>
          <w:tcPr>
            <w:tcW w:w="1787" w:type="dxa"/>
          </w:tcPr>
          <w:p w14:paraId="76E822C7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428B308B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3C866ABE" w14:textId="70D20EE6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38" w:type="dxa"/>
          </w:tcPr>
          <w:p w14:paraId="4362868C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0BB9E0A1" w14:textId="739201F8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74EB3FA6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7FF5C839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90BFD41" w14:textId="77777777" w:rsidR="00035A92" w:rsidRPr="00931096" w:rsidRDefault="00035A92" w:rsidP="00035A92">
      <w:pPr>
        <w:spacing w:after="60"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BFF9C1A" w14:textId="77777777" w:rsidR="00035A92" w:rsidRPr="00931096" w:rsidRDefault="00035A92" w:rsidP="00F328B6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lastRenderedPageBreak/>
        <w:t>Załącznik nr 8 dotyczy kryteriów oceny Ofert - musi być złożony wraz z Ofertą. Nie podlega procedurze wezwania do uzupełnienia.</w:t>
      </w:r>
    </w:p>
    <w:p w14:paraId="58146417" w14:textId="77777777" w:rsidR="00035A92" w:rsidRPr="00931096" w:rsidRDefault="00035A92" w:rsidP="00035A92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46"/>
        <w:gridCol w:w="6051"/>
      </w:tblGrid>
      <w:tr w:rsidR="00035A92" w:rsidRPr="00931096" w14:paraId="1EF14890" w14:textId="77777777" w:rsidTr="00B9659A">
        <w:trPr>
          <w:jc w:val="center"/>
        </w:trPr>
        <w:tc>
          <w:tcPr>
            <w:tcW w:w="1814" w:type="pct"/>
            <w:vAlign w:val="center"/>
          </w:tcPr>
          <w:p w14:paraId="2150AD9C" w14:textId="77777777" w:rsidR="00035A92" w:rsidRPr="00931096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2F20F8B0" w14:textId="77777777" w:rsidR="00035A92" w:rsidRPr="00931096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………………………….………………………..</w:t>
            </w:r>
          </w:p>
        </w:tc>
      </w:tr>
      <w:tr w:rsidR="00035A92" w:rsidRPr="00931096" w14:paraId="1E21C38D" w14:textId="77777777" w:rsidTr="00B9659A">
        <w:trPr>
          <w:jc w:val="center"/>
        </w:trPr>
        <w:tc>
          <w:tcPr>
            <w:tcW w:w="1814" w:type="pct"/>
            <w:vAlign w:val="center"/>
          </w:tcPr>
          <w:p w14:paraId="297980E0" w14:textId="77777777" w:rsidR="00035A92" w:rsidRPr="00931096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3551CC92" w14:textId="77777777" w:rsidR="00035A92" w:rsidRPr="00931096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A92" w:rsidRPr="00931096" w14:paraId="0DF03631" w14:textId="77777777" w:rsidTr="00B9659A">
        <w:trPr>
          <w:trHeight w:val="80"/>
          <w:jc w:val="center"/>
        </w:trPr>
        <w:tc>
          <w:tcPr>
            <w:tcW w:w="1814" w:type="pct"/>
            <w:vAlign w:val="center"/>
          </w:tcPr>
          <w:p w14:paraId="1057A8C8" w14:textId="77777777" w:rsidR="00035A92" w:rsidRPr="00931096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DF2A8BF" w14:textId="77777777" w:rsidR="00035A92" w:rsidRPr="00931096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Podpis(y) osoby(osób) upoważnionej(ych) do podpisania niniejszego dokumentu w imieniu Wykonawcy(ów).</w:t>
            </w:r>
          </w:p>
          <w:p w14:paraId="314061AF" w14:textId="77777777" w:rsidR="00035A92" w:rsidRPr="00931096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6F589208" w14:textId="77777777" w:rsidR="003838ED" w:rsidRPr="00931096" w:rsidRDefault="003838ED" w:rsidP="003838ED">
      <w:pPr>
        <w:tabs>
          <w:tab w:val="left" w:pos="5245"/>
        </w:tabs>
        <w:spacing w:after="60" w:line="312" w:lineRule="auto"/>
        <w:jc w:val="center"/>
        <w:rPr>
          <w:rFonts w:asciiTheme="minorHAnsi" w:hAnsiTheme="minorHAnsi" w:cstheme="minorHAnsi"/>
        </w:rPr>
      </w:pPr>
    </w:p>
    <w:p w14:paraId="2A833F41" w14:textId="644F8E77" w:rsidR="00035A92" w:rsidRPr="00FC12E3" w:rsidRDefault="00035A92" w:rsidP="00FC12E3">
      <w:pPr>
        <w:rPr>
          <w:rFonts w:asciiTheme="minorHAnsi" w:hAnsiTheme="minorHAnsi" w:cstheme="minorHAnsi"/>
        </w:rPr>
      </w:pPr>
    </w:p>
    <w:sectPr w:rsidR="00035A92" w:rsidRPr="00FC12E3" w:rsidSect="00D7454D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985" w:right="991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C712" w14:textId="77777777" w:rsidR="004D45D6" w:rsidRDefault="004D45D6">
      <w:r>
        <w:separator/>
      </w:r>
    </w:p>
  </w:endnote>
  <w:endnote w:type="continuationSeparator" w:id="0">
    <w:p w14:paraId="4A1AD958" w14:textId="77777777" w:rsidR="004D45D6" w:rsidRDefault="004D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872C" w14:textId="77777777" w:rsidR="004D45D6" w:rsidRDefault="004D45D6">
      <w:r>
        <w:separator/>
      </w:r>
    </w:p>
  </w:footnote>
  <w:footnote w:type="continuationSeparator" w:id="0">
    <w:p w14:paraId="0B18D7AD" w14:textId="77777777" w:rsidR="004D45D6" w:rsidRDefault="004D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478225A0" w:rsidR="00050737" w:rsidRPr="0016235F" w:rsidRDefault="00C71481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6EA4DA7" wp14:editId="087BC125">
          <wp:simplePos x="0" y="0"/>
          <wp:positionH relativeFrom="page">
            <wp:align>left</wp:align>
          </wp:positionH>
          <wp:positionV relativeFrom="paragraph">
            <wp:posOffset>-269875</wp:posOffset>
          </wp:positionV>
          <wp:extent cx="7559660" cy="10692000"/>
          <wp:effectExtent l="0" t="0" r="381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91F"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2621"/>
        </w:tabs>
        <w:ind w:left="3338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D3A65EA"/>
    <w:multiLevelType w:val="hybridMultilevel"/>
    <w:tmpl w:val="A65CB586"/>
    <w:lvl w:ilvl="0" w:tplc="BA306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8810D6"/>
    <w:multiLevelType w:val="hybridMultilevel"/>
    <w:tmpl w:val="412817B0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D74503"/>
    <w:multiLevelType w:val="hybridMultilevel"/>
    <w:tmpl w:val="ABE6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3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E4762"/>
    <w:multiLevelType w:val="hybridMultilevel"/>
    <w:tmpl w:val="7A5A5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2767D4"/>
    <w:multiLevelType w:val="hybridMultilevel"/>
    <w:tmpl w:val="35602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B4F1E"/>
    <w:multiLevelType w:val="hybridMultilevel"/>
    <w:tmpl w:val="8D94F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AE3144"/>
    <w:multiLevelType w:val="hybridMultilevel"/>
    <w:tmpl w:val="19C64B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F6F40"/>
    <w:multiLevelType w:val="hybridMultilevel"/>
    <w:tmpl w:val="57B6413E"/>
    <w:lvl w:ilvl="0" w:tplc="8356E12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9E3FB5"/>
    <w:multiLevelType w:val="hybridMultilevel"/>
    <w:tmpl w:val="05B8BE8A"/>
    <w:lvl w:ilvl="0" w:tplc="14E4F6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2D10505"/>
    <w:multiLevelType w:val="hybridMultilevel"/>
    <w:tmpl w:val="81DE8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7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4" w15:restartNumberingAfterBreak="0">
    <w:nsid w:val="554A33A7"/>
    <w:multiLevelType w:val="hybridMultilevel"/>
    <w:tmpl w:val="B426B67C"/>
    <w:lvl w:ilvl="0" w:tplc="3DB0F36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77C5DE0"/>
    <w:multiLevelType w:val="hybridMultilevel"/>
    <w:tmpl w:val="D2CA2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6" w15:restartNumberingAfterBreak="0">
    <w:nsid w:val="7030228A"/>
    <w:multiLevelType w:val="hybridMultilevel"/>
    <w:tmpl w:val="35A6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BB7CFD"/>
    <w:multiLevelType w:val="hybridMultilevel"/>
    <w:tmpl w:val="B984A00E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1929ED"/>
    <w:multiLevelType w:val="hybridMultilevel"/>
    <w:tmpl w:val="D09A516A"/>
    <w:lvl w:ilvl="0" w:tplc="B8169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6940843">
    <w:abstractNumId w:val="74"/>
  </w:num>
  <w:num w:numId="2" w16cid:durableId="635334245">
    <w:abstractNumId w:val="21"/>
  </w:num>
  <w:num w:numId="3" w16cid:durableId="1977683610">
    <w:abstractNumId w:val="79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5"/>
  </w:num>
  <w:num w:numId="7" w16cid:durableId="1675306011">
    <w:abstractNumId w:val="33"/>
  </w:num>
  <w:num w:numId="8" w16cid:durableId="1889954025">
    <w:abstractNumId w:val="24"/>
  </w:num>
  <w:num w:numId="9" w16cid:durableId="823662766">
    <w:abstractNumId w:val="29"/>
  </w:num>
  <w:num w:numId="10" w16cid:durableId="1640525489">
    <w:abstractNumId w:val="62"/>
  </w:num>
  <w:num w:numId="11" w16cid:durableId="206340089">
    <w:abstractNumId w:val="59"/>
  </w:num>
  <w:num w:numId="12" w16cid:durableId="1110856578">
    <w:abstractNumId w:val="39"/>
  </w:num>
  <w:num w:numId="13" w16cid:durableId="1850950235">
    <w:abstractNumId w:val="20"/>
  </w:num>
  <w:num w:numId="14" w16cid:durableId="907109014">
    <w:abstractNumId w:val="70"/>
    <w:lvlOverride w:ilvl="0">
      <w:startOverride w:val="1"/>
    </w:lvlOverride>
  </w:num>
  <w:num w:numId="15" w16cid:durableId="1256940017">
    <w:abstractNumId w:val="53"/>
    <w:lvlOverride w:ilvl="0">
      <w:startOverride w:val="1"/>
    </w:lvlOverride>
  </w:num>
  <w:num w:numId="16" w16cid:durableId="139928819">
    <w:abstractNumId w:val="30"/>
  </w:num>
  <w:num w:numId="17" w16cid:durableId="139542280">
    <w:abstractNumId w:val="56"/>
  </w:num>
  <w:num w:numId="18" w16cid:durableId="1702440499">
    <w:abstractNumId w:val="40"/>
  </w:num>
  <w:num w:numId="19" w16cid:durableId="1661226870">
    <w:abstractNumId w:val="26"/>
  </w:num>
  <w:num w:numId="20" w16cid:durableId="1933121653">
    <w:abstractNumId w:val="81"/>
  </w:num>
  <w:num w:numId="21" w16cid:durableId="1100638738">
    <w:abstractNumId w:val="73"/>
  </w:num>
  <w:num w:numId="22" w16cid:durableId="11670949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3"/>
  </w:num>
  <w:num w:numId="25" w16cid:durableId="1462839870">
    <w:abstractNumId w:val="42"/>
  </w:num>
  <w:num w:numId="26" w16cid:durableId="1753165268">
    <w:abstractNumId w:val="66"/>
  </w:num>
  <w:num w:numId="27" w16cid:durableId="1348479236">
    <w:abstractNumId w:val="43"/>
  </w:num>
  <w:num w:numId="28" w16cid:durableId="674109238">
    <w:abstractNumId w:val="61"/>
  </w:num>
  <w:num w:numId="29" w16cid:durableId="1473519252">
    <w:abstractNumId w:val="83"/>
  </w:num>
  <w:num w:numId="30" w16cid:durableId="535043846">
    <w:abstractNumId w:val="82"/>
  </w:num>
  <w:num w:numId="31" w16cid:durableId="1216820902">
    <w:abstractNumId w:val="41"/>
  </w:num>
  <w:num w:numId="32" w16cid:durableId="2101291994">
    <w:abstractNumId w:val="16"/>
  </w:num>
  <w:num w:numId="33" w16cid:durableId="2117170576">
    <w:abstractNumId w:val="60"/>
  </w:num>
  <w:num w:numId="34" w16cid:durableId="1136067731">
    <w:abstractNumId w:val="72"/>
  </w:num>
  <w:num w:numId="35" w16cid:durableId="1701390161">
    <w:abstractNumId w:val="14"/>
  </w:num>
  <w:num w:numId="36" w16cid:durableId="927813607">
    <w:abstractNumId w:val="65"/>
  </w:num>
  <w:num w:numId="37" w16cid:durableId="1808470342">
    <w:abstractNumId w:val="25"/>
  </w:num>
  <w:num w:numId="38" w16cid:durableId="938223141">
    <w:abstractNumId w:val="67"/>
  </w:num>
  <w:num w:numId="39" w16cid:durableId="2137674989">
    <w:abstractNumId w:val="34"/>
  </w:num>
  <w:num w:numId="40" w16cid:durableId="861556417">
    <w:abstractNumId w:val="71"/>
  </w:num>
  <w:num w:numId="41" w16cid:durableId="7685979">
    <w:abstractNumId w:val="23"/>
  </w:num>
  <w:num w:numId="42" w16cid:durableId="740578">
    <w:abstractNumId w:val="13"/>
  </w:num>
  <w:num w:numId="43" w16cid:durableId="901453141">
    <w:abstractNumId w:val="52"/>
  </w:num>
  <w:num w:numId="44" w16cid:durableId="1456560220">
    <w:abstractNumId w:val="19"/>
  </w:num>
  <w:num w:numId="45" w16cid:durableId="604462702">
    <w:abstractNumId w:val="35"/>
  </w:num>
  <w:num w:numId="46" w16cid:durableId="1492982742">
    <w:abstractNumId w:val="18"/>
  </w:num>
  <w:num w:numId="47" w16cid:durableId="1040978161">
    <w:abstractNumId w:val="37"/>
  </w:num>
  <w:num w:numId="48" w16cid:durableId="1182086868">
    <w:abstractNumId w:val="80"/>
  </w:num>
  <w:num w:numId="49" w16cid:durableId="1218200140">
    <w:abstractNumId w:val="77"/>
  </w:num>
  <w:num w:numId="50" w16cid:durableId="310445761">
    <w:abstractNumId w:val="76"/>
  </w:num>
  <w:num w:numId="51" w16cid:durableId="1641689568">
    <w:abstractNumId w:val="32"/>
  </w:num>
  <w:num w:numId="52" w16cid:durableId="1272010475">
    <w:abstractNumId w:val="49"/>
  </w:num>
  <w:num w:numId="53" w16cid:durableId="842479321">
    <w:abstractNumId w:val="50"/>
  </w:num>
  <w:num w:numId="54" w16cid:durableId="1888027503">
    <w:abstractNumId w:val="54"/>
  </w:num>
  <w:num w:numId="55" w16cid:durableId="144395433">
    <w:abstractNumId w:val="44"/>
  </w:num>
  <w:num w:numId="56" w16cid:durableId="16472710">
    <w:abstractNumId w:val="1"/>
  </w:num>
  <w:num w:numId="57" w16cid:durableId="136187733">
    <w:abstractNumId w:val="47"/>
  </w:num>
  <w:num w:numId="58" w16cid:durableId="88351933">
    <w:abstractNumId w:val="27"/>
  </w:num>
  <w:num w:numId="59" w16cid:durableId="438334391">
    <w:abstractNumId w:val="68"/>
  </w:num>
  <w:num w:numId="60" w16cid:durableId="2074036417">
    <w:abstractNumId w:val="28"/>
  </w:num>
  <w:num w:numId="61" w16cid:durableId="1767580051">
    <w:abstractNumId w:val="38"/>
  </w:num>
  <w:num w:numId="62" w16cid:durableId="946155913">
    <w:abstractNumId w:val="57"/>
  </w:num>
  <w:num w:numId="63" w16cid:durableId="135490771">
    <w:abstractNumId w:val="36"/>
  </w:num>
  <w:num w:numId="64" w16cid:durableId="748816645">
    <w:abstractNumId w:val="64"/>
  </w:num>
  <w:num w:numId="65" w16cid:durableId="2070379100">
    <w:abstractNumId w:val="78"/>
  </w:num>
  <w:num w:numId="66" w16cid:durableId="818545492">
    <w:abstractNumId w:val="48"/>
  </w:num>
  <w:num w:numId="67" w16cid:durableId="1808549730">
    <w:abstractNumId w:val="45"/>
  </w:num>
  <w:num w:numId="68" w16cid:durableId="442921205">
    <w:abstractNumId w:val="46"/>
  </w:num>
  <w:num w:numId="69" w16cid:durableId="696807087">
    <w:abstractNumId w:val="58"/>
  </w:num>
  <w:num w:numId="70" w16cid:durableId="220797808">
    <w:abstractNumId w:val="51"/>
  </w:num>
  <w:num w:numId="71" w16cid:durableId="1049718916">
    <w:abstractNumId w:val="69"/>
  </w:num>
  <w:num w:numId="72" w16cid:durableId="955062794">
    <w:abstractNumId w:val="31"/>
  </w:num>
  <w:num w:numId="73" w16cid:durableId="505945045">
    <w:abstractNumId w:val="2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A92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026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377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3FB7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5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48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49E1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6D5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59F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08C5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4E72"/>
    <w:rsid w:val="00365238"/>
    <w:rsid w:val="00366791"/>
    <w:rsid w:val="00366FFC"/>
    <w:rsid w:val="00367DDD"/>
    <w:rsid w:val="00370151"/>
    <w:rsid w:val="00370275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8ED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4E03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0F1B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19DF"/>
    <w:rsid w:val="00462163"/>
    <w:rsid w:val="004628FE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283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47B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5D6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2A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D10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23EA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5BC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6EF9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34B3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BA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485"/>
    <w:rsid w:val="006557CC"/>
    <w:rsid w:val="006558D5"/>
    <w:rsid w:val="00657958"/>
    <w:rsid w:val="00657A36"/>
    <w:rsid w:val="00657CC5"/>
    <w:rsid w:val="00661288"/>
    <w:rsid w:val="00661AE9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76618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6BD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010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390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33D5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5C5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2CAF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5FF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B8B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DF1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36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047E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4A5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13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3CD3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23C"/>
    <w:rsid w:val="00930063"/>
    <w:rsid w:val="009303C6"/>
    <w:rsid w:val="0093059D"/>
    <w:rsid w:val="009309DC"/>
    <w:rsid w:val="00931096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86C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AEA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1BA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25BF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3B8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53EC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0B1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09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3E5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62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59B9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912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2B5A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ABD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280C"/>
    <w:rsid w:val="00BA3E7B"/>
    <w:rsid w:val="00BA443D"/>
    <w:rsid w:val="00BA4462"/>
    <w:rsid w:val="00BA4A68"/>
    <w:rsid w:val="00BA4ACB"/>
    <w:rsid w:val="00BA4BBD"/>
    <w:rsid w:val="00BA4D36"/>
    <w:rsid w:val="00BA53E6"/>
    <w:rsid w:val="00BA57E9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55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4DE3"/>
    <w:rsid w:val="00BF5234"/>
    <w:rsid w:val="00BF58B5"/>
    <w:rsid w:val="00BF610B"/>
    <w:rsid w:val="00BF64A1"/>
    <w:rsid w:val="00BF7140"/>
    <w:rsid w:val="00BF78E0"/>
    <w:rsid w:val="00C00057"/>
    <w:rsid w:val="00C000AF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5EC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086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F2C"/>
    <w:rsid w:val="00C67805"/>
    <w:rsid w:val="00C70259"/>
    <w:rsid w:val="00C70433"/>
    <w:rsid w:val="00C70912"/>
    <w:rsid w:val="00C70B33"/>
    <w:rsid w:val="00C70D3E"/>
    <w:rsid w:val="00C7128E"/>
    <w:rsid w:val="00C71481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166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5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4D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EB6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226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6A9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481B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2DF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880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392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9E1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10A6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576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1D5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0A1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8B6"/>
    <w:rsid w:val="00F32AB6"/>
    <w:rsid w:val="00F32FE8"/>
    <w:rsid w:val="00F33153"/>
    <w:rsid w:val="00F33230"/>
    <w:rsid w:val="00F33352"/>
    <w:rsid w:val="00F33372"/>
    <w:rsid w:val="00F336FA"/>
    <w:rsid w:val="00F33C2F"/>
    <w:rsid w:val="00F33D19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2205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08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33BE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1A4"/>
    <w:rsid w:val="00FC03E7"/>
    <w:rsid w:val="00FC07C9"/>
    <w:rsid w:val="00FC0A48"/>
    <w:rsid w:val="00FC0BBA"/>
    <w:rsid w:val="00FC12E3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3EA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,Znak Znak5,Znak Znak Znak Znak2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link w:val="NormalnyWebZnak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uiPriority w:val="99"/>
    <w:locked/>
    <w:rsid w:val="00F52205"/>
    <w:rPr>
      <w:sz w:val="24"/>
      <w:szCs w:val="24"/>
    </w:rPr>
  </w:style>
  <w:style w:type="table" w:customStyle="1" w:styleId="AssecoTabela-Siatka1">
    <w:name w:val="Asseco Tabela - Siatka1"/>
    <w:basedOn w:val="Standardowy"/>
    <w:next w:val="Tabela-Siatka"/>
    <w:uiPriority w:val="39"/>
    <w:rsid w:val="00C1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467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3767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2024-04-30T12:07:00Z</dcterms:created>
  <dcterms:modified xsi:type="dcterms:W3CDTF">2024-04-30T12:26:00Z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