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4CCC4" w14:textId="31D294C5" w:rsidR="00B46BF1" w:rsidRPr="00467A80" w:rsidRDefault="00B46BF1" w:rsidP="00B46BF1">
      <w:pPr>
        <w:shd w:val="clear" w:color="auto" w:fill="FFFFFF"/>
        <w:ind w:left="5220"/>
        <w:jc w:val="right"/>
        <w:rPr>
          <w:rFonts w:ascii="Calibri" w:hAnsi="Calibri"/>
          <w:b/>
          <w:i/>
          <w:sz w:val="20"/>
          <w:szCs w:val="20"/>
        </w:rPr>
      </w:pPr>
      <w:r w:rsidRPr="00467A80">
        <w:rPr>
          <w:rFonts w:ascii="Calibri" w:hAnsi="Calibri"/>
          <w:b/>
          <w:i/>
          <w:sz w:val="20"/>
          <w:szCs w:val="20"/>
        </w:rPr>
        <w:t xml:space="preserve">Załącznik nr </w:t>
      </w:r>
      <w:r w:rsidR="00A57AFA" w:rsidRPr="00467A80">
        <w:rPr>
          <w:rFonts w:ascii="Calibri" w:hAnsi="Calibri"/>
          <w:b/>
          <w:i/>
          <w:sz w:val="20"/>
          <w:szCs w:val="20"/>
        </w:rPr>
        <w:t>4</w:t>
      </w:r>
      <w:r w:rsidRPr="00467A80"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67A04C93" w14:textId="77777777" w:rsidR="00B46BF1" w:rsidRPr="00467A80" w:rsidRDefault="00B46BF1" w:rsidP="00B46BF1">
      <w:pPr>
        <w:shd w:val="clear" w:color="auto" w:fill="FFFFFF"/>
        <w:ind w:left="5054" w:right="-257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0BA68749" w14:textId="77777777" w:rsidR="00B46BF1" w:rsidRPr="00467A80" w:rsidRDefault="00B46BF1" w:rsidP="00B46BF1">
      <w:pPr>
        <w:shd w:val="clear" w:color="auto" w:fill="FFFFFF"/>
        <w:rPr>
          <w:rFonts w:asciiTheme="minorHAnsi" w:hAnsiTheme="minorHAnsi" w:cs="Calibri"/>
          <w:b/>
          <w:bCs/>
          <w:sz w:val="20"/>
          <w:szCs w:val="20"/>
        </w:rPr>
      </w:pPr>
    </w:p>
    <w:p w14:paraId="0EA0B3DE" w14:textId="77777777" w:rsidR="00B46BF1" w:rsidRPr="00467A80" w:rsidRDefault="00B46BF1" w:rsidP="00B46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</w:rPr>
      </w:pPr>
      <w:r w:rsidRPr="00467A80">
        <w:rPr>
          <w:rFonts w:asciiTheme="minorHAnsi" w:hAnsiTheme="minorHAnsi" w:cs="Calibri"/>
          <w:b/>
          <w:bCs/>
        </w:rPr>
        <w:t xml:space="preserve">ZOBOWIĄZANIE PODMIOTU UDOSTĘPNIAJĄCEGO ZASOBY </w:t>
      </w:r>
    </w:p>
    <w:p w14:paraId="462115E7" w14:textId="77777777" w:rsidR="00B46BF1" w:rsidRPr="00467A80" w:rsidRDefault="00B46BF1" w:rsidP="00B46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</w:rPr>
      </w:pPr>
      <w:r w:rsidRPr="00467A80">
        <w:rPr>
          <w:rFonts w:asciiTheme="minorHAnsi" w:hAnsiTheme="minorHAnsi" w:cs="Calibri"/>
          <w:b/>
          <w:bCs/>
        </w:rPr>
        <w:t xml:space="preserve">do oddania do dyspozycji Wykonawcy niezbędnych zasobów na potrzeby realizacji zamówienia </w:t>
      </w:r>
    </w:p>
    <w:p w14:paraId="7E5218FA" w14:textId="405B27CA" w:rsidR="00B46BF1" w:rsidRPr="00467A80" w:rsidRDefault="00B46BF1" w:rsidP="00B46BF1">
      <w:pPr>
        <w:spacing w:before="240" w:after="120"/>
        <w:ind w:right="-471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467A80">
        <w:rPr>
          <w:rFonts w:asciiTheme="minorHAnsi" w:hAnsiTheme="minorHAnsi" w:cs="Calibri"/>
          <w:bCs/>
          <w:iCs/>
          <w:noProof/>
          <w:sz w:val="20"/>
          <w:szCs w:val="20"/>
        </w:rPr>
        <w:t>Nazwa i adres podmiotu udostępniajacego zasoby:</w:t>
      </w:r>
      <w:r w:rsidR="00FE2CA1" w:rsidRPr="00467A80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_____</w:t>
      </w:r>
    </w:p>
    <w:p w14:paraId="2E2274F1" w14:textId="0BB2EA7B" w:rsidR="00B46BF1" w:rsidRPr="00467A80" w:rsidRDefault="00B46BF1" w:rsidP="00B46BF1">
      <w:pPr>
        <w:spacing w:before="240" w:after="120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467A80">
        <w:rPr>
          <w:rFonts w:asciiTheme="minorHAnsi" w:hAnsiTheme="minorHAnsi" w:cs="Calibri"/>
          <w:bCs/>
          <w:iCs/>
          <w:noProof/>
          <w:sz w:val="20"/>
          <w:szCs w:val="20"/>
        </w:rPr>
        <w:t>Zobowiązuję się do oddania swoich zasobów do dyspozycji Wykonawcy:</w:t>
      </w:r>
      <w:r w:rsidR="00FE2CA1" w:rsidRPr="00467A80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_____</w:t>
      </w:r>
    </w:p>
    <w:p w14:paraId="74B98313" w14:textId="77777777" w:rsidR="00B46BF1" w:rsidRPr="00467A80" w:rsidRDefault="00B46BF1" w:rsidP="00B46BF1">
      <w:pPr>
        <w:spacing w:after="240"/>
        <w:jc w:val="center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467A80">
        <w:rPr>
          <w:rFonts w:asciiTheme="minorHAnsi" w:hAnsiTheme="minorHAnsi" w:cs="Calibri"/>
          <w:bCs/>
          <w:iCs/>
          <w:noProof/>
          <w:sz w:val="20"/>
          <w:szCs w:val="20"/>
        </w:rPr>
        <w:t>(nazwa Wykonawcy)</w:t>
      </w:r>
    </w:p>
    <w:p w14:paraId="0BE6719B" w14:textId="4F0904B1" w:rsidR="00B46BF1" w:rsidRPr="00467A80" w:rsidRDefault="00B46BF1" w:rsidP="00B46BF1">
      <w:pPr>
        <w:spacing w:before="240" w:after="240"/>
        <w:ind w:right="-2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467A80">
        <w:rPr>
          <w:rFonts w:asciiTheme="minorHAnsi" w:hAnsiTheme="minorHAnsi" w:cs="Calibri"/>
          <w:bCs/>
          <w:iCs/>
          <w:noProof/>
          <w:sz w:val="20"/>
          <w:szCs w:val="20"/>
        </w:rPr>
        <w:t>Na potrzeby realizacji zamówienia pod nazwą: „</w:t>
      </w:r>
      <w:r w:rsidR="00894EA2" w:rsidRPr="00467A80">
        <w:rPr>
          <w:rFonts w:ascii="Calibri" w:hAnsi="Calibri"/>
          <w:b/>
          <w:bCs/>
          <w:sz w:val="20"/>
          <w:szCs w:val="20"/>
        </w:rPr>
        <w:t>Odsłonięcie i konserwacja zabytkowych polichromii oraz sztukaterii w sali freskowej Muzeum Tkactwa w Kamiennej Górze – etap 1</w:t>
      </w:r>
      <w:r w:rsidR="00A66EE2" w:rsidRPr="00467A80">
        <w:rPr>
          <w:rFonts w:ascii="Calibri" w:hAnsi="Calibri"/>
          <w:b/>
          <w:bCs/>
          <w:sz w:val="20"/>
          <w:szCs w:val="20"/>
        </w:rPr>
        <w:t xml:space="preserve"> </w:t>
      </w:r>
      <w:r w:rsidR="00FE2CA1" w:rsidRPr="00467A80">
        <w:rPr>
          <w:rFonts w:ascii="Calibri" w:hAnsi="Calibri"/>
          <w:b/>
          <w:bCs/>
          <w:sz w:val="20"/>
          <w:szCs w:val="20"/>
        </w:rPr>
        <w:t>– ZIF.271.</w:t>
      </w:r>
      <w:r w:rsidR="00894EA2" w:rsidRPr="00467A80">
        <w:rPr>
          <w:rFonts w:ascii="Calibri" w:hAnsi="Calibri"/>
          <w:b/>
          <w:bCs/>
          <w:sz w:val="20"/>
          <w:szCs w:val="20"/>
        </w:rPr>
        <w:t>3</w:t>
      </w:r>
      <w:r w:rsidR="007507E4">
        <w:rPr>
          <w:rFonts w:ascii="Calibri" w:hAnsi="Calibri"/>
          <w:b/>
          <w:bCs/>
          <w:sz w:val="20"/>
          <w:szCs w:val="20"/>
        </w:rPr>
        <w:t>3</w:t>
      </w:r>
      <w:r w:rsidR="00FE2CA1" w:rsidRPr="00467A80">
        <w:rPr>
          <w:rFonts w:ascii="Calibri" w:hAnsi="Calibri"/>
          <w:b/>
          <w:bCs/>
          <w:sz w:val="20"/>
          <w:szCs w:val="20"/>
        </w:rPr>
        <w:t>.2023</w:t>
      </w:r>
      <w:r w:rsidRPr="00467A80">
        <w:rPr>
          <w:rFonts w:asciiTheme="minorHAnsi" w:hAnsiTheme="minorHAnsi" w:cs="Calibri"/>
          <w:b/>
          <w:bCs/>
          <w:iCs/>
          <w:noProof/>
          <w:sz w:val="20"/>
          <w:szCs w:val="20"/>
        </w:rPr>
        <w:t>”</w:t>
      </w:r>
    </w:p>
    <w:p w14:paraId="22A10AF9" w14:textId="77777777" w:rsidR="00B46BF1" w:rsidRPr="00467A80" w:rsidRDefault="00B46BF1" w:rsidP="00B46BF1">
      <w:pPr>
        <w:spacing w:before="240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467A80">
        <w:rPr>
          <w:rFonts w:asciiTheme="minorHAnsi" w:hAnsiTheme="minorHAnsi" w:cs="Calibri"/>
          <w:bCs/>
          <w:iCs/>
          <w:noProof/>
          <w:sz w:val="20"/>
          <w:szCs w:val="20"/>
        </w:rPr>
        <w:t>Oświadczam, że:</w:t>
      </w:r>
    </w:p>
    <w:p w14:paraId="172EA6C3" w14:textId="3420E854" w:rsidR="00B46BF1" w:rsidRPr="00467A80" w:rsidRDefault="00B46BF1" w:rsidP="00BD630F">
      <w:pPr>
        <w:numPr>
          <w:ilvl w:val="0"/>
          <w:numId w:val="68"/>
        </w:numPr>
        <w:spacing w:before="120" w:after="120"/>
        <w:ind w:left="425" w:hanging="357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467A80">
        <w:rPr>
          <w:rFonts w:asciiTheme="minorHAnsi" w:hAnsiTheme="minorHAnsi" w:cs="Calibri"/>
          <w:bCs/>
          <w:iCs/>
          <w:noProof/>
          <w:sz w:val="20"/>
          <w:szCs w:val="20"/>
        </w:rPr>
        <w:t>udostępniam Wykonawcy swoje zasoby, w następującym zakresie:</w:t>
      </w:r>
      <w:r w:rsidR="00FE2CA1" w:rsidRPr="00467A80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_____</w:t>
      </w:r>
    </w:p>
    <w:p w14:paraId="2F4DD553" w14:textId="5F3C3EB1" w:rsidR="00B46BF1" w:rsidRPr="00467A80" w:rsidRDefault="00B46BF1" w:rsidP="00BD630F">
      <w:pPr>
        <w:numPr>
          <w:ilvl w:val="0"/>
          <w:numId w:val="68"/>
        </w:numPr>
        <w:spacing w:before="120" w:after="120"/>
        <w:ind w:left="425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467A80">
        <w:rPr>
          <w:rFonts w:asciiTheme="minorHAnsi" w:hAnsiTheme="minorHAnsi" w:cs="Calibri"/>
          <w:bCs/>
          <w:iCs/>
          <w:noProof/>
          <w:sz w:val="20"/>
          <w:szCs w:val="20"/>
        </w:rPr>
        <w:t>sposób i okres udostępnienia Wykonawcy i wykorzystania przez niego zasobów będzie następujący:</w:t>
      </w:r>
      <w:r w:rsidR="00FE2CA1" w:rsidRPr="00467A80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_____</w:t>
      </w:r>
    </w:p>
    <w:p w14:paraId="387630E1" w14:textId="71A2A61C" w:rsidR="00B46BF1" w:rsidRPr="00467A80" w:rsidRDefault="00B46BF1" w:rsidP="00BD630F">
      <w:pPr>
        <w:numPr>
          <w:ilvl w:val="0"/>
          <w:numId w:val="68"/>
        </w:numPr>
        <w:spacing w:before="120" w:after="120"/>
        <w:ind w:left="425" w:hanging="357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467A80">
        <w:rPr>
          <w:rFonts w:asciiTheme="minorHAnsi" w:hAnsiTheme="minorHAnsi" w:cs="Calibri"/>
          <w:bCs/>
          <w:iCs/>
          <w:noProof/>
          <w:sz w:val="20"/>
          <w:szCs w:val="20"/>
        </w:rPr>
        <w:t>zakres mojego udziału przy wykonywaniu zamówienia będzie następujący:</w:t>
      </w:r>
      <w:r w:rsidR="00FE2CA1" w:rsidRPr="00467A80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_____</w:t>
      </w:r>
    </w:p>
    <w:p w14:paraId="4942AE49" w14:textId="3FE20900" w:rsidR="00B46BF1" w:rsidRPr="00467A80" w:rsidRDefault="00B46BF1" w:rsidP="00BD630F">
      <w:pPr>
        <w:numPr>
          <w:ilvl w:val="0"/>
          <w:numId w:val="68"/>
        </w:numPr>
        <w:spacing w:before="120" w:after="120"/>
        <w:ind w:left="425" w:hanging="357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467A80">
        <w:rPr>
          <w:rFonts w:asciiTheme="minorHAnsi" w:hAnsiTheme="minorHAnsi" w:cs="Calibri"/>
          <w:bCs/>
          <w:iCs/>
          <w:noProof/>
          <w:sz w:val="20"/>
          <w:szCs w:val="20"/>
        </w:rPr>
        <w:t>zrealizuję/nie zrealizuję</w:t>
      </w:r>
      <w:r w:rsidR="004D4255" w:rsidRPr="00467A80"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 w:rsidRPr="00467A80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prace, których wskazane zdolności dotyczą:</w:t>
      </w:r>
      <w:r w:rsidR="00FE2CA1" w:rsidRPr="00467A80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_____</w:t>
      </w:r>
    </w:p>
    <w:p w14:paraId="0B77A783" w14:textId="3922073C" w:rsidR="00B46BF1" w:rsidRPr="00467A80" w:rsidRDefault="004D4255" w:rsidP="004D4255">
      <w:pPr>
        <w:shd w:val="clear" w:color="auto" w:fill="FFFFFF"/>
        <w:ind w:left="284"/>
        <w:rPr>
          <w:rFonts w:asciiTheme="minorHAnsi" w:hAnsiTheme="minorHAnsi" w:cs="Calibri"/>
          <w:i/>
          <w:sz w:val="20"/>
          <w:szCs w:val="20"/>
        </w:rPr>
      </w:pPr>
      <w:r w:rsidRPr="00467A80">
        <w:rPr>
          <w:rFonts w:ascii="Calibri" w:hAnsi="Calibri"/>
          <w:i/>
          <w:sz w:val="14"/>
          <w:szCs w:val="14"/>
          <w:vertAlign w:val="superscript"/>
        </w:rPr>
        <w:t>1</w:t>
      </w:r>
      <w:r w:rsidR="009B4DEA" w:rsidRPr="00467A80">
        <w:rPr>
          <w:rFonts w:ascii="Calibri" w:hAnsi="Calibri"/>
          <w:i/>
          <w:sz w:val="14"/>
          <w:szCs w:val="14"/>
          <w:vertAlign w:val="superscript"/>
        </w:rPr>
        <w:t xml:space="preserve"> </w:t>
      </w:r>
      <w:r w:rsidRPr="00467A80">
        <w:rPr>
          <w:rFonts w:ascii="Calibri" w:hAnsi="Calibri"/>
          <w:i/>
          <w:sz w:val="14"/>
          <w:szCs w:val="14"/>
        </w:rPr>
        <w:t>niepotrzebne skreślić</w:t>
      </w:r>
    </w:p>
    <w:p w14:paraId="0DD9EE0A" w14:textId="57D4AB1A" w:rsidR="00B46BF1" w:rsidRPr="00467A80" w:rsidRDefault="00B46BF1">
      <w:pPr>
        <w:rPr>
          <w:rFonts w:ascii="Calibri" w:hAnsi="Calibri"/>
          <w:b/>
          <w:i/>
          <w:sz w:val="20"/>
          <w:szCs w:val="20"/>
        </w:rPr>
      </w:pPr>
    </w:p>
    <w:sectPr w:rsidR="00B46BF1" w:rsidRPr="00467A80" w:rsidSect="00FC44FA">
      <w:headerReference w:type="default" r:id="rId8"/>
      <w:pgSz w:w="11906" w:h="16838" w:code="9"/>
      <w:pgMar w:top="1417" w:right="1417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FF649" w14:textId="77777777" w:rsidR="00626936" w:rsidRDefault="00626936">
      <w:r>
        <w:separator/>
      </w:r>
    </w:p>
  </w:endnote>
  <w:endnote w:type="continuationSeparator" w:id="0">
    <w:p w14:paraId="42BF1AE0" w14:textId="77777777" w:rsidR="00626936" w:rsidRDefault="0062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EC05E" w14:textId="77777777" w:rsidR="00626936" w:rsidRDefault="00626936">
      <w:r>
        <w:separator/>
      </w:r>
    </w:p>
  </w:footnote>
  <w:footnote w:type="continuationSeparator" w:id="0">
    <w:p w14:paraId="3B831FDB" w14:textId="77777777" w:rsidR="00626936" w:rsidRDefault="00626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C2D9" w14:textId="77777777" w:rsidR="00626936" w:rsidRDefault="006269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2440F2D"/>
    <w:multiLevelType w:val="multilevel"/>
    <w:tmpl w:val="0772DD44"/>
    <w:numStyleLink w:val="Styl1"/>
  </w:abstractNum>
  <w:abstractNum w:abstractNumId="9" w15:restartNumberingAfterBreak="0">
    <w:nsid w:val="026B62A6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46374E"/>
    <w:multiLevelType w:val="multilevel"/>
    <w:tmpl w:val="0772DD44"/>
    <w:numStyleLink w:val="Styl1"/>
  </w:abstractNum>
  <w:abstractNum w:abstractNumId="12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4BE2841"/>
    <w:multiLevelType w:val="hybridMultilevel"/>
    <w:tmpl w:val="4030019E"/>
    <w:lvl w:ilvl="0" w:tplc="04150015">
      <w:start w:val="1"/>
      <w:numFmt w:val="upperLetter"/>
      <w:lvlText w:val="%1."/>
      <w:lvlJc w:val="left"/>
      <w:pPr>
        <w:ind w:left="363" w:hanging="360"/>
      </w:p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>
      <w:start w:val="1"/>
      <w:numFmt w:val="lowerRoman"/>
      <w:lvlText w:val="%3."/>
      <w:lvlJc w:val="right"/>
      <w:pPr>
        <w:ind w:left="1803" w:hanging="180"/>
      </w:pPr>
    </w:lvl>
    <w:lvl w:ilvl="3" w:tplc="0415000F">
      <w:start w:val="1"/>
      <w:numFmt w:val="decimal"/>
      <w:lvlText w:val="%4."/>
      <w:lvlJc w:val="left"/>
      <w:pPr>
        <w:ind w:left="2523" w:hanging="360"/>
      </w:pPr>
    </w:lvl>
    <w:lvl w:ilvl="4" w:tplc="04150019">
      <w:start w:val="1"/>
      <w:numFmt w:val="lowerLetter"/>
      <w:lvlText w:val="%5."/>
      <w:lvlJc w:val="left"/>
      <w:pPr>
        <w:ind w:left="3243" w:hanging="360"/>
      </w:pPr>
    </w:lvl>
    <w:lvl w:ilvl="5" w:tplc="0415001B">
      <w:start w:val="1"/>
      <w:numFmt w:val="lowerRoman"/>
      <w:lvlText w:val="%6."/>
      <w:lvlJc w:val="right"/>
      <w:pPr>
        <w:ind w:left="3963" w:hanging="180"/>
      </w:pPr>
    </w:lvl>
    <w:lvl w:ilvl="6" w:tplc="0415000F">
      <w:start w:val="1"/>
      <w:numFmt w:val="decimal"/>
      <w:lvlText w:val="%7."/>
      <w:lvlJc w:val="left"/>
      <w:pPr>
        <w:ind w:left="4683" w:hanging="360"/>
      </w:pPr>
    </w:lvl>
    <w:lvl w:ilvl="7" w:tplc="04150019">
      <w:start w:val="1"/>
      <w:numFmt w:val="lowerLetter"/>
      <w:lvlText w:val="%8."/>
      <w:lvlJc w:val="left"/>
      <w:pPr>
        <w:ind w:left="5403" w:hanging="360"/>
      </w:pPr>
    </w:lvl>
    <w:lvl w:ilvl="8" w:tplc="0415001B">
      <w:start w:val="1"/>
      <w:numFmt w:val="lowerRoman"/>
      <w:lvlText w:val="%9."/>
      <w:lvlJc w:val="right"/>
      <w:pPr>
        <w:ind w:left="6123" w:hanging="180"/>
      </w:pPr>
    </w:lvl>
  </w:abstractNum>
  <w:abstractNum w:abstractNumId="14" w15:restartNumberingAfterBreak="0">
    <w:nsid w:val="074771F9"/>
    <w:multiLevelType w:val="multilevel"/>
    <w:tmpl w:val="0C0EB1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082D61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8F438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0B38165B"/>
    <w:multiLevelType w:val="multilevel"/>
    <w:tmpl w:val="0772DD44"/>
    <w:numStyleLink w:val="Styl1"/>
  </w:abstractNum>
  <w:abstractNum w:abstractNumId="18" w15:restartNumberingAfterBreak="0">
    <w:nsid w:val="0B572A2E"/>
    <w:multiLevelType w:val="multilevel"/>
    <w:tmpl w:val="0772DD44"/>
    <w:numStyleLink w:val="Styl1"/>
  </w:abstractNum>
  <w:abstractNum w:abstractNumId="19" w15:restartNumberingAfterBreak="0">
    <w:nsid w:val="0E225620"/>
    <w:multiLevelType w:val="multilevel"/>
    <w:tmpl w:val="53845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3126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10EC640C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124768DC"/>
    <w:multiLevelType w:val="hybridMultilevel"/>
    <w:tmpl w:val="2794D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3" w15:restartNumberingAfterBreak="0">
    <w:nsid w:val="16EC7F78"/>
    <w:multiLevelType w:val="multilevel"/>
    <w:tmpl w:val="0772DD44"/>
    <w:numStyleLink w:val="Styl1"/>
  </w:abstractNum>
  <w:abstractNum w:abstractNumId="24" w15:restartNumberingAfterBreak="0">
    <w:nsid w:val="17A12B5D"/>
    <w:multiLevelType w:val="hybridMultilevel"/>
    <w:tmpl w:val="83FE500C"/>
    <w:lvl w:ilvl="0" w:tplc="C6066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8E360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" w15:restartNumberingAfterBreak="0">
    <w:nsid w:val="199F0D03"/>
    <w:multiLevelType w:val="multilevel"/>
    <w:tmpl w:val="18606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9" w15:restartNumberingAfterBreak="0">
    <w:nsid w:val="21212A40"/>
    <w:multiLevelType w:val="multilevel"/>
    <w:tmpl w:val="1BC0E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0" w15:restartNumberingAfterBreak="0">
    <w:nsid w:val="21277C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1E20842"/>
    <w:multiLevelType w:val="hybridMultilevel"/>
    <w:tmpl w:val="1FFC6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31505B"/>
    <w:multiLevelType w:val="hybridMultilevel"/>
    <w:tmpl w:val="0276CF4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535DAE"/>
    <w:multiLevelType w:val="multilevel"/>
    <w:tmpl w:val="0772DD44"/>
    <w:numStyleLink w:val="Styl1"/>
  </w:abstractNum>
  <w:abstractNum w:abstractNumId="34" w15:restartNumberingAfterBreak="0">
    <w:nsid w:val="23CA34F0"/>
    <w:multiLevelType w:val="hybridMultilevel"/>
    <w:tmpl w:val="E4A4F844"/>
    <w:lvl w:ilvl="0" w:tplc="CC8EFF2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7549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250F6053"/>
    <w:multiLevelType w:val="multilevel"/>
    <w:tmpl w:val="0772DD44"/>
    <w:numStyleLink w:val="Styl1"/>
  </w:abstractNum>
  <w:abstractNum w:abstractNumId="37" w15:restartNumberingAfterBreak="0">
    <w:nsid w:val="262D4C66"/>
    <w:multiLevelType w:val="multilevel"/>
    <w:tmpl w:val="0772DD44"/>
    <w:numStyleLink w:val="Styl1"/>
  </w:abstractNum>
  <w:abstractNum w:abstractNumId="38" w15:restartNumberingAfterBreak="0">
    <w:nsid w:val="26721FC7"/>
    <w:multiLevelType w:val="multilevel"/>
    <w:tmpl w:val="CB54F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297B1990"/>
    <w:multiLevelType w:val="multilevel"/>
    <w:tmpl w:val="0772DD44"/>
    <w:numStyleLink w:val="Styl1"/>
  </w:abstractNum>
  <w:abstractNum w:abstractNumId="41" w15:restartNumberingAfterBreak="0">
    <w:nsid w:val="2BFA4572"/>
    <w:multiLevelType w:val="multilevel"/>
    <w:tmpl w:val="9BB01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2" w15:restartNumberingAfterBreak="0">
    <w:nsid w:val="321C17BB"/>
    <w:multiLevelType w:val="multilevel"/>
    <w:tmpl w:val="C756D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 w15:restartNumberingAfterBreak="0">
    <w:nsid w:val="32FD49C8"/>
    <w:multiLevelType w:val="multilevel"/>
    <w:tmpl w:val="0772DD44"/>
    <w:numStyleLink w:val="Styl1"/>
  </w:abstractNum>
  <w:abstractNum w:abstractNumId="44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45" w15:restartNumberingAfterBreak="0">
    <w:nsid w:val="33D07D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3F3C3053"/>
    <w:multiLevelType w:val="hybridMultilevel"/>
    <w:tmpl w:val="6406A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F79576D"/>
    <w:multiLevelType w:val="hybridMultilevel"/>
    <w:tmpl w:val="194E3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7C280C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1CB3D84"/>
    <w:multiLevelType w:val="multilevel"/>
    <w:tmpl w:val="0772DD44"/>
    <w:numStyleLink w:val="Styl1"/>
  </w:abstractNum>
  <w:abstractNum w:abstractNumId="51" w15:restartNumberingAfterBreak="0">
    <w:nsid w:val="44F228A5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52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53" w15:restartNumberingAfterBreak="0">
    <w:nsid w:val="46C81F36"/>
    <w:multiLevelType w:val="multilevel"/>
    <w:tmpl w:val="0772DD44"/>
    <w:numStyleLink w:val="Styl1"/>
  </w:abstractNum>
  <w:abstractNum w:abstractNumId="54" w15:restartNumberingAfterBreak="0">
    <w:nsid w:val="47C647FE"/>
    <w:multiLevelType w:val="multilevel"/>
    <w:tmpl w:val="D466067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Theme="minorHAnsi" w:hAnsiTheme="minorHAnsi" w:cs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4B4F4F94"/>
    <w:multiLevelType w:val="multilevel"/>
    <w:tmpl w:val="0772DD44"/>
    <w:numStyleLink w:val="Styl1"/>
  </w:abstractNum>
  <w:abstractNum w:abstractNumId="56" w15:restartNumberingAfterBreak="0">
    <w:nsid w:val="4F204DA3"/>
    <w:multiLevelType w:val="multilevel"/>
    <w:tmpl w:val="0772DD44"/>
    <w:numStyleLink w:val="Styl1"/>
  </w:abstractNum>
  <w:abstractNum w:abstractNumId="57" w15:restartNumberingAfterBreak="0">
    <w:nsid w:val="5100411F"/>
    <w:multiLevelType w:val="multilevel"/>
    <w:tmpl w:val="0772DD44"/>
    <w:numStyleLink w:val="Styl1"/>
  </w:abstractNum>
  <w:abstractNum w:abstractNumId="58" w15:restartNumberingAfterBreak="0">
    <w:nsid w:val="5506176E"/>
    <w:multiLevelType w:val="hybridMultilevel"/>
    <w:tmpl w:val="688A0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7C44A7F"/>
    <w:multiLevelType w:val="multilevel"/>
    <w:tmpl w:val="0772DD44"/>
    <w:numStyleLink w:val="Styl1"/>
  </w:abstractNum>
  <w:abstractNum w:abstractNumId="60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90C640A"/>
    <w:multiLevelType w:val="multilevel"/>
    <w:tmpl w:val="0772DD44"/>
    <w:numStyleLink w:val="Styl1"/>
  </w:abstractNum>
  <w:abstractNum w:abstractNumId="62" w15:restartNumberingAfterBreak="0">
    <w:nsid w:val="59514366"/>
    <w:multiLevelType w:val="hybridMultilevel"/>
    <w:tmpl w:val="6AEA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 w15:restartNumberingAfterBreak="0">
    <w:nsid w:val="59A55DD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5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66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47949E7"/>
    <w:multiLevelType w:val="hybridMultilevel"/>
    <w:tmpl w:val="CF2A30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52D354B"/>
    <w:multiLevelType w:val="hybridMultilevel"/>
    <w:tmpl w:val="5AD05AE4"/>
    <w:lvl w:ilvl="0" w:tplc="22DA6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D866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509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48A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16B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4C0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F12F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B83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0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67090FF1"/>
    <w:multiLevelType w:val="multilevel"/>
    <w:tmpl w:val="0772DD44"/>
    <w:numStyleLink w:val="Styl1"/>
  </w:abstractNum>
  <w:abstractNum w:abstractNumId="70" w15:restartNumberingAfterBreak="0">
    <w:nsid w:val="68F1245B"/>
    <w:multiLevelType w:val="multilevel"/>
    <w:tmpl w:val="0772DD44"/>
    <w:numStyleLink w:val="Styl1"/>
  </w:abstractNum>
  <w:abstractNum w:abstractNumId="71" w15:restartNumberingAfterBreak="0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6A45347E"/>
    <w:multiLevelType w:val="multilevel"/>
    <w:tmpl w:val="0772DD44"/>
    <w:numStyleLink w:val="Styl1"/>
  </w:abstractNum>
  <w:abstractNum w:abstractNumId="73" w15:restartNumberingAfterBreak="0">
    <w:nsid w:val="6A6F7406"/>
    <w:multiLevelType w:val="hybridMultilevel"/>
    <w:tmpl w:val="9850D64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6C5F5148"/>
    <w:multiLevelType w:val="multilevel"/>
    <w:tmpl w:val="0772DD44"/>
    <w:numStyleLink w:val="Styl1"/>
  </w:abstractNum>
  <w:abstractNum w:abstractNumId="75" w15:restartNumberingAfterBreak="0">
    <w:nsid w:val="6EBE4F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77" w15:restartNumberingAfterBreak="0">
    <w:nsid w:val="6FC36A54"/>
    <w:multiLevelType w:val="hybridMultilevel"/>
    <w:tmpl w:val="E2D23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04C5B5C"/>
    <w:multiLevelType w:val="multilevel"/>
    <w:tmpl w:val="680627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9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0" w15:restartNumberingAfterBreak="0">
    <w:nsid w:val="73380979"/>
    <w:multiLevelType w:val="hybridMultilevel"/>
    <w:tmpl w:val="4E10243A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>
      <w:start w:val="1"/>
      <w:numFmt w:val="lowerLetter"/>
      <w:lvlText w:val="%2."/>
      <w:lvlJc w:val="left"/>
      <w:pPr>
        <w:ind w:left="2700" w:hanging="360"/>
      </w:pPr>
    </w:lvl>
    <w:lvl w:ilvl="2" w:tplc="0415001B">
      <w:start w:val="1"/>
      <w:numFmt w:val="lowerRoman"/>
      <w:lvlText w:val="%3."/>
      <w:lvlJc w:val="right"/>
      <w:pPr>
        <w:ind w:left="3420" w:hanging="180"/>
      </w:pPr>
    </w:lvl>
    <w:lvl w:ilvl="3" w:tplc="0415000F">
      <w:start w:val="1"/>
      <w:numFmt w:val="decimal"/>
      <w:lvlText w:val="%4."/>
      <w:lvlJc w:val="left"/>
      <w:pPr>
        <w:ind w:left="4140" w:hanging="360"/>
      </w:pPr>
    </w:lvl>
    <w:lvl w:ilvl="4" w:tplc="04150019">
      <w:start w:val="1"/>
      <w:numFmt w:val="lowerLetter"/>
      <w:lvlText w:val="%5."/>
      <w:lvlJc w:val="left"/>
      <w:pPr>
        <w:ind w:left="4860" w:hanging="360"/>
      </w:pPr>
    </w:lvl>
    <w:lvl w:ilvl="5" w:tplc="0415001B">
      <w:start w:val="1"/>
      <w:numFmt w:val="lowerRoman"/>
      <w:lvlText w:val="%6."/>
      <w:lvlJc w:val="right"/>
      <w:pPr>
        <w:ind w:left="5580" w:hanging="180"/>
      </w:pPr>
    </w:lvl>
    <w:lvl w:ilvl="6" w:tplc="0415000F">
      <w:start w:val="1"/>
      <w:numFmt w:val="decimal"/>
      <w:lvlText w:val="%7."/>
      <w:lvlJc w:val="left"/>
      <w:pPr>
        <w:ind w:left="6300" w:hanging="360"/>
      </w:pPr>
    </w:lvl>
    <w:lvl w:ilvl="7" w:tplc="04150019">
      <w:start w:val="1"/>
      <w:numFmt w:val="lowerLetter"/>
      <w:lvlText w:val="%8."/>
      <w:lvlJc w:val="left"/>
      <w:pPr>
        <w:ind w:left="7020" w:hanging="360"/>
      </w:pPr>
    </w:lvl>
    <w:lvl w:ilvl="8" w:tplc="0415001B">
      <w:start w:val="1"/>
      <w:numFmt w:val="lowerRoman"/>
      <w:lvlText w:val="%9."/>
      <w:lvlJc w:val="right"/>
      <w:pPr>
        <w:ind w:left="7740" w:hanging="180"/>
      </w:pPr>
    </w:lvl>
  </w:abstractNum>
  <w:abstractNum w:abstractNumId="81" w15:restartNumberingAfterBreak="0">
    <w:nsid w:val="77A665ED"/>
    <w:multiLevelType w:val="hybridMultilevel"/>
    <w:tmpl w:val="BDDACA4C"/>
    <w:lvl w:ilvl="0" w:tplc="7FECFCA4">
      <w:start w:val="1"/>
      <w:numFmt w:val="bullet"/>
      <w:pStyle w:val="calibri-punktowanie"/>
      <w:lvlText w:val="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79A7495D"/>
    <w:multiLevelType w:val="hybridMultilevel"/>
    <w:tmpl w:val="D284D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84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E5A1642"/>
    <w:multiLevelType w:val="multilevel"/>
    <w:tmpl w:val="E5D60868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4."/>
      <w:lvlJc w:val="left"/>
      <w:pPr>
        <w:ind w:left="2880" w:hanging="720"/>
      </w:pPr>
      <w:rPr>
        <w:rFonts w:asciiTheme="minorHAnsi" w:eastAsia="Calibri" w:hAnsiTheme="minorHAnsi" w:cstheme="minorHAnsi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ind w:left="4680" w:hanging="1080"/>
      </w:pPr>
    </w:lvl>
    <w:lvl w:ilvl="6">
      <w:start w:val="1"/>
      <w:numFmt w:val="decimal"/>
      <w:isLgl/>
      <w:lvlText w:val="%1.%2.%3.%4.%5.%6.%7."/>
      <w:lvlJc w:val="left"/>
      <w:pPr>
        <w:ind w:left="5400" w:hanging="1080"/>
      </w:p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</w:lvl>
    <w:lvl w:ilvl="8">
      <w:start w:val="1"/>
      <w:numFmt w:val="decimal"/>
      <w:isLgl/>
      <w:lvlText w:val="%1.%2.%3.%4.%5.%6.%7.%8.%9."/>
      <w:lvlJc w:val="left"/>
      <w:pPr>
        <w:ind w:left="7200" w:hanging="1440"/>
      </w:pPr>
    </w:lvl>
  </w:abstractNum>
  <w:num w:numId="1" w16cid:durableId="663819314">
    <w:abstractNumId w:val="52"/>
  </w:num>
  <w:num w:numId="2" w16cid:durableId="973372900">
    <w:abstractNumId w:val="28"/>
  </w:num>
  <w:num w:numId="3" w16cid:durableId="895823013">
    <w:abstractNumId w:val="66"/>
  </w:num>
  <w:num w:numId="4" w16cid:durableId="2103135871">
    <w:abstractNumId w:val="79"/>
  </w:num>
  <w:num w:numId="5" w16cid:durableId="857356674">
    <w:abstractNumId w:val="65"/>
  </w:num>
  <w:num w:numId="6" w16cid:durableId="697974468">
    <w:abstractNumId w:val="6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26417305">
    <w:abstractNumId w:val="39"/>
  </w:num>
  <w:num w:numId="8" w16cid:durableId="146900599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40416741">
    <w:abstractNumId w:val="51"/>
    <w:lvlOverride w:ilvl="0">
      <w:startOverride w:val="1"/>
    </w:lvlOverride>
  </w:num>
  <w:num w:numId="10" w16cid:durableId="72162597">
    <w:abstractNumId w:val="64"/>
    <w:lvlOverride w:ilvl="0">
      <w:startOverride w:val="1"/>
    </w:lvlOverride>
  </w:num>
  <w:num w:numId="11" w16cid:durableId="869606474">
    <w:abstractNumId w:val="9"/>
    <w:lvlOverride w:ilvl="0">
      <w:startOverride w:val="1"/>
    </w:lvlOverride>
  </w:num>
  <w:num w:numId="12" w16cid:durableId="73184849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91536643">
    <w:abstractNumId w:val="19"/>
  </w:num>
  <w:num w:numId="14" w16cid:durableId="362832465">
    <w:abstractNumId w:val="25"/>
    <w:lvlOverride w:ilvl="0">
      <w:startOverride w:val="1"/>
    </w:lvlOverride>
  </w:num>
  <w:num w:numId="15" w16cid:durableId="375005225">
    <w:abstractNumId w:val="83"/>
  </w:num>
  <w:num w:numId="16" w16cid:durableId="2010331595">
    <w:abstractNumId w:val="45"/>
  </w:num>
  <w:num w:numId="17" w16cid:durableId="808520573">
    <w:abstractNumId w:val="7"/>
  </w:num>
  <w:num w:numId="18" w16cid:durableId="1036085459">
    <w:abstractNumId w:val="71"/>
  </w:num>
  <w:num w:numId="19" w16cid:durableId="221909423">
    <w:abstractNumId w:val="77"/>
  </w:num>
  <w:num w:numId="20" w16cid:durableId="723482044">
    <w:abstractNumId w:val="34"/>
  </w:num>
  <w:num w:numId="21" w16cid:durableId="558176917">
    <w:abstractNumId w:val="68"/>
  </w:num>
  <w:num w:numId="22" w16cid:durableId="458687172">
    <w:abstractNumId w:val="46"/>
  </w:num>
  <w:num w:numId="23" w16cid:durableId="983780632">
    <w:abstractNumId w:val="85"/>
  </w:num>
  <w:num w:numId="24" w16cid:durableId="1309818214">
    <w:abstractNumId w:val="60"/>
  </w:num>
  <w:num w:numId="25" w16cid:durableId="157771071">
    <w:abstractNumId w:val="29"/>
    <w:lvlOverride w:ilvl="0">
      <w:startOverride w:val="1"/>
    </w:lvlOverride>
  </w:num>
  <w:num w:numId="26" w16cid:durableId="1217400811">
    <w:abstractNumId w:val="44"/>
  </w:num>
  <w:num w:numId="27" w16cid:durableId="82728327">
    <w:abstractNumId w:val="48"/>
  </w:num>
  <w:num w:numId="28" w16cid:durableId="87389513">
    <w:abstractNumId w:val="22"/>
  </w:num>
  <w:num w:numId="29" w16cid:durableId="1863859606">
    <w:abstractNumId w:val="76"/>
  </w:num>
  <w:num w:numId="30" w16cid:durableId="626857293">
    <w:abstractNumId w:val="38"/>
  </w:num>
  <w:num w:numId="31" w16cid:durableId="1943754722">
    <w:abstractNumId w:val="12"/>
  </w:num>
  <w:num w:numId="32" w16cid:durableId="487790646">
    <w:abstractNumId w:val="63"/>
  </w:num>
  <w:num w:numId="33" w16cid:durableId="2057587024">
    <w:abstractNumId w:val="36"/>
  </w:num>
  <w:num w:numId="34" w16cid:durableId="1122770530">
    <w:abstractNumId w:val="6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35" w16cid:durableId="444547274">
    <w:abstractNumId w:val="56"/>
  </w:num>
  <w:num w:numId="36" w16cid:durableId="679963813">
    <w:abstractNumId w:val="55"/>
  </w:num>
  <w:num w:numId="37" w16cid:durableId="2047563445">
    <w:abstractNumId w:val="18"/>
  </w:num>
  <w:num w:numId="38" w16cid:durableId="271671302">
    <w:abstractNumId w:val="43"/>
    <w:lvlOverride w:ilvl="0">
      <w:lvl w:ilvl="0">
        <w:start w:val="1"/>
        <w:numFmt w:val="decimal"/>
        <w:lvlText w:val="%1."/>
        <w:lvlJc w:val="left"/>
        <w:rPr>
          <w:rFonts w:asciiTheme="minorHAnsi" w:eastAsia="Times New Roman" w:hAnsiTheme="minorHAnsi" w:cstheme="minorHAnsi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  <w:i w:val="0"/>
          <w:iCs w:val="0"/>
        </w:rPr>
      </w:lvl>
    </w:lvlOverride>
  </w:num>
  <w:num w:numId="39" w16cid:durableId="884878507">
    <w:abstractNumId w:val="7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40" w16cid:durableId="969701791">
    <w:abstractNumId w:val="26"/>
  </w:num>
  <w:num w:numId="41" w16cid:durableId="1396317186">
    <w:abstractNumId w:val="72"/>
  </w:num>
  <w:num w:numId="42" w16cid:durableId="151677877">
    <w:abstractNumId w:val="61"/>
  </w:num>
  <w:num w:numId="43" w16cid:durableId="1356736384">
    <w:abstractNumId w:val="40"/>
  </w:num>
  <w:num w:numId="44" w16cid:durableId="178932735">
    <w:abstractNumId w:val="11"/>
  </w:num>
  <w:num w:numId="45" w16cid:durableId="863176589">
    <w:abstractNumId w:val="33"/>
  </w:num>
  <w:num w:numId="46" w16cid:durableId="1176268867">
    <w:abstractNumId w:val="57"/>
  </w:num>
  <w:num w:numId="47" w16cid:durableId="521087789">
    <w:abstractNumId w:val="59"/>
  </w:num>
  <w:num w:numId="48" w16cid:durableId="1703625502">
    <w:abstractNumId w:val="8"/>
  </w:num>
  <w:num w:numId="49" w16cid:durableId="83646985">
    <w:abstractNumId w:val="74"/>
  </w:num>
  <w:num w:numId="50" w16cid:durableId="1072388805">
    <w:abstractNumId w:val="27"/>
  </w:num>
  <w:num w:numId="51" w16cid:durableId="1360544457">
    <w:abstractNumId w:val="84"/>
  </w:num>
  <w:num w:numId="52" w16cid:durableId="34841584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72942698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157767444">
    <w:abstractNumId w:val="14"/>
  </w:num>
  <w:num w:numId="55" w16cid:durableId="1791506356">
    <w:abstractNumId w:val="81"/>
  </w:num>
  <w:num w:numId="56" w16cid:durableId="271326075">
    <w:abstractNumId w:val="67"/>
  </w:num>
  <w:num w:numId="57" w16cid:durableId="1781878136">
    <w:abstractNumId w:val="5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bCs w:val="0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  <w:sz w:val="20"/>
          <w:szCs w:val="20"/>
        </w:rPr>
      </w:lvl>
    </w:lvlOverride>
  </w:num>
  <w:num w:numId="58" w16cid:durableId="1603761468">
    <w:abstractNumId w:val="17"/>
  </w:num>
  <w:num w:numId="59" w16cid:durableId="1641495160">
    <w:abstractNumId w:val="23"/>
  </w:num>
  <w:num w:numId="60" w16cid:durableId="2001469606">
    <w:abstractNumId w:val="50"/>
  </w:num>
  <w:num w:numId="61" w16cid:durableId="186994265">
    <w:abstractNumId w:val="54"/>
  </w:num>
  <w:num w:numId="62" w16cid:durableId="223875933">
    <w:abstractNumId w:val="16"/>
  </w:num>
  <w:num w:numId="63" w16cid:durableId="1024207630">
    <w:abstractNumId w:val="30"/>
  </w:num>
  <w:num w:numId="64" w16cid:durableId="308633227">
    <w:abstractNumId w:val="15"/>
  </w:num>
  <w:num w:numId="65" w16cid:durableId="757018930">
    <w:abstractNumId w:val="75"/>
  </w:num>
  <w:num w:numId="66" w16cid:durableId="1323850129">
    <w:abstractNumId w:val="42"/>
  </w:num>
  <w:num w:numId="67" w16cid:durableId="1046611879">
    <w:abstractNumId w:val="35"/>
  </w:num>
  <w:num w:numId="68" w16cid:durableId="1763067855">
    <w:abstractNumId w:val="32"/>
  </w:num>
  <w:num w:numId="69" w16cid:durableId="722557781">
    <w:abstractNumId w:val="37"/>
  </w:num>
  <w:num w:numId="70" w16cid:durableId="4841263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190223895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52693878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21642919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60950879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114655369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1869293867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383166422">
    <w:abstractNumId w:val="24"/>
  </w:num>
  <w:num w:numId="78" w16cid:durableId="9532872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923760308">
    <w:abstractNumId w:val="78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382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04D1"/>
    <w:rsid w:val="00001D88"/>
    <w:rsid w:val="00002741"/>
    <w:rsid w:val="000027D0"/>
    <w:rsid w:val="0000442D"/>
    <w:rsid w:val="0000481C"/>
    <w:rsid w:val="00005ABA"/>
    <w:rsid w:val="00005B8B"/>
    <w:rsid w:val="00005C2A"/>
    <w:rsid w:val="000067F2"/>
    <w:rsid w:val="00006CFF"/>
    <w:rsid w:val="00006F26"/>
    <w:rsid w:val="0000751F"/>
    <w:rsid w:val="00007937"/>
    <w:rsid w:val="00007D54"/>
    <w:rsid w:val="00010A20"/>
    <w:rsid w:val="00010AC9"/>
    <w:rsid w:val="00011BAA"/>
    <w:rsid w:val="00013A42"/>
    <w:rsid w:val="000150B1"/>
    <w:rsid w:val="00015115"/>
    <w:rsid w:val="00016004"/>
    <w:rsid w:val="00016054"/>
    <w:rsid w:val="00016992"/>
    <w:rsid w:val="00016F7B"/>
    <w:rsid w:val="000171E1"/>
    <w:rsid w:val="0001786B"/>
    <w:rsid w:val="000201D4"/>
    <w:rsid w:val="00020667"/>
    <w:rsid w:val="000218D2"/>
    <w:rsid w:val="00021BDC"/>
    <w:rsid w:val="00024792"/>
    <w:rsid w:val="00024A91"/>
    <w:rsid w:val="00024E99"/>
    <w:rsid w:val="0002599D"/>
    <w:rsid w:val="00025DBB"/>
    <w:rsid w:val="000267B6"/>
    <w:rsid w:val="0002694A"/>
    <w:rsid w:val="00026B17"/>
    <w:rsid w:val="00026C90"/>
    <w:rsid w:val="00026CB7"/>
    <w:rsid w:val="00026EB3"/>
    <w:rsid w:val="0003006B"/>
    <w:rsid w:val="0003140D"/>
    <w:rsid w:val="00031592"/>
    <w:rsid w:val="00031F8D"/>
    <w:rsid w:val="000329F9"/>
    <w:rsid w:val="00032C0C"/>
    <w:rsid w:val="00032DFB"/>
    <w:rsid w:val="0003301B"/>
    <w:rsid w:val="000331C2"/>
    <w:rsid w:val="00033924"/>
    <w:rsid w:val="00035083"/>
    <w:rsid w:val="00036AFF"/>
    <w:rsid w:val="0003703E"/>
    <w:rsid w:val="00037100"/>
    <w:rsid w:val="00037AEB"/>
    <w:rsid w:val="00040065"/>
    <w:rsid w:val="000402DA"/>
    <w:rsid w:val="00040B90"/>
    <w:rsid w:val="00040D76"/>
    <w:rsid w:val="00041A92"/>
    <w:rsid w:val="00042626"/>
    <w:rsid w:val="00043117"/>
    <w:rsid w:val="000434DF"/>
    <w:rsid w:val="00043544"/>
    <w:rsid w:val="00043548"/>
    <w:rsid w:val="000440D5"/>
    <w:rsid w:val="00044897"/>
    <w:rsid w:val="00044983"/>
    <w:rsid w:val="00045860"/>
    <w:rsid w:val="000463C9"/>
    <w:rsid w:val="000466A6"/>
    <w:rsid w:val="00046710"/>
    <w:rsid w:val="00047987"/>
    <w:rsid w:val="000479A8"/>
    <w:rsid w:val="00047B37"/>
    <w:rsid w:val="00047EFC"/>
    <w:rsid w:val="0005083E"/>
    <w:rsid w:val="00050A85"/>
    <w:rsid w:val="00052C75"/>
    <w:rsid w:val="00053F96"/>
    <w:rsid w:val="00054E83"/>
    <w:rsid w:val="0005502F"/>
    <w:rsid w:val="0005516F"/>
    <w:rsid w:val="0005552E"/>
    <w:rsid w:val="00056081"/>
    <w:rsid w:val="00056EF9"/>
    <w:rsid w:val="000570B3"/>
    <w:rsid w:val="000572C6"/>
    <w:rsid w:val="00060286"/>
    <w:rsid w:val="000609E8"/>
    <w:rsid w:val="00060E1C"/>
    <w:rsid w:val="00061022"/>
    <w:rsid w:val="00061077"/>
    <w:rsid w:val="0006116B"/>
    <w:rsid w:val="00061372"/>
    <w:rsid w:val="0006220B"/>
    <w:rsid w:val="00062312"/>
    <w:rsid w:val="000624B8"/>
    <w:rsid w:val="00062B4A"/>
    <w:rsid w:val="00062CB6"/>
    <w:rsid w:val="00064642"/>
    <w:rsid w:val="0006531A"/>
    <w:rsid w:val="00065D6C"/>
    <w:rsid w:val="00066289"/>
    <w:rsid w:val="00066793"/>
    <w:rsid w:val="00066B22"/>
    <w:rsid w:val="00066CD3"/>
    <w:rsid w:val="000673B4"/>
    <w:rsid w:val="0006758A"/>
    <w:rsid w:val="00067B56"/>
    <w:rsid w:val="00067F45"/>
    <w:rsid w:val="00070BD4"/>
    <w:rsid w:val="00070DB0"/>
    <w:rsid w:val="00071001"/>
    <w:rsid w:val="000721C7"/>
    <w:rsid w:val="00072D9A"/>
    <w:rsid w:val="00072F9A"/>
    <w:rsid w:val="00073083"/>
    <w:rsid w:val="00074D93"/>
    <w:rsid w:val="0007504E"/>
    <w:rsid w:val="000753FE"/>
    <w:rsid w:val="00075D54"/>
    <w:rsid w:val="00076687"/>
    <w:rsid w:val="000776B4"/>
    <w:rsid w:val="000801D3"/>
    <w:rsid w:val="00080C63"/>
    <w:rsid w:val="00080F43"/>
    <w:rsid w:val="00082ADE"/>
    <w:rsid w:val="0008355A"/>
    <w:rsid w:val="00083562"/>
    <w:rsid w:val="00083BD5"/>
    <w:rsid w:val="00084D4D"/>
    <w:rsid w:val="00084D81"/>
    <w:rsid w:val="00084DCB"/>
    <w:rsid w:val="0008526D"/>
    <w:rsid w:val="0008555F"/>
    <w:rsid w:val="000859FD"/>
    <w:rsid w:val="00085D91"/>
    <w:rsid w:val="00085E2F"/>
    <w:rsid w:val="000874FF"/>
    <w:rsid w:val="00087775"/>
    <w:rsid w:val="0009009A"/>
    <w:rsid w:val="000904B2"/>
    <w:rsid w:val="00091437"/>
    <w:rsid w:val="00091D3D"/>
    <w:rsid w:val="0009200E"/>
    <w:rsid w:val="00092E53"/>
    <w:rsid w:val="00093673"/>
    <w:rsid w:val="00093D0B"/>
    <w:rsid w:val="00094025"/>
    <w:rsid w:val="0009461D"/>
    <w:rsid w:val="00096B79"/>
    <w:rsid w:val="00096F70"/>
    <w:rsid w:val="0009718C"/>
    <w:rsid w:val="000A12C6"/>
    <w:rsid w:val="000A13FB"/>
    <w:rsid w:val="000A27B6"/>
    <w:rsid w:val="000A27E4"/>
    <w:rsid w:val="000A394C"/>
    <w:rsid w:val="000A3BA8"/>
    <w:rsid w:val="000A3D82"/>
    <w:rsid w:val="000A3EAA"/>
    <w:rsid w:val="000A41DE"/>
    <w:rsid w:val="000A4D55"/>
    <w:rsid w:val="000A4D59"/>
    <w:rsid w:val="000A4F0C"/>
    <w:rsid w:val="000A5335"/>
    <w:rsid w:val="000A6157"/>
    <w:rsid w:val="000A6866"/>
    <w:rsid w:val="000B02AD"/>
    <w:rsid w:val="000B37ED"/>
    <w:rsid w:val="000B3AC8"/>
    <w:rsid w:val="000B446D"/>
    <w:rsid w:val="000B44C1"/>
    <w:rsid w:val="000B4E86"/>
    <w:rsid w:val="000B6869"/>
    <w:rsid w:val="000B6DEA"/>
    <w:rsid w:val="000B6F6E"/>
    <w:rsid w:val="000C0988"/>
    <w:rsid w:val="000C0A81"/>
    <w:rsid w:val="000C13A7"/>
    <w:rsid w:val="000C194C"/>
    <w:rsid w:val="000C2CB1"/>
    <w:rsid w:val="000C46A8"/>
    <w:rsid w:val="000C46D9"/>
    <w:rsid w:val="000C4D19"/>
    <w:rsid w:val="000C7994"/>
    <w:rsid w:val="000C7BDE"/>
    <w:rsid w:val="000D0186"/>
    <w:rsid w:val="000D030A"/>
    <w:rsid w:val="000D094A"/>
    <w:rsid w:val="000D09ED"/>
    <w:rsid w:val="000D0A21"/>
    <w:rsid w:val="000D3832"/>
    <w:rsid w:val="000D399A"/>
    <w:rsid w:val="000D3D95"/>
    <w:rsid w:val="000D4562"/>
    <w:rsid w:val="000D5F70"/>
    <w:rsid w:val="000D6044"/>
    <w:rsid w:val="000D6139"/>
    <w:rsid w:val="000D61EA"/>
    <w:rsid w:val="000D6AC4"/>
    <w:rsid w:val="000D77F7"/>
    <w:rsid w:val="000E1A5D"/>
    <w:rsid w:val="000E1FA7"/>
    <w:rsid w:val="000E3A41"/>
    <w:rsid w:val="000E4F7B"/>
    <w:rsid w:val="000E580B"/>
    <w:rsid w:val="000E6ED3"/>
    <w:rsid w:val="000E6F77"/>
    <w:rsid w:val="000E7435"/>
    <w:rsid w:val="000F0725"/>
    <w:rsid w:val="000F15CB"/>
    <w:rsid w:val="000F1B4E"/>
    <w:rsid w:val="000F2B8A"/>
    <w:rsid w:val="000F356A"/>
    <w:rsid w:val="000F3AD1"/>
    <w:rsid w:val="000F47F8"/>
    <w:rsid w:val="000F4EE7"/>
    <w:rsid w:val="000F54C1"/>
    <w:rsid w:val="000F62F8"/>
    <w:rsid w:val="000F6757"/>
    <w:rsid w:val="000F765F"/>
    <w:rsid w:val="000F7DE7"/>
    <w:rsid w:val="001007DB"/>
    <w:rsid w:val="00101D3F"/>
    <w:rsid w:val="0010204A"/>
    <w:rsid w:val="001021C9"/>
    <w:rsid w:val="00102271"/>
    <w:rsid w:val="00102D09"/>
    <w:rsid w:val="00103240"/>
    <w:rsid w:val="001039F1"/>
    <w:rsid w:val="00103A7E"/>
    <w:rsid w:val="00103AA1"/>
    <w:rsid w:val="00103D62"/>
    <w:rsid w:val="00104C6F"/>
    <w:rsid w:val="001050FC"/>
    <w:rsid w:val="00105283"/>
    <w:rsid w:val="0010586A"/>
    <w:rsid w:val="00105B8E"/>
    <w:rsid w:val="00105D1F"/>
    <w:rsid w:val="00105ECC"/>
    <w:rsid w:val="00105F70"/>
    <w:rsid w:val="0010666E"/>
    <w:rsid w:val="0010689E"/>
    <w:rsid w:val="001076EC"/>
    <w:rsid w:val="00110145"/>
    <w:rsid w:val="00110D83"/>
    <w:rsid w:val="00111292"/>
    <w:rsid w:val="00111541"/>
    <w:rsid w:val="0011176A"/>
    <w:rsid w:val="00111E39"/>
    <w:rsid w:val="00111E64"/>
    <w:rsid w:val="001128C7"/>
    <w:rsid w:val="00113637"/>
    <w:rsid w:val="001147E3"/>
    <w:rsid w:val="00114975"/>
    <w:rsid w:val="001157F7"/>
    <w:rsid w:val="00115F2F"/>
    <w:rsid w:val="00116029"/>
    <w:rsid w:val="001165AE"/>
    <w:rsid w:val="00116DA3"/>
    <w:rsid w:val="00117BA4"/>
    <w:rsid w:val="00117E89"/>
    <w:rsid w:val="00117F3F"/>
    <w:rsid w:val="0012066B"/>
    <w:rsid w:val="001209C3"/>
    <w:rsid w:val="00120C2B"/>
    <w:rsid w:val="001212A6"/>
    <w:rsid w:val="00121CD3"/>
    <w:rsid w:val="00121E4D"/>
    <w:rsid w:val="001228FB"/>
    <w:rsid w:val="00123AF1"/>
    <w:rsid w:val="0012416A"/>
    <w:rsid w:val="00125526"/>
    <w:rsid w:val="00126824"/>
    <w:rsid w:val="001278C9"/>
    <w:rsid w:val="0013047C"/>
    <w:rsid w:val="00131A85"/>
    <w:rsid w:val="00131DE2"/>
    <w:rsid w:val="0013231B"/>
    <w:rsid w:val="00132853"/>
    <w:rsid w:val="001328AB"/>
    <w:rsid w:val="00132B65"/>
    <w:rsid w:val="00133777"/>
    <w:rsid w:val="001337D6"/>
    <w:rsid w:val="001338C2"/>
    <w:rsid w:val="00133FCB"/>
    <w:rsid w:val="001343A2"/>
    <w:rsid w:val="00134F99"/>
    <w:rsid w:val="001356BB"/>
    <w:rsid w:val="00136450"/>
    <w:rsid w:val="0013713E"/>
    <w:rsid w:val="00137374"/>
    <w:rsid w:val="00137542"/>
    <w:rsid w:val="0013755D"/>
    <w:rsid w:val="00140659"/>
    <w:rsid w:val="00140828"/>
    <w:rsid w:val="001409E4"/>
    <w:rsid w:val="0014120A"/>
    <w:rsid w:val="0014162A"/>
    <w:rsid w:val="00141A29"/>
    <w:rsid w:val="001420D6"/>
    <w:rsid w:val="0014241B"/>
    <w:rsid w:val="00142463"/>
    <w:rsid w:val="001447A4"/>
    <w:rsid w:val="00144C62"/>
    <w:rsid w:val="00145E81"/>
    <w:rsid w:val="00146AE2"/>
    <w:rsid w:val="00146CA3"/>
    <w:rsid w:val="001472A3"/>
    <w:rsid w:val="001478D5"/>
    <w:rsid w:val="001515AD"/>
    <w:rsid w:val="00151B7E"/>
    <w:rsid w:val="001520AD"/>
    <w:rsid w:val="001526EF"/>
    <w:rsid w:val="00152B50"/>
    <w:rsid w:val="001531C6"/>
    <w:rsid w:val="0015384C"/>
    <w:rsid w:val="00153919"/>
    <w:rsid w:val="00154316"/>
    <w:rsid w:val="001555B6"/>
    <w:rsid w:val="0015596D"/>
    <w:rsid w:val="00155AE3"/>
    <w:rsid w:val="00155B1D"/>
    <w:rsid w:val="00156DEF"/>
    <w:rsid w:val="00157F8C"/>
    <w:rsid w:val="00162C4B"/>
    <w:rsid w:val="00162EDC"/>
    <w:rsid w:val="001631A8"/>
    <w:rsid w:val="00163289"/>
    <w:rsid w:val="00163842"/>
    <w:rsid w:val="0016415C"/>
    <w:rsid w:val="00164780"/>
    <w:rsid w:val="00165337"/>
    <w:rsid w:val="00165F63"/>
    <w:rsid w:val="00166073"/>
    <w:rsid w:val="00166514"/>
    <w:rsid w:val="00166666"/>
    <w:rsid w:val="00167C21"/>
    <w:rsid w:val="00167CF2"/>
    <w:rsid w:val="00170756"/>
    <w:rsid w:val="00170E39"/>
    <w:rsid w:val="00171E4F"/>
    <w:rsid w:val="001731F4"/>
    <w:rsid w:val="00173B9B"/>
    <w:rsid w:val="00173CBF"/>
    <w:rsid w:val="001745EC"/>
    <w:rsid w:val="00175242"/>
    <w:rsid w:val="001753D3"/>
    <w:rsid w:val="0017598D"/>
    <w:rsid w:val="001760E5"/>
    <w:rsid w:val="00176A9B"/>
    <w:rsid w:val="00177043"/>
    <w:rsid w:val="001770B5"/>
    <w:rsid w:val="00177182"/>
    <w:rsid w:val="001772BD"/>
    <w:rsid w:val="00180035"/>
    <w:rsid w:val="001800D3"/>
    <w:rsid w:val="0018121B"/>
    <w:rsid w:val="00181B73"/>
    <w:rsid w:val="00182502"/>
    <w:rsid w:val="001835D5"/>
    <w:rsid w:val="00183639"/>
    <w:rsid w:val="00184483"/>
    <w:rsid w:val="00184CA5"/>
    <w:rsid w:val="00185D3F"/>
    <w:rsid w:val="001862CD"/>
    <w:rsid w:val="00186D63"/>
    <w:rsid w:val="00187EF2"/>
    <w:rsid w:val="00187FB3"/>
    <w:rsid w:val="00190660"/>
    <w:rsid w:val="0019094F"/>
    <w:rsid w:val="00190B40"/>
    <w:rsid w:val="00190F55"/>
    <w:rsid w:val="0019156D"/>
    <w:rsid w:val="00192E9D"/>
    <w:rsid w:val="0019373A"/>
    <w:rsid w:val="00193DE3"/>
    <w:rsid w:val="001941A4"/>
    <w:rsid w:val="00194251"/>
    <w:rsid w:val="00194969"/>
    <w:rsid w:val="00195E73"/>
    <w:rsid w:val="001A087D"/>
    <w:rsid w:val="001A0B02"/>
    <w:rsid w:val="001A0B05"/>
    <w:rsid w:val="001A0CC2"/>
    <w:rsid w:val="001A0F88"/>
    <w:rsid w:val="001A10FF"/>
    <w:rsid w:val="001A2109"/>
    <w:rsid w:val="001A255A"/>
    <w:rsid w:val="001A2990"/>
    <w:rsid w:val="001A30CB"/>
    <w:rsid w:val="001A5B27"/>
    <w:rsid w:val="001A6703"/>
    <w:rsid w:val="001A6C41"/>
    <w:rsid w:val="001B070B"/>
    <w:rsid w:val="001B0877"/>
    <w:rsid w:val="001B0E95"/>
    <w:rsid w:val="001B1058"/>
    <w:rsid w:val="001B19ED"/>
    <w:rsid w:val="001B1C02"/>
    <w:rsid w:val="001B2479"/>
    <w:rsid w:val="001B2C6E"/>
    <w:rsid w:val="001B3496"/>
    <w:rsid w:val="001B3B60"/>
    <w:rsid w:val="001B5EE7"/>
    <w:rsid w:val="001B649A"/>
    <w:rsid w:val="001B6977"/>
    <w:rsid w:val="001B709B"/>
    <w:rsid w:val="001B7BBF"/>
    <w:rsid w:val="001C04B6"/>
    <w:rsid w:val="001C2453"/>
    <w:rsid w:val="001C2A30"/>
    <w:rsid w:val="001C52AC"/>
    <w:rsid w:val="001C5B02"/>
    <w:rsid w:val="001C68A0"/>
    <w:rsid w:val="001C6BC3"/>
    <w:rsid w:val="001C7AE4"/>
    <w:rsid w:val="001D051D"/>
    <w:rsid w:val="001D18F3"/>
    <w:rsid w:val="001D1967"/>
    <w:rsid w:val="001D2848"/>
    <w:rsid w:val="001D32C9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3CB5"/>
    <w:rsid w:val="001E486A"/>
    <w:rsid w:val="001E511D"/>
    <w:rsid w:val="001E5281"/>
    <w:rsid w:val="001E5AE4"/>
    <w:rsid w:val="001E5C91"/>
    <w:rsid w:val="001E797B"/>
    <w:rsid w:val="001E7E37"/>
    <w:rsid w:val="001F0B52"/>
    <w:rsid w:val="001F197B"/>
    <w:rsid w:val="001F206F"/>
    <w:rsid w:val="001F23FE"/>
    <w:rsid w:val="001F2A7A"/>
    <w:rsid w:val="001F31F4"/>
    <w:rsid w:val="001F3402"/>
    <w:rsid w:val="001F37EE"/>
    <w:rsid w:val="001F3F79"/>
    <w:rsid w:val="001F40C5"/>
    <w:rsid w:val="001F4208"/>
    <w:rsid w:val="001F438B"/>
    <w:rsid w:val="001F5014"/>
    <w:rsid w:val="001F5CCB"/>
    <w:rsid w:val="001F74F0"/>
    <w:rsid w:val="001F78C5"/>
    <w:rsid w:val="00200B5D"/>
    <w:rsid w:val="00200F39"/>
    <w:rsid w:val="002016EC"/>
    <w:rsid w:val="002023BA"/>
    <w:rsid w:val="002023EF"/>
    <w:rsid w:val="002037FE"/>
    <w:rsid w:val="00203998"/>
    <w:rsid w:val="00203E77"/>
    <w:rsid w:val="00203F13"/>
    <w:rsid w:val="00204EFC"/>
    <w:rsid w:val="00205B62"/>
    <w:rsid w:val="00206918"/>
    <w:rsid w:val="00207690"/>
    <w:rsid w:val="00210CE4"/>
    <w:rsid w:val="0021183D"/>
    <w:rsid w:val="002118E2"/>
    <w:rsid w:val="00211F25"/>
    <w:rsid w:val="002121B6"/>
    <w:rsid w:val="00213B40"/>
    <w:rsid w:val="00213DD3"/>
    <w:rsid w:val="00215376"/>
    <w:rsid w:val="00215ECD"/>
    <w:rsid w:val="0021618D"/>
    <w:rsid w:val="00217B1A"/>
    <w:rsid w:val="00217BEB"/>
    <w:rsid w:val="002207F7"/>
    <w:rsid w:val="00221241"/>
    <w:rsid w:val="00221378"/>
    <w:rsid w:val="00221D4C"/>
    <w:rsid w:val="00222AD5"/>
    <w:rsid w:val="0022418B"/>
    <w:rsid w:val="00226688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562"/>
    <w:rsid w:val="0023164A"/>
    <w:rsid w:val="00231905"/>
    <w:rsid w:val="00233FF2"/>
    <w:rsid w:val="00235077"/>
    <w:rsid w:val="00235488"/>
    <w:rsid w:val="00235831"/>
    <w:rsid w:val="00235D28"/>
    <w:rsid w:val="0023657C"/>
    <w:rsid w:val="002366C3"/>
    <w:rsid w:val="00237893"/>
    <w:rsid w:val="00240876"/>
    <w:rsid w:val="00242307"/>
    <w:rsid w:val="00243395"/>
    <w:rsid w:val="0024340A"/>
    <w:rsid w:val="00243CE1"/>
    <w:rsid w:val="00243CF0"/>
    <w:rsid w:val="00244074"/>
    <w:rsid w:val="00244AFA"/>
    <w:rsid w:val="00244F11"/>
    <w:rsid w:val="0024543E"/>
    <w:rsid w:val="00245D45"/>
    <w:rsid w:val="002463F7"/>
    <w:rsid w:val="002464EF"/>
    <w:rsid w:val="00247A62"/>
    <w:rsid w:val="00247C51"/>
    <w:rsid w:val="0025055E"/>
    <w:rsid w:val="0025093C"/>
    <w:rsid w:val="00251EE0"/>
    <w:rsid w:val="002527CB"/>
    <w:rsid w:val="002527E3"/>
    <w:rsid w:val="00252ADF"/>
    <w:rsid w:val="002532BA"/>
    <w:rsid w:val="00253802"/>
    <w:rsid w:val="00253996"/>
    <w:rsid w:val="00260C7E"/>
    <w:rsid w:val="00261C4D"/>
    <w:rsid w:val="00261CA4"/>
    <w:rsid w:val="00261D69"/>
    <w:rsid w:val="00261E57"/>
    <w:rsid w:val="002626C8"/>
    <w:rsid w:val="00262B1C"/>
    <w:rsid w:val="00262C4E"/>
    <w:rsid w:val="00263D3A"/>
    <w:rsid w:val="002650DA"/>
    <w:rsid w:val="0026608F"/>
    <w:rsid w:val="00266372"/>
    <w:rsid w:val="00266381"/>
    <w:rsid w:val="0026676E"/>
    <w:rsid w:val="00266C82"/>
    <w:rsid w:val="00266E78"/>
    <w:rsid w:val="0026722C"/>
    <w:rsid w:val="00271337"/>
    <w:rsid w:val="002738CF"/>
    <w:rsid w:val="00274690"/>
    <w:rsid w:val="00275AD6"/>
    <w:rsid w:val="00276235"/>
    <w:rsid w:val="0027688B"/>
    <w:rsid w:val="002770D1"/>
    <w:rsid w:val="002770E0"/>
    <w:rsid w:val="002773F0"/>
    <w:rsid w:val="00277440"/>
    <w:rsid w:val="00277B6F"/>
    <w:rsid w:val="0028001C"/>
    <w:rsid w:val="002800E7"/>
    <w:rsid w:val="0028080D"/>
    <w:rsid w:val="002808BD"/>
    <w:rsid w:val="00281493"/>
    <w:rsid w:val="0028191F"/>
    <w:rsid w:val="00281E4C"/>
    <w:rsid w:val="002836A1"/>
    <w:rsid w:val="002845B4"/>
    <w:rsid w:val="0028481C"/>
    <w:rsid w:val="002849D5"/>
    <w:rsid w:val="0028502F"/>
    <w:rsid w:val="0028555C"/>
    <w:rsid w:val="00285E65"/>
    <w:rsid w:val="00286727"/>
    <w:rsid w:val="00286AAC"/>
    <w:rsid w:val="00290563"/>
    <w:rsid w:val="00291906"/>
    <w:rsid w:val="00291AA2"/>
    <w:rsid w:val="0029223D"/>
    <w:rsid w:val="00292F31"/>
    <w:rsid w:val="00293174"/>
    <w:rsid w:val="00294ACC"/>
    <w:rsid w:val="002955A1"/>
    <w:rsid w:val="002958CF"/>
    <w:rsid w:val="002969E1"/>
    <w:rsid w:val="00296F12"/>
    <w:rsid w:val="002974F0"/>
    <w:rsid w:val="002979DC"/>
    <w:rsid w:val="00297D5A"/>
    <w:rsid w:val="002A1627"/>
    <w:rsid w:val="002A1AC1"/>
    <w:rsid w:val="002A2353"/>
    <w:rsid w:val="002A2F40"/>
    <w:rsid w:val="002A34FE"/>
    <w:rsid w:val="002A4A78"/>
    <w:rsid w:val="002A4AC2"/>
    <w:rsid w:val="002A6CC9"/>
    <w:rsid w:val="002A77EC"/>
    <w:rsid w:val="002A7862"/>
    <w:rsid w:val="002B1838"/>
    <w:rsid w:val="002B1BB8"/>
    <w:rsid w:val="002B21A8"/>
    <w:rsid w:val="002B2A84"/>
    <w:rsid w:val="002B2B13"/>
    <w:rsid w:val="002B3751"/>
    <w:rsid w:val="002B3FE0"/>
    <w:rsid w:val="002B4439"/>
    <w:rsid w:val="002B499C"/>
    <w:rsid w:val="002B5B36"/>
    <w:rsid w:val="002B5DD1"/>
    <w:rsid w:val="002C05DB"/>
    <w:rsid w:val="002C134C"/>
    <w:rsid w:val="002C1533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6B5A"/>
    <w:rsid w:val="002C7DBF"/>
    <w:rsid w:val="002D0A93"/>
    <w:rsid w:val="002D0FEE"/>
    <w:rsid w:val="002D147B"/>
    <w:rsid w:val="002D1A13"/>
    <w:rsid w:val="002D1AD0"/>
    <w:rsid w:val="002D284B"/>
    <w:rsid w:val="002D2BF9"/>
    <w:rsid w:val="002D3C8D"/>
    <w:rsid w:val="002D4080"/>
    <w:rsid w:val="002D4D63"/>
    <w:rsid w:val="002D5FAE"/>
    <w:rsid w:val="002D602E"/>
    <w:rsid w:val="002D699C"/>
    <w:rsid w:val="002D7514"/>
    <w:rsid w:val="002D7543"/>
    <w:rsid w:val="002D7D76"/>
    <w:rsid w:val="002E0937"/>
    <w:rsid w:val="002E0CE6"/>
    <w:rsid w:val="002E1391"/>
    <w:rsid w:val="002E1A43"/>
    <w:rsid w:val="002E23A3"/>
    <w:rsid w:val="002E3F94"/>
    <w:rsid w:val="002E4015"/>
    <w:rsid w:val="002E4311"/>
    <w:rsid w:val="002E549E"/>
    <w:rsid w:val="002E5D08"/>
    <w:rsid w:val="002E751F"/>
    <w:rsid w:val="002E7B06"/>
    <w:rsid w:val="002E7DD7"/>
    <w:rsid w:val="002E7E05"/>
    <w:rsid w:val="002F02F7"/>
    <w:rsid w:val="002F036E"/>
    <w:rsid w:val="002F173C"/>
    <w:rsid w:val="002F1F08"/>
    <w:rsid w:val="002F203D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2CDC"/>
    <w:rsid w:val="00303043"/>
    <w:rsid w:val="00304387"/>
    <w:rsid w:val="00304CEA"/>
    <w:rsid w:val="003057A4"/>
    <w:rsid w:val="00305A48"/>
    <w:rsid w:val="00305C6E"/>
    <w:rsid w:val="0030652D"/>
    <w:rsid w:val="00306904"/>
    <w:rsid w:val="00306AF3"/>
    <w:rsid w:val="003076AF"/>
    <w:rsid w:val="00307E98"/>
    <w:rsid w:val="003109D3"/>
    <w:rsid w:val="00310D7B"/>
    <w:rsid w:val="003113BA"/>
    <w:rsid w:val="00311CDE"/>
    <w:rsid w:val="00312166"/>
    <w:rsid w:val="0031262C"/>
    <w:rsid w:val="00312C48"/>
    <w:rsid w:val="003138D9"/>
    <w:rsid w:val="00313BDC"/>
    <w:rsid w:val="00313FBA"/>
    <w:rsid w:val="00314639"/>
    <w:rsid w:val="003147FD"/>
    <w:rsid w:val="00314936"/>
    <w:rsid w:val="0031527A"/>
    <w:rsid w:val="00315425"/>
    <w:rsid w:val="00315F1F"/>
    <w:rsid w:val="00316D7A"/>
    <w:rsid w:val="0031721C"/>
    <w:rsid w:val="003221F4"/>
    <w:rsid w:val="003222A7"/>
    <w:rsid w:val="00323487"/>
    <w:rsid w:val="003247EC"/>
    <w:rsid w:val="00324FA9"/>
    <w:rsid w:val="003251A3"/>
    <w:rsid w:val="003254DE"/>
    <w:rsid w:val="003258D5"/>
    <w:rsid w:val="00326362"/>
    <w:rsid w:val="003268B2"/>
    <w:rsid w:val="00326DE6"/>
    <w:rsid w:val="00326EC7"/>
    <w:rsid w:val="00327076"/>
    <w:rsid w:val="00327E5B"/>
    <w:rsid w:val="00327F2D"/>
    <w:rsid w:val="003328B4"/>
    <w:rsid w:val="00332A4C"/>
    <w:rsid w:val="0033420A"/>
    <w:rsid w:val="00334494"/>
    <w:rsid w:val="00334BCB"/>
    <w:rsid w:val="00335919"/>
    <w:rsid w:val="00336246"/>
    <w:rsid w:val="0033665D"/>
    <w:rsid w:val="0033677C"/>
    <w:rsid w:val="00337B55"/>
    <w:rsid w:val="0034061D"/>
    <w:rsid w:val="003409A2"/>
    <w:rsid w:val="00340A98"/>
    <w:rsid w:val="00342E26"/>
    <w:rsid w:val="00343A5C"/>
    <w:rsid w:val="0034426C"/>
    <w:rsid w:val="00344BCC"/>
    <w:rsid w:val="00345143"/>
    <w:rsid w:val="00346EE3"/>
    <w:rsid w:val="00347288"/>
    <w:rsid w:val="00347A26"/>
    <w:rsid w:val="00347BD6"/>
    <w:rsid w:val="003500A8"/>
    <w:rsid w:val="00350950"/>
    <w:rsid w:val="00350B8A"/>
    <w:rsid w:val="00350F9D"/>
    <w:rsid w:val="0035102D"/>
    <w:rsid w:val="00351447"/>
    <w:rsid w:val="00351BFF"/>
    <w:rsid w:val="00352CE6"/>
    <w:rsid w:val="003531D1"/>
    <w:rsid w:val="00353925"/>
    <w:rsid w:val="00353BB7"/>
    <w:rsid w:val="00353EB1"/>
    <w:rsid w:val="00354245"/>
    <w:rsid w:val="00354289"/>
    <w:rsid w:val="003550E3"/>
    <w:rsid w:val="00355287"/>
    <w:rsid w:val="003559ED"/>
    <w:rsid w:val="00356A59"/>
    <w:rsid w:val="00356E44"/>
    <w:rsid w:val="003571BB"/>
    <w:rsid w:val="00357323"/>
    <w:rsid w:val="003574FB"/>
    <w:rsid w:val="00357D9F"/>
    <w:rsid w:val="003608F6"/>
    <w:rsid w:val="00360BB7"/>
    <w:rsid w:val="00360DC7"/>
    <w:rsid w:val="00361005"/>
    <w:rsid w:val="0036134D"/>
    <w:rsid w:val="003613D0"/>
    <w:rsid w:val="003631DA"/>
    <w:rsid w:val="00363DB7"/>
    <w:rsid w:val="00363F4C"/>
    <w:rsid w:val="0036403F"/>
    <w:rsid w:val="00364281"/>
    <w:rsid w:val="003649E3"/>
    <w:rsid w:val="00366344"/>
    <w:rsid w:val="00366F07"/>
    <w:rsid w:val="003671B5"/>
    <w:rsid w:val="0036742B"/>
    <w:rsid w:val="00370396"/>
    <w:rsid w:val="00370FEF"/>
    <w:rsid w:val="00371225"/>
    <w:rsid w:val="00371EA0"/>
    <w:rsid w:val="003734AD"/>
    <w:rsid w:val="003737DA"/>
    <w:rsid w:val="003744F4"/>
    <w:rsid w:val="00374951"/>
    <w:rsid w:val="00374A77"/>
    <w:rsid w:val="00374D0A"/>
    <w:rsid w:val="00375A5C"/>
    <w:rsid w:val="00376E94"/>
    <w:rsid w:val="003803D1"/>
    <w:rsid w:val="003805F5"/>
    <w:rsid w:val="00380E6D"/>
    <w:rsid w:val="00381A05"/>
    <w:rsid w:val="00381A5E"/>
    <w:rsid w:val="00381B5F"/>
    <w:rsid w:val="00382B09"/>
    <w:rsid w:val="00383270"/>
    <w:rsid w:val="0038364D"/>
    <w:rsid w:val="00384862"/>
    <w:rsid w:val="00384DB4"/>
    <w:rsid w:val="00385349"/>
    <w:rsid w:val="0038573B"/>
    <w:rsid w:val="003876A6"/>
    <w:rsid w:val="00387D44"/>
    <w:rsid w:val="00387E93"/>
    <w:rsid w:val="00390236"/>
    <w:rsid w:val="003905EC"/>
    <w:rsid w:val="003906FE"/>
    <w:rsid w:val="00390BFB"/>
    <w:rsid w:val="00391FD9"/>
    <w:rsid w:val="00392FF7"/>
    <w:rsid w:val="00393678"/>
    <w:rsid w:val="0039385D"/>
    <w:rsid w:val="0039396A"/>
    <w:rsid w:val="00393D34"/>
    <w:rsid w:val="00394314"/>
    <w:rsid w:val="0039621C"/>
    <w:rsid w:val="00396582"/>
    <w:rsid w:val="00397281"/>
    <w:rsid w:val="00397580"/>
    <w:rsid w:val="003978BF"/>
    <w:rsid w:val="00397BC9"/>
    <w:rsid w:val="003A24D0"/>
    <w:rsid w:val="003A25C6"/>
    <w:rsid w:val="003A2E1E"/>
    <w:rsid w:val="003A330F"/>
    <w:rsid w:val="003A3A34"/>
    <w:rsid w:val="003A3A4F"/>
    <w:rsid w:val="003A3F66"/>
    <w:rsid w:val="003A5BF9"/>
    <w:rsid w:val="003A5E1C"/>
    <w:rsid w:val="003A73F7"/>
    <w:rsid w:val="003B0075"/>
    <w:rsid w:val="003B05AB"/>
    <w:rsid w:val="003B11EE"/>
    <w:rsid w:val="003B16C7"/>
    <w:rsid w:val="003B22F0"/>
    <w:rsid w:val="003B246C"/>
    <w:rsid w:val="003B2528"/>
    <w:rsid w:val="003B2ED5"/>
    <w:rsid w:val="003B3713"/>
    <w:rsid w:val="003B4099"/>
    <w:rsid w:val="003B41EF"/>
    <w:rsid w:val="003B4536"/>
    <w:rsid w:val="003B466C"/>
    <w:rsid w:val="003B4F50"/>
    <w:rsid w:val="003B5FE1"/>
    <w:rsid w:val="003B60D4"/>
    <w:rsid w:val="003B6D85"/>
    <w:rsid w:val="003B77A6"/>
    <w:rsid w:val="003C05D6"/>
    <w:rsid w:val="003C0DE4"/>
    <w:rsid w:val="003C0FC5"/>
    <w:rsid w:val="003C10C2"/>
    <w:rsid w:val="003C176D"/>
    <w:rsid w:val="003C184C"/>
    <w:rsid w:val="003C218C"/>
    <w:rsid w:val="003C2343"/>
    <w:rsid w:val="003C25EF"/>
    <w:rsid w:val="003C270E"/>
    <w:rsid w:val="003C321E"/>
    <w:rsid w:val="003C3605"/>
    <w:rsid w:val="003C3B0B"/>
    <w:rsid w:val="003C3B9A"/>
    <w:rsid w:val="003C40E4"/>
    <w:rsid w:val="003C4166"/>
    <w:rsid w:val="003C47A0"/>
    <w:rsid w:val="003C4C2B"/>
    <w:rsid w:val="003C5D67"/>
    <w:rsid w:val="003C66DD"/>
    <w:rsid w:val="003C6C07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2634"/>
    <w:rsid w:val="003D36BE"/>
    <w:rsid w:val="003D3B21"/>
    <w:rsid w:val="003D4765"/>
    <w:rsid w:val="003D4AAE"/>
    <w:rsid w:val="003D5B7B"/>
    <w:rsid w:val="003D6E78"/>
    <w:rsid w:val="003D72D5"/>
    <w:rsid w:val="003D79E1"/>
    <w:rsid w:val="003D7F19"/>
    <w:rsid w:val="003E2380"/>
    <w:rsid w:val="003E2C11"/>
    <w:rsid w:val="003E2D8C"/>
    <w:rsid w:val="003E4212"/>
    <w:rsid w:val="003E4259"/>
    <w:rsid w:val="003E447F"/>
    <w:rsid w:val="003E488B"/>
    <w:rsid w:val="003E4AB4"/>
    <w:rsid w:val="003E7583"/>
    <w:rsid w:val="003E7640"/>
    <w:rsid w:val="003E7B1F"/>
    <w:rsid w:val="003E7E21"/>
    <w:rsid w:val="003F01C0"/>
    <w:rsid w:val="003F02C6"/>
    <w:rsid w:val="003F06A4"/>
    <w:rsid w:val="003F0C4C"/>
    <w:rsid w:val="003F1171"/>
    <w:rsid w:val="003F182E"/>
    <w:rsid w:val="003F26BF"/>
    <w:rsid w:val="003F2E9A"/>
    <w:rsid w:val="003F368D"/>
    <w:rsid w:val="003F40C3"/>
    <w:rsid w:val="003F4746"/>
    <w:rsid w:val="003F556C"/>
    <w:rsid w:val="003F63E4"/>
    <w:rsid w:val="003F6D59"/>
    <w:rsid w:val="00400D6F"/>
    <w:rsid w:val="0040125C"/>
    <w:rsid w:val="004012C0"/>
    <w:rsid w:val="00402BCC"/>
    <w:rsid w:val="00403B46"/>
    <w:rsid w:val="0040431D"/>
    <w:rsid w:val="0040465B"/>
    <w:rsid w:val="00404AD3"/>
    <w:rsid w:val="0040515E"/>
    <w:rsid w:val="00406232"/>
    <w:rsid w:val="00406C58"/>
    <w:rsid w:val="00406E6E"/>
    <w:rsid w:val="0040722F"/>
    <w:rsid w:val="00407BAF"/>
    <w:rsid w:val="00407D3C"/>
    <w:rsid w:val="00410410"/>
    <w:rsid w:val="00410E62"/>
    <w:rsid w:val="004115F5"/>
    <w:rsid w:val="00411AE9"/>
    <w:rsid w:val="00412677"/>
    <w:rsid w:val="00414581"/>
    <w:rsid w:val="00415783"/>
    <w:rsid w:val="00415DEA"/>
    <w:rsid w:val="0041647B"/>
    <w:rsid w:val="00416750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66B5"/>
    <w:rsid w:val="00426D0B"/>
    <w:rsid w:val="00426D21"/>
    <w:rsid w:val="0042752E"/>
    <w:rsid w:val="00427B6E"/>
    <w:rsid w:val="00427DCF"/>
    <w:rsid w:val="00430247"/>
    <w:rsid w:val="004307C5"/>
    <w:rsid w:val="00430A58"/>
    <w:rsid w:val="0043137F"/>
    <w:rsid w:val="00432D9D"/>
    <w:rsid w:val="00432E33"/>
    <w:rsid w:val="0043339D"/>
    <w:rsid w:val="00433FB8"/>
    <w:rsid w:val="00434003"/>
    <w:rsid w:val="0043488E"/>
    <w:rsid w:val="00434B50"/>
    <w:rsid w:val="00434D47"/>
    <w:rsid w:val="004359C3"/>
    <w:rsid w:val="00435C7B"/>
    <w:rsid w:val="00436258"/>
    <w:rsid w:val="0043645F"/>
    <w:rsid w:val="00436B8A"/>
    <w:rsid w:val="004373E3"/>
    <w:rsid w:val="00437FFE"/>
    <w:rsid w:val="0044049E"/>
    <w:rsid w:val="0044188D"/>
    <w:rsid w:val="00441CDE"/>
    <w:rsid w:val="00441EC5"/>
    <w:rsid w:val="004420BD"/>
    <w:rsid w:val="004420CE"/>
    <w:rsid w:val="00442229"/>
    <w:rsid w:val="00442FFA"/>
    <w:rsid w:val="00443C0D"/>
    <w:rsid w:val="004446B0"/>
    <w:rsid w:val="00444855"/>
    <w:rsid w:val="00444AEC"/>
    <w:rsid w:val="00445106"/>
    <w:rsid w:val="004460C2"/>
    <w:rsid w:val="0044680D"/>
    <w:rsid w:val="00446EA2"/>
    <w:rsid w:val="00450DA3"/>
    <w:rsid w:val="00452C2A"/>
    <w:rsid w:val="00452F71"/>
    <w:rsid w:val="00453C2E"/>
    <w:rsid w:val="00454010"/>
    <w:rsid w:val="004551B7"/>
    <w:rsid w:val="004552AC"/>
    <w:rsid w:val="004567C9"/>
    <w:rsid w:val="00456D68"/>
    <w:rsid w:val="004571F1"/>
    <w:rsid w:val="004576D4"/>
    <w:rsid w:val="0045789B"/>
    <w:rsid w:val="0045795B"/>
    <w:rsid w:val="00460543"/>
    <w:rsid w:val="00460F8C"/>
    <w:rsid w:val="0046219D"/>
    <w:rsid w:val="00462636"/>
    <w:rsid w:val="00462971"/>
    <w:rsid w:val="00462CBA"/>
    <w:rsid w:val="00463129"/>
    <w:rsid w:val="0046328A"/>
    <w:rsid w:val="004633DD"/>
    <w:rsid w:val="0046491D"/>
    <w:rsid w:val="00464DBE"/>
    <w:rsid w:val="00464FD9"/>
    <w:rsid w:val="00464FEF"/>
    <w:rsid w:val="004653ED"/>
    <w:rsid w:val="004654AD"/>
    <w:rsid w:val="0046574F"/>
    <w:rsid w:val="0046671D"/>
    <w:rsid w:val="004669E8"/>
    <w:rsid w:val="00466F09"/>
    <w:rsid w:val="00467A80"/>
    <w:rsid w:val="00467E5B"/>
    <w:rsid w:val="00471DE4"/>
    <w:rsid w:val="004738AB"/>
    <w:rsid w:val="004739E6"/>
    <w:rsid w:val="004744A8"/>
    <w:rsid w:val="0047467B"/>
    <w:rsid w:val="004746F3"/>
    <w:rsid w:val="0047672A"/>
    <w:rsid w:val="004778D3"/>
    <w:rsid w:val="004807BE"/>
    <w:rsid w:val="00480B34"/>
    <w:rsid w:val="00482046"/>
    <w:rsid w:val="00483036"/>
    <w:rsid w:val="00483620"/>
    <w:rsid w:val="00483FE3"/>
    <w:rsid w:val="00483FE9"/>
    <w:rsid w:val="00484D52"/>
    <w:rsid w:val="0048599C"/>
    <w:rsid w:val="00485B37"/>
    <w:rsid w:val="00485B82"/>
    <w:rsid w:val="00486CC1"/>
    <w:rsid w:val="00486DDA"/>
    <w:rsid w:val="004872B7"/>
    <w:rsid w:val="00487351"/>
    <w:rsid w:val="00487E45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5CD5"/>
    <w:rsid w:val="00496312"/>
    <w:rsid w:val="004965CD"/>
    <w:rsid w:val="00496737"/>
    <w:rsid w:val="004A00DF"/>
    <w:rsid w:val="004A0998"/>
    <w:rsid w:val="004A12A8"/>
    <w:rsid w:val="004A1B8D"/>
    <w:rsid w:val="004A2049"/>
    <w:rsid w:val="004A22CD"/>
    <w:rsid w:val="004A2442"/>
    <w:rsid w:val="004A2F53"/>
    <w:rsid w:val="004A4473"/>
    <w:rsid w:val="004A5577"/>
    <w:rsid w:val="004A5E3A"/>
    <w:rsid w:val="004A602E"/>
    <w:rsid w:val="004A6769"/>
    <w:rsid w:val="004A6FE8"/>
    <w:rsid w:val="004A7422"/>
    <w:rsid w:val="004A773B"/>
    <w:rsid w:val="004A7BEF"/>
    <w:rsid w:val="004A7D1C"/>
    <w:rsid w:val="004A7D54"/>
    <w:rsid w:val="004B0079"/>
    <w:rsid w:val="004B04FB"/>
    <w:rsid w:val="004B0677"/>
    <w:rsid w:val="004B1B15"/>
    <w:rsid w:val="004B204B"/>
    <w:rsid w:val="004B2437"/>
    <w:rsid w:val="004B290B"/>
    <w:rsid w:val="004B2CCD"/>
    <w:rsid w:val="004B3455"/>
    <w:rsid w:val="004B34B5"/>
    <w:rsid w:val="004B39B3"/>
    <w:rsid w:val="004B3B71"/>
    <w:rsid w:val="004B3BFF"/>
    <w:rsid w:val="004B67A1"/>
    <w:rsid w:val="004B6A73"/>
    <w:rsid w:val="004B6B2E"/>
    <w:rsid w:val="004B7AAE"/>
    <w:rsid w:val="004C0449"/>
    <w:rsid w:val="004C12FA"/>
    <w:rsid w:val="004C1621"/>
    <w:rsid w:val="004C1B72"/>
    <w:rsid w:val="004C1C97"/>
    <w:rsid w:val="004C1CEE"/>
    <w:rsid w:val="004C2045"/>
    <w:rsid w:val="004C33E2"/>
    <w:rsid w:val="004C3534"/>
    <w:rsid w:val="004C3BC2"/>
    <w:rsid w:val="004C4523"/>
    <w:rsid w:val="004C46EB"/>
    <w:rsid w:val="004C4799"/>
    <w:rsid w:val="004C4943"/>
    <w:rsid w:val="004C5BEC"/>
    <w:rsid w:val="004C635A"/>
    <w:rsid w:val="004C6DCE"/>
    <w:rsid w:val="004C7C1C"/>
    <w:rsid w:val="004C7FAD"/>
    <w:rsid w:val="004D0620"/>
    <w:rsid w:val="004D0EEF"/>
    <w:rsid w:val="004D2559"/>
    <w:rsid w:val="004D2ADE"/>
    <w:rsid w:val="004D4122"/>
    <w:rsid w:val="004D4255"/>
    <w:rsid w:val="004D43E1"/>
    <w:rsid w:val="004D521D"/>
    <w:rsid w:val="004D527D"/>
    <w:rsid w:val="004D588F"/>
    <w:rsid w:val="004D5CA3"/>
    <w:rsid w:val="004D5E8C"/>
    <w:rsid w:val="004D61D5"/>
    <w:rsid w:val="004D63E6"/>
    <w:rsid w:val="004D693F"/>
    <w:rsid w:val="004E018A"/>
    <w:rsid w:val="004E0EC3"/>
    <w:rsid w:val="004E1DF3"/>
    <w:rsid w:val="004E1F73"/>
    <w:rsid w:val="004E26BA"/>
    <w:rsid w:val="004E2772"/>
    <w:rsid w:val="004E2C22"/>
    <w:rsid w:val="004E3B4D"/>
    <w:rsid w:val="004E3C09"/>
    <w:rsid w:val="004E49E3"/>
    <w:rsid w:val="004E4E75"/>
    <w:rsid w:val="004E55CC"/>
    <w:rsid w:val="004E5D79"/>
    <w:rsid w:val="004E5E09"/>
    <w:rsid w:val="004E75FF"/>
    <w:rsid w:val="004E7810"/>
    <w:rsid w:val="004F1544"/>
    <w:rsid w:val="004F15DE"/>
    <w:rsid w:val="004F23C7"/>
    <w:rsid w:val="004F3641"/>
    <w:rsid w:val="004F42AB"/>
    <w:rsid w:val="004F49B0"/>
    <w:rsid w:val="004F59E7"/>
    <w:rsid w:val="004F5D03"/>
    <w:rsid w:val="004F648F"/>
    <w:rsid w:val="004F6822"/>
    <w:rsid w:val="004F69DA"/>
    <w:rsid w:val="00500756"/>
    <w:rsid w:val="00501279"/>
    <w:rsid w:val="00501758"/>
    <w:rsid w:val="005026D5"/>
    <w:rsid w:val="00504877"/>
    <w:rsid w:val="0050584F"/>
    <w:rsid w:val="00505ADB"/>
    <w:rsid w:val="00505B54"/>
    <w:rsid w:val="00506430"/>
    <w:rsid w:val="00507E0B"/>
    <w:rsid w:val="00507E42"/>
    <w:rsid w:val="00510790"/>
    <w:rsid w:val="00510D8A"/>
    <w:rsid w:val="00511094"/>
    <w:rsid w:val="00511EA8"/>
    <w:rsid w:val="0051205B"/>
    <w:rsid w:val="005127B6"/>
    <w:rsid w:val="00512BB9"/>
    <w:rsid w:val="005131A9"/>
    <w:rsid w:val="00513D00"/>
    <w:rsid w:val="0051425E"/>
    <w:rsid w:val="00515224"/>
    <w:rsid w:val="0051568A"/>
    <w:rsid w:val="005157A9"/>
    <w:rsid w:val="00516B11"/>
    <w:rsid w:val="00516B37"/>
    <w:rsid w:val="005202A6"/>
    <w:rsid w:val="00520980"/>
    <w:rsid w:val="0052273E"/>
    <w:rsid w:val="00522856"/>
    <w:rsid w:val="0052305A"/>
    <w:rsid w:val="005230A8"/>
    <w:rsid w:val="00523222"/>
    <w:rsid w:val="00523703"/>
    <w:rsid w:val="0052391F"/>
    <w:rsid w:val="00523D6F"/>
    <w:rsid w:val="0052457F"/>
    <w:rsid w:val="005246E7"/>
    <w:rsid w:val="00524ACD"/>
    <w:rsid w:val="00524BBB"/>
    <w:rsid w:val="00525184"/>
    <w:rsid w:val="005253DE"/>
    <w:rsid w:val="00525BAF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41E"/>
    <w:rsid w:val="00534502"/>
    <w:rsid w:val="0053506D"/>
    <w:rsid w:val="005359E5"/>
    <w:rsid w:val="00536123"/>
    <w:rsid w:val="005372FF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5A47"/>
    <w:rsid w:val="00545C49"/>
    <w:rsid w:val="005469A0"/>
    <w:rsid w:val="00546A7E"/>
    <w:rsid w:val="00547271"/>
    <w:rsid w:val="005479EB"/>
    <w:rsid w:val="00547E17"/>
    <w:rsid w:val="005502F3"/>
    <w:rsid w:val="005504EB"/>
    <w:rsid w:val="00550775"/>
    <w:rsid w:val="00550B4B"/>
    <w:rsid w:val="0055199D"/>
    <w:rsid w:val="00551CB9"/>
    <w:rsid w:val="0055207A"/>
    <w:rsid w:val="00552635"/>
    <w:rsid w:val="005528ED"/>
    <w:rsid w:val="005538FC"/>
    <w:rsid w:val="00554035"/>
    <w:rsid w:val="00554A18"/>
    <w:rsid w:val="00554F9F"/>
    <w:rsid w:val="0055502E"/>
    <w:rsid w:val="00555690"/>
    <w:rsid w:val="00555DE3"/>
    <w:rsid w:val="0055696A"/>
    <w:rsid w:val="00557EB7"/>
    <w:rsid w:val="0056010D"/>
    <w:rsid w:val="0056023A"/>
    <w:rsid w:val="00560470"/>
    <w:rsid w:val="00561753"/>
    <w:rsid w:val="00561B52"/>
    <w:rsid w:val="00561E69"/>
    <w:rsid w:val="0056231D"/>
    <w:rsid w:val="005625C4"/>
    <w:rsid w:val="00562D17"/>
    <w:rsid w:val="00562F30"/>
    <w:rsid w:val="005632A9"/>
    <w:rsid w:val="00564387"/>
    <w:rsid w:val="00564A1F"/>
    <w:rsid w:val="00564D3C"/>
    <w:rsid w:val="00566308"/>
    <w:rsid w:val="005666CB"/>
    <w:rsid w:val="0056678B"/>
    <w:rsid w:val="00570469"/>
    <w:rsid w:val="00571048"/>
    <w:rsid w:val="00571D03"/>
    <w:rsid w:val="00571F6E"/>
    <w:rsid w:val="00573D83"/>
    <w:rsid w:val="00574215"/>
    <w:rsid w:val="005747CB"/>
    <w:rsid w:val="0057480A"/>
    <w:rsid w:val="00574929"/>
    <w:rsid w:val="00574AA3"/>
    <w:rsid w:val="00574C0B"/>
    <w:rsid w:val="00575C35"/>
    <w:rsid w:val="005763AB"/>
    <w:rsid w:val="00576400"/>
    <w:rsid w:val="00576B5E"/>
    <w:rsid w:val="0057707B"/>
    <w:rsid w:val="00577D37"/>
    <w:rsid w:val="0058018F"/>
    <w:rsid w:val="005801B9"/>
    <w:rsid w:val="0058024E"/>
    <w:rsid w:val="00580B58"/>
    <w:rsid w:val="005812D8"/>
    <w:rsid w:val="0058191A"/>
    <w:rsid w:val="005826E8"/>
    <w:rsid w:val="00583C06"/>
    <w:rsid w:val="00583EF5"/>
    <w:rsid w:val="005871B0"/>
    <w:rsid w:val="00587A25"/>
    <w:rsid w:val="00591A15"/>
    <w:rsid w:val="00591B74"/>
    <w:rsid w:val="00592A65"/>
    <w:rsid w:val="00592F06"/>
    <w:rsid w:val="005931E0"/>
    <w:rsid w:val="0059393F"/>
    <w:rsid w:val="00593C08"/>
    <w:rsid w:val="00593D0E"/>
    <w:rsid w:val="00594260"/>
    <w:rsid w:val="005945DF"/>
    <w:rsid w:val="005950D4"/>
    <w:rsid w:val="00595FEA"/>
    <w:rsid w:val="00596920"/>
    <w:rsid w:val="00596F85"/>
    <w:rsid w:val="00596F98"/>
    <w:rsid w:val="005A1BF8"/>
    <w:rsid w:val="005A2201"/>
    <w:rsid w:val="005A26ED"/>
    <w:rsid w:val="005A287D"/>
    <w:rsid w:val="005A2E53"/>
    <w:rsid w:val="005A319D"/>
    <w:rsid w:val="005A353E"/>
    <w:rsid w:val="005A4176"/>
    <w:rsid w:val="005A4814"/>
    <w:rsid w:val="005A487F"/>
    <w:rsid w:val="005A5116"/>
    <w:rsid w:val="005A514E"/>
    <w:rsid w:val="005A554D"/>
    <w:rsid w:val="005A58BB"/>
    <w:rsid w:val="005A7581"/>
    <w:rsid w:val="005A7D2E"/>
    <w:rsid w:val="005A7EBD"/>
    <w:rsid w:val="005B0EDB"/>
    <w:rsid w:val="005B144D"/>
    <w:rsid w:val="005B1BC8"/>
    <w:rsid w:val="005B1D57"/>
    <w:rsid w:val="005B352F"/>
    <w:rsid w:val="005B39B2"/>
    <w:rsid w:val="005B3CA2"/>
    <w:rsid w:val="005B3D5A"/>
    <w:rsid w:val="005B4506"/>
    <w:rsid w:val="005B4A52"/>
    <w:rsid w:val="005B52C3"/>
    <w:rsid w:val="005B5A49"/>
    <w:rsid w:val="005B5BB7"/>
    <w:rsid w:val="005B62AB"/>
    <w:rsid w:val="005B6FA0"/>
    <w:rsid w:val="005B6FEF"/>
    <w:rsid w:val="005B7840"/>
    <w:rsid w:val="005B7DE4"/>
    <w:rsid w:val="005C0429"/>
    <w:rsid w:val="005C06C0"/>
    <w:rsid w:val="005C0A8B"/>
    <w:rsid w:val="005C18DD"/>
    <w:rsid w:val="005C3006"/>
    <w:rsid w:val="005C3420"/>
    <w:rsid w:val="005C355B"/>
    <w:rsid w:val="005C35CE"/>
    <w:rsid w:val="005C59FA"/>
    <w:rsid w:val="005C7F84"/>
    <w:rsid w:val="005D1FE6"/>
    <w:rsid w:val="005D2135"/>
    <w:rsid w:val="005D217C"/>
    <w:rsid w:val="005D279F"/>
    <w:rsid w:val="005D2D9D"/>
    <w:rsid w:val="005D2F9F"/>
    <w:rsid w:val="005D33A0"/>
    <w:rsid w:val="005D34A8"/>
    <w:rsid w:val="005D3DD8"/>
    <w:rsid w:val="005D40AF"/>
    <w:rsid w:val="005D4B7C"/>
    <w:rsid w:val="005D6150"/>
    <w:rsid w:val="005D63DB"/>
    <w:rsid w:val="005D6838"/>
    <w:rsid w:val="005D7332"/>
    <w:rsid w:val="005D7824"/>
    <w:rsid w:val="005E0457"/>
    <w:rsid w:val="005E07B3"/>
    <w:rsid w:val="005E0B05"/>
    <w:rsid w:val="005E0C9A"/>
    <w:rsid w:val="005E1329"/>
    <w:rsid w:val="005E168B"/>
    <w:rsid w:val="005E1A21"/>
    <w:rsid w:val="005E2853"/>
    <w:rsid w:val="005E2CC6"/>
    <w:rsid w:val="005E322D"/>
    <w:rsid w:val="005E42DF"/>
    <w:rsid w:val="005E5235"/>
    <w:rsid w:val="005E6B52"/>
    <w:rsid w:val="005E6EB0"/>
    <w:rsid w:val="005E7108"/>
    <w:rsid w:val="005E7246"/>
    <w:rsid w:val="005E727D"/>
    <w:rsid w:val="005E7579"/>
    <w:rsid w:val="005F02E3"/>
    <w:rsid w:val="005F0790"/>
    <w:rsid w:val="005F197C"/>
    <w:rsid w:val="005F1D31"/>
    <w:rsid w:val="005F3796"/>
    <w:rsid w:val="005F396E"/>
    <w:rsid w:val="005F40F8"/>
    <w:rsid w:val="005F4EE9"/>
    <w:rsid w:val="005F7AF2"/>
    <w:rsid w:val="00601CA6"/>
    <w:rsid w:val="00602470"/>
    <w:rsid w:val="006025A5"/>
    <w:rsid w:val="00602A10"/>
    <w:rsid w:val="00602B84"/>
    <w:rsid w:val="00602D38"/>
    <w:rsid w:val="00602F9A"/>
    <w:rsid w:val="006040F5"/>
    <w:rsid w:val="006043DA"/>
    <w:rsid w:val="00605516"/>
    <w:rsid w:val="00605C22"/>
    <w:rsid w:val="006060F3"/>
    <w:rsid w:val="006062F9"/>
    <w:rsid w:val="006064D0"/>
    <w:rsid w:val="0060668E"/>
    <w:rsid w:val="00606BEE"/>
    <w:rsid w:val="006071A5"/>
    <w:rsid w:val="00610578"/>
    <w:rsid w:val="006105B1"/>
    <w:rsid w:val="006106AD"/>
    <w:rsid w:val="00610CED"/>
    <w:rsid w:val="00610D12"/>
    <w:rsid w:val="00611C32"/>
    <w:rsid w:val="00612713"/>
    <w:rsid w:val="006127B0"/>
    <w:rsid w:val="00612833"/>
    <w:rsid w:val="00612C9A"/>
    <w:rsid w:val="00613F00"/>
    <w:rsid w:val="00614854"/>
    <w:rsid w:val="006155B9"/>
    <w:rsid w:val="006159CE"/>
    <w:rsid w:val="00615F31"/>
    <w:rsid w:val="0061673D"/>
    <w:rsid w:val="00617456"/>
    <w:rsid w:val="00617660"/>
    <w:rsid w:val="00620316"/>
    <w:rsid w:val="006205B3"/>
    <w:rsid w:val="00621E49"/>
    <w:rsid w:val="00622C17"/>
    <w:rsid w:val="00623030"/>
    <w:rsid w:val="006236AD"/>
    <w:rsid w:val="00623C9F"/>
    <w:rsid w:val="00624BA0"/>
    <w:rsid w:val="00625424"/>
    <w:rsid w:val="00625ED3"/>
    <w:rsid w:val="006261AE"/>
    <w:rsid w:val="006266DD"/>
    <w:rsid w:val="006268E3"/>
    <w:rsid w:val="00626936"/>
    <w:rsid w:val="0062709E"/>
    <w:rsid w:val="00627361"/>
    <w:rsid w:val="00630402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378BF"/>
    <w:rsid w:val="006379DE"/>
    <w:rsid w:val="00641360"/>
    <w:rsid w:val="00641AFD"/>
    <w:rsid w:val="006426A5"/>
    <w:rsid w:val="00642766"/>
    <w:rsid w:val="00643233"/>
    <w:rsid w:val="00643A11"/>
    <w:rsid w:val="00643CAB"/>
    <w:rsid w:val="00644A77"/>
    <w:rsid w:val="006452B2"/>
    <w:rsid w:val="006454CD"/>
    <w:rsid w:val="00646624"/>
    <w:rsid w:val="00646F7A"/>
    <w:rsid w:val="006471A2"/>
    <w:rsid w:val="00650064"/>
    <w:rsid w:val="0065019E"/>
    <w:rsid w:val="00650586"/>
    <w:rsid w:val="00650BFA"/>
    <w:rsid w:val="00650CA4"/>
    <w:rsid w:val="00650F1F"/>
    <w:rsid w:val="006523E2"/>
    <w:rsid w:val="006528C9"/>
    <w:rsid w:val="00652C26"/>
    <w:rsid w:val="0065346E"/>
    <w:rsid w:val="0065359D"/>
    <w:rsid w:val="00653CFD"/>
    <w:rsid w:val="0065415E"/>
    <w:rsid w:val="00654FA3"/>
    <w:rsid w:val="00655472"/>
    <w:rsid w:val="006555B6"/>
    <w:rsid w:val="006565A4"/>
    <w:rsid w:val="00656659"/>
    <w:rsid w:val="00656A58"/>
    <w:rsid w:val="00656EFD"/>
    <w:rsid w:val="006579AC"/>
    <w:rsid w:val="00657D93"/>
    <w:rsid w:val="00660787"/>
    <w:rsid w:val="00660CA5"/>
    <w:rsid w:val="0066126A"/>
    <w:rsid w:val="00662794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2D6D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F61"/>
    <w:rsid w:val="00680FCB"/>
    <w:rsid w:val="006812F2"/>
    <w:rsid w:val="00681325"/>
    <w:rsid w:val="00681C69"/>
    <w:rsid w:val="00682664"/>
    <w:rsid w:val="0068288A"/>
    <w:rsid w:val="00682B01"/>
    <w:rsid w:val="00683833"/>
    <w:rsid w:val="00683B56"/>
    <w:rsid w:val="00683C4D"/>
    <w:rsid w:val="00684ACE"/>
    <w:rsid w:val="00684DB8"/>
    <w:rsid w:val="00685531"/>
    <w:rsid w:val="0068646B"/>
    <w:rsid w:val="006865C0"/>
    <w:rsid w:val="00686AF9"/>
    <w:rsid w:val="0068767C"/>
    <w:rsid w:val="00687CE7"/>
    <w:rsid w:val="00690F96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1EBE"/>
    <w:rsid w:val="006A2974"/>
    <w:rsid w:val="006A340A"/>
    <w:rsid w:val="006A3728"/>
    <w:rsid w:val="006A44CF"/>
    <w:rsid w:val="006A4B27"/>
    <w:rsid w:val="006A4B98"/>
    <w:rsid w:val="006A5B7F"/>
    <w:rsid w:val="006A673A"/>
    <w:rsid w:val="006A786F"/>
    <w:rsid w:val="006B058A"/>
    <w:rsid w:val="006B0723"/>
    <w:rsid w:val="006B0DDD"/>
    <w:rsid w:val="006B139B"/>
    <w:rsid w:val="006B17E4"/>
    <w:rsid w:val="006B1B30"/>
    <w:rsid w:val="006B1C80"/>
    <w:rsid w:val="006B323A"/>
    <w:rsid w:val="006B348F"/>
    <w:rsid w:val="006B3DCF"/>
    <w:rsid w:val="006B4005"/>
    <w:rsid w:val="006B41BA"/>
    <w:rsid w:val="006B48F0"/>
    <w:rsid w:val="006B5B5D"/>
    <w:rsid w:val="006B5E65"/>
    <w:rsid w:val="006B5F34"/>
    <w:rsid w:val="006B6E1A"/>
    <w:rsid w:val="006B72C8"/>
    <w:rsid w:val="006B7E6D"/>
    <w:rsid w:val="006C0173"/>
    <w:rsid w:val="006C01A7"/>
    <w:rsid w:val="006C1330"/>
    <w:rsid w:val="006C1D22"/>
    <w:rsid w:val="006C1EA3"/>
    <w:rsid w:val="006C264C"/>
    <w:rsid w:val="006C36F1"/>
    <w:rsid w:val="006C5443"/>
    <w:rsid w:val="006C7DA5"/>
    <w:rsid w:val="006C7E60"/>
    <w:rsid w:val="006D0701"/>
    <w:rsid w:val="006D07AC"/>
    <w:rsid w:val="006D07DE"/>
    <w:rsid w:val="006D0F0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E04FC"/>
    <w:rsid w:val="006E0904"/>
    <w:rsid w:val="006E16A8"/>
    <w:rsid w:val="006E2126"/>
    <w:rsid w:val="006E2A02"/>
    <w:rsid w:val="006E2D62"/>
    <w:rsid w:val="006E2D97"/>
    <w:rsid w:val="006E31D2"/>
    <w:rsid w:val="006E39B5"/>
    <w:rsid w:val="006E5A80"/>
    <w:rsid w:val="006E6CB3"/>
    <w:rsid w:val="006E7511"/>
    <w:rsid w:val="006E7E06"/>
    <w:rsid w:val="006E7F8E"/>
    <w:rsid w:val="006F05DA"/>
    <w:rsid w:val="006F0AC6"/>
    <w:rsid w:val="006F15C1"/>
    <w:rsid w:val="006F15F2"/>
    <w:rsid w:val="006F18EB"/>
    <w:rsid w:val="006F1ADB"/>
    <w:rsid w:val="006F2733"/>
    <w:rsid w:val="006F28DC"/>
    <w:rsid w:val="006F312D"/>
    <w:rsid w:val="006F6BD5"/>
    <w:rsid w:val="006F6D62"/>
    <w:rsid w:val="006F6EF5"/>
    <w:rsid w:val="006F7150"/>
    <w:rsid w:val="006F75AA"/>
    <w:rsid w:val="006F7897"/>
    <w:rsid w:val="006F7FD1"/>
    <w:rsid w:val="00700AA7"/>
    <w:rsid w:val="00700E9A"/>
    <w:rsid w:val="00701944"/>
    <w:rsid w:val="00701BE8"/>
    <w:rsid w:val="00702074"/>
    <w:rsid w:val="007025B0"/>
    <w:rsid w:val="007026EB"/>
    <w:rsid w:val="00704587"/>
    <w:rsid w:val="0070490C"/>
    <w:rsid w:val="00705373"/>
    <w:rsid w:val="007058FE"/>
    <w:rsid w:val="00706A9A"/>
    <w:rsid w:val="00706C13"/>
    <w:rsid w:val="00706D77"/>
    <w:rsid w:val="00706EAC"/>
    <w:rsid w:val="00707304"/>
    <w:rsid w:val="00707466"/>
    <w:rsid w:val="007077F9"/>
    <w:rsid w:val="00710947"/>
    <w:rsid w:val="0071135A"/>
    <w:rsid w:val="00711A42"/>
    <w:rsid w:val="00712C52"/>
    <w:rsid w:val="00712C67"/>
    <w:rsid w:val="007140DC"/>
    <w:rsid w:val="0071460C"/>
    <w:rsid w:val="007148B0"/>
    <w:rsid w:val="007158DF"/>
    <w:rsid w:val="00715916"/>
    <w:rsid w:val="007159E7"/>
    <w:rsid w:val="007159F8"/>
    <w:rsid w:val="00717578"/>
    <w:rsid w:val="00717DD6"/>
    <w:rsid w:val="00720C4A"/>
    <w:rsid w:val="00721081"/>
    <w:rsid w:val="00721EF6"/>
    <w:rsid w:val="00722236"/>
    <w:rsid w:val="007241A8"/>
    <w:rsid w:val="007247DC"/>
    <w:rsid w:val="0072497A"/>
    <w:rsid w:val="00724DCB"/>
    <w:rsid w:val="0072568B"/>
    <w:rsid w:val="00725DFF"/>
    <w:rsid w:val="007262A7"/>
    <w:rsid w:val="0072651A"/>
    <w:rsid w:val="0072707F"/>
    <w:rsid w:val="0072784A"/>
    <w:rsid w:val="007303D9"/>
    <w:rsid w:val="0073098B"/>
    <w:rsid w:val="00731628"/>
    <w:rsid w:val="00731667"/>
    <w:rsid w:val="007320CD"/>
    <w:rsid w:val="00732766"/>
    <w:rsid w:val="00732DC6"/>
    <w:rsid w:val="00733E48"/>
    <w:rsid w:val="0073437B"/>
    <w:rsid w:val="00734EC9"/>
    <w:rsid w:val="00735288"/>
    <w:rsid w:val="00735A66"/>
    <w:rsid w:val="00736290"/>
    <w:rsid w:val="00737D63"/>
    <w:rsid w:val="007405BC"/>
    <w:rsid w:val="00741E5A"/>
    <w:rsid w:val="007420C7"/>
    <w:rsid w:val="0074509B"/>
    <w:rsid w:val="0074527B"/>
    <w:rsid w:val="007458FB"/>
    <w:rsid w:val="00745C2E"/>
    <w:rsid w:val="007460B9"/>
    <w:rsid w:val="00746436"/>
    <w:rsid w:val="00746461"/>
    <w:rsid w:val="00746731"/>
    <w:rsid w:val="00746A05"/>
    <w:rsid w:val="00746A7B"/>
    <w:rsid w:val="007477F0"/>
    <w:rsid w:val="0075076A"/>
    <w:rsid w:val="007507E4"/>
    <w:rsid w:val="00750B94"/>
    <w:rsid w:val="00750F6D"/>
    <w:rsid w:val="007528CD"/>
    <w:rsid w:val="007530CA"/>
    <w:rsid w:val="00753725"/>
    <w:rsid w:val="00755D47"/>
    <w:rsid w:val="00755E2F"/>
    <w:rsid w:val="00756213"/>
    <w:rsid w:val="007567F0"/>
    <w:rsid w:val="00756F22"/>
    <w:rsid w:val="00757141"/>
    <w:rsid w:val="0075796D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1D0"/>
    <w:rsid w:val="00764339"/>
    <w:rsid w:val="007645C3"/>
    <w:rsid w:val="00764AE4"/>
    <w:rsid w:val="007656B4"/>
    <w:rsid w:val="00766D1A"/>
    <w:rsid w:val="00770153"/>
    <w:rsid w:val="007704D0"/>
    <w:rsid w:val="00770667"/>
    <w:rsid w:val="00770919"/>
    <w:rsid w:val="00770B6D"/>
    <w:rsid w:val="0077114D"/>
    <w:rsid w:val="00771550"/>
    <w:rsid w:val="0077177A"/>
    <w:rsid w:val="007719F8"/>
    <w:rsid w:val="00773B72"/>
    <w:rsid w:val="0077448E"/>
    <w:rsid w:val="007753B6"/>
    <w:rsid w:val="007753BA"/>
    <w:rsid w:val="0077588A"/>
    <w:rsid w:val="00775B90"/>
    <w:rsid w:val="00775DF3"/>
    <w:rsid w:val="007764EE"/>
    <w:rsid w:val="0077652F"/>
    <w:rsid w:val="00776A8E"/>
    <w:rsid w:val="00777922"/>
    <w:rsid w:val="007805D2"/>
    <w:rsid w:val="00781232"/>
    <w:rsid w:val="00781B1D"/>
    <w:rsid w:val="00781C08"/>
    <w:rsid w:val="00782DD7"/>
    <w:rsid w:val="007839ED"/>
    <w:rsid w:val="00783A8E"/>
    <w:rsid w:val="00783C7A"/>
    <w:rsid w:val="0078411B"/>
    <w:rsid w:val="00784454"/>
    <w:rsid w:val="0078455C"/>
    <w:rsid w:val="0078458D"/>
    <w:rsid w:val="007846B6"/>
    <w:rsid w:val="007867DF"/>
    <w:rsid w:val="00787CA2"/>
    <w:rsid w:val="00787D2B"/>
    <w:rsid w:val="00790279"/>
    <w:rsid w:val="00790B7C"/>
    <w:rsid w:val="00791F06"/>
    <w:rsid w:val="007921D2"/>
    <w:rsid w:val="0079226E"/>
    <w:rsid w:val="00792A18"/>
    <w:rsid w:val="00792D9A"/>
    <w:rsid w:val="0079334F"/>
    <w:rsid w:val="00793C7A"/>
    <w:rsid w:val="00793E95"/>
    <w:rsid w:val="00794502"/>
    <w:rsid w:val="00794705"/>
    <w:rsid w:val="00797376"/>
    <w:rsid w:val="0079755D"/>
    <w:rsid w:val="007A00F7"/>
    <w:rsid w:val="007A08ED"/>
    <w:rsid w:val="007A205C"/>
    <w:rsid w:val="007A2154"/>
    <w:rsid w:val="007A2420"/>
    <w:rsid w:val="007A2500"/>
    <w:rsid w:val="007A25FF"/>
    <w:rsid w:val="007A3A9B"/>
    <w:rsid w:val="007A3B57"/>
    <w:rsid w:val="007A45EE"/>
    <w:rsid w:val="007A7205"/>
    <w:rsid w:val="007A7B58"/>
    <w:rsid w:val="007B0AA2"/>
    <w:rsid w:val="007B2C4B"/>
    <w:rsid w:val="007B346C"/>
    <w:rsid w:val="007B372F"/>
    <w:rsid w:val="007B4A4C"/>
    <w:rsid w:val="007B4C24"/>
    <w:rsid w:val="007B55A8"/>
    <w:rsid w:val="007B580E"/>
    <w:rsid w:val="007B5A40"/>
    <w:rsid w:val="007B65AC"/>
    <w:rsid w:val="007C012D"/>
    <w:rsid w:val="007C1018"/>
    <w:rsid w:val="007C1B9A"/>
    <w:rsid w:val="007C2FE1"/>
    <w:rsid w:val="007C32ED"/>
    <w:rsid w:val="007C3E8A"/>
    <w:rsid w:val="007C44F4"/>
    <w:rsid w:val="007C48EE"/>
    <w:rsid w:val="007C498B"/>
    <w:rsid w:val="007C4B30"/>
    <w:rsid w:val="007C4BE0"/>
    <w:rsid w:val="007C5D2F"/>
    <w:rsid w:val="007C602B"/>
    <w:rsid w:val="007C6605"/>
    <w:rsid w:val="007C6B1D"/>
    <w:rsid w:val="007C74F4"/>
    <w:rsid w:val="007D0126"/>
    <w:rsid w:val="007D0CC9"/>
    <w:rsid w:val="007D16BA"/>
    <w:rsid w:val="007D1FE0"/>
    <w:rsid w:val="007D217D"/>
    <w:rsid w:val="007D21E5"/>
    <w:rsid w:val="007D3E23"/>
    <w:rsid w:val="007D5531"/>
    <w:rsid w:val="007D5B9D"/>
    <w:rsid w:val="007D60F5"/>
    <w:rsid w:val="007D6180"/>
    <w:rsid w:val="007D61A1"/>
    <w:rsid w:val="007D6523"/>
    <w:rsid w:val="007D667D"/>
    <w:rsid w:val="007D6F68"/>
    <w:rsid w:val="007E01E7"/>
    <w:rsid w:val="007E05DE"/>
    <w:rsid w:val="007E124A"/>
    <w:rsid w:val="007E1BB7"/>
    <w:rsid w:val="007E342D"/>
    <w:rsid w:val="007E3710"/>
    <w:rsid w:val="007E3BDD"/>
    <w:rsid w:val="007E4332"/>
    <w:rsid w:val="007E50DD"/>
    <w:rsid w:val="007E5F45"/>
    <w:rsid w:val="007E6143"/>
    <w:rsid w:val="007E6796"/>
    <w:rsid w:val="007F08A2"/>
    <w:rsid w:val="007F0B46"/>
    <w:rsid w:val="007F1125"/>
    <w:rsid w:val="007F1E6E"/>
    <w:rsid w:val="007F24FB"/>
    <w:rsid w:val="007F3305"/>
    <w:rsid w:val="007F44B7"/>
    <w:rsid w:val="007F4584"/>
    <w:rsid w:val="007F545C"/>
    <w:rsid w:val="007F64E0"/>
    <w:rsid w:val="007F6A56"/>
    <w:rsid w:val="007F7F53"/>
    <w:rsid w:val="008001AC"/>
    <w:rsid w:val="00800579"/>
    <w:rsid w:val="00800613"/>
    <w:rsid w:val="008007AB"/>
    <w:rsid w:val="008007EB"/>
    <w:rsid w:val="00801479"/>
    <w:rsid w:val="008018F3"/>
    <w:rsid w:val="0080198A"/>
    <w:rsid w:val="00802860"/>
    <w:rsid w:val="008032DD"/>
    <w:rsid w:val="008034A8"/>
    <w:rsid w:val="008035EE"/>
    <w:rsid w:val="00803E4C"/>
    <w:rsid w:val="00803F18"/>
    <w:rsid w:val="0080406A"/>
    <w:rsid w:val="0080424D"/>
    <w:rsid w:val="00805297"/>
    <w:rsid w:val="008063D4"/>
    <w:rsid w:val="00806972"/>
    <w:rsid w:val="008069C7"/>
    <w:rsid w:val="00806A27"/>
    <w:rsid w:val="0080720A"/>
    <w:rsid w:val="00807274"/>
    <w:rsid w:val="00810096"/>
    <w:rsid w:val="00810C64"/>
    <w:rsid w:val="00811461"/>
    <w:rsid w:val="00811AF8"/>
    <w:rsid w:val="00813741"/>
    <w:rsid w:val="008146E2"/>
    <w:rsid w:val="00815027"/>
    <w:rsid w:val="008166B3"/>
    <w:rsid w:val="00816939"/>
    <w:rsid w:val="0081759B"/>
    <w:rsid w:val="00820318"/>
    <w:rsid w:val="00821E47"/>
    <w:rsid w:val="00823354"/>
    <w:rsid w:val="0082358C"/>
    <w:rsid w:val="00824528"/>
    <w:rsid w:val="0082491E"/>
    <w:rsid w:val="00824AE8"/>
    <w:rsid w:val="00824C88"/>
    <w:rsid w:val="00825EF1"/>
    <w:rsid w:val="00825EF3"/>
    <w:rsid w:val="00825F89"/>
    <w:rsid w:val="008264B3"/>
    <w:rsid w:val="00827624"/>
    <w:rsid w:val="00827712"/>
    <w:rsid w:val="00827A86"/>
    <w:rsid w:val="00827D81"/>
    <w:rsid w:val="008307F5"/>
    <w:rsid w:val="00831B2F"/>
    <w:rsid w:val="00831DAF"/>
    <w:rsid w:val="0083327B"/>
    <w:rsid w:val="00833C42"/>
    <w:rsid w:val="00834802"/>
    <w:rsid w:val="00834C44"/>
    <w:rsid w:val="00834C98"/>
    <w:rsid w:val="00834D5F"/>
    <w:rsid w:val="00835BE6"/>
    <w:rsid w:val="008362B5"/>
    <w:rsid w:val="008366E3"/>
    <w:rsid w:val="008367E3"/>
    <w:rsid w:val="0083696C"/>
    <w:rsid w:val="00836DB6"/>
    <w:rsid w:val="0083707F"/>
    <w:rsid w:val="0084042E"/>
    <w:rsid w:val="00840CD8"/>
    <w:rsid w:val="00842597"/>
    <w:rsid w:val="008428AB"/>
    <w:rsid w:val="00844010"/>
    <w:rsid w:val="008441BF"/>
    <w:rsid w:val="008449DE"/>
    <w:rsid w:val="00844A41"/>
    <w:rsid w:val="00844B30"/>
    <w:rsid w:val="00844E9A"/>
    <w:rsid w:val="008453D1"/>
    <w:rsid w:val="0084560E"/>
    <w:rsid w:val="008458D1"/>
    <w:rsid w:val="00846B39"/>
    <w:rsid w:val="00847E9C"/>
    <w:rsid w:val="008503D2"/>
    <w:rsid w:val="00850DBE"/>
    <w:rsid w:val="00851346"/>
    <w:rsid w:val="00851443"/>
    <w:rsid w:val="00851747"/>
    <w:rsid w:val="008517D2"/>
    <w:rsid w:val="0085185F"/>
    <w:rsid w:val="00851E59"/>
    <w:rsid w:val="00851F01"/>
    <w:rsid w:val="00852601"/>
    <w:rsid w:val="0085594B"/>
    <w:rsid w:val="00856719"/>
    <w:rsid w:val="00856A9A"/>
    <w:rsid w:val="0085718C"/>
    <w:rsid w:val="008577BD"/>
    <w:rsid w:val="00857B21"/>
    <w:rsid w:val="00857EA1"/>
    <w:rsid w:val="00857EEF"/>
    <w:rsid w:val="00860D4C"/>
    <w:rsid w:val="00860E65"/>
    <w:rsid w:val="00861E4A"/>
    <w:rsid w:val="00863C03"/>
    <w:rsid w:val="00863C9D"/>
    <w:rsid w:val="00864300"/>
    <w:rsid w:val="00866748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2BF9"/>
    <w:rsid w:val="00873744"/>
    <w:rsid w:val="00874ABD"/>
    <w:rsid w:val="00874DE4"/>
    <w:rsid w:val="0087538A"/>
    <w:rsid w:val="008763F8"/>
    <w:rsid w:val="008800A9"/>
    <w:rsid w:val="00880AF6"/>
    <w:rsid w:val="00880D29"/>
    <w:rsid w:val="00881465"/>
    <w:rsid w:val="00881889"/>
    <w:rsid w:val="00881D01"/>
    <w:rsid w:val="00881EAA"/>
    <w:rsid w:val="00882119"/>
    <w:rsid w:val="00882572"/>
    <w:rsid w:val="0088284B"/>
    <w:rsid w:val="00883B7C"/>
    <w:rsid w:val="00884839"/>
    <w:rsid w:val="00885034"/>
    <w:rsid w:val="00885DEF"/>
    <w:rsid w:val="00886318"/>
    <w:rsid w:val="0088690B"/>
    <w:rsid w:val="00886D85"/>
    <w:rsid w:val="008876E7"/>
    <w:rsid w:val="008877AA"/>
    <w:rsid w:val="00887F88"/>
    <w:rsid w:val="008910CE"/>
    <w:rsid w:val="00891BBE"/>
    <w:rsid w:val="008925DE"/>
    <w:rsid w:val="00892698"/>
    <w:rsid w:val="00893057"/>
    <w:rsid w:val="008931DB"/>
    <w:rsid w:val="00894EA2"/>
    <w:rsid w:val="008956B8"/>
    <w:rsid w:val="008957F4"/>
    <w:rsid w:val="00896181"/>
    <w:rsid w:val="00896442"/>
    <w:rsid w:val="00896FD2"/>
    <w:rsid w:val="008973D6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64AE"/>
    <w:rsid w:val="008A696C"/>
    <w:rsid w:val="008A6E0A"/>
    <w:rsid w:val="008A7F65"/>
    <w:rsid w:val="008A7F9B"/>
    <w:rsid w:val="008B00B8"/>
    <w:rsid w:val="008B0252"/>
    <w:rsid w:val="008B0438"/>
    <w:rsid w:val="008B09CD"/>
    <w:rsid w:val="008B1779"/>
    <w:rsid w:val="008B2BD8"/>
    <w:rsid w:val="008B3422"/>
    <w:rsid w:val="008B4CCD"/>
    <w:rsid w:val="008B5D71"/>
    <w:rsid w:val="008B70EB"/>
    <w:rsid w:val="008B71C8"/>
    <w:rsid w:val="008C0955"/>
    <w:rsid w:val="008C0E5B"/>
    <w:rsid w:val="008C16DC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0D22"/>
    <w:rsid w:val="008D1543"/>
    <w:rsid w:val="008D2A92"/>
    <w:rsid w:val="008D4204"/>
    <w:rsid w:val="008D46D0"/>
    <w:rsid w:val="008D4B33"/>
    <w:rsid w:val="008D532D"/>
    <w:rsid w:val="008D5404"/>
    <w:rsid w:val="008D56F7"/>
    <w:rsid w:val="008D6355"/>
    <w:rsid w:val="008D6597"/>
    <w:rsid w:val="008D6770"/>
    <w:rsid w:val="008D7800"/>
    <w:rsid w:val="008D7C3B"/>
    <w:rsid w:val="008D7CD6"/>
    <w:rsid w:val="008E1271"/>
    <w:rsid w:val="008E19F2"/>
    <w:rsid w:val="008E220A"/>
    <w:rsid w:val="008E26BB"/>
    <w:rsid w:val="008E33D5"/>
    <w:rsid w:val="008E359E"/>
    <w:rsid w:val="008E4EB8"/>
    <w:rsid w:val="008E6070"/>
    <w:rsid w:val="008E697E"/>
    <w:rsid w:val="008E777E"/>
    <w:rsid w:val="008E7960"/>
    <w:rsid w:val="008E7968"/>
    <w:rsid w:val="008E7A79"/>
    <w:rsid w:val="008E7E99"/>
    <w:rsid w:val="008F08CF"/>
    <w:rsid w:val="008F170E"/>
    <w:rsid w:val="008F175B"/>
    <w:rsid w:val="008F17D0"/>
    <w:rsid w:val="008F18D6"/>
    <w:rsid w:val="008F1B11"/>
    <w:rsid w:val="008F432A"/>
    <w:rsid w:val="008F4FEA"/>
    <w:rsid w:val="008F5723"/>
    <w:rsid w:val="008F6B5B"/>
    <w:rsid w:val="008F7834"/>
    <w:rsid w:val="00900EC6"/>
    <w:rsid w:val="0090220E"/>
    <w:rsid w:val="00902394"/>
    <w:rsid w:val="00902832"/>
    <w:rsid w:val="009029F7"/>
    <w:rsid w:val="009041A8"/>
    <w:rsid w:val="00904B39"/>
    <w:rsid w:val="009051BC"/>
    <w:rsid w:val="00905A4C"/>
    <w:rsid w:val="00906A84"/>
    <w:rsid w:val="00906E2D"/>
    <w:rsid w:val="00907B9F"/>
    <w:rsid w:val="009101D8"/>
    <w:rsid w:val="009108C3"/>
    <w:rsid w:val="00910E3F"/>
    <w:rsid w:val="009113AD"/>
    <w:rsid w:val="0091153E"/>
    <w:rsid w:val="00911DAC"/>
    <w:rsid w:val="00912732"/>
    <w:rsid w:val="0091284A"/>
    <w:rsid w:val="00914375"/>
    <w:rsid w:val="009146C0"/>
    <w:rsid w:val="00914C58"/>
    <w:rsid w:val="00915208"/>
    <w:rsid w:val="0091521F"/>
    <w:rsid w:val="00916364"/>
    <w:rsid w:val="00917344"/>
    <w:rsid w:val="00917684"/>
    <w:rsid w:val="009210D5"/>
    <w:rsid w:val="00921437"/>
    <w:rsid w:val="00921B99"/>
    <w:rsid w:val="00921F13"/>
    <w:rsid w:val="00922E8E"/>
    <w:rsid w:val="00922F5C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27EC9"/>
    <w:rsid w:val="00930435"/>
    <w:rsid w:val="00930642"/>
    <w:rsid w:val="00930862"/>
    <w:rsid w:val="00930BBA"/>
    <w:rsid w:val="009312E6"/>
    <w:rsid w:val="0093190C"/>
    <w:rsid w:val="00932F4A"/>
    <w:rsid w:val="009330BC"/>
    <w:rsid w:val="00933B15"/>
    <w:rsid w:val="009346C7"/>
    <w:rsid w:val="0093502E"/>
    <w:rsid w:val="00935182"/>
    <w:rsid w:val="00935652"/>
    <w:rsid w:val="0093595E"/>
    <w:rsid w:val="00935E89"/>
    <w:rsid w:val="009363C0"/>
    <w:rsid w:val="00936F5A"/>
    <w:rsid w:val="00936FF6"/>
    <w:rsid w:val="00937801"/>
    <w:rsid w:val="00937B43"/>
    <w:rsid w:val="00937B52"/>
    <w:rsid w:val="00940011"/>
    <w:rsid w:val="00940497"/>
    <w:rsid w:val="00940728"/>
    <w:rsid w:val="009410D1"/>
    <w:rsid w:val="009411C5"/>
    <w:rsid w:val="0094137A"/>
    <w:rsid w:val="00941A44"/>
    <w:rsid w:val="00941B86"/>
    <w:rsid w:val="00942242"/>
    <w:rsid w:val="009430A5"/>
    <w:rsid w:val="009431A8"/>
    <w:rsid w:val="009438B1"/>
    <w:rsid w:val="00944222"/>
    <w:rsid w:val="009442C4"/>
    <w:rsid w:val="009444EB"/>
    <w:rsid w:val="00945A7B"/>
    <w:rsid w:val="00945E2A"/>
    <w:rsid w:val="00945FD1"/>
    <w:rsid w:val="009472F6"/>
    <w:rsid w:val="00947700"/>
    <w:rsid w:val="00947A5B"/>
    <w:rsid w:val="00947DF5"/>
    <w:rsid w:val="0095080E"/>
    <w:rsid w:val="00950A71"/>
    <w:rsid w:val="00952263"/>
    <w:rsid w:val="00952575"/>
    <w:rsid w:val="00952942"/>
    <w:rsid w:val="00952D7C"/>
    <w:rsid w:val="00954FE2"/>
    <w:rsid w:val="00955DA5"/>
    <w:rsid w:val="00956C8E"/>
    <w:rsid w:val="00956EDA"/>
    <w:rsid w:val="0095708E"/>
    <w:rsid w:val="009577B8"/>
    <w:rsid w:val="00957910"/>
    <w:rsid w:val="0096094B"/>
    <w:rsid w:val="00960F03"/>
    <w:rsid w:val="00963255"/>
    <w:rsid w:val="009635DC"/>
    <w:rsid w:val="00963787"/>
    <w:rsid w:val="00963F32"/>
    <w:rsid w:val="00964713"/>
    <w:rsid w:val="00964C00"/>
    <w:rsid w:val="009655A2"/>
    <w:rsid w:val="00965A50"/>
    <w:rsid w:val="00966573"/>
    <w:rsid w:val="00966FA6"/>
    <w:rsid w:val="00966FF0"/>
    <w:rsid w:val="00967655"/>
    <w:rsid w:val="00967EE6"/>
    <w:rsid w:val="00970666"/>
    <w:rsid w:val="0097076F"/>
    <w:rsid w:val="0097175A"/>
    <w:rsid w:val="009735D0"/>
    <w:rsid w:val="00974330"/>
    <w:rsid w:val="0097567A"/>
    <w:rsid w:val="009756F9"/>
    <w:rsid w:val="00975B05"/>
    <w:rsid w:val="009777D6"/>
    <w:rsid w:val="00977983"/>
    <w:rsid w:val="00980069"/>
    <w:rsid w:val="00980B52"/>
    <w:rsid w:val="009818EC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69EE"/>
    <w:rsid w:val="00987057"/>
    <w:rsid w:val="0098768D"/>
    <w:rsid w:val="00990518"/>
    <w:rsid w:val="009907F9"/>
    <w:rsid w:val="00992203"/>
    <w:rsid w:val="00992227"/>
    <w:rsid w:val="00993B44"/>
    <w:rsid w:val="00993EAE"/>
    <w:rsid w:val="009942EC"/>
    <w:rsid w:val="00994B8F"/>
    <w:rsid w:val="00994DCE"/>
    <w:rsid w:val="009969F3"/>
    <w:rsid w:val="0099759A"/>
    <w:rsid w:val="00997636"/>
    <w:rsid w:val="009A0888"/>
    <w:rsid w:val="009A26C4"/>
    <w:rsid w:val="009A2787"/>
    <w:rsid w:val="009A32BB"/>
    <w:rsid w:val="009A45B9"/>
    <w:rsid w:val="009A4C02"/>
    <w:rsid w:val="009A4E2E"/>
    <w:rsid w:val="009A68C3"/>
    <w:rsid w:val="009A6DBF"/>
    <w:rsid w:val="009A6E59"/>
    <w:rsid w:val="009A75D3"/>
    <w:rsid w:val="009B0605"/>
    <w:rsid w:val="009B13B1"/>
    <w:rsid w:val="009B13D0"/>
    <w:rsid w:val="009B1664"/>
    <w:rsid w:val="009B1769"/>
    <w:rsid w:val="009B1E35"/>
    <w:rsid w:val="009B2767"/>
    <w:rsid w:val="009B2A30"/>
    <w:rsid w:val="009B2E0C"/>
    <w:rsid w:val="009B3788"/>
    <w:rsid w:val="009B47EA"/>
    <w:rsid w:val="009B4DEA"/>
    <w:rsid w:val="009B5B3D"/>
    <w:rsid w:val="009B617E"/>
    <w:rsid w:val="009B6415"/>
    <w:rsid w:val="009B6C30"/>
    <w:rsid w:val="009B7297"/>
    <w:rsid w:val="009B7D26"/>
    <w:rsid w:val="009C04EE"/>
    <w:rsid w:val="009C05B8"/>
    <w:rsid w:val="009C13C1"/>
    <w:rsid w:val="009C161B"/>
    <w:rsid w:val="009C16E0"/>
    <w:rsid w:val="009C1810"/>
    <w:rsid w:val="009C1BA7"/>
    <w:rsid w:val="009C2FCA"/>
    <w:rsid w:val="009C3884"/>
    <w:rsid w:val="009C432D"/>
    <w:rsid w:val="009C43E4"/>
    <w:rsid w:val="009C509F"/>
    <w:rsid w:val="009C5792"/>
    <w:rsid w:val="009C61EE"/>
    <w:rsid w:val="009C63A4"/>
    <w:rsid w:val="009C7731"/>
    <w:rsid w:val="009D0B95"/>
    <w:rsid w:val="009D1163"/>
    <w:rsid w:val="009D16DA"/>
    <w:rsid w:val="009D1871"/>
    <w:rsid w:val="009D1ADC"/>
    <w:rsid w:val="009D1E5E"/>
    <w:rsid w:val="009D241E"/>
    <w:rsid w:val="009D2BDF"/>
    <w:rsid w:val="009D3E94"/>
    <w:rsid w:val="009D4786"/>
    <w:rsid w:val="009D51B7"/>
    <w:rsid w:val="009D58F5"/>
    <w:rsid w:val="009D6C78"/>
    <w:rsid w:val="009D6D81"/>
    <w:rsid w:val="009D7470"/>
    <w:rsid w:val="009D75FF"/>
    <w:rsid w:val="009D79E1"/>
    <w:rsid w:val="009D7C60"/>
    <w:rsid w:val="009E0BE1"/>
    <w:rsid w:val="009E1325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39C"/>
    <w:rsid w:val="009E5569"/>
    <w:rsid w:val="009E6606"/>
    <w:rsid w:val="009E663D"/>
    <w:rsid w:val="009E6FD3"/>
    <w:rsid w:val="009F18CC"/>
    <w:rsid w:val="009F2E27"/>
    <w:rsid w:val="009F5359"/>
    <w:rsid w:val="009F6D44"/>
    <w:rsid w:val="009F6E14"/>
    <w:rsid w:val="009F73DD"/>
    <w:rsid w:val="00A0115E"/>
    <w:rsid w:val="00A02030"/>
    <w:rsid w:val="00A026F9"/>
    <w:rsid w:val="00A0331E"/>
    <w:rsid w:val="00A03900"/>
    <w:rsid w:val="00A050BD"/>
    <w:rsid w:val="00A05DA3"/>
    <w:rsid w:val="00A076C1"/>
    <w:rsid w:val="00A07B11"/>
    <w:rsid w:val="00A07EAA"/>
    <w:rsid w:val="00A1173E"/>
    <w:rsid w:val="00A11D01"/>
    <w:rsid w:val="00A11FFC"/>
    <w:rsid w:val="00A1334F"/>
    <w:rsid w:val="00A14018"/>
    <w:rsid w:val="00A15392"/>
    <w:rsid w:val="00A15CEF"/>
    <w:rsid w:val="00A1643B"/>
    <w:rsid w:val="00A173CA"/>
    <w:rsid w:val="00A20929"/>
    <w:rsid w:val="00A210F8"/>
    <w:rsid w:val="00A21DCD"/>
    <w:rsid w:val="00A229CA"/>
    <w:rsid w:val="00A22F1E"/>
    <w:rsid w:val="00A24592"/>
    <w:rsid w:val="00A25086"/>
    <w:rsid w:val="00A258D8"/>
    <w:rsid w:val="00A25954"/>
    <w:rsid w:val="00A2602C"/>
    <w:rsid w:val="00A2741E"/>
    <w:rsid w:val="00A27640"/>
    <w:rsid w:val="00A2780D"/>
    <w:rsid w:val="00A27CFE"/>
    <w:rsid w:val="00A304DD"/>
    <w:rsid w:val="00A3132C"/>
    <w:rsid w:val="00A31357"/>
    <w:rsid w:val="00A31488"/>
    <w:rsid w:val="00A31D5E"/>
    <w:rsid w:val="00A31F6E"/>
    <w:rsid w:val="00A322D8"/>
    <w:rsid w:val="00A324DA"/>
    <w:rsid w:val="00A33673"/>
    <w:rsid w:val="00A33832"/>
    <w:rsid w:val="00A33C00"/>
    <w:rsid w:val="00A33EB1"/>
    <w:rsid w:val="00A34F22"/>
    <w:rsid w:val="00A354D7"/>
    <w:rsid w:val="00A35EC9"/>
    <w:rsid w:val="00A36172"/>
    <w:rsid w:val="00A373CF"/>
    <w:rsid w:val="00A37F97"/>
    <w:rsid w:val="00A37FC8"/>
    <w:rsid w:val="00A400D5"/>
    <w:rsid w:val="00A404AB"/>
    <w:rsid w:val="00A407D3"/>
    <w:rsid w:val="00A40D92"/>
    <w:rsid w:val="00A41177"/>
    <w:rsid w:val="00A42102"/>
    <w:rsid w:val="00A423DF"/>
    <w:rsid w:val="00A42821"/>
    <w:rsid w:val="00A42902"/>
    <w:rsid w:val="00A42A48"/>
    <w:rsid w:val="00A42D64"/>
    <w:rsid w:val="00A42FC4"/>
    <w:rsid w:val="00A43852"/>
    <w:rsid w:val="00A4389D"/>
    <w:rsid w:val="00A44196"/>
    <w:rsid w:val="00A44717"/>
    <w:rsid w:val="00A447A9"/>
    <w:rsid w:val="00A447CB"/>
    <w:rsid w:val="00A448EE"/>
    <w:rsid w:val="00A44A5E"/>
    <w:rsid w:val="00A4500A"/>
    <w:rsid w:val="00A459EB"/>
    <w:rsid w:val="00A463F3"/>
    <w:rsid w:val="00A4754D"/>
    <w:rsid w:val="00A475A4"/>
    <w:rsid w:val="00A47D31"/>
    <w:rsid w:val="00A50648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63FB"/>
    <w:rsid w:val="00A56A5A"/>
    <w:rsid w:val="00A57AFA"/>
    <w:rsid w:val="00A57F9D"/>
    <w:rsid w:val="00A60169"/>
    <w:rsid w:val="00A61E73"/>
    <w:rsid w:val="00A6341B"/>
    <w:rsid w:val="00A64343"/>
    <w:rsid w:val="00A650A1"/>
    <w:rsid w:val="00A6516D"/>
    <w:rsid w:val="00A659C8"/>
    <w:rsid w:val="00A65F5A"/>
    <w:rsid w:val="00A66BF2"/>
    <w:rsid w:val="00A66EE2"/>
    <w:rsid w:val="00A67544"/>
    <w:rsid w:val="00A6774F"/>
    <w:rsid w:val="00A70612"/>
    <w:rsid w:val="00A709F9"/>
    <w:rsid w:val="00A71477"/>
    <w:rsid w:val="00A71F03"/>
    <w:rsid w:val="00A7254B"/>
    <w:rsid w:val="00A73733"/>
    <w:rsid w:val="00A73E18"/>
    <w:rsid w:val="00A74BA9"/>
    <w:rsid w:val="00A75064"/>
    <w:rsid w:val="00A750AC"/>
    <w:rsid w:val="00A75415"/>
    <w:rsid w:val="00A755CD"/>
    <w:rsid w:val="00A756E2"/>
    <w:rsid w:val="00A7632B"/>
    <w:rsid w:val="00A7648F"/>
    <w:rsid w:val="00A765C3"/>
    <w:rsid w:val="00A7681F"/>
    <w:rsid w:val="00A772E2"/>
    <w:rsid w:val="00A7753A"/>
    <w:rsid w:val="00A806F1"/>
    <w:rsid w:val="00A808C8"/>
    <w:rsid w:val="00A80E33"/>
    <w:rsid w:val="00A81D29"/>
    <w:rsid w:val="00A82EA3"/>
    <w:rsid w:val="00A83641"/>
    <w:rsid w:val="00A838E9"/>
    <w:rsid w:val="00A84E54"/>
    <w:rsid w:val="00A859FE"/>
    <w:rsid w:val="00A860F0"/>
    <w:rsid w:val="00A86203"/>
    <w:rsid w:val="00A86422"/>
    <w:rsid w:val="00A86DB7"/>
    <w:rsid w:val="00A8736E"/>
    <w:rsid w:val="00A87BEB"/>
    <w:rsid w:val="00A9098D"/>
    <w:rsid w:val="00A912BA"/>
    <w:rsid w:val="00A91778"/>
    <w:rsid w:val="00A923E7"/>
    <w:rsid w:val="00A92788"/>
    <w:rsid w:val="00A9288C"/>
    <w:rsid w:val="00A9309D"/>
    <w:rsid w:val="00A93D1F"/>
    <w:rsid w:val="00A955F2"/>
    <w:rsid w:val="00A95B8C"/>
    <w:rsid w:val="00A964F4"/>
    <w:rsid w:val="00A96ACA"/>
    <w:rsid w:val="00A97A7C"/>
    <w:rsid w:val="00AA08D3"/>
    <w:rsid w:val="00AA0EA8"/>
    <w:rsid w:val="00AA21EE"/>
    <w:rsid w:val="00AA2AE5"/>
    <w:rsid w:val="00AA2F02"/>
    <w:rsid w:val="00AA3397"/>
    <w:rsid w:val="00AA3715"/>
    <w:rsid w:val="00AA3787"/>
    <w:rsid w:val="00AA379F"/>
    <w:rsid w:val="00AA3963"/>
    <w:rsid w:val="00AA450E"/>
    <w:rsid w:val="00AA520B"/>
    <w:rsid w:val="00AA5F25"/>
    <w:rsid w:val="00AA6BB8"/>
    <w:rsid w:val="00AA6F60"/>
    <w:rsid w:val="00AA7588"/>
    <w:rsid w:val="00AB0876"/>
    <w:rsid w:val="00AB09F0"/>
    <w:rsid w:val="00AB0FA7"/>
    <w:rsid w:val="00AB1733"/>
    <w:rsid w:val="00AB2477"/>
    <w:rsid w:val="00AB27E6"/>
    <w:rsid w:val="00AB2997"/>
    <w:rsid w:val="00AB2A03"/>
    <w:rsid w:val="00AB2A97"/>
    <w:rsid w:val="00AB31CB"/>
    <w:rsid w:val="00AB31CE"/>
    <w:rsid w:val="00AB3380"/>
    <w:rsid w:val="00AB4583"/>
    <w:rsid w:val="00AB4C6D"/>
    <w:rsid w:val="00AB4FC8"/>
    <w:rsid w:val="00AB5057"/>
    <w:rsid w:val="00AB5791"/>
    <w:rsid w:val="00AB5884"/>
    <w:rsid w:val="00AB5FFF"/>
    <w:rsid w:val="00AB646B"/>
    <w:rsid w:val="00AB6A09"/>
    <w:rsid w:val="00AB70B5"/>
    <w:rsid w:val="00AC08C5"/>
    <w:rsid w:val="00AC1122"/>
    <w:rsid w:val="00AC151B"/>
    <w:rsid w:val="00AC176B"/>
    <w:rsid w:val="00AC281C"/>
    <w:rsid w:val="00AC3B6D"/>
    <w:rsid w:val="00AC4222"/>
    <w:rsid w:val="00AC49B1"/>
    <w:rsid w:val="00AC503A"/>
    <w:rsid w:val="00AC554A"/>
    <w:rsid w:val="00AC5A93"/>
    <w:rsid w:val="00AC6488"/>
    <w:rsid w:val="00AC6D8C"/>
    <w:rsid w:val="00AC7450"/>
    <w:rsid w:val="00AC776F"/>
    <w:rsid w:val="00AD159D"/>
    <w:rsid w:val="00AD1612"/>
    <w:rsid w:val="00AD1BB9"/>
    <w:rsid w:val="00AD2DF4"/>
    <w:rsid w:val="00AD3745"/>
    <w:rsid w:val="00AD3BFB"/>
    <w:rsid w:val="00AD4150"/>
    <w:rsid w:val="00AD5183"/>
    <w:rsid w:val="00AD5C9E"/>
    <w:rsid w:val="00AD6D7C"/>
    <w:rsid w:val="00AD6DA3"/>
    <w:rsid w:val="00AD7844"/>
    <w:rsid w:val="00AD79A6"/>
    <w:rsid w:val="00AE01AF"/>
    <w:rsid w:val="00AE130E"/>
    <w:rsid w:val="00AE16BF"/>
    <w:rsid w:val="00AE23AB"/>
    <w:rsid w:val="00AE2A2E"/>
    <w:rsid w:val="00AE2EDC"/>
    <w:rsid w:val="00AE3025"/>
    <w:rsid w:val="00AE39E5"/>
    <w:rsid w:val="00AE4040"/>
    <w:rsid w:val="00AE45AF"/>
    <w:rsid w:val="00AE478C"/>
    <w:rsid w:val="00AE5F6E"/>
    <w:rsid w:val="00AE5FB2"/>
    <w:rsid w:val="00AE61EB"/>
    <w:rsid w:val="00AE6B08"/>
    <w:rsid w:val="00AE6E23"/>
    <w:rsid w:val="00AE7060"/>
    <w:rsid w:val="00AE7238"/>
    <w:rsid w:val="00AE7396"/>
    <w:rsid w:val="00AE73BC"/>
    <w:rsid w:val="00AE7429"/>
    <w:rsid w:val="00AE7763"/>
    <w:rsid w:val="00AF0C9E"/>
    <w:rsid w:val="00AF0D4C"/>
    <w:rsid w:val="00AF1226"/>
    <w:rsid w:val="00AF1531"/>
    <w:rsid w:val="00AF2211"/>
    <w:rsid w:val="00AF2240"/>
    <w:rsid w:val="00AF272F"/>
    <w:rsid w:val="00AF2CC2"/>
    <w:rsid w:val="00AF322A"/>
    <w:rsid w:val="00AF3C37"/>
    <w:rsid w:val="00AF3CF0"/>
    <w:rsid w:val="00AF3DF8"/>
    <w:rsid w:val="00AF465E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22F"/>
    <w:rsid w:val="00B00B82"/>
    <w:rsid w:val="00B01195"/>
    <w:rsid w:val="00B017F3"/>
    <w:rsid w:val="00B01819"/>
    <w:rsid w:val="00B02168"/>
    <w:rsid w:val="00B024BC"/>
    <w:rsid w:val="00B03C6A"/>
    <w:rsid w:val="00B04E05"/>
    <w:rsid w:val="00B05273"/>
    <w:rsid w:val="00B063E0"/>
    <w:rsid w:val="00B065BC"/>
    <w:rsid w:val="00B06605"/>
    <w:rsid w:val="00B07E5C"/>
    <w:rsid w:val="00B10101"/>
    <w:rsid w:val="00B103CF"/>
    <w:rsid w:val="00B1055C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21E"/>
    <w:rsid w:val="00B1593B"/>
    <w:rsid w:val="00B1602D"/>
    <w:rsid w:val="00B161F3"/>
    <w:rsid w:val="00B166D6"/>
    <w:rsid w:val="00B1672A"/>
    <w:rsid w:val="00B1682E"/>
    <w:rsid w:val="00B16D99"/>
    <w:rsid w:val="00B16FB2"/>
    <w:rsid w:val="00B1722A"/>
    <w:rsid w:val="00B178CB"/>
    <w:rsid w:val="00B207AE"/>
    <w:rsid w:val="00B21048"/>
    <w:rsid w:val="00B212B0"/>
    <w:rsid w:val="00B21AE0"/>
    <w:rsid w:val="00B21CA0"/>
    <w:rsid w:val="00B21E91"/>
    <w:rsid w:val="00B233D3"/>
    <w:rsid w:val="00B24792"/>
    <w:rsid w:val="00B2587F"/>
    <w:rsid w:val="00B26788"/>
    <w:rsid w:val="00B26C51"/>
    <w:rsid w:val="00B27436"/>
    <w:rsid w:val="00B278EF"/>
    <w:rsid w:val="00B27B9C"/>
    <w:rsid w:val="00B27DA0"/>
    <w:rsid w:val="00B27E05"/>
    <w:rsid w:val="00B31448"/>
    <w:rsid w:val="00B324DD"/>
    <w:rsid w:val="00B330A3"/>
    <w:rsid w:val="00B338BE"/>
    <w:rsid w:val="00B341B0"/>
    <w:rsid w:val="00B343BA"/>
    <w:rsid w:val="00B350B8"/>
    <w:rsid w:val="00B363C6"/>
    <w:rsid w:val="00B3686A"/>
    <w:rsid w:val="00B36EA3"/>
    <w:rsid w:val="00B40669"/>
    <w:rsid w:val="00B40863"/>
    <w:rsid w:val="00B4107C"/>
    <w:rsid w:val="00B41CC3"/>
    <w:rsid w:val="00B41F2B"/>
    <w:rsid w:val="00B41FF9"/>
    <w:rsid w:val="00B42F19"/>
    <w:rsid w:val="00B4313B"/>
    <w:rsid w:val="00B4366A"/>
    <w:rsid w:val="00B440F2"/>
    <w:rsid w:val="00B4487D"/>
    <w:rsid w:val="00B44DE9"/>
    <w:rsid w:val="00B452B3"/>
    <w:rsid w:val="00B46BF1"/>
    <w:rsid w:val="00B47849"/>
    <w:rsid w:val="00B47CFA"/>
    <w:rsid w:val="00B501FE"/>
    <w:rsid w:val="00B5027E"/>
    <w:rsid w:val="00B50D8A"/>
    <w:rsid w:val="00B51673"/>
    <w:rsid w:val="00B51723"/>
    <w:rsid w:val="00B5179F"/>
    <w:rsid w:val="00B52040"/>
    <w:rsid w:val="00B531D3"/>
    <w:rsid w:val="00B53A37"/>
    <w:rsid w:val="00B54C8F"/>
    <w:rsid w:val="00B54D7D"/>
    <w:rsid w:val="00B5523C"/>
    <w:rsid w:val="00B55AAF"/>
    <w:rsid w:val="00B55DE9"/>
    <w:rsid w:val="00B55F3E"/>
    <w:rsid w:val="00B56460"/>
    <w:rsid w:val="00B5659D"/>
    <w:rsid w:val="00B566F8"/>
    <w:rsid w:val="00B5786E"/>
    <w:rsid w:val="00B579A0"/>
    <w:rsid w:val="00B57FF3"/>
    <w:rsid w:val="00B61099"/>
    <w:rsid w:val="00B62A2D"/>
    <w:rsid w:val="00B630D6"/>
    <w:rsid w:val="00B6498C"/>
    <w:rsid w:val="00B64B56"/>
    <w:rsid w:val="00B65674"/>
    <w:rsid w:val="00B65892"/>
    <w:rsid w:val="00B658F6"/>
    <w:rsid w:val="00B66118"/>
    <w:rsid w:val="00B665DB"/>
    <w:rsid w:val="00B66666"/>
    <w:rsid w:val="00B6702E"/>
    <w:rsid w:val="00B67239"/>
    <w:rsid w:val="00B6777F"/>
    <w:rsid w:val="00B700AD"/>
    <w:rsid w:val="00B70C98"/>
    <w:rsid w:val="00B7149F"/>
    <w:rsid w:val="00B72766"/>
    <w:rsid w:val="00B73FC8"/>
    <w:rsid w:val="00B74C74"/>
    <w:rsid w:val="00B75134"/>
    <w:rsid w:val="00B7536B"/>
    <w:rsid w:val="00B753CD"/>
    <w:rsid w:val="00B76F6D"/>
    <w:rsid w:val="00B774BF"/>
    <w:rsid w:val="00B77E20"/>
    <w:rsid w:val="00B81ED0"/>
    <w:rsid w:val="00B82A46"/>
    <w:rsid w:val="00B83021"/>
    <w:rsid w:val="00B8338F"/>
    <w:rsid w:val="00B8339F"/>
    <w:rsid w:val="00B83693"/>
    <w:rsid w:val="00B8468A"/>
    <w:rsid w:val="00B847E3"/>
    <w:rsid w:val="00B8547E"/>
    <w:rsid w:val="00B859C6"/>
    <w:rsid w:val="00B85F49"/>
    <w:rsid w:val="00B86140"/>
    <w:rsid w:val="00B86562"/>
    <w:rsid w:val="00B86762"/>
    <w:rsid w:val="00B867D1"/>
    <w:rsid w:val="00B867E9"/>
    <w:rsid w:val="00B86B05"/>
    <w:rsid w:val="00B900BB"/>
    <w:rsid w:val="00B90A56"/>
    <w:rsid w:val="00B90AA7"/>
    <w:rsid w:val="00B90E27"/>
    <w:rsid w:val="00B91920"/>
    <w:rsid w:val="00B91C24"/>
    <w:rsid w:val="00B91D75"/>
    <w:rsid w:val="00B91DD1"/>
    <w:rsid w:val="00B91FDC"/>
    <w:rsid w:val="00B9210D"/>
    <w:rsid w:val="00B922D8"/>
    <w:rsid w:val="00B9397C"/>
    <w:rsid w:val="00B94619"/>
    <w:rsid w:val="00B94F01"/>
    <w:rsid w:val="00B952B0"/>
    <w:rsid w:val="00B95642"/>
    <w:rsid w:val="00B96196"/>
    <w:rsid w:val="00B968B7"/>
    <w:rsid w:val="00B969D6"/>
    <w:rsid w:val="00B96A50"/>
    <w:rsid w:val="00BA00D4"/>
    <w:rsid w:val="00BA115E"/>
    <w:rsid w:val="00BA29FD"/>
    <w:rsid w:val="00BA3382"/>
    <w:rsid w:val="00BA36C1"/>
    <w:rsid w:val="00BA37E2"/>
    <w:rsid w:val="00BA391A"/>
    <w:rsid w:val="00BA3B45"/>
    <w:rsid w:val="00BA3C76"/>
    <w:rsid w:val="00BA3DF6"/>
    <w:rsid w:val="00BA591C"/>
    <w:rsid w:val="00BA5DE1"/>
    <w:rsid w:val="00BA78CD"/>
    <w:rsid w:val="00BA7B10"/>
    <w:rsid w:val="00BA7BB3"/>
    <w:rsid w:val="00BB0647"/>
    <w:rsid w:val="00BB2023"/>
    <w:rsid w:val="00BB2524"/>
    <w:rsid w:val="00BB2885"/>
    <w:rsid w:val="00BB2A87"/>
    <w:rsid w:val="00BB39FD"/>
    <w:rsid w:val="00BB4034"/>
    <w:rsid w:val="00BB43DD"/>
    <w:rsid w:val="00BB4EB3"/>
    <w:rsid w:val="00BB5A47"/>
    <w:rsid w:val="00BB6A21"/>
    <w:rsid w:val="00BB6B2A"/>
    <w:rsid w:val="00BB6C74"/>
    <w:rsid w:val="00BC03C1"/>
    <w:rsid w:val="00BC094D"/>
    <w:rsid w:val="00BC0C5F"/>
    <w:rsid w:val="00BC1545"/>
    <w:rsid w:val="00BC1990"/>
    <w:rsid w:val="00BC1BE1"/>
    <w:rsid w:val="00BC202D"/>
    <w:rsid w:val="00BC2414"/>
    <w:rsid w:val="00BC2FAC"/>
    <w:rsid w:val="00BC4DBE"/>
    <w:rsid w:val="00BC4F2F"/>
    <w:rsid w:val="00BC6225"/>
    <w:rsid w:val="00BC657B"/>
    <w:rsid w:val="00BC658C"/>
    <w:rsid w:val="00BC6911"/>
    <w:rsid w:val="00BC6A1B"/>
    <w:rsid w:val="00BC6B9C"/>
    <w:rsid w:val="00BC6E90"/>
    <w:rsid w:val="00BC6F3F"/>
    <w:rsid w:val="00BC7108"/>
    <w:rsid w:val="00BC7BC5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F08"/>
    <w:rsid w:val="00BD51BD"/>
    <w:rsid w:val="00BD5CA5"/>
    <w:rsid w:val="00BD630F"/>
    <w:rsid w:val="00BD6E73"/>
    <w:rsid w:val="00BD76FC"/>
    <w:rsid w:val="00BD7892"/>
    <w:rsid w:val="00BE0229"/>
    <w:rsid w:val="00BE0EC6"/>
    <w:rsid w:val="00BE2C46"/>
    <w:rsid w:val="00BE2F91"/>
    <w:rsid w:val="00BE33EF"/>
    <w:rsid w:val="00BE36EB"/>
    <w:rsid w:val="00BE3AF5"/>
    <w:rsid w:val="00BE3EDB"/>
    <w:rsid w:val="00BE42BD"/>
    <w:rsid w:val="00BE4345"/>
    <w:rsid w:val="00BE43B0"/>
    <w:rsid w:val="00BE4B81"/>
    <w:rsid w:val="00BE5338"/>
    <w:rsid w:val="00BE56CC"/>
    <w:rsid w:val="00BE5EFE"/>
    <w:rsid w:val="00BE6187"/>
    <w:rsid w:val="00BE658B"/>
    <w:rsid w:val="00BE710C"/>
    <w:rsid w:val="00BE7A01"/>
    <w:rsid w:val="00BF029F"/>
    <w:rsid w:val="00BF035A"/>
    <w:rsid w:val="00BF0662"/>
    <w:rsid w:val="00BF07F0"/>
    <w:rsid w:val="00BF0EBC"/>
    <w:rsid w:val="00BF11B7"/>
    <w:rsid w:val="00BF1D8E"/>
    <w:rsid w:val="00BF2206"/>
    <w:rsid w:val="00BF2715"/>
    <w:rsid w:val="00BF29DF"/>
    <w:rsid w:val="00BF37C4"/>
    <w:rsid w:val="00BF392D"/>
    <w:rsid w:val="00BF4EB2"/>
    <w:rsid w:val="00BF5105"/>
    <w:rsid w:val="00BF54DC"/>
    <w:rsid w:val="00BF5BB7"/>
    <w:rsid w:val="00BF6014"/>
    <w:rsid w:val="00BF68FB"/>
    <w:rsid w:val="00BF7921"/>
    <w:rsid w:val="00C00310"/>
    <w:rsid w:val="00C00608"/>
    <w:rsid w:val="00C019FB"/>
    <w:rsid w:val="00C026E6"/>
    <w:rsid w:val="00C02C7D"/>
    <w:rsid w:val="00C02CAD"/>
    <w:rsid w:val="00C03EE8"/>
    <w:rsid w:val="00C040D3"/>
    <w:rsid w:val="00C046D4"/>
    <w:rsid w:val="00C048DE"/>
    <w:rsid w:val="00C04B79"/>
    <w:rsid w:val="00C0502B"/>
    <w:rsid w:val="00C053F2"/>
    <w:rsid w:val="00C061D2"/>
    <w:rsid w:val="00C0677B"/>
    <w:rsid w:val="00C06A60"/>
    <w:rsid w:val="00C06A7B"/>
    <w:rsid w:val="00C06C6C"/>
    <w:rsid w:val="00C0726D"/>
    <w:rsid w:val="00C0779F"/>
    <w:rsid w:val="00C102EC"/>
    <w:rsid w:val="00C10964"/>
    <w:rsid w:val="00C10F40"/>
    <w:rsid w:val="00C10F4E"/>
    <w:rsid w:val="00C11534"/>
    <w:rsid w:val="00C11CB6"/>
    <w:rsid w:val="00C11D7C"/>
    <w:rsid w:val="00C13490"/>
    <w:rsid w:val="00C135F9"/>
    <w:rsid w:val="00C137A0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4E"/>
    <w:rsid w:val="00C1737C"/>
    <w:rsid w:val="00C20685"/>
    <w:rsid w:val="00C2076A"/>
    <w:rsid w:val="00C20A0B"/>
    <w:rsid w:val="00C20B58"/>
    <w:rsid w:val="00C21478"/>
    <w:rsid w:val="00C21515"/>
    <w:rsid w:val="00C227D7"/>
    <w:rsid w:val="00C22910"/>
    <w:rsid w:val="00C22D01"/>
    <w:rsid w:val="00C22F59"/>
    <w:rsid w:val="00C22F91"/>
    <w:rsid w:val="00C2487E"/>
    <w:rsid w:val="00C268ED"/>
    <w:rsid w:val="00C306FF"/>
    <w:rsid w:val="00C3136C"/>
    <w:rsid w:val="00C32FE2"/>
    <w:rsid w:val="00C33383"/>
    <w:rsid w:val="00C33BAB"/>
    <w:rsid w:val="00C34DA7"/>
    <w:rsid w:val="00C352A1"/>
    <w:rsid w:val="00C356B4"/>
    <w:rsid w:val="00C369AD"/>
    <w:rsid w:val="00C3758B"/>
    <w:rsid w:val="00C375DE"/>
    <w:rsid w:val="00C3768A"/>
    <w:rsid w:val="00C408AF"/>
    <w:rsid w:val="00C409A4"/>
    <w:rsid w:val="00C40ACA"/>
    <w:rsid w:val="00C412DC"/>
    <w:rsid w:val="00C414DF"/>
    <w:rsid w:val="00C4150F"/>
    <w:rsid w:val="00C416FB"/>
    <w:rsid w:val="00C4194B"/>
    <w:rsid w:val="00C42515"/>
    <w:rsid w:val="00C44305"/>
    <w:rsid w:val="00C455D1"/>
    <w:rsid w:val="00C4593B"/>
    <w:rsid w:val="00C46367"/>
    <w:rsid w:val="00C47058"/>
    <w:rsid w:val="00C505B1"/>
    <w:rsid w:val="00C509CE"/>
    <w:rsid w:val="00C50BFC"/>
    <w:rsid w:val="00C51757"/>
    <w:rsid w:val="00C51810"/>
    <w:rsid w:val="00C52238"/>
    <w:rsid w:val="00C52653"/>
    <w:rsid w:val="00C534B7"/>
    <w:rsid w:val="00C559B9"/>
    <w:rsid w:val="00C55FD0"/>
    <w:rsid w:val="00C56C49"/>
    <w:rsid w:val="00C56D5C"/>
    <w:rsid w:val="00C57351"/>
    <w:rsid w:val="00C57812"/>
    <w:rsid w:val="00C5795B"/>
    <w:rsid w:val="00C57C69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137"/>
    <w:rsid w:val="00C6739B"/>
    <w:rsid w:val="00C702C4"/>
    <w:rsid w:val="00C70A91"/>
    <w:rsid w:val="00C70C75"/>
    <w:rsid w:val="00C70C8F"/>
    <w:rsid w:val="00C70D93"/>
    <w:rsid w:val="00C729F0"/>
    <w:rsid w:val="00C72AE9"/>
    <w:rsid w:val="00C72B15"/>
    <w:rsid w:val="00C74CA1"/>
    <w:rsid w:val="00C75255"/>
    <w:rsid w:val="00C75305"/>
    <w:rsid w:val="00C76018"/>
    <w:rsid w:val="00C76974"/>
    <w:rsid w:val="00C806F6"/>
    <w:rsid w:val="00C807FC"/>
    <w:rsid w:val="00C80C82"/>
    <w:rsid w:val="00C81059"/>
    <w:rsid w:val="00C815CE"/>
    <w:rsid w:val="00C817F2"/>
    <w:rsid w:val="00C8199A"/>
    <w:rsid w:val="00C81C06"/>
    <w:rsid w:val="00C81FF7"/>
    <w:rsid w:val="00C82986"/>
    <w:rsid w:val="00C82EF2"/>
    <w:rsid w:val="00C8378E"/>
    <w:rsid w:val="00C83BAD"/>
    <w:rsid w:val="00C8446A"/>
    <w:rsid w:val="00C845BA"/>
    <w:rsid w:val="00C8548E"/>
    <w:rsid w:val="00C859FF"/>
    <w:rsid w:val="00C85B02"/>
    <w:rsid w:val="00C8670F"/>
    <w:rsid w:val="00C9094B"/>
    <w:rsid w:val="00C91A27"/>
    <w:rsid w:val="00C91DC1"/>
    <w:rsid w:val="00C92F30"/>
    <w:rsid w:val="00C93331"/>
    <w:rsid w:val="00C93AB7"/>
    <w:rsid w:val="00C9459C"/>
    <w:rsid w:val="00C95E00"/>
    <w:rsid w:val="00C96553"/>
    <w:rsid w:val="00C97219"/>
    <w:rsid w:val="00C97279"/>
    <w:rsid w:val="00CA0679"/>
    <w:rsid w:val="00CA0AE7"/>
    <w:rsid w:val="00CA0B31"/>
    <w:rsid w:val="00CA0D86"/>
    <w:rsid w:val="00CA2CB9"/>
    <w:rsid w:val="00CA38A1"/>
    <w:rsid w:val="00CA3924"/>
    <w:rsid w:val="00CA3BBC"/>
    <w:rsid w:val="00CA3C5F"/>
    <w:rsid w:val="00CA54D2"/>
    <w:rsid w:val="00CA620F"/>
    <w:rsid w:val="00CA7985"/>
    <w:rsid w:val="00CB0010"/>
    <w:rsid w:val="00CB1FBC"/>
    <w:rsid w:val="00CB2BDE"/>
    <w:rsid w:val="00CB2CE0"/>
    <w:rsid w:val="00CB337E"/>
    <w:rsid w:val="00CB3E37"/>
    <w:rsid w:val="00CB5437"/>
    <w:rsid w:val="00CB6025"/>
    <w:rsid w:val="00CB737F"/>
    <w:rsid w:val="00CB798E"/>
    <w:rsid w:val="00CB7B3F"/>
    <w:rsid w:val="00CB7B84"/>
    <w:rsid w:val="00CB7F84"/>
    <w:rsid w:val="00CC00A2"/>
    <w:rsid w:val="00CC0CB7"/>
    <w:rsid w:val="00CC0E3F"/>
    <w:rsid w:val="00CC3115"/>
    <w:rsid w:val="00CC37CC"/>
    <w:rsid w:val="00CC3876"/>
    <w:rsid w:val="00CC3932"/>
    <w:rsid w:val="00CC3A0A"/>
    <w:rsid w:val="00CC3E0D"/>
    <w:rsid w:val="00CC3E5C"/>
    <w:rsid w:val="00CC4AE2"/>
    <w:rsid w:val="00CC55EA"/>
    <w:rsid w:val="00CC5981"/>
    <w:rsid w:val="00CC5D78"/>
    <w:rsid w:val="00CC67DB"/>
    <w:rsid w:val="00CC79BF"/>
    <w:rsid w:val="00CC7DFF"/>
    <w:rsid w:val="00CD1A7D"/>
    <w:rsid w:val="00CD1F10"/>
    <w:rsid w:val="00CD2096"/>
    <w:rsid w:val="00CD2450"/>
    <w:rsid w:val="00CD2738"/>
    <w:rsid w:val="00CD3022"/>
    <w:rsid w:val="00CD314F"/>
    <w:rsid w:val="00CD34C7"/>
    <w:rsid w:val="00CD370A"/>
    <w:rsid w:val="00CD3A23"/>
    <w:rsid w:val="00CD3A7B"/>
    <w:rsid w:val="00CD3F54"/>
    <w:rsid w:val="00CD4E2A"/>
    <w:rsid w:val="00CD56AC"/>
    <w:rsid w:val="00CD5FA6"/>
    <w:rsid w:val="00CD6415"/>
    <w:rsid w:val="00CD6417"/>
    <w:rsid w:val="00CD64A3"/>
    <w:rsid w:val="00CD64CC"/>
    <w:rsid w:val="00CD65F3"/>
    <w:rsid w:val="00CD68B5"/>
    <w:rsid w:val="00CD68E8"/>
    <w:rsid w:val="00CD69AA"/>
    <w:rsid w:val="00CD6BBD"/>
    <w:rsid w:val="00CD6EFF"/>
    <w:rsid w:val="00CD7431"/>
    <w:rsid w:val="00CE00AB"/>
    <w:rsid w:val="00CE03B2"/>
    <w:rsid w:val="00CE0B38"/>
    <w:rsid w:val="00CE0F48"/>
    <w:rsid w:val="00CE1B27"/>
    <w:rsid w:val="00CE1BC0"/>
    <w:rsid w:val="00CE212E"/>
    <w:rsid w:val="00CE268C"/>
    <w:rsid w:val="00CE2F18"/>
    <w:rsid w:val="00CE4774"/>
    <w:rsid w:val="00CE49A9"/>
    <w:rsid w:val="00CE4F2C"/>
    <w:rsid w:val="00CE505E"/>
    <w:rsid w:val="00CE52D9"/>
    <w:rsid w:val="00CE5950"/>
    <w:rsid w:val="00CE5AAC"/>
    <w:rsid w:val="00CE5E03"/>
    <w:rsid w:val="00CE76CE"/>
    <w:rsid w:val="00CE783C"/>
    <w:rsid w:val="00CE7ADB"/>
    <w:rsid w:val="00CF00BD"/>
    <w:rsid w:val="00CF028F"/>
    <w:rsid w:val="00CF0853"/>
    <w:rsid w:val="00CF0C0B"/>
    <w:rsid w:val="00CF0E1F"/>
    <w:rsid w:val="00CF1EB0"/>
    <w:rsid w:val="00CF1EF8"/>
    <w:rsid w:val="00CF2BFA"/>
    <w:rsid w:val="00CF2EE7"/>
    <w:rsid w:val="00CF3C8C"/>
    <w:rsid w:val="00CF3FC0"/>
    <w:rsid w:val="00CF6235"/>
    <w:rsid w:val="00CF6A54"/>
    <w:rsid w:val="00CF6E97"/>
    <w:rsid w:val="00CF71B8"/>
    <w:rsid w:val="00CF730B"/>
    <w:rsid w:val="00CF7A7C"/>
    <w:rsid w:val="00CF7F66"/>
    <w:rsid w:val="00CF7FC2"/>
    <w:rsid w:val="00D017D4"/>
    <w:rsid w:val="00D0212F"/>
    <w:rsid w:val="00D02CC2"/>
    <w:rsid w:val="00D032D5"/>
    <w:rsid w:val="00D03991"/>
    <w:rsid w:val="00D0489B"/>
    <w:rsid w:val="00D0493D"/>
    <w:rsid w:val="00D04F87"/>
    <w:rsid w:val="00D05B70"/>
    <w:rsid w:val="00D070B0"/>
    <w:rsid w:val="00D071E1"/>
    <w:rsid w:val="00D071E9"/>
    <w:rsid w:val="00D072D6"/>
    <w:rsid w:val="00D07995"/>
    <w:rsid w:val="00D10A41"/>
    <w:rsid w:val="00D11289"/>
    <w:rsid w:val="00D11D10"/>
    <w:rsid w:val="00D11D69"/>
    <w:rsid w:val="00D11DE5"/>
    <w:rsid w:val="00D12D71"/>
    <w:rsid w:val="00D12DFE"/>
    <w:rsid w:val="00D12E6C"/>
    <w:rsid w:val="00D151C3"/>
    <w:rsid w:val="00D15CC7"/>
    <w:rsid w:val="00D16B72"/>
    <w:rsid w:val="00D1701F"/>
    <w:rsid w:val="00D1720B"/>
    <w:rsid w:val="00D173F9"/>
    <w:rsid w:val="00D17961"/>
    <w:rsid w:val="00D17C48"/>
    <w:rsid w:val="00D17E92"/>
    <w:rsid w:val="00D200CE"/>
    <w:rsid w:val="00D21040"/>
    <w:rsid w:val="00D21161"/>
    <w:rsid w:val="00D21429"/>
    <w:rsid w:val="00D22B63"/>
    <w:rsid w:val="00D22C78"/>
    <w:rsid w:val="00D23130"/>
    <w:rsid w:val="00D24113"/>
    <w:rsid w:val="00D246F9"/>
    <w:rsid w:val="00D247DB"/>
    <w:rsid w:val="00D257FF"/>
    <w:rsid w:val="00D266EC"/>
    <w:rsid w:val="00D26AF1"/>
    <w:rsid w:val="00D2733F"/>
    <w:rsid w:val="00D27F6E"/>
    <w:rsid w:val="00D30937"/>
    <w:rsid w:val="00D31EC5"/>
    <w:rsid w:val="00D33460"/>
    <w:rsid w:val="00D337AA"/>
    <w:rsid w:val="00D3434F"/>
    <w:rsid w:val="00D34E2A"/>
    <w:rsid w:val="00D35565"/>
    <w:rsid w:val="00D355B1"/>
    <w:rsid w:val="00D359E6"/>
    <w:rsid w:val="00D365BD"/>
    <w:rsid w:val="00D36B96"/>
    <w:rsid w:val="00D3703B"/>
    <w:rsid w:val="00D378BB"/>
    <w:rsid w:val="00D4020F"/>
    <w:rsid w:val="00D40651"/>
    <w:rsid w:val="00D40837"/>
    <w:rsid w:val="00D40B38"/>
    <w:rsid w:val="00D40E3C"/>
    <w:rsid w:val="00D410BD"/>
    <w:rsid w:val="00D41BFB"/>
    <w:rsid w:val="00D41D51"/>
    <w:rsid w:val="00D42522"/>
    <w:rsid w:val="00D42565"/>
    <w:rsid w:val="00D43478"/>
    <w:rsid w:val="00D43545"/>
    <w:rsid w:val="00D45479"/>
    <w:rsid w:val="00D45B4E"/>
    <w:rsid w:val="00D463C6"/>
    <w:rsid w:val="00D46492"/>
    <w:rsid w:val="00D476B2"/>
    <w:rsid w:val="00D47918"/>
    <w:rsid w:val="00D5012E"/>
    <w:rsid w:val="00D5016B"/>
    <w:rsid w:val="00D51127"/>
    <w:rsid w:val="00D521AD"/>
    <w:rsid w:val="00D53EEB"/>
    <w:rsid w:val="00D54090"/>
    <w:rsid w:val="00D54282"/>
    <w:rsid w:val="00D5615F"/>
    <w:rsid w:val="00D570FF"/>
    <w:rsid w:val="00D601EF"/>
    <w:rsid w:val="00D60636"/>
    <w:rsid w:val="00D60693"/>
    <w:rsid w:val="00D613D9"/>
    <w:rsid w:val="00D61DAD"/>
    <w:rsid w:val="00D620C9"/>
    <w:rsid w:val="00D62305"/>
    <w:rsid w:val="00D62899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A5C"/>
    <w:rsid w:val="00D66B52"/>
    <w:rsid w:val="00D66BB7"/>
    <w:rsid w:val="00D66D76"/>
    <w:rsid w:val="00D702E9"/>
    <w:rsid w:val="00D7034E"/>
    <w:rsid w:val="00D70959"/>
    <w:rsid w:val="00D70AB9"/>
    <w:rsid w:val="00D71D6C"/>
    <w:rsid w:val="00D732BB"/>
    <w:rsid w:val="00D73429"/>
    <w:rsid w:val="00D73AE5"/>
    <w:rsid w:val="00D73E53"/>
    <w:rsid w:val="00D73EF3"/>
    <w:rsid w:val="00D74EAF"/>
    <w:rsid w:val="00D752BC"/>
    <w:rsid w:val="00D772DB"/>
    <w:rsid w:val="00D8022E"/>
    <w:rsid w:val="00D82421"/>
    <w:rsid w:val="00D829B1"/>
    <w:rsid w:val="00D82AF3"/>
    <w:rsid w:val="00D836C2"/>
    <w:rsid w:val="00D83EE7"/>
    <w:rsid w:val="00D83F5A"/>
    <w:rsid w:val="00D84A9E"/>
    <w:rsid w:val="00D8538A"/>
    <w:rsid w:val="00D853BE"/>
    <w:rsid w:val="00D8564D"/>
    <w:rsid w:val="00D86050"/>
    <w:rsid w:val="00D877BE"/>
    <w:rsid w:val="00D87ED7"/>
    <w:rsid w:val="00D9094B"/>
    <w:rsid w:val="00D90B62"/>
    <w:rsid w:val="00D91505"/>
    <w:rsid w:val="00D92958"/>
    <w:rsid w:val="00D929A5"/>
    <w:rsid w:val="00D92EC0"/>
    <w:rsid w:val="00D934C2"/>
    <w:rsid w:val="00D93F64"/>
    <w:rsid w:val="00D947E2"/>
    <w:rsid w:val="00D954A8"/>
    <w:rsid w:val="00D95C23"/>
    <w:rsid w:val="00DA0024"/>
    <w:rsid w:val="00DA0819"/>
    <w:rsid w:val="00DA0B0E"/>
    <w:rsid w:val="00DA1FB4"/>
    <w:rsid w:val="00DA26BF"/>
    <w:rsid w:val="00DA328C"/>
    <w:rsid w:val="00DA38A7"/>
    <w:rsid w:val="00DA3FB0"/>
    <w:rsid w:val="00DA4B4F"/>
    <w:rsid w:val="00DA5508"/>
    <w:rsid w:val="00DA5A36"/>
    <w:rsid w:val="00DA5C47"/>
    <w:rsid w:val="00DA6488"/>
    <w:rsid w:val="00DA6556"/>
    <w:rsid w:val="00DA6A0A"/>
    <w:rsid w:val="00DA7270"/>
    <w:rsid w:val="00DA7510"/>
    <w:rsid w:val="00DA7599"/>
    <w:rsid w:val="00DA7F04"/>
    <w:rsid w:val="00DB03D4"/>
    <w:rsid w:val="00DB0E59"/>
    <w:rsid w:val="00DB15F6"/>
    <w:rsid w:val="00DB24F5"/>
    <w:rsid w:val="00DB3872"/>
    <w:rsid w:val="00DB4906"/>
    <w:rsid w:val="00DB4EC8"/>
    <w:rsid w:val="00DB5324"/>
    <w:rsid w:val="00DB569F"/>
    <w:rsid w:val="00DB58B7"/>
    <w:rsid w:val="00DB5DF6"/>
    <w:rsid w:val="00DB6EB5"/>
    <w:rsid w:val="00DB72B8"/>
    <w:rsid w:val="00DB73AB"/>
    <w:rsid w:val="00DB7949"/>
    <w:rsid w:val="00DC05A7"/>
    <w:rsid w:val="00DC0BCD"/>
    <w:rsid w:val="00DC0EFF"/>
    <w:rsid w:val="00DC2899"/>
    <w:rsid w:val="00DC2B4B"/>
    <w:rsid w:val="00DC38AD"/>
    <w:rsid w:val="00DC3D7A"/>
    <w:rsid w:val="00DC3E5B"/>
    <w:rsid w:val="00DC4090"/>
    <w:rsid w:val="00DC4302"/>
    <w:rsid w:val="00DC43C7"/>
    <w:rsid w:val="00DC46B3"/>
    <w:rsid w:val="00DC4CBD"/>
    <w:rsid w:val="00DC4ED0"/>
    <w:rsid w:val="00DC4F49"/>
    <w:rsid w:val="00DC5937"/>
    <w:rsid w:val="00DC5A73"/>
    <w:rsid w:val="00DC60A0"/>
    <w:rsid w:val="00DC63CD"/>
    <w:rsid w:val="00DC687A"/>
    <w:rsid w:val="00DC6ABF"/>
    <w:rsid w:val="00DC6C99"/>
    <w:rsid w:val="00DC6CBA"/>
    <w:rsid w:val="00DC7FBB"/>
    <w:rsid w:val="00DD0A5C"/>
    <w:rsid w:val="00DD0B07"/>
    <w:rsid w:val="00DD1204"/>
    <w:rsid w:val="00DD246E"/>
    <w:rsid w:val="00DD3F4B"/>
    <w:rsid w:val="00DD4114"/>
    <w:rsid w:val="00DD524A"/>
    <w:rsid w:val="00DD62E5"/>
    <w:rsid w:val="00DD6937"/>
    <w:rsid w:val="00DE19A6"/>
    <w:rsid w:val="00DE2810"/>
    <w:rsid w:val="00DE2EB4"/>
    <w:rsid w:val="00DE44F0"/>
    <w:rsid w:val="00DE4569"/>
    <w:rsid w:val="00DE4676"/>
    <w:rsid w:val="00DE4F97"/>
    <w:rsid w:val="00DE5649"/>
    <w:rsid w:val="00DE5F88"/>
    <w:rsid w:val="00DE61B6"/>
    <w:rsid w:val="00DE69BB"/>
    <w:rsid w:val="00DE7063"/>
    <w:rsid w:val="00DE74A2"/>
    <w:rsid w:val="00DE77F4"/>
    <w:rsid w:val="00DE7E7C"/>
    <w:rsid w:val="00DF0141"/>
    <w:rsid w:val="00DF03C5"/>
    <w:rsid w:val="00DF0D86"/>
    <w:rsid w:val="00DF1DA9"/>
    <w:rsid w:val="00DF216E"/>
    <w:rsid w:val="00DF2465"/>
    <w:rsid w:val="00DF252D"/>
    <w:rsid w:val="00DF275C"/>
    <w:rsid w:val="00DF3145"/>
    <w:rsid w:val="00DF3E97"/>
    <w:rsid w:val="00DF5678"/>
    <w:rsid w:val="00DF64D4"/>
    <w:rsid w:val="00DF66F4"/>
    <w:rsid w:val="00DF6AC5"/>
    <w:rsid w:val="00DF7934"/>
    <w:rsid w:val="00E00389"/>
    <w:rsid w:val="00E00D1B"/>
    <w:rsid w:val="00E016DA"/>
    <w:rsid w:val="00E01818"/>
    <w:rsid w:val="00E02B0D"/>
    <w:rsid w:val="00E02EDA"/>
    <w:rsid w:val="00E0360F"/>
    <w:rsid w:val="00E03EEB"/>
    <w:rsid w:val="00E04E0C"/>
    <w:rsid w:val="00E05140"/>
    <w:rsid w:val="00E059E2"/>
    <w:rsid w:val="00E061FC"/>
    <w:rsid w:val="00E06EAD"/>
    <w:rsid w:val="00E0723D"/>
    <w:rsid w:val="00E07BCE"/>
    <w:rsid w:val="00E1057B"/>
    <w:rsid w:val="00E1099C"/>
    <w:rsid w:val="00E10A04"/>
    <w:rsid w:val="00E10FEF"/>
    <w:rsid w:val="00E12131"/>
    <w:rsid w:val="00E129F6"/>
    <w:rsid w:val="00E14B97"/>
    <w:rsid w:val="00E15821"/>
    <w:rsid w:val="00E1647D"/>
    <w:rsid w:val="00E166D3"/>
    <w:rsid w:val="00E174D2"/>
    <w:rsid w:val="00E20089"/>
    <w:rsid w:val="00E20A0A"/>
    <w:rsid w:val="00E21343"/>
    <w:rsid w:val="00E214BC"/>
    <w:rsid w:val="00E22275"/>
    <w:rsid w:val="00E222CC"/>
    <w:rsid w:val="00E23D59"/>
    <w:rsid w:val="00E25225"/>
    <w:rsid w:val="00E256E8"/>
    <w:rsid w:val="00E257CA"/>
    <w:rsid w:val="00E257FF"/>
    <w:rsid w:val="00E25FFC"/>
    <w:rsid w:val="00E279B8"/>
    <w:rsid w:val="00E27A04"/>
    <w:rsid w:val="00E301B7"/>
    <w:rsid w:val="00E301FC"/>
    <w:rsid w:val="00E306E7"/>
    <w:rsid w:val="00E30B4E"/>
    <w:rsid w:val="00E30F70"/>
    <w:rsid w:val="00E3292A"/>
    <w:rsid w:val="00E334DF"/>
    <w:rsid w:val="00E3386C"/>
    <w:rsid w:val="00E35905"/>
    <w:rsid w:val="00E360E0"/>
    <w:rsid w:val="00E36D0C"/>
    <w:rsid w:val="00E36FBB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47F54"/>
    <w:rsid w:val="00E50054"/>
    <w:rsid w:val="00E5025B"/>
    <w:rsid w:val="00E5096C"/>
    <w:rsid w:val="00E50B09"/>
    <w:rsid w:val="00E511E0"/>
    <w:rsid w:val="00E51458"/>
    <w:rsid w:val="00E51778"/>
    <w:rsid w:val="00E5182D"/>
    <w:rsid w:val="00E523C4"/>
    <w:rsid w:val="00E52CE4"/>
    <w:rsid w:val="00E52D66"/>
    <w:rsid w:val="00E54D03"/>
    <w:rsid w:val="00E55048"/>
    <w:rsid w:val="00E552BD"/>
    <w:rsid w:val="00E55B14"/>
    <w:rsid w:val="00E5657A"/>
    <w:rsid w:val="00E57279"/>
    <w:rsid w:val="00E57FCD"/>
    <w:rsid w:val="00E60614"/>
    <w:rsid w:val="00E60A59"/>
    <w:rsid w:val="00E61199"/>
    <w:rsid w:val="00E61369"/>
    <w:rsid w:val="00E61A7B"/>
    <w:rsid w:val="00E61C90"/>
    <w:rsid w:val="00E62D38"/>
    <w:rsid w:val="00E633DF"/>
    <w:rsid w:val="00E6379D"/>
    <w:rsid w:val="00E63DAA"/>
    <w:rsid w:val="00E64D96"/>
    <w:rsid w:val="00E64FB0"/>
    <w:rsid w:val="00E65471"/>
    <w:rsid w:val="00E666B5"/>
    <w:rsid w:val="00E66807"/>
    <w:rsid w:val="00E669C8"/>
    <w:rsid w:val="00E66CFE"/>
    <w:rsid w:val="00E66E46"/>
    <w:rsid w:val="00E675BA"/>
    <w:rsid w:val="00E67684"/>
    <w:rsid w:val="00E70AF7"/>
    <w:rsid w:val="00E7110C"/>
    <w:rsid w:val="00E7215E"/>
    <w:rsid w:val="00E72493"/>
    <w:rsid w:val="00E72B3E"/>
    <w:rsid w:val="00E72C84"/>
    <w:rsid w:val="00E73AEC"/>
    <w:rsid w:val="00E74AD4"/>
    <w:rsid w:val="00E7550A"/>
    <w:rsid w:val="00E75836"/>
    <w:rsid w:val="00E779A4"/>
    <w:rsid w:val="00E77CDF"/>
    <w:rsid w:val="00E81CCB"/>
    <w:rsid w:val="00E81F38"/>
    <w:rsid w:val="00E82E12"/>
    <w:rsid w:val="00E831BC"/>
    <w:rsid w:val="00E831D2"/>
    <w:rsid w:val="00E8360C"/>
    <w:rsid w:val="00E83ACC"/>
    <w:rsid w:val="00E83DDF"/>
    <w:rsid w:val="00E84327"/>
    <w:rsid w:val="00E853C5"/>
    <w:rsid w:val="00E85464"/>
    <w:rsid w:val="00E8591D"/>
    <w:rsid w:val="00E86808"/>
    <w:rsid w:val="00E86AEE"/>
    <w:rsid w:val="00E87A80"/>
    <w:rsid w:val="00E9005B"/>
    <w:rsid w:val="00E90285"/>
    <w:rsid w:val="00E9127C"/>
    <w:rsid w:val="00E918C2"/>
    <w:rsid w:val="00E92582"/>
    <w:rsid w:val="00E934A8"/>
    <w:rsid w:val="00E93CBE"/>
    <w:rsid w:val="00E944CC"/>
    <w:rsid w:val="00E9460A"/>
    <w:rsid w:val="00E94DA8"/>
    <w:rsid w:val="00E954F5"/>
    <w:rsid w:val="00E955E1"/>
    <w:rsid w:val="00E96580"/>
    <w:rsid w:val="00E96758"/>
    <w:rsid w:val="00E97D2A"/>
    <w:rsid w:val="00EA1674"/>
    <w:rsid w:val="00EA2D03"/>
    <w:rsid w:val="00EA2DB0"/>
    <w:rsid w:val="00EA31FE"/>
    <w:rsid w:val="00EA3D2F"/>
    <w:rsid w:val="00EA3EDD"/>
    <w:rsid w:val="00EA4337"/>
    <w:rsid w:val="00EA4C7C"/>
    <w:rsid w:val="00EA5947"/>
    <w:rsid w:val="00EA7146"/>
    <w:rsid w:val="00EB02A8"/>
    <w:rsid w:val="00EB0424"/>
    <w:rsid w:val="00EB0557"/>
    <w:rsid w:val="00EB0999"/>
    <w:rsid w:val="00EB0A98"/>
    <w:rsid w:val="00EB0F45"/>
    <w:rsid w:val="00EB1CD7"/>
    <w:rsid w:val="00EB2939"/>
    <w:rsid w:val="00EB2967"/>
    <w:rsid w:val="00EB33D0"/>
    <w:rsid w:val="00EB3A68"/>
    <w:rsid w:val="00EB3D69"/>
    <w:rsid w:val="00EB403C"/>
    <w:rsid w:val="00EB438C"/>
    <w:rsid w:val="00EB47A4"/>
    <w:rsid w:val="00EB47ED"/>
    <w:rsid w:val="00EB48C0"/>
    <w:rsid w:val="00EB5780"/>
    <w:rsid w:val="00EB5C99"/>
    <w:rsid w:val="00EB5EC0"/>
    <w:rsid w:val="00EB7EF3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1A6"/>
    <w:rsid w:val="00EC7FC5"/>
    <w:rsid w:val="00ED0822"/>
    <w:rsid w:val="00ED09BF"/>
    <w:rsid w:val="00ED126A"/>
    <w:rsid w:val="00ED2CAA"/>
    <w:rsid w:val="00ED4092"/>
    <w:rsid w:val="00ED4E3D"/>
    <w:rsid w:val="00ED575F"/>
    <w:rsid w:val="00ED5EFF"/>
    <w:rsid w:val="00ED6CB5"/>
    <w:rsid w:val="00ED6F73"/>
    <w:rsid w:val="00ED7127"/>
    <w:rsid w:val="00EE0990"/>
    <w:rsid w:val="00EE1D16"/>
    <w:rsid w:val="00EE1D2C"/>
    <w:rsid w:val="00EE212B"/>
    <w:rsid w:val="00EE21CF"/>
    <w:rsid w:val="00EE2331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E86"/>
    <w:rsid w:val="00EF28BC"/>
    <w:rsid w:val="00EF2BA1"/>
    <w:rsid w:val="00EF2CBF"/>
    <w:rsid w:val="00EF323F"/>
    <w:rsid w:val="00EF342E"/>
    <w:rsid w:val="00EF3BBE"/>
    <w:rsid w:val="00EF3C28"/>
    <w:rsid w:val="00EF3E75"/>
    <w:rsid w:val="00EF49B8"/>
    <w:rsid w:val="00EF4B16"/>
    <w:rsid w:val="00EF54C9"/>
    <w:rsid w:val="00EF5A89"/>
    <w:rsid w:val="00EF5F07"/>
    <w:rsid w:val="00EF6329"/>
    <w:rsid w:val="00EF6C30"/>
    <w:rsid w:val="00EF79CC"/>
    <w:rsid w:val="00F0020B"/>
    <w:rsid w:val="00F00280"/>
    <w:rsid w:val="00F008E1"/>
    <w:rsid w:val="00F00DB5"/>
    <w:rsid w:val="00F0105D"/>
    <w:rsid w:val="00F01429"/>
    <w:rsid w:val="00F02E45"/>
    <w:rsid w:val="00F0422B"/>
    <w:rsid w:val="00F04EE0"/>
    <w:rsid w:val="00F04F56"/>
    <w:rsid w:val="00F051E7"/>
    <w:rsid w:val="00F0589B"/>
    <w:rsid w:val="00F0689D"/>
    <w:rsid w:val="00F07315"/>
    <w:rsid w:val="00F07D98"/>
    <w:rsid w:val="00F10567"/>
    <w:rsid w:val="00F1085F"/>
    <w:rsid w:val="00F125CE"/>
    <w:rsid w:val="00F128D5"/>
    <w:rsid w:val="00F139D6"/>
    <w:rsid w:val="00F144BF"/>
    <w:rsid w:val="00F14873"/>
    <w:rsid w:val="00F14EC0"/>
    <w:rsid w:val="00F165F0"/>
    <w:rsid w:val="00F16AC6"/>
    <w:rsid w:val="00F170E7"/>
    <w:rsid w:val="00F1795F"/>
    <w:rsid w:val="00F21341"/>
    <w:rsid w:val="00F216D0"/>
    <w:rsid w:val="00F22B29"/>
    <w:rsid w:val="00F22CD1"/>
    <w:rsid w:val="00F230AB"/>
    <w:rsid w:val="00F236C6"/>
    <w:rsid w:val="00F23A11"/>
    <w:rsid w:val="00F241A6"/>
    <w:rsid w:val="00F2497F"/>
    <w:rsid w:val="00F26A52"/>
    <w:rsid w:val="00F27F9F"/>
    <w:rsid w:val="00F30A18"/>
    <w:rsid w:val="00F30F02"/>
    <w:rsid w:val="00F31638"/>
    <w:rsid w:val="00F3208F"/>
    <w:rsid w:val="00F3461D"/>
    <w:rsid w:val="00F3545E"/>
    <w:rsid w:val="00F35E44"/>
    <w:rsid w:val="00F36883"/>
    <w:rsid w:val="00F36EA9"/>
    <w:rsid w:val="00F378C2"/>
    <w:rsid w:val="00F403EE"/>
    <w:rsid w:val="00F40EED"/>
    <w:rsid w:val="00F412E8"/>
    <w:rsid w:val="00F41DD6"/>
    <w:rsid w:val="00F42063"/>
    <w:rsid w:val="00F424AD"/>
    <w:rsid w:val="00F42750"/>
    <w:rsid w:val="00F428CB"/>
    <w:rsid w:val="00F43593"/>
    <w:rsid w:val="00F43C87"/>
    <w:rsid w:val="00F43CAB"/>
    <w:rsid w:val="00F43FC3"/>
    <w:rsid w:val="00F447D0"/>
    <w:rsid w:val="00F44D2E"/>
    <w:rsid w:val="00F46148"/>
    <w:rsid w:val="00F474F8"/>
    <w:rsid w:val="00F475B2"/>
    <w:rsid w:val="00F47842"/>
    <w:rsid w:val="00F50DB1"/>
    <w:rsid w:val="00F520FF"/>
    <w:rsid w:val="00F5210B"/>
    <w:rsid w:val="00F52FA7"/>
    <w:rsid w:val="00F535FD"/>
    <w:rsid w:val="00F54103"/>
    <w:rsid w:val="00F547BB"/>
    <w:rsid w:val="00F557B9"/>
    <w:rsid w:val="00F55A83"/>
    <w:rsid w:val="00F5662E"/>
    <w:rsid w:val="00F56759"/>
    <w:rsid w:val="00F56C46"/>
    <w:rsid w:val="00F57544"/>
    <w:rsid w:val="00F5796B"/>
    <w:rsid w:val="00F60C81"/>
    <w:rsid w:val="00F61141"/>
    <w:rsid w:val="00F62F6C"/>
    <w:rsid w:val="00F6301D"/>
    <w:rsid w:val="00F63DB9"/>
    <w:rsid w:val="00F640F4"/>
    <w:rsid w:val="00F65B8D"/>
    <w:rsid w:val="00F66915"/>
    <w:rsid w:val="00F67B43"/>
    <w:rsid w:val="00F700AE"/>
    <w:rsid w:val="00F708D9"/>
    <w:rsid w:val="00F70EFB"/>
    <w:rsid w:val="00F70FD7"/>
    <w:rsid w:val="00F71764"/>
    <w:rsid w:val="00F71E24"/>
    <w:rsid w:val="00F7250D"/>
    <w:rsid w:val="00F72961"/>
    <w:rsid w:val="00F72A5F"/>
    <w:rsid w:val="00F745CD"/>
    <w:rsid w:val="00F747F7"/>
    <w:rsid w:val="00F75178"/>
    <w:rsid w:val="00F75261"/>
    <w:rsid w:val="00F753C6"/>
    <w:rsid w:val="00F769FA"/>
    <w:rsid w:val="00F76C9B"/>
    <w:rsid w:val="00F76D24"/>
    <w:rsid w:val="00F801C1"/>
    <w:rsid w:val="00F80299"/>
    <w:rsid w:val="00F8102A"/>
    <w:rsid w:val="00F8250A"/>
    <w:rsid w:val="00F8254C"/>
    <w:rsid w:val="00F83183"/>
    <w:rsid w:val="00F846C7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628"/>
    <w:rsid w:val="00F92833"/>
    <w:rsid w:val="00F934C2"/>
    <w:rsid w:val="00F937A0"/>
    <w:rsid w:val="00F9403C"/>
    <w:rsid w:val="00F94044"/>
    <w:rsid w:val="00F94242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2C49"/>
    <w:rsid w:val="00FA31CD"/>
    <w:rsid w:val="00FA3B2D"/>
    <w:rsid w:val="00FA4D11"/>
    <w:rsid w:val="00FA5178"/>
    <w:rsid w:val="00FA5838"/>
    <w:rsid w:val="00FA5B3F"/>
    <w:rsid w:val="00FA67D7"/>
    <w:rsid w:val="00FB045A"/>
    <w:rsid w:val="00FB14D8"/>
    <w:rsid w:val="00FB210B"/>
    <w:rsid w:val="00FB2889"/>
    <w:rsid w:val="00FB2A20"/>
    <w:rsid w:val="00FB3289"/>
    <w:rsid w:val="00FB3FD7"/>
    <w:rsid w:val="00FB51F8"/>
    <w:rsid w:val="00FB5948"/>
    <w:rsid w:val="00FB63BA"/>
    <w:rsid w:val="00FB6F19"/>
    <w:rsid w:val="00FB7836"/>
    <w:rsid w:val="00FC077F"/>
    <w:rsid w:val="00FC131F"/>
    <w:rsid w:val="00FC1719"/>
    <w:rsid w:val="00FC194B"/>
    <w:rsid w:val="00FC1F86"/>
    <w:rsid w:val="00FC4120"/>
    <w:rsid w:val="00FC44FA"/>
    <w:rsid w:val="00FC45E6"/>
    <w:rsid w:val="00FC57DC"/>
    <w:rsid w:val="00FC588E"/>
    <w:rsid w:val="00FC622D"/>
    <w:rsid w:val="00FC6292"/>
    <w:rsid w:val="00FC7140"/>
    <w:rsid w:val="00FC78EF"/>
    <w:rsid w:val="00FD30E2"/>
    <w:rsid w:val="00FD40E9"/>
    <w:rsid w:val="00FD6084"/>
    <w:rsid w:val="00FD7D1D"/>
    <w:rsid w:val="00FE15E6"/>
    <w:rsid w:val="00FE1927"/>
    <w:rsid w:val="00FE199D"/>
    <w:rsid w:val="00FE1BFA"/>
    <w:rsid w:val="00FE1F30"/>
    <w:rsid w:val="00FE263F"/>
    <w:rsid w:val="00FE2CA1"/>
    <w:rsid w:val="00FE36D1"/>
    <w:rsid w:val="00FE38E9"/>
    <w:rsid w:val="00FE3917"/>
    <w:rsid w:val="00FE3A83"/>
    <w:rsid w:val="00FE3B5B"/>
    <w:rsid w:val="00FE4CBF"/>
    <w:rsid w:val="00FE5B65"/>
    <w:rsid w:val="00FE7F04"/>
    <w:rsid w:val="00FF156F"/>
    <w:rsid w:val="00FF1770"/>
    <w:rsid w:val="00FF1CCB"/>
    <w:rsid w:val="00FF1CFB"/>
    <w:rsid w:val="00FF1FC8"/>
    <w:rsid w:val="00FF4600"/>
    <w:rsid w:val="00FF4C57"/>
    <w:rsid w:val="00FF51A7"/>
    <w:rsid w:val="00FF5392"/>
    <w:rsid w:val="00FF55EA"/>
    <w:rsid w:val="00FF6E93"/>
    <w:rsid w:val="00FF7835"/>
    <w:rsid w:val="00FF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2977"/>
    <o:shapelayout v:ext="edit">
      <o:idmap v:ext="edit" data="1"/>
    </o:shapelayout>
  </w:shapeDefaults>
  <w:decimalSymbol w:val=","/>
  <w:listSeparator w:val=";"/>
  <w14:docId w14:val="52A7CC78"/>
  <w15:docId w15:val="{E0617011-E0FF-45D7-B23A-AABC2FC9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,normalny tekst,L1,Akapit z listą5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qFormat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,normalny tekst Znak,L1 Znak,Akapit z listą5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calibri-punktowanie">
    <w:name w:val="calibri-punktowanie"/>
    <w:basedOn w:val="Akapitzlist"/>
    <w:link w:val="calibri-punktowanieZnak"/>
    <w:autoRedefine/>
    <w:qFormat/>
    <w:rsid w:val="00ED6CB5"/>
    <w:pPr>
      <w:numPr>
        <w:numId w:val="55"/>
      </w:numPr>
      <w:spacing w:before="60" w:after="0"/>
      <w:ind w:left="329" w:hanging="284"/>
      <w:contextualSpacing w:val="0"/>
      <w:jc w:val="both"/>
    </w:pPr>
    <w:rPr>
      <w:rFonts w:eastAsia="Calibri"/>
      <w:lang w:eastAsia="en-US"/>
    </w:rPr>
  </w:style>
  <w:style w:type="character" w:customStyle="1" w:styleId="calibri-punktowanieZnak">
    <w:name w:val="calibri-punktowanie Znak"/>
    <w:basedOn w:val="Domylnaczcionkaakapitu"/>
    <w:link w:val="calibri-punktowanie"/>
    <w:rsid w:val="00ED6CB5"/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00274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3E2C11"/>
  </w:style>
  <w:style w:type="paragraph" w:styleId="Lista">
    <w:name w:val="List"/>
    <w:basedOn w:val="Tekstpodstawowy"/>
    <w:rsid w:val="00443C0D"/>
    <w:pPr>
      <w:spacing w:after="140" w:line="276" w:lineRule="auto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4FCE-9EEC-44BB-AE7B-855E57E7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18409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857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Katarzyna Kwiatkowska</cp:lastModifiedBy>
  <cp:revision>373</cp:revision>
  <cp:lastPrinted>2023-12-04T08:45:00Z</cp:lastPrinted>
  <dcterms:created xsi:type="dcterms:W3CDTF">2019-01-14T06:24:00Z</dcterms:created>
  <dcterms:modified xsi:type="dcterms:W3CDTF">2023-12-04T09:25:00Z</dcterms:modified>
</cp:coreProperties>
</file>