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CE7E61" w:rsidP="004C5299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50C8C">
        <w:rPr>
          <w:rFonts w:eastAsia="Arial" w:cs="Times New Roman"/>
          <w:b/>
          <w:kern w:val="1"/>
          <w:szCs w:val="20"/>
          <w:lang w:eastAsia="zh-CN" w:bidi="hi-IN"/>
        </w:rPr>
        <w:t xml:space="preserve">         </w:t>
      </w:r>
      <w:r w:rsidR="004C5299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C5299" w:rsidRPr="0023795A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B50C8C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B50C8C" w:rsidRPr="00B50C8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C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zęść nr</w:t>
      </w:r>
      <w:r w:rsidRPr="00824492">
        <w:t xml:space="preserve">: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…</w:t>
      </w:r>
      <w:r w:rsidR="00824492">
        <w:rPr>
          <w:rFonts w:eastAsia="Times New Roman" w:cs="Times New Roman"/>
          <w:bCs/>
          <w:color w:val="000000"/>
          <w:szCs w:val="20"/>
          <w:lang w:eastAsia="ar-SA"/>
        </w:rPr>
        <w:t xml:space="preserve"> p.n. 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>„</w:t>
      </w:r>
      <w:r w:rsidR="00824492">
        <w:rPr>
          <w:rFonts w:eastAsia="Times New Roman" w:cs="Times New Roman"/>
          <w:bCs/>
          <w:color w:val="000000"/>
          <w:szCs w:val="20"/>
          <w:lang w:eastAsia="ar-SA"/>
        </w:rPr>
        <w:t>………………..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”,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(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 xml:space="preserve">wypełnia </w:t>
      </w:r>
      <w:r w:rsidR="00B50C8C">
        <w:rPr>
          <w:rFonts w:eastAsia="Times New Roman" w:cs="Times New Roman"/>
          <w:bCs/>
          <w:i/>
          <w:color w:val="000000"/>
          <w:szCs w:val="20"/>
          <w:lang w:eastAsia="ar-SA"/>
        </w:rPr>
        <w:t>Wykonaw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>ca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)</w:t>
      </w:r>
      <w:r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</w:t>
      </w:r>
      <w:r w:rsidRPr="00B50C8C">
        <w:rPr>
          <w:rFonts w:eastAsia="Times New Roman" w:cs="Times New Roman"/>
          <w:bCs/>
          <w:color w:val="000000"/>
          <w:szCs w:val="20"/>
          <w:lang w:eastAsia="ar-SA"/>
        </w:rPr>
        <w:t>w ramach przedsięwzięcia</w:t>
      </w:r>
      <w:r w:rsidR="00B50C8C" w:rsidRPr="00B50C8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B50C8C">
        <w:rPr>
          <w:rFonts w:eastAsia="Times New Roman" w:cs="Times New Roman"/>
          <w:bCs/>
          <w:szCs w:val="20"/>
          <w:lang w:eastAsia="ar-SA"/>
        </w:rPr>
        <w:t>„</w:t>
      </w:r>
      <w:r w:rsidR="00CE7E61">
        <w:rPr>
          <w:rFonts w:cs="Times New Roman"/>
          <w:b/>
          <w:bCs/>
          <w:szCs w:val="20"/>
        </w:rPr>
        <w:t>Przebudowa trzech</w:t>
      </w:r>
      <w:r w:rsidR="00B50C8C" w:rsidRPr="001D7BEC">
        <w:rPr>
          <w:rFonts w:cs="Times New Roman"/>
          <w:b/>
          <w:bCs/>
          <w:szCs w:val="20"/>
        </w:rPr>
        <w:t xml:space="preserve"> dróg w Powiecie Nowodwors</w:t>
      </w:r>
      <w:r w:rsidR="00CE7E61">
        <w:rPr>
          <w:rFonts w:cs="Times New Roman"/>
          <w:b/>
          <w:bCs/>
          <w:szCs w:val="20"/>
        </w:rPr>
        <w:t>kim t.j.: droga 2329G Wiśniówka</w:t>
      </w:r>
      <w:r w:rsidR="00B50C8C" w:rsidRPr="001D7BEC">
        <w:rPr>
          <w:rFonts w:cs="Times New Roman"/>
          <w:b/>
          <w:bCs/>
          <w:szCs w:val="20"/>
        </w:rPr>
        <w:t>, droga 2344G Tuja, droga 2334G Ostaszewo”</w:t>
      </w:r>
      <w:r w:rsidR="00BA15CE" w:rsidRPr="00BA15CE">
        <w:t xml:space="preserve"> </w:t>
      </w:r>
      <w:r w:rsidR="00BA15CE">
        <w:t xml:space="preserve">w ramach projektu </w:t>
      </w:r>
      <w:r w:rsidR="00BA15CE" w:rsidRPr="00BA15CE">
        <w:rPr>
          <w:rFonts w:cs="Times New Roman"/>
          <w:b/>
          <w:bCs/>
          <w:szCs w:val="20"/>
        </w:rPr>
        <w:t>„Przebudowa czterech dróg w Powiecie Nowodworskim t.j.: droga 2329G Wiśniówka, droga 2316G Płonina, droga 2344G Tuja, droga 2334G Ostaszewo”.</w:t>
      </w:r>
      <w:r w:rsidR="00BA15CE">
        <w:rPr>
          <w:rFonts w:cs="Times New Roman"/>
          <w:b/>
          <w:bCs/>
          <w:szCs w:val="20"/>
        </w:rPr>
        <w:t xml:space="preserve"> </w:t>
      </w:r>
      <w:r w:rsidR="00B50C8C">
        <w:rPr>
          <w:rFonts w:eastAsia="Times New Roman" w:cs="Times New Roman"/>
          <w:bCs/>
          <w:szCs w:val="20"/>
          <w:lang w:eastAsia="ar-SA"/>
        </w:rPr>
        <w:t>, wykazuję do wykonania przedmiotu zamówienia dysponowanie osobami: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552"/>
        <w:gridCol w:w="2126"/>
        <w:gridCol w:w="1276"/>
        <w:gridCol w:w="1134"/>
        <w:gridCol w:w="979"/>
      </w:tblGrid>
      <w:tr w:rsidR="004C5299" w:rsidRPr="00DA05CC" w:rsidTr="008C03FC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C5299" w:rsidRPr="00DA05CC" w:rsidTr="008C03FC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C5299" w:rsidRPr="00DA05CC" w:rsidTr="008C03FC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>
              <w:rPr>
                <w:rFonts w:eastAsia="Calibri" w:cs="Times New Roman"/>
                <w:sz w:val="16"/>
                <w:szCs w:val="16"/>
              </w:rPr>
              <w:t>bez ograniczeń w specjalności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>
              <w:rPr>
                <w:rFonts w:eastAsia="Calibri" w:cs="Times New Roman"/>
                <w:sz w:val="16"/>
                <w:szCs w:val="16"/>
              </w:rPr>
              <w:t>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>
              <w:rPr>
                <w:rFonts w:eastAsia="Calibri" w:cs="Times New Roman"/>
                <w:sz w:val="16"/>
                <w:szCs w:val="16"/>
              </w:rPr>
              <w:t>drogowej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(alternatywnie): 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rozbu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dowę lub remont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4C5299" w:rsidRPr="00AE0F86" w:rsidRDefault="00B50C8C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4C5299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rPr>
          <w:rFonts w:eastAsia="Calibri"/>
          <w:noProof/>
          <w:lang w:eastAsia="pl-PL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09" w:rsidRDefault="006C2B09">
      <w:pPr>
        <w:spacing w:after="0" w:line="240" w:lineRule="auto"/>
      </w:pPr>
      <w:r>
        <w:separator/>
      </w:r>
    </w:p>
  </w:endnote>
  <w:endnote w:type="continuationSeparator" w:id="0">
    <w:p w:rsidR="006C2B09" w:rsidRDefault="006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0866F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C1089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09" w:rsidRDefault="006C2B09">
      <w:pPr>
        <w:spacing w:after="0" w:line="240" w:lineRule="auto"/>
      </w:pPr>
      <w:r>
        <w:separator/>
      </w:r>
    </w:p>
  </w:footnote>
  <w:footnote w:type="continuationSeparator" w:id="0">
    <w:p w:rsidR="006C2B09" w:rsidRDefault="006C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F9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4CF8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56F7B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5BF7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6A69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4906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172D9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1DA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4E8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5D7F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2B09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B0D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64CF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8D6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1CD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089A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476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19A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B748-3EF3-43DC-9858-C36087E0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2023-09-12T08:59:00Z</cp:lastPrinted>
  <dcterms:created xsi:type="dcterms:W3CDTF">2023-09-12T06:22:00Z</dcterms:created>
  <dcterms:modified xsi:type="dcterms:W3CDTF">2023-09-12T10:03:00Z</dcterms:modified>
</cp:coreProperties>
</file>