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A2559B">
        <w:rPr>
          <w:rFonts w:asciiTheme="minorHAnsi" w:hAnsiTheme="minorHAnsi" w:cstheme="minorHAnsi"/>
          <w:b/>
          <w:sz w:val="24"/>
          <w:szCs w:val="24"/>
        </w:rPr>
        <w:t>21</w:t>
      </w:r>
      <w:r w:rsidR="00E006B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DC681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413A13">
        <w:rPr>
          <w:rFonts w:asciiTheme="minorHAnsi" w:hAnsiTheme="minorHAnsi" w:cstheme="minorHAnsi"/>
          <w:sz w:val="24"/>
          <w:szCs w:val="24"/>
        </w:rPr>
        <w:t>„</w:t>
      </w:r>
      <w:bookmarkEnd w:id="1"/>
      <w:r w:rsidR="00A2559B">
        <w:rPr>
          <w:rFonts w:asciiTheme="minorHAnsi" w:hAnsiTheme="minorHAnsi" w:cstheme="minorHAnsi"/>
          <w:b/>
          <w:sz w:val="24"/>
          <w:szCs w:val="24"/>
        </w:rPr>
        <w:t>Kompleksowa obsługa bankowa budżetu Powiatu Sztumskiego wraz z podległymi jednostkami organizacyjnymi</w:t>
      </w:r>
      <w:bookmarkStart w:id="2" w:name="_GoBack"/>
      <w:bookmarkEnd w:id="2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DC6818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287C77" w:rsidRPr="00A25C60" w:rsidRDefault="00287C77" w:rsidP="00DC68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7C77" w:rsidRPr="00DC6818" w:rsidRDefault="001555A8" w:rsidP="00DC68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A25C60" w:rsidRDefault="00A25C60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695CF5" w:rsidRPr="00A25C60" w:rsidRDefault="00695CF5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1555A8" w:rsidRPr="009C3856" w:rsidRDefault="001555A8" w:rsidP="001555A8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 wypełnić tylko w przypadku zaistnienia wskazanej okoliczności</w:t>
      </w:r>
    </w:p>
    <w:p w:rsidR="008D22C2" w:rsidRPr="009C3856" w:rsidRDefault="001555A8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</w:rPr>
        <w:t>**</w:t>
      </w: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) 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1C" w:rsidRDefault="00D24D1C">
      <w:r>
        <w:separator/>
      </w:r>
    </w:p>
  </w:endnote>
  <w:endnote w:type="continuationSeparator" w:id="0">
    <w:p w:rsidR="00D24D1C" w:rsidRDefault="00D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1C" w:rsidRDefault="00D24D1C">
      <w:r>
        <w:separator/>
      </w:r>
    </w:p>
  </w:footnote>
  <w:footnote w:type="continuationSeparator" w:id="0">
    <w:p w:rsidR="00D24D1C" w:rsidRDefault="00D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6B3AEF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A13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2271E"/>
    <w:rsid w:val="005373BF"/>
    <w:rsid w:val="005421AC"/>
    <w:rsid w:val="005577DA"/>
    <w:rsid w:val="00566573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59B"/>
    <w:rsid w:val="00A25C60"/>
    <w:rsid w:val="00A3071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24D1C"/>
    <w:rsid w:val="00D44149"/>
    <w:rsid w:val="00D70482"/>
    <w:rsid w:val="00D719E5"/>
    <w:rsid w:val="00D71FB6"/>
    <w:rsid w:val="00D85824"/>
    <w:rsid w:val="00DC6818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B0D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0027-1D3F-4066-9AC6-2DFDDD9F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2023-12-06T13:13:00Z</dcterms:created>
  <dcterms:modified xsi:type="dcterms:W3CDTF">2023-12-06T13:13:00Z</dcterms:modified>
</cp:coreProperties>
</file>