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378EF2AF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94310B">
        <w:rPr>
          <w:b/>
          <w:sz w:val="20"/>
        </w:rPr>
        <w:t>2</w:t>
      </w:r>
      <w:r w:rsidR="009E6DF8">
        <w:rPr>
          <w:b/>
          <w:sz w:val="20"/>
        </w:rPr>
        <w:t>1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94310B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94310B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54512">
    <w:abstractNumId w:val="34"/>
  </w:num>
  <w:num w:numId="2" w16cid:durableId="62336101">
    <w:abstractNumId w:val="24"/>
  </w:num>
  <w:num w:numId="3" w16cid:durableId="1034159720">
    <w:abstractNumId w:val="32"/>
  </w:num>
  <w:num w:numId="4" w16cid:durableId="74791171">
    <w:abstractNumId w:val="43"/>
  </w:num>
  <w:num w:numId="5" w16cid:durableId="1548562058">
    <w:abstractNumId w:val="27"/>
  </w:num>
  <w:num w:numId="6" w16cid:durableId="1393582233">
    <w:abstractNumId w:val="22"/>
  </w:num>
  <w:num w:numId="7" w16cid:durableId="1584994506">
    <w:abstractNumId w:val="18"/>
  </w:num>
  <w:num w:numId="8" w16cid:durableId="1299410095">
    <w:abstractNumId w:val="33"/>
  </w:num>
  <w:num w:numId="9" w16cid:durableId="1599217116">
    <w:abstractNumId w:val="39"/>
  </w:num>
  <w:num w:numId="10" w16cid:durableId="1993832990">
    <w:abstractNumId w:val="23"/>
  </w:num>
  <w:num w:numId="11" w16cid:durableId="1347517300">
    <w:abstractNumId w:val="0"/>
  </w:num>
  <w:num w:numId="12" w16cid:durableId="1496917014">
    <w:abstractNumId w:val="15"/>
  </w:num>
  <w:num w:numId="13" w16cid:durableId="1885633678">
    <w:abstractNumId w:val="16"/>
  </w:num>
  <w:num w:numId="14" w16cid:durableId="853299395">
    <w:abstractNumId w:val="35"/>
  </w:num>
  <w:num w:numId="15" w16cid:durableId="693071468">
    <w:abstractNumId w:val="4"/>
  </w:num>
  <w:num w:numId="16" w16cid:durableId="958024770">
    <w:abstractNumId w:val="41"/>
  </w:num>
  <w:num w:numId="17" w16cid:durableId="844982446">
    <w:abstractNumId w:val="44"/>
  </w:num>
  <w:num w:numId="18" w16cid:durableId="1104956766">
    <w:abstractNumId w:val="28"/>
  </w:num>
  <w:num w:numId="19" w16cid:durableId="2375223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58746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245308">
    <w:abstractNumId w:val="45"/>
  </w:num>
  <w:num w:numId="22" w16cid:durableId="10635266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713162">
    <w:abstractNumId w:val="38"/>
  </w:num>
  <w:num w:numId="24" w16cid:durableId="133763666">
    <w:abstractNumId w:val="40"/>
  </w:num>
  <w:num w:numId="25" w16cid:durableId="1803420176">
    <w:abstractNumId w:val="25"/>
  </w:num>
  <w:num w:numId="26" w16cid:durableId="1564440045">
    <w:abstractNumId w:val="20"/>
  </w:num>
  <w:num w:numId="27" w16cid:durableId="878663235">
    <w:abstractNumId w:val="38"/>
  </w:num>
  <w:num w:numId="28" w16cid:durableId="1840147212">
    <w:abstractNumId w:val="29"/>
  </w:num>
  <w:num w:numId="29" w16cid:durableId="1145660828">
    <w:abstractNumId w:val="19"/>
  </w:num>
  <w:num w:numId="30" w16cid:durableId="89395552">
    <w:abstractNumId w:val="46"/>
  </w:num>
  <w:num w:numId="31" w16cid:durableId="2067340452">
    <w:abstractNumId w:val="37"/>
  </w:num>
  <w:num w:numId="32" w16cid:durableId="1173111876">
    <w:abstractNumId w:val="36"/>
  </w:num>
  <w:num w:numId="33" w16cid:durableId="870992759">
    <w:abstractNumId w:val="21"/>
  </w:num>
  <w:num w:numId="34" w16cid:durableId="1209299959">
    <w:abstractNumId w:val="30"/>
  </w:num>
  <w:num w:numId="35" w16cid:durableId="401801640">
    <w:abstractNumId w:val="47"/>
  </w:num>
  <w:num w:numId="36" w16cid:durableId="538979500">
    <w:abstractNumId w:val="42"/>
  </w:num>
  <w:num w:numId="37" w16cid:durableId="128399804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DF8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545BB1"/>
  <w15:docId w15:val="{E56CE0AE-B5C9-4FA9-AA12-9E70DBC4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Wacławik</cp:lastModifiedBy>
  <cp:revision>5</cp:revision>
  <cp:lastPrinted>2021-05-11T09:09:00Z</cp:lastPrinted>
  <dcterms:created xsi:type="dcterms:W3CDTF">2022-03-30T13:55:00Z</dcterms:created>
  <dcterms:modified xsi:type="dcterms:W3CDTF">2022-06-17T08:40:00Z</dcterms:modified>
</cp:coreProperties>
</file>