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492C9" w14:textId="7D3FE21E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</w:t>
      </w:r>
      <w:r w:rsidR="00926AB3">
        <w:rPr>
          <w:rFonts w:eastAsia="Times New Roman" w:cs="Times New Roman"/>
          <w:b/>
          <w:sz w:val="20"/>
          <w:szCs w:val="20"/>
        </w:rPr>
        <w:t>IZ.262.2…..202</w:t>
      </w:r>
      <w:r w:rsidR="0016627F">
        <w:rPr>
          <w:rFonts w:eastAsia="Times New Roman" w:cs="Times New Roman"/>
          <w:b/>
          <w:sz w:val="20"/>
          <w:szCs w:val="20"/>
        </w:rPr>
        <w:t>4</w:t>
      </w:r>
    </w:p>
    <w:p w14:paraId="71BF8B0A" w14:textId="50C4976C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16627F">
        <w:rPr>
          <w:rFonts w:eastAsia="Times New Roman" w:cs="Times New Roman"/>
          <w:b/>
          <w:sz w:val="20"/>
          <w:szCs w:val="20"/>
        </w:rPr>
        <w:t>materiału</w:t>
      </w:r>
      <w:r w:rsidR="00C8449A">
        <w:rPr>
          <w:rFonts w:eastAsia="Times New Roman" w:cs="Times New Roman"/>
          <w:b/>
          <w:sz w:val="20"/>
          <w:szCs w:val="20"/>
        </w:rPr>
        <w:t xml:space="preserve">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3582B19F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>dostawa</w:t>
      </w:r>
      <w:r w:rsidR="005C4765">
        <w:rPr>
          <w:rFonts w:eastAsia="Times New Roman" w:cs="Times New Roman"/>
          <w:sz w:val="20"/>
          <w:szCs w:val="20"/>
        </w:rPr>
        <w:t xml:space="preserve"> ………………………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2BB7FD00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16627F">
        <w:rPr>
          <w:rFonts w:eastAsia="Times New Roman" w:cs="Times New Roman"/>
          <w:sz w:val="20"/>
          <w:szCs w:val="20"/>
        </w:rPr>
        <w:t>2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6CC84626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5C4765" w:rsidRPr="00AE149A">
          <w:rPr>
            <w:rStyle w:val="Hipercze"/>
            <w:rFonts w:eastAsia="Times New Roman"/>
            <w:sz w:val="20"/>
            <w:szCs w:val="20"/>
          </w:rPr>
          <w:t>bok@zgknww.pl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D5B77" w14:textId="77777777" w:rsidR="00B35E77" w:rsidRDefault="00B35E77">
      <w:r>
        <w:separator/>
      </w:r>
    </w:p>
  </w:endnote>
  <w:endnote w:type="continuationSeparator" w:id="0">
    <w:p w14:paraId="2965C33B" w14:textId="77777777" w:rsidR="00B35E77" w:rsidRDefault="00B3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A81EA" w14:textId="77777777" w:rsidR="00B35E77" w:rsidRDefault="00B35E77">
      <w:r>
        <w:separator/>
      </w:r>
    </w:p>
  </w:footnote>
  <w:footnote w:type="continuationSeparator" w:id="0">
    <w:p w14:paraId="3FD956E6" w14:textId="77777777" w:rsidR="00B35E77" w:rsidRDefault="00B3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52895"/>
    <w:rsid w:val="000B5502"/>
    <w:rsid w:val="00150419"/>
    <w:rsid w:val="00153871"/>
    <w:rsid w:val="0016627F"/>
    <w:rsid w:val="001E1A1C"/>
    <w:rsid w:val="00215199"/>
    <w:rsid w:val="00243FA6"/>
    <w:rsid w:val="00252FA5"/>
    <w:rsid w:val="002E09FC"/>
    <w:rsid w:val="0032373B"/>
    <w:rsid w:val="00340675"/>
    <w:rsid w:val="003C47BF"/>
    <w:rsid w:val="003C48F1"/>
    <w:rsid w:val="0040447E"/>
    <w:rsid w:val="005317BE"/>
    <w:rsid w:val="00553D02"/>
    <w:rsid w:val="00591EEB"/>
    <w:rsid w:val="005A673E"/>
    <w:rsid w:val="005C4765"/>
    <w:rsid w:val="005C7554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81BC6"/>
    <w:rsid w:val="008B644A"/>
    <w:rsid w:val="008E4474"/>
    <w:rsid w:val="00906DCB"/>
    <w:rsid w:val="009226BD"/>
    <w:rsid w:val="00926AB3"/>
    <w:rsid w:val="00932D28"/>
    <w:rsid w:val="009916B0"/>
    <w:rsid w:val="009970E8"/>
    <w:rsid w:val="00AA314C"/>
    <w:rsid w:val="00AF2BB7"/>
    <w:rsid w:val="00B25A51"/>
    <w:rsid w:val="00B35E77"/>
    <w:rsid w:val="00B3674A"/>
    <w:rsid w:val="00B63719"/>
    <w:rsid w:val="00B65BB7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26712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zgkn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Elzbieta Nowakowska</cp:lastModifiedBy>
  <cp:revision>2</cp:revision>
  <cp:lastPrinted>2021-07-16T09:10:00Z</cp:lastPrinted>
  <dcterms:created xsi:type="dcterms:W3CDTF">2024-05-21T07:49:00Z</dcterms:created>
  <dcterms:modified xsi:type="dcterms:W3CDTF">2024-05-21T07:49:00Z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