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4F099D02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0A6CC8">
        <w:rPr>
          <w:rFonts w:ascii="Calibri" w:hAnsi="Calibri" w:cs="Calibri"/>
          <w:i/>
          <w:iCs/>
          <w:sz w:val="20"/>
          <w:szCs w:val="20"/>
        </w:rPr>
        <w:t>/</w:t>
      </w:r>
    </w:p>
    <w:p w14:paraId="18A4C1B7" w14:textId="77777777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5612CCB" w14:textId="634478F2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4E0C423" w14:textId="4DD165F4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6C524B4" w14:textId="5766F343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86587B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957694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86587B">
        <w:rPr>
          <w:rFonts w:ascii="Calibri" w:hAnsi="Calibri" w:cs="Calibri"/>
          <w:b/>
          <w:bCs/>
          <w:i/>
          <w:sz w:val="22"/>
          <w:szCs w:val="22"/>
        </w:rPr>
        <w:t xml:space="preserve"> mebli </w:t>
      </w:r>
      <w:r w:rsidR="00D419E2">
        <w:rPr>
          <w:rFonts w:ascii="Calibri" w:hAnsi="Calibri" w:cs="Calibri"/>
          <w:b/>
          <w:bCs/>
          <w:i/>
          <w:sz w:val="22"/>
          <w:szCs w:val="22"/>
        </w:rPr>
        <w:t>hotel</w:t>
      </w:r>
      <w:r w:rsidRPr="0086587B">
        <w:rPr>
          <w:rFonts w:ascii="Calibri" w:hAnsi="Calibri" w:cs="Calibri"/>
          <w:b/>
          <w:bCs/>
          <w:i/>
          <w:sz w:val="22"/>
          <w:szCs w:val="22"/>
        </w:rPr>
        <w:t xml:space="preserve">owych wraz z montażem </w:t>
      </w:r>
    </w:p>
    <w:p w14:paraId="241DCAAF" w14:textId="77777777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6587B">
        <w:rPr>
          <w:rFonts w:ascii="Calibri" w:hAnsi="Calibri" w:cs="Calibri"/>
          <w:b/>
          <w:bCs/>
          <w:i/>
          <w:sz w:val="22"/>
          <w:szCs w:val="22"/>
        </w:rPr>
        <w:t>dla Administracji Budynków Kampusu Kaszubskiego Uniwersytetu Gdańskiego.</w:t>
      </w:r>
    </w:p>
    <w:p w14:paraId="25F56561" w14:textId="77777777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428B27B" w14:textId="77777777" w:rsidR="00B37B24" w:rsidRPr="00962A3E" w:rsidRDefault="00B37B24" w:rsidP="00B37B24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2E2F82C1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D8C58B" w14:textId="77777777" w:rsidR="00D179BD" w:rsidRPr="00344673" w:rsidRDefault="00D179BD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69762EA5" w14:textId="75E85E4F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E76EBE4" w14:textId="5FDEB74D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0556" w14:textId="77777777" w:rsidR="00CD55A5" w:rsidRPr="007E521D" w:rsidRDefault="00CD55A5" w:rsidP="00CD55A5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59060C0" w14:textId="6F6BE9CD" w:rsidR="00CD55A5" w:rsidRPr="00271FD9" w:rsidRDefault="00CD55A5" w:rsidP="00CD55A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="00C87C7D" w:rsidRPr="003A3DC6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D44" w14:textId="77777777" w:rsidR="005D7C87" w:rsidRDefault="005D7C87" w:rsidP="005D7C87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31510BAD" w14:textId="676219DC" w:rsidR="005D7C87" w:rsidRPr="002F3A38" w:rsidRDefault="005D7C87" w:rsidP="005D7C87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B87DFE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="00B345D6">
      <w:rPr>
        <w:rFonts w:asciiTheme="minorHAnsi" w:hAnsiTheme="minorHAnsi" w:cstheme="minorHAnsi"/>
        <w:b/>
        <w:i/>
        <w:sz w:val="20"/>
        <w:szCs w:val="20"/>
        <w:lang w:val="pl-PL"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CD55A5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4052DD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4052DD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0D39BAC0" w14:textId="77777777" w:rsidR="005D7C87" w:rsidRPr="00242D5D" w:rsidRDefault="005D7C87" w:rsidP="005D7C87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B81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2DD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9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87C7D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A5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19E2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3D65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37</cp:revision>
  <cp:lastPrinted>2024-03-08T13:02:00Z</cp:lastPrinted>
  <dcterms:created xsi:type="dcterms:W3CDTF">2021-10-19T08:52:00Z</dcterms:created>
  <dcterms:modified xsi:type="dcterms:W3CDTF">2024-03-08T13:02:00Z</dcterms:modified>
</cp:coreProperties>
</file>