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3CC" w:rsidRDefault="005103CC">
      <w:pPr>
        <w:pStyle w:val="NormalnyWeb"/>
        <w:spacing w:before="0" w:after="0" w:line="360" w:lineRule="auto"/>
        <w:ind w:right="-288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„Usługi medyczne dla Urzędu </w:t>
      </w:r>
      <w:r w:rsidR="00F94E63">
        <w:rPr>
          <w:rFonts w:ascii="Arial" w:hAnsi="Arial" w:cs="Arial"/>
          <w:b/>
          <w:bCs/>
          <w:color w:val="000000"/>
          <w:sz w:val="20"/>
          <w:szCs w:val="20"/>
        </w:rPr>
        <w:t>Miejskiego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 </w:t>
      </w:r>
      <w:r w:rsidR="00F94E63">
        <w:rPr>
          <w:rFonts w:ascii="Arial" w:hAnsi="Arial" w:cs="Arial"/>
          <w:b/>
          <w:bCs/>
          <w:color w:val="000000"/>
          <w:sz w:val="20"/>
          <w:szCs w:val="20"/>
        </w:rPr>
        <w:t>Sośnicowicach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”</w:t>
      </w:r>
    </w:p>
    <w:p w:rsidR="005103CC" w:rsidRDefault="005103CC">
      <w:pPr>
        <w:jc w:val="center"/>
        <w:rPr>
          <w:rFonts w:ascii="Arial" w:hAnsi="Arial" w:cs="Arial"/>
          <w:sz w:val="20"/>
          <w:szCs w:val="20"/>
        </w:rPr>
      </w:pPr>
      <w:r>
        <w:pict>
          <v:group id="_x0000_s1026" style="position:absolute;left:0;text-align:left;margin-left:2pt;margin-top:2.6pt;width:176.15pt;height:75.4pt;z-index:251657728;mso-wrap-distance-left:0;mso-wrap-distance-right:0" coordorigin="40,52" coordsize="3858,1725">
            <o:lock v:ext="edit" text="t"/>
            <v:roundrect id="_x0000_s1027" style="position:absolute;left:40;top:52;width:3858;height:1725;mso-wrap-style:none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2;top:106;width:3690;height:1557;v-text-anchor:middle" filled="f" stroked="f">
              <v:stroke joinstyle="round"/>
              <v:textbox style="mso-rotate-with-shape:t" inset="0,0,0,0">
                <w:txbxContent>
                  <w:p w:rsidR="005103CC" w:rsidRDefault="005103CC">
                    <w:pPr>
                      <w:jc w:val="center"/>
                    </w:pPr>
                  </w:p>
                  <w:p w:rsidR="005103CC" w:rsidRDefault="005103CC">
                    <w:pPr>
                      <w:jc w:val="center"/>
                    </w:pPr>
                  </w:p>
                  <w:p w:rsidR="005103CC" w:rsidRDefault="005103CC">
                    <w:pPr>
                      <w:jc w:val="center"/>
                    </w:pPr>
                  </w:p>
                  <w:p w:rsidR="005103CC" w:rsidRDefault="005103CC">
                    <w:pPr>
                      <w:jc w:val="center"/>
                    </w:pPr>
                  </w:p>
                  <w:p w:rsidR="005103CC" w:rsidRDefault="005103CC">
                    <w:pPr>
                      <w:jc w:val="center"/>
                    </w:pPr>
                  </w:p>
                  <w:p w:rsidR="005103CC" w:rsidRDefault="005103CC">
                    <w:pPr>
                      <w:jc w:val="center"/>
                      <w:rPr>
                        <w:rFonts w:ascii="Arial" w:eastAsia="Arial Unicode MS" w:hAnsi="Arial" w:cs="Arial"/>
                        <w:sz w:val="16"/>
                        <w:szCs w:val="16"/>
                        <w:lang/>
                      </w:rPr>
                    </w:pPr>
                    <w:r>
                      <w:rPr>
                        <w:rFonts w:ascii="Arial" w:eastAsia="Arial Unicode MS" w:hAnsi="Arial" w:cs="Arial"/>
                        <w:sz w:val="16"/>
                        <w:szCs w:val="16"/>
                        <w:lang/>
                      </w:rPr>
                      <w:t>Pieczęć  Wykonawcy</w:t>
                    </w:r>
                  </w:p>
                  <w:p w:rsidR="005103CC" w:rsidRDefault="005103CC">
                    <w:pPr>
                      <w:spacing w:line="360" w:lineRule="auto"/>
                      <w:jc w:val="center"/>
                    </w:pPr>
                  </w:p>
                  <w:p w:rsidR="005103CC" w:rsidRDefault="005103CC">
                    <w:pPr>
                      <w:spacing w:line="360" w:lineRule="auto"/>
                      <w:jc w:val="center"/>
                    </w:pPr>
                  </w:p>
                  <w:p w:rsidR="005103CC" w:rsidRDefault="005103CC">
                    <w:pPr>
                      <w:jc w:val="center"/>
                    </w:pPr>
                  </w:p>
                  <w:p w:rsidR="005103CC" w:rsidRDefault="005103CC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5103CC" w:rsidRDefault="005103CC">
      <w:pPr>
        <w:pStyle w:val="NormalnyWeb"/>
        <w:spacing w:after="0"/>
        <w:jc w:val="right"/>
        <w:rPr>
          <w:rFonts w:ascii="Arial" w:hAnsi="Arial" w:cs="Arial"/>
          <w:sz w:val="20"/>
          <w:szCs w:val="20"/>
          <w:lang w:val="pl-PL"/>
        </w:rPr>
      </w:pPr>
    </w:p>
    <w:p w:rsidR="005103CC" w:rsidRDefault="005103CC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5103CC" w:rsidRDefault="005103CC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224923" w:rsidRDefault="00224923">
      <w:pPr>
        <w:pStyle w:val="Tytu"/>
        <w:rPr>
          <w:w w:val="200"/>
          <w:sz w:val="24"/>
          <w:szCs w:val="24"/>
        </w:rPr>
      </w:pPr>
    </w:p>
    <w:p w:rsidR="005103CC" w:rsidRPr="004F5247" w:rsidRDefault="005103CC">
      <w:pPr>
        <w:pStyle w:val="Tytu"/>
        <w:rPr>
          <w:w w:val="200"/>
          <w:sz w:val="22"/>
          <w:szCs w:val="22"/>
        </w:rPr>
      </w:pPr>
      <w:r w:rsidRPr="004F5247">
        <w:rPr>
          <w:w w:val="200"/>
          <w:sz w:val="22"/>
          <w:szCs w:val="22"/>
        </w:rPr>
        <w:t>OFERTA</w:t>
      </w:r>
    </w:p>
    <w:p w:rsidR="005103CC" w:rsidRDefault="005103CC">
      <w:pPr>
        <w:pStyle w:val="NormalnyWeb"/>
        <w:spacing w:before="0"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 niżej podpisany(a) ................................................................................................................... działając w imieniu i na rzecz ......................................................................................................................................</w:t>
      </w:r>
      <w:r w:rsidR="00777182">
        <w:rPr>
          <w:rFonts w:ascii="Arial" w:hAnsi="Arial" w:cs="Arial"/>
          <w:color w:val="000000"/>
          <w:sz w:val="20"/>
          <w:szCs w:val="20"/>
        </w:rPr>
        <w:t>.................</w:t>
      </w:r>
    </w:p>
    <w:p w:rsidR="005103CC" w:rsidRDefault="005103CC">
      <w:pPr>
        <w:pStyle w:val="NormalnyWeb"/>
        <w:spacing w:before="0"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103CC" w:rsidRDefault="005103CC" w:rsidP="004F5247">
      <w:pPr>
        <w:pStyle w:val="NormalnyWeb"/>
        <w:spacing w:before="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w odpowiedzi </w:t>
      </w:r>
      <w:r w:rsidR="00CB3C50">
        <w:rPr>
          <w:rFonts w:ascii="Arial" w:hAnsi="Arial" w:cs="Arial"/>
          <w:color w:val="000000"/>
          <w:sz w:val="20"/>
          <w:szCs w:val="20"/>
        </w:rPr>
        <w:t>na zapytanie dot.</w:t>
      </w:r>
      <w:r>
        <w:rPr>
          <w:rFonts w:ascii="Arial" w:hAnsi="Arial" w:cs="Arial"/>
          <w:color w:val="000000"/>
          <w:sz w:val="20"/>
          <w:szCs w:val="20"/>
        </w:rPr>
        <w:t xml:space="preserve"> świadczeni</w:t>
      </w:r>
      <w:r w:rsidR="00CB3C5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„Kompleksowych usług medycyny pracy w </w:t>
      </w:r>
      <w:r w:rsidR="004F5247">
        <w:rPr>
          <w:rFonts w:ascii="Arial" w:hAnsi="Arial" w:cs="Arial"/>
          <w:b/>
          <w:bCs/>
          <w:color w:val="000000"/>
          <w:sz w:val="20"/>
          <w:szCs w:val="20"/>
        </w:rPr>
        <w:t xml:space="preserve">latach </w:t>
      </w:r>
      <w:r w:rsidR="00CB3C50">
        <w:rPr>
          <w:rFonts w:ascii="Arial" w:hAnsi="Arial" w:cs="Arial"/>
          <w:b/>
          <w:bCs/>
          <w:color w:val="000000"/>
          <w:sz w:val="20"/>
          <w:szCs w:val="20"/>
        </w:rPr>
        <w:t>201</w:t>
      </w:r>
      <w:r w:rsidR="004F5247"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F5247">
        <w:rPr>
          <w:rFonts w:ascii="Arial" w:hAnsi="Arial" w:cs="Arial"/>
          <w:b/>
          <w:bCs/>
          <w:color w:val="000000"/>
          <w:sz w:val="20"/>
          <w:szCs w:val="20"/>
        </w:rPr>
        <w:t>- 2021</w:t>
      </w:r>
      <w:r w:rsidR="00EA7E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 xml:space="preserve"> dla Urzędu </w:t>
      </w:r>
      <w:r w:rsidR="00875D13">
        <w:rPr>
          <w:rFonts w:ascii="Arial" w:hAnsi="Arial" w:cs="Arial"/>
          <w:color w:val="000000"/>
          <w:sz w:val="20"/>
          <w:szCs w:val="20"/>
        </w:rPr>
        <w:t>Miejskiego</w:t>
      </w:r>
      <w:r>
        <w:rPr>
          <w:rFonts w:ascii="Arial" w:hAnsi="Arial" w:cs="Arial"/>
          <w:color w:val="000000"/>
          <w:sz w:val="20"/>
          <w:szCs w:val="20"/>
        </w:rPr>
        <w:t xml:space="preserve">  w </w:t>
      </w:r>
      <w:r w:rsidR="00875D13">
        <w:rPr>
          <w:rFonts w:ascii="Arial" w:hAnsi="Arial" w:cs="Arial"/>
          <w:color w:val="000000"/>
          <w:sz w:val="20"/>
          <w:szCs w:val="20"/>
        </w:rPr>
        <w:t>Sośnicowicach</w:t>
      </w:r>
      <w:r>
        <w:rPr>
          <w:rFonts w:ascii="Arial" w:hAnsi="Arial" w:cs="Arial"/>
          <w:color w:val="000000"/>
          <w:sz w:val="20"/>
          <w:szCs w:val="20"/>
        </w:rPr>
        <w:t xml:space="preserve"> składam (my) niniejszą ofertę:</w:t>
      </w:r>
    </w:p>
    <w:p w:rsidR="005103CC" w:rsidRDefault="005103CC">
      <w:pPr>
        <w:pStyle w:val="NormalnyWeb"/>
        <w:spacing w:after="0" w:line="360" w:lineRule="auto"/>
        <w:ind w:left="284" w:hanging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 Oferując realizację przedmiotowego zamówienia w okresie 12 miesięcy za łączną kwotę:</w:t>
      </w:r>
    </w:p>
    <w:p w:rsidR="005103CC" w:rsidRDefault="005103CC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.......................................................................................................................... zł. </w:t>
      </w:r>
    </w:p>
    <w:p w:rsidR="005103CC" w:rsidRDefault="005103CC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słownie netto............................................................................................................................ zł. </w:t>
      </w:r>
    </w:p>
    <w:p w:rsidR="005103CC" w:rsidRDefault="005103CC">
      <w:pPr>
        <w:pStyle w:val="NormalnyWeb"/>
        <w:spacing w:before="24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Podatek VAT .......................................................................................................................... zł. </w:t>
      </w:r>
    </w:p>
    <w:p w:rsidR="005103CC" w:rsidRDefault="005103CC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 .................................................................................................................................... zł.</w:t>
      </w:r>
    </w:p>
    <w:p w:rsidR="005103CC" w:rsidRDefault="005103CC">
      <w:pPr>
        <w:pStyle w:val="NormalnyWeb"/>
        <w:spacing w:before="24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brutto.......................................................................................................................... zł.</w:t>
      </w:r>
    </w:p>
    <w:p w:rsidR="005103CC" w:rsidRDefault="005103CC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 brutto........................................................................................................................... zł.</w:t>
      </w:r>
    </w:p>
    <w:p w:rsidR="005103CC" w:rsidRDefault="005103CC">
      <w:pPr>
        <w:pStyle w:val="NormalnyWeb"/>
        <w:spacing w:before="113" w:after="0"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Powyższa kwota brutto obejmuje wszelkie koszty jakie poniesie Zamawiający w związku                                         z realizacją przedmiotu zamówienia. </w:t>
      </w:r>
    </w:p>
    <w:p w:rsidR="005103CC" w:rsidRDefault="005103CC">
      <w:pPr>
        <w:pStyle w:val="NormalnyWeb"/>
        <w:spacing w:after="0" w:line="360" w:lineRule="auto"/>
        <w:ind w:left="284" w:hanging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 Oferując realizację przedmiotowego zamówienia w okresie 24 miesięcy za łączną kwotę:</w:t>
      </w:r>
    </w:p>
    <w:p w:rsidR="005103CC" w:rsidRDefault="005103CC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.......................................................................................................................... zł. </w:t>
      </w:r>
    </w:p>
    <w:p w:rsidR="005103CC" w:rsidRDefault="005103CC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słownie netto............................................................................................................................ zł. </w:t>
      </w:r>
    </w:p>
    <w:p w:rsidR="005103CC" w:rsidRDefault="005103CC">
      <w:pPr>
        <w:pStyle w:val="NormalnyWeb"/>
        <w:spacing w:before="24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Podatek VAT .......................................................................................................................... zł. </w:t>
      </w:r>
    </w:p>
    <w:p w:rsidR="005103CC" w:rsidRDefault="005103CC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 .................................................................................................................................... zł.</w:t>
      </w:r>
    </w:p>
    <w:p w:rsidR="005103CC" w:rsidRDefault="005103CC">
      <w:pPr>
        <w:pStyle w:val="NormalnyWeb"/>
        <w:spacing w:before="24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brutto.......................................................................................................................... zł.</w:t>
      </w:r>
    </w:p>
    <w:p w:rsidR="005103CC" w:rsidRDefault="005103CC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 brutto........................................................................................................................... zł.</w:t>
      </w:r>
    </w:p>
    <w:p w:rsidR="005103CC" w:rsidRDefault="005103CC">
      <w:pPr>
        <w:pStyle w:val="NormalnyWeb"/>
        <w:spacing w:before="113" w:after="0"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Powyższa kwota brutto obejmuje wszelkie koszty jakie poniesie Zamawiający w związku                                         z realizacją przedmiotu zamówienia. </w:t>
      </w:r>
    </w:p>
    <w:p w:rsidR="00EA7E1A" w:rsidRDefault="00EA7E1A" w:rsidP="00EA7E1A">
      <w:pPr>
        <w:pStyle w:val="NormalnyWeb"/>
        <w:spacing w:after="0" w:line="360" w:lineRule="auto"/>
        <w:ind w:left="284" w:hanging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 Oferując realizację przedmiotowego zamówienia w okresie 36 miesięcy za łączną kwotę:</w:t>
      </w:r>
    </w:p>
    <w:p w:rsidR="00EA7E1A" w:rsidRDefault="00EA7E1A" w:rsidP="00EA7E1A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.......................................................................................................................... zł. </w:t>
      </w:r>
    </w:p>
    <w:p w:rsidR="00EA7E1A" w:rsidRDefault="00EA7E1A" w:rsidP="00EA7E1A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słownie netto............................................................................................................................ zł. </w:t>
      </w:r>
    </w:p>
    <w:p w:rsidR="00EA7E1A" w:rsidRDefault="00EA7E1A" w:rsidP="00EA7E1A">
      <w:pPr>
        <w:pStyle w:val="NormalnyWeb"/>
        <w:spacing w:before="24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Podatek VAT .......................................................................................................................... zł. </w:t>
      </w:r>
    </w:p>
    <w:p w:rsidR="00EA7E1A" w:rsidRDefault="00EA7E1A" w:rsidP="00EA7E1A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 .................................................................................................................................... zł.</w:t>
      </w:r>
    </w:p>
    <w:p w:rsidR="00EA7E1A" w:rsidRDefault="00EA7E1A" w:rsidP="00EA7E1A">
      <w:pPr>
        <w:pStyle w:val="NormalnyWeb"/>
        <w:spacing w:before="24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Wartość brutto.......................................................................................................................... zł.</w:t>
      </w:r>
    </w:p>
    <w:p w:rsidR="00EA7E1A" w:rsidRDefault="00EA7E1A" w:rsidP="00EA7E1A">
      <w:pPr>
        <w:pStyle w:val="NormalnyWeb"/>
        <w:spacing w:before="0"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 brutto........................................................................................................................... zł.</w:t>
      </w:r>
    </w:p>
    <w:p w:rsidR="00EA7E1A" w:rsidRDefault="00EA7E1A" w:rsidP="00EA7E1A">
      <w:pPr>
        <w:pStyle w:val="NormalnyWeb"/>
        <w:spacing w:before="113" w:after="0"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Powyższa kwota brutto obejmuje wszelkie koszty jakie poniesie Zamawiający w związku                                         z realizacją przedmiotu zamówienia. </w:t>
      </w:r>
    </w:p>
    <w:p w:rsidR="00EA7E1A" w:rsidRDefault="00EA7E1A">
      <w:pPr>
        <w:pStyle w:val="NormalnyWeb"/>
        <w:tabs>
          <w:tab w:val="left" w:pos="375"/>
        </w:tabs>
        <w:spacing w:before="120" w:after="0" w:line="360" w:lineRule="auto"/>
        <w:ind w:left="30"/>
        <w:jc w:val="both"/>
        <w:rPr>
          <w:rFonts w:ascii="Arial" w:hAnsi="Arial" w:cs="Arial"/>
          <w:color w:val="000000"/>
          <w:sz w:val="20"/>
          <w:szCs w:val="20"/>
        </w:rPr>
      </w:pPr>
    </w:p>
    <w:p w:rsidR="005103CC" w:rsidRDefault="00EA7E1A">
      <w:pPr>
        <w:pStyle w:val="NormalnyWeb"/>
        <w:tabs>
          <w:tab w:val="left" w:pos="375"/>
        </w:tabs>
        <w:spacing w:before="120" w:after="0" w:line="360" w:lineRule="auto"/>
        <w:ind w:left="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430896">
        <w:rPr>
          <w:rFonts w:ascii="Arial" w:hAnsi="Arial" w:cs="Arial"/>
          <w:color w:val="000000"/>
          <w:sz w:val="20"/>
          <w:szCs w:val="20"/>
        </w:rPr>
        <w:t xml:space="preserve">. </w:t>
      </w:r>
      <w:r w:rsidR="00777182">
        <w:rPr>
          <w:rFonts w:ascii="Arial" w:hAnsi="Arial" w:cs="Arial"/>
          <w:color w:val="000000"/>
          <w:sz w:val="20"/>
          <w:szCs w:val="20"/>
        </w:rPr>
        <w:t xml:space="preserve"> </w:t>
      </w:r>
      <w:r w:rsidR="005103CC">
        <w:rPr>
          <w:rFonts w:ascii="Arial" w:hAnsi="Arial" w:cs="Arial"/>
          <w:color w:val="000000"/>
          <w:sz w:val="20"/>
          <w:szCs w:val="20"/>
        </w:rPr>
        <w:t xml:space="preserve">Adresy punktów wykonywania badań profilaktycznych z  </w:t>
      </w:r>
      <w:r w:rsidR="00875D13">
        <w:rPr>
          <w:rFonts w:ascii="Arial" w:hAnsi="Arial" w:cs="Arial"/>
          <w:color w:val="000000"/>
          <w:sz w:val="20"/>
          <w:szCs w:val="20"/>
        </w:rPr>
        <w:t xml:space="preserve">podaniem odległości placówki w zakresie (do 10km, od 10 do 15 km, powyżej 15km) od siedziby Zamawiającego oraz </w:t>
      </w:r>
      <w:r w:rsidR="005103CC">
        <w:rPr>
          <w:rFonts w:ascii="Arial" w:hAnsi="Arial" w:cs="Arial"/>
          <w:color w:val="000000"/>
          <w:sz w:val="20"/>
          <w:szCs w:val="20"/>
        </w:rPr>
        <w:t>z podaniem godzin przyjmowania pacjentów:</w:t>
      </w:r>
    </w:p>
    <w:p w:rsidR="005103CC" w:rsidRDefault="005103CC">
      <w:pPr>
        <w:pStyle w:val="NormalnyWeb"/>
        <w:spacing w:before="120" w:after="0" w:line="360" w:lineRule="auto"/>
        <w:ind w:left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..............................................................................................................................................................</w:t>
      </w:r>
    </w:p>
    <w:p w:rsidR="005103CC" w:rsidRDefault="005103CC">
      <w:pPr>
        <w:pStyle w:val="NormalnyWeb"/>
        <w:spacing w:before="120" w:after="0" w:line="360" w:lineRule="auto"/>
        <w:ind w:left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..............................................................................................................................................................</w:t>
      </w:r>
    </w:p>
    <w:p w:rsidR="005103CC" w:rsidRDefault="005103CC">
      <w:pPr>
        <w:pStyle w:val="NormalnyWeb"/>
        <w:spacing w:before="120" w:after="0" w:line="360" w:lineRule="auto"/>
        <w:ind w:left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..............................................................................................................................................................</w:t>
      </w:r>
    </w:p>
    <w:p w:rsidR="005103CC" w:rsidRDefault="005103CC">
      <w:pPr>
        <w:pStyle w:val="NormalnyWeb"/>
        <w:spacing w:before="120" w:after="0" w:line="360" w:lineRule="auto"/>
        <w:ind w:left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..............................................................................................................................................................</w:t>
      </w:r>
    </w:p>
    <w:p w:rsidR="00875D13" w:rsidRDefault="005103CC" w:rsidP="00875D13">
      <w:pPr>
        <w:pStyle w:val="NormalnyWeb"/>
        <w:spacing w:before="120" w:after="0" w:line="360" w:lineRule="auto"/>
        <w:ind w:left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..............................................................................................................................................................</w:t>
      </w:r>
    </w:p>
    <w:p w:rsidR="00875D13" w:rsidRDefault="0055515B" w:rsidP="00875D13">
      <w:pPr>
        <w:pStyle w:val="NormalnyWeb"/>
        <w:spacing w:before="120" w:after="0" w:line="360" w:lineRule="auto"/>
        <w:ind w:left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875D13">
        <w:rPr>
          <w:rFonts w:ascii="Arial" w:hAnsi="Arial" w:cs="Arial"/>
          <w:color w:val="000000"/>
          <w:sz w:val="20"/>
          <w:szCs w:val="20"/>
        </w:rPr>
        <w:t xml:space="preserve">. </w:t>
      </w:r>
      <w:r w:rsidR="00777182">
        <w:rPr>
          <w:rFonts w:ascii="Arial" w:hAnsi="Arial" w:cs="Arial"/>
          <w:color w:val="000000"/>
          <w:sz w:val="20"/>
          <w:szCs w:val="20"/>
        </w:rPr>
        <w:t xml:space="preserve"> </w:t>
      </w:r>
      <w:r w:rsidR="00875D13">
        <w:rPr>
          <w:rFonts w:ascii="Arial" w:hAnsi="Arial" w:cs="Arial"/>
          <w:color w:val="000000"/>
          <w:sz w:val="20"/>
          <w:szCs w:val="20"/>
        </w:rPr>
        <w:t>Zamawiający nie dopuszcza możliwości składania ofert częściowych</w:t>
      </w:r>
    </w:p>
    <w:p w:rsidR="00777182" w:rsidRDefault="00777182" w:rsidP="00875D13">
      <w:pPr>
        <w:pStyle w:val="NormalnyWeb"/>
        <w:spacing w:before="120" w:after="0" w:line="360" w:lineRule="auto"/>
        <w:ind w:left="15"/>
        <w:jc w:val="both"/>
        <w:rPr>
          <w:rFonts w:ascii="Arial" w:hAnsi="Arial" w:cs="Arial"/>
          <w:color w:val="000000"/>
          <w:sz w:val="20"/>
          <w:szCs w:val="20"/>
        </w:rPr>
      </w:pPr>
    </w:p>
    <w:p w:rsidR="005103CC" w:rsidRDefault="0055515B" w:rsidP="00875D13">
      <w:pPr>
        <w:pStyle w:val="NormalnyWeb"/>
        <w:spacing w:before="120" w:after="0" w:line="360" w:lineRule="auto"/>
        <w:ind w:left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875D13">
        <w:rPr>
          <w:rFonts w:ascii="Arial" w:hAnsi="Arial" w:cs="Arial"/>
          <w:color w:val="000000"/>
          <w:sz w:val="20"/>
          <w:szCs w:val="20"/>
        </w:rPr>
        <w:t>.</w:t>
      </w:r>
      <w:r w:rsidR="00777182">
        <w:rPr>
          <w:rFonts w:ascii="Arial" w:hAnsi="Arial" w:cs="Arial"/>
          <w:color w:val="000000"/>
          <w:sz w:val="20"/>
          <w:szCs w:val="20"/>
        </w:rPr>
        <w:t xml:space="preserve"> </w:t>
      </w:r>
      <w:r w:rsidR="005103CC">
        <w:rPr>
          <w:rFonts w:ascii="Arial" w:hAnsi="Arial" w:cs="Arial"/>
          <w:color w:val="000000"/>
          <w:sz w:val="20"/>
          <w:szCs w:val="20"/>
        </w:rPr>
        <w:t xml:space="preserve"> Oświadczam (my), iż posiadam (y) niezbędną wiedzę i doświadczen</w:t>
      </w:r>
      <w:r w:rsidR="00875D13">
        <w:rPr>
          <w:rFonts w:ascii="Arial" w:hAnsi="Arial" w:cs="Arial"/>
          <w:color w:val="000000"/>
          <w:sz w:val="20"/>
          <w:szCs w:val="20"/>
        </w:rPr>
        <w:t xml:space="preserve">ie oraz potencjał techniczny, </w:t>
      </w:r>
      <w:r w:rsidR="004F5247">
        <w:rPr>
          <w:rFonts w:ascii="Arial" w:hAnsi="Arial" w:cs="Arial"/>
          <w:color w:val="000000"/>
          <w:sz w:val="20"/>
          <w:szCs w:val="20"/>
        </w:rPr>
        <w:br/>
      </w:r>
      <w:r w:rsidR="005103CC">
        <w:rPr>
          <w:rFonts w:ascii="Arial" w:hAnsi="Arial" w:cs="Arial"/>
          <w:color w:val="000000"/>
          <w:sz w:val="20"/>
          <w:szCs w:val="20"/>
        </w:rPr>
        <w:t>a także dysponujemy osobami zdolnymi do wykonania zamówienia.</w:t>
      </w:r>
    </w:p>
    <w:p w:rsidR="005103CC" w:rsidRDefault="005103CC">
      <w:pPr>
        <w:shd w:val="clear" w:color="auto" w:fill="FFFFFF"/>
        <w:tabs>
          <w:tab w:val="left" w:pos="1008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5103CC" w:rsidRDefault="0055515B" w:rsidP="0077718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875D13">
        <w:rPr>
          <w:rFonts w:ascii="Arial" w:hAnsi="Arial" w:cs="Arial"/>
          <w:color w:val="000000"/>
          <w:sz w:val="20"/>
          <w:szCs w:val="20"/>
        </w:rPr>
        <w:t xml:space="preserve">. </w:t>
      </w:r>
      <w:r w:rsidR="005103CC">
        <w:rPr>
          <w:rFonts w:ascii="Arial" w:hAnsi="Arial" w:cs="Arial"/>
          <w:color w:val="000000"/>
          <w:sz w:val="20"/>
          <w:szCs w:val="20"/>
        </w:rPr>
        <w:t>Oświadczam (my), iż rozliczenie za wykonane usługi nastąpi miesięcznie na podstawie wystawionej zbiorczej faktury przelewowej z terminem płatności nie krótszym niż 14 dni. Do faktury dołączony zostanie wykaz wykonanych w danym miesiącu usług.</w:t>
      </w:r>
    </w:p>
    <w:p w:rsidR="005103CC" w:rsidRDefault="005103CC">
      <w:pPr>
        <w:shd w:val="clear" w:color="auto" w:fill="FFFFFF"/>
        <w:tabs>
          <w:tab w:val="left" w:pos="1008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875D13" w:rsidRDefault="0055515B" w:rsidP="00777182">
      <w:pPr>
        <w:shd w:val="clear" w:color="auto" w:fill="FFFFFF"/>
        <w:tabs>
          <w:tab w:val="left" w:pos="100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875D13">
        <w:rPr>
          <w:rFonts w:ascii="Arial" w:hAnsi="Arial" w:cs="Arial"/>
          <w:color w:val="000000"/>
          <w:sz w:val="20"/>
          <w:szCs w:val="20"/>
        </w:rPr>
        <w:t>.</w:t>
      </w:r>
      <w:r w:rsidR="005103CC">
        <w:rPr>
          <w:rFonts w:ascii="Arial" w:hAnsi="Arial" w:cs="Arial"/>
          <w:color w:val="000000"/>
          <w:sz w:val="20"/>
          <w:szCs w:val="20"/>
        </w:rPr>
        <w:t xml:space="preserve"> Oświadczam (my), iż przeprowadzimy określone w skierowaniu rodzaje badań w ciągu </w:t>
      </w:r>
      <w:r w:rsidR="00875D13">
        <w:rPr>
          <w:rFonts w:ascii="Arial" w:hAnsi="Arial" w:cs="Arial"/>
          <w:color w:val="000000"/>
          <w:sz w:val="20"/>
          <w:szCs w:val="20"/>
        </w:rPr>
        <w:t>3</w:t>
      </w:r>
      <w:r w:rsidR="005103CC">
        <w:rPr>
          <w:rFonts w:ascii="Arial" w:hAnsi="Arial" w:cs="Arial"/>
          <w:color w:val="000000"/>
          <w:sz w:val="20"/>
          <w:szCs w:val="20"/>
        </w:rPr>
        <w:t xml:space="preserve"> dni roboczych od</w:t>
      </w:r>
      <w:r w:rsidR="00875D13">
        <w:rPr>
          <w:rFonts w:ascii="Arial" w:hAnsi="Arial" w:cs="Arial"/>
          <w:color w:val="000000"/>
          <w:sz w:val="20"/>
          <w:szCs w:val="20"/>
        </w:rPr>
        <w:t xml:space="preserve"> daty zgłoszenia się pracownika.</w:t>
      </w:r>
    </w:p>
    <w:p w:rsidR="00777182" w:rsidRDefault="00777182" w:rsidP="00875D13">
      <w:pPr>
        <w:shd w:val="clear" w:color="auto" w:fill="FFFFFF"/>
        <w:tabs>
          <w:tab w:val="left" w:pos="1008"/>
        </w:tabs>
        <w:spacing w:line="360" w:lineRule="auto"/>
        <w:ind w:left="330" w:hanging="315"/>
        <w:jc w:val="both"/>
        <w:rPr>
          <w:rFonts w:ascii="Arial" w:hAnsi="Arial" w:cs="Arial"/>
          <w:color w:val="000000"/>
          <w:sz w:val="20"/>
          <w:szCs w:val="20"/>
        </w:rPr>
      </w:pPr>
    </w:p>
    <w:p w:rsidR="00875D13" w:rsidRDefault="0055515B" w:rsidP="00777182">
      <w:pPr>
        <w:shd w:val="clear" w:color="auto" w:fill="FFFFFF"/>
        <w:tabs>
          <w:tab w:val="left" w:pos="100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875D13">
        <w:rPr>
          <w:rFonts w:ascii="Arial" w:hAnsi="Arial" w:cs="Arial"/>
          <w:color w:val="000000"/>
          <w:sz w:val="20"/>
          <w:szCs w:val="20"/>
        </w:rPr>
        <w:t xml:space="preserve">. </w:t>
      </w:r>
      <w:r w:rsidR="005103CC">
        <w:rPr>
          <w:rFonts w:ascii="Arial" w:hAnsi="Arial" w:cs="Arial"/>
          <w:color w:val="000000"/>
          <w:sz w:val="20"/>
          <w:szCs w:val="20"/>
        </w:rPr>
        <w:t xml:space="preserve">Oświadczam (my), iż wszystkie wyszczególnione w skierowaniu badania przeprowadzimy w jednym ze wskazanych powyżej punkcie wykonywania badań profilaktycznych lub w innym miejscu oddalonym maksymalnie do </w:t>
      </w:r>
      <w:r w:rsidR="00875D13">
        <w:rPr>
          <w:rFonts w:ascii="Arial" w:hAnsi="Arial" w:cs="Arial"/>
          <w:color w:val="000000"/>
          <w:sz w:val="20"/>
          <w:szCs w:val="20"/>
        </w:rPr>
        <w:t xml:space="preserve">500 </w:t>
      </w:r>
      <w:r w:rsidR="005103CC">
        <w:rPr>
          <w:rFonts w:ascii="Arial" w:hAnsi="Arial" w:cs="Arial"/>
          <w:color w:val="000000"/>
          <w:sz w:val="20"/>
          <w:szCs w:val="20"/>
        </w:rPr>
        <w:t>m od wybranego punktu.</w:t>
      </w:r>
    </w:p>
    <w:p w:rsidR="00777182" w:rsidRDefault="00777182" w:rsidP="00875D13">
      <w:pPr>
        <w:shd w:val="clear" w:color="auto" w:fill="FFFFFF"/>
        <w:tabs>
          <w:tab w:val="left" w:pos="1008"/>
        </w:tabs>
        <w:spacing w:line="360" w:lineRule="auto"/>
        <w:ind w:left="330" w:hanging="315"/>
        <w:jc w:val="both"/>
        <w:rPr>
          <w:rFonts w:ascii="Arial" w:hAnsi="Arial" w:cs="Arial"/>
          <w:color w:val="000000"/>
          <w:sz w:val="20"/>
          <w:szCs w:val="20"/>
        </w:rPr>
      </w:pPr>
    </w:p>
    <w:p w:rsidR="005103CC" w:rsidRDefault="0055515B" w:rsidP="00777182">
      <w:pPr>
        <w:shd w:val="clear" w:color="auto" w:fill="FFFFFF"/>
        <w:tabs>
          <w:tab w:val="left" w:pos="100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875D13">
        <w:rPr>
          <w:rFonts w:ascii="Arial" w:hAnsi="Arial" w:cs="Arial"/>
          <w:color w:val="000000"/>
          <w:sz w:val="20"/>
          <w:szCs w:val="20"/>
        </w:rPr>
        <w:t xml:space="preserve">. </w:t>
      </w:r>
      <w:r w:rsidR="005103CC">
        <w:rPr>
          <w:rFonts w:ascii="Arial" w:hAnsi="Arial" w:cs="Arial"/>
          <w:color w:val="000000"/>
          <w:sz w:val="20"/>
          <w:szCs w:val="20"/>
        </w:rPr>
        <w:t>Oświadczam (my), że w przypadku przyjęcia mojej/naszej oferty zobowiązuję (my) się do zawarcia  umowy na wykonanie przedmiotu zamówienia zgodnie z zakresem złożonej oferty i zapisami określonymi w otrzymanym zaproszeniu.</w:t>
      </w:r>
    </w:p>
    <w:p w:rsidR="00777182" w:rsidRDefault="00777182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03CC" w:rsidRDefault="005103CC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Załącznikami do niniejszego formularza, stanowiącymi integralną część oferty są:</w:t>
      </w:r>
    </w:p>
    <w:p w:rsidR="005103CC" w:rsidRDefault="005103CC">
      <w:pPr>
        <w:pStyle w:val="NormalnyWeb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Cennik usług pakietowych (dla wyszczególnionych stanowisk pracy).</w:t>
      </w:r>
    </w:p>
    <w:p w:rsidR="005103CC" w:rsidRDefault="005103CC">
      <w:pPr>
        <w:pStyle w:val="NormalnyWeb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Cennik usług jednostkowych.</w:t>
      </w:r>
    </w:p>
    <w:p w:rsidR="005103CC" w:rsidRPr="00CB3C50" w:rsidRDefault="00CB3C50" w:rsidP="00CB3C50">
      <w:pPr>
        <w:pStyle w:val="NormalnyWeb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CB3C50">
        <w:rPr>
          <w:rFonts w:ascii="Arial Narrow" w:hAnsi="Arial Narrow"/>
        </w:rPr>
        <w:t>Aktualny numer wpisu CREDG lub KRS</w:t>
      </w:r>
      <w:r w:rsidRPr="00CB3C5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103CC" w:rsidRDefault="005103CC">
      <w:pPr>
        <w:pStyle w:val="NormalnyWeb"/>
        <w:tabs>
          <w:tab w:val="left" w:pos="360"/>
        </w:tabs>
        <w:spacing w:before="0" w:after="0" w:line="360" w:lineRule="auto"/>
        <w:jc w:val="both"/>
        <w:rPr>
          <w:rFonts w:ascii="Arial" w:hAnsi="Arial"/>
          <w:sz w:val="20"/>
          <w:szCs w:val="20"/>
        </w:rPr>
      </w:pPr>
    </w:p>
    <w:p w:rsidR="005103CC" w:rsidRDefault="005103CC">
      <w:pPr>
        <w:pStyle w:val="NormalnyWeb"/>
        <w:tabs>
          <w:tab w:val="left" w:pos="360"/>
        </w:tabs>
        <w:spacing w:before="0" w:after="0" w:line="360" w:lineRule="auto"/>
        <w:jc w:val="both"/>
      </w:pPr>
      <w:r>
        <w:rPr>
          <w:rFonts w:ascii="Arial" w:eastAsia="Arial Unicode MS" w:hAnsi="Arial" w:cs="Arial"/>
          <w:sz w:val="20"/>
          <w:szCs w:val="20"/>
          <w:u w:val="dotted"/>
          <w:lang/>
        </w:rPr>
        <w:t xml:space="preserve">                                         .</w:t>
      </w:r>
      <w:r>
        <w:rPr>
          <w:rFonts w:ascii="Arial" w:eastAsia="Arial Unicode MS" w:hAnsi="Arial" w:cs="Arial"/>
          <w:sz w:val="20"/>
          <w:szCs w:val="20"/>
          <w:u w:val="dotted"/>
          <w:lang/>
        </w:rPr>
        <w:tab/>
        <w:t>,</w:t>
      </w:r>
      <w:r>
        <w:rPr>
          <w:rFonts w:ascii="Arial" w:eastAsia="Arial Unicode MS" w:hAnsi="Arial" w:cs="Arial"/>
          <w:sz w:val="20"/>
          <w:szCs w:val="20"/>
          <w:lang/>
        </w:rPr>
        <w:t xml:space="preserve"> dni</w:t>
      </w:r>
      <w:r w:rsidR="009559AB">
        <w:rPr>
          <w:rFonts w:ascii="Arial" w:eastAsia="Arial Unicode MS" w:hAnsi="Arial" w:cs="Arial"/>
          <w:sz w:val="20"/>
          <w:szCs w:val="20"/>
          <w:lang/>
        </w:rPr>
        <w:t>a</w:t>
      </w:r>
      <w:r w:rsidR="009559AB">
        <w:rPr>
          <w:rFonts w:ascii="Arial" w:eastAsia="Arial Unicode MS" w:hAnsi="Arial" w:cs="Arial"/>
          <w:sz w:val="20"/>
          <w:szCs w:val="20"/>
          <w:lang/>
        </w:rPr>
        <w:tab/>
      </w:r>
      <w:r w:rsidR="009559AB">
        <w:rPr>
          <w:rFonts w:ascii="Arial" w:eastAsia="Arial Unicode MS" w:hAnsi="Arial" w:cs="Arial"/>
          <w:sz w:val="20"/>
          <w:szCs w:val="20"/>
          <w:lang/>
        </w:rPr>
        <w:tab/>
      </w:r>
      <w:r w:rsidR="009559AB">
        <w:rPr>
          <w:rFonts w:ascii="Arial" w:eastAsia="Arial Unicode MS" w:hAnsi="Arial" w:cs="Arial"/>
          <w:sz w:val="20"/>
          <w:szCs w:val="20"/>
          <w:lang/>
        </w:rPr>
        <w:tab/>
      </w:r>
      <w:r w:rsidR="009559AB">
        <w:rPr>
          <w:rFonts w:ascii="Arial" w:eastAsia="Arial Unicode MS" w:hAnsi="Arial" w:cs="Arial"/>
          <w:sz w:val="20"/>
          <w:szCs w:val="20"/>
          <w:lang/>
        </w:rPr>
        <w:tab/>
      </w:r>
      <w:r w:rsidR="009559AB">
        <w:rPr>
          <w:rFonts w:ascii="Arial" w:eastAsia="Arial Unicode MS" w:hAnsi="Arial" w:cs="Arial"/>
          <w:sz w:val="20"/>
          <w:szCs w:val="20"/>
          <w:u w:val="dotted"/>
          <w:lang/>
        </w:rPr>
        <w:t xml:space="preserve">                                         </w:t>
      </w:r>
      <w:r>
        <w:rPr>
          <w:rFonts w:ascii="Arial" w:eastAsia="Arial Unicode MS" w:hAnsi="Arial" w:cs="Arial"/>
          <w:sz w:val="20"/>
          <w:szCs w:val="20"/>
          <w:u w:val="dotted"/>
          <w:lang/>
        </w:rPr>
        <w:t xml:space="preserve">                                                                                                              </w:t>
      </w:r>
      <w:r>
        <w:rPr>
          <w:rFonts w:ascii="Arial" w:eastAsia="Arial Unicode MS" w:hAnsi="Arial" w:cs="Arial"/>
          <w:b/>
          <w:bCs/>
          <w:w w:val="120"/>
          <w:sz w:val="20"/>
          <w:szCs w:val="20"/>
          <w:vertAlign w:val="superscript"/>
          <w:lang/>
        </w:rPr>
        <w:tab/>
      </w:r>
      <w:r>
        <w:rPr>
          <w:rFonts w:ascii="Arial" w:eastAsia="Arial Unicode MS" w:hAnsi="Arial" w:cs="Arial"/>
          <w:b/>
          <w:bCs/>
          <w:w w:val="120"/>
          <w:sz w:val="20"/>
          <w:szCs w:val="20"/>
          <w:vertAlign w:val="superscript"/>
          <w:lang/>
        </w:rPr>
        <w:tab/>
      </w:r>
      <w:r>
        <w:rPr>
          <w:rFonts w:ascii="Arial" w:eastAsia="Arial Unicode MS" w:hAnsi="Arial" w:cs="Arial"/>
          <w:b/>
          <w:bCs/>
          <w:w w:val="120"/>
          <w:sz w:val="20"/>
          <w:szCs w:val="20"/>
          <w:vertAlign w:val="superscript"/>
          <w:lang/>
        </w:rPr>
        <w:tab/>
      </w:r>
      <w:r>
        <w:rPr>
          <w:rFonts w:ascii="Arial" w:eastAsia="Arial Unicode MS" w:hAnsi="Arial" w:cs="Arial"/>
          <w:b/>
          <w:bCs/>
          <w:w w:val="120"/>
          <w:sz w:val="20"/>
          <w:szCs w:val="20"/>
          <w:vertAlign w:val="superscript"/>
          <w:lang/>
        </w:rPr>
        <w:tab/>
      </w:r>
      <w:r>
        <w:rPr>
          <w:rFonts w:ascii="Arial" w:eastAsia="Arial Unicode MS" w:hAnsi="Arial" w:cs="Arial"/>
          <w:b/>
          <w:bCs/>
          <w:w w:val="120"/>
          <w:sz w:val="20"/>
          <w:szCs w:val="20"/>
          <w:vertAlign w:val="superscript"/>
          <w:lang/>
        </w:rPr>
        <w:tab/>
        <w:t xml:space="preserve">                                            </w:t>
      </w:r>
      <w:r w:rsidR="009559AB">
        <w:rPr>
          <w:rFonts w:ascii="Arial" w:eastAsia="Arial Unicode MS" w:hAnsi="Arial" w:cs="Arial"/>
          <w:b/>
          <w:bCs/>
          <w:w w:val="120"/>
          <w:sz w:val="20"/>
          <w:szCs w:val="20"/>
          <w:vertAlign w:val="superscript"/>
          <w:lang/>
        </w:rPr>
        <w:t xml:space="preserve">            </w:t>
      </w:r>
      <w:r>
        <w:rPr>
          <w:rFonts w:ascii="Arial" w:eastAsia="Arial Unicode MS" w:hAnsi="Arial" w:cs="Arial"/>
          <w:b/>
          <w:bCs/>
          <w:w w:val="120"/>
          <w:sz w:val="20"/>
          <w:szCs w:val="20"/>
          <w:vertAlign w:val="superscript"/>
          <w:lang/>
        </w:rPr>
        <w:t>(</w:t>
      </w:r>
      <w:r>
        <w:rPr>
          <w:rFonts w:ascii="Arial" w:eastAsia="Arial Unicode MS" w:hAnsi="Arial" w:cs="Arial"/>
          <w:w w:val="120"/>
          <w:sz w:val="20"/>
          <w:szCs w:val="20"/>
          <w:vertAlign w:val="superscript"/>
          <w:lang/>
        </w:rPr>
        <w:t>podpis i pieczątka upoważnionego przedstawiciela)</w:t>
      </w:r>
    </w:p>
    <w:sectPr w:rsidR="005103CC" w:rsidSect="004F524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568" w:left="1417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17" w:rsidRDefault="003D2F17">
      <w:r>
        <w:separator/>
      </w:r>
    </w:p>
  </w:endnote>
  <w:endnote w:type="continuationSeparator" w:id="1">
    <w:p w:rsidR="003D2F17" w:rsidRDefault="003D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CC" w:rsidRDefault="005103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CC" w:rsidRDefault="005103CC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niepotrzebne skreślić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CC" w:rsidRDefault="005103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17" w:rsidRDefault="003D2F17">
      <w:r>
        <w:separator/>
      </w:r>
    </w:p>
  </w:footnote>
  <w:footnote w:type="continuationSeparator" w:id="1">
    <w:p w:rsidR="003D2F17" w:rsidRDefault="003D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CC" w:rsidRDefault="005103C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CC" w:rsidRDefault="005103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385BD0"/>
    <w:multiLevelType w:val="hybridMultilevel"/>
    <w:tmpl w:val="F87C5106"/>
    <w:lvl w:ilvl="0" w:tplc="41F235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C3A67"/>
    <w:multiLevelType w:val="hybridMultilevel"/>
    <w:tmpl w:val="A2F63B0C"/>
    <w:lvl w:ilvl="0" w:tplc="FF68FF02">
      <w:start w:val="9"/>
      <w:numFmt w:val="decimal"/>
      <w:lvlText w:val="%1."/>
      <w:lvlJc w:val="left"/>
      <w:pPr>
        <w:ind w:left="7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A7F3CED"/>
    <w:multiLevelType w:val="hybridMultilevel"/>
    <w:tmpl w:val="077EE058"/>
    <w:lvl w:ilvl="0" w:tplc="88B88476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B80"/>
    <w:rsid w:val="000555FC"/>
    <w:rsid w:val="00141B80"/>
    <w:rsid w:val="001613BF"/>
    <w:rsid w:val="001C110A"/>
    <w:rsid w:val="00224923"/>
    <w:rsid w:val="002F5178"/>
    <w:rsid w:val="00331E32"/>
    <w:rsid w:val="003D2F17"/>
    <w:rsid w:val="00430896"/>
    <w:rsid w:val="004F5247"/>
    <w:rsid w:val="005103CC"/>
    <w:rsid w:val="0055515B"/>
    <w:rsid w:val="005E14AC"/>
    <w:rsid w:val="00634C2E"/>
    <w:rsid w:val="006C0BEE"/>
    <w:rsid w:val="00777182"/>
    <w:rsid w:val="007A195B"/>
    <w:rsid w:val="007A5EA6"/>
    <w:rsid w:val="00875D13"/>
    <w:rsid w:val="009559AB"/>
    <w:rsid w:val="00987FBF"/>
    <w:rsid w:val="00B22965"/>
    <w:rsid w:val="00C450DC"/>
    <w:rsid w:val="00CB3C50"/>
    <w:rsid w:val="00E81682"/>
    <w:rsid w:val="00EA7E1A"/>
    <w:rsid w:val="00F9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eastAsia="Arial Unicode MS" w:hAnsi="Arial"/>
      <w:i/>
      <w:iCs/>
      <w:sz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b w:val="0"/>
      <w:i w:val="0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color w:val="00000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b w:val="0"/>
      <w:i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 Znak Znak Znak Znak"/>
    <w:basedOn w:val="Normalny"/>
    <w:pPr>
      <w:tabs>
        <w:tab w:val="left" w:pos="709"/>
      </w:tabs>
    </w:pPr>
    <w:rPr>
      <w:rFonts w:ascii="Tahoma" w:hAnsi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28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artykułów biurowych dla Urzędu Kontroli Skarbowej w Warszawie - 2009”</vt:lpstr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artykułów biurowych dla Urzędu Kontroli Skarbowej w Warszawie - 2009”</dc:title>
  <dc:creator>1491cdan</dc:creator>
  <cp:lastModifiedBy>Cela</cp:lastModifiedBy>
  <cp:revision>4</cp:revision>
  <cp:lastPrinted>2018-11-16T10:30:00Z</cp:lastPrinted>
  <dcterms:created xsi:type="dcterms:W3CDTF">2018-11-16T10:27:00Z</dcterms:created>
  <dcterms:modified xsi:type="dcterms:W3CDTF">2018-11-16T10:32:00Z</dcterms:modified>
</cp:coreProperties>
</file>