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EF6B15" w:rsidP="00F518E9">
      <w:pPr>
        <w:jc w:val="right"/>
        <w:rPr>
          <w:rFonts w:ascii="Tahoma" w:hAnsi="Tahoma" w:cs="Tahoma"/>
          <w:b/>
          <w:sz w:val="22"/>
          <w:szCs w:val="22"/>
        </w:rPr>
      </w:pPr>
      <w:r w:rsidRPr="00186CAA">
        <w:rPr>
          <w:rFonts w:ascii="Tahoma" w:hAnsi="Tahoma" w:cs="Tahoma"/>
          <w:b/>
          <w:sz w:val="22"/>
          <w:szCs w:val="22"/>
        </w:rPr>
        <w:t>Załącznik nr 4 do SWZ</w:t>
      </w:r>
      <w:r w:rsidR="001B27E5">
        <w:rPr>
          <w:rFonts w:ascii="Tahoma" w:hAnsi="Tahoma" w:cs="Tahoma"/>
          <w:b/>
          <w:sz w:val="22"/>
          <w:szCs w:val="22"/>
        </w:rPr>
        <w:t xml:space="preserve"> </w:t>
      </w:r>
      <w:r w:rsidR="0080492E">
        <w:rPr>
          <w:rFonts w:ascii="Tahoma" w:hAnsi="Tahoma" w:cs="Tahoma"/>
          <w:b/>
          <w:sz w:val="22"/>
          <w:szCs w:val="22"/>
        </w:rPr>
        <w:t>– Formularz ofertowy</w:t>
      </w:r>
    </w:p>
    <w:p w:rsidR="00186CAA" w:rsidRDefault="006E4956" w:rsidP="006E4956">
      <w:pPr>
        <w:jc w:val="right"/>
      </w:pPr>
      <w:r w:rsidRPr="001249E3">
        <w:rPr>
          <w:rFonts w:ascii="Tahoma" w:hAnsi="Tahoma" w:cs="Tahoma"/>
          <w:sz w:val="18"/>
          <w:szCs w:val="18"/>
        </w:rPr>
        <w:t>(</w:t>
      </w:r>
      <w:r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Pr="00960461">
        <w:rPr>
          <w:rFonts w:ascii="Tahoma" w:eastAsia="Calibri" w:hAnsi="Tahoma" w:cs="Tahoma"/>
          <w:b/>
          <w:bCs/>
          <w:iCs/>
          <w:sz w:val="18"/>
          <w:szCs w:val="18"/>
        </w:rPr>
        <w:t xml:space="preserve">sprawy: </w:t>
      </w:r>
      <w:r w:rsidR="00A577DF" w:rsidRPr="00A577DF">
        <w:rPr>
          <w:rFonts w:ascii="Tahoma" w:eastAsia="Calibri" w:hAnsi="Tahoma" w:cs="Tahoma"/>
          <w:b/>
          <w:bCs/>
          <w:iCs/>
          <w:sz w:val="18"/>
          <w:szCs w:val="18"/>
        </w:rPr>
        <w:t>PB.2022.06.01.UZS</w:t>
      </w:r>
      <w:r w:rsidRPr="00960461">
        <w:rPr>
          <w:rFonts w:ascii="Tahoma" w:hAnsi="Tahoma" w:cs="Tahoma"/>
          <w:sz w:val="18"/>
          <w:szCs w:val="18"/>
        </w:rPr>
        <w:t>)</w:t>
      </w:r>
    </w:p>
    <w:p w:rsidR="0080492E" w:rsidRDefault="0080492E" w:rsidP="00186CAA"/>
    <w:p w:rsidR="0080492E" w:rsidRDefault="0080492E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:rsidTr="0080492E">
        <w:trPr>
          <w:trHeight w:val="340"/>
        </w:trPr>
        <w:tc>
          <w:tcPr>
            <w:tcW w:w="2802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6E3DB1" w:rsidRPr="00E0420C" w:rsidRDefault="006E3DB1" w:rsidP="00A14D31">
      <w:pPr>
        <w:rPr>
          <w:sz w:val="18"/>
          <w:szCs w:val="18"/>
        </w:rPr>
      </w:pPr>
    </w:p>
    <w:p w:rsidR="00F47B00" w:rsidRDefault="00F47B00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9846DF">
      <w:pPr>
        <w:spacing w:after="12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przetargu </w:t>
      </w:r>
      <w:r w:rsidR="00052E8A">
        <w:rPr>
          <w:rFonts w:ascii="Tahoma" w:hAnsi="Tahoma" w:cs="Tahoma"/>
        </w:rPr>
        <w:t xml:space="preserve">nieograniczonego </w:t>
      </w:r>
      <w:r w:rsidRPr="00F576F1">
        <w:rPr>
          <w:rFonts w:ascii="Tahoma" w:hAnsi="Tahoma" w:cs="Tahoma"/>
        </w:rPr>
        <w:t>na</w:t>
      </w: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D87B21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>Urzędu Żeglugi Śródlądowej w Szczecinie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>
        <w:rPr>
          <w:rFonts w:ascii="Tahoma" w:hAnsi="Tahoma" w:cs="Tahoma"/>
          <w:b/>
        </w:rPr>
        <w:t>01</w:t>
      </w:r>
      <w:r w:rsidR="00CC79D2">
        <w:rPr>
          <w:rFonts w:ascii="Tahoma" w:hAnsi="Tahoma" w:cs="Tahoma"/>
          <w:b/>
        </w:rPr>
        <w:t>.0</w:t>
      </w:r>
      <w:r w:rsidR="006E7800">
        <w:rPr>
          <w:rFonts w:ascii="Tahoma" w:hAnsi="Tahoma" w:cs="Tahoma"/>
          <w:b/>
        </w:rPr>
        <w:t>7</w:t>
      </w:r>
      <w:r w:rsidR="00CC79D2">
        <w:rPr>
          <w:rFonts w:ascii="Tahoma" w:hAnsi="Tahoma" w:cs="Tahoma"/>
          <w:b/>
        </w:rPr>
        <w:t>.202</w:t>
      </w:r>
      <w:r w:rsidR="006E7800">
        <w:rPr>
          <w:rFonts w:ascii="Tahoma" w:hAnsi="Tahoma" w:cs="Tahoma"/>
          <w:b/>
        </w:rPr>
        <w:t>2</w:t>
      </w:r>
      <w:r w:rsidRPr="009846DF">
        <w:rPr>
          <w:rFonts w:ascii="Tahoma" w:hAnsi="Tahoma" w:cs="Tahoma"/>
          <w:b/>
        </w:rPr>
        <w:t xml:space="preserve"> – </w:t>
      </w:r>
      <w:r w:rsidR="00315341">
        <w:rPr>
          <w:rFonts w:ascii="Tahoma" w:hAnsi="Tahoma" w:cs="Tahoma"/>
          <w:b/>
        </w:rPr>
        <w:t>3</w:t>
      </w:r>
      <w:r w:rsidR="006E7800">
        <w:rPr>
          <w:rFonts w:ascii="Tahoma" w:hAnsi="Tahoma" w:cs="Tahoma"/>
          <w:b/>
        </w:rPr>
        <w:t>0</w:t>
      </w:r>
      <w:r w:rsidR="000F2574">
        <w:rPr>
          <w:rFonts w:ascii="Tahoma" w:hAnsi="Tahoma" w:cs="Tahoma"/>
          <w:b/>
        </w:rPr>
        <w:t>.</w:t>
      </w:r>
      <w:r w:rsidR="006E7800">
        <w:rPr>
          <w:rFonts w:ascii="Tahoma" w:hAnsi="Tahoma" w:cs="Tahoma"/>
          <w:b/>
        </w:rPr>
        <w:t>06</w:t>
      </w:r>
      <w:r w:rsidR="00083EA1">
        <w:rPr>
          <w:rFonts w:ascii="Tahoma" w:hAnsi="Tahoma" w:cs="Tahoma"/>
          <w:b/>
        </w:rPr>
        <w:t>.202</w:t>
      </w:r>
      <w:r w:rsidR="00F8788D">
        <w:rPr>
          <w:rFonts w:ascii="Tahoma" w:hAnsi="Tahoma" w:cs="Tahoma"/>
          <w:b/>
        </w:rPr>
        <w:t>3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80492E">
        <w:rPr>
          <w:rFonts w:ascii="Tahoma" w:hAnsi="Tahoma" w:cs="Tahoma"/>
        </w:rPr>
        <w:t xml:space="preserve"> (za cały okres zamówienia, tj. </w:t>
      </w:r>
      <w:r w:rsidR="0013403E">
        <w:rPr>
          <w:rFonts w:ascii="Tahoma" w:hAnsi="Tahoma" w:cs="Tahoma"/>
        </w:rPr>
        <w:t>12</w:t>
      </w:r>
      <w:r w:rsidR="0080492E">
        <w:rPr>
          <w:rFonts w:ascii="Tahoma" w:hAnsi="Tahoma" w:cs="Tahoma"/>
        </w:rPr>
        <w:t xml:space="preserve"> miesi</w:t>
      </w:r>
      <w:r w:rsidR="0013403E">
        <w:rPr>
          <w:rFonts w:ascii="Tahoma" w:hAnsi="Tahoma" w:cs="Tahoma"/>
        </w:rPr>
        <w:t>ęcy</w:t>
      </w:r>
      <w:r w:rsidR="0080492E">
        <w:rPr>
          <w:rFonts w:ascii="Tahoma" w:hAnsi="Tahoma" w:cs="Tahoma"/>
        </w:rPr>
        <w:t>)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brutto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2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brutto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1F33FF" w:rsidRDefault="00A05A44" w:rsidP="00A05A44">
      <w:pPr>
        <w:spacing w:after="180"/>
        <w:ind w:left="142"/>
        <w:rPr>
          <w:b/>
          <w:sz w:val="24"/>
        </w:rPr>
      </w:pPr>
      <w:r>
        <w:rPr>
          <w:b/>
          <w:sz w:val="24"/>
        </w:rPr>
        <w:t>– Zadania C</w:t>
      </w:r>
      <w:r w:rsidRPr="001F33FF">
        <w:rPr>
          <w:b/>
          <w:sz w:val="24"/>
        </w:rPr>
        <w:t xml:space="preserve"> za cenę </w:t>
      </w:r>
      <w:r>
        <w:rPr>
          <w:b/>
          <w:sz w:val="24"/>
        </w:rPr>
        <w:t>brutto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806354">
      <w:pPr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 xml:space="preserve">Składowe powyższych cen </w:t>
      </w:r>
      <w:r w:rsidR="00916583">
        <w:rPr>
          <w:rFonts w:ascii="Tahoma" w:hAnsi="Tahoma" w:cs="Tahoma"/>
        </w:rPr>
        <w:t>w odniesieniu do Zadań</w:t>
      </w:r>
      <w:r w:rsidR="00D55249">
        <w:rPr>
          <w:rFonts w:ascii="Tahoma" w:hAnsi="Tahoma" w:cs="Tahoma"/>
        </w:rPr>
        <w:t xml:space="preserve"> A </w:t>
      </w:r>
      <w:r w:rsidR="00916583">
        <w:rPr>
          <w:rFonts w:ascii="Tahoma" w:hAnsi="Tahoma" w:cs="Tahoma"/>
        </w:rPr>
        <w:t xml:space="preserve">oraz C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3C719A" w:rsidRPr="001F33FF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lastRenderedPageBreak/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3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7D4866">
      <w:pPr>
        <w:numPr>
          <w:ilvl w:val="1"/>
          <w:numId w:val="3"/>
        </w:numPr>
        <w:tabs>
          <w:tab w:val="clear" w:pos="1069"/>
        </w:tabs>
        <w:ind w:left="924" w:hanging="357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p w:rsidR="00F30F5A" w:rsidRPr="005C0178" w:rsidRDefault="00F30F5A" w:rsidP="00F30F5A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7D4866">
      <w:pPr>
        <w:numPr>
          <w:ilvl w:val="1"/>
          <w:numId w:val="3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p w:rsidR="00B158EB" w:rsidRPr="005C0178" w:rsidRDefault="00B158EB" w:rsidP="00B158EB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7D4866">
      <w:pPr>
        <w:numPr>
          <w:ilvl w:val="1"/>
          <w:numId w:val="3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p w:rsidR="00B158EB" w:rsidRPr="005C0178" w:rsidRDefault="00B158EB" w:rsidP="00B158EB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5F4DAB" w:rsidRDefault="005F4DAB" w:rsidP="00F30F5A">
      <w:pPr>
        <w:rPr>
          <w:sz w:val="16"/>
          <w:szCs w:val="16"/>
        </w:rPr>
      </w:pPr>
    </w:p>
    <w:p w:rsidR="008B676E" w:rsidRDefault="008B676E" w:rsidP="00F30F5A">
      <w:pPr>
        <w:rPr>
          <w:sz w:val="16"/>
          <w:szCs w:val="16"/>
        </w:rPr>
      </w:pPr>
    </w:p>
    <w:p w:rsidR="008B676E" w:rsidRDefault="008B676E" w:rsidP="008B676E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 xml:space="preserve">dla Zadania </w:t>
      </w:r>
      <w:r w:rsidR="00741446">
        <w:rPr>
          <w:b/>
          <w:sz w:val="24"/>
          <w:u w:val="single"/>
        </w:rPr>
        <w:t>C</w:t>
      </w:r>
      <w:r w:rsidRPr="00BB77AA">
        <w:rPr>
          <w:position w:val="4"/>
          <w:sz w:val="26"/>
          <w:szCs w:val="26"/>
          <w:vertAlign w:val="superscript"/>
        </w:rPr>
        <w:t>2</w:t>
      </w:r>
      <w:r w:rsidRPr="00BB77AA">
        <w:rPr>
          <w:b/>
          <w:position w:val="4"/>
          <w:sz w:val="26"/>
          <w:szCs w:val="26"/>
          <w:vertAlign w:val="superscript"/>
        </w:rPr>
        <w:t>)</w:t>
      </w:r>
      <w:r>
        <w:rPr>
          <w:b/>
          <w:sz w:val="24"/>
        </w:rPr>
        <w:t>:</w:t>
      </w:r>
    </w:p>
    <w:p w:rsidR="008B676E" w:rsidRPr="00003040" w:rsidRDefault="008B676E" w:rsidP="008B676E">
      <w:pPr>
        <w:rPr>
          <w:sz w:val="16"/>
          <w:szCs w:val="16"/>
        </w:rPr>
      </w:pPr>
    </w:p>
    <w:p w:rsidR="008B676E" w:rsidRPr="005C0178" w:rsidRDefault="008B676E" w:rsidP="00470D72">
      <w:pPr>
        <w:numPr>
          <w:ilvl w:val="0"/>
          <w:numId w:val="7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 xml:space="preserve">casco </w:t>
      </w:r>
      <w:r w:rsidR="00470D72" w:rsidRPr="00470D72">
        <w:rPr>
          <w:rFonts w:ascii="Tahoma" w:hAnsi="Tahoma" w:cs="Tahoma"/>
          <w:i/>
        </w:rPr>
        <w:t xml:space="preserve">oraz odpowiedzialności cywilnej armatora w związku z posiadaniem i eksploatacją </w:t>
      </w:r>
      <w:r w:rsidRPr="005C0178">
        <w:rPr>
          <w:rFonts w:ascii="Tahoma" w:hAnsi="Tahoma" w:cs="Tahoma"/>
          <w:i/>
        </w:rPr>
        <w:t>jednostek pływających</w:t>
      </w:r>
    </w:p>
    <w:p w:rsidR="008B676E" w:rsidRDefault="008B676E" w:rsidP="008B676E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Pr="00003040" w:rsidRDefault="008B676E" w:rsidP="008B676E">
      <w:pPr>
        <w:rPr>
          <w:sz w:val="16"/>
          <w:szCs w:val="16"/>
        </w:rPr>
      </w:pPr>
    </w:p>
    <w:p w:rsidR="008B676E" w:rsidRPr="00003040" w:rsidRDefault="008B676E" w:rsidP="008B676E">
      <w:pPr>
        <w:rPr>
          <w:sz w:val="16"/>
          <w:szCs w:val="16"/>
        </w:rPr>
      </w:pPr>
    </w:p>
    <w:p w:rsidR="008B676E" w:rsidRPr="005C0178" w:rsidRDefault="008B676E" w:rsidP="008B676E">
      <w:pPr>
        <w:numPr>
          <w:ilvl w:val="0"/>
          <w:numId w:val="7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następst</w:t>
      </w:r>
      <w:r w:rsidR="007C740E">
        <w:rPr>
          <w:rFonts w:ascii="Tahoma" w:hAnsi="Tahoma" w:cs="Tahoma"/>
          <w:i/>
        </w:rPr>
        <w:t>w nieszczęśliwych wypadków</w:t>
      </w:r>
    </w:p>
    <w:p w:rsidR="008B676E" w:rsidRDefault="008B676E" w:rsidP="008B676E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:rsidTr="0080492E">
        <w:trPr>
          <w:trHeight w:val="464"/>
        </w:trPr>
        <w:tc>
          <w:tcPr>
            <w:tcW w:w="1139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Pr="009C52B0" w:rsidRDefault="008B676E" w:rsidP="00F30F5A">
      <w:pPr>
        <w:rPr>
          <w:sz w:val="16"/>
          <w:szCs w:val="16"/>
        </w:rPr>
      </w:pPr>
    </w:p>
    <w:p w:rsidR="008540C9" w:rsidRDefault="008540C9" w:rsidP="008540C9">
      <w:pPr>
        <w:rPr>
          <w:sz w:val="16"/>
          <w:szCs w:val="16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C06C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F32456" w:rsidRDefault="00356DA7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56DA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 w:rsidR="00DD17A2">
              <w:rPr>
                <w:rFonts w:ascii="Tahoma" w:hAnsi="Tahoma" w:cs="Tahoma"/>
                <w:sz w:val="18"/>
                <w:szCs w:val="18"/>
              </w:rPr>
              <w:t>ci w Klauzuli kradzieży zwykłej</w:t>
            </w:r>
            <w:r w:rsidRPr="00356DA7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E954ED">
              <w:rPr>
                <w:rFonts w:ascii="Tahoma" w:hAnsi="Tahoma" w:cs="Tahoma"/>
                <w:sz w:val="18"/>
                <w:szCs w:val="18"/>
              </w:rPr>
              <w:t>postanowienie wg punktu 2.9.1</w:t>
            </w:r>
            <w:r w:rsidR="00E954ED"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</w:t>
            </w:r>
            <w:r w:rsidR="00E954ED">
              <w:rPr>
                <w:rFonts w:ascii="Tahoma" w:hAnsi="Tahoma" w:cs="Tahoma"/>
                <w:sz w:val="18"/>
                <w:szCs w:val="18"/>
              </w:rPr>
              <w:t xml:space="preserve">(wspólne dla </w:t>
            </w:r>
            <w:r w:rsidRPr="00356DA7">
              <w:rPr>
                <w:rFonts w:ascii="Tahoma" w:hAnsi="Tahoma" w:cs="Tahoma"/>
                <w:sz w:val="18"/>
                <w:szCs w:val="18"/>
              </w:rPr>
              <w:t>ubezpieczenia mienia od wszystkich ryzyk oraz ubezpieczenia sprzętu elektronicznego</w:t>
            </w:r>
            <w:r w:rsidR="00423E60">
              <w:rPr>
                <w:rFonts w:ascii="Tahoma" w:hAnsi="Tahoma" w:cs="Tahoma"/>
                <w:sz w:val="18"/>
                <w:szCs w:val="18"/>
              </w:rPr>
              <w:t>)</w:t>
            </w:r>
            <w:r w:rsidR="00EC06C0" w:rsidRPr="00F3245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EC06C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9C39D5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F32456" w:rsidRDefault="00CD0B1D" w:rsidP="00640B9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Akceptacja </w:t>
            </w:r>
            <w:r w:rsidR="004E5321">
              <w:rPr>
                <w:rFonts w:ascii="Tahoma" w:hAnsi="Tahoma" w:cs="Tahoma"/>
                <w:sz w:val="18"/>
                <w:szCs w:val="18"/>
              </w:rPr>
              <w:t xml:space="preserve">wersji2 </w:t>
            </w:r>
            <w:r w:rsidR="00326D09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CD0B1D">
              <w:rPr>
                <w:rFonts w:ascii="Tahoma" w:hAnsi="Tahoma" w:cs="Tahoma"/>
                <w:sz w:val="18"/>
                <w:szCs w:val="18"/>
              </w:rPr>
              <w:t>ubezpieczenia echosond zainstalowanych na j</w:t>
            </w:r>
            <w:r w:rsidR="004E5321">
              <w:rPr>
                <w:rFonts w:ascii="Tahoma" w:hAnsi="Tahoma" w:cs="Tahoma"/>
                <w:sz w:val="18"/>
                <w:szCs w:val="18"/>
              </w:rPr>
              <w:t>ednostkach pływających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3.</w:t>
            </w:r>
            <w:r w:rsidR="00640B99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.4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711F7" w:rsidRDefault="00F711F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711F7" w:rsidRPr="00F02892" w:rsidRDefault="00533BE9" w:rsidP="00163B6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02892">
              <w:rPr>
                <w:rFonts w:ascii="Tahoma" w:hAnsi="Tahoma" w:cs="Tahoma"/>
                <w:sz w:val="18"/>
                <w:szCs w:val="18"/>
              </w:rPr>
              <w:t>Zniesie</w:t>
            </w:r>
            <w:r w:rsidR="00581C07">
              <w:rPr>
                <w:rFonts w:ascii="Tahoma" w:hAnsi="Tahoma" w:cs="Tahoma"/>
                <w:sz w:val="18"/>
                <w:szCs w:val="18"/>
              </w:rPr>
              <w:t xml:space="preserve">nie </w:t>
            </w:r>
            <w:r w:rsidR="0080492E">
              <w:rPr>
                <w:rFonts w:ascii="Tahoma" w:hAnsi="Tahoma" w:cs="Tahoma"/>
                <w:sz w:val="18"/>
                <w:szCs w:val="18"/>
              </w:rPr>
              <w:t xml:space="preserve">podlimitu </w:t>
            </w:r>
            <w:r w:rsidRPr="00F02892">
              <w:rPr>
                <w:rFonts w:ascii="Tahoma" w:hAnsi="Tahoma" w:cs="Tahoma"/>
                <w:sz w:val="18"/>
                <w:szCs w:val="18"/>
              </w:rPr>
              <w:t xml:space="preserve">w Klauzuli </w:t>
            </w:r>
            <w:r w:rsidR="00F02892">
              <w:rPr>
                <w:rFonts w:ascii="Tahoma" w:hAnsi="Tahoma" w:cs="Tahoma"/>
                <w:sz w:val="18"/>
                <w:szCs w:val="18"/>
              </w:rPr>
              <w:t>szkód</w:t>
            </w:r>
            <w:r w:rsidRPr="00F02892">
              <w:rPr>
                <w:rFonts w:ascii="Tahoma" w:hAnsi="Tahoma" w:cs="Tahoma"/>
                <w:sz w:val="18"/>
                <w:szCs w:val="18"/>
              </w:rPr>
              <w:t xml:space="preserve"> wyrządzon</w:t>
            </w:r>
            <w:r w:rsidR="00F02892">
              <w:rPr>
                <w:rFonts w:ascii="Tahoma" w:hAnsi="Tahoma" w:cs="Tahoma"/>
                <w:sz w:val="18"/>
                <w:szCs w:val="18"/>
              </w:rPr>
              <w:t>ych</w:t>
            </w:r>
            <w:r w:rsidRPr="00F02892">
              <w:rPr>
                <w:rFonts w:ascii="Tahoma" w:hAnsi="Tahoma" w:cs="Tahoma"/>
                <w:sz w:val="18"/>
                <w:szCs w:val="18"/>
              </w:rPr>
              <w:t xml:space="preserve"> umyślnie przez pracowników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 - postanowienie wg punktu 4.8.1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4C7B7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F711F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FF2E84" w:rsidRDefault="00EC06C0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2410A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.1 Załącznika nr 3 do SWZ);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F711F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11B7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.2 Załącznika nr 3 do SWZ);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F711F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.3 Załącznika nr 3 do SWZ);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A66BC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A66BC" w:rsidRDefault="00F711F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A66BC" w:rsidRPr="00BC652E" w:rsidRDefault="007A66BC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 xml:space="preserve">Klauzula </w:t>
            </w:r>
            <w:r w:rsidR="0018606F" w:rsidRPr="0018606F">
              <w:rPr>
                <w:rFonts w:ascii="Tahoma" w:hAnsi="Tahoma" w:cs="Tahoma"/>
                <w:sz w:val="18"/>
                <w:szCs w:val="18"/>
              </w:rPr>
              <w:t>dedykowanego koordynatora</w:t>
            </w:r>
            <w:r w:rsidR="00FC0869">
              <w:rPr>
                <w:rFonts w:ascii="Tahoma" w:hAnsi="Tahoma" w:cs="Tahoma"/>
                <w:sz w:val="18"/>
                <w:szCs w:val="18"/>
              </w:rPr>
              <w:t>, dot. u</w:t>
            </w:r>
            <w:r w:rsidR="00E80E80">
              <w:rPr>
                <w:rFonts w:ascii="Tahoma" w:hAnsi="Tahoma" w:cs="Tahoma"/>
                <w:sz w:val="18"/>
                <w:szCs w:val="18"/>
              </w:rPr>
              <w:t>bezpieczenia</w:t>
            </w:r>
            <w:r w:rsidR="00FC0869" w:rsidRPr="00FC0869">
              <w:rPr>
                <w:rFonts w:ascii="Tahoma" w:hAnsi="Tahoma" w:cs="Tahoma"/>
                <w:sz w:val="18"/>
                <w:szCs w:val="18"/>
              </w:rPr>
              <w:t xml:space="preserve"> casco oraz </w:t>
            </w:r>
            <w:r w:rsidR="00FC0869">
              <w:rPr>
                <w:rFonts w:ascii="Tahoma" w:hAnsi="Tahoma" w:cs="Tahoma"/>
                <w:sz w:val="18"/>
                <w:szCs w:val="18"/>
              </w:rPr>
              <w:t xml:space="preserve">OC </w:t>
            </w:r>
            <w:r w:rsidR="00FC0869" w:rsidRPr="00FC0869">
              <w:rPr>
                <w:rFonts w:ascii="Tahoma" w:hAnsi="Tahoma" w:cs="Tahoma"/>
                <w:sz w:val="18"/>
                <w:szCs w:val="18"/>
              </w:rPr>
              <w:t>armatora w związku z posiadaniem i eksploatacją jednostek pływających</w:t>
            </w:r>
            <w:r w:rsidR="00D07A40">
              <w:rPr>
                <w:rFonts w:ascii="Tahoma" w:hAnsi="Tahoma" w:cs="Tahoma"/>
                <w:sz w:val="18"/>
                <w:szCs w:val="18"/>
              </w:rPr>
              <w:t xml:space="preserve"> (wg punktu 6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F711F7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D07A4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 SWZ);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 xml:space="preserve">dotyczy Zadania </w:t>
            </w:r>
            <w:r w:rsidR="00D07A40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A66BC" w:rsidRPr="00D0272B" w:rsidRDefault="007A66BC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342B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342B3" w:rsidRDefault="00F711F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342B3" w:rsidRPr="00020558" w:rsidRDefault="00301DFF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Klauzula likwidacyjna</w:t>
            </w:r>
            <w:r w:rsidR="00E80E80">
              <w:rPr>
                <w:rFonts w:ascii="Tahoma" w:hAnsi="Tahoma" w:cs="Tahoma"/>
                <w:sz w:val="18"/>
                <w:szCs w:val="18"/>
              </w:rPr>
              <w:t>, dot. ubezpieczenia</w:t>
            </w:r>
            <w:r w:rsidR="00E80E80" w:rsidRPr="00FC0869">
              <w:rPr>
                <w:rFonts w:ascii="Tahoma" w:hAnsi="Tahoma" w:cs="Tahoma"/>
                <w:sz w:val="18"/>
                <w:szCs w:val="18"/>
              </w:rPr>
              <w:t xml:space="preserve"> casco </w:t>
            </w:r>
            <w:bookmarkStart w:id="0" w:name="_GoBack"/>
            <w:bookmarkEnd w:id="0"/>
            <w:r w:rsidR="00E80E80" w:rsidRPr="00FC0869">
              <w:rPr>
                <w:rFonts w:ascii="Tahoma" w:hAnsi="Tahoma" w:cs="Tahoma"/>
                <w:sz w:val="18"/>
                <w:szCs w:val="18"/>
              </w:rPr>
              <w:t>jednostek pływających</w:t>
            </w:r>
            <w:r w:rsidR="007342B3">
              <w:rPr>
                <w:rFonts w:ascii="Tahoma" w:hAnsi="Tahoma" w:cs="Tahoma"/>
                <w:sz w:val="18"/>
                <w:szCs w:val="18"/>
              </w:rPr>
              <w:t xml:space="preserve"> (wg punktu 6</w:t>
            </w:r>
            <w:r w:rsidR="007342B3" w:rsidRPr="00623013">
              <w:rPr>
                <w:rFonts w:ascii="Tahoma" w:hAnsi="Tahoma" w:cs="Tahoma"/>
                <w:sz w:val="18"/>
                <w:szCs w:val="18"/>
              </w:rPr>
              <w:t>.</w:t>
            </w:r>
            <w:r w:rsidR="00F711F7">
              <w:rPr>
                <w:rFonts w:ascii="Tahoma" w:hAnsi="Tahoma" w:cs="Tahoma"/>
                <w:sz w:val="18"/>
                <w:szCs w:val="18"/>
              </w:rPr>
              <w:t>8</w:t>
            </w:r>
            <w:r w:rsidR="007342B3">
              <w:rPr>
                <w:rFonts w:ascii="Tahoma" w:hAnsi="Tahoma" w:cs="Tahoma"/>
                <w:sz w:val="18"/>
                <w:szCs w:val="18"/>
              </w:rPr>
              <w:t>.2</w:t>
            </w:r>
            <w:r w:rsidR="007342B3" w:rsidRPr="00623013">
              <w:rPr>
                <w:rFonts w:ascii="Tahoma" w:hAnsi="Tahoma" w:cs="Tahoma"/>
                <w:sz w:val="18"/>
                <w:szCs w:val="18"/>
              </w:rPr>
              <w:t xml:space="preserve"> Załącznika nr 3 do SWZ)</w:t>
            </w:r>
            <w:r w:rsidR="007342B3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7342B3" w:rsidRPr="000E08DB">
              <w:rPr>
                <w:rFonts w:ascii="Tahoma" w:hAnsi="Tahoma" w:cs="Tahoma"/>
                <w:b/>
                <w:sz w:val="18"/>
                <w:szCs w:val="18"/>
              </w:rPr>
              <w:t xml:space="preserve">dotyczy Zadania </w:t>
            </w:r>
            <w:r w:rsidR="007342B3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42B3" w:rsidRPr="00D0272B" w:rsidRDefault="007342B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857B2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857B2" w:rsidRDefault="006857B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857B2" w:rsidRPr="00020558" w:rsidRDefault="006857B2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Koszty obrony, itp., dot. ubezpieczenia OC </w:t>
            </w:r>
            <w:r w:rsidRPr="00FC0869">
              <w:rPr>
                <w:rFonts w:ascii="Tahoma" w:hAnsi="Tahoma" w:cs="Tahoma"/>
                <w:sz w:val="18"/>
                <w:szCs w:val="18"/>
              </w:rPr>
              <w:t>armatora w związku z posiadaniem i eksploatacją jednostek pływających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6</w:t>
            </w:r>
            <w:r w:rsidRPr="00623013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8.3</w:t>
            </w:r>
            <w:r w:rsidRPr="00623013">
              <w:rPr>
                <w:rFonts w:ascii="Tahoma" w:hAnsi="Tahoma" w:cs="Tahoma"/>
                <w:sz w:val="18"/>
                <w:szCs w:val="18"/>
              </w:rPr>
              <w:t xml:space="preserve"> Załącznika nr 3 do SWZ)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 xml:space="preserve">dotyczy Zadania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857B2" w:rsidRPr="00D0272B" w:rsidRDefault="006857B2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EC06C0">
      <w:pPr>
        <w:spacing w:after="4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123A30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123A30">
        <w:rPr>
          <w:rFonts w:ascii="Tahoma" w:hAnsi="Tahoma" w:cs="Tahoma"/>
          <w:sz w:val="18"/>
          <w:szCs w:val="18"/>
        </w:rPr>
        <w:t>w wierszu lp. 1 i lp. 2 odpowiedniej cyfry (1 lub 2) oznaczającej wybrany przez Wykonawcę poziom limitu;</w:t>
      </w:r>
    </w:p>
    <w:p w:rsidR="007E25A7" w:rsidRDefault="00123A30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 w:rsidR="0080492E"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>lp. 3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263ED9">
        <w:rPr>
          <w:rFonts w:ascii="Tahoma" w:hAnsi="Tahoma" w:cs="Tahoma"/>
          <w:sz w:val="18"/>
          <w:szCs w:val="18"/>
        </w:rPr>
        <w:t xml:space="preserve">(0, 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22341C" w:rsidRDefault="0022341C" w:rsidP="0022341C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4 odpowiedniej cyfry (1 lub 2) oznaczającej wybrany przez Wykonawcę </w:t>
      </w:r>
      <w:r w:rsidR="004347DF">
        <w:rPr>
          <w:rFonts w:ascii="Tahoma" w:hAnsi="Tahoma" w:cs="Tahoma"/>
          <w:sz w:val="18"/>
          <w:szCs w:val="18"/>
        </w:rPr>
        <w:t>wybór klauzuli</w:t>
      </w:r>
      <w:r>
        <w:rPr>
          <w:rFonts w:ascii="Tahoma" w:hAnsi="Tahoma" w:cs="Tahoma"/>
          <w:sz w:val="18"/>
          <w:szCs w:val="18"/>
        </w:rPr>
        <w:t>;</w:t>
      </w:r>
    </w:p>
    <w:p w:rsidR="00123A30" w:rsidRDefault="00123A30" w:rsidP="00123A3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5 odpowiedniej cyfry (1 lub 2) oznaczającej wybrany przez Wykonawcę poziom limitu;</w:t>
      </w:r>
    </w:p>
    <w:p w:rsidR="00123A30" w:rsidRPr="0020303B" w:rsidRDefault="00123A30" w:rsidP="00123A3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pozostałych wierszach tabeli</w:t>
      </w:r>
      <w:r w:rsidRPr="00E67A68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9A49E1" w:rsidRDefault="009A49E1" w:rsidP="00EC06C0">
      <w:pPr>
        <w:rPr>
          <w:rFonts w:ascii="Tahoma" w:hAnsi="Tahoma" w:cs="Tahoma"/>
          <w:sz w:val="16"/>
          <w:szCs w:val="16"/>
        </w:rPr>
      </w:pP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80492E" w:rsidRDefault="0080492E" w:rsidP="0080492E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80492E" w:rsidRPr="00445DF0" w:rsidRDefault="0080492E" w:rsidP="0080492E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80492E" w:rsidRPr="002819C6" w:rsidRDefault="0080492E" w:rsidP="0080492E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>
        <w:rPr>
          <w:rFonts w:ascii="Tahoma" w:hAnsi="Tahoma" w:cs="Tahoma"/>
          <w:sz w:val="18"/>
          <w:szCs w:val="18"/>
        </w:rPr>
        <w:t>:</w:t>
      </w:r>
    </w:p>
    <w:p w:rsidR="0080492E" w:rsidRPr="003F25E3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zapoznaliśmy się ze specyfikacją warunków zamówienia i przyjmujemy jej warunki</w:t>
      </w:r>
    </w:p>
    <w:p w:rsidR="0080492E" w:rsidRPr="002819C6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będąca przedmiotem niniejszego zamówienia jest zwolniona z podatku VAT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>
        <w:rPr>
          <w:rFonts w:ascii="Tahoma" w:hAnsi="Tahoma" w:cs="Tahoma"/>
          <w:sz w:val="18"/>
          <w:szCs w:val="18"/>
        </w:rPr>
        <w:t xml:space="preserve"> (Dz. U. z 2021 poz. 685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 i w związku z tym wybór naszej oferty nie będzie prowadził do powstania u Zamawiającego obowiązku podatkowego</w:t>
      </w:r>
    </w:p>
    <w:p w:rsidR="0080492E" w:rsidRPr="002819C6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>
        <w:rPr>
          <w:rFonts w:ascii="Tahoma" w:hAnsi="Tahoma" w:cs="Tahoma"/>
          <w:sz w:val="18"/>
          <w:szCs w:val="18"/>
        </w:rPr>
        <w:t xml:space="preserve">owę z Zamawiającym (w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>
        <w:rPr>
          <w:rFonts w:ascii="Tahoma" w:hAnsi="Tahoma" w:cs="Tahoma"/>
          <w:sz w:val="18"/>
          <w:szCs w:val="18"/>
        </w:rPr>
        <w:t xml:space="preserve">, zgodnym z ustawą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80492E" w:rsidRPr="002819C6" w:rsidRDefault="0080492E" w:rsidP="0080492E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80492E" w:rsidRPr="002819C6" w:rsidRDefault="0080492E" w:rsidP="0080492E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80492E" w:rsidRPr="002819C6" w:rsidRDefault="0080492E" w:rsidP="0080492E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80492E" w:rsidRDefault="0080492E" w:rsidP="0080492E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>
        <w:rPr>
          <w:rFonts w:ascii="Tahoma" w:hAnsi="Tahoma" w:cs="Tahoma"/>
          <w:sz w:val="18"/>
          <w:szCs w:val="18"/>
        </w:rPr>
        <w:t>iż</w:t>
      </w:r>
      <w:r w:rsidRPr="0051100E">
        <w:rPr>
          <w:rFonts w:ascii="Tahoma" w:hAnsi="Tahoma" w:cs="Tahoma"/>
          <w:sz w:val="18"/>
          <w:szCs w:val="18"/>
        </w:rPr>
        <w:t xml:space="preserve"> możemy wydzielić z oferty </w:t>
      </w:r>
      <w:r>
        <w:rPr>
          <w:rFonts w:ascii="Tahoma" w:hAnsi="Tahoma" w:cs="Tahoma"/>
          <w:sz w:val="18"/>
          <w:szCs w:val="18"/>
        </w:rPr>
        <w:t xml:space="preserve">do osobnego pliku </w:t>
      </w:r>
      <w:r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>
        <w:rPr>
          <w:rFonts w:ascii="Tahoma" w:hAnsi="Tahoma" w:cs="Tahoma"/>
          <w:sz w:val="18"/>
          <w:szCs w:val="18"/>
        </w:rPr>
        <w:t xml:space="preserve">konkurencji </w:t>
      </w:r>
      <w:r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>
        <w:rPr>
          <w:rFonts w:ascii="Tahoma" w:hAnsi="Tahoma" w:cs="Tahoma"/>
          <w:sz w:val="18"/>
          <w:szCs w:val="18"/>
        </w:rPr>
        <w:t>.</w:t>
      </w:r>
    </w:p>
    <w:p w:rsidR="0080492E" w:rsidRDefault="0080492E" w:rsidP="0080492E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 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28"/>
      </w:tblGrid>
      <w:tr w:rsidR="0080492E" w:rsidRPr="00BD0006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80492E" w:rsidRPr="00BD000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0492E" w:rsidRPr="00BD0006" w:rsidRDefault="0080492E" w:rsidP="0080492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80492E" w:rsidRPr="00D0272B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80492E" w:rsidRPr="00F3245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D0272B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80492E" w:rsidRPr="008359E7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D0272B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80492E" w:rsidRPr="00F3245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80492E" w:rsidRDefault="0080492E" w:rsidP="0080492E">
      <w:pPr>
        <w:rPr>
          <w:rFonts w:ascii="Tahoma" w:hAnsi="Tahoma" w:cs="Tahoma"/>
          <w:sz w:val="18"/>
          <w:szCs w:val="18"/>
        </w:rPr>
      </w:pPr>
    </w:p>
    <w:p w:rsidR="0080492E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80492E" w:rsidRPr="00294C20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80492E" w:rsidRDefault="0080492E" w:rsidP="0080492E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podwykonawcach</w:t>
      </w:r>
    </w:p>
    <w:p w:rsidR="0080492E" w:rsidRPr="006E7AC4" w:rsidRDefault="0080492E" w:rsidP="0080492E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80492E" w:rsidRPr="000A484F" w:rsidRDefault="0080492E" w:rsidP="0080492E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80492E" w:rsidRPr="006E7AC4" w:rsidRDefault="0080492E" w:rsidP="0080492E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103"/>
        <w:gridCol w:w="4438"/>
      </w:tblGrid>
      <w:tr w:rsidR="0080492E" w:rsidRPr="007A322D" w:rsidTr="0080492E">
        <w:trPr>
          <w:cantSplit/>
          <w:jc w:val="center"/>
        </w:trPr>
        <w:tc>
          <w:tcPr>
            <w:tcW w:w="561" w:type="dxa"/>
          </w:tcPr>
          <w:p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80492E" w:rsidRPr="00D14947" w:rsidTr="0080492E">
        <w:trPr>
          <w:cantSplit/>
          <w:jc w:val="center"/>
        </w:trPr>
        <w:tc>
          <w:tcPr>
            <w:tcW w:w="561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:rsidTr="0080492E">
        <w:trPr>
          <w:cantSplit/>
          <w:jc w:val="center"/>
        </w:trPr>
        <w:tc>
          <w:tcPr>
            <w:tcW w:w="561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:rsidTr="0080492E">
        <w:trPr>
          <w:cantSplit/>
          <w:jc w:val="center"/>
        </w:trPr>
        <w:tc>
          <w:tcPr>
            <w:tcW w:w="561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:rsidTr="0080492E">
        <w:trPr>
          <w:cantSplit/>
          <w:jc w:val="center"/>
        </w:trPr>
        <w:tc>
          <w:tcPr>
            <w:tcW w:w="561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80492E" w:rsidRPr="002F7C3E" w:rsidRDefault="0080492E" w:rsidP="0080492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 xml:space="preserve">lnych ubezpieczeń (proszę podać nazwy </w:t>
      </w:r>
      <w:r w:rsidRPr="002F7C3E">
        <w:rPr>
          <w:rFonts w:ascii="Tahoma" w:hAnsi="Tahoma" w:cs="Tahoma"/>
        </w:rPr>
        <w:t>warunków ubezpieczenia</w:t>
      </w:r>
      <w:r>
        <w:rPr>
          <w:rFonts w:ascii="Tahoma" w:hAnsi="Tahoma" w:cs="Tahoma"/>
        </w:rPr>
        <w:t xml:space="preserve"> a także dane pozwalające je jednoznacznie identyfikować jako produkty ubezpieczeniowe, np. oznaczenie, </w:t>
      </w:r>
      <w:r w:rsidRPr="002F7C3E">
        <w:rPr>
          <w:rFonts w:ascii="Tahoma" w:hAnsi="Tahoma" w:cs="Tahoma"/>
        </w:rPr>
        <w:t>datę uchwalenia/wejścia w życie</w:t>
      </w:r>
      <w:r>
        <w:rPr>
          <w:rFonts w:ascii="Tahoma" w:hAnsi="Tahoma" w:cs="Tahoma"/>
        </w:rPr>
        <w:t xml:space="preserve"> itd.</w:t>
      </w:r>
      <w:r w:rsidRPr="002F7C3E">
        <w:rPr>
          <w:rFonts w:ascii="Tahoma" w:hAnsi="Tahoma" w:cs="Tahoma"/>
        </w:rPr>
        <w:t>)</w:t>
      </w:r>
      <w:r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4"/>
      </w:r>
      <w:r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Pr="002F7C3E">
        <w:rPr>
          <w:rFonts w:ascii="Tahoma" w:hAnsi="Tahoma" w:cs="Tahoma"/>
        </w:rPr>
        <w:t>: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80492E" w:rsidRDefault="0080492E" w:rsidP="0080492E"/>
    <w:p w:rsidR="0080492E" w:rsidRDefault="0080492E" w:rsidP="0080492E"/>
    <w:p w:rsidR="0080492E" w:rsidRDefault="0080492E" w:rsidP="0080492E"/>
    <w:p w:rsidR="0080492E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zaufanym lub podpisem osobistym osoby uprawnionej.</w:t>
      </w:r>
    </w:p>
    <w:p w:rsidR="0080492E" w:rsidRPr="001F5619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80492E" w:rsidRPr="00DD45C3" w:rsidRDefault="0080492E" w:rsidP="0080492E"/>
    <w:p w:rsidR="006F2647" w:rsidRPr="00057AEF" w:rsidRDefault="006F2647" w:rsidP="0080492E">
      <w:pPr>
        <w:spacing w:after="360"/>
        <w:rPr>
          <w:rFonts w:ascii="Tahoma" w:hAnsi="Tahoma" w:cs="Tahoma"/>
        </w:rPr>
      </w:pPr>
    </w:p>
    <w:sectPr w:rsidR="006F2647" w:rsidRPr="00057AEF" w:rsidSect="006E7800">
      <w:headerReference w:type="even" r:id="rId8"/>
      <w:footerReference w:type="default" r:id="rId9"/>
      <w:pgSz w:w="11907" w:h="16840" w:code="9"/>
      <w:pgMar w:top="1077" w:right="907" w:bottom="851" w:left="1021" w:header="709" w:footer="4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2E" w:rsidRDefault="0080492E">
      <w:r>
        <w:separator/>
      </w:r>
    </w:p>
  </w:endnote>
  <w:endnote w:type="continuationSeparator" w:id="1">
    <w:p w:rsidR="0080492E" w:rsidRDefault="0080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2E" w:rsidRPr="00A019DE" w:rsidRDefault="00E36D50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77DF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  <w:r w:rsidR="008049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77DF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2E" w:rsidRDefault="0080492E">
      <w:r>
        <w:separator/>
      </w:r>
    </w:p>
  </w:footnote>
  <w:footnote w:type="continuationSeparator" w:id="1">
    <w:p w:rsidR="0080492E" w:rsidRDefault="0080492E">
      <w:r>
        <w:continuationSeparator/>
      </w:r>
    </w:p>
  </w:footnote>
  <w:footnote w:id="2">
    <w:p w:rsidR="0080492E" w:rsidRDefault="0080492E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3">
    <w:p w:rsidR="0080492E" w:rsidRDefault="0080492E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rPr>
          <w:i/>
        </w:rPr>
        <w:tab/>
        <w:t>Proszę wypełnić, jeśli zadanie jest przedmiotem oferty.</w:t>
      </w:r>
    </w:p>
  </w:footnote>
  <w:footnote w:id="4">
    <w:p w:rsidR="0080492E" w:rsidRDefault="0080492E" w:rsidP="0080492E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2E" w:rsidRDefault="00E36D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49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92E" w:rsidRDefault="008049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10088E"/>
    <w:rsid w:val="0010136D"/>
    <w:rsid w:val="00101771"/>
    <w:rsid w:val="001024EE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3719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3A30"/>
    <w:rsid w:val="0012495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03E"/>
    <w:rsid w:val="00134328"/>
    <w:rsid w:val="00134D00"/>
    <w:rsid w:val="00136F3D"/>
    <w:rsid w:val="00137101"/>
    <w:rsid w:val="00137A5F"/>
    <w:rsid w:val="001404A8"/>
    <w:rsid w:val="00140BF0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B6B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4EC4"/>
    <w:rsid w:val="001A50E5"/>
    <w:rsid w:val="001A52C7"/>
    <w:rsid w:val="001A589F"/>
    <w:rsid w:val="001A59FD"/>
    <w:rsid w:val="001A6F7C"/>
    <w:rsid w:val="001A7B9E"/>
    <w:rsid w:val="001B039C"/>
    <w:rsid w:val="001B13FF"/>
    <w:rsid w:val="001B1466"/>
    <w:rsid w:val="001B1C60"/>
    <w:rsid w:val="001B27E5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1A54"/>
    <w:rsid w:val="001F21F5"/>
    <w:rsid w:val="001F223B"/>
    <w:rsid w:val="001F2293"/>
    <w:rsid w:val="001F2811"/>
    <w:rsid w:val="001F33FF"/>
    <w:rsid w:val="001F3CAD"/>
    <w:rsid w:val="001F3D83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41C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C0"/>
    <w:rsid w:val="00274E8E"/>
    <w:rsid w:val="002750AF"/>
    <w:rsid w:val="00275D5D"/>
    <w:rsid w:val="002762E4"/>
    <w:rsid w:val="00276527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64B0"/>
    <w:rsid w:val="0029780F"/>
    <w:rsid w:val="00297B2C"/>
    <w:rsid w:val="002A01C3"/>
    <w:rsid w:val="002A0A66"/>
    <w:rsid w:val="002A0FFB"/>
    <w:rsid w:val="002A194B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AA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47D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4CD2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237D"/>
    <w:rsid w:val="0049239E"/>
    <w:rsid w:val="00492458"/>
    <w:rsid w:val="004928BA"/>
    <w:rsid w:val="004948AD"/>
    <w:rsid w:val="00494E73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3D0F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DE"/>
    <w:rsid w:val="005A02FF"/>
    <w:rsid w:val="005A097D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B99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1521"/>
    <w:rsid w:val="006826BE"/>
    <w:rsid w:val="00682D01"/>
    <w:rsid w:val="00682DFC"/>
    <w:rsid w:val="00683F4C"/>
    <w:rsid w:val="0068417B"/>
    <w:rsid w:val="006842B2"/>
    <w:rsid w:val="00684919"/>
    <w:rsid w:val="00684A0F"/>
    <w:rsid w:val="00684F87"/>
    <w:rsid w:val="00685216"/>
    <w:rsid w:val="006857B2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37BD"/>
    <w:rsid w:val="006E3DB1"/>
    <w:rsid w:val="006E466B"/>
    <w:rsid w:val="006E4956"/>
    <w:rsid w:val="006E4C4C"/>
    <w:rsid w:val="006E5E55"/>
    <w:rsid w:val="006E6117"/>
    <w:rsid w:val="006E6FF6"/>
    <w:rsid w:val="006E770D"/>
    <w:rsid w:val="006E7800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446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492E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461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261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735"/>
    <w:rsid w:val="00992F11"/>
    <w:rsid w:val="00993216"/>
    <w:rsid w:val="00994CC7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577DF"/>
    <w:rsid w:val="00A6036B"/>
    <w:rsid w:val="00A61424"/>
    <w:rsid w:val="00A61889"/>
    <w:rsid w:val="00A62C99"/>
    <w:rsid w:val="00A63958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1515"/>
    <w:rsid w:val="00A825D1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5F6"/>
    <w:rsid w:val="00B22A1C"/>
    <w:rsid w:val="00B22BE6"/>
    <w:rsid w:val="00B23144"/>
    <w:rsid w:val="00B232B2"/>
    <w:rsid w:val="00B23393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C2A"/>
    <w:rsid w:val="00BB3C41"/>
    <w:rsid w:val="00BB4302"/>
    <w:rsid w:val="00BB47E5"/>
    <w:rsid w:val="00BB483D"/>
    <w:rsid w:val="00BB4890"/>
    <w:rsid w:val="00BB5536"/>
    <w:rsid w:val="00BB56B5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58F6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5588"/>
    <w:rsid w:val="00C27536"/>
    <w:rsid w:val="00C27583"/>
    <w:rsid w:val="00C30A79"/>
    <w:rsid w:val="00C30AAE"/>
    <w:rsid w:val="00C30B31"/>
    <w:rsid w:val="00C328CF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07B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7EF"/>
    <w:rsid w:val="00C93186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C4D"/>
    <w:rsid w:val="00E24BFD"/>
    <w:rsid w:val="00E25100"/>
    <w:rsid w:val="00E26176"/>
    <w:rsid w:val="00E26E33"/>
    <w:rsid w:val="00E27673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6D50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13AC"/>
    <w:rsid w:val="00E72B73"/>
    <w:rsid w:val="00E72D92"/>
    <w:rsid w:val="00E74780"/>
    <w:rsid w:val="00E752FF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164"/>
    <w:rsid w:val="00F621E2"/>
    <w:rsid w:val="00F62BDB"/>
    <w:rsid w:val="00F62E90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8788D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62E9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62E90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62E90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62E90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62E90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62E90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62E90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62E90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62E90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62E90"/>
    <w:pPr>
      <w:ind w:left="708"/>
    </w:pPr>
  </w:style>
  <w:style w:type="paragraph" w:styleId="Nagwek">
    <w:name w:val="header"/>
    <w:basedOn w:val="Normalny"/>
    <w:rsid w:val="00F62E90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62E90"/>
    <w:rPr>
      <w:position w:val="6"/>
      <w:sz w:val="16"/>
    </w:rPr>
  </w:style>
  <w:style w:type="paragraph" w:styleId="Tekstprzypisudolnego">
    <w:name w:val="footnote text"/>
    <w:basedOn w:val="Normalny"/>
    <w:semiHidden/>
    <w:rsid w:val="00F62E90"/>
  </w:style>
  <w:style w:type="paragraph" w:styleId="Tekstpodstawowywcity">
    <w:name w:val="Body Text Indent"/>
    <w:basedOn w:val="Normalny"/>
    <w:rsid w:val="00F62E90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62E90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62E90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F62E90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62E90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62E90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62E9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62E90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62E90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C1AF-0EFE-40E9-8D77-B99926D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1144</Words>
  <Characters>12748</Characters>
  <Application>Microsoft Office Word</Application>
  <DocSecurity>0</DocSecurity>
  <Lines>106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108</cp:revision>
  <cp:lastPrinted>2022-05-31T07:33:00Z</cp:lastPrinted>
  <dcterms:created xsi:type="dcterms:W3CDTF">2018-06-01T12:59:00Z</dcterms:created>
  <dcterms:modified xsi:type="dcterms:W3CDTF">2022-06-01T07:58:00Z</dcterms:modified>
</cp:coreProperties>
</file>