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8F" w:rsidRPr="00EF2285" w:rsidRDefault="00667A8F" w:rsidP="00667A8F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SR.272.d.39</w:t>
      </w:r>
      <w:r w:rsidRPr="0018131B">
        <w:rPr>
          <w:rFonts w:eastAsia="Arial" w:cs="Times New Roman"/>
          <w:b/>
          <w:kern w:val="1"/>
          <w:szCs w:val="20"/>
          <w:lang w:eastAsia="zh-CN" w:bidi="hi-IN"/>
        </w:rPr>
        <w:t>.2023.RG</w:t>
      </w:r>
      <w:r w:rsidRPr="00EF2285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Pr="00EF2285">
        <w:rPr>
          <w:rFonts w:eastAsia="Arial" w:cs="Times New Roman"/>
          <w:b/>
          <w:kern w:val="1"/>
          <w:szCs w:val="20"/>
          <w:lang w:eastAsia="zh-CN" w:bidi="hi-IN"/>
        </w:rPr>
        <w:tab/>
        <w:t>Załącznik nr 4 do SWZ</w:t>
      </w:r>
    </w:p>
    <w:p w:rsidR="00667A8F" w:rsidRPr="00B4060D" w:rsidRDefault="00667A8F" w:rsidP="00667A8F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67A8F" w:rsidRPr="00DA05CC" w:rsidRDefault="00667A8F" w:rsidP="00667A8F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667A8F" w:rsidRPr="00DA05CC" w:rsidRDefault="00667A8F" w:rsidP="00667A8F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>
        <w:rPr>
          <w:rFonts w:eastAsia="Times New Roman" w:cs="Times New Roman"/>
          <w:b/>
          <w:i/>
          <w:szCs w:val="20"/>
          <w:lang w:eastAsia="zh-CN"/>
        </w:rPr>
        <w:tab/>
      </w:r>
      <w:r>
        <w:rPr>
          <w:rFonts w:eastAsia="Times New Roman" w:cs="Times New Roman"/>
          <w:b/>
          <w:szCs w:val="20"/>
          <w:lang w:eastAsia="zh-CN"/>
        </w:rPr>
        <w:t>Zamaw</w:t>
      </w:r>
      <w:r w:rsidRPr="00DA05CC">
        <w:rPr>
          <w:rFonts w:eastAsia="Times New Roman" w:cs="Times New Roman"/>
          <w:b/>
          <w:szCs w:val="20"/>
          <w:lang w:eastAsia="zh-CN"/>
        </w:rPr>
        <w:t>iający:</w:t>
      </w:r>
    </w:p>
    <w:p w:rsidR="00667A8F" w:rsidRPr="00D05306" w:rsidRDefault="00667A8F" w:rsidP="00667A8F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ul. gen. Władysława Sikorskiego 23</w:t>
      </w:r>
    </w:p>
    <w:p w:rsidR="00667A8F" w:rsidRPr="00D05306" w:rsidRDefault="00667A8F" w:rsidP="00667A8F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667A8F" w:rsidRPr="00DA05CC" w:rsidRDefault="00667A8F" w:rsidP="00667A8F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667A8F" w:rsidRPr="00DA05CC" w:rsidRDefault="00667A8F" w:rsidP="00667A8F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667A8F" w:rsidRPr="00DA05CC" w:rsidRDefault="00667A8F" w:rsidP="00667A8F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………..</w:t>
      </w:r>
    </w:p>
    <w:p w:rsidR="00667A8F" w:rsidRPr="00DA05CC" w:rsidRDefault="00667A8F" w:rsidP="00667A8F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667A8F" w:rsidRPr="00DA05CC" w:rsidRDefault="00667A8F" w:rsidP="00667A8F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667A8F" w:rsidRPr="00DA05CC" w:rsidRDefault="00667A8F" w:rsidP="00667A8F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……..</w:t>
      </w:r>
    </w:p>
    <w:p w:rsidR="00667A8F" w:rsidRPr="00DA05CC" w:rsidRDefault="00667A8F" w:rsidP="00667A8F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667A8F" w:rsidRPr="00DA05CC" w:rsidRDefault="00667A8F" w:rsidP="00667A8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667A8F" w:rsidRDefault="00667A8F" w:rsidP="00667A8F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WSTĘPNE OŚWIADCZENIE</w:t>
      </w:r>
    </w:p>
    <w:p w:rsidR="00667A8F" w:rsidRPr="00F62FE0" w:rsidRDefault="00667A8F" w:rsidP="00667A8F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</w:t>
      </w:r>
      <w:r w:rsidRPr="00F62FE0">
        <w:rPr>
          <w:rFonts w:eastAsia="Times New Roman" w:cs="Times New Roman"/>
          <w:b/>
          <w:szCs w:val="20"/>
          <w:lang w:eastAsia="zh-CN"/>
        </w:rPr>
        <w:t>cy/Podmio</w:t>
      </w:r>
      <w:r>
        <w:rPr>
          <w:rFonts w:eastAsia="Times New Roman" w:cs="Times New Roman"/>
          <w:b/>
          <w:szCs w:val="20"/>
          <w:lang w:eastAsia="zh-CN"/>
        </w:rPr>
        <w:t>tu udostępniającego zasoby/podwy</w:t>
      </w:r>
      <w:r w:rsidRPr="00F62FE0">
        <w:rPr>
          <w:rFonts w:eastAsia="Times New Roman" w:cs="Times New Roman"/>
          <w:b/>
          <w:szCs w:val="20"/>
          <w:lang w:eastAsia="zh-CN"/>
        </w:rPr>
        <w:t>konawcy</w:t>
      </w:r>
      <w:r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667A8F" w:rsidRPr="00F62FE0" w:rsidRDefault="00667A8F" w:rsidP="00667A8F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lang w:eastAsia="zh-CN"/>
        </w:rPr>
        <w:t>składane na podstawie art. 125 ust. 1 ustawy Pzp,</w:t>
      </w:r>
      <w:r>
        <w:rPr>
          <w:rFonts w:eastAsia="Times New Roman" w:cs="Times New Roman"/>
          <w:b/>
          <w:szCs w:val="20"/>
          <w:lang w:eastAsia="zh-CN"/>
        </w:rPr>
        <w:t xml:space="preserve"> </w:t>
      </w:r>
      <w:r w:rsidRPr="00925D14">
        <w:rPr>
          <w:rFonts w:eastAsia="Times New Roman" w:cs="Times New Roman"/>
          <w:b/>
          <w:szCs w:val="20"/>
          <w:lang w:eastAsia="zh-CN"/>
        </w:rPr>
        <w:t>dotyczące przesłanek wykluczenia z postępowania</w:t>
      </w:r>
    </w:p>
    <w:p w:rsidR="00667A8F" w:rsidRDefault="00667A8F" w:rsidP="00667A8F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667A8F" w:rsidRPr="006101A5" w:rsidRDefault="00667A8F" w:rsidP="00667A8F">
      <w:pPr>
        <w:tabs>
          <w:tab w:val="left" w:pos="6435"/>
        </w:tabs>
        <w:suppressAutoHyphens/>
        <w:spacing w:after="0" w:line="240" w:lineRule="auto"/>
        <w:ind w:right="-2"/>
        <w:jc w:val="both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>
        <w:rPr>
          <w:rFonts w:eastAsia="Arial" w:cs="Times New Roman"/>
          <w:kern w:val="1"/>
          <w:szCs w:val="20"/>
          <w:lang w:eastAsia="zh-CN" w:bidi="hi-IN"/>
        </w:rPr>
        <w:t>o nr referencyjnym</w:t>
      </w:r>
      <w:r w:rsidRPr="0018131B">
        <w:rPr>
          <w:rFonts w:eastAsia="Arial" w:cs="Times New Roman"/>
          <w:kern w:val="1"/>
          <w:szCs w:val="20"/>
          <w:lang w:eastAsia="zh-CN" w:bidi="hi-IN"/>
        </w:rPr>
        <w:t>:</w:t>
      </w:r>
      <w:r w:rsidRPr="0018131B">
        <w:rPr>
          <w:rFonts w:eastAsia="Arial" w:cs="Times New Roman"/>
          <w:b/>
          <w:kern w:val="1"/>
          <w:szCs w:val="20"/>
          <w:lang w:eastAsia="zh-CN" w:bidi="hi-IN"/>
        </w:rPr>
        <w:t xml:space="preserve"> SR.272.</w:t>
      </w:r>
      <w:r>
        <w:rPr>
          <w:rFonts w:eastAsia="Arial" w:cs="Times New Roman"/>
          <w:b/>
          <w:kern w:val="1"/>
          <w:szCs w:val="20"/>
          <w:lang w:eastAsia="zh-CN" w:bidi="hi-IN"/>
        </w:rPr>
        <w:t>d.39</w:t>
      </w:r>
      <w:r w:rsidRPr="0018131B">
        <w:rPr>
          <w:rFonts w:eastAsia="Arial" w:cs="Times New Roman"/>
          <w:b/>
          <w:kern w:val="1"/>
          <w:szCs w:val="20"/>
          <w:lang w:eastAsia="zh-CN" w:bidi="hi-IN"/>
        </w:rPr>
        <w:t>.2023.RG</w:t>
      </w:r>
    </w:p>
    <w:p w:rsidR="00667A8F" w:rsidRPr="009E35DF" w:rsidRDefault="00667A8F" w:rsidP="00667A8F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667A8F" w:rsidRPr="00DA05CC" w:rsidRDefault="00667A8F" w:rsidP="00667A8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667A8F" w:rsidRDefault="00667A8F" w:rsidP="00667A8F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667A8F" w:rsidRPr="00CC3527" w:rsidRDefault="00667A8F" w:rsidP="00667A8F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postępowania na podstawie art. 108 ust. 1 ustawy Pz</w:t>
      </w:r>
      <w:r>
        <w:rPr>
          <w:rFonts w:eastAsia="Times New Roman" w:cs="Times New Roman"/>
          <w:bCs/>
          <w:szCs w:val="20"/>
          <w:lang w:eastAsia="zh-CN"/>
        </w:rPr>
        <w:t xml:space="preserve">p, oraz </w:t>
      </w:r>
      <w:r w:rsidRPr="00CC3527">
        <w:rPr>
          <w:rFonts w:cs="Times New Roman"/>
          <w:szCs w:val="20"/>
        </w:rPr>
        <w:t>art. 7 ust. 1 ustawy z dnia 13 kwietnia 2022 r., o szczególnych rozwiązaniach w zakresie przeciwdziałania wspieraniu agresji na Ukrainę oraz służących ochronie bezpieczeństwa narodowego (tj., Dz. U. z 202</w:t>
      </w:r>
      <w:r>
        <w:rPr>
          <w:rFonts w:cs="Times New Roman"/>
          <w:szCs w:val="20"/>
        </w:rPr>
        <w:t>3</w:t>
      </w:r>
      <w:r w:rsidRPr="00CC3527">
        <w:rPr>
          <w:rFonts w:cs="Times New Roman"/>
          <w:szCs w:val="20"/>
        </w:rPr>
        <w:t xml:space="preserve"> r., poz. </w:t>
      </w:r>
      <w:r>
        <w:rPr>
          <w:rFonts w:cs="Times New Roman"/>
          <w:szCs w:val="20"/>
        </w:rPr>
        <w:t>129</w:t>
      </w:r>
      <w:r w:rsidRPr="00CC3527">
        <w:rPr>
          <w:rFonts w:cs="Times New Roman"/>
          <w:szCs w:val="20"/>
        </w:rPr>
        <w:t>).</w:t>
      </w:r>
    </w:p>
    <w:p w:rsidR="00667A8F" w:rsidRDefault="00667A8F" w:rsidP="00667A8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667A8F" w:rsidRDefault="00667A8F" w:rsidP="00667A8F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:rsidR="00667A8F" w:rsidRPr="00DA05CC" w:rsidRDefault="00667A8F" w:rsidP="00667A8F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>
        <w:rPr>
          <w:rFonts w:eastAsia="Times New Roman" w:cs="Times New Roman"/>
          <w:i/>
          <w:szCs w:val="20"/>
          <w:lang w:eastAsia="zh-CN"/>
        </w:rPr>
        <w:t xml:space="preserve">luczenia spośród wymienionych w art. 108 ust. 1 pkt 1, 2, 5 </w:t>
      </w:r>
      <w:r w:rsidRPr="00DA05CC">
        <w:rPr>
          <w:rFonts w:eastAsia="Times New Roman" w:cs="Times New Roman"/>
          <w:i/>
          <w:szCs w:val="20"/>
          <w:lang w:eastAsia="zh-CN"/>
        </w:rPr>
        <w:t>ustawy Pzp).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>
        <w:rPr>
          <w:rFonts w:eastAsia="Times New Roman" w:cs="Times New Roman"/>
          <w:szCs w:val="20"/>
          <w:lang w:eastAsia="zh-CN"/>
        </w:rPr>
        <w:t>ą, na </w:t>
      </w:r>
      <w:r w:rsidRPr="00DA05CC">
        <w:rPr>
          <w:rFonts w:eastAsia="Times New Roman" w:cs="Times New Roman"/>
          <w:szCs w:val="20"/>
          <w:lang w:eastAsia="zh-CN"/>
        </w:rPr>
        <w:t>podstawie art. 110 ust. 2 ustawy Pzp, podjąłem  następujące środki naprawcze: 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…………………………………</w:t>
      </w:r>
    </w:p>
    <w:p w:rsidR="00667A8F" w:rsidRPr="00DA05CC" w:rsidRDefault="00667A8F" w:rsidP="00667A8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………….</w:t>
      </w:r>
    </w:p>
    <w:p w:rsidR="00667A8F" w:rsidRPr="00DA05CC" w:rsidRDefault="00667A8F" w:rsidP="00667A8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667A8F" w:rsidRPr="006F5986" w:rsidRDefault="00667A8F" w:rsidP="00667A8F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667A8F" w:rsidRPr="00DA05CC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67A8F" w:rsidRPr="00DA05CC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67A8F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667A8F" w:rsidRPr="003E0998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>ścią konsekwencji wprowadzania Zamaw</w:t>
      </w:r>
      <w:r w:rsidRPr="00DA05CC">
        <w:rPr>
          <w:rFonts w:eastAsia="Arial" w:cs="Times New Roman"/>
          <w:kern w:val="1"/>
          <w:szCs w:val="20"/>
          <w:lang w:eastAsia="zh-CN" w:bidi="hi-IN"/>
        </w:rPr>
        <w:t>iającego w błąd przy przedstawianiu informacji.</w:t>
      </w:r>
    </w:p>
    <w:p w:rsidR="00667A8F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67A8F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67A8F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667A8F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667A8F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667A8F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667A8F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667A8F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667A8F" w:rsidRPr="00410C59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667A8F" w:rsidRPr="00925D14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667A8F" w:rsidRPr="00D05306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667A8F" w:rsidRDefault="00667A8F" w:rsidP="00667A8F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667A8F" w:rsidSect="00D66225">
      <w:headerReference w:type="default" r:id="rId8"/>
      <w:footerReference w:type="default" r:id="rId9"/>
      <w:pgSz w:w="11906" w:h="16838"/>
      <w:pgMar w:top="1702" w:right="1417" w:bottom="851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B5E303A" w15:done="0"/>
  <w15:commentEx w15:paraId="3E7D479C" w15:done="0"/>
  <w15:commentEx w15:paraId="2A03DE08" w15:done="0"/>
  <w15:commentEx w15:paraId="6F886B96" w15:done="0"/>
  <w15:commentEx w15:paraId="3B4C40B1" w15:done="0"/>
  <w15:commentEx w15:paraId="4815784C" w15:done="0"/>
  <w15:commentEx w15:paraId="1136605C" w15:done="0"/>
  <w15:commentEx w15:paraId="0CAA174B" w15:done="0"/>
  <w15:commentEx w15:paraId="46D83AD6" w15:done="0"/>
  <w15:commentEx w15:paraId="04932E9A" w15:done="0"/>
  <w15:commentEx w15:paraId="7F1C1AA0" w15:done="0"/>
  <w15:commentEx w15:paraId="506509EB" w15:done="0"/>
  <w15:commentEx w15:paraId="67BA0820" w15:done="0"/>
  <w15:commentEx w15:paraId="75509265" w15:done="0"/>
  <w15:commentEx w15:paraId="2778C5D5" w15:done="0"/>
  <w15:commentEx w15:paraId="4073867C" w15:done="0"/>
  <w15:commentEx w15:paraId="6A24B3A7" w15:done="0"/>
  <w15:commentEx w15:paraId="4586BAB9" w15:done="0"/>
  <w15:commentEx w15:paraId="19CB8988" w15:done="0"/>
  <w15:commentEx w15:paraId="432AFC92" w15:done="0"/>
  <w15:commentEx w15:paraId="53A9BF8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B247858" w16cex:dateUtc="2023-10-03T08:38:00Z"/>
  <w16cex:commentExtensible w16cex:durableId="34D74CA1" w16cex:dateUtc="2023-10-03T08:40:00Z"/>
  <w16cex:commentExtensible w16cex:durableId="660FD256" w16cex:dateUtc="2023-10-03T08:44:00Z"/>
  <w16cex:commentExtensible w16cex:durableId="1FFF805A" w16cex:dateUtc="2023-10-03T08:45:00Z"/>
  <w16cex:commentExtensible w16cex:durableId="471B6BD8" w16cex:dateUtc="2023-10-03T08:45:00Z"/>
  <w16cex:commentExtensible w16cex:durableId="51DEDF28" w16cex:dateUtc="2023-10-03T08:46:00Z"/>
  <w16cex:commentExtensible w16cex:durableId="56112B32" w16cex:dateUtc="2023-10-03T08:52:00Z"/>
  <w16cex:commentExtensible w16cex:durableId="76B46A6E" w16cex:dateUtc="2023-10-03T08:53:00Z"/>
  <w16cex:commentExtensible w16cex:durableId="3BCCDF90" w16cex:dateUtc="2023-10-03T08:53:00Z"/>
  <w16cex:commentExtensible w16cex:durableId="0638D7BE" w16cex:dateUtc="2023-10-03T09:01:00Z"/>
  <w16cex:commentExtensible w16cex:durableId="320F274E" w16cex:dateUtc="2023-10-03T09:03:00Z"/>
  <w16cex:commentExtensible w16cex:durableId="0F7B0EBB" w16cex:dateUtc="2023-10-03T09:07:00Z"/>
  <w16cex:commentExtensible w16cex:durableId="1296FD20" w16cex:dateUtc="2023-10-03T09:07:00Z"/>
  <w16cex:commentExtensible w16cex:durableId="7EE5541B" w16cex:dateUtc="2023-10-03T09:07:00Z"/>
  <w16cex:commentExtensible w16cex:durableId="030F484F" w16cex:dateUtc="2023-10-03T09:12:00Z"/>
  <w16cex:commentExtensible w16cex:durableId="4838ACCC" w16cex:dateUtc="2023-10-03T09:18:00Z"/>
  <w16cex:commentExtensible w16cex:durableId="0282C57D" w16cex:dateUtc="2023-10-03T09:15:00Z"/>
  <w16cex:commentExtensible w16cex:durableId="18024F6E" w16cex:dateUtc="2023-10-03T09:16:00Z"/>
  <w16cex:commentExtensible w16cex:durableId="345CF3A8" w16cex:dateUtc="2023-10-03T09:15:00Z"/>
  <w16cex:commentExtensible w16cex:durableId="6FE0F35B" w16cex:dateUtc="2023-10-03T09:15:00Z"/>
  <w16cex:commentExtensible w16cex:durableId="1C4F7D40" w16cex:dateUtc="2023-10-03T09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5E303A" w16cid:durableId="0B247858"/>
  <w16cid:commentId w16cid:paraId="3E7D479C" w16cid:durableId="34D74CA1"/>
  <w16cid:commentId w16cid:paraId="2A03DE08" w16cid:durableId="660FD256"/>
  <w16cid:commentId w16cid:paraId="6F886B96" w16cid:durableId="1FFF805A"/>
  <w16cid:commentId w16cid:paraId="3B4C40B1" w16cid:durableId="471B6BD8"/>
  <w16cid:commentId w16cid:paraId="4815784C" w16cid:durableId="51DEDF28"/>
  <w16cid:commentId w16cid:paraId="1136605C" w16cid:durableId="56112B32"/>
  <w16cid:commentId w16cid:paraId="0CAA174B" w16cid:durableId="76B46A6E"/>
  <w16cid:commentId w16cid:paraId="46D83AD6" w16cid:durableId="3BCCDF90"/>
  <w16cid:commentId w16cid:paraId="04932E9A" w16cid:durableId="0638D7BE"/>
  <w16cid:commentId w16cid:paraId="7F1C1AA0" w16cid:durableId="320F274E"/>
  <w16cid:commentId w16cid:paraId="506509EB" w16cid:durableId="0F7B0EBB"/>
  <w16cid:commentId w16cid:paraId="67BA0820" w16cid:durableId="1296FD20"/>
  <w16cid:commentId w16cid:paraId="75509265" w16cid:durableId="7EE5541B"/>
  <w16cid:commentId w16cid:paraId="2778C5D5" w16cid:durableId="030F484F"/>
  <w16cid:commentId w16cid:paraId="4073867C" w16cid:durableId="4838ACCC"/>
  <w16cid:commentId w16cid:paraId="6A24B3A7" w16cid:durableId="0282C57D"/>
  <w16cid:commentId w16cid:paraId="4586BAB9" w16cid:durableId="18024F6E"/>
  <w16cid:commentId w16cid:paraId="19CB8988" w16cid:durableId="345CF3A8"/>
  <w16cid:commentId w16cid:paraId="432AFC92" w16cid:durableId="6FE0F35B"/>
  <w16cid:commentId w16cid:paraId="53A9BF83" w16cid:durableId="1C4F7D4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EC6" w:rsidRDefault="004B4EC6">
      <w:pPr>
        <w:spacing w:after="0" w:line="240" w:lineRule="auto"/>
      </w:pPr>
      <w:r>
        <w:separator/>
      </w:r>
    </w:p>
  </w:endnote>
  <w:endnote w:type="continuationSeparator" w:id="0">
    <w:p w:rsidR="004B4EC6" w:rsidRDefault="004B4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FC7" w:rsidRDefault="00FB005B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0C6FC7">
      <w:rPr>
        <w:szCs w:val="20"/>
      </w:rPr>
      <w:instrText xml:space="preserve"> PAGE </w:instrText>
    </w:r>
    <w:r>
      <w:rPr>
        <w:szCs w:val="20"/>
      </w:rPr>
      <w:fldChar w:fldCharType="separate"/>
    </w:r>
    <w:r w:rsidR="000E7F7D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EC6" w:rsidRDefault="004B4EC6">
      <w:pPr>
        <w:spacing w:after="0" w:line="240" w:lineRule="auto"/>
      </w:pPr>
      <w:r>
        <w:separator/>
      </w:r>
    </w:p>
  </w:footnote>
  <w:footnote w:type="continuationSeparator" w:id="0">
    <w:p w:rsidR="004B4EC6" w:rsidRDefault="004B4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FC7" w:rsidRPr="00D66225" w:rsidRDefault="000C6FC7" w:rsidP="00D66225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noProof/>
        <w:lang w:eastAsia="pl-PL"/>
      </w:rPr>
      <w:drawing>
        <wp:inline distT="0" distB="0" distL="0" distR="0">
          <wp:extent cx="1739772" cy="711200"/>
          <wp:effectExtent l="19050" t="0" r="0" b="0"/>
          <wp:docPr id="1" name="Obraz 1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363" cy="716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177543" cy="735965"/>
          <wp:effectExtent l="0" t="0" r="381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94938" cy="746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Calibri" w:hAnsi="Calibri" w:cs="Arial" w:hint="default"/>
        <w:bCs/>
        <w:color w:val="000000"/>
        <w:sz w:val="18"/>
        <w:szCs w:val="18"/>
        <w:lang w:val="en-US"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">
    <w:nsid w:val="00000005"/>
    <w:multiLevelType w:val="multilevel"/>
    <w:tmpl w:val="6D02773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Cs/>
        <w:sz w:val="18"/>
        <w:szCs w:val="18"/>
        <w:lang w:eastAsia="en-US"/>
      </w:rPr>
    </w:lvl>
    <w:lvl w:ilvl="1">
      <w:start w:val="1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  <w:sz w:val="18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5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6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7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9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1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2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3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4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6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8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9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1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2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3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5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6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7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8">
    <w:nsid w:val="02273F26"/>
    <w:multiLevelType w:val="multilevel"/>
    <w:tmpl w:val="C0BE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034F1BC7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04864156"/>
    <w:multiLevelType w:val="hybridMultilevel"/>
    <w:tmpl w:val="8E608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5E24E62"/>
    <w:multiLevelType w:val="multilevel"/>
    <w:tmpl w:val="1AD8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0866582A"/>
    <w:multiLevelType w:val="multilevel"/>
    <w:tmpl w:val="F266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0B167BC8"/>
    <w:multiLevelType w:val="multilevel"/>
    <w:tmpl w:val="D22E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06226D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11DC4763"/>
    <w:multiLevelType w:val="multilevel"/>
    <w:tmpl w:val="CE42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26B5788"/>
    <w:multiLevelType w:val="multilevel"/>
    <w:tmpl w:val="7F685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6878DC"/>
    <w:multiLevelType w:val="hybridMultilevel"/>
    <w:tmpl w:val="E87471D4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6B1279F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18AA79E4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9FB7569"/>
    <w:multiLevelType w:val="multilevel"/>
    <w:tmpl w:val="FC32B6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9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>
    <w:nsid w:val="1C286DCB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1D16120F"/>
    <w:multiLevelType w:val="hybridMultilevel"/>
    <w:tmpl w:val="DEC48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DD3564E"/>
    <w:multiLevelType w:val="hybridMultilevel"/>
    <w:tmpl w:val="4CEED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F05337C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4580206"/>
    <w:multiLevelType w:val="multilevel"/>
    <w:tmpl w:val="317E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254F7F09"/>
    <w:multiLevelType w:val="hybridMultilevel"/>
    <w:tmpl w:val="9EE89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6FD6059"/>
    <w:multiLevelType w:val="multilevel"/>
    <w:tmpl w:val="0B70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979542C"/>
    <w:multiLevelType w:val="hybridMultilevel"/>
    <w:tmpl w:val="E0E8B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B826335"/>
    <w:multiLevelType w:val="hybridMultilevel"/>
    <w:tmpl w:val="8B5CE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2C4D4785"/>
    <w:multiLevelType w:val="hybridMultilevel"/>
    <w:tmpl w:val="8DEAC648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C684D4D"/>
    <w:multiLevelType w:val="hybridMultilevel"/>
    <w:tmpl w:val="846820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2D294A89"/>
    <w:multiLevelType w:val="hybridMultilevel"/>
    <w:tmpl w:val="58B0D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E412AD9"/>
    <w:multiLevelType w:val="multilevel"/>
    <w:tmpl w:val="E766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>
    <w:nsid w:val="2EA24060"/>
    <w:multiLevelType w:val="multilevel"/>
    <w:tmpl w:val="BCEE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2EBE6CD0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>
    <w:nsid w:val="32971A96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5">
    <w:nsid w:val="35455CD9"/>
    <w:multiLevelType w:val="multilevel"/>
    <w:tmpl w:val="90662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3668757A"/>
    <w:multiLevelType w:val="hybridMultilevel"/>
    <w:tmpl w:val="318E6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9">
    <w:nsid w:val="37BB362F"/>
    <w:multiLevelType w:val="hybridMultilevel"/>
    <w:tmpl w:val="87704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9482D59"/>
    <w:multiLevelType w:val="multilevel"/>
    <w:tmpl w:val="DA20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>
    <w:nsid w:val="3B434BBB"/>
    <w:multiLevelType w:val="multilevel"/>
    <w:tmpl w:val="02FE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3B5A291B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>
    <w:nsid w:val="3B8059A5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6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>
    <w:nsid w:val="3E395D4C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0">
    <w:nsid w:val="3E7966EF"/>
    <w:multiLevelType w:val="hybridMultilevel"/>
    <w:tmpl w:val="6FDE2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FAA29B3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2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3">
    <w:nsid w:val="40FC4CD9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1A76387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5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2DF1835"/>
    <w:multiLevelType w:val="multilevel"/>
    <w:tmpl w:val="AC662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414688D"/>
    <w:multiLevelType w:val="hybridMultilevel"/>
    <w:tmpl w:val="8A72C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4A11631"/>
    <w:multiLevelType w:val="hybridMultilevel"/>
    <w:tmpl w:val="1D42E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>
    <w:nsid w:val="46CD610F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4">
    <w:nsid w:val="47234D0E"/>
    <w:multiLevelType w:val="multilevel"/>
    <w:tmpl w:val="94C8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47DE560E"/>
    <w:multiLevelType w:val="multilevel"/>
    <w:tmpl w:val="1D7A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6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7">
    <w:nsid w:val="498119DD"/>
    <w:multiLevelType w:val="multilevel"/>
    <w:tmpl w:val="0556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9">
    <w:nsid w:val="4ABF5331"/>
    <w:multiLevelType w:val="hybridMultilevel"/>
    <w:tmpl w:val="98404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AC812E1"/>
    <w:multiLevelType w:val="hybridMultilevel"/>
    <w:tmpl w:val="42DA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2">
    <w:nsid w:val="4CC261E4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3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14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4E706D86"/>
    <w:multiLevelType w:val="multilevel"/>
    <w:tmpl w:val="12E6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4F801719"/>
    <w:multiLevelType w:val="multilevel"/>
    <w:tmpl w:val="7F7E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33609A6"/>
    <w:multiLevelType w:val="hybridMultilevel"/>
    <w:tmpl w:val="B3E00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3E673FD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0">
    <w:nsid w:val="54575E1C"/>
    <w:multiLevelType w:val="multilevel"/>
    <w:tmpl w:val="5D8A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546A21F2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2">
    <w:nsid w:val="55695992"/>
    <w:multiLevelType w:val="hybridMultilevel"/>
    <w:tmpl w:val="60AAD908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3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4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9ED1194"/>
    <w:multiLevelType w:val="hybridMultilevel"/>
    <w:tmpl w:val="1CF65112"/>
    <w:lvl w:ilvl="0" w:tplc="03F8BD5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8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AF06CF6"/>
    <w:multiLevelType w:val="hybridMultilevel"/>
    <w:tmpl w:val="F626A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5BAB7973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1">
    <w:nsid w:val="5C945189"/>
    <w:multiLevelType w:val="multilevel"/>
    <w:tmpl w:val="802C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D16535B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4">
    <w:nsid w:val="5D670BAB"/>
    <w:multiLevelType w:val="hybridMultilevel"/>
    <w:tmpl w:val="4F48D384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5">
    <w:nsid w:val="5D73471C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6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38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2D007AB"/>
    <w:multiLevelType w:val="hybridMultilevel"/>
    <w:tmpl w:val="91108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34A62F9"/>
    <w:multiLevelType w:val="hybridMultilevel"/>
    <w:tmpl w:val="5B3EC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3EA5B27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44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45">
    <w:nsid w:val="6584571A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6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47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8251DED"/>
    <w:multiLevelType w:val="multilevel"/>
    <w:tmpl w:val="74DEC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685254A2"/>
    <w:multiLevelType w:val="multilevel"/>
    <w:tmpl w:val="1342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69006287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97F0D8B"/>
    <w:multiLevelType w:val="multilevel"/>
    <w:tmpl w:val="8BA4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6AB443E3"/>
    <w:multiLevelType w:val="multilevel"/>
    <w:tmpl w:val="1A88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6B3E7B9A"/>
    <w:multiLevelType w:val="multilevel"/>
    <w:tmpl w:val="317E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6BE34422"/>
    <w:multiLevelType w:val="multilevel"/>
    <w:tmpl w:val="1AD8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6D2B69FE"/>
    <w:multiLevelType w:val="multilevel"/>
    <w:tmpl w:val="18721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7">
    <w:nsid w:val="6E5B59F6"/>
    <w:multiLevelType w:val="multilevel"/>
    <w:tmpl w:val="F5A4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59">
    <w:nsid w:val="70DC6ED3"/>
    <w:multiLevelType w:val="hybridMultilevel"/>
    <w:tmpl w:val="CEC4B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1">
    <w:nsid w:val="75ED616B"/>
    <w:multiLevelType w:val="hybridMultilevel"/>
    <w:tmpl w:val="3F9CA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3">
    <w:nsid w:val="77A7102C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4">
    <w:nsid w:val="78D26B76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5">
    <w:nsid w:val="79613EF8"/>
    <w:multiLevelType w:val="multilevel"/>
    <w:tmpl w:val="DA20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7A5019FA"/>
    <w:multiLevelType w:val="hybridMultilevel"/>
    <w:tmpl w:val="972E5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1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FF36863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5"/>
  </w:num>
  <w:num w:numId="2">
    <w:abstractNumId w:val="172"/>
  </w:num>
  <w:num w:numId="3">
    <w:abstractNumId w:val="87"/>
  </w:num>
  <w:num w:numId="4">
    <w:abstractNumId w:val="54"/>
  </w:num>
  <w:num w:numId="5">
    <w:abstractNumId w:val="56"/>
  </w:num>
  <w:num w:numId="6">
    <w:abstractNumId w:val="124"/>
  </w:num>
  <w:num w:numId="7">
    <w:abstractNumId w:val="60"/>
  </w:num>
  <w:num w:numId="8">
    <w:abstractNumId w:val="147"/>
  </w:num>
  <w:num w:numId="9">
    <w:abstractNumId w:val="117"/>
  </w:num>
  <w:num w:numId="10">
    <w:abstractNumId w:val="167"/>
  </w:num>
  <w:num w:numId="11">
    <w:abstractNumId w:val="169"/>
  </w:num>
  <w:num w:numId="12">
    <w:abstractNumId w:val="123"/>
  </w:num>
  <w:num w:numId="13">
    <w:abstractNumId w:val="128"/>
  </w:num>
  <w:num w:numId="14">
    <w:abstractNumId w:val="151"/>
  </w:num>
  <w:num w:numId="15">
    <w:abstractNumId w:val="168"/>
  </w:num>
  <w:num w:numId="16">
    <w:abstractNumId w:val="114"/>
  </w:num>
  <w:num w:numId="17">
    <w:abstractNumId w:val="71"/>
  </w:num>
  <w:num w:numId="18">
    <w:abstractNumId w:val="171"/>
  </w:num>
  <w:num w:numId="19">
    <w:abstractNumId w:val="141"/>
  </w:num>
  <w:num w:numId="20">
    <w:abstractNumId w:val="126"/>
  </w:num>
  <w:num w:numId="21">
    <w:abstractNumId w:val="170"/>
  </w:num>
  <w:num w:numId="22">
    <w:abstractNumId w:val="122"/>
  </w:num>
  <w:num w:numId="23">
    <w:abstractNumId w:val="136"/>
  </w:num>
  <w:num w:numId="24">
    <w:abstractNumId w:val="97"/>
  </w:num>
  <w:num w:numId="25">
    <w:abstractNumId w:val="88"/>
  </w:num>
  <w:num w:numId="26">
    <w:abstractNumId w:val="111"/>
  </w:num>
  <w:num w:numId="27">
    <w:abstractNumId w:val="37"/>
  </w:num>
  <w:num w:numId="28">
    <w:abstractNumId w:val="46"/>
  </w:num>
  <w:num w:numId="29">
    <w:abstractNumId w:val="64"/>
  </w:num>
  <w:num w:numId="30">
    <w:abstractNumId w:val="85"/>
  </w:num>
  <w:num w:numId="31">
    <w:abstractNumId w:val="113"/>
  </w:num>
  <w:num w:numId="32">
    <w:abstractNumId w:val="77"/>
  </w:num>
  <w:num w:numId="33">
    <w:abstractNumId w:val="35"/>
  </w:num>
  <w:num w:numId="34">
    <w:abstractNumId w:val="150"/>
  </w:num>
  <w:num w:numId="35">
    <w:abstractNumId w:val="134"/>
  </w:num>
  <w:num w:numId="36">
    <w:abstractNumId w:val="102"/>
  </w:num>
  <w:num w:numId="37">
    <w:abstractNumId w:val="162"/>
  </w:num>
  <w:num w:numId="38">
    <w:abstractNumId w:val="9"/>
  </w:num>
  <w:num w:numId="39">
    <w:abstractNumId w:val="27"/>
  </w:num>
  <w:num w:numId="40">
    <w:abstractNumId w:val="99"/>
  </w:num>
  <w:num w:numId="41">
    <w:abstractNumId w:val="95"/>
  </w:num>
  <w:num w:numId="42">
    <w:abstractNumId w:val="62"/>
  </w:num>
  <w:num w:numId="43">
    <w:abstractNumId w:val="65"/>
  </w:num>
  <w:num w:numId="44">
    <w:abstractNumId w:val="42"/>
  </w:num>
  <w:num w:numId="45">
    <w:abstractNumId w:val="101"/>
  </w:num>
  <w:num w:numId="46">
    <w:abstractNumId w:val="144"/>
  </w:num>
  <w:num w:numId="47">
    <w:abstractNumId w:val="137"/>
  </w:num>
  <w:num w:numId="48">
    <w:abstractNumId w:val="158"/>
  </w:num>
  <w:num w:numId="49">
    <w:abstractNumId w:val="92"/>
  </w:num>
  <w:num w:numId="50">
    <w:abstractNumId w:val="146"/>
  </w:num>
  <w:num w:numId="51">
    <w:abstractNumId w:val="48"/>
  </w:num>
  <w:num w:numId="52">
    <w:abstractNumId w:val="49"/>
  </w:num>
  <w:num w:numId="53">
    <w:abstractNumId w:val="139"/>
  </w:num>
  <w:num w:numId="54">
    <w:abstractNumId w:val="127"/>
  </w:num>
  <w:num w:numId="55">
    <w:abstractNumId w:val="86"/>
  </w:num>
  <w:num w:numId="56">
    <w:abstractNumId w:val="81"/>
  </w:num>
  <w:num w:numId="57">
    <w:abstractNumId w:val="39"/>
  </w:num>
  <w:num w:numId="58">
    <w:abstractNumId w:val="106"/>
  </w:num>
  <w:num w:numId="59">
    <w:abstractNumId w:val="110"/>
  </w:num>
  <w:num w:numId="60">
    <w:abstractNumId w:val="160"/>
  </w:num>
  <w:num w:numId="61">
    <w:abstractNumId w:val="93"/>
  </w:num>
  <w:num w:numId="62">
    <w:abstractNumId w:val="74"/>
  </w:num>
  <w:num w:numId="63">
    <w:abstractNumId w:val="38"/>
  </w:num>
  <w:num w:numId="64">
    <w:abstractNumId w:val="104"/>
  </w:num>
  <w:num w:numId="65">
    <w:abstractNumId w:val="82"/>
  </w:num>
  <w:num w:numId="66">
    <w:abstractNumId w:val="154"/>
  </w:num>
  <w:num w:numId="67">
    <w:abstractNumId w:val="79"/>
  </w:num>
  <w:num w:numId="68">
    <w:abstractNumId w:val="105"/>
  </w:num>
  <w:num w:numId="69">
    <w:abstractNumId w:val="68"/>
  </w:num>
  <w:num w:numId="70">
    <w:abstractNumId w:val="52"/>
  </w:num>
  <w:num w:numId="71">
    <w:abstractNumId w:val="161"/>
  </w:num>
  <w:num w:numId="72">
    <w:abstractNumId w:val="59"/>
  </w:num>
  <w:num w:numId="73">
    <w:abstractNumId w:val="142"/>
  </w:num>
  <w:num w:numId="74">
    <w:abstractNumId w:val="116"/>
  </w:num>
  <w:num w:numId="75">
    <w:abstractNumId w:val="69"/>
  </w:num>
  <w:num w:numId="76">
    <w:abstractNumId w:val="28"/>
  </w:num>
  <w:num w:numId="77">
    <w:abstractNumId w:val="153"/>
  </w:num>
  <w:num w:numId="78">
    <w:abstractNumId w:val="40"/>
  </w:num>
  <w:num w:numId="79">
    <w:abstractNumId w:val="156"/>
  </w:num>
  <w:num w:numId="80">
    <w:abstractNumId w:val="45"/>
  </w:num>
  <w:num w:numId="81">
    <w:abstractNumId w:val="94"/>
  </w:num>
  <w:num w:numId="82">
    <w:abstractNumId w:val="119"/>
  </w:num>
  <w:num w:numId="83">
    <w:abstractNumId w:val="121"/>
  </w:num>
  <w:num w:numId="84">
    <w:abstractNumId w:val="33"/>
  </w:num>
  <w:num w:numId="85">
    <w:abstractNumId w:val="53"/>
  </w:num>
  <w:num w:numId="86">
    <w:abstractNumId w:val="112"/>
  </w:num>
  <w:num w:numId="87">
    <w:abstractNumId w:val="135"/>
  </w:num>
  <w:num w:numId="88">
    <w:abstractNumId w:val="163"/>
  </w:num>
  <w:num w:numId="89">
    <w:abstractNumId w:val="89"/>
  </w:num>
  <w:num w:numId="90">
    <w:abstractNumId w:val="29"/>
  </w:num>
  <w:num w:numId="91">
    <w:abstractNumId w:val="103"/>
  </w:num>
  <w:num w:numId="92">
    <w:abstractNumId w:val="83"/>
  </w:num>
  <w:num w:numId="93">
    <w:abstractNumId w:val="96"/>
  </w:num>
  <w:num w:numId="94">
    <w:abstractNumId w:val="145"/>
  </w:num>
  <w:num w:numId="95">
    <w:abstractNumId w:val="173"/>
  </w:num>
  <w:num w:numId="96">
    <w:abstractNumId w:val="164"/>
  </w:num>
  <w:num w:numId="97">
    <w:abstractNumId w:val="155"/>
  </w:num>
  <w:num w:numId="98">
    <w:abstractNumId w:val="149"/>
  </w:num>
  <w:num w:numId="99">
    <w:abstractNumId w:val="66"/>
  </w:num>
  <w:num w:numId="100">
    <w:abstractNumId w:val="159"/>
  </w:num>
  <w:num w:numId="101">
    <w:abstractNumId w:val="107"/>
  </w:num>
  <w:num w:numId="102">
    <w:abstractNumId w:val="157"/>
  </w:num>
  <w:num w:numId="103">
    <w:abstractNumId w:val="55"/>
  </w:num>
  <w:num w:numId="104">
    <w:abstractNumId w:val="148"/>
  </w:num>
  <w:num w:numId="105">
    <w:abstractNumId w:val="120"/>
  </w:num>
  <w:num w:numId="106">
    <w:abstractNumId w:val="34"/>
  </w:num>
  <w:num w:numId="107">
    <w:abstractNumId w:val="47"/>
  </w:num>
  <w:num w:numId="108">
    <w:abstractNumId w:val="75"/>
  </w:num>
  <w:num w:numId="109">
    <w:abstractNumId w:val="140"/>
  </w:num>
  <w:num w:numId="110">
    <w:abstractNumId w:val="63"/>
  </w:num>
  <w:num w:numId="111">
    <w:abstractNumId w:val="129"/>
  </w:num>
  <w:num w:numId="112">
    <w:abstractNumId w:val="100"/>
  </w:num>
  <w:num w:numId="113">
    <w:abstractNumId w:val="61"/>
  </w:num>
  <w:num w:numId="114">
    <w:abstractNumId w:val="118"/>
  </w:num>
  <w:num w:numId="115">
    <w:abstractNumId w:val="109"/>
  </w:num>
  <w:num w:numId="116">
    <w:abstractNumId w:val="90"/>
  </w:num>
  <w:num w:numId="117">
    <w:abstractNumId w:val="76"/>
  </w:num>
  <w:num w:numId="118">
    <w:abstractNumId w:val="51"/>
  </w:num>
  <w:num w:numId="119">
    <w:abstractNumId w:val="31"/>
  </w:num>
  <w:num w:numId="120">
    <w:abstractNumId w:val="67"/>
  </w:num>
  <w:num w:numId="121">
    <w:abstractNumId w:val="166"/>
  </w:num>
  <w:num w:numId="122">
    <w:abstractNumId w:val="98"/>
  </w:num>
  <w:num w:numId="123">
    <w:abstractNumId w:val="91"/>
  </w:num>
  <w:num w:numId="124">
    <w:abstractNumId w:val="44"/>
  </w:num>
  <w:num w:numId="125">
    <w:abstractNumId w:val="133"/>
  </w:num>
  <w:num w:numId="126">
    <w:abstractNumId w:val="130"/>
  </w:num>
  <w:num w:numId="127">
    <w:abstractNumId w:val="50"/>
  </w:num>
  <w:num w:numId="128">
    <w:abstractNumId w:val="32"/>
  </w:num>
  <w:num w:numId="129">
    <w:abstractNumId w:val="41"/>
  </w:num>
  <w:num w:numId="130">
    <w:abstractNumId w:val="115"/>
  </w:num>
  <w:num w:numId="131">
    <w:abstractNumId w:val="80"/>
  </w:num>
  <w:num w:numId="132">
    <w:abstractNumId w:val="165"/>
  </w:num>
  <w:num w:numId="133">
    <w:abstractNumId w:val="131"/>
  </w:num>
  <w:num w:numId="134">
    <w:abstractNumId w:val="152"/>
  </w:num>
  <w:num w:numId="135">
    <w:abstractNumId w:val="30"/>
  </w:num>
  <w:num w:numId="136">
    <w:abstractNumId w:val="84"/>
  </w:num>
  <w:num w:numId="137">
    <w:abstractNumId w:val="70"/>
  </w:num>
  <w:num w:numId="138">
    <w:abstractNumId w:val="143"/>
  </w:num>
  <w:num w:numId="139">
    <w:abstractNumId w:val="43"/>
  </w:num>
  <w:numIdMacAtCleanup w:val="1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/>
  <w:defaultTabStop w:val="708"/>
  <w:hyphenationZone w:val="425"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2B4"/>
    <w:rsid w:val="00001640"/>
    <w:rsid w:val="000017D0"/>
    <w:rsid w:val="00004E79"/>
    <w:rsid w:val="000055CB"/>
    <w:rsid w:val="00006024"/>
    <w:rsid w:val="00006629"/>
    <w:rsid w:val="00007C5B"/>
    <w:rsid w:val="000105A4"/>
    <w:rsid w:val="00010F20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0F60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591C"/>
    <w:rsid w:val="0003607A"/>
    <w:rsid w:val="000361F4"/>
    <w:rsid w:val="00036439"/>
    <w:rsid w:val="000365BD"/>
    <w:rsid w:val="000369C6"/>
    <w:rsid w:val="000374B8"/>
    <w:rsid w:val="00041347"/>
    <w:rsid w:val="000417AA"/>
    <w:rsid w:val="00042B27"/>
    <w:rsid w:val="00043494"/>
    <w:rsid w:val="00044B27"/>
    <w:rsid w:val="00045E3F"/>
    <w:rsid w:val="00047790"/>
    <w:rsid w:val="00051040"/>
    <w:rsid w:val="00052E17"/>
    <w:rsid w:val="00054532"/>
    <w:rsid w:val="0005684B"/>
    <w:rsid w:val="00056E5F"/>
    <w:rsid w:val="000575C4"/>
    <w:rsid w:val="00057725"/>
    <w:rsid w:val="00057C97"/>
    <w:rsid w:val="00060735"/>
    <w:rsid w:val="00061330"/>
    <w:rsid w:val="000613E6"/>
    <w:rsid w:val="00061975"/>
    <w:rsid w:val="00062D96"/>
    <w:rsid w:val="00062F69"/>
    <w:rsid w:val="0006320B"/>
    <w:rsid w:val="00063652"/>
    <w:rsid w:val="000653A6"/>
    <w:rsid w:val="000654BE"/>
    <w:rsid w:val="00071250"/>
    <w:rsid w:val="000715F3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4F76"/>
    <w:rsid w:val="000A5660"/>
    <w:rsid w:val="000A67C7"/>
    <w:rsid w:val="000A6B99"/>
    <w:rsid w:val="000A6D87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C6FC7"/>
    <w:rsid w:val="000D231E"/>
    <w:rsid w:val="000D340C"/>
    <w:rsid w:val="000D36BC"/>
    <w:rsid w:val="000D3DFF"/>
    <w:rsid w:val="000D53F6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5BFE"/>
    <w:rsid w:val="000E676D"/>
    <w:rsid w:val="000E7F7D"/>
    <w:rsid w:val="000F02EE"/>
    <w:rsid w:val="000F31C9"/>
    <w:rsid w:val="000F3F00"/>
    <w:rsid w:val="000F4575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07D75"/>
    <w:rsid w:val="00111F2C"/>
    <w:rsid w:val="0011246D"/>
    <w:rsid w:val="001130F7"/>
    <w:rsid w:val="0011470F"/>
    <w:rsid w:val="00116934"/>
    <w:rsid w:val="00116AE1"/>
    <w:rsid w:val="001174A0"/>
    <w:rsid w:val="001175FC"/>
    <w:rsid w:val="00117D04"/>
    <w:rsid w:val="00117EED"/>
    <w:rsid w:val="0012020E"/>
    <w:rsid w:val="001208ED"/>
    <w:rsid w:val="00120B29"/>
    <w:rsid w:val="00120C33"/>
    <w:rsid w:val="00120D02"/>
    <w:rsid w:val="001215A7"/>
    <w:rsid w:val="001219D9"/>
    <w:rsid w:val="00122D9A"/>
    <w:rsid w:val="00123573"/>
    <w:rsid w:val="001239F4"/>
    <w:rsid w:val="00124C09"/>
    <w:rsid w:val="00124C33"/>
    <w:rsid w:val="00125B25"/>
    <w:rsid w:val="0012619C"/>
    <w:rsid w:val="001277B9"/>
    <w:rsid w:val="001317DA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3D4C"/>
    <w:rsid w:val="00145AAD"/>
    <w:rsid w:val="00150017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13C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4441"/>
    <w:rsid w:val="00184DBC"/>
    <w:rsid w:val="00185719"/>
    <w:rsid w:val="001865F9"/>
    <w:rsid w:val="001869DE"/>
    <w:rsid w:val="00187292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1E3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B1B0B"/>
    <w:rsid w:val="001B4829"/>
    <w:rsid w:val="001C0E0B"/>
    <w:rsid w:val="001C0F61"/>
    <w:rsid w:val="001C2582"/>
    <w:rsid w:val="001C40A2"/>
    <w:rsid w:val="001C4481"/>
    <w:rsid w:val="001C47E8"/>
    <w:rsid w:val="001C5F11"/>
    <w:rsid w:val="001C62A8"/>
    <w:rsid w:val="001C6C44"/>
    <w:rsid w:val="001C769C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26E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0A2B"/>
    <w:rsid w:val="002031EC"/>
    <w:rsid w:val="002035E0"/>
    <w:rsid w:val="00203B70"/>
    <w:rsid w:val="00204716"/>
    <w:rsid w:val="00205F1E"/>
    <w:rsid w:val="00207DAD"/>
    <w:rsid w:val="00210709"/>
    <w:rsid w:val="002117C7"/>
    <w:rsid w:val="00211C5C"/>
    <w:rsid w:val="00211E39"/>
    <w:rsid w:val="002124ED"/>
    <w:rsid w:val="0021390F"/>
    <w:rsid w:val="00215270"/>
    <w:rsid w:val="00215454"/>
    <w:rsid w:val="00215AC0"/>
    <w:rsid w:val="00216651"/>
    <w:rsid w:val="0021708F"/>
    <w:rsid w:val="00217DC5"/>
    <w:rsid w:val="0022048D"/>
    <w:rsid w:val="0022058E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1D9E"/>
    <w:rsid w:val="002525D8"/>
    <w:rsid w:val="00253378"/>
    <w:rsid w:val="002570CE"/>
    <w:rsid w:val="00257BA2"/>
    <w:rsid w:val="002613F0"/>
    <w:rsid w:val="00261F91"/>
    <w:rsid w:val="00262CC4"/>
    <w:rsid w:val="002634EE"/>
    <w:rsid w:val="00264CC5"/>
    <w:rsid w:val="00264E55"/>
    <w:rsid w:val="0026510E"/>
    <w:rsid w:val="002660A3"/>
    <w:rsid w:val="00266C5E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2D7E"/>
    <w:rsid w:val="002834B3"/>
    <w:rsid w:val="00285844"/>
    <w:rsid w:val="00286D25"/>
    <w:rsid w:val="00287121"/>
    <w:rsid w:val="00290412"/>
    <w:rsid w:val="00291021"/>
    <w:rsid w:val="00292563"/>
    <w:rsid w:val="00292940"/>
    <w:rsid w:val="00292E2D"/>
    <w:rsid w:val="00294A6A"/>
    <w:rsid w:val="00295125"/>
    <w:rsid w:val="00296536"/>
    <w:rsid w:val="002974CD"/>
    <w:rsid w:val="002A3812"/>
    <w:rsid w:val="002A41A8"/>
    <w:rsid w:val="002A53D5"/>
    <w:rsid w:val="002A5406"/>
    <w:rsid w:val="002A54EE"/>
    <w:rsid w:val="002A6CA0"/>
    <w:rsid w:val="002A75D0"/>
    <w:rsid w:val="002B06CE"/>
    <w:rsid w:val="002B2540"/>
    <w:rsid w:val="002B2EAD"/>
    <w:rsid w:val="002B5605"/>
    <w:rsid w:val="002B6BDB"/>
    <w:rsid w:val="002C0082"/>
    <w:rsid w:val="002C0750"/>
    <w:rsid w:val="002C1700"/>
    <w:rsid w:val="002C3367"/>
    <w:rsid w:val="002C45B8"/>
    <w:rsid w:val="002C54EF"/>
    <w:rsid w:val="002C6508"/>
    <w:rsid w:val="002D0FB4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09D2"/>
    <w:rsid w:val="002F1455"/>
    <w:rsid w:val="002F1E4F"/>
    <w:rsid w:val="002F2655"/>
    <w:rsid w:val="002F4467"/>
    <w:rsid w:val="002F6337"/>
    <w:rsid w:val="002F7E47"/>
    <w:rsid w:val="00300322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41F3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0FD4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3BB1"/>
    <w:rsid w:val="00354EE6"/>
    <w:rsid w:val="00355B23"/>
    <w:rsid w:val="00357424"/>
    <w:rsid w:val="00361853"/>
    <w:rsid w:val="00362045"/>
    <w:rsid w:val="003632C1"/>
    <w:rsid w:val="003633C7"/>
    <w:rsid w:val="003639BC"/>
    <w:rsid w:val="00363B5F"/>
    <w:rsid w:val="0036561A"/>
    <w:rsid w:val="00367858"/>
    <w:rsid w:val="00370CF3"/>
    <w:rsid w:val="0037263A"/>
    <w:rsid w:val="00373379"/>
    <w:rsid w:val="00373C37"/>
    <w:rsid w:val="00373F4D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1724"/>
    <w:rsid w:val="003B1FC9"/>
    <w:rsid w:val="003B2CE9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57C8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945"/>
    <w:rsid w:val="003F7CE7"/>
    <w:rsid w:val="003F7F02"/>
    <w:rsid w:val="004010C5"/>
    <w:rsid w:val="004026D7"/>
    <w:rsid w:val="00402D15"/>
    <w:rsid w:val="0040604F"/>
    <w:rsid w:val="00406ED9"/>
    <w:rsid w:val="00406EE2"/>
    <w:rsid w:val="00407F12"/>
    <w:rsid w:val="00410077"/>
    <w:rsid w:val="00410C59"/>
    <w:rsid w:val="004119F2"/>
    <w:rsid w:val="00412C05"/>
    <w:rsid w:val="0041307C"/>
    <w:rsid w:val="004139AE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26151"/>
    <w:rsid w:val="00430845"/>
    <w:rsid w:val="00430AAE"/>
    <w:rsid w:val="00430D0B"/>
    <w:rsid w:val="0043252C"/>
    <w:rsid w:val="0043359F"/>
    <w:rsid w:val="004335DC"/>
    <w:rsid w:val="00434813"/>
    <w:rsid w:val="0043501B"/>
    <w:rsid w:val="00435486"/>
    <w:rsid w:val="004359BB"/>
    <w:rsid w:val="004367A9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5"/>
    <w:rsid w:val="004579ED"/>
    <w:rsid w:val="00461D36"/>
    <w:rsid w:val="0046219F"/>
    <w:rsid w:val="00462CEB"/>
    <w:rsid w:val="00462EBB"/>
    <w:rsid w:val="00465231"/>
    <w:rsid w:val="00465480"/>
    <w:rsid w:val="00465963"/>
    <w:rsid w:val="00471501"/>
    <w:rsid w:val="00471F34"/>
    <w:rsid w:val="00472687"/>
    <w:rsid w:val="00472888"/>
    <w:rsid w:val="0047293D"/>
    <w:rsid w:val="00473877"/>
    <w:rsid w:val="00473AA6"/>
    <w:rsid w:val="00473EDF"/>
    <w:rsid w:val="004743D5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45B"/>
    <w:rsid w:val="004A1720"/>
    <w:rsid w:val="004A1D81"/>
    <w:rsid w:val="004A3169"/>
    <w:rsid w:val="004A39E1"/>
    <w:rsid w:val="004A4B08"/>
    <w:rsid w:val="004A4D3A"/>
    <w:rsid w:val="004A62F9"/>
    <w:rsid w:val="004A66AF"/>
    <w:rsid w:val="004A6929"/>
    <w:rsid w:val="004B1EDD"/>
    <w:rsid w:val="004B1F02"/>
    <w:rsid w:val="004B2D93"/>
    <w:rsid w:val="004B33E6"/>
    <w:rsid w:val="004B3841"/>
    <w:rsid w:val="004B4EC6"/>
    <w:rsid w:val="004B57B3"/>
    <w:rsid w:val="004B6041"/>
    <w:rsid w:val="004B7920"/>
    <w:rsid w:val="004C0636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626F"/>
    <w:rsid w:val="004D7C0E"/>
    <w:rsid w:val="004D7E9E"/>
    <w:rsid w:val="004E11D2"/>
    <w:rsid w:val="004E1963"/>
    <w:rsid w:val="004E2A77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0172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273"/>
    <w:rsid w:val="00541834"/>
    <w:rsid w:val="0054241A"/>
    <w:rsid w:val="00542A50"/>
    <w:rsid w:val="00543802"/>
    <w:rsid w:val="00543AFE"/>
    <w:rsid w:val="00544676"/>
    <w:rsid w:val="00544FDA"/>
    <w:rsid w:val="0054555D"/>
    <w:rsid w:val="00547480"/>
    <w:rsid w:val="00547934"/>
    <w:rsid w:val="00550213"/>
    <w:rsid w:val="00550706"/>
    <w:rsid w:val="00551578"/>
    <w:rsid w:val="00552DB3"/>
    <w:rsid w:val="00554616"/>
    <w:rsid w:val="005554A0"/>
    <w:rsid w:val="00560371"/>
    <w:rsid w:val="0056117F"/>
    <w:rsid w:val="005613FB"/>
    <w:rsid w:val="0056187B"/>
    <w:rsid w:val="00562510"/>
    <w:rsid w:val="0056485F"/>
    <w:rsid w:val="00565EAD"/>
    <w:rsid w:val="0056650B"/>
    <w:rsid w:val="00567191"/>
    <w:rsid w:val="005676F8"/>
    <w:rsid w:val="00567F6B"/>
    <w:rsid w:val="00571318"/>
    <w:rsid w:val="005721D5"/>
    <w:rsid w:val="00573B04"/>
    <w:rsid w:val="0057418C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9405E"/>
    <w:rsid w:val="00596C28"/>
    <w:rsid w:val="005A0D31"/>
    <w:rsid w:val="005A1051"/>
    <w:rsid w:val="005A117D"/>
    <w:rsid w:val="005A1540"/>
    <w:rsid w:val="005A2B2E"/>
    <w:rsid w:val="005A39B7"/>
    <w:rsid w:val="005A3A8E"/>
    <w:rsid w:val="005A4EB9"/>
    <w:rsid w:val="005A680E"/>
    <w:rsid w:val="005A68DD"/>
    <w:rsid w:val="005A7B24"/>
    <w:rsid w:val="005B09B6"/>
    <w:rsid w:val="005B14F7"/>
    <w:rsid w:val="005B1FF2"/>
    <w:rsid w:val="005B2B38"/>
    <w:rsid w:val="005B311D"/>
    <w:rsid w:val="005B4BB0"/>
    <w:rsid w:val="005B52E4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6EB3"/>
    <w:rsid w:val="0061700F"/>
    <w:rsid w:val="00617125"/>
    <w:rsid w:val="00617A17"/>
    <w:rsid w:val="0062161F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175C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62BF"/>
    <w:rsid w:val="006574EB"/>
    <w:rsid w:val="006607B9"/>
    <w:rsid w:val="006619FF"/>
    <w:rsid w:val="0066249F"/>
    <w:rsid w:val="00663339"/>
    <w:rsid w:val="00663AB3"/>
    <w:rsid w:val="00665296"/>
    <w:rsid w:val="00665468"/>
    <w:rsid w:val="00665A53"/>
    <w:rsid w:val="006662B8"/>
    <w:rsid w:val="00666EF4"/>
    <w:rsid w:val="00667979"/>
    <w:rsid w:val="00667A8F"/>
    <w:rsid w:val="00670947"/>
    <w:rsid w:val="00671918"/>
    <w:rsid w:val="00672DD9"/>
    <w:rsid w:val="00673783"/>
    <w:rsid w:val="00673788"/>
    <w:rsid w:val="006739C0"/>
    <w:rsid w:val="00673D65"/>
    <w:rsid w:val="00674E90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60A7"/>
    <w:rsid w:val="006B71EA"/>
    <w:rsid w:val="006B735B"/>
    <w:rsid w:val="006B7EA3"/>
    <w:rsid w:val="006C0E34"/>
    <w:rsid w:val="006C0F8D"/>
    <w:rsid w:val="006C189A"/>
    <w:rsid w:val="006C1BEE"/>
    <w:rsid w:val="006C4248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2F50"/>
    <w:rsid w:val="006D4B15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131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160B"/>
    <w:rsid w:val="0070208E"/>
    <w:rsid w:val="00702F72"/>
    <w:rsid w:val="00703845"/>
    <w:rsid w:val="00704E6B"/>
    <w:rsid w:val="00705851"/>
    <w:rsid w:val="00705D06"/>
    <w:rsid w:val="0071180B"/>
    <w:rsid w:val="00711B8E"/>
    <w:rsid w:val="00711E04"/>
    <w:rsid w:val="00712050"/>
    <w:rsid w:val="007121CA"/>
    <w:rsid w:val="007123CA"/>
    <w:rsid w:val="0071277B"/>
    <w:rsid w:val="00712834"/>
    <w:rsid w:val="007148CB"/>
    <w:rsid w:val="00714B33"/>
    <w:rsid w:val="00715F30"/>
    <w:rsid w:val="00716CD6"/>
    <w:rsid w:val="00716F58"/>
    <w:rsid w:val="00722180"/>
    <w:rsid w:val="00722A94"/>
    <w:rsid w:val="00722AA5"/>
    <w:rsid w:val="00722E1A"/>
    <w:rsid w:val="00723D54"/>
    <w:rsid w:val="0072496A"/>
    <w:rsid w:val="00725AE3"/>
    <w:rsid w:val="00726D81"/>
    <w:rsid w:val="00726F91"/>
    <w:rsid w:val="00730BB1"/>
    <w:rsid w:val="0073229A"/>
    <w:rsid w:val="0073335B"/>
    <w:rsid w:val="0073404A"/>
    <w:rsid w:val="00734E13"/>
    <w:rsid w:val="007353B2"/>
    <w:rsid w:val="00736B85"/>
    <w:rsid w:val="00737441"/>
    <w:rsid w:val="00742AA2"/>
    <w:rsid w:val="0074327D"/>
    <w:rsid w:val="00744025"/>
    <w:rsid w:val="00744FBD"/>
    <w:rsid w:val="0074607C"/>
    <w:rsid w:val="00747BD5"/>
    <w:rsid w:val="00747E1C"/>
    <w:rsid w:val="00750815"/>
    <w:rsid w:val="007528A6"/>
    <w:rsid w:val="00754F76"/>
    <w:rsid w:val="00755584"/>
    <w:rsid w:val="007557E7"/>
    <w:rsid w:val="00756FDF"/>
    <w:rsid w:val="00757D32"/>
    <w:rsid w:val="007616CA"/>
    <w:rsid w:val="00762B56"/>
    <w:rsid w:val="00763CA1"/>
    <w:rsid w:val="00763ED8"/>
    <w:rsid w:val="0076548D"/>
    <w:rsid w:val="00767321"/>
    <w:rsid w:val="00767C64"/>
    <w:rsid w:val="00767FF8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AE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58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2A2A"/>
    <w:rsid w:val="008032F6"/>
    <w:rsid w:val="008034EC"/>
    <w:rsid w:val="0080370B"/>
    <w:rsid w:val="00805043"/>
    <w:rsid w:val="008050CE"/>
    <w:rsid w:val="00805DAD"/>
    <w:rsid w:val="00807B55"/>
    <w:rsid w:val="008101C3"/>
    <w:rsid w:val="00810768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0913"/>
    <w:rsid w:val="00831399"/>
    <w:rsid w:val="00831539"/>
    <w:rsid w:val="008317F9"/>
    <w:rsid w:val="00835CCC"/>
    <w:rsid w:val="008364AC"/>
    <w:rsid w:val="0083684E"/>
    <w:rsid w:val="00836910"/>
    <w:rsid w:val="0083737A"/>
    <w:rsid w:val="008414FC"/>
    <w:rsid w:val="0084187E"/>
    <w:rsid w:val="00843C34"/>
    <w:rsid w:val="00843DE5"/>
    <w:rsid w:val="0084766A"/>
    <w:rsid w:val="00850037"/>
    <w:rsid w:val="00851038"/>
    <w:rsid w:val="0085237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6DC6"/>
    <w:rsid w:val="00867BCB"/>
    <w:rsid w:val="00867E79"/>
    <w:rsid w:val="00870378"/>
    <w:rsid w:val="00870853"/>
    <w:rsid w:val="008709EF"/>
    <w:rsid w:val="00870B81"/>
    <w:rsid w:val="0087137E"/>
    <w:rsid w:val="0087170E"/>
    <w:rsid w:val="00872DF6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A191F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1D7A"/>
    <w:rsid w:val="008C2A46"/>
    <w:rsid w:val="008C2B52"/>
    <w:rsid w:val="008C58CA"/>
    <w:rsid w:val="008C6719"/>
    <w:rsid w:val="008C7D74"/>
    <w:rsid w:val="008D1A81"/>
    <w:rsid w:val="008D2B56"/>
    <w:rsid w:val="008D3351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5B5"/>
    <w:rsid w:val="008E7E99"/>
    <w:rsid w:val="008F11FD"/>
    <w:rsid w:val="008F1518"/>
    <w:rsid w:val="008F1DEE"/>
    <w:rsid w:val="008F5280"/>
    <w:rsid w:val="008F68EB"/>
    <w:rsid w:val="008F7264"/>
    <w:rsid w:val="008F74AF"/>
    <w:rsid w:val="008F7853"/>
    <w:rsid w:val="009009C7"/>
    <w:rsid w:val="00900DD0"/>
    <w:rsid w:val="00902641"/>
    <w:rsid w:val="009056C8"/>
    <w:rsid w:val="00905D5A"/>
    <w:rsid w:val="00905E71"/>
    <w:rsid w:val="009072A5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C98"/>
    <w:rsid w:val="00916F0D"/>
    <w:rsid w:val="009207D4"/>
    <w:rsid w:val="00922ACA"/>
    <w:rsid w:val="00923C14"/>
    <w:rsid w:val="009249CE"/>
    <w:rsid w:val="00924B85"/>
    <w:rsid w:val="00925D14"/>
    <w:rsid w:val="009267A5"/>
    <w:rsid w:val="00932ED1"/>
    <w:rsid w:val="00932FF4"/>
    <w:rsid w:val="00933BDB"/>
    <w:rsid w:val="00934219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819"/>
    <w:rsid w:val="00970C28"/>
    <w:rsid w:val="0097242C"/>
    <w:rsid w:val="00972CD1"/>
    <w:rsid w:val="0097342E"/>
    <w:rsid w:val="00974189"/>
    <w:rsid w:val="00974D84"/>
    <w:rsid w:val="00975AF6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0CE"/>
    <w:rsid w:val="009A5DA3"/>
    <w:rsid w:val="009A6702"/>
    <w:rsid w:val="009A6E0A"/>
    <w:rsid w:val="009B0197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2A7C"/>
    <w:rsid w:val="009C3B5A"/>
    <w:rsid w:val="009C42B1"/>
    <w:rsid w:val="009C4CA7"/>
    <w:rsid w:val="009C5F6D"/>
    <w:rsid w:val="009C65DD"/>
    <w:rsid w:val="009C67F8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40AD"/>
    <w:rsid w:val="00A262F4"/>
    <w:rsid w:val="00A2657C"/>
    <w:rsid w:val="00A26623"/>
    <w:rsid w:val="00A26937"/>
    <w:rsid w:val="00A27541"/>
    <w:rsid w:val="00A27CB8"/>
    <w:rsid w:val="00A30582"/>
    <w:rsid w:val="00A32858"/>
    <w:rsid w:val="00A347E3"/>
    <w:rsid w:val="00A35FEE"/>
    <w:rsid w:val="00A3630A"/>
    <w:rsid w:val="00A36401"/>
    <w:rsid w:val="00A3673C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47B0B"/>
    <w:rsid w:val="00A52681"/>
    <w:rsid w:val="00A5373B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1F91"/>
    <w:rsid w:val="00A72354"/>
    <w:rsid w:val="00A723BC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85F80"/>
    <w:rsid w:val="00A906C5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257F"/>
    <w:rsid w:val="00AA3CD1"/>
    <w:rsid w:val="00AA41E8"/>
    <w:rsid w:val="00AA4541"/>
    <w:rsid w:val="00AA5D46"/>
    <w:rsid w:val="00AA6D6B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1C0E"/>
    <w:rsid w:val="00AC2B3B"/>
    <w:rsid w:val="00AC39BE"/>
    <w:rsid w:val="00AC3AAB"/>
    <w:rsid w:val="00AC766D"/>
    <w:rsid w:val="00AC7905"/>
    <w:rsid w:val="00AD0D5D"/>
    <w:rsid w:val="00AD2AB2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0193"/>
    <w:rsid w:val="00AF1B11"/>
    <w:rsid w:val="00AF3002"/>
    <w:rsid w:val="00AF35F1"/>
    <w:rsid w:val="00AF3A17"/>
    <w:rsid w:val="00AF4670"/>
    <w:rsid w:val="00AF4828"/>
    <w:rsid w:val="00AF5F20"/>
    <w:rsid w:val="00AF68CA"/>
    <w:rsid w:val="00AF6B79"/>
    <w:rsid w:val="00AF78F9"/>
    <w:rsid w:val="00AF7C66"/>
    <w:rsid w:val="00AF7CAB"/>
    <w:rsid w:val="00B009A9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373ED"/>
    <w:rsid w:val="00B37B6E"/>
    <w:rsid w:val="00B37B9D"/>
    <w:rsid w:val="00B40A4D"/>
    <w:rsid w:val="00B4263E"/>
    <w:rsid w:val="00B42AAC"/>
    <w:rsid w:val="00B43898"/>
    <w:rsid w:val="00B4416C"/>
    <w:rsid w:val="00B44B78"/>
    <w:rsid w:val="00B462CE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1C4"/>
    <w:rsid w:val="00B64274"/>
    <w:rsid w:val="00B64941"/>
    <w:rsid w:val="00B656A8"/>
    <w:rsid w:val="00B65BC3"/>
    <w:rsid w:val="00B664D5"/>
    <w:rsid w:val="00B67056"/>
    <w:rsid w:val="00B67777"/>
    <w:rsid w:val="00B7108B"/>
    <w:rsid w:val="00B7111C"/>
    <w:rsid w:val="00B71292"/>
    <w:rsid w:val="00B7157C"/>
    <w:rsid w:val="00B7169E"/>
    <w:rsid w:val="00B73070"/>
    <w:rsid w:val="00B74E5B"/>
    <w:rsid w:val="00B75E5E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B35"/>
    <w:rsid w:val="00BA15FE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42A2"/>
    <w:rsid w:val="00BB569B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14D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F4B"/>
    <w:rsid w:val="00BF7AF6"/>
    <w:rsid w:val="00C014D0"/>
    <w:rsid w:val="00C02E95"/>
    <w:rsid w:val="00C0370C"/>
    <w:rsid w:val="00C0397C"/>
    <w:rsid w:val="00C04638"/>
    <w:rsid w:val="00C04D68"/>
    <w:rsid w:val="00C06C31"/>
    <w:rsid w:val="00C115B2"/>
    <w:rsid w:val="00C121E9"/>
    <w:rsid w:val="00C15F50"/>
    <w:rsid w:val="00C1720F"/>
    <w:rsid w:val="00C17F1A"/>
    <w:rsid w:val="00C229C7"/>
    <w:rsid w:val="00C22A6D"/>
    <w:rsid w:val="00C2367F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2B3B"/>
    <w:rsid w:val="00C45F2E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23E"/>
    <w:rsid w:val="00C81D19"/>
    <w:rsid w:val="00C8207E"/>
    <w:rsid w:val="00C82726"/>
    <w:rsid w:val="00C82C24"/>
    <w:rsid w:val="00C8618C"/>
    <w:rsid w:val="00C86CA0"/>
    <w:rsid w:val="00C90B76"/>
    <w:rsid w:val="00C91AFA"/>
    <w:rsid w:val="00C91BAB"/>
    <w:rsid w:val="00C921E0"/>
    <w:rsid w:val="00C92758"/>
    <w:rsid w:val="00C93045"/>
    <w:rsid w:val="00C930EE"/>
    <w:rsid w:val="00C95556"/>
    <w:rsid w:val="00C96F56"/>
    <w:rsid w:val="00C9719D"/>
    <w:rsid w:val="00C971B6"/>
    <w:rsid w:val="00CA013F"/>
    <w:rsid w:val="00CA1D63"/>
    <w:rsid w:val="00CA2CF7"/>
    <w:rsid w:val="00CA3321"/>
    <w:rsid w:val="00CA419B"/>
    <w:rsid w:val="00CA459A"/>
    <w:rsid w:val="00CA4D18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4CA8"/>
    <w:rsid w:val="00CC567F"/>
    <w:rsid w:val="00CC7E8C"/>
    <w:rsid w:val="00CD18B1"/>
    <w:rsid w:val="00CD1A0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CF78BE"/>
    <w:rsid w:val="00D0106F"/>
    <w:rsid w:val="00D01D7C"/>
    <w:rsid w:val="00D03B23"/>
    <w:rsid w:val="00D03FE9"/>
    <w:rsid w:val="00D05306"/>
    <w:rsid w:val="00D05F10"/>
    <w:rsid w:val="00D05F86"/>
    <w:rsid w:val="00D062FD"/>
    <w:rsid w:val="00D06753"/>
    <w:rsid w:val="00D06E60"/>
    <w:rsid w:val="00D077E5"/>
    <w:rsid w:val="00D11C3F"/>
    <w:rsid w:val="00D152DD"/>
    <w:rsid w:val="00D16B66"/>
    <w:rsid w:val="00D17175"/>
    <w:rsid w:val="00D25EB0"/>
    <w:rsid w:val="00D262BD"/>
    <w:rsid w:val="00D27519"/>
    <w:rsid w:val="00D27B44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F5"/>
    <w:rsid w:val="00D54879"/>
    <w:rsid w:val="00D54B94"/>
    <w:rsid w:val="00D5607B"/>
    <w:rsid w:val="00D571C9"/>
    <w:rsid w:val="00D57525"/>
    <w:rsid w:val="00D577AE"/>
    <w:rsid w:val="00D57D30"/>
    <w:rsid w:val="00D6019A"/>
    <w:rsid w:val="00D62029"/>
    <w:rsid w:val="00D64551"/>
    <w:rsid w:val="00D66225"/>
    <w:rsid w:val="00D67931"/>
    <w:rsid w:val="00D70A80"/>
    <w:rsid w:val="00D70E09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0A5F"/>
    <w:rsid w:val="00DD1490"/>
    <w:rsid w:val="00DD163C"/>
    <w:rsid w:val="00DD1801"/>
    <w:rsid w:val="00DD1CBE"/>
    <w:rsid w:val="00DD2727"/>
    <w:rsid w:val="00DD279A"/>
    <w:rsid w:val="00DD2E35"/>
    <w:rsid w:val="00DD35A6"/>
    <w:rsid w:val="00DD3776"/>
    <w:rsid w:val="00DD4E0A"/>
    <w:rsid w:val="00DD57BE"/>
    <w:rsid w:val="00DD6268"/>
    <w:rsid w:val="00DD723A"/>
    <w:rsid w:val="00DD72BB"/>
    <w:rsid w:val="00DE0B4D"/>
    <w:rsid w:val="00DE12C9"/>
    <w:rsid w:val="00DE32D9"/>
    <w:rsid w:val="00DE36AB"/>
    <w:rsid w:val="00DE38DE"/>
    <w:rsid w:val="00DE39D6"/>
    <w:rsid w:val="00DE7A8C"/>
    <w:rsid w:val="00DE7BB2"/>
    <w:rsid w:val="00DF09AC"/>
    <w:rsid w:val="00DF1174"/>
    <w:rsid w:val="00DF2150"/>
    <w:rsid w:val="00DF27E1"/>
    <w:rsid w:val="00DF2936"/>
    <w:rsid w:val="00DF32C5"/>
    <w:rsid w:val="00DF406E"/>
    <w:rsid w:val="00DF6071"/>
    <w:rsid w:val="00DF65A4"/>
    <w:rsid w:val="00DF7193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0C28"/>
    <w:rsid w:val="00E114B4"/>
    <w:rsid w:val="00E12FBE"/>
    <w:rsid w:val="00E13190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13B2"/>
    <w:rsid w:val="00E40F39"/>
    <w:rsid w:val="00E43D0D"/>
    <w:rsid w:val="00E442CD"/>
    <w:rsid w:val="00E4436F"/>
    <w:rsid w:val="00E44FE3"/>
    <w:rsid w:val="00E463B0"/>
    <w:rsid w:val="00E46DA2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1A66"/>
    <w:rsid w:val="00E727D4"/>
    <w:rsid w:val="00E72F16"/>
    <w:rsid w:val="00E73A36"/>
    <w:rsid w:val="00E73F71"/>
    <w:rsid w:val="00E74C1B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3EA3"/>
    <w:rsid w:val="00EB4104"/>
    <w:rsid w:val="00EB4B7B"/>
    <w:rsid w:val="00EB51FB"/>
    <w:rsid w:val="00EB65B5"/>
    <w:rsid w:val="00EC0CC4"/>
    <w:rsid w:val="00EC2C42"/>
    <w:rsid w:val="00EC5058"/>
    <w:rsid w:val="00EC5F1A"/>
    <w:rsid w:val="00EC6C17"/>
    <w:rsid w:val="00ED1796"/>
    <w:rsid w:val="00ED2967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3DAD"/>
    <w:rsid w:val="00EE4798"/>
    <w:rsid w:val="00EE7FAD"/>
    <w:rsid w:val="00EF463F"/>
    <w:rsid w:val="00EF54FA"/>
    <w:rsid w:val="00EF6348"/>
    <w:rsid w:val="00EF64A4"/>
    <w:rsid w:val="00F00080"/>
    <w:rsid w:val="00F00E52"/>
    <w:rsid w:val="00F03AD5"/>
    <w:rsid w:val="00F051D8"/>
    <w:rsid w:val="00F077CC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4826"/>
    <w:rsid w:val="00F55754"/>
    <w:rsid w:val="00F56BDE"/>
    <w:rsid w:val="00F56F87"/>
    <w:rsid w:val="00F571CE"/>
    <w:rsid w:val="00F6018D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D5B"/>
    <w:rsid w:val="00F752E0"/>
    <w:rsid w:val="00F7538A"/>
    <w:rsid w:val="00F76563"/>
    <w:rsid w:val="00F77BF4"/>
    <w:rsid w:val="00F80128"/>
    <w:rsid w:val="00F803C4"/>
    <w:rsid w:val="00F811A8"/>
    <w:rsid w:val="00F817C3"/>
    <w:rsid w:val="00F86866"/>
    <w:rsid w:val="00F87E51"/>
    <w:rsid w:val="00F90BAD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A78D4"/>
    <w:rsid w:val="00FB005B"/>
    <w:rsid w:val="00FB03E6"/>
    <w:rsid w:val="00FB090C"/>
    <w:rsid w:val="00FB0BDD"/>
    <w:rsid w:val="00FB2733"/>
    <w:rsid w:val="00FB4307"/>
    <w:rsid w:val="00FB46A6"/>
    <w:rsid w:val="00FB5018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54FF"/>
    <w:rsid w:val="00FC63A7"/>
    <w:rsid w:val="00FC6B44"/>
    <w:rsid w:val="00FD0402"/>
    <w:rsid w:val="00FD1E6A"/>
    <w:rsid w:val="00FD2DAA"/>
    <w:rsid w:val="00FD7CC7"/>
    <w:rsid w:val="00FE0165"/>
    <w:rsid w:val="00FE1193"/>
    <w:rsid w:val="00FE1734"/>
    <w:rsid w:val="00FE231B"/>
    <w:rsid w:val="00FE3842"/>
    <w:rsid w:val="00FE4C90"/>
    <w:rsid w:val="00FE501C"/>
    <w:rsid w:val="00FE5229"/>
    <w:rsid w:val="00FE56B4"/>
    <w:rsid w:val="00FE62DF"/>
    <w:rsid w:val="00FE68DD"/>
    <w:rsid w:val="00FF0C5D"/>
    <w:rsid w:val="00FF10F9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5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paragraph" w:customStyle="1" w:styleId="Tekstpodstawowy31">
    <w:name w:val="Tekst podstawowy 31"/>
    <w:basedOn w:val="Normalny"/>
    <w:rsid w:val="00006024"/>
    <w:pPr>
      <w:suppressAutoHyphens/>
      <w:spacing w:after="0" w:line="240" w:lineRule="auto"/>
      <w:jc w:val="both"/>
    </w:pPr>
    <w:rPr>
      <w:rFonts w:ascii="Calibri" w:eastAsia="Times New Roman" w:hAnsi="Calibri" w:cs="Arial"/>
      <w:bCs/>
      <w:sz w:val="18"/>
      <w:szCs w:val="18"/>
      <w:lang w:eastAsia="zh-CN"/>
    </w:rPr>
  </w:style>
  <w:style w:type="paragraph" w:customStyle="1" w:styleId="gwp91561cf0msonormal">
    <w:name w:val="gwp91561cf0_msonormal"/>
    <w:basedOn w:val="Normalny"/>
    <w:rsid w:val="00FA78D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2"/>
      <w:lang w:eastAsia="pl-PL"/>
    </w:rPr>
  </w:style>
  <w:style w:type="paragraph" w:customStyle="1" w:styleId="detailsmarketing-desc">
    <w:name w:val="details__marketing-desc"/>
    <w:basedOn w:val="Normalny"/>
    <w:rsid w:val="005A2B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accordion-pep-featuresection">
    <w:name w:val="accordion-pep-feature__section"/>
    <w:basedOn w:val="Normalny"/>
    <w:rsid w:val="005A2B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text-content">
    <w:name w:val="text-content"/>
    <w:basedOn w:val="Normalny"/>
    <w:rsid w:val="005A2B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8709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99EB1-070A-47CB-BDA8-5273BD680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25</cp:revision>
  <cp:lastPrinted>2023-10-05T05:45:00Z</cp:lastPrinted>
  <dcterms:created xsi:type="dcterms:W3CDTF">2023-10-03T08:37:00Z</dcterms:created>
  <dcterms:modified xsi:type="dcterms:W3CDTF">2023-10-05T06:04:00Z</dcterms:modified>
</cp:coreProperties>
</file>