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083B" w14:textId="7613498B" w:rsidR="008F410E" w:rsidRDefault="008F410E" w:rsidP="008F410E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Załącznik nr </w:t>
      </w:r>
      <w:r w:rsidR="009A5BA9">
        <w:rPr>
          <w:rFonts w:ascii="Calibri" w:hAnsi="Calibri"/>
          <w:b/>
          <w:i/>
          <w:sz w:val="20"/>
          <w:szCs w:val="20"/>
        </w:rPr>
        <w:t>5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40E6B166" w14:textId="77777777" w:rsidR="008F410E" w:rsidRDefault="008F410E" w:rsidP="008F410E">
      <w:pPr>
        <w:shd w:val="clear" w:color="auto" w:fill="FFFFFF"/>
        <w:ind w:left="4682" w:right="-257"/>
        <w:jc w:val="right"/>
        <w:rPr>
          <w:rFonts w:asciiTheme="minorHAnsi" w:hAnsiTheme="minorHAnsi" w:cs="Calibri"/>
          <w:b/>
          <w:bCs/>
          <w:i/>
          <w:sz w:val="12"/>
          <w:szCs w:val="12"/>
        </w:rPr>
      </w:pPr>
    </w:p>
    <w:p w14:paraId="563F21FF" w14:textId="77777777" w:rsidR="008F410E" w:rsidRDefault="008F410E" w:rsidP="008F41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WYKAZ USŁUG WYKONANYCH, A W PRZYPADKU ŚWIADCZEŃ OKRESOWYCH LUB CIĄGŁYCH RÓWNIEŻ WYKONYWANYCH W OKRESIE OSTATNICH 3 LAT PRZED UPŁYWEM TERMINU SKŁADANIA OFERT</w:t>
      </w:r>
    </w:p>
    <w:p w14:paraId="058655A4" w14:textId="5A0B894D" w:rsidR="008F410E" w:rsidRDefault="000C190E" w:rsidP="000C190E">
      <w:pPr>
        <w:spacing w:before="240"/>
        <w:ind w:left="993" w:hanging="993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Zadanie: </w:t>
      </w:r>
      <w:r w:rsidR="008F410E">
        <w:rPr>
          <w:rFonts w:ascii="Calibri" w:hAnsi="Calibri"/>
          <w:b/>
        </w:rPr>
        <w:t>Świadczenie usług związanych z konserwacją drzewostanu, prowadzeniem prac porządkowych na terenie lasu oraz sporządzaniem oceny drzew i krzewów wnioskowanych do usunięcia</w:t>
      </w:r>
    </w:p>
    <w:p w14:paraId="0D9018D9" w14:textId="77777777" w:rsidR="008F410E" w:rsidRDefault="008F410E" w:rsidP="008F410E">
      <w:pPr>
        <w:spacing w:before="120"/>
        <w:jc w:val="center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6C15ED02" w14:textId="52B4329D" w:rsidR="008F410E" w:rsidRDefault="008F410E" w:rsidP="008F410E">
      <w:pPr>
        <w:spacing w:after="120"/>
        <w:jc w:val="center"/>
        <w:rPr>
          <w:rFonts w:asciiTheme="minorHAnsi" w:hAnsiTheme="minorHAnsi" w:cs="Calibri"/>
          <w:bCs/>
          <w:sz w:val="18"/>
          <w:szCs w:val="18"/>
        </w:rPr>
      </w:pPr>
      <w:r>
        <w:rPr>
          <w:rFonts w:asciiTheme="minorHAnsi" w:hAnsiTheme="minorHAnsi" w:cs="Calibri"/>
          <w:bCs/>
          <w:sz w:val="18"/>
          <w:szCs w:val="18"/>
        </w:rPr>
        <w:t>w okresie ostatnich 3 lat (</w:t>
      </w:r>
      <w:r>
        <w:rPr>
          <w:rFonts w:asciiTheme="minorHAnsi" w:hAnsiTheme="minorHAnsi" w:cs="Calibri"/>
          <w:sz w:val="18"/>
          <w:szCs w:val="18"/>
        </w:rPr>
        <w:t>a jeżeli okres prowadzenia działalności jest krótszy – w tym okresie</w:t>
      </w:r>
      <w:r>
        <w:rPr>
          <w:rFonts w:asciiTheme="minorHAnsi" w:hAnsiTheme="minorHAnsi" w:cs="Calibri"/>
          <w:bCs/>
          <w:sz w:val="18"/>
          <w:szCs w:val="18"/>
        </w:rPr>
        <w:t>) wykonałem a w przypadku świadczeń okresowych lub ciągłych wykonuję następujące usługi zgodne z wymogiem określonym w</w:t>
      </w:r>
      <w:r w:rsidR="001B026F">
        <w:rPr>
          <w:rFonts w:asciiTheme="minorHAnsi" w:hAnsiTheme="minorHAnsi" w:cs="Calibri"/>
          <w:bCs/>
          <w:sz w:val="18"/>
          <w:szCs w:val="18"/>
        </w:rPr>
        <w:t xml:space="preserve"> Rozdziale X pkt. 1, </w:t>
      </w:r>
      <w:proofErr w:type="spellStart"/>
      <w:r w:rsidR="001B026F">
        <w:rPr>
          <w:rFonts w:asciiTheme="minorHAnsi" w:hAnsiTheme="minorHAnsi" w:cs="Calibri"/>
          <w:bCs/>
          <w:sz w:val="18"/>
          <w:szCs w:val="18"/>
        </w:rPr>
        <w:t>ppkt</w:t>
      </w:r>
      <w:proofErr w:type="spellEnd"/>
      <w:r w:rsidR="001B026F">
        <w:rPr>
          <w:rFonts w:asciiTheme="minorHAnsi" w:hAnsiTheme="minorHAnsi" w:cs="Calibri"/>
          <w:bCs/>
          <w:sz w:val="18"/>
          <w:szCs w:val="18"/>
        </w:rPr>
        <w:t>. 1.4.</w:t>
      </w:r>
      <w:r>
        <w:rPr>
          <w:rFonts w:asciiTheme="minorHAnsi" w:hAnsiTheme="minorHAnsi" w:cs="Calibri"/>
          <w:bCs/>
          <w:sz w:val="18"/>
          <w:szCs w:val="18"/>
        </w:rPr>
        <w:t xml:space="preserve"> SWZ</w:t>
      </w:r>
    </w:p>
    <w:tbl>
      <w:tblPr>
        <w:tblW w:w="935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978"/>
        <w:gridCol w:w="1276"/>
        <w:gridCol w:w="1843"/>
        <w:gridCol w:w="2693"/>
      </w:tblGrid>
      <w:tr w:rsidR="008F410E" w14:paraId="314E84A7" w14:textId="77777777" w:rsidTr="002544D5">
        <w:trPr>
          <w:cantSplit/>
          <w:trHeight w:val="1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25E10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F5ADD" w14:textId="77777777" w:rsidR="008F410E" w:rsidRDefault="008F410E" w:rsidP="002544D5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Przedmiot zamówienia (zakres usług), miejsce wykonania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D9BF6" w14:textId="77777777" w:rsidR="008F410E" w:rsidRDefault="008F410E" w:rsidP="002544D5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Wartość</w:t>
            </w:r>
          </w:p>
          <w:p w14:paraId="043517BE" w14:textId="77777777" w:rsidR="008F410E" w:rsidRDefault="008F410E" w:rsidP="002544D5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zamówienia</w:t>
            </w:r>
          </w:p>
          <w:p w14:paraId="03DC92AB" w14:textId="77777777" w:rsidR="008F410E" w:rsidRDefault="008F410E" w:rsidP="002544D5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(zł)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357E7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Data wykonania:</w:t>
            </w:r>
          </w:p>
          <w:p w14:paraId="75801214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początek (data)</w:t>
            </w:r>
          </w:p>
          <w:p w14:paraId="4D428F50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koniec (data)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0C842" w14:textId="2AA1EF2C" w:rsidR="008F410E" w:rsidRDefault="00B26E1B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Podmiot,</w:t>
            </w:r>
            <w:r w:rsidR="008F410E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na rzecz którego zamówienie wykonano </w:t>
            </w:r>
          </w:p>
          <w:p w14:paraId="208F3770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(nazwa, adres)</w:t>
            </w:r>
          </w:p>
        </w:tc>
      </w:tr>
      <w:tr w:rsidR="008F410E" w14:paraId="3E42932C" w14:textId="77777777" w:rsidTr="002544D5">
        <w:trPr>
          <w:cantSplit/>
          <w:trHeight w:hRule="exact" w:val="441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3C0A7" w14:textId="77777777" w:rsidR="008F410E" w:rsidRDefault="008F410E" w:rsidP="002544D5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W zakresie Części 1 zamówienia:   Konserwacja drzewostanu w mieście </w:t>
            </w:r>
            <w:r>
              <w:rPr>
                <w:rFonts w:asciiTheme="minorHAnsi" w:hAnsiTheme="minorHAnsi" w:cs="Calibri"/>
                <w:bCs/>
                <w:sz w:val="14"/>
                <w:szCs w:val="14"/>
              </w:rPr>
              <w:t>(uzupełnić w przypadku złożenia oferty na część 1)</w:t>
            </w:r>
          </w:p>
        </w:tc>
      </w:tr>
      <w:tr w:rsidR="008F410E" w14:paraId="49DAB972" w14:textId="77777777" w:rsidTr="002544D5">
        <w:trPr>
          <w:cantSplit/>
          <w:trHeight w:hRule="exact" w:val="8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4C3EC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CEC69" w14:textId="77777777" w:rsidR="008F410E" w:rsidRDefault="008F410E" w:rsidP="002544D5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62A0C" w14:textId="77777777" w:rsidR="008F410E" w:rsidRDefault="008F410E" w:rsidP="002544D5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7E727" w14:textId="77777777" w:rsidR="008F410E" w:rsidRDefault="008F410E" w:rsidP="002544D5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B8003" w14:textId="77777777" w:rsidR="008F410E" w:rsidRDefault="008F410E" w:rsidP="002544D5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8F410E" w14:paraId="47482333" w14:textId="77777777" w:rsidTr="002544D5">
        <w:trPr>
          <w:cantSplit/>
          <w:trHeight w:hRule="exact" w:val="8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939C1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99E2B" w14:textId="77777777" w:rsidR="008F410E" w:rsidRDefault="008F410E" w:rsidP="002544D5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5B787" w14:textId="77777777" w:rsidR="008F410E" w:rsidRDefault="008F410E" w:rsidP="002544D5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EA311" w14:textId="77777777" w:rsidR="008F410E" w:rsidRDefault="008F410E" w:rsidP="002544D5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281BE" w14:textId="77777777" w:rsidR="008F410E" w:rsidRDefault="008F410E" w:rsidP="002544D5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8F410E" w14:paraId="533F62DF" w14:textId="77777777" w:rsidTr="002544D5">
        <w:trPr>
          <w:cantSplit/>
          <w:trHeight w:hRule="exact" w:val="515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B38D0" w14:textId="77777777" w:rsidR="008F410E" w:rsidRDefault="008F410E" w:rsidP="002544D5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W zakresie Części 2 zamówienia:  Prace porządkowe na terenie lasu </w:t>
            </w:r>
            <w:r>
              <w:rPr>
                <w:rFonts w:asciiTheme="minorHAnsi" w:hAnsiTheme="minorHAnsi" w:cs="Calibri"/>
                <w:bCs/>
                <w:sz w:val="14"/>
                <w:szCs w:val="14"/>
              </w:rPr>
              <w:t>(uzupełnić w przypadku złożenia oferty na część 2)</w:t>
            </w:r>
          </w:p>
        </w:tc>
      </w:tr>
      <w:tr w:rsidR="008F410E" w14:paraId="7C54A294" w14:textId="77777777" w:rsidTr="002544D5">
        <w:trPr>
          <w:cantSplit/>
          <w:trHeight w:hRule="exact" w:val="8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0E0A6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71FC4" w14:textId="77777777" w:rsidR="008F410E" w:rsidRDefault="008F410E" w:rsidP="002544D5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A656A" w14:textId="77777777" w:rsidR="008F410E" w:rsidRDefault="008F410E" w:rsidP="002544D5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16ABA" w14:textId="77777777" w:rsidR="008F410E" w:rsidRDefault="008F410E" w:rsidP="002544D5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82588" w14:textId="77777777" w:rsidR="008F410E" w:rsidRDefault="008F410E" w:rsidP="002544D5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8F410E" w14:paraId="19F652A0" w14:textId="77777777" w:rsidTr="002544D5">
        <w:trPr>
          <w:cantSplit/>
          <w:trHeight w:hRule="exact" w:val="8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063E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269BE" w14:textId="77777777" w:rsidR="008F410E" w:rsidRDefault="008F410E" w:rsidP="002544D5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F631B" w14:textId="77777777" w:rsidR="008F410E" w:rsidRDefault="008F410E" w:rsidP="002544D5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9EEC7" w14:textId="77777777" w:rsidR="008F410E" w:rsidRDefault="008F410E" w:rsidP="002544D5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A3EC2" w14:textId="77777777" w:rsidR="008F410E" w:rsidRDefault="008F410E" w:rsidP="002544D5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14:paraId="19CC75CE" w14:textId="77777777" w:rsidR="008F410E" w:rsidRDefault="008F410E" w:rsidP="008F410E">
      <w:pPr>
        <w:shd w:val="clear" w:color="auto" w:fill="FFFFFF"/>
        <w:spacing w:before="240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Do wykazu załączam dowody określające, że wykonane usługi zostały wykonane lub są wykonywane należycie, wystawione przez:</w:t>
      </w:r>
    </w:p>
    <w:p w14:paraId="53D023B8" w14:textId="77777777" w:rsidR="008F410E" w:rsidRDefault="008F410E" w:rsidP="008F410E">
      <w:pPr>
        <w:shd w:val="clear" w:color="auto" w:fill="FFFFFF"/>
        <w:spacing w:before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……………………………………………………………………………………………………………………………………………</w:t>
      </w:r>
    </w:p>
    <w:p w14:paraId="72F73969" w14:textId="77777777" w:rsidR="008F410E" w:rsidRDefault="008F410E" w:rsidP="008F410E">
      <w:pPr>
        <w:shd w:val="clear" w:color="auto" w:fill="FFFFFF"/>
        <w:spacing w:before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……………………………………………………………………………………………………………………………………………</w:t>
      </w:r>
    </w:p>
    <w:p w14:paraId="11625CBF" w14:textId="77777777" w:rsidR="008F410E" w:rsidRDefault="008F410E" w:rsidP="008F410E">
      <w:pPr>
        <w:shd w:val="clear" w:color="auto" w:fill="FFFFFF"/>
        <w:spacing w:before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……………………………………………………………………………………………………………………………………………</w:t>
      </w:r>
    </w:p>
    <w:p w14:paraId="2307D294" w14:textId="6606A47F" w:rsidR="008F410E" w:rsidRDefault="008F410E" w:rsidP="008F410E">
      <w:pPr>
        <w:shd w:val="clear" w:color="auto" w:fill="FFFFFF"/>
        <w:ind w:left="4590" w:right="-257"/>
        <w:jc w:val="center"/>
        <w:rPr>
          <w:rFonts w:asciiTheme="minorHAnsi" w:hAnsiTheme="minorHAnsi" w:cs="Calibri"/>
          <w:color w:val="222222"/>
          <w:sz w:val="16"/>
          <w:szCs w:val="16"/>
        </w:rPr>
      </w:pPr>
      <w:r>
        <w:br w:type="page"/>
      </w:r>
    </w:p>
    <w:p w14:paraId="7E264CE2" w14:textId="10D094FB" w:rsidR="008F410E" w:rsidRDefault="008F410E" w:rsidP="001B026F">
      <w:pPr>
        <w:shd w:val="clear" w:color="auto" w:fill="FFFFFF"/>
        <w:spacing w:after="240"/>
        <w:ind w:left="4848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1B026F">
        <w:rPr>
          <w:rFonts w:ascii="Calibri" w:hAnsi="Calibri"/>
          <w:b/>
          <w:i/>
          <w:sz w:val="20"/>
          <w:szCs w:val="20"/>
        </w:rPr>
        <w:t>6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40CE4D2D" w14:textId="77777777" w:rsidR="008F410E" w:rsidRDefault="008F410E" w:rsidP="008F41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WYKAZ NARZĘDZI, WYPOSAŻENIA ZAKŁADU LUB URZĄDZEŃ TECHNICZNYCH</w:t>
      </w:r>
    </w:p>
    <w:p w14:paraId="7BBB6572" w14:textId="2E4DFCBB" w:rsidR="008F410E" w:rsidRDefault="001B026F" w:rsidP="001B026F">
      <w:pPr>
        <w:spacing w:before="240" w:after="120"/>
        <w:ind w:left="993" w:hanging="993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Zadanie: </w:t>
      </w:r>
      <w:r w:rsidR="008F410E">
        <w:rPr>
          <w:rFonts w:ascii="Calibri" w:hAnsi="Calibri"/>
          <w:b/>
        </w:rPr>
        <w:t>Świadczenie usług związanych z konserwacją drzewostanu, prowadzeniem prac porządkowych na terenie lasu oraz sporządzaniem oceny drzew i krzewów wnioskowanych do usunięcia</w:t>
      </w:r>
    </w:p>
    <w:p w14:paraId="5F2FBB9A" w14:textId="77777777" w:rsidR="008F410E" w:rsidRDefault="008F410E" w:rsidP="008F410E">
      <w:pPr>
        <w:jc w:val="center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453CE015" w14:textId="77777777" w:rsidR="008F410E" w:rsidRDefault="008F410E" w:rsidP="008F410E">
      <w:pPr>
        <w:spacing w:after="1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Dysponuję następującymi narzędziami i urządzeniami technicznymi niezbędnymi do realizacji zamówienia</w:t>
      </w:r>
    </w:p>
    <w:tbl>
      <w:tblPr>
        <w:tblW w:w="8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3662"/>
        <w:gridCol w:w="1072"/>
        <w:gridCol w:w="3655"/>
      </w:tblGrid>
      <w:tr w:rsidR="008F410E" w14:paraId="6A25EEAB" w14:textId="77777777" w:rsidTr="002544D5">
        <w:trPr>
          <w:trHeight w:val="284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D5700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F7EE1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Rodzaj narzędzi/urządzeń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35C73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Ilość</w:t>
            </w:r>
          </w:p>
          <w:p w14:paraId="1D1E7209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(szt.)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976F9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</w:rPr>
              <w:t>Informacja o podstawie do dysponowania narzędziami i urządzeniami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8F410E" w14:paraId="1C73B5F1" w14:textId="77777777" w:rsidTr="002544D5">
        <w:trPr>
          <w:trHeight w:val="459"/>
          <w:jc w:val="center"/>
        </w:trPr>
        <w:tc>
          <w:tcPr>
            <w:tcW w:w="8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20983" w14:textId="77777777" w:rsidR="008F410E" w:rsidRDefault="008F410E" w:rsidP="002544D5">
            <w:pPr>
              <w:pStyle w:val="Tekstpodstawowywcity2"/>
              <w:spacing w:before="120"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 zakresie Części 1 zamówienia:   Konserwacja drzewostanu w mieście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13"/>
                <w:szCs w:val="13"/>
              </w:rPr>
              <w:t>(uzupełnić w przypadku złożenia oferty na część 1)</w:t>
            </w:r>
          </w:p>
        </w:tc>
      </w:tr>
      <w:tr w:rsidR="008F410E" w14:paraId="303E5732" w14:textId="77777777" w:rsidTr="001B026F">
        <w:trPr>
          <w:trHeight w:val="510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79FBE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7F08D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Piła mechaniczna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4115C" w14:textId="77777777" w:rsidR="008F410E" w:rsidRDefault="008F410E" w:rsidP="002544D5">
            <w:pPr>
              <w:pStyle w:val="Tekstpodstawowywcity2"/>
              <w:spacing w:before="36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</w:t>
            </w:r>
          </w:p>
          <w:p w14:paraId="620AE2D7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56AD4BF0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5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71D5D" w14:textId="77777777" w:rsidR="008F410E" w:rsidRDefault="008F410E" w:rsidP="002544D5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8F410E" w14:paraId="5D4888D7" w14:textId="77777777" w:rsidTr="002544D5">
        <w:trPr>
          <w:trHeight w:val="284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3EDE8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AC7D4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Liny, uprzęże do wycinki drzew metoda alpinistyczną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0F518" w14:textId="77777777" w:rsidR="008F410E" w:rsidRDefault="008F410E" w:rsidP="002544D5">
            <w:pPr>
              <w:pStyle w:val="Tekstpodstawowywcity2"/>
              <w:spacing w:before="36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</w:t>
            </w:r>
          </w:p>
          <w:p w14:paraId="4EC774D5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54D9E46C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min. 1 </w:t>
            </w:r>
            <w:proofErr w:type="spellStart"/>
            <w:r>
              <w:rPr>
                <w:rFonts w:ascii="Calibri" w:hAnsi="Calibri"/>
                <w:sz w:val="12"/>
                <w:szCs w:val="12"/>
              </w:rPr>
              <w:t>kpl</w:t>
            </w:r>
            <w:proofErr w:type="spellEnd"/>
            <w:r>
              <w:rPr>
                <w:rFonts w:ascii="Calibri" w:hAnsi="Calibri"/>
                <w:sz w:val="12"/>
                <w:szCs w:val="12"/>
              </w:rPr>
              <w:t>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CE34B" w14:textId="77777777" w:rsidR="008F410E" w:rsidRDefault="008F410E" w:rsidP="002544D5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8F410E" w14:paraId="760BF6FF" w14:textId="77777777" w:rsidTr="002544D5">
        <w:trPr>
          <w:trHeight w:val="284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67CB8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B65CC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Maszyna do frezowania pni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D43D7" w14:textId="77777777" w:rsidR="008F410E" w:rsidRDefault="008F410E" w:rsidP="002544D5">
            <w:pPr>
              <w:pStyle w:val="Tekstpodstawowywcity2"/>
              <w:spacing w:before="36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</w:t>
            </w:r>
          </w:p>
          <w:p w14:paraId="078044FC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5EE31BA9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9115D" w14:textId="77777777" w:rsidR="008F410E" w:rsidRDefault="008F410E" w:rsidP="002544D5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8F410E" w14:paraId="69BB6C0D" w14:textId="77777777" w:rsidTr="002544D5">
        <w:trPr>
          <w:trHeight w:val="284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F8926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D6207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Podnośnik koszowy min. 22 m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67D9C" w14:textId="77777777" w:rsidR="008F410E" w:rsidRDefault="008F410E" w:rsidP="002544D5">
            <w:pPr>
              <w:pStyle w:val="Tekstpodstawowywcity2"/>
              <w:spacing w:before="36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</w:t>
            </w:r>
          </w:p>
          <w:p w14:paraId="03BDA610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1D9865DE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8B602" w14:textId="77777777" w:rsidR="008F410E" w:rsidRDefault="008F410E" w:rsidP="002544D5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8F410E" w14:paraId="4D640716" w14:textId="77777777" w:rsidTr="002544D5">
        <w:trPr>
          <w:trHeight w:val="284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D1C57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52BD8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Wywrotka z HDS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FC913" w14:textId="77777777" w:rsidR="008F410E" w:rsidRDefault="008F410E" w:rsidP="002544D5">
            <w:pPr>
              <w:pStyle w:val="Tekstpodstawowywcity2"/>
              <w:spacing w:before="36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</w:t>
            </w:r>
          </w:p>
          <w:p w14:paraId="69219BF1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496855AD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BA19E" w14:textId="77777777" w:rsidR="008F410E" w:rsidRDefault="008F410E" w:rsidP="002544D5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8F410E" w14:paraId="2973A19E" w14:textId="77777777" w:rsidTr="002544D5">
        <w:trPr>
          <w:trHeight w:val="284"/>
          <w:jc w:val="center"/>
        </w:trPr>
        <w:tc>
          <w:tcPr>
            <w:tcW w:w="8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0A4EC" w14:textId="77777777" w:rsidR="008F410E" w:rsidRDefault="008F410E" w:rsidP="002544D5">
            <w:pPr>
              <w:pStyle w:val="Tekstpodstawowywcity2"/>
              <w:spacing w:before="120"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 zakresie Części 2 zamówienia:   Prace porządkowe na terenie lasu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13"/>
                <w:szCs w:val="13"/>
              </w:rPr>
              <w:t>(uzupełnić w przypadku złożenia oferty na część 2)</w:t>
            </w:r>
          </w:p>
        </w:tc>
      </w:tr>
      <w:tr w:rsidR="008F410E" w14:paraId="1E77F887" w14:textId="77777777" w:rsidTr="002544D5">
        <w:trPr>
          <w:trHeight w:val="284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BE07F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04785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Piła mechaniczna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49BED" w14:textId="77777777" w:rsidR="008F410E" w:rsidRDefault="008F410E" w:rsidP="002544D5">
            <w:pPr>
              <w:pStyle w:val="Tekstpodstawowywcity2"/>
              <w:spacing w:before="36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</w:t>
            </w:r>
          </w:p>
          <w:p w14:paraId="12CE8813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1847047E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2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4031A" w14:textId="77777777" w:rsidR="008F410E" w:rsidRDefault="008F410E" w:rsidP="002544D5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8F410E" w14:paraId="132F7CC6" w14:textId="77777777" w:rsidTr="002544D5">
        <w:trPr>
          <w:trHeight w:val="284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62516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9B939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Wykaszarka spalinowa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39FD6" w14:textId="77777777" w:rsidR="008F410E" w:rsidRDefault="008F410E" w:rsidP="002544D5">
            <w:pPr>
              <w:pStyle w:val="Tekstpodstawowywcity2"/>
              <w:spacing w:before="36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</w:t>
            </w:r>
          </w:p>
          <w:p w14:paraId="5227D6AB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5D6336C3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2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8AC1C" w14:textId="77777777" w:rsidR="008F410E" w:rsidRDefault="008F410E" w:rsidP="002544D5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8F410E" w14:paraId="191FF030" w14:textId="77777777" w:rsidTr="002544D5">
        <w:trPr>
          <w:trHeight w:val="284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2802A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B82A1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Liny, uprzęże do cięć sanitarnych metodą alpinistyczną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F3D3F" w14:textId="77777777" w:rsidR="008F410E" w:rsidRDefault="008F410E" w:rsidP="002544D5">
            <w:pPr>
              <w:pStyle w:val="Tekstpodstawowywcity2"/>
              <w:spacing w:before="36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</w:t>
            </w:r>
          </w:p>
          <w:p w14:paraId="517D5CCC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515DDFD1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min. 1 </w:t>
            </w:r>
            <w:proofErr w:type="spellStart"/>
            <w:r>
              <w:rPr>
                <w:rFonts w:ascii="Calibri" w:hAnsi="Calibri"/>
                <w:sz w:val="12"/>
                <w:szCs w:val="12"/>
              </w:rPr>
              <w:t>kpl</w:t>
            </w:r>
            <w:proofErr w:type="spellEnd"/>
            <w:r>
              <w:rPr>
                <w:rFonts w:ascii="Calibri" w:hAnsi="Calibri"/>
                <w:sz w:val="12"/>
                <w:szCs w:val="12"/>
              </w:rPr>
              <w:t>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0295F" w14:textId="77777777" w:rsidR="008F410E" w:rsidRDefault="008F410E" w:rsidP="002544D5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</w:t>
            </w:r>
          </w:p>
        </w:tc>
      </w:tr>
    </w:tbl>
    <w:p w14:paraId="794E30A2" w14:textId="77777777" w:rsidR="008F410E" w:rsidRDefault="008F410E" w:rsidP="008F410E">
      <w:pPr>
        <w:pStyle w:val="Tekstpodstawowy2"/>
        <w:spacing w:before="12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 xml:space="preserve">1 </w:t>
      </w:r>
      <w:r>
        <w:rPr>
          <w:rFonts w:ascii="Calibri" w:hAnsi="Calibri"/>
          <w:sz w:val="16"/>
          <w:szCs w:val="16"/>
        </w:rPr>
        <w:t>wpisać np.: własność, leasing, użyczenie, najem, zobowiązanie do udostępnienia w celu realizacji zamówienia.</w:t>
      </w:r>
    </w:p>
    <w:p w14:paraId="47ACB6D4" w14:textId="77777777" w:rsidR="008F410E" w:rsidRPr="00B96FF0" w:rsidRDefault="008F410E" w:rsidP="001B026F">
      <w:pPr>
        <w:pStyle w:val="Tekstpodstawowy2"/>
        <w:spacing w:before="120" w:line="240" w:lineRule="auto"/>
        <w:rPr>
          <w:rFonts w:ascii="Calibri" w:hAnsi="Calibri"/>
          <w:b/>
          <w:sz w:val="14"/>
          <w:szCs w:val="14"/>
          <w:u w:val="single"/>
        </w:rPr>
      </w:pPr>
      <w:r w:rsidRPr="00B96FF0">
        <w:rPr>
          <w:rFonts w:ascii="Calibri" w:hAnsi="Calibri"/>
          <w:b/>
          <w:sz w:val="14"/>
          <w:szCs w:val="14"/>
          <w:u w:val="single"/>
        </w:rPr>
        <w:t>UWAGA!</w:t>
      </w:r>
    </w:p>
    <w:p w14:paraId="47EEC625" w14:textId="77777777" w:rsidR="008F410E" w:rsidRPr="00B96FF0" w:rsidRDefault="008F410E" w:rsidP="00A95EF8">
      <w:pPr>
        <w:pStyle w:val="Tekstpodstawowy2"/>
        <w:numPr>
          <w:ilvl w:val="0"/>
          <w:numId w:val="43"/>
        </w:numPr>
        <w:spacing w:after="0" w:line="240" w:lineRule="auto"/>
        <w:ind w:left="346" w:hanging="357"/>
        <w:jc w:val="both"/>
        <w:rPr>
          <w:rFonts w:ascii="Calibri" w:hAnsi="Calibri"/>
          <w:b/>
          <w:sz w:val="14"/>
          <w:szCs w:val="14"/>
        </w:rPr>
      </w:pPr>
      <w:r w:rsidRPr="00B96FF0">
        <w:rPr>
          <w:rFonts w:ascii="Calibri" w:hAnsi="Calibri"/>
          <w:b/>
          <w:sz w:val="14"/>
          <w:szCs w:val="14"/>
        </w:rPr>
        <w:t>W przypadku, gdy Wykonawca przy realizacji zamówienia korzystał będzie z zasobów innych podmiotów winien przedstawić pisemne zobowiązanie tych podmiotów do oddania Wykonawcy do dyspozycji niezbędnych zasobów na okres korzystania z nich przy wykonywaniu zamówienia</w:t>
      </w:r>
    </w:p>
    <w:p w14:paraId="2E345F32" w14:textId="77777777" w:rsidR="008F410E" w:rsidRPr="00B96FF0" w:rsidRDefault="008F410E" w:rsidP="00A95EF8">
      <w:pPr>
        <w:pStyle w:val="Tekstpodstawowy2"/>
        <w:numPr>
          <w:ilvl w:val="0"/>
          <w:numId w:val="43"/>
        </w:numPr>
        <w:spacing w:before="120" w:line="240" w:lineRule="auto"/>
        <w:ind w:left="346" w:hanging="357"/>
        <w:jc w:val="both"/>
        <w:rPr>
          <w:rFonts w:ascii="Calibri" w:hAnsi="Calibri"/>
          <w:b/>
          <w:sz w:val="14"/>
          <w:szCs w:val="14"/>
        </w:rPr>
      </w:pPr>
      <w:r w:rsidRPr="00B96FF0">
        <w:rPr>
          <w:rFonts w:ascii="Calibri" w:hAnsi="Calibri"/>
          <w:b/>
          <w:sz w:val="14"/>
          <w:szCs w:val="14"/>
        </w:rPr>
        <w:t>W przypadku, gdy oferta Wykonawcy zostanie uznana za najkorzystniejszą w obu częściach, Wykonawca winien dysponować sprzętem w ilości stanowiącej sumę narzędzi i urządzeń dla poszczególnych części – w omawianym przypadku Wykonawca zobowiązany będzie wykazać się dysponowaniem np. min. 7 szt. pił mechanicznych.</w:t>
      </w:r>
    </w:p>
    <w:p w14:paraId="2F00EC3F" w14:textId="64F514EE" w:rsidR="008F410E" w:rsidRDefault="008F410E" w:rsidP="008F410E">
      <w:pPr>
        <w:shd w:val="clear" w:color="auto" w:fill="FFFFFF"/>
        <w:ind w:left="4590" w:right="-257"/>
        <w:jc w:val="center"/>
        <w:rPr>
          <w:rFonts w:asciiTheme="minorHAnsi" w:hAnsiTheme="minorHAnsi" w:cs="Calibri"/>
          <w:color w:val="222222"/>
          <w:sz w:val="16"/>
          <w:szCs w:val="16"/>
        </w:rPr>
      </w:pPr>
      <w:r>
        <w:br w:type="page"/>
      </w:r>
    </w:p>
    <w:p w14:paraId="51740826" w14:textId="2CF01A95" w:rsidR="008F410E" w:rsidRDefault="008F410E" w:rsidP="00415660">
      <w:pPr>
        <w:pStyle w:val="Tekstpodstawowy2"/>
        <w:spacing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415660">
        <w:rPr>
          <w:rFonts w:ascii="Calibri" w:hAnsi="Calibri"/>
          <w:b/>
          <w:i/>
          <w:sz w:val="20"/>
          <w:szCs w:val="20"/>
        </w:rPr>
        <w:t>7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70F29E8F" w14:textId="77777777" w:rsidR="008F410E" w:rsidRDefault="008F410E" w:rsidP="008F41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WYKAZ OSÓB SKIEROWANYCH DO REALIZACJI ZAMÓWIENIA</w:t>
      </w:r>
    </w:p>
    <w:p w14:paraId="3ECB136B" w14:textId="40255B99" w:rsidR="008F410E" w:rsidRDefault="00415660" w:rsidP="00415660">
      <w:pPr>
        <w:spacing w:before="360" w:after="240"/>
        <w:ind w:left="851" w:hanging="85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Zadanie: </w:t>
      </w:r>
      <w:r w:rsidR="008F410E">
        <w:rPr>
          <w:rFonts w:ascii="Calibri" w:hAnsi="Calibri"/>
          <w:b/>
        </w:rPr>
        <w:t>Świadczenie usług związanych z konserwacją drzewostanu, prowadzeniem prac porządkowych na terenie lasu oraz sporządzaniem oceny drzew i krzewów wnioskowanych do usunięcia</w:t>
      </w:r>
    </w:p>
    <w:p w14:paraId="0FB4D614" w14:textId="77777777" w:rsidR="008F410E" w:rsidRDefault="008F410E" w:rsidP="008F410E">
      <w:pPr>
        <w:jc w:val="center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27856774" w14:textId="77777777" w:rsidR="008F410E" w:rsidRDefault="008F410E" w:rsidP="00415660">
      <w:pPr>
        <w:spacing w:after="120"/>
        <w:jc w:val="center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Przy wykonaniu zamówienia uczestniczyć będą następujące osoby:</w:t>
      </w:r>
    </w:p>
    <w:tbl>
      <w:tblPr>
        <w:tblW w:w="942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2417"/>
        <w:gridCol w:w="1991"/>
        <w:gridCol w:w="1848"/>
        <w:gridCol w:w="2597"/>
      </w:tblGrid>
      <w:tr w:rsidR="008F410E" w14:paraId="0B6A2680" w14:textId="77777777" w:rsidTr="002544D5">
        <w:trPr>
          <w:cantSplit/>
          <w:trHeight w:val="74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E8ABB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D0D9C" w14:textId="77777777" w:rsidR="008F410E" w:rsidRDefault="008F410E" w:rsidP="002544D5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Imię i nazwisko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0062C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Kwalifikacje zawodowe/</w:t>
            </w:r>
          </w:p>
          <w:p w14:paraId="25797A10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Uprawnienia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C7481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Doświadczenie</w:t>
            </w:r>
          </w:p>
          <w:p w14:paraId="501E57A6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16"/>
                <w:szCs w:val="16"/>
              </w:rPr>
              <w:t>(lata pracy)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54C87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Informacja o podstawie dysponowania osobą</w:t>
            </w:r>
          </w:p>
          <w:p w14:paraId="4725ACFC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14"/>
                <w:szCs w:val="14"/>
              </w:rPr>
            </w:pPr>
          </w:p>
        </w:tc>
      </w:tr>
      <w:tr w:rsidR="008F410E" w14:paraId="62DFF578" w14:textId="77777777" w:rsidTr="002544D5">
        <w:trPr>
          <w:cantSplit/>
          <w:trHeight w:hRule="exact" w:val="430"/>
        </w:trPr>
        <w:tc>
          <w:tcPr>
            <w:tcW w:w="9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3C602" w14:textId="18831FF9" w:rsidR="008F410E" w:rsidRDefault="008F410E" w:rsidP="002544D5">
            <w:pPr>
              <w:pStyle w:val="Tekstpodstawowy21"/>
              <w:suppressAutoHyphens/>
              <w:snapToGrid w:val="0"/>
              <w:spacing w:before="60" w:after="60"/>
              <w:ind w:left="215" w:firstLine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</w:rPr>
              <w:t>W zakresie Części 1 zamówienia</w:t>
            </w:r>
            <w:r w:rsidR="00415660">
              <w:rPr>
                <w:rFonts w:ascii="Calibri" w:hAnsi="Calibri"/>
                <w:b/>
                <w:bCs/>
                <w:vertAlign w:val="superscript"/>
              </w:rPr>
              <w:t>1</w:t>
            </w:r>
            <w:r>
              <w:rPr>
                <w:rFonts w:ascii="Calibri" w:hAnsi="Calibri"/>
                <w:b/>
                <w:bCs/>
              </w:rPr>
              <w:t>:   Konserwacja drzewostanu w mieście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13"/>
                <w:szCs w:val="13"/>
              </w:rPr>
              <w:t>(uzupełnić w przypadku złożenia oferty na część 1)</w:t>
            </w:r>
          </w:p>
        </w:tc>
      </w:tr>
      <w:tr w:rsidR="008F410E" w14:paraId="725C266C" w14:textId="77777777" w:rsidTr="002544D5">
        <w:trPr>
          <w:cantSplit/>
          <w:trHeight w:hRule="exact" w:val="21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8E605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FD2E19" w14:textId="77777777" w:rsidR="008F410E" w:rsidRDefault="008F410E" w:rsidP="002544D5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</w:t>
            </w:r>
          </w:p>
          <w:p w14:paraId="3EDE5E95" w14:textId="77777777" w:rsidR="008F410E" w:rsidRDefault="008F410E" w:rsidP="002544D5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</w:t>
            </w:r>
          </w:p>
          <w:p w14:paraId="73DF4A60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(operator pilarki z badaniami wysokościowymi)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53351" w14:textId="77777777" w:rsidR="008F410E" w:rsidRDefault="008F410E" w:rsidP="002544D5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</w:t>
            </w:r>
          </w:p>
          <w:p w14:paraId="0BFEA0BE" w14:textId="77777777" w:rsidR="008F410E" w:rsidRDefault="008F410E" w:rsidP="002544D5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</w:t>
            </w:r>
          </w:p>
          <w:p w14:paraId="4269453B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</w:t>
            </w:r>
          </w:p>
          <w:p w14:paraId="5B91C8B7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(kwalifikacje, ukończony kurs, badania wysokościowe)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DFDFC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</w:t>
            </w:r>
          </w:p>
          <w:p w14:paraId="3395566F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1A869" w14:textId="33C629DE" w:rsidR="008F410E" w:rsidRDefault="008F410E" w:rsidP="002544D5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5440F4F3" w14:textId="5B280F09" w:rsidR="00B96FF0" w:rsidRPr="00B96FF0" w:rsidRDefault="00B96FF0" w:rsidP="002544D5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na podstawie: </w:t>
            </w:r>
          </w:p>
          <w:p w14:paraId="3D468495" w14:textId="77777777" w:rsidR="008F410E" w:rsidRDefault="008F410E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60137514" w14:textId="6D1293F8" w:rsidR="008F410E" w:rsidRDefault="008F410E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</w:t>
            </w:r>
            <w:r w:rsidR="00100E4A">
              <w:rPr>
                <w:rFonts w:asciiTheme="minorHAnsi" w:hAnsiTheme="minorHAnsi" w:cs="Calibri"/>
                <w:i/>
                <w:sz w:val="12"/>
                <w:szCs w:val="12"/>
              </w:rPr>
              <w:t> </w:t>
            </w:r>
            <w:r>
              <w:rPr>
                <w:rFonts w:asciiTheme="minorHAnsi" w:hAnsiTheme="minorHAnsi" w:cs="Calibri"/>
                <w:i/>
                <w:sz w:val="12"/>
                <w:szCs w:val="12"/>
              </w:rPr>
              <w:t>dzieło)</w:t>
            </w:r>
          </w:p>
          <w:p w14:paraId="657F77C6" w14:textId="77777777" w:rsidR="008F410E" w:rsidRDefault="008F410E" w:rsidP="002544D5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6622DC44" w14:textId="77777777" w:rsidR="008F410E" w:rsidRDefault="008F410E" w:rsidP="002544D5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626907C6" w14:textId="77777777" w:rsidR="008F410E" w:rsidRDefault="008F410E" w:rsidP="002544D5">
            <w:pPr>
              <w:pStyle w:val="Tekstpodstawowy21"/>
              <w:suppressAutoHyphens/>
              <w:snapToGrid w:val="0"/>
              <w:ind w:left="214"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  <w:tr w:rsidR="008F410E" w14:paraId="2F0D51AA" w14:textId="77777777" w:rsidTr="002544D5">
        <w:trPr>
          <w:cantSplit/>
          <w:trHeight w:hRule="exact" w:val="21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CB837" w14:textId="45319DD4" w:rsidR="008F410E" w:rsidRDefault="00087D45" w:rsidP="002544D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83DF1C" w14:textId="77777777" w:rsidR="008F410E" w:rsidRDefault="008F410E" w:rsidP="002544D5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</w:t>
            </w:r>
          </w:p>
          <w:p w14:paraId="101319CE" w14:textId="77777777" w:rsidR="008F410E" w:rsidRDefault="008F410E" w:rsidP="002544D5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</w:t>
            </w:r>
          </w:p>
          <w:p w14:paraId="47D1A523" w14:textId="77777777" w:rsidR="008F410E" w:rsidRDefault="008F410E" w:rsidP="002544D5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(kierujący ruchem)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B91D7C" w14:textId="77777777" w:rsidR="008F410E" w:rsidRDefault="008F410E" w:rsidP="002544D5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</w:t>
            </w:r>
          </w:p>
          <w:p w14:paraId="68ACFBDB" w14:textId="77777777" w:rsidR="008F410E" w:rsidRDefault="008F410E" w:rsidP="002544D5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</w:t>
            </w:r>
          </w:p>
          <w:p w14:paraId="4F46EA48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</w:t>
            </w:r>
          </w:p>
          <w:p w14:paraId="6E96B14F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(kwalifikacje, ukończony kurs, badania wysokościowe)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D05C8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</w:t>
            </w:r>
          </w:p>
          <w:p w14:paraId="42739AA7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0E011" w14:textId="77777777" w:rsidR="008F410E" w:rsidRDefault="008F410E" w:rsidP="002544D5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048F9B37" w14:textId="710506DB" w:rsidR="00100E4A" w:rsidRPr="00100E4A" w:rsidRDefault="00100E4A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100E4A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</w:p>
          <w:p w14:paraId="04A0DF7F" w14:textId="13E2F2F7" w:rsidR="008F410E" w:rsidRDefault="008F410E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4EAABE9E" w14:textId="34F04E05" w:rsidR="008F410E" w:rsidRDefault="008F410E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</w:t>
            </w:r>
            <w:r w:rsidR="00100E4A">
              <w:rPr>
                <w:rFonts w:asciiTheme="minorHAnsi" w:hAnsiTheme="minorHAnsi" w:cs="Calibri"/>
                <w:i/>
                <w:sz w:val="12"/>
                <w:szCs w:val="12"/>
              </w:rPr>
              <w:t> </w:t>
            </w:r>
            <w:r>
              <w:rPr>
                <w:rFonts w:asciiTheme="minorHAnsi" w:hAnsiTheme="minorHAnsi" w:cs="Calibri"/>
                <w:i/>
                <w:sz w:val="12"/>
                <w:szCs w:val="12"/>
              </w:rPr>
              <w:t>dzieło)</w:t>
            </w:r>
          </w:p>
          <w:p w14:paraId="075F9D6D" w14:textId="77777777" w:rsidR="008F410E" w:rsidRDefault="008F410E" w:rsidP="002544D5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7A2712E5" w14:textId="77777777" w:rsidR="008F410E" w:rsidRDefault="008F410E" w:rsidP="002544D5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480CD327" w14:textId="77777777" w:rsidR="008F410E" w:rsidRDefault="008F410E" w:rsidP="002544D5">
            <w:pPr>
              <w:pStyle w:val="Tekstpodstawowy21"/>
              <w:suppressAutoHyphens/>
              <w:snapToGrid w:val="0"/>
              <w:ind w:left="214"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  <w:tr w:rsidR="008F410E" w14:paraId="6C91B5F2" w14:textId="77777777" w:rsidTr="002544D5">
        <w:trPr>
          <w:cantSplit/>
          <w:trHeight w:hRule="exact" w:val="723"/>
        </w:trPr>
        <w:tc>
          <w:tcPr>
            <w:tcW w:w="9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F8799" w14:textId="16B7B3F7" w:rsidR="008F410E" w:rsidRDefault="008F410E" w:rsidP="002544D5">
            <w:pPr>
              <w:pStyle w:val="Tekstpodstawowy21"/>
              <w:suppressAutoHyphens/>
              <w:snapToGrid w:val="0"/>
              <w:spacing w:before="120" w:after="120"/>
              <w:ind w:left="215" w:firstLine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</w:rPr>
              <w:t>W zakresie Części 2 zamówienia</w:t>
            </w:r>
            <w:r w:rsidR="00415660">
              <w:rPr>
                <w:rFonts w:ascii="Calibri" w:hAnsi="Calibri"/>
                <w:b/>
                <w:bCs/>
                <w:vertAlign w:val="superscript"/>
              </w:rPr>
              <w:t>1</w:t>
            </w:r>
            <w:r>
              <w:rPr>
                <w:rFonts w:ascii="Calibri" w:hAnsi="Calibri"/>
                <w:b/>
                <w:bCs/>
              </w:rPr>
              <w:t>:   Prace porządkowe na terenie lasu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13"/>
                <w:szCs w:val="13"/>
              </w:rPr>
              <w:t>(uzupełnić w przypadku złożenia oferty na część 2)</w:t>
            </w:r>
          </w:p>
        </w:tc>
      </w:tr>
      <w:tr w:rsidR="008F410E" w14:paraId="3C78151A" w14:textId="77777777" w:rsidTr="002544D5">
        <w:trPr>
          <w:cantSplit/>
          <w:trHeight w:hRule="exact" w:val="195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DFC0D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BB515F" w14:textId="77777777" w:rsidR="008F410E" w:rsidRDefault="008F410E" w:rsidP="002544D5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</w:t>
            </w:r>
          </w:p>
          <w:p w14:paraId="7B2D6A65" w14:textId="77777777" w:rsidR="008F410E" w:rsidRDefault="008F410E" w:rsidP="002544D5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</w:t>
            </w:r>
          </w:p>
          <w:p w14:paraId="1857B06F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(operator pilarki z badaniami wysokościowymi)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86305" w14:textId="77777777" w:rsidR="008F410E" w:rsidRDefault="008F410E" w:rsidP="002544D5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</w:t>
            </w:r>
          </w:p>
          <w:p w14:paraId="7D9BA8B4" w14:textId="77777777" w:rsidR="008F410E" w:rsidRDefault="008F410E" w:rsidP="002544D5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</w:t>
            </w:r>
          </w:p>
          <w:p w14:paraId="57A40530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</w:t>
            </w:r>
          </w:p>
          <w:p w14:paraId="4A67EFC2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(kwalifikacje, ukończony kurs, badania wysokościowe)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5BFD8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</w:t>
            </w:r>
          </w:p>
          <w:p w14:paraId="2A7D7732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275B5" w14:textId="77777777" w:rsidR="008F410E" w:rsidRDefault="008F410E" w:rsidP="002544D5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3E6DF78B" w14:textId="76124738" w:rsidR="00100E4A" w:rsidRPr="00100E4A" w:rsidRDefault="00100E4A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100E4A">
              <w:rPr>
                <w:rFonts w:asciiTheme="minorHAnsi" w:hAnsiTheme="minorHAnsi" w:cs="Calibri"/>
                <w:iCs/>
                <w:sz w:val="16"/>
                <w:szCs w:val="16"/>
              </w:rPr>
              <w:t>na podstawie</w:t>
            </w:r>
            <w:r>
              <w:rPr>
                <w:rFonts w:asciiTheme="minorHAnsi" w:hAnsiTheme="minorHAnsi" w:cs="Calibri"/>
                <w:iCs/>
                <w:sz w:val="16"/>
                <w:szCs w:val="16"/>
              </w:rPr>
              <w:t>:</w:t>
            </w:r>
          </w:p>
          <w:p w14:paraId="387A719A" w14:textId="73026873" w:rsidR="008F410E" w:rsidRDefault="008F410E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3FDAC83D" w14:textId="4792C17D" w:rsidR="008F410E" w:rsidRDefault="008F410E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</w:t>
            </w:r>
            <w:r w:rsidR="00100E4A">
              <w:rPr>
                <w:rFonts w:asciiTheme="minorHAnsi" w:hAnsiTheme="minorHAnsi" w:cs="Calibri"/>
                <w:i/>
                <w:sz w:val="12"/>
                <w:szCs w:val="12"/>
              </w:rPr>
              <w:t> </w:t>
            </w:r>
            <w:r>
              <w:rPr>
                <w:rFonts w:asciiTheme="minorHAnsi" w:hAnsiTheme="minorHAnsi" w:cs="Calibri"/>
                <w:i/>
                <w:sz w:val="12"/>
                <w:szCs w:val="12"/>
              </w:rPr>
              <w:t>dzieło)</w:t>
            </w:r>
          </w:p>
          <w:p w14:paraId="47409883" w14:textId="77777777" w:rsidR="008F410E" w:rsidRDefault="008F410E" w:rsidP="002544D5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1427B6F4" w14:textId="77777777" w:rsidR="008F410E" w:rsidRDefault="008F410E" w:rsidP="002544D5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52A26E8E" w14:textId="77777777" w:rsidR="008F410E" w:rsidRDefault="008F410E" w:rsidP="002544D5">
            <w:pPr>
              <w:pStyle w:val="Tekstpodstawowy21"/>
              <w:suppressAutoHyphens/>
              <w:snapToGrid w:val="0"/>
              <w:ind w:left="49"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8F410E" w14:paraId="596D67FF" w14:textId="77777777" w:rsidTr="002544D5">
        <w:trPr>
          <w:cantSplit/>
          <w:trHeight w:hRule="exact" w:val="195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E6647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3697D9" w14:textId="77777777" w:rsidR="008F410E" w:rsidRDefault="008F410E" w:rsidP="002544D5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</w:t>
            </w:r>
          </w:p>
          <w:p w14:paraId="5B6C2271" w14:textId="77777777" w:rsidR="008F410E" w:rsidRDefault="008F410E" w:rsidP="002544D5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</w:t>
            </w:r>
          </w:p>
          <w:p w14:paraId="5E72353F" w14:textId="77777777" w:rsidR="008F410E" w:rsidRDefault="008F410E" w:rsidP="002544D5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(operator pilarki)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7196D0" w14:textId="77777777" w:rsidR="008F410E" w:rsidRDefault="008F410E" w:rsidP="002544D5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</w:t>
            </w:r>
          </w:p>
          <w:p w14:paraId="46B39D1A" w14:textId="77777777" w:rsidR="008F410E" w:rsidRDefault="008F410E" w:rsidP="002544D5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</w:t>
            </w:r>
          </w:p>
          <w:p w14:paraId="739ECBBA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</w:t>
            </w:r>
          </w:p>
          <w:p w14:paraId="2DFAA43E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(kwalifikacje, ukończony kurs)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BBA2A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</w:t>
            </w:r>
          </w:p>
          <w:p w14:paraId="3CA1965B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1E446" w14:textId="77777777" w:rsidR="008F410E" w:rsidRDefault="008F410E" w:rsidP="002544D5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3132DE1A" w14:textId="3058D7EB" w:rsidR="00100E4A" w:rsidRPr="00100E4A" w:rsidRDefault="00100E4A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100E4A">
              <w:rPr>
                <w:rFonts w:asciiTheme="minorHAnsi" w:hAnsiTheme="minorHAnsi" w:cs="Calibri"/>
                <w:i/>
                <w:sz w:val="16"/>
                <w:szCs w:val="16"/>
              </w:rPr>
              <w:t>na podstawie:</w:t>
            </w:r>
          </w:p>
          <w:p w14:paraId="2F6F0249" w14:textId="6415BE50" w:rsidR="008F410E" w:rsidRDefault="008F410E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76F69D08" w14:textId="29B0830B" w:rsidR="008F410E" w:rsidRDefault="008F410E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</w:t>
            </w:r>
            <w:r w:rsidR="00100E4A">
              <w:rPr>
                <w:rFonts w:asciiTheme="minorHAnsi" w:hAnsiTheme="minorHAnsi" w:cs="Calibri"/>
                <w:i/>
                <w:sz w:val="12"/>
                <w:szCs w:val="12"/>
              </w:rPr>
              <w:t> </w:t>
            </w:r>
            <w:r>
              <w:rPr>
                <w:rFonts w:asciiTheme="minorHAnsi" w:hAnsiTheme="minorHAnsi" w:cs="Calibri"/>
                <w:i/>
                <w:sz w:val="12"/>
                <w:szCs w:val="12"/>
              </w:rPr>
              <w:t>dzieło)</w:t>
            </w:r>
          </w:p>
          <w:p w14:paraId="6DF33630" w14:textId="77777777" w:rsidR="008F410E" w:rsidRDefault="008F410E" w:rsidP="002544D5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2672BA10" w14:textId="77777777" w:rsidR="008F410E" w:rsidRDefault="008F410E" w:rsidP="002544D5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1A58BD93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</w:tbl>
    <w:p w14:paraId="65503C5A" w14:textId="77777777" w:rsidR="00087D45" w:rsidRDefault="00087D45">
      <w:r>
        <w:br w:type="page"/>
      </w:r>
    </w:p>
    <w:tbl>
      <w:tblPr>
        <w:tblW w:w="942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2417"/>
        <w:gridCol w:w="1991"/>
        <w:gridCol w:w="1848"/>
        <w:gridCol w:w="2597"/>
      </w:tblGrid>
      <w:tr w:rsidR="008F410E" w14:paraId="6A74D585" w14:textId="77777777" w:rsidTr="002544D5">
        <w:trPr>
          <w:cantSplit/>
          <w:trHeight w:hRule="exact" w:val="736"/>
        </w:trPr>
        <w:tc>
          <w:tcPr>
            <w:tcW w:w="9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B994C" w14:textId="318C100B" w:rsidR="008F410E" w:rsidRDefault="008F410E" w:rsidP="002544D5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W zakresie Części 3 zamówienia</w:t>
            </w:r>
            <w:r w:rsidR="00415660">
              <w:rPr>
                <w:rFonts w:ascii="Calibri" w:hAnsi="Calibri"/>
                <w:b/>
                <w:bCs/>
                <w:vertAlign w:val="superscript"/>
              </w:rPr>
              <w:t>1</w:t>
            </w:r>
            <w:r>
              <w:rPr>
                <w:rFonts w:ascii="Calibri" w:hAnsi="Calibri"/>
                <w:b/>
                <w:bCs/>
              </w:rPr>
              <w:t>:   Ocena drzew i krzewów wnioskowanych do usunięcia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13"/>
                <w:szCs w:val="13"/>
              </w:rPr>
              <w:t>(uzupełnić w przypadku złożenia oferty na część 3)</w:t>
            </w:r>
          </w:p>
        </w:tc>
      </w:tr>
      <w:tr w:rsidR="008F410E" w14:paraId="0E487B60" w14:textId="77777777" w:rsidTr="002544D5">
        <w:trPr>
          <w:cantSplit/>
          <w:trHeight w:hRule="exact" w:val="195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03226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00A5B0" w14:textId="77777777" w:rsidR="008F410E" w:rsidRDefault="008F410E" w:rsidP="002544D5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</w:t>
            </w:r>
          </w:p>
          <w:p w14:paraId="0EE1082A" w14:textId="77777777" w:rsidR="008F410E" w:rsidRDefault="008F410E" w:rsidP="002544D5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</w:t>
            </w:r>
          </w:p>
          <w:p w14:paraId="6A02E1B6" w14:textId="77777777" w:rsidR="008F410E" w:rsidRDefault="008F410E" w:rsidP="002544D5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(oceniający)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9F4A3" w14:textId="77777777" w:rsidR="008F410E" w:rsidRDefault="008F410E" w:rsidP="002544D5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</w:t>
            </w:r>
          </w:p>
          <w:p w14:paraId="2C4ACBCF" w14:textId="77777777" w:rsidR="008F410E" w:rsidRDefault="008F410E" w:rsidP="002544D5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</w:t>
            </w:r>
          </w:p>
          <w:p w14:paraId="4C799FB0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</w:t>
            </w:r>
          </w:p>
          <w:p w14:paraId="70EFF475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(kwalifikacje, ukończony kurs)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1E52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</w:t>
            </w:r>
          </w:p>
          <w:p w14:paraId="5AD20654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9BCDA" w14:textId="77777777" w:rsidR="008F410E" w:rsidRDefault="008F410E" w:rsidP="002544D5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5F6243DF" w14:textId="2C13F72D" w:rsidR="00100E4A" w:rsidRPr="00100E4A" w:rsidRDefault="00100E4A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100E4A">
              <w:rPr>
                <w:rFonts w:asciiTheme="minorHAnsi" w:hAnsiTheme="minorHAnsi" w:cs="Calibri"/>
                <w:iCs/>
                <w:sz w:val="16"/>
                <w:szCs w:val="16"/>
              </w:rPr>
              <w:t>na podstawie:</w:t>
            </w:r>
          </w:p>
          <w:p w14:paraId="15DEC619" w14:textId="73A01569" w:rsidR="008F410E" w:rsidRDefault="008F410E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2BBB9B2C" w14:textId="0A17DC17" w:rsidR="008F410E" w:rsidRDefault="008F410E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</w:t>
            </w:r>
            <w:r w:rsidR="00100E4A">
              <w:rPr>
                <w:rFonts w:asciiTheme="minorHAnsi" w:hAnsiTheme="minorHAnsi" w:cs="Calibri"/>
                <w:i/>
                <w:sz w:val="12"/>
                <w:szCs w:val="12"/>
              </w:rPr>
              <w:t> </w:t>
            </w:r>
            <w:r>
              <w:rPr>
                <w:rFonts w:asciiTheme="minorHAnsi" w:hAnsiTheme="minorHAnsi" w:cs="Calibri"/>
                <w:i/>
                <w:sz w:val="12"/>
                <w:szCs w:val="12"/>
              </w:rPr>
              <w:t>dzieło)</w:t>
            </w:r>
          </w:p>
          <w:p w14:paraId="573CC22C" w14:textId="77777777" w:rsidR="008F410E" w:rsidRDefault="008F410E" w:rsidP="002544D5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50F1EDFF" w14:textId="77777777" w:rsidR="008F410E" w:rsidRDefault="008F410E" w:rsidP="002544D5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6C442B92" w14:textId="77777777" w:rsidR="008F410E" w:rsidRDefault="008F410E" w:rsidP="002544D5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</w:tbl>
    <w:p w14:paraId="0DB1C4C1" w14:textId="77777777" w:rsidR="008F410E" w:rsidRDefault="008F410E" w:rsidP="008F410E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  <w:r>
        <w:rPr>
          <w:rFonts w:asciiTheme="minorHAnsi" w:hAnsiTheme="minorHAnsi" w:cs="Calibri"/>
          <w:color w:val="222222"/>
          <w:sz w:val="12"/>
          <w:szCs w:val="12"/>
          <w:vertAlign w:val="superscript"/>
        </w:rPr>
        <w:t>1</w:t>
      </w:r>
      <w:r>
        <w:rPr>
          <w:rFonts w:asciiTheme="minorHAnsi" w:hAnsiTheme="minorHAnsi" w:cs="Calibri"/>
          <w:color w:val="222222"/>
          <w:sz w:val="12"/>
          <w:szCs w:val="12"/>
        </w:rPr>
        <w:t xml:space="preserve"> niepotrzebne skreślić</w:t>
      </w:r>
    </w:p>
    <w:p w14:paraId="77D5E066" w14:textId="77777777" w:rsidR="008F410E" w:rsidRDefault="008F410E" w:rsidP="008F410E">
      <w:pPr>
        <w:pStyle w:val="Tekstpodstawowy2"/>
        <w:spacing w:after="0"/>
        <w:rPr>
          <w:rFonts w:ascii="Calibri" w:hAnsi="Calibri"/>
          <w:sz w:val="12"/>
          <w:szCs w:val="12"/>
        </w:rPr>
      </w:pPr>
    </w:p>
    <w:p w14:paraId="7AB60C4E" w14:textId="77777777" w:rsidR="00415660" w:rsidRDefault="00415660">
      <w:pPr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br w:type="page"/>
      </w:r>
    </w:p>
    <w:p w14:paraId="798A4823" w14:textId="0F7B9F3F" w:rsidR="00EE0990" w:rsidRPr="00B969D6" w:rsidRDefault="00EE0990" w:rsidP="00415660">
      <w:pPr>
        <w:pStyle w:val="Tekstpodstawowy2"/>
        <w:spacing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 w:rsidRPr="000B752F"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000E5C">
        <w:rPr>
          <w:rFonts w:ascii="Calibri" w:hAnsi="Calibri"/>
          <w:b/>
          <w:i/>
          <w:sz w:val="20"/>
          <w:szCs w:val="20"/>
        </w:rPr>
        <w:t>8</w:t>
      </w:r>
      <w:r w:rsidRPr="000B752F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F388E69" w14:textId="4E0FD520" w:rsidR="00EE0990" w:rsidRPr="00AD4150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 xml:space="preserve">OŚWIADCZENIE  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>O  AKTUALNOŚCI  INFORMACJI  ZAWARTYCH  W  OŚW</w:t>
      </w:r>
      <w:r w:rsidR="00555690">
        <w:rPr>
          <w:rFonts w:asciiTheme="minorHAnsi" w:hAnsiTheme="minorHAnsi" w:cstheme="minorHAnsi"/>
          <w:b/>
          <w:i w:val="0"/>
          <w:sz w:val="28"/>
          <w:szCs w:val="28"/>
        </w:rPr>
        <w:t>IA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DCZENIU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O  BRAKU  PODSTAW  WYKLUCZENIA  I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SPEŁNIANIU  WARUNKÓW  UDZIAŁU  W  POSTĘPOWANIU</w:t>
      </w:r>
    </w:p>
    <w:p w14:paraId="76FC0AB8" w14:textId="5117339F" w:rsidR="00EE0990" w:rsidRPr="00AD4150" w:rsidRDefault="00EE0990" w:rsidP="005763AB">
      <w:pPr>
        <w:spacing w:before="60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415660">
        <w:rPr>
          <w:rFonts w:ascii="Calibri" w:hAnsi="Calibri"/>
          <w:b/>
          <w:bCs/>
        </w:rPr>
        <w:t xml:space="preserve">Świadczenie usług związanych z konserwacją drzewostanu, prowadzeniem prac porządkowych na terenie lasu oraz </w:t>
      </w:r>
      <w:r w:rsidR="00000E5C">
        <w:rPr>
          <w:rFonts w:ascii="Calibri" w:hAnsi="Calibri"/>
          <w:b/>
          <w:bCs/>
        </w:rPr>
        <w:t>sporządzania oceny drzew i krzewów wnioskowanych do usunięcia</w:t>
      </w:r>
    </w:p>
    <w:p w14:paraId="3E3428C2" w14:textId="77777777" w:rsidR="00EE0990" w:rsidRPr="00AD4150" w:rsidRDefault="00EE0990" w:rsidP="00000E5C">
      <w:pPr>
        <w:spacing w:before="24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AD4150">
        <w:rPr>
          <w:rFonts w:asciiTheme="minorHAnsi" w:hAnsiTheme="minorHAnsi" w:cstheme="minorHAnsi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sz w:val="16"/>
          <w:szCs w:val="16"/>
        </w:rPr>
        <w:t>……………………nazwa i adres Wykonawcy</w:t>
      </w:r>
    </w:p>
    <w:p w14:paraId="720C7450" w14:textId="74ED0517" w:rsidR="00EE0990" w:rsidRPr="00AD4150" w:rsidRDefault="00EE0990" w:rsidP="00EE0990">
      <w:pPr>
        <w:spacing w:before="24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 xml:space="preserve">OŚWIADCZAM, ŻE: </w:t>
      </w:r>
    </w:p>
    <w:p w14:paraId="3E31366E" w14:textId="3EB70141" w:rsidR="00EE0990" w:rsidRPr="005763AB" w:rsidRDefault="005763AB" w:rsidP="005763AB">
      <w:pPr>
        <w:spacing w:before="240"/>
        <w:jc w:val="both"/>
        <w:rPr>
          <w:rFonts w:asciiTheme="minorHAnsi" w:hAnsiTheme="minorHAnsi" w:cstheme="minorHAnsi"/>
          <w:color w:val="222222"/>
        </w:rPr>
      </w:pPr>
      <w:r w:rsidRPr="005763AB">
        <w:rPr>
          <w:rFonts w:asciiTheme="minorHAnsi" w:hAnsiTheme="minorHAnsi" w:cstheme="minorHAnsi"/>
          <w:b/>
        </w:rPr>
        <w:t xml:space="preserve">informacje zawarte w oświadczeniu o braku podstaw wykluczenia i spełnianiu warunków udziału w postępowaniu są aktualne w zakresie podstaw wykluczenia z postępowania wskazanych przez Zamawiającego. </w:t>
      </w:r>
    </w:p>
    <w:p w14:paraId="0101EF4F" w14:textId="77777777" w:rsidR="00EE0990" w:rsidRDefault="00EE0990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6312734A" w14:textId="55DDD93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3AE2EC12" w14:textId="3D17871E" w:rsidR="005763AB" w:rsidRDefault="005763AB">
      <w:pPr>
        <w:rPr>
          <w:rFonts w:ascii="Calibri" w:hAnsi="Calibri"/>
          <w:b/>
          <w:i/>
          <w:sz w:val="20"/>
          <w:szCs w:val="20"/>
        </w:rPr>
      </w:pPr>
    </w:p>
    <w:sectPr w:rsidR="005763AB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FE227E" w:rsidRDefault="00FE227E">
      <w:r>
        <w:separator/>
      </w:r>
    </w:p>
  </w:endnote>
  <w:endnote w:type="continuationSeparator" w:id="0">
    <w:p w14:paraId="42BF1AE0" w14:textId="77777777" w:rsidR="00FE227E" w:rsidRDefault="00F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FE227E" w:rsidRDefault="00FE227E">
      <w:r>
        <w:separator/>
      </w:r>
    </w:p>
  </w:footnote>
  <w:footnote w:type="continuationSeparator" w:id="0">
    <w:p w14:paraId="3B831FDB" w14:textId="77777777" w:rsidR="00FE227E" w:rsidRDefault="00F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FE227E" w:rsidRDefault="00FE2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440F2D"/>
    <w:multiLevelType w:val="multilevel"/>
    <w:tmpl w:val="0772DD44"/>
    <w:numStyleLink w:val="Styl1"/>
  </w:abstractNum>
  <w:abstractNum w:abstractNumId="8" w15:restartNumberingAfterBreak="0">
    <w:nsid w:val="031573BB"/>
    <w:multiLevelType w:val="multilevel"/>
    <w:tmpl w:val="4880DB8A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"/>
      <w:numFmt w:val="ordinal"/>
      <w:lvlText w:val="%2"/>
      <w:lvlJc w:val="left"/>
      <w:pPr>
        <w:tabs>
          <w:tab w:val="num" w:pos="340"/>
        </w:tabs>
        <w:ind w:left="397" w:hanging="397"/>
      </w:pPr>
      <w:rPr>
        <w:b/>
        <w:i w:val="0"/>
        <w:color w:val="auto"/>
        <w:sz w:val="20"/>
        <w:szCs w:val="20"/>
        <w:u w:val="none"/>
      </w:rPr>
    </w:lvl>
    <w:lvl w:ilvl="2">
      <w:start w:val="1"/>
      <w:numFmt w:val="ordinal"/>
      <w:lvlText w:val="%2.%3"/>
      <w:lvlJc w:val="left"/>
      <w:pPr>
        <w:tabs>
          <w:tab w:val="num" w:pos="567"/>
        </w:tabs>
        <w:ind w:left="624" w:hanging="624"/>
      </w:pPr>
      <w:rPr>
        <w:b w:val="0"/>
        <w:i w:val="0"/>
        <w:sz w:val="20"/>
        <w:szCs w:val="20"/>
      </w:rPr>
    </w:lvl>
    <w:lvl w:ilvl="3">
      <w:start w:val="1"/>
      <w:numFmt w:val="ordinal"/>
      <w:lvlText w:val="%2.%3.%4"/>
      <w:lvlJc w:val="left"/>
      <w:pPr>
        <w:tabs>
          <w:tab w:val="num" w:pos="1077"/>
        </w:tabs>
        <w:ind w:left="1077" w:hanging="68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710"/>
        </w:tabs>
        <w:ind w:left="1050" w:hanging="340"/>
      </w:pPr>
      <w:rPr>
        <w:rFonts w:eastAsia="Times New Roman" w:cs="Calibri"/>
        <w:b w:val="0"/>
        <w:i w:val="0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5813"/>
        </w:tabs>
        <w:ind w:left="5813" w:hanging="284"/>
      </w:pPr>
      <w:rPr>
        <w:rFonts w:ascii="OpenSymbol" w:hAnsi="OpenSymbol" w:cs="Times New Roman" w:hint="default"/>
      </w:rPr>
    </w:lvl>
    <w:lvl w:ilvl="6">
      <w:start w:val="1"/>
      <w:numFmt w:val="bullet"/>
      <w:lvlText w:val=""/>
      <w:lvlJc w:val="left"/>
      <w:pPr>
        <w:tabs>
          <w:tab w:val="num" w:pos="9801"/>
        </w:tabs>
        <w:ind w:left="9801" w:hanging="288"/>
      </w:pPr>
      <w:rPr>
        <w:rFonts w:ascii="Wingdings" w:hAnsi="Wingdings" w:cs="Wingdings" w:hint="default"/>
      </w:rPr>
    </w:lvl>
    <w:lvl w:ilvl="7">
      <w:start w:val="1"/>
      <w:numFmt w:val="none"/>
      <w:suff w:val="nothing"/>
      <w:lvlText w:val=""/>
      <w:lvlJc w:val="left"/>
      <w:pPr>
        <w:ind w:left="9945" w:hanging="432"/>
      </w:pPr>
    </w:lvl>
    <w:lvl w:ilvl="8">
      <w:start w:val="1"/>
      <w:numFmt w:val="none"/>
      <w:suff w:val="nothing"/>
      <w:lvlText w:val=""/>
      <w:lvlJc w:val="right"/>
      <w:pPr>
        <w:ind w:left="10089" w:hanging="144"/>
      </w:pPr>
    </w:lvl>
  </w:abstractNum>
  <w:abstractNum w:abstractNumId="9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46374E"/>
    <w:multiLevelType w:val="multilevel"/>
    <w:tmpl w:val="0772DD44"/>
    <w:numStyleLink w:val="Styl1"/>
  </w:abstractNum>
  <w:abstractNum w:abstractNumId="11" w15:restartNumberingAfterBreak="0">
    <w:nsid w:val="03B27D29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683784D"/>
    <w:multiLevelType w:val="multilevel"/>
    <w:tmpl w:val="42C28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74771F9"/>
    <w:multiLevelType w:val="multilevel"/>
    <w:tmpl w:val="14E4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93D24C7"/>
    <w:multiLevelType w:val="multilevel"/>
    <w:tmpl w:val="48DA3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0B572A2E"/>
    <w:multiLevelType w:val="multilevel"/>
    <w:tmpl w:val="0772DD44"/>
    <w:numStyleLink w:val="Styl1"/>
  </w:abstractNum>
  <w:abstractNum w:abstractNumId="17" w15:restartNumberingAfterBreak="0">
    <w:nsid w:val="0E2F5B55"/>
    <w:multiLevelType w:val="multilevel"/>
    <w:tmpl w:val="3D24E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0E98010A"/>
    <w:multiLevelType w:val="multilevel"/>
    <w:tmpl w:val="60E81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0FB2606C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2125D76"/>
    <w:multiLevelType w:val="multilevel"/>
    <w:tmpl w:val="68F8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2" w15:restartNumberingAfterBreak="0">
    <w:nsid w:val="166C5F37"/>
    <w:multiLevelType w:val="multilevel"/>
    <w:tmpl w:val="3D24E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171E1958"/>
    <w:multiLevelType w:val="multilevel"/>
    <w:tmpl w:val="1A00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1A6715F1"/>
    <w:multiLevelType w:val="multilevel"/>
    <w:tmpl w:val="EF202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1BBA6F14"/>
    <w:multiLevelType w:val="multilevel"/>
    <w:tmpl w:val="0772DD44"/>
    <w:numStyleLink w:val="Styl1"/>
  </w:abstractNum>
  <w:abstractNum w:abstractNumId="29" w15:restartNumberingAfterBreak="0">
    <w:nsid w:val="21CC41F6"/>
    <w:multiLevelType w:val="multilevel"/>
    <w:tmpl w:val="756C4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DD5D60"/>
    <w:multiLevelType w:val="multilevel"/>
    <w:tmpl w:val="0772DD44"/>
    <w:numStyleLink w:val="Styl1"/>
  </w:abstractNum>
  <w:abstractNum w:abstractNumId="31" w15:restartNumberingAfterBreak="0">
    <w:nsid w:val="23535DAE"/>
    <w:multiLevelType w:val="multilevel"/>
    <w:tmpl w:val="0772DD44"/>
    <w:numStyleLink w:val="Styl1"/>
  </w:abstractNum>
  <w:abstractNum w:abstractNumId="32" w15:restartNumberingAfterBreak="0">
    <w:nsid w:val="250F6053"/>
    <w:multiLevelType w:val="multilevel"/>
    <w:tmpl w:val="0772DD44"/>
    <w:numStyleLink w:val="Styl1"/>
  </w:abstractNum>
  <w:abstractNum w:abstractNumId="33" w15:restartNumberingAfterBreak="0">
    <w:nsid w:val="279C3EC9"/>
    <w:multiLevelType w:val="multilevel"/>
    <w:tmpl w:val="A80C7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293C1C43"/>
    <w:multiLevelType w:val="multilevel"/>
    <w:tmpl w:val="FAF42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297B1990"/>
    <w:multiLevelType w:val="multilevel"/>
    <w:tmpl w:val="0772DD44"/>
    <w:numStyleLink w:val="Styl1"/>
  </w:abstractNum>
  <w:abstractNum w:abstractNumId="36" w15:restartNumberingAfterBreak="0">
    <w:nsid w:val="298C28E6"/>
    <w:multiLevelType w:val="multilevel"/>
    <w:tmpl w:val="C9E60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55"/>
        </w:tabs>
        <w:ind w:left="1355" w:hanging="504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2BB91D35"/>
    <w:multiLevelType w:val="multilevel"/>
    <w:tmpl w:val="8FFC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 w15:restartNumberingAfterBreak="0">
    <w:nsid w:val="302079C6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31833793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0" w15:restartNumberingAfterBreak="0">
    <w:nsid w:val="3243694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2FD49C8"/>
    <w:multiLevelType w:val="multilevel"/>
    <w:tmpl w:val="0772DD44"/>
    <w:numStyleLink w:val="Styl1"/>
  </w:abstractNum>
  <w:abstractNum w:abstractNumId="42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3" w15:restartNumberingAfterBreak="0">
    <w:nsid w:val="371F7116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3D622017"/>
    <w:multiLevelType w:val="multilevel"/>
    <w:tmpl w:val="921E1AC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4775008"/>
    <w:multiLevelType w:val="multilevel"/>
    <w:tmpl w:val="0772DD44"/>
    <w:numStyleLink w:val="Styl1"/>
  </w:abstractNum>
  <w:abstractNum w:abstractNumId="48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9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0" w15:restartNumberingAfterBreak="0">
    <w:nsid w:val="49421F42"/>
    <w:multiLevelType w:val="multilevel"/>
    <w:tmpl w:val="9CD2A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1" w15:restartNumberingAfterBreak="0">
    <w:nsid w:val="4B025940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4B4F4F94"/>
    <w:multiLevelType w:val="multilevel"/>
    <w:tmpl w:val="0772DD44"/>
    <w:numStyleLink w:val="Styl1"/>
  </w:abstractNum>
  <w:abstractNum w:abstractNumId="53" w15:restartNumberingAfterBreak="0">
    <w:nsid w:val="4E0E2FDA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 w15:restartNumberingAfterBreak="0">
    <w:nsid w:val="4F204DA3"/>
    <w:multiLevelType w:val="multilevel"/>
    <w:tmpl w:val="0772DD44"/>
    <w:numStyleLink w:val="Styl1"/>
  </w:abstractNum>
  <w:abstractNum w:abstractNumId="55" w15:restartNumberingAfterBreak="0">
    <w:nsid w:val="5100411F"/>
    <w:multiLevelType w:val="multilevel"/>
    <w:tmpl w:val="0772DD44"/>
    <w:numStyleLink w:val="Styl1"/>
  </w:abstractNum>
  <w:abstractNum w:abstractNumId="56" w15:restartNumberingAfterBreak="0">
    <w:nsid w:val="52251FD6"/>
    <w:multiLevelType w:val="multilevel"/>
    <w:tmpl w:val="1A00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7" w15:restartNumberingAfterBreak="0">
    <w:nsid w:val="53C74367"/>
    <w:multiLevelType w:val="multilevel"/>
    <w:tmpl w:val="F684D0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42543D1"/>
    <w:multiLevelType w:val="multilevel"/>
    <w:tmpl w:val="EF202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9" w15:restartNumberingAfterBreak="0">
    <w:nsid w:val="57C44A7F"/>
    <w:multiLevelType w:val="multilevel"/>
    <w:tmpl w:val="0772DD44"/>
    <w:numStyleLink w:val="Styl1"/>
  </w:abstractNum>
  <w:abstractNum w:abstractNumId="60" w15:restartNumberingAfterBreak="0">
    <w:nsid w:val="5803328A"/>
    <w:multiLevelType w:val="hybridMultilevel"/>
    <w:tmpl w:val="23A86434"/>
    <w:lvl w:ilvl="0" w:tplc="0756D87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1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90C640A"/>
    <w:multiLevelType w:val="multilevel"/>
    <w:tmpl w:val="0772DD44"/>
    <w:numStyleLink w:val="Styl1"/>
  </w:abstractNum>
  <w:abstractNum w:abstractNumId="63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5B42493C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F4E7A0E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7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1A831ED"/>
    <w:multiLevelType w:val="multilevel"/>
    <w:tmpl w:val="1A00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9" w15:restartNumberingAfterBreak="0">
    <w:nsid w:val="61F54148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65385CAB"/>
    <w:multiLevelType w:val="multilevel"/>
    <w:tmpl w:val="8FFC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1" w15:restartNumberingAfterBreak="0">
    <w:nsid w:val="65635342"/>
    <w:multiLevelType w:val="multilevel"/>
    <w:tmpl w:val="16B2209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090FF1"/>
    <w:multiLevelType w:val="multilevel"/>
    <w:tmpl w:val="0772DD44"/>
    <w:numStyleLink w:val="Styl1"/>
  </w:abstractNum>
  <w:abstractNum w:abstractNumId="74" w15:restartNumberingAfterBreak="0">
    <w:nsid w:val="67683B23"/>
    <w:multiLevelType w:val="multilevel"/>
    <w:tmpl w:val="4EE04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5" w15:restartNumberingAfterBreak="0">
    <w:nsid w:val="67EC05BE"/>
    <w:multiLevelType w:val="multilevel"/>
    <w:tmpl w:val="0772DD44"/>
    <w:numStyleLink w:val="Styl1"/>
  </w:abstractNum>
  <w:abstractNum w:abstractNumId="76" w15:restartNumberingAfterBreak="0">
    <w:nsid w:val="68CC1A7D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77" w15:restartNumberingAfterBreak="0">
    <w:nsid w:val="68F1245B"/>
    <w:multiLevelType w:val="multilevel"/>
    <w:tmpl w:val="0772DD44"/>
    <w:numStyleLink w:val="Styl1"/>
  </w:abstractNum>
  <w:abstractNum w:abstractNumId="78" w15:restartNumberingAfterBreak="0">
    <w:nsid w:val="6A45347E"/>
    <w:multiLevelType w:val="multilevel"/>
    <w:tmpl w:val="0772DD44"/>
    <w:numStyleLink w:val="Styl1"/>
  </w:abstractNum>
  <w:abstractNum w:abstractNumId="79" w15:restartNumberingAfterBreak="0">
    <w:nsid w:val="6BA5795D"/>
    <w:multiLevelType w:val="multilevel"/>
    <w:tmpl w:val="4EE04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0" w15:restartNumberingAfterBreak="0">
    <w:nsid w:val="6C5F5148"/>
    <w:multiLevelType w:val="multilevel"/>
    <w:tmpl w:val="0772DD44"/>
    <w:numStyleLink w:val="Styl1"/>
  </w:abstractNum>
  <w:abstractNum w:abstractNumId="81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82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 w15:restartNumberingAfterBreak="0">
    <w:nsid w:val="72ED39FE"/>
    <w:multiLevelType w:val="multilevel"/>
    <w:tmpl w:val="16B2209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856141"/>
    <w:multiLevelType w:val="hybridMultilevel"/>
    <w:tmpl w:val="1060A5DC"/>
    <w:lvl w:ilvl="0" w:tplc="0756D8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5" w15:restartNumberingAfterBreak="0">
    <w:nsid w:val="75CC6E8D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6" w15:restartNumberingAfterBreak="0">
    <w:nsid w:val="797F5DA2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87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EE65D6"/>
    <w:multiLevelType w:val="multilevel"/>
    <w:tmpl w:val="8FFC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0" w15:restartNumberingAfterBreak="0">
    <w:nsid w:val="7EC52465"/>
    <w:multiLevelType w:val="multilevel"/>
    <w:tmpl w:val="36D05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1" w15:restartNumberingAfterBreak="0">
    <w:nsid w:val="7F3B57AD"/>
    <w:multiLevelType w:val="multilevel"/>
    <w:tmpl w:val="A80C7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660690694">
    <w:abstractNumId w:val="49"/>
  </w:num>
  <w:num w:numId="2" w16cid:durableId="307169311">
    <w:abstractNumId w:val="27"/>
  </w:num>
  <w:num w:numId="3" w16cid:durableId="1084836468">
    <w:abstractNumId w:val="67"/>
  </w:num>
  <w:num w:numId="4" w16cid:durableId="1146824285">
    <w:abstractNumId w:val="82"/>
  </w:num>
  <w:num w:numId="5" w16cid:durableId="718673325">
    <w:abstractNumId w:val="66"/>
  </w:num>
  <w:num w:numId="6" w16cid:durableId="1023633811">
    <w:abstractNumId w:val="48"/>
    <w:lvlOverride w:ilvl="0">
      <w:startOverride w:val="1"/>
    </w:lvlOverride>
  </w:num>
  <w:num w:numId="7" w16cid:durableId="1717125971">
    <w:abstractNumId w:val="44"/>
  </w:num>
  <w:num w:numId="8" w16cid:durableId="18624694">
    <w:abstractNumId w:val="88"/>
  </w:num>
  <w:num w:numId="9" w16cid:durableId="2130273512">
    <w:abstractNumId w:val="61"/>
  </w:num>
  <w:num w:numId="10" w16cid:durableId="1928808810">
    <w:abstractNumId w:val="42"/>
  </w:num>
  <w:num w:numId="11" w16cid:durableId="1564415325">
    <w:abstractNumId w:val="81"/>
  </w:num>
  <w:num w:numId="12" w16cid:durableId="1084718135">
    <w:abstractNumId w:val="12"/>
  </w:num>
  <w:num w:numId="13" w16cid:durableId="1920014008">
    <w:abstractNumId w:val="63"/>
  </w:num>
  <w:num w:numId="14" w16cid:durableId="1789352356">
    <w:abstractNumId w:val="32"/>
  </w:num>
  <w:num w:numId="15" w16cid:durableId="51999338">
    <w:abstractNumId w:val="7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" w16cid:durableId="585387396">
    <w:abstractNumId w:val="54"/>
  </w:num>
  <w:num w:numId="17" w16cid:durableId="191764949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18" w16cid:durableId="208348354">
    <w:abstractNumId w:val="52"/>
  </w:num>
  <w:num w:numId="19" w16cid:durableId="485705630">
    <w:abstractNumId w:val="16"/>
  </w:num>
  <w:num w:numId="20" w16cid:durableId="339621631">
    <w:abstractNumId w:val="4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i w:val="0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  <w:b/>
          <w:bCs/>
          <w:i/>
          <w:iCs/>
          <w:sz w:val="20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1" w16cid:durableId="1938294634">
    <w:abstractNumId w:val="7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  <w:sz w:val="20"/>
          <w:szCs w:val="20"/>
        </w:rPr>
      </w:lvl>
    </w:lvlOverride>
  </w:num>
  <w:num w:numId="22" w16cid:durableId="744374092">
    <w:abstractNumId w:val="24"/>
  </w:num>
  <w:num w:numId="23" w16cid:durableId="1932736405">
    <w:abstractNumId w:val="78"/>
  </w:num>
  <w:num w:numId="24" w16cid:durableId="1862888422">
    <w:abstractNumId w:val="62"/>
  </w:num>
  <w:num w:numId="25" w16cid:durableId="767820137">
    <w:abstractNumId w:val="35"/>
  </w:num>
  <w:num w:numId="26" w16cid:durableId="294214788">
    <w:abstractNumId w:val="10"/>
  </w:num>
  <w:num w:numId="27" w16cid:durableId="1557081670">
    <w:abstractNumId w:val="31"/>
  </w:num>
  <w:num w:numId="28" w16cid:durableId="2132240880">
    <w:abstractNumId w:val="55"/>
  </w:num>
  <w:num w:numId="29" w16cid:durableId="1966153446">
    <w:abstractNumId w:val="59"/>
  </w:num>
  <w:num w:numId="30" w16cid:durableId="640959817">
    <w:abstractNumId w:val="7"/>
  </w:num>
  <w:num w:numId="31" w16cid:durableId="123230575">
    <w:abstractNumId w:val="80"/>
  </w:num>
  <w:num w:numId="32" w16cid:durableId="949818257">
    <w:abstractNumId w:val="26"/>
  </w:num>
  <w:num w:numId="33" w16cid:durableId="198015899">
    <w:abstractNumId w:val="87"/>
  </w:num>
  <w:num w:numId="34" w16cid:durableId="1098453147">
    <w:abstractNumId w:val="40"/>
  </w:num>
  <w:num w:numId="35" w16cid:durableId="302735198">
    <w:abstractNumId w:val="20"/>
  </w:num>
  <w:num w:numId="36" w16cid:durableId="564950510">
    <w:abstractNumId w:val="47"/>
  </w:num>
  <w:num w:numId="37" w16cid:durableId="20558126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6623127">
    <w:abstractNumId w:val="21"/>
  </w:num>
  <w:num w:numId="39" w16cid:durableId="1336613298">
    <w:abstractNumId w:val="60"/>
  </w:num>
  <w:num w:numId="40" w16cid:durableId="1647199651">
    <w:abstractNumId w:val="84"/>
  </w:num>
  <w:num w:numId="41" w16cid:durableId="486481305">
    <w:abstractNumId w:val="4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2" w16cid:durableId="1181435169">
    <w:abstractNumId w:val="8"/>
  </w:num>
  <w:num w:numId="43" w16cid:durableId="662778080">
    <w:abstractNumId w:val="29"/>
  </w:num>
  <w:num w:numId="44" w16cid:durableId="1841657902">
    <w:abstractNumId w:val="72"/>
  </w:num>
  <w:num w:numId="45" w16cid:durableId="1701779322">
    <w:abstractNumId w:val="17"/>
  </w:num>
  <w:num w:numId="46" w16cid:durableId="2059283000">
    <w:abstractNumId w:val="36"/>
  </w:num>
  <w:num w:numId="47" w16cid:durableId="790442946">
    <w:abstractNumId w:val="18"/>
  </w:num>
  <w:num w:numId="48" w16cid:durableId="102766513">
    <w:abstractNumId w:val="50"/>
  </w:num>
  <w:num w:numId="49" w16cid:durableId="1400864633">
    <w:abstractNumId w:val="58"/>
  </w:num>
  <w:num w:numId="50" w16cid:durableId="1635985425">
    <w:abstractNumId w:val="70"/>
  </w:num>
  <w:num w:numId="51" w16cid:durableId="2101218315">
    <w:abstractNumId w:val="33"/>
  </w:num>
  <w:num w:numId="52" w16cid:durableId="1976979975">
    <w:abstractNumId w:val="43"/>
  </w:num>
  <w:num w:numId="53" w16cid:durableId="1627196385">
    <w:abstractNumId w:val="79"/>
  </w:num>
  <w:num w:numId="54" w16cid:durableId="1549760611">
    <w:abstractNumId w:val="57"/>
  </w:num>
  <w:num w:numId="55" w16cid:durableId="727000258">
    <w:abstractNumId w:val="56"/>
  </w:num>
  <w:num w:numId="56" w16cid:durableId="2096975628">
    <w:abstractNumId w:val="83"/>
  </w:num>
  <w:num w:numId="57" w16cid:durableId="1056780468">
    <w:abstractNumId w:val="53"/>
  </w:num>
  <w:num w:numId="58" w16cid:durableId="4211381">
    <w:abstractNumId w:val="34"/>
  </w:num>
  <w:num w:numId="59" w16cid:durableId="2130930674">
    <w:abstractNumId w:val="15"/>
  </w:num>
  <w:num w:numId="60" w16cid:durableId="66655244">
    <w:abstractNumId w:val="90"/>
  </w:num>
  <w:num w:numId="61" w16cid:durableId="1850633702">
    <w:abstractNumId w:val="46"/>
  </w:num>
  <w:num w:numId="62" w16cid:durableId="2131589264">
    <w:abstractNumId w:val="7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Theme="minorHAnsi" w:hAnsiTheme="minorHAnsi" w:cstheme="minorHAnsi" w:hint="default"/>
          <w:sz w:val="20"/>
          <w:szCs w:val="20"/>
        </w:rPr>
      </w:lvl>
    </w:lvlOverride>
  </w:num>
  <w:num w:numId="63" w16cid:durableId="389309830">
    <w:abstractNumId w:val="28"/>
  </w:num>
  <w:num w:numId="64" w16cid:durableId="245843257">
    <w:abstractNumId w:val="19"/>
  </w:num>
  <w:num w:numId="65" w16cid:durableId="690688657">
    <w:abstractNumId w:val="76"/>
  </w:num>
  <w:num w:numId="66" w16cid:durableId="2033458291">
    <w:abstractNumId w:val="22"/>
  </w:num>
  <w:num w:numId="67" w16cid:durableId="84152176">
    <w:abstractNumId w:val="38"/>
  </w:num>
  <w:num w:numId="68" w16cid:durableId="1325276991">
    <w:abstractNumId w:val="39"/>
  </w:num>
  <w:num w:numId="69" w16cid:durableId="944339363">
    <w:abstractNumId w:val="37"/>
  </w:num>
  <w:num w:numId="70" w16cid:durableId="1438789255">
    <w:abstractNumId w:val="91"/>
  </w:num>
  <w:num w:numId="71" w16cid:durableId="1196045229">
    <w:abstractNumId w:val="64"/>
  </w:num>
  <w:num w:numId="72" w16cid:durableId="1116099754">
    <w:abstractNumId w:val="65"/>
  </w:num>
  <w:num w:numId="73" w16cid:durableId="1128400630">
    <w:abstractNumId w:val="71"/>
  </w:num>
  <w:num w:numId="74" w16cid:durableId="1797480203">
    <w:abstractNumId w:val="85"/>
  </w:num>
  <w:num w:numId="75" w16cid:durableId="285700713">
    <w:abstractNumId w:val="68"/>
  </w:num>
  <w:num w:numId="76" w16cid:durableId="2106487461">
    <w:abstractNumId w:val="13"/>
  </w:num>
  <w:num w:numId="77" w16cid:durableId="1952275611">
    <w:abstractNumId w:val="25"/>
  </w:num>
  <w:num w:numId="78" w16cid:durableId="934676138">
    <w:abstractNumId w:val="69"/>
  </w:num>
  <w:num w:numId="79" w16cid:durableId="1275210316">
    <w:abstractNumId w:val="86"/>
  </w:num>
  <w:num w:numId="80" w16cid:durableId="557478319">
    <w:abstractNumId w:val="89"/>
  </w:num>
  <w:num w:numId="81" w16cid:durableId="1373267865">
    <w:abstractNumId w:val="11"/>
  </w:num>
  <w:num w:numId="82" w16cid:durableId="2034645683">
    <w:abstractNumId w:val="74"/>
  </w:num>
  <w:num w:numId="83" w16cid:durableId="620041169">
    <w:abstractNumId w:val="51"/>
  </w:num>
  <w:num w:numId="84" w16cid:durableId="1742630312">
    <w:abstractNumId w:val="2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E5C"/>
    <w:rsid w:val="00001D88"/>
    <w:rsid w:val="0000481C"/>
    <w:rsid w:val="00005B8B"/>
    <w:rsid w:val="00005C2A"/>
    <w:rsid w:val="00005FB2"/>
    <w:rsid w:val="000067F2"/>
    <w:rsid w:val="00006CFF"/>
    <w:rsid w:val="0000751F"/>
    <w:rsid w:val="00007937"/>
    <w:rsid w:val="00007D54"/>
    <w:rsid w:val="000109F4"/>
    <w:rsid w:val="00010A20"/>
    <w:rsid w:val="00010AC9"/>
    <w:rsid w:val="000112F6"/>
    <w:rsid w:val="000117B3"/>
    <w:rsid w:val="00011BAA"/>
    <w:rsid w:val="00013A42"/>
    <w:rsid w:val="00015115"/>
    <w:rsid w:val="00016054"/>
    <w:rsid w:val="00016F7B"/>
    <w:rsid w:val="00017001"/>
    <w:rsid w:val="000171E1"/>
    <w:rsid w:val="000201D4"/>
    <w:rsid w:val="00020667"/>
    <w:rsid w:val="00020F18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27422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454"/>
    <w:rsid w:val="00040B90"/>
    <w:rsid w:val="00041A92"/>
    <w:rsid w:val="00042626"/>
    <w:rsid w:val="00043117"/>
    <w:rsid w:val="000434DF"/>
    <w:rsid w:val="00043544"/>
    <w:rsid w:val="00043548"/>
    <w:rsid w:val="00043D1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5753A"/>
    <w:rsid w:val="000609E8"/>
    <w:rsid w:val="00060E1C"/>
    <w:rsid w:val="00060E53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28B"/>
    <w:rsid w:val="000673B4"/>
    <w:rsid w:val="0006758A"/>
    <w:rsid w:val="00067B56"/>
    <w:rsid w:val="00067EE8"/>
    <w:rsid w:val="00067F45"/>
    <w:rsid w:val="000702EA"/>
    <w:rsid w:val="00070881"/>
    <w:rsid w:val="00070BD4"/>
    <w:rsid w:val="00072D9A"/>
    <w:rsid w:val="00072F9A"/>
    <w:rsid w:val="00073083"/>
    <w:rsid w:val="00075D54"/>
    <w:rsid w:val="00076687"/>
    <w:rsid w:val="00076F1B"/>
    <w:rsid w:val="000776B4"/>
    <w:rsid w:val="000801D3"/>
    <w:rsid w:val="00080C63"/>
    <w:rsid w:val="00080F43"/>
    <w:rsid w:val="00082ADE"/>
    <w:rsid w:val="0008355A"/>
    <w:rsid w:val="00083562"/>
    <w:rsid w:val="00083BD5"/>
    <w:rsid w:val="00083C3C"/>
    <w:rsid w:val="00084AC8"/>
    <w:rsid w:val="00084D4D"/>
    <w:rsid w:val="00084DCB"/>
    <w:rsid w:val="0008526D"/>
    <w:rsid w:val="0008555F"/>
    <w:rsid w:val="00085D91"/>
    <w:rsid w:val="00085E2F"/>
    <w:rsid w:val="000874FF"/>
    <w:rsid w:val="00087775"/>
    <w:rsid w:val="00087D45"/>
    <w:rsid w:val="0009009A"/>
    <w:rsid w:val="000904B2"/>
    <w:rsid w:val="00091D3D"/>
    <w:rsid w:val="0009200E"/>
    <w:rsid w:val="00092421"/>
    <w:rsid w:val="00093673"/>
    <w:rsid w:val="00094025"/>
    <w:rsid w:val="0009461D"/>
    <w:rsid w:val="0009718C"/>
    <w:rsid w:val="00097C25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A7688"/>
    <w:rsid w:val="000B02AD"/>
    <w:rsid w:val="000B37ED"/>
    <w:rsid w:val="000B44C1"/>
    <w:rsid w:val="000B4E86"/>
    <w:rsid w:val="000B6869"/>
    <w:rsid w:val="000B6CFF"/>
    <w:rsid w:val="000B6DEA"/>
    <w:rsid w:val="000B752F"/>
    <w:rsid w:val="000C0A81"/>
    <w:rsid w:val="000C13A7"/>
    <w:rsid w:val="000C190E"/>
    <w:rsid w:val="000C2CB1"/>
    <w:rsid w:val="000C46A8"/>
    <w:rsid w:val="000C46D9"/>
    <w:rsid w:val="000C4D19"/>
    <w:rsid w:val="000C787C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5B1"/>
    <w:rsid w:val="000D77F7"/>
    <w:rsid w:val="000E1A5D"/>
    <w:rsid w:val="000E1FA7"/>
    <w:rsid w:val="000E3A41"/>
    <w:rsid w:val="000E4F7B"/>
    <w:rsid w:val="000E580B"/>
    <w:rsid w:val="000E5925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0E4A"/>
    <w:rsid w:val="00101D3F"/>
    <w:rsid w:val="0010204A"/>
    <w:rsid w:val="001021C9"/>
    <w:rsid w:val="00102271"/>
    <w:rsid w:val="001039F1"/>
    <w:rsid w:val="00103AA1"/>
    <w:rsid w:val="00103D62"/>
    <w:rsid w:val="0010505F"/>
    <w:rsid w:val="00105283"/>
    <w:rsid w:val="0010586A"/>
    <w:rsid w:val="00105B8E"/>
    <w:rsid w:val="00105D1F"/>
    <w:rsid w:val="00105ECC"/>
    <w:rsid w:val="00105F70"/>
    <w:rsid w:val="0010689E"/>
    <w:rsid w:val="00106E91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0C1A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2C3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30A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598D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5486"/>
    <w:rsid w:val="001862CD"/>
    <w:rsid w:val="00187439"/>
    <w:rsid w:val="00187FB3"/>
    <w:rsid w:val="00190660"/>
    <w:rsid w:val="0019094F"/>
    <w:rsid w:val="00190B40"/>
    <w:rsid w:val="00190F55"/>
    <w:rsid w:val="00192E9D"/>
    <w:rsid w:val="00193AC9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34DE"/>
    <w:rsid w:val="001A5B27"/>
    <w:rsid w:val="001A6C41"/>
    <w:rsid w:val="001B026F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56DF"/>
    <w:rsid w:val="001C68A0"/>
    <w:rsid w:val="001D051D"/>
    <w:rsid w:val="001D1967"/>
    <w:rsid w:val="001D2848"/>
    <w:rsid w:val="001D2E8B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61B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5E0D"/>
    <w:rsid w:val="001F74F0"/>
    <w:rsid w:val="001F78C5"/>
    <w:rsid w:val="00200F39"/>
    <w:rsid w:val="002016EC"/>
    <w:rsid w:val="002023EF"/>
    <w:rsid w:val="002037FE"/>
    <w:rsid w:val="00203998"/>
    <w:rsid w:val="00204EFC"/>
    <w:rsid w:val="00205403"/>
    <w:rsid w:val="00205B62"/>
    <w:rsid w:val="00206918"/>
    <w:rsid w:val="00207690"/>
    <w:rsid w:val="00210CE4"/>
    <w:rsid w:val="0021183D"/>
    <w:rsid w:val="002118E2"/>
    <w:rsid w:val="00211F25"/>
    <w:rsid w:val="00212361"/>
    <w:rsid w:val="00214D7A"/>
    <w:rsid w:val="00215ECD"/>
    <w:rsid w:val="0021618D"/>
    <w:rsid w:val="00216D0F"/>
    <w:rsid w:val="00217110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1D56"/>
    <w:rsid w:val="00242103"/>
    <w:rsid w:val="00242307"/>
    <w:rsid w:val="00243395"/>
    <w:rsid w:val="0024340A"/>
    <w:rsid w:val="00243CE1"/>
    <w:rsid w:val="00243CF0"/>
    <w:rsid w:val="00243EF7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47E"/>
    <w:rsid w:val="00251EE0"/>
    <w:rsid w:val="002527CB"/>
    <w:rsid w:val="00252ADF"/>
    <w:rsid w:val="002532BA"/>
    <w:rsid w:val="00253802"/>
    <w:rsid w:val="00260C7E"/>
    <w:rsid w:val="00261C4D"/>
    <w:rsid w:val="00261CA4"/>
    <w:rsid w:val="00261D69"/>
    <w:rsid w:val="002626C8"/>
    <w:rsid w:val="00262B1C"/>
    <w:rsid w:val="00262B68"/>
    <w:rsid w:val="00262C4E"/>
    <w:rsid w:val="00263D3A"/>
    <w:rsid w:val="002650DA"/>
    <w:rsid w:val="0026608F"/>
    <w:rsid w:val="00266381"/>
    <w:rsid w:val="00266C82"/>
    <w:rsid w:val="00266E78"/>
    <w:rsid w:val="0026722C"/>
    <w:rsid w:val="002715AA"/>
    <w:rsid w:val="00272BAA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2E9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974F0"/>
    <w:rsid w:val="002A1AC1"/>
    <w:rsid w:val="002A2353"/>
    <w:rsid w:val="002A2F40"/>
    <w:rsid w:val="002A34FE"/>
    <w:rsid w:val="002A4A78"/>
    <w:rsid w:val="002A7862"/>
    <w:rsid w:val="002B17E2"/>
    <w:rsid w:val="002B194A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235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083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27D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2F5D1D"/>
    <w:rsid w:val="002F63D0"/>
    <w:rsid w:val="002F7E2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12DA"/>
    <w:rsid w:val="00312166"/>
    <w:rsid w:val="0031262C"/>
    <w:rsid w:val="00312C48"/>
    <w:rsid w:val="003138D9"/>
    <w:rsid w:val="00313BDC"/>
    <w:rsid w:val="00313FBA"/>
    <w:rsid w:val="00314639"/>
    <w:rsid w:val="00314936"/>
    <w:rsid w:val="00315150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E5B"/>
    <w:rsid w:val="00327F2D"/>
    <w:rsid w:val="003328B4"/>
    <w:rsid w:val="00332A4C"/>
    <w:rsid w:val="00334494"/>
    <w:rsid w:val="00334BCB"/>
    <w:rsid w:val="00335919"/>
    <w:rsid w:val="003359F4"/>
    <w:rsid w:val="00336246"/>
    <w:rsid w:val="0033665D"/>
    <w:rsid w:val="0033677C"/>
    <w:rsid w:val="00337B55"/>
    <w:rsid w:val="0034061D"/>
    <w:rsid w:val="003409A2"/>
    <w:rsid w:val="00340A98"/>
    <w:rsid w:val="003413CA"/>
    <w:rsid w:val="00341812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6F65"/>
    <w:rsid w:val="003571BB"/>
    <w:rsid w:val="00357323"/>
    <w:rsid w:val="003574FB"/>
    <w:rsid w:val="00357777"/>
    <w:rsid w:val="00357D9F"/>
    <w:rsid w:val="003608F6"/>
    <w:rsid w:val="00360BB7"/>
    <w:rsid w:val="00360DC7"/>
    <w:rsid w:val="00361005"/>
    <w:rsid w:val="0036134D"/>
    <w:rsid w:val="003631DA"/>
    <w:rsid w:val="003637AA"/>
    <w:rsid w:val="00364281"/>
    <w:rsid w:val="003649E3"/>
    <w:rsid w:val="00366344"/>
    <w:rsid w:val="003671B5"/>
    <w:rsid w:val="0036742B"/>
    <w:rsid w:val="0037069B"/>
    <w:rsid w:val="00371EA0"/>
    <w:rsid w:val="003734AD"/>
    <w:rsid w:val="003742B4"/>
    <w:rsid w:val="00374951"/>
    <w:rsid w:val="00374A77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281"/>
    <w:rsid w:val="00397580"/>
    <w:rsid w:val="00397BC9"/>
    <w:rsid w:val="003A037D"/>
    <w:rsid w:val="003A0896"/>
    <w:rsid w:val="003A24D0"/>
    <w:rsid w:val="003A25C6"/>
    <w:rsid w:val="003A2E1E"/>
    <w:rsid w:val="003A2F59"/>
    <w:rsid w:val="003A330F"/>
    <w:rsid w:val="003A3A34"/>
    <w:rsid w:val="003A3A4F"/>
    <w:rsid w:val="003A3F66"/>
    <w:rsid w:val="003A6A5C"/>
    <w:rsid w:val="003A73F7"/>
    <w:rsid w:val="003B05AB"/>
    <w:rsid w:val="003B0A95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520"/>
    <w:rsid w:val="003C176D"/>
    <w:rsid w:val="003C218C"/>
    <w:rsid w:val="003C2343"/>
    <w:rsid w:val="003C248C"/>
    <w:rsid w:val="003C25EF"/>
    <w:rsid w:val="003C270E"/>
    <w:rsid w:val="003C321E"/>
    <w:rsid w:val="003C3605"/>
    <w:rsid w:val="003C44BC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6CC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E7D77"/>
    <w:rsid w:val="003F01C0"/>
    <w:rsid w:val="003F02C6"/>
    <w:rsid w:val="003F06A4"/>
    <w:rsid w:val="003F0C4C"/>
    <w:rsid w:val="003F1171"/>
    <w:rsid w:val="003F182E"/>
    <w:rsid w:val="003F1A62"/>
    <w:rsid w:val="003F26BF"/>
    <w:rsid w:val="003F2E9A"/>
    <w:rsid w:val="003F301C"/>
    <w:rsid w:val="003F368D"/>
    <w:rsid w:val="003F40C3"/>
    <w:rsid w:val="003F4746"/>
    <w:rsid w:val="003F49C4"/>
    <w:rsid w:val="003F556C"/>
    <w:rsid w:val="003F63E4"/>
    <w:rsid w:val="003F69E9"/>
    <w:rsid w:val="003F6D59"/>
    <w:rsid w:val="0040125C"/>
    <w:rsid w:val="004012C0"/>
    <w:rsid w:val="00403B46"/>
    <w:rsid w:val="0040465B"/>
    <w:rsid w:val="00404AD3"/>
    <w:rsid w:val="00404F4C"/>
    <w:rsid w:val="0040515E"/>
    <w:rsid w:val="00406232"/>
    <w:rsid w:val="00406C58"/>
    <w:rsid w:val="0040722F"/>
    <w:rsid w:val="00407D3C"/>
    <w:rsid w:val="00410410"/>
    <w:rsid w:val="0041106D"/>
    <w:rsid w:val="004115F5"/>
    <w:rsid w:val="00411871"/>
    <w:rsid w:val="00411AE9"/>
    <w:rsid w:val="00415660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581C"/>
    <w:rsid w:val="004266B5"/>
    <w:rsid w:val="00426D21"/>
    <w:rsid w:val="0042752E"/>
    <w:rsid w:val="00427A38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6C60"/>
    <w:rsid w:val="004373E3"/>
    <w:rsid w:val="00437DA9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1D7F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16F9"/>
    <w:rsid w:val="0046219D"/>
    <w:rsid w:val="00462636"/>
    <w:rsid w:val="00462971"/>
    <w:rsid w:val="00462CBA"/>
    <w:rsid w:val="0046328A"/>
    <w:rsid w:val="004633DD"/>
    <w:rsid w:val="0046491D"/>
    <w:rsid w:val="0046496B"/>
    <w:rsid w:val="00464DBE"/>
    <w:rsid w:val="00464FD9"/>
    <w:rsid w:val="004653ED"/>
    <w:rsid w:val="004654AD"/>
    <w:rsid w:val="0046574F"/>
    <w:rsid w:val="004669E8"/>
    <w:rsid w:val="00471948"/>
    <w:rsid w:val="00471DE4"/>
    <w:rsid w:val="004738AB"/>
    <w:rsid w:val="004739E6"/>
    <w:rsid w:val="004744A8"/>
    <w:rsid w:val="004746F3"/>
    <w:rsid w:val="0047672A"/>
    <w:rsid w:val="004771F9"/>
    <w:rsid w:val="004778D3"/>
    <w:rsid w:val="00480B34"/>
    <w:rsid w:val="004811D3"/>
    <w:rsid w:val="004813E2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15F5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0449"/>
    <w:rsid w:val="004C078A"/>
    <w:rsid w:val="004C1621"/>
    <w:rsid w:val="004C1B72"/>
    <w:rsid w:val="004C1C97"/>
    <w:rsid w:val="004C1CEE"/>
    <w:rsid w:val="004C2045"/>
    <w:rsid w:val="004C25AB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3A44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5CC"/>
    <w:rsid w:val="004E5E09"/>
    <w:rsid w:val="004E75FF"/>
    <w:rsid w:val="004F23C7"/>
    <w:rsid w:val="004F42AB"/>
    <w:rsid w:val="004F49B0"/>
    <w:rsid w:val="004F648F"/>
    <w:rsid w:val="004F69DA"/>
    <w:rsid w:val="00500756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0D8A"/>
    <w:rsid w:val="00511094"/>
    <w:rsid w:val="0051205B"/>
    <w:rsid w:val="005120AA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7C4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90A"/>
    <w:rsid w:val="00531BB9"/>
    <w:rsid w:val="00531CD5"/>
    <w:rsid w:val="00531EE3"/>
    <w:rsid w:val="005324A1"/>
    <w:rsid w:val="00534138"/>
    <w:rsid w:val="00534502"/>
    <w:rsid w:val="0053506D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1D34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331"/>
    <w:rsid w:val="005625C4"/>
    <w:rsid w:val="00562D17"/>
    <w:rsid w:val="005632A9"/>
    <w:rsid w:val="00564387"/>
    <w:rsid w:val="00564A1F"/>
    <w:rsid w:val="00564D3C"/>
    <w:rsid w:val="00566308"/>
    <w:rsid w:val="0056678B"/>
    <w:rsid w:val="0056705E"/>
    <w:rsid w:val="00570469"/>
    <w:rsid w:val="00571048"/>
    <w:rsid w:val="00571F6E"/>
    <w:rsid w:val="00573D83"/>
    <w:rsid w:val="00574215"/>
    <w:rsid w:val="005747CB"/>
    <w:rsid w:val="0057480A"/>
    <w:rsid w:val="0057488B"/>
    <w:rsid w:val="00574AA3"/>
    <w:rsid w:val="00574C0B"/>
    <w:rsid w:val="00575C35"/>
    <w:rsid w:val="00575D8B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60EA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58B"/>
    <w:rsid w:val="005B7840"/>
    <w:rsid w:val="005C0429"/>
    <w:rsid w:val="005C06C0"/>
    <w:rsid w:val="005C0A8B"/>
    <w:rsid w:val="005C18DD"/>
    <w:rsid w:val="005C2BC2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5D18"/>
    <w:rsid w:val="005D6150"/>
    <w:rsid w:val="005D63DB"/>
    <w:rsid w:val="005E0457"/>
    <w:rsid w:val="005E07B3"/>
    <w:rsid w:val="005E0C9A"/>
    <w:rsid w:val="005E168B"/>
    <w:rsid w:val="005E2137"/>
    <w:rsid w:val="005E2853"/>
    <w:rsid w:val="005E2CC6"/>
    <w:rsid w:val="005E6B52"/>
    <w:rsid w:val="005E6EB0"/>
    <w:rsid w:val="005E6F49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65A2"/>
    <w:rsid w:val="00601485"/>
    <w:rsid w:val="00602470"/>
    <w:rsid w:val="00602963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06FBC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17FD5"/>
    <w:rsid w:val="00620316"/>
    <w:rsid w:val="00621E49"/>
    <w:rsid w:val="00622C17"/>
    <w:rsid w:val="00623030"/>
    <w:rsid w:val="00624BA0"/>
    <w:rsid w:val="00625ED3"/>
    <w:rsid w:val="006261AE"/>
    <w:rsid w:val="0062622A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C1D"/>
    <w:rsid w:val="00636E51"/>
    <w:rsid w:val="00637543"/>
    <w:rsid w:val="006377B6"/>
    <w:rsid w:val="00641360"/>
    <w:rsid w:val="00641AFD"/>
    <w:rsid w:val="006426A5"/>
    <w:rsid w:val="00642766"/>
    <w:rsid w:val="00643A11"/>
    <w:rsid w:val="00645407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695"/>
    <w:rsid w:val="00654FA3"/>
    <w:rsid w:val="00655472"/>
    <w:rsid w:val="006565A4"/>
    <w:rsid w:val="00656659"/>
    <w:rsid w:val="00656EFD"/>
    <w:rsid w:val="00657039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9D1"/>
    <w:rsid w:val="00665B3C"/>
    <w:rsid w:val="0066623A"/>
    <w:rsid w:val="0066688B"/>
    <w:rsid w:val="00666D57"/>
    <w:rsid w:val="0067088F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CD8"/>
    <w:rsid w:val="00680F61"/>
    <w:rsid w:val="00681C69"/>
    <w:rsid w:val="0068288A"/>
    <w:rsid w:val="00682B01"/>
    <w:rsid w:val="00682C36"/>
    <w:rsid w:val="00682FFC"/>
    <w:rsid w:val="00683833"/>
    <w:rsid w:val="00683B56"/>
    <w:rsid w:val="00683EC2"/>
    <w:rsid w:val="00684A29"/>
    <w:rsid w:val="00684ACE"/>
    <w:rsid w:val="00684DB8"/>
    <w:rsid w:val="00685531"/>
    <w:rsid w:val="00685CDE"/>
    <w:rsid w:val="0068646B"/>
    <w:rsid w:val="00686AF9"/>
    <w:rsid w:val="0068759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0FB1"/>
    <w:rsid w:val="006A1EBE"/>
    <w:rsid w:val="006A2974"/>
    <w:rsid w:val="006A340A"/>
    <w:rsid w:val="006A3728"/>
    <w:rsid w:val="006A482C"/>
    <w:rsid w:val="006A4B98"/>
    <w:rsid w:val="006A5B7F"/>
    <w:rsid w:val="006A604E"/>
    <w:rsid w:val="006A673A"/>
    <w:rsid w:val="006A775D"/>
    <w:rsid w:val="006B058A"/>
    <w:rsid w:val="006B0723"/>
    <w:rsid w:val="006B0DDD"/>
    <w:rsid w:val="006B1B30"/>
    <w:rsid w:val="006B348F"/>
    <w:rsid w:val="006B3DCF"/>
    <w:rsid w:val="006B4005"/>
    <w:rsid w:val="006B48F0"/>
    <w:rsid w:val="006B5293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67A4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362D"/>
    <w:rsid w:val="006D4B91"/>
    <w:rsid w:val="006D5175"/>
    <w:rsid w:val="006D5803"/>
    <w:rsid w:val="006D5917"/>
    <w:rsid w:val="006D5C4D"/>
    <w:rsid w:val="006D6884"/>
    <w:rsid w:val="006E04FC"/>
    <w:rsid w:val="006E0904"/>
    <w:rsid w:val="006E0F83"/>
    <w:rsid w:val="006E16A8"/>
    <w:rsid w:val="006E2126"/>
    <w:rsid w:val="006E2A02"/>
    <w:rsid w:val="006E2D97"/>
    <w:rsid w:val="006E31D2"/>
    <w:rsid w:val="006E6CB3"/>
    <w:rsid w:val="006E7511"/>
    <w:rsid w:val="006E7E06"/>
    <w:rsid w:val="006F024B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235"/>
    <w:rsid w:val="007025B0"/>
    <w:rsid w:val="007026EB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514"/>
    <w:rsid w:val="007158DF"/>
    <w:rsid w:val="00715916"/>
    <w:rsid w:val="007159E7"/>
    <w:rsid w:val="007159F8"/>
    <w:rsid w:val="007171C4"/>
    <w:rsid w:val="00717578"/>
    <w:rsid w:val="00721EF6"/>
    <w:rsid w:val="00722236"/>
    <w:rsid w:val="00722A04"/>
    <w:rsid w:val="00723B2F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4893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6F53"/>
    <w:rsid w:val="007477F0"/>
    <w:rsid w:val="00750AB5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9BB"/>
    <w:rsid w:val="00764AE4"/>
    <w:rsid w:val="007656B4"/>
    <w:rsid w:val="00765F2C"/>
    <w:rsid w:val="007661F4"/>
    <w:rsid w:val="00766D1A"/>
    <w:rsid w:val="00770153"/>
    <w:rsid w:val="007704D0"/>
    <w:rsid w:val="00770667"/>
    <w:rsid w:val="00770919"/>
    <w:rsid w:val="00770B6D"/>
    <w:rsid w:val="0077114D"/>
    <w:rsid w:val="00771368"/>
    <w:rsid w:val="0077177A"/>
    <w:rsid w:val="007719F8"/>
    <w:rsid w:val="00772330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5522"/>
    <w:rsid w:val="00785606"/>
    <w:rsid w:val="007867DF"/>
    <w:rsid w:val="00787CA2"/>
    <w:rsid w:val="00790279"/>
    <w:rsid w:val="00790B7C"/>
    <w:rsid w:val="00791B5E"/>
    <w:rsid w:val="007921C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2A2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B76ED"/>
    <w:rsid w:val="007C012D"/>
    <w:rsid w:val="007C1018"/>
    <w:rsid w:val="007C2FE1"/>
    <w:rsid w:val="007C32ED"/>
    <w:rsid w:val="007C3C89"/>
    <w:rsid w:val="007C44F4"/>
    <w:rsid w:val="007C48EE"/>
    <w:rsid w:val="007C498B"/>
    <w:rsid w:val="007C4B30"/>
    <w:rsid w:val="007C4BE0"/>
    <w:rsid w:val="007C585A"/>
    <w:rsid w:val="007C5D2F"/>
    <w:rsid w:val="007C602B"/>
    <w:rsid w:val="007C6B1D"/>
    <w:rsid w:val="007C74F4"/>
    <w:rsid w:val="007D0126"/>
    <w:rsid w:val="007D0CC9"/>
    <w:rsid w:val="007D16BA"/>
    <w:rsid w:val="007D37BB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2129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0E7E"/>
    <w:rsid w:val="00801479"/>
    <w:rsid w:val="008018F3"/>
    <w:rsid w:val="00802860"/>
    <w:rsid w:val="008034A8"/>
    <w:rsid w:val="008035EE"/>
    <w:rsid w:val="00803F18"/>
    <w:rsid w:val="0080406A"/>
    <w:rsid w:val="0080424D"/>
    <w:rsid w:val="008050A6"/>
    <w:rsid w:val="008063D4"/>
    <w:rsid w:val="00806972"/>
    <w:rsid w:val="00806A27"/>
    <w:rsid w:val="00806D1B"/>
    <w:rsid w:val="0080720A"/>
    <w:rsid w:val="00807274"/>
    <w:rsid w:val="00810096"/>
    <w:rsid w:val="00810C64"/>
    <w:rsid w:val="00811461"/>
    <w:rsid w:val="00814030"/>
    <w:rsid w:val="008146E2"/>
    <w:rsid w:val="008166B3"/>
    <w:rsid w:val="00816939"/>
    <w:rsid w:val="00816FE1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1E59"/>
    <w:rsid w:val="00852601"/>
    <w:rsid w:val="008532EC"/>
    <w:rsid w:val="0085594B"/>
    <w:rsid w:val="00856A9A"/>
    <w:rsid w:val="008577BD"/>
    <w:rsid w:val="00857B21"/>
    <w:rsid w:val="00857EA1"/>
    <w:rsid w:val="00860D4C"/>
    <w:rsid w:val="00860E65"/>
    <w:rsid w:val="0086165E"/>
    <w:rsid w:val="00863C03"/>
    <w:rsid w:val="00863C9D"/>
    <w:rsid w:val="00864300"/>
    <w:rsid w:val="008645F5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45AD"/>
    <w:rsid w:val="008A5651"/>
    <w:rsid w:val="008A58AC"/>
    <w:rsid w:val="008A64AE"/>
    <w:rsid w:val="008A7F9B"/>
    <w:rsid w:val="008B0438"/>
    <w:rsid w:val="008B09CD"/>
    <w:rsid w:val="008B1779"/>
    <w:rsid w:val="008B279C"/>
    <w:rsid w:val="008B3D41"/>
    <w:rsid w:val="008B45DC"/>
    <w:rsid w:val="008B4CCD"/>
    <w:rsid w:val="008B5D71"/>
    <w:rsid w:val="008B70EB"/>
    <w:rsid w:val="008B71C8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315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4EEC"/>
    <w:rsid w:val="008D532D"/>
    <w:rsid w:val="008D5404"/>
    <w:rsid w:val="008D6355"/>
    <w:rsid w:val="008D6597"/>
    <w:rsid w:val="008D7C3B"/>
    <w:rsid w:val="008D7CD6"/>
    <w:rsid w:val="008E1271"/>
    <w:rsid w:val="008E19F2"/>
    <w:rsid w:val="008E220A"/>
    <w:rsid w:val="008E26BB"/>
    <w:rsid w:val="008E33D5"/>
    <w:rsid w:val="008E359E"/>
    <w:rsid w:val="008E3D72"/>
    <w:rsid w:val="008E4EB8"/>
    <w:rsid w:val="008E5AA2"/>
    <w:rsid w:val="008E6070"/>
    <w:rsid w:val="008E697E"/>
    <w:rsid w:val="008E777E"/>
    <w:rsid w:val="008E7A79"/>
    <w:rsid w:val="008E7E99"/>
    <w:rsid w:val="008F0508"/>
    <w:rsid w:val="008F08CF"/>
    <w:rsid w:val="008F170E"/>
    <w:rsid w:val="008F17D0"/>
    <w:rsid w:val="008F2091"/>
    <w:rsid w:val="008F410E"/>
    <w:rsid w:val="008F432A"/>
    <w:rsid w:val="008F4FEA"/>
    <w:rsid w:val="008F5723"/>
    <w:rsid w:val="00900EC6"/>
    <w:rsid w:val="0090140C"/>
    <w:rsid w:val="0090220E"/>
    <w:rsid w:val="00902832"/>
    <w:rsid w:val="009029F7"/>
    <w:rsid w:val="009034BD"/>
    <w:rsid w:val="009041A8"/>
    <w:rsid w:val="00904B39"/>
    <w:rsid w:val="009051BC"/>
    <w:rsid w:val="009058E2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6B62"/>
    <w:rsid w:val="00916FE2"/>
    <w:rsid w:val="00917344"/>
    <w:rsid w:val="00917684"/>
    <w:rsid w:val="00921437"/>
    <w:rsid w:val="00921F13"/>
    <w:rsid w:val="0092319D"/>
    <w:rsid w:val="00923386"/>
    <w:rsid w:val="00923C7A"/>
    <w:rsid w:val="00924127"/>
    <w:rsid w:val="00924EA3"/>
    <w:rsid w:val="00924F81"/>
    <w:rsid w:val="009257DD"/>
    <w:rsid w:val="00925D64"/>
    <w:rsid w:val="00925FF0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2BC"/>
    <w:rsid w:val="00937801"/>
    <w:rsid w:val="00937B43"/>
    <w:rsid w:val="00940011"/>
    <w:rsid w:val="00940497"/>
    <w:rsid w:val="00940728"/>
    <w:rsid w:val="0094082E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901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1B7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C82"/>
    <w:rsid w:val="00992203"/>
    <w:rsid w:val="00992227"/>
    <w:rsid w:val="00993B44"/>
    <w:rsid w:val="00993EAE"/>
    <w:rsid w:val="00994B8F"/>
    <w:rsid w:val="00994DCE"/>
    <w:rsid w:val="009969F3"/>
    <w:rsid w:val="00997636"/>
    <w:rsid w:val="009A2389"/>
    <w:rsid w:val="009A26C4"/>
    <w:rsid w:val="009A2787"/>
    <w:rsid w:val="009A32BB"/>
    <w:rsid w:val="009A45B9"/>
    <w:rsid w:val="009A4C02"/>
    <w:rsid w:val="009A4E2E"/>
    <w:rsid w:val="009A5BA9"/>
    <w:rsid w:val="009A670F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1F24"/>
    <w:rsid w:val="009B2767"/>
    <w:rsid w:val="009B2A30"/>
    <w:rsid w:val="009B2E0C"/>
    <w:rsid w:val="009B3788"/>
    <w:rsid w:val="009B47EA"/>
    <w:rsid w:val="009B4DEA"/>
    <w:rsid w:val="009B5559"/>
    <w:rsid w:val="009B5B3D"/>
    <w:rsid w:val="009B600C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61EE"/>
    <w:rsid w:val="009D1163"/>
    <w:rsid w:val="009D16DA"/>
    <w:rsid w:val="009D1871"/>
    <w:rsid w:val="009D1ADC"/>
    <w:rsid w:val="009D1E5E"/>
    <w:rsid w:val="009D2863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BF4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00B7"/>
    <w:rsid w:val="009F18CC"/>
    <w:rsid w:val="009F5359"/>
    <w:rsid w:val="009F6D44"/>
    <w:rsid w:val="009F6E14"/>
    <w:rsid w:val="009F73DD"/>
    <w:rsid w:val="009F7E6A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6F15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66E7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466"/>
    <w:rsid w:val="00A61E73"/>
    <w:rsid w:val="00A6341B"/>
    <w:rsid w:val="00A63A9D"/>
    <w:rsid w:val="00A63FA8"/>
    <w:rsid w:val="00A64343"/>
    <w:rsid w:val="00A645A8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3CE6"/>
    <w:rsid w:val="00A84E54"/>
    <w:rsid w:val="00A859FE"/>
    <w:rsid w:val="00A860F0"/>
    <w:rsid w:val="00A86203"/>
    <w:rsid w:val="00A86422"/>
    <w:rsid w:val="00A86D22"/>
    <w:rsid w:val="00A86DB7"/>
    <w:rsid w:val="00A87BEB"/>
    <w:rsid w:val="00A9098D"/>
    <w:rsid w:val="00A91778"/>
    <w:rsid w:val="00A923E7"/>
    <w:rsid w:val="00A9288C"/>
    <w:rsid w:val="00A9309D"/>
    <w:rsid w:val="00A9313F"/>
    <w:rsid w:val="00A93D1F"/>
    <w:rsid w:val="00A955F2"/>
    <w:rsid w:val="00A95EF8"/>
    <w:rsid w:val="00A964F4"/>
    <w:rsid w:val="00A96ACA"/>
    <w:rsid w:val="00A97A7C"/>
    <w:rsid w:val="00AA08D3"/>
    <w:rsid w:val="00AA0EA8"/>
    <w:rsid w:val="00AA21EE"/>
    <w:rsid w:val="00AA2F02"/>
    <w:rsid w:val="00AA3310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C30"/>
    <w:rsid w:val="00AB16C9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11CB"/>
    <w:rsid w:val="00AC281C"/>
    <w:rsid w:val="00AC3B6D"/>
    <w:rsid w:val="00AC4222"/>
    <w:rsid w:val="00AC49B1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047E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1C6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6AD"/>
    <w:rsid w:val="00B00B82"/>
    <w:rsid w:val="00B01195"/>
    <w:rsid w:val="00B017F3"/>
    <w:rsid w:val="00B024BC"/>
    <w:rsid w:val="00B04E05"/>
    <w:rsid w:val="00B04F4F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5A04"/>
    <w:rsid w:val="00B1602D"/>
    <w:rsid w:val="00B161F3"/>
    <w:rsid w:val="00B1672A"/>
    <w:rsid w:val="00B1682E"/>
    <w:rsid w:val="00B16BCA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6E1B"/>
    <w:rsid w:val="00B27436"/>
    <w:rsid w:val="00B278EF"/>
    <w:rsid w:val="00B2791B"/>
    <w:rsid w:val="00B27B9C"/>
    <w:rsid w:val="00B27DA0"/>
    <w:rsid w:val="00B31448"/>
    <w:rsid w:val="00B324DD"/>
    <w:rsid w:val="00B338BE"/>
    <w:rsid w:val="00B341B0"/>
    <w:rsid w:val="00B343BA"/>
    <w:rsid w:val="00B347D6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4D66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19D3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67EB6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4D33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5BCA"/>
    <w:rsid w:val="00B96196"/>
    <w:rsid w:val="00B968B7"/>
    <w:rsid w:val="00B969D6"/>
    <w:rsid w:val="00B96A50"/>
    <w:rsid w:val="00B96FF0"/>
    <w:rsid w:val="00BA0B29"/>
    <w:rsid w:val="00BA115E"/>
    <w:rsid w:val="00BA2775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460"/>
    <w:rsid w:val="00BB472C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5A5E"/>
    <w:rsid w:val="00BC5B11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8F9"/>
    <w:rsid w:val="00BD3F08"/>
    <w:rsid w:val="00BD51BD"/>
    <w:rsid w:val="00BD5CA5"/>
    <w:rsid w:val="00BD76FC"/>
    <w:rsid w:val="00BD7892"/>
    <w:rsid w:val="00BE2F91"/>
    <w:rsid w:val="00BE3AF5"/>
    <w:rsid w:val="00BE3EB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2E7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BF7AC6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58BD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2018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17757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032"/>
    <w:rsid w:val="00C23EE4"/>
    <w:rsid w:val="00C2487E"/>
    <w:rsid w:val="00C259D3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3D24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265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0874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1B"/>
    <w:rsid w:val="00CD6EFF"/>
    <w:rsid w:val="00CD7431"/>
    <w:rsid w:val="00CE00AB"/>
    <w:rsid w:val="00CE0B38"/>
    <w:rsid w:val="00CE11B5"/>
    <w:rsid w:val="00CE13C8"/>
    <w:rsid w:val="00CE1B27"/>
    <w:rsid w:val="00CE1BC0"/>
    <w:rsid w:val="00CE2F18"/>
    <w:rsid w:val="00CE4634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3F72"/>
    <w:rsid w:val="00D0489B"/>
    <w:rsid w:val="00D05B70"/>
    <w:rsid w:val="00D06E5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9B5"/>
    <w:rsid w:val="00D26AF1"/>
    <w:rsid w:val="00D30937"/>
    <w:rsid w:val="00D33460"/>
    <w:rsid w:val="00D337AA"/>
    <w:rsid w:val="00D3434F"/>
    <w:rsid w:val="00D343FE"/>
    <w:rsid w:val="00D34E2A"/>
    <w:rsid w:val="00D35565"/>
    <w:rsid w:val="00D359E6"/>
    <w:rsid w:val="00D35B4C"/>
    <w:rsid w:val="00D365BD"/>
    <w:rsid w:val="00D3678A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0D63"/>
    <w:rsid w:val="00D51127"/>
    <w:rsid w:val="00D521AD"/>
    <w:rsid w:val="00D53EEB"/>
    <w:rsid w:val="00D54090"/>
    <w:rsid w:val="00D54282"/>
    <w:rsid w:val="00D5615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11A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65D3"/>
    <w:rsid w:val="00D7680E"/>
    <w:rsid w:val="00D772DB"/>
    <w:rsid w:val="00D77BA9"/>
    <w:rsid w:val="00D8022E"/>
    <w:rsid w:val="00D82AF3"/>
    <w:rsid w:val="00D835A1"/>
    <w:rsid w:val="00D83EE7"/>
    <w:rsid w:val="00D8538A"/>
    <w:rsid w:val="00D853BE"/>
    <w:rsid w:val="00D8564D"/>
    <w:rsid w:val="00D86050"/>
    <w:rsid w:val="00D8751B"/>
    <w:rsid w:val="00D877BE"/>
    <w:rsid w:val="00D87ED7"/>
    <w:rsid w:val="00D9094B"/>
    <w:rsid w:val="00D90B62"/>
    <w:rsid w:val="00D91505"/>
    <w:rsid w:val="00D92958"/>
    <w:rsid w:val="00D929A5"/>
    <w:rsid w:val="00D934C2"/>
    <w:rsid w:val="00D94047"/>
    <w:rsid w:val="00D947E2"/>
    <w:rsid w:val="00D9683D"/>
    <w:rsid w:val="00D96C83"/>
    <w:rsid w:val="00DA0024"/>
    <w:rsid w:val="00DA0819"/>
    <w:rsid w:val="00DA0B0E"/>
    <w:rsid w:val="00DA26BF"/>
    <w:rsid w:val="00DA2745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1B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B7AA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0D86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1A70"/>
    <w:rsid w:val="00E02E52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1762"/>
    <w:rsid w:val="00E129F6"/>
    <w:rsid w:val="00E14B97"/>
    <w:rsid w:val="00E152F8"/>
    <w:rsid w:val="00E15821"/>
    <w:rsid w:val="00E166D3"/>
    <w:rsid w:val="00E17442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16F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2FA2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658"/>
    <w:rsid w:val="00E52CE4"/>
    <w:rsid w:val="00E52D66"/>
    <w:rsid w:val="00E55048"/>
    <w:rsid w:val="00E552BD"/>
    <w:rsid w:val="00E55FFA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3E7"/>
    <w:rsid w:val="00E65471"/>
    <w:rsid w:val="00E666B5"/>
    <w:rsid w:val="00E66807"/>
    <w:rsid w:val="00E669C8"/>
    <w:rsid w:val="00E66CFE"/>
    <w:rsid w:val="00E66E46"/>
    <w:rsid w:val="00E675BA"/>
    <w:rsid w:val="00E704C4"/>
    <w:rsid w:val="00E70AF7"/>
    <w:rsid w:val="00E7110C"/>
    <w:rsid w:val="00E72493"/>
    <w:rsid w:val="00E72B3E"/>
    <w:rsid w:val="00E73AEC"/>
    <w:rsid w:val="00E74AD4"/>
    <w:rsid w:val="00E7550A"/>
    <w:rsid w:val="00E75836"/>
    <w:rsid w:val="00E77149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2F1"/>
    <w:rsid w:val="00E918C2"/>
    <w:rsid w:val="00E92582"/>
    <w:rsid w:val="00E934A8"/>
    <w:rsid w:val="00E93CBE"/>
    <w:rsid w:val="00E9460A"/>
    <w:rsid w:val="00E94DA8"/>
    <w:rsid w:val="00E95DC3"/>
    <w:rsid w:val="00E96580"/>
    <w:rsid w:val="00E96758"/>
    <w:rsid w:val="00E97D2A"/>
    <w:rsid w:val="00EA2D03"/>
    <w:rsid w:val="00EA2DB0"/>
    <w:rsid w:val="00EA31FE"/>
    <w:rsid w:val="00EA3D2F"/>
    <w:rsid w:val="00EA3EDD"/>
    <w:rsid w:val="00EA41E1"/>
    <w:rsid w:val="00EA4337"/>
    <w:rsid w:val="00EA4C7C"/>
    <w:rsid w:val="00EA5947"/>
    <w:rsid w:val="00EB02A8"/>
    <w:rsid w:val="00EB0424"/>
    <w:rsid w:val="00EB0999"/>
    <w:rsid w:val="00EB0A98"/>
    <w:rsid w:val="00EB0F45"/>
    <w:rsid w:val="00EB3093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06AD"/>
    <w:rsid w:val="00EC09FB"/>
    <w:rsid w:val="00EC1788"/>
    <w:rsid w:val="00EC1C8B"/>
    <w:rsid w:val="00EC1D54"/>
    <w:rsid w:val="00EC285B"/>
    <w:rsid w:val="00EC2AFC"/>
    <w:rsid w:val="00EC2C78"/>
    <w:rsid w:val="00EC4B0D"/>
    <w:rsid w:val="00EC4D18"/>
    <w:rsid w:val="00EC57D9"/>
    <w:rsid w:val="00EC5DF6"/>
    <w:rsid w:val="00EC7B50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A77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0BD"/>
    <w:rsid w:val="00EF6329"/>
    <w:rsid w:val="00EF66C2"/>
    <w:rsid w:val="00EF6C30"/>
    <w:rsid w:val="00EF7B46"/>
    <w:rsid w:val="00F00136"/>
    <w:rsid w:val="00F0020B"/>
    <w:rsid w:val="00F00280"/>
    <w:rsid w:val="00F008E1"/>
    <w:rsid w:val="00F01EE0"/>
    <w:rsid w:val="00F023A8"/>
    <w:rsid w:val="00F02C86"/>
    <w:rsid w:val="00F02E45"/>
    <w:rsid w:val="00F039DA"/>
    <w:rsid w:val="00F0422B"/>
    <w:rsid w:val="00F04387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021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497F"/>
    <w:rsid w:val="00F26A52"/>
    <w:rsid w:val="00F30A18"/>
    <w:rsid w:val="00F31638"/>
    <w:rsid w:val="00F31D34"/>
    <w:rsid w:val="00F3208F"/>
    <w:rsid w:val="00F343DF"/>
    <w:rsid w:val="00F3461D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101"/>
    <w:rsid w:val="00F43593"/>
    <w:rsid w:val="00F43C87"/>
    <w:rsid w:val="00F43CAB"/>
    <w:rsid w:val="00F447D0"/>
    <w:rsid w:val="00F44A12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57A89"/>
    <w:rsid w:val="00F60C81"/>
    <w:rsid w:val="00F61141"/>
    <w:rsid w:val="00F6301D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A55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4DBA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A6BF3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32D"/>
    <w:rsid w:val="00FC1719"/>
    <w:rsid w:val="00FC1895"/>
    <w:rsid w:val="00FC1F86"/>
    <w:rsid w:val="00FC57DC"/>
    <w:rsid w:val="00FC588E"/>
    <w:rsid w:val="00FC6292"/>
    <w:rsid w:val="00FC6D6A"/>
    <w:rsid w:val="00FC78EF"/>
    <w:rsid w:val="00FD01E1"/>
    <w:rsid w:val="00FD2E75"/>
    <w:rsid w:val="00FD5B4C"/>
    <w:rsid w:val="00FD6084"/>
    <w:rsid w:val="00FD7D1D"/>
    <w:rsid w:val="00FE15E6"/>
    <w:rsid w:val="00FE1927"/>
    <w:rsid w:val="00FE1BFA"/>
    <w:rsid w:val="00FE227E"/>
    <w:rsid w:val="00FE263F"/>
    <w:rsid w:val="00FE2A36"/>
    <w:rsid w:val="00FE36D1"/>
    <w:rsid w:val="00FE38E9"/>
    <w:rsid w:val="00FE3917"/>
    <w:rsid w:val="00FE3A83"/>
    <w:rsid w:val="00FE3B5B"/>
    <w:rsid w:val="00FE4CBF"/>
    <w:rsid w:val="00FE5B65"/>
    <w:rsid w:val="00FE76ED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1"/>
    <o:shapelayout v:ext="edit">
      <o:idmap v:ext="edit" data="1"/>
    </o:shapelayout>
  </w:shapeDefaults>
  <w:decimalSymbol w:val=","/>
  <w:listSeparator w:val=";"/>
  <w14:docId w14:val="52A7CC78"/>
  <w15:docId w15:val="{BF0C8EE4-9634-4B9A-B664-46E3E156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qFormat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qFormat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WW-Tekstwstpniesformatowany111">
    <w:name w:val="WW-Tekst wstępnie sformatowany111"/>
    <w:basedOn w:val="Normalny"/>
    <w:rsid w:val="00027422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numbering" w:customStyle="1" w:styleId="Styl11">
    <w:name w:val="Styl11"/>
    <w:uiPriority w:val="99"/>
    <w:rsid w:val="0053190A"/>
  </w:style>
  <w:style w:type="paragraph" w:customStyle="1" w:styleId="Nagwek41">
    <w:name w:val="Nagłówek 41"/>
    <w:basedOn w:val="Normalny"/>
    <w:next w:val="Normalny"/>
    <w:qFormat/>
    <w:rsid w:val="00000E5C"/>
    <w:pPr>
      <w:keepNext/>
      <w:widowControl w:val="0"/>
      <w:suppressAutoHyphens/>
      <w:spacing w:before="60" w:after="280"/>
      <w:jc w:val="both"/>
      <w:outlineLvl w:val="3"/>
    </w:pPr>
    <w:rPr>
      <w:rFonts w:eastAsia="Andale Sans UI" w:cs="Tahoma"/>
      <w:bCs/>
      <w:lang w:val="en-US" w:eastAsia="en-US" w:bidi="en-US"/>
    </w:rPr>
  </w:style>
  <w:style w:type="paragraph" w:customStyle="1" w:styleId="Nagwek71">
    <w:name w:val="Nagłówek 71"/>
    <w:basedOn w:val="Nagwek"/>
    <w:next w:val="Tekstpodstawowy"/>
    <w:qFormat/>
    <w:rsid w:val="00000E5C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6"/>
    </w:pPr>
    <w:rPr>
      <w:rFonts w:ascii="Arial" w:eastAsia="Andale Sans UI" w:hAnsi="Arial" w:cs="Tahoma"/>
      <w:b/>
      <w:bCs/>
      <w:sz w:val="28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6976</TotalTime>
  <Pages>5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7316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o3</cp:lastModifiedBy>
  <cp:revision>138</cp:revision>
  <cp:lastPrinted>2022-12-19T09:24:00Z</cp:lastPrinted>
  <dcterms:created xsi:type="dcterms:W3CDTF">2019-01-14T06:24:00Z</dcterms:created>
  <dcterms:modified xsi:type="dcterms:W3CDTF">2022-12-28T09:54:00Z</dcterms:modified>
</cp:coreProperties>
</file>