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C60379" w:rsidRDefault="00045662" w:rsidP="002D05B5">
      <w:pPr>
        <w:pStyle w:val="Cytat"/>
        <w:spacing w:line="360" w:lineRule="auto"/>
        <w:rPr>
          <w:rFonts w:ascii="Nunito Sans" w:eastAsia="Arial" w:hAnsi="Nunito Sans"/>
          <w:sz w:val="18"/>
          <w:szCs w:val="18"/>
        </w:rPr>
      </w:pPr>
    </w:p>
    <w:p w14:paraId="4512AE35" w14:textId="77777777" w:rsidR="00687B3C" w:rsidRPr="00C60379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60379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Pr="00C60379" w:rsidRDefault="001E7751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C60379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C60379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C60379">
        <w:rPr>
          <w:rFonts w:ascii="Nunito Sans" w:hAnsi="Nunito Sans"/>
        </w:rPr>
        <w:t>ul. Trzy Lipy 3 (Budynek C)</w:t>
      </w:r>
    </w:p>
    <w:p w14:paraId="624D30B2" w14:textId="77777777" w:rsidR="00687B3C" w:rsidRPr="00C60379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C60379">
        <w:rPr>
          <w:rFonts w:ascii="Nunito Sans" w:hAnsi="Nunito Sans" w:cs="Times New Roman"/>
        </w:rPr>
        <w:t>80-172 Gdańsk</w:t>
      </w:r>
    </w:p>
    <w:p w14:paraId="5D2C4101" w14:textId="77777777" w:rsidR="001E7751" w:rsidRPr="00C60379" w:rsidRDefault="001E7751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C60379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C60379">
        <w:rPr>
          <w:rFonts w:ascii="Nunito Sans" w:hAnsi="Nunito Sans"/>
          <w:b/>
        </w:rPr>
        <w:t>FORMULARZ OFERTOWY</w:t>
      </w:r>
    </w:p>
    <w:p w14:paraId="69F10F3C" w14:textId="2159E36E" w:rsidR="00687B3C" w:rsidRPr="00C60379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>W odpowiedzi na ogłoszenie o zamówieni</w:t>
      </w:r>
      <w:r w:rsidR="005B5A79" w:rsidRPr="00C60379">
        <w:rPr>
          <w:rFonts w:ascii="Nunito Sans" w:hAnsi="Nunito Sans"/>
          <w:sz w:val="18"/>
          <w:szCs w:val="18"/>
        </w:rPr>
        <w:t>u</w:t>
      </w:r>
      <w:r w:rsidRPr="00C60379">
        <w:rPr>
          <w:rFonts w:ascii="Nunito Sans" w:hAnsi="Nunito Sans"/>
          <w:sz w:val="18"/>
          <w:szCs w:val="18"/>
        </w:rPr>
        <w:t xml:space="preserve"> publiczn</w:t>
      </w:r>
      <w:r w:rsidR="005B5A79" w:rsidRPr="00C60379">
        <w:rPr>
          <w:rFonts w:ascii="Nunito Sans" w:hAnsi="Nunito Sans"/>
          <w:sz w:val="18"/>
          <w:szCs w:val="18"/>
        </w:rPr>
        <w:t>ym</w:t>
      </w:r>
      <w:r w:rsidRPr="00C60379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C60379">
        <w:rPr>
          <w:rFonts w:ascii="Nunito Sans" w:hAnsi="Nunito Sans"/>
          <w:bCs/>
          <w:sz w:val="18"/>
          <w:szCs w:val="18"/>
        </w:rPr>
        <w:t xml:space="preserve">na: </w:t>
      </w:r>
      <w:r w:rsidR="006123D1" w:rsidRPr="00C60379">
        <w:rPr>
          <w:rFonts w:ascii="Nunito Sans" w:hAnsi="Nunito Sans"/>
          <w:b/>
          <w:bCs/>
          <w:sz w:val="18"/>
          <w:szCs w:val="18"/>
        </w:rPr>
        <w:t xml:space="preserve">usługę pozyskania, przetworzenia i dostawy danych obserwacyjnych SST </w:t>
      </w:r>
      <w:r w:rsidR="003A0EAA" w:rsidRPr="00C60379">
        <w:rPr>
          <w:rFonts w:ascii="Nunito Sans" w:hAnsi="Nunito Sans"/>
          <w:b/>
          <w:bCs/>
          <w:sz w:val="18"/>
          <w:szCs w:val="18"/>
        </w:rPr>
        <w:br/>
      </w:r>
      <w:r w:rsidR="006123D1" w:rsidRPr="00C60379">
        <w:rPr>
          <w:rFonts w:ascii="Nunito Sans" w:hAnsi="Nunito Sans"/>
          <w:b/>
          <w:bCs/>
          <w:sz w:val="18"/>
          <w:szCs w:val="18"/>
        </w:rPr>
        <w:t>z sensor</w:t>
      </w:r>
      <w:r w:rsidR="00FE6067">
        <w:rPr>
          <w:rFonts w:ascii="Nunito Sans" w:hAnsi="Nunito Sans"/>
          <w:b/>
          <w:bCs/>
          <w:sz w:val="18"/>
          <w:szCs w:val="18"/>
        </w:rPr>
        <w:t>a Lasbor</w:t>
      </w:r>
      <w:r w:rsidR="005B5A79" w:rsidRPr="00C60379">
        <w:rPr>
          <w:rFonts w:ascii="Nunito Sans" w:hAnsi="Nunito Sans"/>
          <w:b/>
          <w:bCs/>
          <w:sz w:val="18"/>
          <w:szCs w:val="18"/>
        </w:rPr>
        <w:t xml:space="preserve">- 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291EDE">
        <w:rPr>
          <w:rFonts w:ascii="Nunito Sans" w:hAnsi="Nunito Sans"/>
          <w:b/>
          <w:bCs/>
          <w:sz w:val="18"/>
          <w:szCs w:val="18"/>
        </w:rPr>
        <w:t>BO/17/2022</w:t>
      </w:r>
      <w:r w:rsidRPr="00C60379">
        <w:rPr>
          <w:rFonts w:ascii="Nunito Sans" w:hAnsi="Nunito Sans"/>
          <w:b/>
          <w:bCs/>
          <w:sz w:val="18"/>
          <w:szCs w:val="18"/>
        </w:rPr>
        <w:t xml:space="preserve">, </w:t>
      </w:r>
      <w:r w:rsidRPr="00C60379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60379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60379">
        <w:rPr>
          <w:rFonts w:ascii="Nunito Sans" w:hAnsi="Nunito Sans"/>
          <w:sz w:val="18"/>
          <w:szCs w:val="18"/>
        </w:rPr>
        <w:t>..............</w:t>
      </w:r>
      <w:r w:rsidR="00C7401C" w:rsidRPr="00C60379">
        <w:rPr>
          <w:rFonts w:ascii="Nunito Sans" w:hAnsi="Nunito Sans"/>
          <w:sz w:val="18"/>
          <w:szCs w:val="18"/>
        </w:rPr>
        <w:t>...................</w:t>
      </w:r>
      <w:r w:rsidR="00C7401C" w:rsidRPr="00C60379">
        <w:rPr>
          <w:rFonts w:ascii="Nunito Sans" w:hAnsi="Nunito Sans"/>
          <w:sz w:val="14"/>
          <w:szCs w:val="14"/>
        </w:rPr>
        <w:t xml:space="preserve"> </w:t>
      </w:r>
      <w:r w:rsidRPr="00C60379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60379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C60379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60379">
        <w:rPr>
          <w:rFonts w:ascii="Nunito Sans" w:hAnsi="Nunito Sans"/>
          <w:sz w:val="18"/>
          <w:szCs w:val="18"/>
        </w:rPr>
        <w:t>...</w:t>
      </w:r>
      <w:r w:rsidRPr="00C60379">
        <w:rPr>
          <w:rFonts w:ascii="Nunito Sans" w:hAnsi="Nunito Sans"/>
          <w:sz w:val="18"/>
          <w:szCs w:val="18"/>
        </w:rPr>
        <w:t>.</w:t>
      </w:r>
      <w:r w:rsidR="00C7401C" w:rsidRPr="00C60379">
        <w:rPr>
          <w:rFonts w:ascii="Nunito Sans" w:hAnsi="Nunito Sans"/>
          <w:sz w:val="18"/>
          <w:szCs w:val="18"/>
        </w:rPr>
        <w:t>..</w:t>
      </w:r>
      <w:r w:rsidRPr="00C60379">
        <w:rPr>
          <w:rFonts w:ascii="Nunito Sans" w:hAnsi="Nunito Sans"/>
          <w:i/>
          <w:sz w:val="14"/>
          <w:szCs w:val="14"/>
        </w:rPr>
        <w:t xml:space="preserve">(pełna nazwa (firma) dokładny adres Wykonawcy (siedziba albo miejsce zamieszkania) w zależności od podmiotu: NIP/PESEL, KRS/CEiDG. </w:t>
      </w:r>
      <w:r w:rsidR="00C7401C" w:rsidRPr="00C60379">
        <w:rPr>
          <w:rFonts w:ascii="Nunito Sans" w:hAnsi="Nunito Sans"/>
          <w:i/>
          <w:sz w:val="14"/>
          <w:szCs w:val="14"/>
        </w:rPr>
        <w:br/>
      </w:r>
      <w:r w:rsidRPr="00C60379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C60379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SKŁADAMY OFERTĘ</w:t>
      </w:r>
      <w:r w:rsidRPr="00C60379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C60379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OŚWIADCZAMY</w:t>
      </w:r>
      <w:r w:rsidRPr="00C60379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C60379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C60379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C60379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 w:rsidRPr="00C60379">
        <w:rPr>
          <w:rFonts w:ascii="Nunito Sans" w:hAnsi="Nunito Sans"/>
          <w:b/>
          <w:sz w:val="18"/>
          <w:szCs w:val="18"/>
        </w:rPr>
        <w:t>…</w:t>
      </w:r>
      <w:r w:rsidRPr="00C60379">
        <w:rPr>
          <w:rFonts w:ascii="Nunito Sans" w:hAnsi="Nunito Sans"/>
          <w:b/>
          <w:sz w:val="18"/>
          <w:szCs w:val="18"/>
        </w:rPr>
        <w:t>………………</w:t>
      </w:r>
      <w:r w:rsidRPr="00C60379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Pr="00C60379" w:rsidRDefault="00687B3C" w:rsidP="00C7401C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caps/>
          <w:sz w:val="18"/>
          <w:szCs w:val="18"/>
        </w:rPr>
        <w:t>Oświadczamy</w:t>
      </w:r>
      <w:r w:rsidRPr="00C60379">
        <w:rPr>
          <w:rFonts w:ascii="Nunito Sans" w:hAnsi="Nunito Sans"/>
          <w:b/>
          <w:sz w:val="18"/>
          <w:szCs w:val="18"/>
        </w:rPr>
        <w:t>,</w:t>
      </w:r>
      <w:r w:rsidRPr="00C60379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C60379">
        <w:rPr>
          <w:rFonts w:ascii="Nunito Sans" w:hAnsi="Nunito Sans"/>
          <w:sz w:val="18"/>
          <w:szCs w:val="18"/>
        </w:rPr>
        <w:t xml:space="preserve"> </w:t>
      </w:r>
      <w:r w:rsidRPr="00C60379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C60379">
        <w:rPr>
          <w:rFonts w:ascii="Nunito Sans" w:hAnsi="Nunito Sans"/>
          <w:sz w:val="18"/>
          <w:szCs w:val="18"/>
        </w:rPr>
        <w:t xml:space="preserve"> W</w:t>
      </w:r>
      <w:r w:rsidRPr="00C60379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C60379" w:rsidRDefault="00426681" w:rsidP="00C7401C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ABEAB92" w14:textId="3FBD7A47" w:rsidR="00687B3C" w:rsidRPr="00C60379" w:rsidRDefault="00687B3C" w:rsidP="00155FE5">
      <w:pPr>
        <w:pStyle w:val="Akapitzlist"/>
        <w:numPr>
          <w:ilvl w:val="0"/>
          <w:numId w:val="39"/>
        </w:numPr>
        <w:autoSpaceDE w:val="0"/>
        <w:autoSpaceDN w:val="0"/>
        <w:spacing w:after="200"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OFERUJEMY</w:t>
      </w:r>
      <w:r w:rsidRPr="00C603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C60379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B0ED156" w14:textId="584F0776" w:rsidR="00C53431" w:rsidRDefault="00417136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color w:val="000000"/>
          <w:sz w:val="16"/>
          <w:szCs w:val="16"/>
        </w:rPr>
      </w:pPr>
      <w:r w:rsidRPr="00C60379">
        <w:rPr>
          <w:rFonts w:ascii="Nunito Sans" w:hAnsi="Nunito Sans"/>
          <w:b/>
          <w:sz w:val="16"/>
          <w:szCs w:val="16"/>
        </w:rPr>
        <w:t xml:space="preserve">Usługa pozyskania, przetworzenia i dostawy danych obserwacyjnych SST z sensora </w:t>
      </w:r>
      <w:r w:rsidR="00CB5379">
        <w:rPr>
          <w:rFonts w:ascii="Nunito Sans" w:hAnsi="Nunito Sans"/>
          <w:b/>
          <w:color w:val="000000"/>
          <w:sz w:val="16"/>
          <w:szCs w:val="16"/>
        </w:rPr>
        <w:t>Lasbor</w:t>
      </w:r>
    </w:p>
    <w:p w14:paraId="4BA37F19" w14:textId="77777777" w:rsidR="00243810" w:rsidRDefault="00243810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color w:val="000000"/>
          <w:sz w:val="16"/>
          <w:szCs w:val="16"/>
        </w:rPr>
        <w:sectPr w:rsidR="00243810" w:rsidSect="008279C0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ADE14C1" w14:textId="6715D544" w:rsidR="00243810" w:rsidRDefault="00243810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color w:val="000000"/>
          <w:sz w:val="16"/>
          <w:szCs w:val="16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155"/>
        <w:gridCol w:w="1522"/>
        <w:gridCol w:w="472"/>
        <w:gridCol w:w="1518"/>
        <w:gridCol w:w="1424"/>
        <w:gridCol w:w="850"/>
        <w:gridCol w:w="1559"/>
        <w:gridCol w:w="851"/>
        <w:gridCol w:w="709"/>
        <w:gridCol w:w="1701"/>
        <w:gridCol w:w="1134"/>
        <w:gridCol w:w="1134"/>
      </w:tblGrid>
      <w:tr w:rsidR="00243810" w:rsidRPr="005641FE" w14:paraId="037EB380" w14:textId="77777777" w:rsidTr="005641FE">
        <w:trPr>
          <w:trHeight w:val="289"/>
        </w:trPr>
        <w:tc>
          <w:tcPr>
            <w:tcW w:w="1155" w:type="dxa"/>
            <w:vMerge w:val="restart"/>
            <w:vAlign w:val="center"/>
            <w:hideMark/>
          </w:tcPr>
          <w:p w14:paraId="755E25A7" w14:textId="77777777" w:rsidR="00243810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Ramy zamówienia</w:t>
            </w:r>
          </w:p>
          <w:p w14:paraId="45F72FC3" w14:textId="609954FC" w:rsidR="005641FE" w:rsidRPr="005641FE" w:rsidRDefault="005641FE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 w:val="restart"/>
            <w:vAlign w:val="center"/>
            <w:hideMark/>
          </w:tcPr>
          <w:p w14:paraId="36F01D7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72" w:type="dxa"/>
            <w:vMerge w:val="restart"/>
            <w:vAlign w:val="center"/>
            <w:hideMark/>
          </w:tcPr>
          <w:p w14:paraId="34A6241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518" w:type="dxa"/>
            <w:vMerge w:val="restart"/>
            <w:vAlign w:val="center"/>
            <w:hideMark/>
          </w:tcPr>
          <w:p w14:paraId="64C41884" w14:textId="2F3E46D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24" w:type="dxa"/>
            <w:vAlign w:val="center"/>
            <w:hideMark/>
          </w:tcPr>
          <w:p w14:paraId="51ED71B2" w14:textId="0330616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1D2F892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Podatek Stawka VAT</w:t>
            </w:r>
          </w:p>
        </w:tc>
        <w:tc>
          <w:tcPr>
            <w:tcW w:w="1559" w:type="dxa"/>
            <w:vAlign w:val="center"/>
            <w:hideMark/>
          </w:tcPr>
          <w:p w14:paraId="43ADDF6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brutto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05F854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miesięcy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B87A923" w14:textId="6BBB1F0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godzin</w:t>
            </w:r>
            <w:r w:rsidR="004B709E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 xml:space="preserve"> ****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E70891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E483CC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451719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Dostępność sensora</w:t>
            </w:r>
          </w:p>
        </w:tc>
      </w:tr>
      <w:tr w:rsidR="00243810" w:rsidRPr="005641FE" w14:paraId="611E66A1" w14:textId="77777777" w:rsidTr="005641FE">
        <w:trPr>
          <w:trHeight w:val="900"/>
        </w:trPr>
        <w:tc>
          <w:tcPr>
            <w:tcW w:w="1155" w:type="dxa"/>
            <w:vMerge/>
            <w:hideMark/>
          </w:tcPr>
          <w:p w14:paraId="2EB8F797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hideMark/>
          </w:tcPr>
          <w:p w14:paraId="08FF1747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hideMark/>
          </w:tcPr>
          <w:p w14:paraId="3D2CB3D8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6FC300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43CB25C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netto za 1 godzinę, o której mowa w kol. 4  Lp. 1, 2</w:t>
            </w:r>
          </w:p>
        </w:tc>
        <w:tc>
          <w:tcPr>
            <w:tcW w:w="850" w:type="dxa"/>
            <w:vMerge/>
            <w:vAlign w:val="center"/>
            <w:hideMark/>
          </w:tcPr>
          <w:p w14:paraId="6374335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7BE3068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 1 godzinę usługi*, o której mowa w kol. 4</w:t>
            </w:r>
          </w:p>
        </w:tc>
        <w:tc>
          <w:tcPr>
            <w:tcW w:w="851" w:type="dxa"/>
            <w:vMerge/>
            <w:vAlign w:val="center"/>
            <w:hideMark/>
          </w:tcPr>
          <w:p w14:paraId="4F7DFBB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F2DE4B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ABD61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13FE346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AFEEEDD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43810" w:rsidRPr="005641FE" w14:paraId="7A47E394" w14:textId="77777777" w:rsidTr="005641FE">
        <w:trPr>
          <w:trHeight w:val="675"/>
        </w:trPr>
        <w:tc>
          <w:tcPr>
            <w:tcW w:w="1155" w:type="dxa"/>
            <w:vMerge/>
            <w:hideMark/>
          </w:tcPr>
          <w:p w14:paraId="6654203A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hideMark/>
          </w:tcPr>
          <w:p w14:paraId="446546EF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hideMark/>
          </w:tcPr>
          <w:p w14:paraId="7C5F0DF2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5A6F5E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5135460F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Opłata netto  za 1 miesiąc dostępności sensora - Lp.3</w:t>
            </w:r>
          </w:p>
        </w:tc>
        <w:tc>
          <w:tcPr>
            <w:tcW w:w="850" w:type="dxa"/>
            <w:vMerge/>
            <w:vAlign w:val="center"/>
            <w:hideMark/>
          </w:tcPr>
          <w:p w14:paraId="03CD99C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0191F39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((kol.5 x kol.6)+ kol.5)</w:t>
            </w:r>
          </w:p>
        </w:tc>
        <w:tc>
          <w:tcPr>
            <w:tcW w:w="851" w:type="dxa"/>
            <w:vMerge/>
            <w:vAlign w:val="center"/>
            <w:hideMark/>
          </w:tcPr>
          <w:p w14:paraId="573B92F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82122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  <w:hideMark/>
          </w:tcPr>
          <w:p w14:paraId="4FFE5FB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jedn. Brutto kol 7 * odpowiednio - ilość godzin lub ilość miesięcy</w:t>
            </w:r>
          </w:p>
        </w:tc>
        <w:tc>
          <w:tcPr>
            <w:tcW w:w="1134" w:type="dxa"/>
            <w:vAlign w:val="center"/>
            <w:hideMark/>
          </w:tcPr>
          <w:p w14:paraId="6CAAE69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kol.10/1,23</w:t>
            </w:r>
          </w:p>
        </w:tc>
        <w:tc>
          <w:tcPr>
            <w:tcW w:w="1134" w:type="dxa"/>
            <w:vAlign w:val="center"/>
            <w:hideMark/>
          </w:tcPr>
          <w:p w14:paraId="735E0DE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[%]***</w:t>
            </w:r>
          </w:p>
        </w:tc>
      </w:tr>
      <w:tr w:rsidR="00243810" w:rsidRPr="005641FE" w14:paraId="69EF2813" w14:textId="77777777" w:rsidTr="005641FE">
        <w:trPr>
          <w:trHeight w:val="300"/>
        </w:trPr>
        <w:tc>
          <w:tcPr>
            <w:tcW w:w="1155" w:type="dxa"/>
            <w:vAlign w:val="center"/>
            <w:hideMark/>
          </w:tcPr>
          <w:p w14:paraId="32F2996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2" w:type="dxa"/>
            <w:vAlign w:val="center"/>
            <w:hideMark/>
          </w:tcPr>
          <w:p w14:paraId="1FF4E3C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2" w:type="dxa"/>
            <w:vAlign w:val="center"/>
            <w:hideMark/>
          </w:tcPr>
          <w:p w14:paraId="10D2584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14:paraId="70925F1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4" w:type="dxa"/>
            <w:vAlign w:val="center"/>
            <w:hideMark/>
          </w:tcPr>
          <w:p w14:paraId="3A57868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4AD1668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14:paraId="5E570F5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4CF3CB8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3FD3D4D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3C99B51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6FC523E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14:paraId="78FF01A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12</w:t>
            </w:r>
          </w:p>
        </w:tc>
      </w:tr>
      <w:tr w:rsidR="00243810" w:rsidRPr="005641FE" w14:paraId="387C6E90" w14:textId="77777777" w:rsidTr="005641FE">
        <w:trPr>
          <w:trHeight w:val="998"/>
        </w:trPr>
        <w:tc>
          <w:tcPr>
            <w:tcW w:w="1155" w:type="dxa"/>
            <w:vMerge w:val="restart"/>
            <w:vAlign w:val="center"/>
            <w:hideMark/>
          </w:tcPr>
          <w:p w14:paraId="16E15AF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Zamówienie podstawowe</w:t>
            </w:r>
          </w:p>
        </w:tc>
        <w:tc>
          <w:tcPr>
            <w:tcW w:w="1522" w:type="dxa"/>
            <w:vMerge w:val="restart"/>
            <w:vAlign w:val="center"/>
            <w:hideMark/>
          </w:tcPr>
          <w:p w14:paraId="5E6B651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pozyskanie, przetwarzanie i dostarczenie danych obserwacyjnych SST z sensora Lasbor</w:t>
            </w:r>
          </w:p>
        </w:tc>
        <w:tc>
          <w:tcPr>
            <w:tcW w:w="472" w:type="dxa"/>
            <w:vAlign w:val="center"/>
            <w:hideMark/>
          </w:tcPr>
          <w:p w14:paraId="5911CF0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8" w:type="dxa"/>
            <w:vAlign w:val="center"/>
            <w:hideMark/>
          </w:tcPr>
          <w:p w14:paraId="1B40888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efektywną obserwacji</w:t>
            </w:r>
          </w:p>
        </w:tc>
        <w:tc>
          <w:tcPr>
            <w:tcW w:w="1424" w:type="dxa"/>
            <w:vAlign w:val="center"/>
          </w:tcPr>
          <w:p w14:paraId="15C1767C" w14:textId="1825E7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39EB40A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111CE738" w14:textId="27E269B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1CDF15E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355902F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701" w:type="dxa"/>
            <w:vAlign w:val="center"/>
          </w:tcPr>
          <w:p w14:paraId="32D447E0" w14:textId="6B522A06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D63D69" w14:textId="77895A1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hideMark/>
          </w:tcPr>
          <w:p w14:paraId="79FEA13C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 </w:t>
            </w:r>
          </w:p>
        </w:tc>
      </w:tr>
      <w:tr w:rsidR="00243810" w:rsidRPr="005641FE" w14:paraId="5B4F21E4" w14:textId="77777777" w:rsidTr="005641FE">
        <w:trPr>
          <w:trHeight w:val="960"/>
        </w:trPr>
        <w:tc>
          <w:tcPr>
            <w:tcW w:w="1155" w:type="dxa"/>
            <w:vMerge/>
            <w:vAlign w:val="center"/>
            <w:hideMark/>
          </w:tcPr>
          <w:p w14:paraId="18AA5638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59BA55E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5C7E0AD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8" w:type="dxa"/>
            <w:vAlign w:val="center"/>
            <w:hideMark/>
          </w:tcPr>
          <w:p w14:paraId="6A7262A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nieudaną obserwacji</w:t>
            </w:r>
          </w:p>
        </w:tc>
        <w:tc>
          <w:tcPr>
            <w:tcW w:w="1424" w:type="dxa"/>
            <w:vAlign w:val="center"/>
          </w:tcPr>
          <w:p w14:paraId="413F48E8" w14:textId="013D275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33DCB48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3505E353" w14:textId="33FE9CC6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3DEEC9E9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0CC4B28F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1" w:type="dxa"/>
            <w:vAlign w:val="center"/>
          </w:tcPr>
          <w:p w14:paraId="7102D34A" w14:textId="4216063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70B8B1" w14:textId="4A232A2E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36A2D0D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431913C0" w14:textId="77777777" w:rsidTr="005641FE">
        <w:trPr>
          <w:trHeight w:val="450"/>
        </w:trPr>
        <w:tc>
          <w:tcPr>
            <w:tcW w:w="1155" w:type="dxa"/>
            <w:vMerge/>
            <w:vAlign w:val="center"/>
            <w:hideMark/>
          </w:tcPr>
          <w:p w14:paraId="05D3FD5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30AA164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08261D7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14:paraId="3945B02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opłata miesięczna za dostępność sensora</w:t>
            </w:r>
          </w:p>
        </w:tc>
        <w:tc>
          <w:tcPr>
            <w:tcW w:w="1424" w:type="dxa"/>
            <w:vAlign w:val="center"/>
          </w:tcPr>
          <w:p w14:paraId="4184ACE7" w14:textId="2219DE9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19E9EBBE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3E0598FD" w14:textId="49D1251B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77CAE7E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3E2F08B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1701" w:type="dxa"/>
            <w:vAlign w:val="center"/>
          </w:tcPr>
          <w:p w14:paraId="2D6D59AD" w14:textId="5E9D8445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16007D" w14:textId="61FA691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21D8F8F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5DD11CE5" w14:textId="77777777" w:rsidTr="005641FE">
        <w:trPr>
          <w:trHeight w:val="300"/>
        </w:trPr>
        <w:tc>
          <w:tcPr>
            <w:tcW w:w="1155" w:type="dxa"/>
            <w:vAlign w:val="center"/>
            <w:hideMark/>
          </w:tcPr>
          <w:p w14:paraId="34178C70" w14:textId="444A184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  <w:hideMark/>
          </w:tcPr>
          <w:p w14:paraId="06736D72" w14:textId="6991913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153A7034" w14:textId="107DB545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Align w:val="center"/>
            <w:hideMark/>
          </w:tcPr>
          <w:p w14:paraId="7DEF40CC" w14:textId="419FBEF4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5E95BE01" w14:textId="286D7AE5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31A71BC8" w14:textId="0B107E62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72E1A550" w14:textId="12CD2B4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558FF036" w14:textId="6401122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DFF351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1701" w:type="dxa"/>
            <w:vAlign w:val="center"/>
          </w:tcPr>
          <w:p w14:paraId="12A4754C" w14:textId="76636CDA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349217" w14:textId="5BE835C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DD56002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</w:tbl>
    <w:p w14:paraId="3F87D258" w14:textId="77777777" w:rsidR="00243810" w:rsidRDefault="00243810">
      <w:pPr>
        <w:sectPr w:rsidR="00243810" w:rsidSect="00243810"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1CA3EBA8" w14:textId="17735B72" w:rsidR="00243810" w:rsidRDefault="00243810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155"/>
        <w:gridCol w:w="1522"/>
        <w:gridCol w:w="472"/>
        <w:gridCol w:w="1518"/>
        <w:gridCol w:w="1424"/>
        <w:gridCol w:w="850"/>
        <w:gridCol w:w="1559"/>
        <w:gridCol w:w="851"/>
        <w:gridCol w:w="709"/>
        <w:gridCol w:w="1701"/>
        <w:gridCol w:w="1134"/>
        <w:gridCol w:w="1134"/>
      </w:tblGrid>
      <w:tr w:rsidR="000527E0" w:rsidRPr="005641FE" w14:paraId="72891443" w14:textId="77777777" w:rsidTr="005641FE">
        <w:trPr>
          <w:trHeight w:val="325"/>
        </w:trPr>
        <w:tc>
          <w:tcPr>
            <w:tcW w:w="1155" w:type="dxa"/>
            <w:vMerge w:val="restart"/>
            <w:vAlign w:val="center"/>
          </w:tcPr>
          <w:p w14:paraId="60FB048A" w14:textId="6F70639A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Ramy zamówienia</w:t>
            </w:r>
          </w:p>
        </w:tc>
        <w:tc>
          <w:tcPr>
            <w:tcW w:w="1522" w:type="dxa"/>
            <w:vMerge w:val="restart"/>
            <w:vAlign w:val="center"/>
          </w:tcPr>
          <w:p w14:paraId="18E9FAC7" w14:textId="45AA0BF9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72" w:type="dxa"/>
            <w:vMerge w:val="restart"/>
            <w:vAlign w:val="center"/>
          </w:tcPr>
          <w:p w14:paraId="63465332" w14:textId="279A2135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518" w:type="dxa"/>
            <w:vMerge w:val="restart"/>
            <w:vAlign w:val="center"/>
          </w:tcPr>
          <w:p w14:paraId="1BF29A21" w14:textId="5EF8A83F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24" w:type="dxa"/>
            <w:vAlign w:val="center"/>
          </w:tcPr>
          <w:p w14:paraId="450FAC38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4EBE15" w14:textId="045B695C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Podatek Stawka VAT</w:t>
            </w:r>
          </w:p>
        </w:tc>
        <w:tc>
          <w:tcPr>
            <w:tcW w:w="1559" w:type="dxa"/>
            <w:vAlign w:val="center"/>
          </w:tcPr>
          <w:p w14:paraId="38DEE806" w14:textId="41E59430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brutto</w:t>
            </w:r>
          </w:p>
        </w:tc>
        <w:tc>
          <w:tcPr>
            <w:tcW w:w="851" w:type="dxa"/>
            <w:vMerge w:val="restart"/>
            <w:vAlign w:val="center"/>
          </w:tcPr>
          <w:p w14:paraId="5A77F117" w14:textId="1F72BDE5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miesięcy</w:t>
            </w:r>
          </w:p>
        </w:tc>
        <w:tc>
          <w:tcPr>
            <w:tcW w:w="709" w:type="dxa"/>
            <w:vMerge w:val="restart"/>
            <w:vAlign w:val="center"/>
          </w:tcPr>
          <w:p w14:paraId="4668E110" w14:textId="2EB3FF29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Ilość godzin</w:t>
            </w:r>
            <w:r w:rsidR="004B709E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 xml:space="preserve"> ****</w:t>
            </w:r>
          </w:p>
        </w:tc>
        <w:tc>
          <w:tcPr>
            <w:tcW w:w="1701" w:type="dxa"/>
            <w:vMerge w:val="restart"/>
            <w:vAlign w:val="center"/>
          </w:tcPr>
          <w:p w14:paraId="408EF742" w14:textId="6329BFFC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134" w:type="dxa"/>
            <w:vMerge w:val="restart"/>
            <w:vAlign w:val="center"/>
          </w:tcPr>
          <w:p w14:paraId="47B06DA7" w14:textId="53B710F2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</w:tcPr>
          <w:p w14:paraId="566B6EDE" w14:textId="3111EB0F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Dostępność sensora</w:t>
            </w:r>
          </w:p>
        </w:tc>
      </w:tr>
      <w:tr w:rsidR="000527E0" w:rsidRPr="005641FE" w14:paraId="1821D70D" w14:textId="77777777" w:rsidTr="00243810">
        <w:trPr>
          <w:trHeight w:val="675"/>
        </w:trPr>
        <w:tc>
          <w:tcPr>
            <w:tcW w:w="1155" w:type="dxa"/>
            <w:vMerge/>
            <w:vAlign w:val="center"/>
          </w:tcPr>
          <w:p w14:paraId="0FDB3179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</w:tcPr>
          <w:p w14:paraId="6705AE6B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vAlign w:val="center"/>
          </w:tcPr>
          <w:p w14:paraId="6001394D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</w:tcPr>
          <w:p w14:paraId="2A003789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</w:tcPr>
          <w:p w14:paraId="655F4035" w14:textId="2D64A8AE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netto za 1 godzinę</w:t>
            </w:r>
            <w:r w:rsidR="008E77C2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*</w:t>
            </w: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, o której mowa w kol. 4  Lp. 1, 2</w:t>
            </w:r>
          </w:p>
        </w:tc>
        <w:tc>
          <w:tcPr>
            <w:tcW w:w="850" w:type="dxa"/>
            <w:vMerge/>
            <w:vAlign w:val="center"/>
          </w:tcPr>
          <w:p w14:paraId="122F2F5D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738AACC" w14:textId="169240C0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 1 godzinę usługi*, o której mowa w kol. 4</w:t>
            </w:r>
          </w:p>
        </w:tc>
        <w:tc>
          <w:tcPr>
            <w:tcW w:w="851" w:type="dxa"/>
            <w:vMerge/>
            <w:vAlign w:val="center"/>
          </w:tcPr>
          <w:p w14:paraId="13FD2DCD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72D2D534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1D4A33E3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2B55904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24C838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0527E0" w:rsidRPr="005641FE" w14:paraId="279E0E9E" w14:textId="77777777" w:rsidTr="005641FE">
        <w:trPr>
          <w:trHeight w:val="675"/>
        </w:trPr>
        <w:tc>
          <w:tcPr>
            <w:tcW w:w="1155" w:type="dxa"/>
            <w:vMerge/>
            <w:vAlign w:val="center"/>
          </w:tcPr>
          <w:p w14:paraId="6543C4DE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</w:tcPr>
          <w:p w14:paraId="73E46CDC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vAlign w:val="center"/>
          </w:tcPr>
          <w:p w14:paraId="1D312990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Merge/>
            <w:vAlign w:val="center"/>
          </w:tcPr>
          <w:p w14:paraId="021433B0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</w:tcPr>
          <w:p w14:paraId="5C0F8728" w14:textId="09A7E791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Opłata netto  za 1 miesiąc dostępności sensora</w:t>
            </w:r>
            <w:r w:rsidR="008E77C2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*</w:t>
            </w: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 xml:space="preserve"> - Lp.3</w:t>
            </w:r>
          </w:p>
        </w:tc>
        <w:tc>
          <w:tcPr>
            <w:tcW w:w="850" w:type="dxa"/>
            <w:vMerge/>
            <w:vAlign w:val="center"/>
          </w:tcPr>
          <w:p w14:paraId="5AC0E76B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357AD534" w14:textId="03CAC1D9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((kol.5 x kol.6)+ kol.5)</w:t>
            </w:r>
          </w:p>
        </w:tc>
        <w:tc>
          <w:tcPr>
            <w:tcW w:w="851" w:type="dxa"/>
            <w:vMerge/>
            <w:vAlign w:val="center"/>
          </w:tcPr>
          <w:p w14:paraId="445203DB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96ACBD7" w14:textId="77777777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11AC46F" w14:textId="6BBD24B3" w:rsidR="000527E0" w:rsidRPr="005641FE" w:rsidRDefault="000527E0" w:rsidP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cena jedn. Brutto kol 7 * odpowiednio - ilość godzin lub ilość miesięcy</w:t>
            </w:r>
          </w:p>
        </w:tc>
        <w:tc>
          <w:tcPr>
            <w:tcW w:w="1134" w:type="dxa"/>
            <w:vAlign w:val="center"/>
          </w:tcPr>
          <w:p w14:paraId="6AEE9B2E" w14:textId="60326D70" w:rsidR="000527E0" w:rsidRPr="005641FE" w:rsidRDefault="000527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kol.10/1,23</w:t>
            </w:r>
          </w:p>
        </w:tc>
        <w:tc>
          <w:tcPr>
            <w:tcW w:w="1134" w:type="dxa"/>
            <w:vAlign w:val="center"/>
          </w:tcPr>
          <w:p w14:paraId="5EC43124" w14:textId="099D58D4" w:rsidR="000527E0" w:rsidRPr="005641FE" w:rsidRDefault="000527E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[%]***</w:t>
            </w:r>
          </w:p>
        </w:tc>
      </w:tr>
      <w:tr w:rsidR="00BA0CE8" w:rsidRPr="005641FE" w14:paraId="4926C128" w14:textId="77777777" w:rsidTr="005641FE">
        <w:trPr>
          <w:trHeight w:val="324"/>
        </w:trPr>
        <w:tc>
          <w:tcPr>
            <w:tcW w:w="1155" w:type="dxa"/>
            <w:vAlign w:val="center"/>
          </w:tcPr>
          <w:p w14:paraId="75A38362" w14:textId="6A60AFA6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2" w:type="dxa"/>
            <w:vAlign w:val="center"/>
          </w:tcPr>
          <w:p w14:paraId="1CF44B74" w14:textId="1A3F74EF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2" w:type="dxa"/>
            <w:vAlign w:val="center"/>
          </w:tcPr>
          <w:p w14:paraId="62FF5690" w14:textId="0F75B172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</w:tcPr>
          <w:p w14:paraId="78A8BFB4" w14:textId="312513DE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4" w:type="dxa"/>
            <w:vAlign w:val="center"/>
          </w:tcPr>
          <w:p w14:paraId="7CCF6415" w14:textId="767800FD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14:paraId="3B3F7809" w14:textId="74CAE5D7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14:paraId="0CECB53C" w14:textId="26E053BB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14:paraId="6FF1689B" w14:textId="06F8F2B2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14:paraId="1B46E9CA" w14:textId="17834E43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vAlign w:val="center"/>
          </w:tcPr>
          <w:p w14:paraId="0A839805" w14:textId="235E31A4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756B9CAE" w14:textId="6FA31720" w:rsidR="00BA0CE8" w:rsidRPr="005641FE" w:rsidRDefault="00BA0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3C66A723" w14:textId="5EBB0974" w:rsidR="00BA0CE8" w:rsidRPr="005641FE" w:rsidRDefault="00BA0CE8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12</w:t>
            </w:r>
          </w:p>
        </w:tc>
      </w:tr>
      <w:tr w:rsidR="00243810" w:rsidRPr="005641FE" w14:paraId="04062891" w14:textId="77777777" w:rsidTr="00243810">
        <w:trPr>
          <w:trHeight w:val="675"/>
        </w:trPr>
        <w:tc>
          <w:tcPr>
            <w:tcW w:w="1155" w:type="dxa"/>
            <w:vMerge w:val="restart"/>
            <w:vAlign w:val="center"/>
            <w:hideMark/>
          </w:tcPr>
          <w:p w14:paraId="3A4E53CF" w14:textId="770A18A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Zamówienie opcjonalne</w:t>
            </w:r>
            <w:r w:rsidR="000527E0"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**</w:t>
            </w:r>
          </w:p>
        </w:tc>
        <w:tc>
          <w:tcPr>
            <w:tcW w:w="1522" w:type="dxa"/>
            <w:vMerge w:val="restart"/>
            <w:vAlign w:val="center"/>
            <w:hideMark/>
          </w:tcPr>
          <w:p w14:paraId="69F2052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pozyskanie, przetwarzanie i dostarczenie danych obserwacyjnych SST z sensora Lasbor</w:t>
            </w:r>
          </w:p>
        </w:tc>
        <w:tc>
          <w:tcPr>
            <w:tcW w:w="472" w:type="dxa"/>
            <w:vAlign w:val="center"/>
            <w:hideMark/>
          </w:tcPr>
          <w:p w14:paraId="04BC00D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8" w:type="dxa"/>
            <w:vAlign w:val="center"/>
            <w:hideMark/>
          </w:tcPr>
          <w:p w14:paraId="3B79B60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efektywną obserwacji</w:t>
            </w:r>
          </w:p>
        </w:tc>
        <w:tc>
          <w:tcPr>
            <w:tcW w:w="1424" w:type="dxa"/>
            <w:vAlign w:val="center"/>
            <w:hideMark/>
          </w:tcPr>
          <w:p w14:paraId="4749675D" w14:textId="5F53E06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660F2A6F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6EDBC162" w14:textId="2FD5B1E8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7F96BD5D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54EBA739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01" w:type="dxa"/>
            <w:vAlign w:val="center"/>
          </w:tcPr>
          <w:p w14:paraId="6F7B1B15" w14:textId="296776E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0CAEB9D" w14:textId="03D8A61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hideMark/>
          </w:tcPr>
          <w:p w14:paraId="63BDD0F5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2850C72F" w14:textId="77777777" w:rsidTr="005641FE">
        <w:trPr>
          <w:trHeight w:val="675"/>
        </w:trPr>
        <w:tc>
          <w:tcPr>
            <w:tcW w:w="1155" w:type="dxa"/>
            <w:vMerge/>
            <w:vAlign w:val="center"/>
            <w:hideMark/>
          </w:tcPr>
          <w:p w14:paraId="7B4EE2D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1C606935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39B0E4B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8" w:type="dxa"/>
            <w:vAlign w:val="center"/>
            <w:hideMark/>
          </w:tcPr>
          <w:p w14:paraId="5242AE0C" w14:textId="174DA0FE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cena netto za jedną godzinę  nieudaną obserwacji</w:t>
            </w:r>
          </w:p>
        </w:tc>
        <w:tc>
          <w:tcPr>
            <w:tcW w:w="1424" w:type="dxa"/>
            <w:vAlign w:val="center"/>
          </w:tcPr>
          <w:p w14:paraId="631BE856" w14:textId="557DE981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40AD0D40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49E21A34" w14:textId="3416D1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02142173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709" w:type="dxa"/>
            <w:vAlign w:val="center"/>
            <w:hideMark/>
          </w:tcPr>
          <w:p w14:paraId="5953E31C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01" w:type="dxa"/>
            <w:vAlign w:val="center"/>
          </w:tcPr>
          <w:p w14:paraId="023C9B12" w14:textId="4AB2513C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15A940" w14:textId="014838A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C0AE06E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796A7681" w14:textId="77777777" w:rsidTr="005641FE">
        <w:trPr>
          <w:trHeight w:val="450"/>
        </w:trPr>
        <w:tc>
          <w:tcPr>
            <w:tcW w:w="1155" w:type="dxa"/>
            <w:vMerge/>
            <w:vAlign w:val="center"/>
            <w:hideMark/>
          </w:tcPr>
          <w:p w14:paraId="3DF62D24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14:paraId="282E9A77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1EE89FA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14:paraId="5D4163AB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opłata miesięczna za dostępność sensora</w:t>
            </w:r>
          </w:p>
        </w:tc>
        <w:tc>
          <w:tcPr>
            <w:tcW w:w="1424" w:type="dxa"/>
            <w:vAlign w:val="center"/>
          </w:tcPr>
          <w:p w14:paraId="30997216" w14:textId="5A73CF3E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09BA7D1A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559" w:type="dxa"/>
            <w:vAlign w:val="center"/>
          </w:tcPr>
          <w:p w14:paraId="525E1062" w14:textId="6A7E2184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7DA75371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17392012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color w:val="000000"/>
                <w:sz w:val="14"/>
                <w:szCs w:val="14"/>
              </w:rPr>
              <w:t>XXXX</w:t>
            </w:r>
          </w:p>
        </w:tc>
        <w:tc>
          <w:tcPr>
            <w:tcW w:w="1701" w:type="dxa"/>
            <w:vAlign w:val="center"/>
          </w:tcPr>
          <w:p w14:paraId="05901C7F" w14:textId="693D705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A1F255" w14:textId="35E33A3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3DA5136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  <w:tr w:rsidR="00243810" w:rsidRPr="005641FE" w14:paraId="74B0C994" w14:textId="77777777" w:rsidTr="005641FE">
        <w:trPr>
          <w:trHeight w:val="398"/>
        </w:trPr>
        <w:tc>
          <w:tcPr>
            <w:tcW w:w="1155" w:type="dxa"/>
            <w:vAlign w:val="center"/>
            <w:hideMark/>
          </w:tcPr>
          <w:p w14:paraId="045136AB" w14:textId="18239069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  <w:hideMark/>
          </w:tcPr>
          <w:p w14:paraId="3AAADEB7" w14:textId="2767BE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Align w:val="center"/>
            <w:hideMark/>
          </w:tcPr>
          <w:p w14:paraId="482EECD8" w14:textId="521249BA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vAlign w:val="center"/>
            <w:hideMark/>
          </w:tcPr>
          <w:p w14:paraId="4B40F68E" w14:textId="22A340C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Align w:val="center"/>
            <w:hideMark/>
          </w:tcPr>
          <w:p w14:paraId="163F887F" w14:textId="6BFA0FA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14:paraId="1E641AA0" w14:textId="73384ED0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14:paraId="015E1F3B" w14:textId="5234823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14:paraId="12E0C944" w14:textId="43744D2D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5495FD56" w14:textId="77777777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  <w:r w:rsidRPr="005641FE"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  <w:t>Suma</w:t>
            </w:r>
          </w:p>
        </w:tc>
        <w:tc>
          <w:tcPr>
            <w:tcW w:w="1701" w:type="dxa"/>
            <w:vAlign w:val="center"/>
          </w:tcPr>
          <w:p w14:paraId="1924A419" w14:textId="453BA7DF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B818C4" w14:textId="750B1543" w:rsidR="00243810" w:rsidRPr="005641FE" w:rsidRDefault="00243810" w:rsidP="00564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unito Sans" w:hAnsi="Nunito San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A9AEE33" w14:textId="77777777" w:rsidR="00243810" w:rsidRPr="005641FE" w:rsidRDefault="00243810" w:rsidP="002438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unito Sans" w:hAnsi="Nunito Sans"/>
                <w:color w:val="000000"/>
                <w:sz w:val="14"/>
                <w:szCs w:val="14"/>
              </w:rPr>
            </w:pPr>
          </w:p>
        </w:tc>
      </w:tr>
    </w:tbl>
    <w:p w14:paraId="0E854767" w14:textId="77777777" w:rsidR="00243810" w:rsidRDefault="00243810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color w:val="000000"/>
          <w:sz w:val="16"/>
          <w:szCs w:val="16"/>
        </w:rPr>
        <w:sectPr w:rsidR="00243810" w:rsidSect="005641FE"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6DA2F8E3" w14:textId="204368A8" w:rsidR="00D221FE" w:rsidRPr="00C60379" w:rsidRDefault="00D221FE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C60379">
        <w:rPr>
          <w:rFonts w:ascii="Nunito Sans" w:hAnsi="Nunito Sans" w:cs="Arial"/>
          <w:bCs/>
          <w:sz w:val="15"/>
          <w:szCs w:val="15"/>
        </w:rPr>
        <w:lastRenderedPageBreak/>
        <w:t>*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stanowić będzie wartość pozyskania</w:t>
      </w:r>
      <w:r w:rsidR="008E77C2">
        <w:rPr>
          <w:rFonts w:ascii="Nunito Sans" w:hAnsi="Nunito Sans" w:cstheme="majorBidi"/>
          <w:color w:val="000000" w:themeColor="text1"/>
          <w:sz w:val="15"/>
          <w:szCs w:val="15"/>
        </w:rPr>
        <w:t xml:space="preserve"> / próby pozyskania / gotowości do pozyskania 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>danych z sensorów, a 25% ceny za stanowić będzie przetwarzanie</w:t>
      </w:r>
      <w:r w:rsidR="008E77C2">
        <w:rPr>
          <w:rFonts w:ascii="Nunito Sans" w:hAnsi="Nunito Sans" w:cstheme="majorBidi"/>
          <w:color w:val="000000" w:themeColor="text1"/>
          <w:sz w:val="15"/>
          <w:szCs w:val="15"/>
        </w:rPr>
        <w:t xml:space="preserve"> / próbę przetworzenia / gotowości do przetworzenia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tych danych oraz ich dostarczenie</w:t>
      </w:r>
      <w:r w:rsidR="008E77C2">
        <w:rPr>
          <w:rFonts w:ascii="Nunito Sans" w:hAnsi="Nunito Sans" w:cstheme="majorBidi"/>
          <w:color w:val="000000" w:themeColor="text1"/>
          <w:sz w:val="15"/>
          <w:szCs w:val="15"/>
        </w:rPr>
        <w:t xml:space="preserve"> / próby dostarczenia / gotowości do dostarczenia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do Zamawiającego</w:t>
      </w:r>
      <w:r w:rsidR="003B2BCE" w:rsidRPr="00C60379">
        <w:rPr>
          <w:rFonts w:ascii="Nunito Sans" w:hAnsi="Nunito Sans" w:cstheme="majorBidi"/>
          <w:color w:val="000000" w:themeColor="text1"/>
          <w:sz w:val="15"/>
          <w:szCs w:val="15"/>
        </w:rPr>
        <w:t xml:space="preserve"> – dotyczy zamówienia podstawowego i opcjonalnego</w:t>
      </w:r>
      <w:r w:rsidRPr="00C60379">
        <w:rPr>
          <w:rFonts w:ascii="Nunito Sans" w:hAnsi="Nunito Sans" w:cstheme="majorBidi"/>
          <w:color w:val="000000" w:themeColor="text1"/>
          <w:sz w:val="15"/>
          <w:szCs w:val="15"/>
        </w:rPr>
        <w:t>.</w:t>
      </w:r>
    </w:p>
    <w:p w14:paraId="3F7878DE" w14:textId="7BA6F905" w:rsidR="008B65FD" w:rsidRPr="00C60379" w:rsidRDefault="008B65FD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C60379">
        <w:rPr>
          <w:rFonts w:ascii="Nunito Sans" w:hAnsi="Nunito Sans" w:cs="Arial"/>
          <w:b/>
          <w:sz w:val="15"/>
          <w:szCs w:val="15"/>
        </w:rPr>
        <w:t xml:space="preserve">** Cena jednostkowa netto </w:t>
      </w:r>
      <w:r w:rsidR="000527E0">
        <w:rPr>
          <w:rFonts w:ascii="Nunito Sans" w:hAnsi="Nunito Sans" w:cs="Arial"/>
          <w:b/>
          <w:sz w:val="15"/>
          <w:szCs w:val="15"/>
        </w:rPr>
        <w:t xml:space="preserve">w kolumnie 5 </w:t>
      </w:r>
      <w:r w:rsidRPr="00C60379">
        <w:rPr>
          <w:rFonts w:ascii="Nunito Sans" w:hAnsi="Nunito Sans" w:cs="Arial"/>
          <w:b/>
          <w:sz w:val="15"/>
          <w:szCs w:val="15"/>
        </w:rPr>
        <w:t xml:space="preserve">za zamówienie opcjonalne nie </w:t>
      </w:r>
      <w:r w:rsidR="000527E0">
        <w:rPr>
          <w:rFonts w:ascii="Nunito Sans" w:hAnsi="Nunito Sans" w:cs="Arial"/>
          <w:b/>
          <w:sz w:val="15"/>
          <w:szCs w:val="15"/>
        </w:rPr>
        <w:t xml:space="preserve">mogą </w:t>
      </w:r>
      <w:r w:rsidRPr="00C60379">
        <w:rPr>
          <w:rFonts w:ascii="Nunito Sans" w:hAnsi="Nunito Sans" w:cs="Arial"/>
          <w:b/>
          <w:sz w:val="15"/>
          <w:szCs w:val="15"/>
        </w:rPr>
        <w:t>być inn</w:t>
      </w:r>
      <w:r w:rsidR="000527E0">
        <w:rPr>
          <w:rFonts w:ascii="Nunito Sans" w:hAnsi="Nunito Sans" w:cs="Arial"/>
          <w:b/>
          <w:sz w:val="15"/>
          <w:szCs w:val="15"/>
        </w:rPr>
        <w:t>e</w:t>
      </w:r>
      <w:r w:rsidRPr="00C60379">
        <w:rPr>
          <w:rFonts w:ascii="Nunito Sans" w:hAnsi="Nunito Sans" w:cs="Arial"/>
          <w:b/>
          <w:sz w:val="15"/>
          <w:szCs w:val="15"/>
        </w:rPr>
        <w:t xml:space="preserve"> niż za zamówienie podstawowe. </w:t>
      </w:r>
    </w:p>
    <w:p w14:paraId="66F49203" w14:textId="4FAC2249" w:rsidR="004B709E" w:rsidRPr="005641FE" w:rsidRDefault="007D2ED6" w:rsidP="005641FE">
      <w:pPr>
        <w:tabs>
          <w:tab w:val="num" w:pos="284"/>
        </w:tabs>
        <w:autoSpaceDE w:val="0"/>
        <w:autoSpaceDN w:val="0"/>
        <w:spacing w:line="480" w:lineRule="auto"/>
        <w:rPr>
          <w:rFonts w:ascii="Nunito Sans" w:hAnsi="Nunito Sans" w:cs="Arial"/>
          <w:bCs/>
          <w:sz w:val="15"/>
          <w:szCs w:val="15"/>
        </w:rPr>
      </w:pPr>
      <w:r w:rsidRPr="00C60379">
        <w:rPr>
          <w:rFonts w:ascii="Nunito Sans" w:hAnsi="Nunito Sans"/>
          <w:color w:val="000000"/>
          <w:sz w:val="15"/>
          <w:szCs w:val="15"/>
        </w:rPr>
        <w:t>**</w:t>
      </w:r>
      <w:r w:rsidRPr="005641FE">
        <w:rPr>
          <w:rFonts w:ascii="Nunito Sans" w:hAnsi="Nunito Sans" w:cs="Arial"/>
          <w:b/>
          <w:sz w:val="15"/>
          <w:szCs w:val="15"/>
        </w:rPr>
        <w:t>*</w:t>
      </w:r>
      <w:r w:rsidRPr="00E53482">
        <w:rPr>
          <w:rFonts w:ascii="Nunito Sans" w:hAnsi="Nunito Sans" w:cs="Arial"/>
          <w:b/>
          <w:sz w:val="15"/>
          <w:szCs w:val="15"/>
        </w:rPr>
        <w:t xml:space="preserve"> dostępność sensora - dane do wyliczenia kryterium oceny ofert</w:t>
      </w:r>
    </w:p>
    <w:p w14:paraId="2B1DAC29" w14:textId="6AE07FE6" w:rsidR="00AF7D86" w:rsidRPr="005641FE" w:rsidRDefault="00F824C1" w:rsidP="005641FE">
      <w:pPr>
        <w:tabs>
          <w:tab w:val="num" w:pos="284"/>
        </w:tabs>
        <w:autoSpaceDE w:val="0"/>
        <w:autoSpaceDN w:val="0"/>
        <w:rPr>
          <w:rFonts w:ascii="Nunito Sans" w:hAnsi="Nunito Sans" w:cstheme="majorBidi"/>
          <w:color w:val="000000" w:themeColor="text1"/>
          <w:sz w:val="15"/>
          <w:szCs w:val="15"/>
        </w:rPr>
      </w:pPr>
      <w:r w:rsidRPr="005641FE">
        <w:rPr>
          <w:rFonts w:ascii="Nunito Sans" w:hAnsi="Nunito Sans" w:cstheme="majorBidi"/>
          <w:color w:val="000000" w:themeColor="text1"/>
          <w:sz w:val="15"/>
          <w:szCs w:val="15"/>
        </w:rPr>
        <w:t>**** Zakładamy, że wszystkie godziny obserwacji będą godzinami efektywnymi w celu wyliczenia maksymalnej kwoty zamówienia.</w:t>
      </w:r>
    </w:p>
    <w:p w14:paraId="32DA7AB5" w14:textId="2C626215" w:rsidR="00467349" w:rsidRPr="00E37D34" w:rsidRDefault="00467349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9DD8EA3" w14:textId="77777777" w:rsidR="00E37D34" w:rsidRPr="00E37D34" w:rsidRDefault="00E37D34" w:rsidP="00155FE5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OŚWIADCZAMY, </w:t>
      </w:r>
      <w:r w:rsidRPr="00E37D34">
        <w:rPr>
          <w:rFonts w:ascii="Nunito Sans" w:hAnsi="Nunito Sans"/>
          <w:sz w:val="18"/>
          <w:szCs w:val="18"/>
        </w:rPr>
        <w:t xml:space="preserve">że </w:t>
      </w:r>
      <w:r w:rsidRPr="00E37D34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3B5E752" w14:textId="77777777" w:rsidR="00E37D34" w:rsidRPr="00E37D34" w:rsidRDefault="00E37D34" w:rsidP="00155FE5">
      <w:pPr>
        <w:pStyle w:val="Akapitzlist"/>
        <w:numPr>
          <w:ilvl w:val="0"/>
          <w:numId w:val="68"/>
        </w:numPr>
        <w:spacing w:after="120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nie 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p w14:paraId="1478020B" w14:textId="77777777" w:rsidR="00E37D34" w:rsidRPr="00E37D34" w:rsidRDefault="00E37D34" w:rsidP="00155FE5">
      <w:pPr>
        <w:pStyle w:val="Akapitzlist"/>
        <w:numPr>
          <w:ilvl w:val="0"/>
          <w:numId w:val="68"/>
        </w:numPr>
        <w:spacing w:after="120"/>
        <w:ind w:left="567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E37D34">
        <w:rPr>
          <w:rFonts w:ascii="Nunito Sans" w:hAnsi="Nunito Sans" w:cs="Arial"/>
          <w:b/>
          <w:iCs/>
          <w:sz w:val="18"/>
          <w:szCs w:val="18"/>
        </w:rPr>
        <w:t>będzie</w:t>
      </w:r>
      <w:r w:rsidRPr="00E37D34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E37D34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E37D34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E37D34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E37D34" w:rsidRPr="00E37D34" w14:paraId="4A91D3D9" w14:textId="77777777" w:rsidTr="00A01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31DE3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CE68A7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1AAAD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4DB127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E37D34" w:rsidRPr="00E37D34" w14:paraId="0D0FF7C0" w14:textId="77777777" w:rsidTr="00A0132E">
        <w:tc>
          <w:tcPr>
            <w:tcW w:w="709" w:type="dxa"/>
            <w:vAlign w:val="center"/>
          </w:tcPr>
          <w:p w14:paraId="57790BE4" w14:textId="77777777" w:rsidR="00E37D34" w:rsidRPr="00E37D34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9C9FE6C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53251D9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667AB8C9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E37D34" w:rsidRPr="00E37D34" w14:paraId="40DAF6E4" w14:textId="77777777" w:rsidTr="00A0132E">
        <w:tc>
          <w:tcPr>
            <w:tcW w:w="2835" w:type="dxa"/>
            <w:gridSpan w:val="2"/>
          </w:tcPr>
          <w:p w14:paraId="38A03679" w14:textId="77777777" w:rsidR="00E37D34" w:rsidRPr="00E37D34" w:rsidRDefault="00E37D34" w:rsidP="00A0132E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7556A2DC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17B2C923" w14:textId="77777777" w:rsidR="00E37D34" w:rsidRPr="00E37D34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2B3E64FE" w14:textId="77777777" w:rsidR="00E37D34" w:rsidRPr="00E37D34" w:rsidRDefault="00E37D34" w:rsidP="009C111D">
      <w:pPr>
        <w:spacing w:before="120"/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3B527C9" w14:textId="77777777" w:rsidR="00E37D34" w:rsidRPr="00E37D34" w:rsidRDefault="00E37D34" w:rsidP="009C111D">
      <w:pPr>
        <w:ind w:left="284"/>
        <w:rPr>
          <w:rFonts w:ascii="Nunito Sans" w:hAnsi="Nunito Sans" w:cs="Calibri"/>
          <w:iCs/>
          <w:sz w:val="18"/>
          <w:szCs w:val="18"/>
        </w:rPr>
      </w:pPr>
      <w:r w:rsidRPr="00E37D34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2EFFC774" w14:textId="77777777" w:rsidR="00713E0B" w:rsidRPr="00E37D34" w:rsidRDefault="00713E0B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1419AD02" w14:textId="765911E9" w:rsidR="00637F03" w:rsidRPr="00E37D34" w:rsidRDefault="00637F03" w:rsidP="00637F03">
      <w:pPr>
        <w:autoSpaceDE w:val="0"/>
        <w:autoSpaceDN w:val="0"/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3. </w:t>
      </w:r>
      <w:r w:rsidRPr="00E37D34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E37D34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E37D34">
        <w:rPr>
          <w:rFonts w:ascii="Nunito Sans" w:hAnsi="Nunito Sans" w:cs="Arial"/>
          <w:sz w:val="18"/>
          <w:szCs w:val="18"/>
        </w:rPr>
        <w:t>w terminach określonych w SWZ</w:t>
      </w:r>
      <w:r w:rsidR="004D0EFE" w:rsidRPr="00E37D34">
        <w:rPr>
          <w:rFonts w:ascii="Nunito Sans" w:hAnsi="Nunito Sans" w:cs="Arial"/>
          <w:sz w:val="18"/>
          <w:szCs w:val="18"/>
        </w:rPr>
        <w:t xml:space="preserve"> i zgodnie z zapisami PPU</w:t>
      </w:r>
      <w:r w:rsidR="001443B9" w:rsidRPr="00E37D34">
        <w:rPr>
          <w:rFonts w:ascii="Nunito Sans" w:hAnsi="Nunito Sans" w:cs="Arial"/>
          <w:sz w:val="18"/>
          <w:szCs w:val="18"/>
        </w:rPr>
        <w:t>.</w:t>
      </w:r>
    </w:p>
    <w:p w14:paraId="04896D33" w14:textId="01332745" w:rsidR="00982B79" w:rsidRPr="00E37D34" w:rsidRDefault="00982B79" w:rsidP="00DD729F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B24A16E" w14:textId="5CF46FEB" w:rsidR="00982B79" w:rsidRPr="00E37D34" w:rsidRDefault="00982B79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E37D34">
        <w:rPr>
          <w:rFonts w:ascii="Nunito Sans" w:hAnsi="Nunito Sans"/>
          <w:b/>
          <w:sz w:val="18"/>
          <w:szCs w:val="18"/>
        </w:rPr>
        <w:t xml:space="preserve">AKCEPTUJEMY </w:t>
      </w:r>
      <w:r w:rsidRPr="00E37D34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E37D34">
        <w:rPr>
          <w:rFonts w:ascii="Nunito Sans" w:hAnsi="Nunito Sans"/>
          <w:b/>
          <w:sz w:val="18"/>
          <w:szCs w:val="18"/>
        </w:rPr>
        <w:t>.</w:t>
      </w:r>
    </w:p>
    <w:p w14:paraId="6791EE97" w14:textId="77777777" w:rsidR="00E37D34" w:rsidRPr="00E37D34" w:rsidRDefault="00E37D34" w:rsidP="00155FE5">
      <w:pPr>
        <w:pStyle w:val="Akapitzlist"/>
        <w:numPr>
          <w:ilvl w:val="0"/>
          <w:numId w:val="12"/>
        </w:numPr>
        <w:autoSpaceDE w:val="0"/>
        <w:autoSpaceDN w:val="0"/>
        <w:spacing w:after="120"/>
        <w:ind w:left="284" w:right="6" w:hanging="284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Na podstawie art. 127 ust. 2 ustawy z dnia 11 września 2019 r. Prawo zamówień publicznych (Pzp) </w:t>
      </w:r>
      <w:r w:rsidRPr="00E37D34">
        <w:rPr>
          <w:rFonts w:ascii="Nunito Sans" w:hAnsi="Nunito Sans" w:cs="Arial"/>
          <w:sz w:val="18"/>
          <w:szCs w:val="18"/>
          <w:u w:val="single"/>
        </w:rPr>
        <w:t>wskazuję</w:t>
      </w:r>
      <w:r w:rsidRPr="00E37D34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E37D34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E37D34">
        <w:rPr>
          <w:rFonts w:ascii="Nunito Sans" w:hAnsi="Nunito Sans" w:cs="Arial"/>
          <w:sz w:val="18"/>
          <w:szCs w:val="18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E37D34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647AFD81" w14:textId="337E2D35" w:rsidR="00E37D34" w:rsidRPr="0028475A" w:rsidRDefault="00E37D34" w:rsidP="0028475A">
      <w:pPr>
        <w:pStyle w:val="Akapitzlist"/>
        <w:spacing w:after="120"/>
        <w:ind w:left="284" w:right="6"/>
        <w:jc w:val="both"/>
        <w:rPr>
          <w:rFonts w:ascii="Nunito Sans" w:hAnsi="Nunito Sans" w:cs="Arial"/>
          <w:sz w:val="14"/>
          <w:szCs w:val="14"/>
        </w:rPr>
      </w:pPr>
      <w:r w:rsidRPr="0028475A">
        <w:rPr>
          <w:rFonts w:ascii="Nunito Sans" w:hAnsi="Nunito Sans" w:cs="Arial"/>
          <w:sz w:val="14"/>
          <w:szCs w:val="14"/>
        </w:rPr>
        <w:t>(należy wypełnić, jeżeli oświadczenia lub dokumenty, o których mowa w § 6-9</w:t>
      </w:r>
      <w:r w:rsidRPr="0028475A">
        <w:rPr>
          <w:rFonts w:ascii="Nunito Sans" w:hAnsi="Nunito Sans" w:cs="Arial"/>
          <w:i/>
          <w:sz w:val="14"/>
          <w:szCs w:val="1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28475A">
        <w:rPr>
          <w:rFonts w:ascii="Nunito Sans" w:hAnsi="Nunito Sans" w:cs="Arial"/>
          <w:sz w:val="14"/>
          <w:szCs w:val="14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E37D34" w:rsidRPr="00E37D34" w14:paraId="2C3A4A1E" w14:textId="77777777" w:rsidTr="00A0132E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5D5C3838" w14:textId="77777777" w:rsidR="00E37D34" w:rsidRPr="00E37D34" w:rsidRDefault="00E37D34" w:rsidP="00A0132E">
            <w:pPr>
              <w:rPr>
                <w:rFonts w:ascii="Nunito Sans" w:hAnsi="Nunito Sans" w:cs="Arial"/>
                <w:b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35E5ADF0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sz w:val="18"/>
                <w:szCs w:val="18"/>
              </w:rPr>
              <w:t>Numer postępowania</w:t>
            </w:r>
            <w:r w:rsidRPr="00E37D34">
              <w:rPr>
                <w:rFonts w:ascii="Nunito Sans" w:hAnsi="Nunito Sans"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474E91C0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  <w:r w:rsidRPr="00E37D34">
              <w:rPr>
                <w:rFonts w:ascii="Nunito Sans" w:hAnsi="Nunito Sans" w:cs="Arial"/>
                <w:b/>
                <w:sz w:val="18"/>
                <w:szCs w:val="18"/>
              </w:rPr>
              <w:t>Rodzaj oświadczeń lub dokumentów (</w:t>
            </w:r>
            <w:r w:rsidRPr="00E37D34">
              <w:rPr>
                <w:rFonts w:ascii="Nunito Sans" w:hAnsi="Nunito Sans" w:cs="Arial"/>
                <w:i/>
                <w:sz w:val="18"/>
                <w:szCs w:val="18"/>
              </w:rPr>
              <w:t>znajdujących się w posiadaniu Zamawiającego).</w:t>
            </w:r>
            <w:r w:rsidRPr="00E37D34">
              <w:rPr>
                <w:rFonts w:ascii="Nunito Sans" w:hAnsi="Nunito Sans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37D34" w:rsidRPr="00E37D34" w14:paraId="5C61D3DF" w14:textId="77777777" w:rsidTr="00A0132E">
        <w:trPr>
          <w:trHeight w:val="306"/>
        </w:trPr>
        <w:tc>
          <w:tcPr>
            <w:tcW w:w="2359" w:type="dxa"/>
            <w:shd w:val="clear" w:color="auto" w:fill="auto"/>
          </w:tcPr>
          <w:p w14:paraId="533A32CB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7ABB840A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auto"/>
          </w:tcPr>
          <w:p w14:paraId="06C55BDD" w14:textId="77777777" w:rsidR="00E37D34" w:rsidRPr="00E37D34" w:rsidRDefault="00E37D34" w:rsidP="00A0132E">
            <w:pPr>
              <w:rPr>
                <w:rFonts w:ascii="Nunito Sans" w:hAnsi="Nunito Sans" w:cs="Arial"/>
                <w:sz w:val="18"/>
                <w:szCs w:val="18"/>
              </w:rPr>
            </w:pPr>
          </w:p>
        </w:tc>
      </w:tr>
    </w:tbl>
    <w:p w14:paraId="300A00C2" w14:textId="77777777" w:rsidR="00E37D34" w:rsidRPr="00E37D34" w:rsidRDefault="00E37D34" w:rsidP="00155FE5">
      <w:pPr>
        <w:pStyle w:val="Akapitzlist"/>
        <w:numPr>
          <w:ilvl w:val="0"/>
          <w:numId w:val="12"/>
        </w:numPr>
        <w:spacing w:before="120" w:after="120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ACBD7CA" w14:textId="77777777" w:rsidR="00E37D34" w:rsidRPr="00E37D34" w:rsidRDefault="00E37D34" w:rsidP="00155FE5">
      <w:pPr>
        <w:pStyle w:val="Akapitzlist"/>
        <w:numPr>
          <w:ilvl w:val="0"/>
          <w:numId w:val="12"/>
        </w:numPr>
        <w:spacing w:after="120"/>
        <w:ind w:left="426" w:right="6" w:hanging="42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E37D34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49221488" w14:textId="77777777" w:rsidR="00E37D34" w:rsidRPr="00E37D34" w:rsidRDefault="00E37D34" w:rsidP="00E37D34">
      <w:pPr>
        <w:spacing w:line="276" w:lineRule="auto"/>
        <w:ind w:left="426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3B7A8F6E" w14:textId="77777777" w:rsidR="00E37D34" w:rsidRPr="00E37D34" w:rsidRDefault="00E37D34" w:rsidP="00155FE5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67DD499F" w14:textId="77777777" w:rsidR="00E37D34" w:rsidRPr="00E37D34" w:rsidRDefault="00E37D34" w:rsidP="00E37D34">
      <w:pPr>
        <w:tabs>
          <w:tab w:val="left" w:pos="360"/>
        </w:tabs>
        <w:suppressAutoHyphens/>
        <w:autoSpaceDN w:val="0"/>
        <w:rPr>
          <w:rFonts w:ascii="Nunito Sans" w:hAnsi="Nunito Sans"/>
          <w:sz w:val="18"/>
          <w:szCs w:val="18"/>
        </w:rPr>
      </w:pPr>
    </w:p>
    <w:p w14:paraId="2F5E50B9" w14:textId="77777777" w:rsidR="00E37D34" w:rsidRPr="00E37D34" w:rsidRDefault="00E37D34" w:rsidP="004464F5">
      <w:pPr>
        <w:pStyle w:val="Akapitzlist"/>
        <w:spacing w:after="120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zamierzam(y) powierzyć </w:t>
      </w:r>
      <w:r w:rsidRPr="00E37D34">
        <w:rPr>
          <w:rFonts w:ascii="Nunito Sans" w:hAnsi="Nunito Sans" w:cs="Arial"/>
          <w:sz w:val="18"/>
          <w:szCs w:val="18"/>
          <w:u w:val="single"/>
        </w:rPr>
        <w:t>podwykonawcom</w:t>
      </w:r>
      <w:r w:rsidRPr="00E37D34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E37D34" w:rsidRPr="0028475A" w14:paraId="2B69C6E9" w14:textId="77777777" w:rsidTr="00A0132E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4B9BA1" w14:textId="77777777" w:rsidR="00E37D34" w:rsidRPr="0028475A" w:rsidRDefault="00E37D34" w:rsidP="00A0132E">
            <w:pPr>
              <w:pStyle w:val="Akapitzlist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9E41D5" w14:textId="77777777" w:rsidR="00E37D34" w:rsidRPr="0028475A" w:rsidRDefault="00E37D34" w:rsidP="00A0132E">
            <w:pPr>
              <w:pStyle w:val="Akapitzlist"/>
              <w:ind w:left="0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07A1E" w14:textId="77777777" w:rsidR="00E37D34" w:rsidRPr="0028475A" w:rsidRDefault="00E37D34" w:rsidP="00A0132E">
            <w:pPr>
              <w:pStyle w:val="Akapitzlist"/>
              <w:ind w:left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b/>
                <w:bCs/>
                <w:sz w:val="16"/>
                <w:szCs w:val="16"/>
              </w:rPr>
              <w:t>Część (zakres) prac, którą zamierzamy powierzyć podwykonawcy</w:t>
            </w:r>
          </w:p>
        </w:tc>
      </w:tr>
      <w:tr w:rsidR="00E37D34" w:rsidRPr="0028475A" w14:paraId="42F36105" w14:textId="77777777" w:rsidTr="00A0132E">
        <w:trPr>
          <w:trHeight w:val="551"/>
        </w:trPr>
        <w:tc>
          <w:tcPr>
            <w:tcW w:w="655" w:type="dxa"/>
          </w:tcPr>
          <w:p w14:paraId="1400B5C9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2361" w:type="dxa"/>
          </w:tcPr>
          <w:p w14:paraId="7A4A8B06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5615" w:type="dxa"/>
          </w:tcPr>
          <w:p w14:paraId="18C46F6D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</w:tr>
      <w:tr w:rsidR="00E37D34" w:rsidRPr="0028475A" w14:paraId="11362B94" w14:textId="77777777" w:rsidTr="00A0132E">
        <w:tc>
          <w:tcPr>
            <w:tcW w:w="8631" w:type="dxa"/>
            <w:gridSpan w:val="3"/>
          </w:tcPr>
          <w:p w14:paraId="0DDDCE0B" w14:textId="77777777" w:rsidR="00E37D34" w:rsidRPr="0028475A" w:rsidRDefault="00E37D34" w:rsidP="00A0132E">
            <w:pPr>
              <w:pStyle w:val="Akapitzlist"/>
              <w:ind w:left="0"/>
              <w:jc w:val="both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28475A">
              <w:rPr>
                <w:rFonts w:ascii="Nunito Sans" w:hAnsi="Nunito Sans" w:cs="Arial"/>
                <w:i/>
                <w:iCs/>
                <w:sz w:val="16"/>
                <w:szCs w:val="16"/>
              </w:rPr>
              <w:t>Wypełnić w zakresie zamierzonego powierzenia wykonania zamówienia Podwykonawcom, jeżeli są znani.</w:t>
            </w:r>
            <w:r w:rsidRPr="0028475A">
              <w:rPr>
                <w:rFonts w:ascii="Nunito Sans" w:hAnsi="Nunito Sans" w:cs="Arial"/>
                <w:sz w:val="16"/>
                <w:szCs w:val="16"/>
              </w:rPr>
              <w:t> </w:t>
            </w:r>
          </w:p>
        </w:tc>
      </w:tr>
    </w:tbl>
    <w:p w14:paraId="0BF3D818" w14:textId="0CBBA25F" w:rsidR="00E37D34" w:rsidRPr="00E37D34" w:rsidRDefault="00E37D34" w:rsidP="00155FE5">
      <w:pPr>
        <w:pStyle w:val="Akapitzlist"/>
        <w:numPr>
          <w:ilvl w:val="0"/>
          <w:numId w:val="69"/>
        </w:numPr>
        <w:spacing w:before="120" w:after="120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>Warunkiem polegania na zdolnościach podwykonawców lub/i dostawców jest brak zaistnienia podstaw wykluczenia z postępowania wskazanych podmiotów na podstawie art. 5k Rozporządzenia Rady (UE) nr 833/2014 z dnia 31 lipca 2014 r. dotyczącego środków ograniczających w związku z działaniami Rosji destabilizującymi sytuację na Ukrainie (Dz. U. UE. L. z 2014 r. Nr 229, str. 1 z późn. zm.).</w:t>
      </w:r>
    </w:p>
    <w:p w14:paraId="24B5BC1B" w14:textId="224BF454" w:rsidR="00E37D34" w:rsidRPr="00E37D34" w:rsidRDefault="00E37D34" w:rsidP="00E37D34">
      <w:pPr>
        <w:pStyle w:val="Akapitzlist"/>
        <w:spacing w:after="120"/>
        <w:ind w:left="426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E37D34">
        <w:rPr>
          <w:rFonts w:ascii="Nunito Sans" w:hAnsi="Nunito Sans" w:cs="Arial"/>
          <w:sz w:val="18"/>
          <w:szCs w:val="18"/>
        </w:rPr>
        <w:t xml:space="preserve">Wykaz podmiotów </w:t>
      </w:r>
      <w:r w:rsidR="004464F5">
        <w:rPr>
          <w:rFonts w:ascii="Nunito Sans" w:hAnsi="Nunito Sans" w:cs="Arial"/>
          <w:sz w:val="18"/>
          <w:szCs w:val="18"/>
        </w:rPr>
        <w:t>-</w:t>
      </w:r>
      <w:r w:rsidRPr="00E37D34">
        <w:rPr>
          <w:rFonts w:ascii="Nunito Sans" w:hAnsi="Nunito Sans" w:cs="Arial"/>
          <w:sz w:val="18"/>
          <w:szCs w:val="18"/>
        </w:rPr>
        <w:t xml:space="preserve"> podwykonawców o których mowa w ust. </w:t>
      </w:r>
      <w:r w:rsidR="004464F5">
        <w:rPr>
          <w:rFonts w:ascii="Nunito Sans" w:hAnsi="Nunito Sans" w:cs="Arial"/>
          <w:sz w:val="18"/>
          <w:szCs w:val="18"/>
        </w:rPr>
        <w:t>8</w:t>
      </w:r>
      <w:r w:rsidRPr="00E37D34">
        <w:rPr>
          <w:rFonts w:ascii="Nunito Sans" w:hAnsi="Nunito Sans" w:cs="Arial"/>
          <w:sz w:val="18"/>
          <w:szCs w:val="18"/>
        </w:rPr>
        <w:t xml:space="preserve"> formularza ofertowego i dostawców na których przypada </w:t>
      </w:r>
      <w:r w:rsidRPr="00E37D34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E37D34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775" w:type="dxa"/>
        <w:tblInd w:w="422" w:type="dxa"/>
        <w:tblLook w:val="04A0" w:firstRow="1" w:lastRow="0" w:firstColumn="1" w:lastColumn="0" w:noHBand="0" w:noVBand="1"/>
      </w:tblPr>
      <w:tblGrid>
        <w:gridCol w:w="536"/>
        <w:gridCol w:w="4299"/>
        <w:gridCol w:w="2103"/>
        <w:gridCol w:w="1837"/>
      </w:tblGrid>
      <w:tr w:rsidR="00AF7D86" w:rsidRPr="009F5F76" w14:paraId="3E119D8A" w14:textId="2B5EE181" w:rsidTr="00AF7D8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FE11CD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FDD5F1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Nazwa (firma) podmiotu udostępniającego zasoby, podwykonawcy, dostawcy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054AC1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9F5F76">
              <w:rPr>
                <w:rFonts w:ascii="Nunito Sans" w:hAnsi="Nunito Sans" w:cs="Arial"/>
                <w:b/>
                <w:bCs/>
                <w:sz w:val="16"/>
                <w:szCs w:val="16"/>
              </w:rPr>
              <w:t>% wartości zamówienia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FDD72B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center"/>
              <w:textAlignment w:val="baseline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</w:tc>
      </w:tr>
      <w:tr w:rsidR="00AF7D86" w:rsidRPr="009F5F76" w14:paraId="267CA89D" w14:textId="32348D80" w:rsidTr="00AF7D86">
        <w:tc>
          <w:tcPr>
            <w:tcW w:w="536" w:type="dxa"/>
          </w:tcPr>
          <w:p w14:paraId="44D57F4A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4299" w:type="dxa"/>
          </w:tcPr>
          <w:p w14:paraId="4D8110A6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B68972E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5252B2A" w14:textId="77777777" w:rsidR="00AF7D86" w:rsidRPr="009F5F76" w:rsidRDefault="00AF7D86" w:rsidP="00A0132E">
            <w:pPr>
              <w:pStyle w:val="Akapitzlist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Nunito Sans" w:hAnsi="Nunito Sans" w:cs="Segoe UI"/>
                <w:sz w:val="16"/>
                <w:szCs w:val="16"/>
              </w:rPr>
            </w:pPr>
          </w:p>
        </w:tc>
      </w:tr>
    </w:tbl>
    <w:p w14:paraId="2ABB2E1D" w14:textId="77777777" w:rsidR="00982B79" w:rsidRPr="00E37D34" w:rsidRDefault="00982B79" w:rsidP="00DD729F">
      <w:pPr>
        <w:pStyle w:val="Akapitzlist"/>
        <w:autoSpaceDE w:val="0"/>
        <w:autoSpaceDN w:val="0"/>
        <w:spacing w:line="360" w:lineRule="auto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16ACBF39" w14:textId="0AFCF34A" w:rsidR="00713E0B" w:rsidRPr="00E37D34" w:rsidRDefault="00713E0B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E37D34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C60379" w:rsidRDefault="008C07A2" w:rsidP="00DD729F">
      <w:pPr>
        <w:pStyle w:val="Akapitzlist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728"/>
        <w:gridCol w:w="4073"/>
      </w:tblGrid>
      <w:tr w:rsidR="001E120C" w:rsidRPr="00C60379" w14:paraId="421E1C1D" w14:textId="77777777" w:rsidTr="009F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auto"/>
            <w:vAlign w:val="center"/>
          </w:tcPr>
          <w:p w14:paraId="4AA8526A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66E9B54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2368F23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8C07A2" w:rsidRPr="00C60379" w14:paraId="731BCC2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D51DE0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C74B1CB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5D8319EE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0986A418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00680FE5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2957AA46" w14:textId="77777777" w:rsidTr="009F5F7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33686E1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4DE1328A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</w:tcPr>
          <w:p w14:paraId="535CC753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C60379" w14:paraId="66F610DC" w14:textId="77777777" w:rsidTr="009F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C60379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C60379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F5F76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F5F76" w:rsidRDefault="00713E0B" w:rsidP="00155FE5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F5F76">
        <w:rPr>
          <w:rFonts w:ascii="Nunito Sans" w:hAnsi="Nunito Sans"/>
          <w:b/>
          <w:sz w:val="18"/>
          <w:szCs w:val="18"/>
        </w:rPr>
        <w:t xml:space="preserve">UWAŻAMY SIĘ </w:t>
      </w:r>
      <w:r w:rsidRPr="009F5F76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F5F76">
        <w:rPr>
          <w:rFonts w:ascii="Nunito Sans" w:hAnsi="Nunito Sans"/>
          <w:b/>
          <w:bCs/>
          <w:sz w:val="18"/>
          <w:szCs w:val="18"/>
        </w:rPr>
        <w:t>9</w:t>
      </w:r>
      <w:r w:rsidRPr="009F5F76">
        <w:rPr>
          <w:rFonts w:ascii="Nunito Sans" w:hAnsi="Nunito Sans"/>
          <w:b/>
          <w:bCs/>
          <w:sz w:val="18"/>
          <w:szCs w:val="18"/>
        </w:rPr>
        <w:t>0 dni</w:t>
      </w:r>
      <w:r w:rsidRPr="009F5F76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F5F76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Na potwierdzenie powyższego wnieśliśmy wadium: - w wysokości  …………………… zł, w formie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7C19FBA3" w14:textId="18266DCA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Nr rachunku bankowego, na który należy zwrócić wadium: 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…………………………………………………………………………………….</w:t>
      </w:r>
    </w:p>
    <w:p w14:paraId="69D1D606" w14:textId="70301746" w:rsidR="0006320C" w:rsidRPr="00C60379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C60379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C60379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0C0BC718" w14:textId="77777777" w:rsidR="00713E0B" w:rsidRPr="00C60379" w:rsidRDefault="00713E0B" w:rsidP="002D05B5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AE1A090" w14:textId="77777777" w:rsidR="00713E0B" w:rsidRPr="00C60379" w:rsidRDefault="00713E0B" w:rsidP="00155FE5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że </w:t>
      </w:r>
      <w:r w:rsidRPr="00C60379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C60379" w:rsidRDefault="00713E0B" w:rsidP="00155FE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 Oświadczamy, iż - </w:t>
      </w:r>
      <w:r w:rsidRPr="00C60379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C60379">
        <w:rPr>
          <w:rFonts w:ascii="Nunito Sans" w:hAnsi="Nunito Sans"/>
          <w:bCs/>
          <w:sz w:val="18"/>
          <w:szCs w:val="18"/>
        </w:rPr>
        <w:br/>
        <w:t xml:space="preserve">na stronach  Nr _____________*** - niniejsza oferta, (której częścią są wszelkie załączniki do niej) są jawne i nie </w:t>
      </w:r>
      <w:r w:rsidRPr="00C60379">
        <w:rPr>
          <w:rFonts w:ascii="Nunito Sans" w:hAnsi="Nunito Sans"/>
          <w:bCs/>
          <w:sz w:val="18"/>
          <w:szCs w:val="18"/>
        </w:rPr>
        <w:lastRenderedPageBreak/>
        <w:t>zawierają informacji stanowiących tajemnicę przedsiębiorstwa w rozumieniu przepisów  o zwalczaniu nieuczciwej konkurencji, które chcę zastrzec przed ogólnym dostępem</w:t>
      </w:r>
      <w:r w:rsidRPr="00C60379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C60379" w:rsidRDefault="00713E0B" w:rsidP="009F5F76">
      <w:pPr>
        <w:pStyle w:val="Akapitzlist"/>
        <w:tabs>
          <w:tab w:val="num" w:pos="300"/>
          <w:tab w:val="left" w:pos="426"/>
        </w:tabs>
        <w:autoSpaceDE w:val="0"/>
        <w:autoSpaceDN w:val="0"/>
        <w:spacing w:line="360" w:lineRule="auto"/>
        <w:ind w:left="426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C60379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C60379" w:rsidRDefault="00713E0B" w:rsidP="009F5F76">
      <w:pPr>
        <w:pStyle w:val="Akapitzlist"/>
        <w:tabs>
          <w:tab w:val="num" w:pos="300"/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C60379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B67DFD7" w14:textId="77777777" w:rsidR="00713E0B" w:rsidRPr="00C60379" w:rsidRDefault="00713E0B" w:rsidP="002D05B5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1B0320A3" w14:textId="77777777" w:rsidR="00713E0B" w:rsidRPr="00C60379" w:rsidRDefault="00713E0B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>Oświadczam, że</w:t>
      </w:r>
      <w:r w:rsidRPr="00C60379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C60379" w:rsidRDefault="00713E0B" w:rsidP="009417D4">
      <w:pPr>
        <w:spacing w:line="360" w:lineRule="auto"/>
        <w:ind w:left="426"/>
        <w:jc w:val="both"/>
        <w:rPr>
          <w:rFonts w:ascii="Nunito Sans" w:hAnsi="Nunito Sans"/>
          <w:i/>
          <w:iCs/>
          <w:sz w:val="18"/>
          <w:szCs w:val="18"/>
        </w:rPr>
      </w:pPr>
      <w:r w:rsidRPr="00C60379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C60379" w:rsidRDefault="00713E0B" w:rsidP="00155FE5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C60379">
        <w:rPr>
          <w:rFonts w:ascii="Nunito Sans" w:hAnsi="Nunito Sans"/>
          <w:sz w:val="18"/>
          <w:szCs w:val="18"/>
        </w:rPr>
        <w:t>w sprawie niniejszego postępowania należy kierować do:</w:t>
      </w:r>
      <w:r w:rsidRPr="00C60379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C60379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Telefon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C60379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C60379">
        <w:rPr>
          <w:rFonts w:ascii="Nunito Sans" w:hAnsi="Nunito Sans" w:cs="Times New Roman"/>
          <w:sz w:val="18"/>
          <w:szCs w:val="18"/>
        </w:rPr>
        <w:t>Adres</w:t>
      </w:r>
      <w:r w:rsidRPr="00C60379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C60379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C60379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C60379" w:rsidRDefault="00DB7A50" w:rsidP="00155FE5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360" w:lineRule="auto"/>
        <w:ind w:left="567" w:hanging="567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sz w:val="18"/>
          <w:szCs w:val="18"/>
        </w:rPr>
        <w:t xml:space="preserve">OŚWIADCZAMY, </w:t>
      </w:r>
      <w:r w:rsidRPr="00C60379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C60379" w:rsidRDefault="00DB7A50" w:rsidP="00155F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C60379" w:rsidRDefault="00DB7A50" w:rsidP="00155F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C60379" w:rsidRDefault="00DB7A50" w:rsidP="00155FE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C60379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C60379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C60379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C60379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C60379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C60379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C60379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C60379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C60379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C60379" w:rsidRDefault="00DB7A50" w:rsidP="009417D4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/>
          <w:bCs/>
          <w:sz w:val="18"/>
          <w:szCs w:val="18"/>
        </w:rPr>
        <w:lastRenderedPageBreak/>
        <w:t>Uwaga:</w:t>
      </w:r>
      <w:r w:rsidRPr="00C60379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C60379" w:rsidRDefault="00713E0B" w:rsidP="00155FE5">
      <w:pPr>
        <w:pStyle w:val="Tekstpodstawowy"/>
        <w:numPr>
          <w:ilvl w:val="0"/>
          <w:numId w:val="12"/>
        </w:numPr>
        <w:ind w:left="426"/>
        <w:rPr>
          <w:rFonts w:ascii="Nunito Sans" w:hAnsi="Nunito Sans" w:cs="Times New Roman"/>
          <w:sz w:val="18"/>
          <w:szCs w:val="18"/>
        </w:rPr>
      </w:pPr>
      <w:r w:rsidRPr="00C60379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C60379">
        <w:rPr>
          <w:rFonts w:ascii="Nunito Sans" w:hAnsi="Nunito Sans" w:cs="Times New Roman"/>
          <w:sz w:val="18"/>
          <w:szCs w:val="18"/>
        </w:rPr>
        <w:br/>
      </w:r>
      <w:r w:rsidRPr="00C60379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C60379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404368A4" w14:textId="77777777" w:rsidR="006F1AD9" w:rsidRPr="00C60379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C60379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</w:r>
      <w:r w:rsidRPr="00C60379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C60379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C60379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C60379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C60379" w:rsidRDefault="00510105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C60379" w:rsidRDefault="003F3397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Pr="00C60379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C60379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DE57647" w14:textId="77777777" w:rsidR="00C60379" w:rsidRPr="00C60379" w:rsidRDefault="00C60379" w:rsidP="00C60379">
      <w:pPr>
        <w:spacing w:line="276" w:lineRule="auto"/>
        <w:jc w:val="right"/>
        <w:rPr>
          <w:rFonts w:ascii="Nunito Sans" w:hAnsi="Nunito Sans"/>
          <w:b/>
          <w:iCs/>
          <w:sz w:val="16"/>
          <w:szCs w:val="16"/>
        </w:rPr>
      </w:pPr>
      <w:r w:rsidRPr="00C60379">
        <w:rPr>
          <w:rFonts w:ascii="Nunito Sans" w:hAnsi="Nunito Sans"/>
          <w:b/>
          <w:iCs/>
          <w:sz w:val="16"/>
          <w:szCs w:val="16"/>
        </w:rPr>
        <w:t>Załącznik nr 4 do SWZ</w:t>
      </w:r>
    </w:p>
    <w:p w14:paraId="16F780A6" w14:textId="77777777" w:rsidR="00C60379" w:rsidRPr="00C60379" w:rsidRDefault="00C60379" w:rsidP="00C60379">
      <w:pPr>
        <w:ind w:left="4820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36CF118B" w14:textId="77777777" w:rsidR="005B5A3E" w:rsidRPr="00C60379" w:rsidRDefault="005B5A3E" w:rsidP="005B5A3E">
      <w:pPr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40E0D651" w14:textId="7717B6EA" w:rsidR="005B5A3E" w:rsidRPr="00C60379" w:rsidRDefault="005B5A3E" w:rsidP="005B5A3E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C60379" w:rsidRDefault="005B5A3E" w:rsidP="005B5A3E">
      <w:pPr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C60379" w:rsidRDefault="005B5A3E" w:rsidP="005B5A3E">
      <w:pPr>
        <w:rPr>
          <w:rFonts w:ascii="Nunito Sans" w:hAnsi="Nunito Sans" w:cs="Arial"/>
          <w:u w:val="single"/>
        </w:rPr>
      </w:pPr>
    </w:p>
    <w:p w14:paraId="38D5B6B2" w14:textId="36B4BD3E" w:rsidR="005B5A3E" w:rsidRPr="00C60379" w:rsidRDefault="005B5A3E" w:rsidP="005B5A3E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C60379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C60379" w:rsidRDefault="005B5A3E" w:rsidP="005B5A3E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C60379" w:rsidRDefault="005B5A3E" w:rsidP="005B5A3E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C60379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C60379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CB5379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CB5379">
        <w:rPr>
          <w:rFonts w:ascii="Nunito Sans" w:hAnsi="Nunito Sans"/>
          <w:bCs/>
          <w:sz w:val="18"/>
          <w:szCs w:val="18"/>
        </w:rPr>
        <w:t>przetargu nieograniczonego</w:t>
      </w:r>
      <w:r w:rsidRPr="00CB5379">
        <w:rPr>
          <w:rFonts w:ascii="Nunito Sans" w:hAnsi="Nunito Sans"/>
          <w:bCs/>
          <w:sz w:val="18"/>
          <w:szCs w:val="18"/>
        </w:rPr>
        <w:t xml:space="preserve"> </w:t>
      </w:r>
      <w:r w:rsidRPr="00CB5379">
        <w:rPr>
          <w:rFonts w:ascii="Nunito Sans" w:hAnsi="Nunito Sans"/>
          <w:sz w:val="18"/>
          <w:szCs w:val="18"/>
        </w:rPr>
        <w:t>przez Polską Agencję Kosmiczną</w:t>
      </w:r>
      <w:r w:rsidRPr="00CB5379">
        <w:rPr>
          <w:rFonts w:ascii="Nunito Sans" w:hAnsi="Nunito Sans"/>
          <w:bCs/>
          <w:sz w:val="18"/>
          <w:szCs w:val="18"/>
        </w:rPr>
        <w:t xml:space="preserve"> na</w:t>
      </w:r>
      <w:r w:rsidRPr="00CB5379">
        <w:rPr>
          <w:rFonts w:ascii="Nunito Sans" w:hAnsi="Nunito Sans"/>
          <w:sz w:val="18"/>
          <w:szCs w:val="18"/>
        </w:rPr>
        <w:t>:</w:t>
      </w:r>
    </w:p>
    <w:p w14:paraId="122209C3" w14:textId="33B66A08" w:rsidR="005B5A3E" w:rsidRPr="00CB5379" w:rsidRDefault="006123D1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CB5379"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</w:t>
      </w:r>
      <w:r w:rsidR="00C60379" w:rsidRPr="00CB5379">
        <w:rPr>
          <w:rFonts w:ascii="Nunito Sans" w:hAnsi="Nunito Sans"/>
          <w:b/>
          <w:bCs/>
          <w:sz w:val="18"/>
          <w:szCs w:val="18"/>
        </w:rPr>
        <w:t>a</w:t>
      </w:r>
      <w:r w:rsidRPr="00CB5379">
        <w:rPr>
          <w:rFonts w:ascii="Nunito Sans" w:hAnsi="Nunito Sans"/>
          <w:b/>
          <w:bCs/>
          <w:sz w:val="18"/>
          <w:szCs w:val="18"/>
        </w:rPr>
        <w:t xml:space="preserve"> </w:t>
      </w:r>
      <w:r w:rsidR="00C60379" w:rsidRPr="00CB5379">
        <w:rPr>
          <w:rFonts w:ascii="Nunito Sans" w:hAnsi="Nunito Sans"/>
          <w:b/>
          <w:bCs/>
          <w:sz w:val="18"/>
          <w:szCs w:val="18"/>
        </w:rPr>
        <w:t>Lasbor</w:t>
      </w:r>
      <w:r w:rsidR="005B5A3E" w:rsidRPr="00CB5379">
        <w:rPr>
          <w:rFonts w:ascii="Nunito Sans" w:hAnsi="Nunito Sans"/>
          <w:b/>
          <w:bCs/>
          <w:sz w:val="18"/>
          <w:szCs w:val="18"/>
        </w:rPr>
        <w:t xml:space="preserve"> </w:t>
      </w:r>
      <w:r w:rsidR="00C60379" w:rsidRPr="00CB5379">
        <w:rPr>
          <w:rFonts w:ascii="Nunito Sans" w:hAnsi="Nunito Sans"/>
          <w:b/>
          <w:bCs/>
          <w:sz w:val="18"/>
          <w:szCs w:val="18"/>
        </w:rPr>
        <w:br/>
      </w:r>
      <w:r w:rsidR="005B5A3E" w:rsidRPr="00CB5379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291EDE">
        <w:rPr>
          <w:rFonts w:ascii="Nunito Sans" w:hAnsi="Nunito Sans"/>
          <w:b/>
          <w:bCs/>
          <w:sz w:val="18"/>
          <w:szCs w:val="18"/>
        </w:rPr>
        <w:t>BO/17/2022</w:t>
      </w:r>
      <w:r w:rsidR="005B5A3E" w:rsidRPr="00CB5379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21"/>
    <w:p w14:paraId="3EDD42D9" w14:textId="77777777" w:rsidR="005B5A3E" w:rsidRPr="00CB5379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B5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CB5379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CB5379">
        <w:rPr>
          <w:bCs/>
          <w:iCs/>
          <w:color w:val="000000"/>
          <w:sz w:val="18"/>
          <w:szCs w:val="18"/>
        </w:rPr>
        <w:t>⃰</w:t>
      </w:r>
      <w:r w:rsidRPr="00CB5379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CB5379" w:rsidRDefault="005B5A3E" w:rsidP="00155FE5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CB5379" w:rsidRDefault="005B5A3E" w:rsidP="00155FE5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CB5379">
        <w:rPr>
          <w:rFonts w:ascii="Nunito Sans" w:hAnsi="Nunito Sans"/>
          <w:b/>
          <w:bCs/>
          <w:sz w:val="18"/>
          <w:szCs w:val="18"/>
        </w:rPr>
        <w:t>o przynależności</w:t>
      </w:r>
      <w:r w:rsidRPr="00CB5379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C60379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C60379" w:rsidRDefault="005B5A3E" w:rsidP="005B5A3E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C60379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C60379" w:rsidRDefault="005B5A3E" w:rsidP="005B5A3E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C60379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C60379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C60379" w:rsidRDefault="005B5A3E" w:rsidP="005B5A3E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C60379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C60379" w:rsidRDefault="005B5A3E" w:rsidP="005B5A3E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C60379" w:rsidRDefault="005B5A3E" w:rsidP="005B5A3E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C60379" w:rsidRDefault="005B5A3E" w:rsidP="005B5A3E">
      <w:pPr>
        <w:spacing w:line="276" w:lineRule="auto"/>
        <w:rPr>
          <w:rFonts w:ascii="Nunito Sans" w:hAnsi="Nunito Sans"/>
          <w:sz w:val="14"/>
          <w:szCs w:val="14"/>
        </w:rPr>
      </w:pPr>
      <w:r w:rsidRPr="00C60379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Pr="00C60379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</w:p>
    <w:p w14:paraId="55C33984" w14:textId="1FC3F3FF" w:rsidR="005B5A3E" w:rsidRPr="00C60379" w:rsidRDefault="005B5A3E" w:rsidP="005B5A3E">
      <w:pPr>
        <w:spacing w:after="120"/>
        <w:jc w:val="center"/>
        <w:rPr>
          <w:rFonts w:ascii="Nunito Sans" w:hAnsi="Nunito Sans" w:cs="Arial"/>
          <w:b/>
          <w:color w:val="FF0000"/>
          <w:u w:val="single"/>
        </w:rPr>
      </w:pPr>
      <w:r w:rsidRPr="00C60379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3A39E762" w14:textId="77777777" w:rsidR="00191496" w:rsidRPr="00C60379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C60379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0686828A" w14:textId="42431736" w:rsidR="006165BD" w:rsidRPr="00C60379" w:rsidRDefault="006165B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778C3D3" w14:textId="77777777" w:rsidR="000F7296" w:rsidRPr="00C60379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C60379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BCA1581" w14:textId="288C7F8E" w:rsidR="00AA5504" w:rsidRPr="00C60379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/>
          <w:b/>
          <w:bCs/>
          <w:color w:val="000000"/>
          <w:sz w:val="18"/>
          <w:szCs w:val="18"/>
        </w:rPr>
        <w:t>5</w:t>
      </w:r>
      <w:r w:rsidR="00B66887"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C60379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C60379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C60379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C60379" w:rsidRDefault="000F7296" w:rsidP="000F7296">
      <w:pPr>
        <w:rPr>
          <w:rFonts w:ascii="Nunito Sans" w:hAnsi="Nunito Sans"/>
          <w:b/>
          <w:i/>
          <w:color w:val="00B050"/>
        </w:rPr>
      </w:pPr>
      <w:r w:rsidRPr="00C60379">
        <w:rPr>
          <w:rFonts w:ascii="Nunito Sans" w:hAnsi="Nunito Sans"/>
          <w:b/>
        </w:rPr>
        <w:t xml:space="preserve">Wykonawca:  </w:t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  <w:r w:rsidRPr="00C60379">
        <w:rPr>
          <w:rFonts w:ascii="Nunito Sans" w:hAnsi="Nunito Sans"/>
          <w:b/>
        </w:rPr>
        <w:tab/>
      </w:r>
    </w:p>
    <w:p w14:paraId="7AE9D1B7" w14:textId="77777777" w:rsidR="000F7296" w:rsidRPr="00C60379" w:rsidRDefault="000F7296" w:rsidP="000F7296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C60379" w:rsidRDefault="000F7296" w:rsidP="000F7296">
      <w:pPr>
        <w:rPr>
          <w:rFonts w:ascii="Nunito Sans" w:hAnsi="Nunito Sans" w:cs="Arial"/>
          <w:i/>
          <w:sz w:val="12"/>
          <w:szCs w:val="12"/>
        </w:rPr>
      </w:pPr>
      <w:r w:rsidRPr="00C60379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C60379" w:rsidRDefault="000F7296" w:rsidP="000F7296">
      <w:pPr>
        <w:rPr>
          <w:rFonts w:ascii="Nunito Sans" w:hAnsi="Nunito Sans" w:cs="Arial"/>
          <w:u w:val="single"/>
        </w:rPr>
      </w:pPr>
    </w:p>
    <w:p w14:paraId="613AF2F8" w14:textId="77777777" w:rsidR="000F7296" w:rsidRPr="00C60379" w:rsidRDefault="000F7296" w:rsidP="000F7296">
      <w:pPr>
        <w:rPr>
          <w:rFonts w:ascii="Nunito Sans" w:hAnsi="Nunito Sans" w:cs="Arial"/>
        </w:rPr>
      </w:pPr>
      <w:r w:rsidRPr="00C60379">
        <w:rPr>
          <w:rFonts w:ascii="Nunito Sans" w:hAnsi="Nunito Sans" w:cs="Arial"/>
          <w:u w:val="single"/>
        </w:rPr>
        <w:t>reprezentowany przez:</w:t>
      </w:r>
      <w:r w:rsidRPr="00C60379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C60379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C60379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C60379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C60379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C60379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C60379">
        <w:rPr>
          <w:rFonts w:ascii="Nunito Sans" w:hAnsi="Nunito Sans"/>
          <w:sz w:val="18"/>
          <w:szCs w:val="18"/>
        </w:rPr>
        <w:t>przez Polską Agencję Kosmiczną</w:t>
      </w:r>
      <w:r w:rsidRPr="00C60379">
        <w:rPr>
          <w:rFonts w:ascii="Nunito Sans" w:hAnsi="Nunito Sans"/>
          <w:bCs/>
          <w:sz w:val="18"/>
          <w:szCs w:val="18"/>
        </w:rPr>
        <w:t xml:space="preserve"> na</w:t>
      </w:r>
      <w:r w:rsidRPr="00C60379">
        <w:rPr>
          <w:rFonts w:ascii="Nunito Sans" w:hAnsi="Nunito Sans"/>
          <w:sz w:val="18"/>
          <w:szCs w:val="18"/>
        </w:rPr>
        <w:t>:</w:t>
      </w:r>
    </w:p>
    <w:p w14:paraId="22C52699" w14:textId="1171A802" w:rsidR="00391AB3" w:rsidRPr="00C60379" w:rsidRDefault="00FE6067" w:rsidP="00DD729F">
      <w:pPr>
        <w:pStyle w:val="Tekstpodstawowywcity3"/>
        <w:spacing w:after="0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sensora Lasbor</w:t>
      </w:r>
      <w:r w:rsidR="00391AB3" w:rsidRPr="00C60379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291EDE">
        <w:rPr>
          <w:rFonts w:ascii="Nunito Sans" w:hAnsi="Nunito Sans"/>
          <w:b/>
          <w:bCs/>
          <w:sz w:val="18"/>
          <w:szCs w:val="18"/>
        </w:rPr>
        <w:t>BO/17/2022</w:t>
      </w:r>
      <w:r w:rsidR="00391AB3" w:rsidRPr="00C60379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11D885A8" w14:textId="77777777" w:rsidR="00AA5504" w:rsidRPr="00C60379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C60379">
        <w:rPr>
          <w:bCs/>
          <w:iCs/>
          <w:color w:val="000000"/>
          <w:sz w:val="18"/>
          <w:szCs w:val="18"/>
        </w:rPr>
        <w:t>⃰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C60379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C60379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C60379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C60379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C60379" w:rsidRDefault="00562D63" w:rsidP="00155FE5">
      <w:pPr>
        <w:pStyle w:val="Akapitzlist"/>
        <w:numPr>
          <w:ilvl w:val="0"/>
          <w:numId w:val="34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C60379">
        <w:rPr>
          <w:rFonts w:ascii="Nunito Sans" w:hAnsi="Nunito Sans"/>
          <w:sz w:val="18"/>
          <w:szCs w:val="18"/>
        </w:rPr>
        <w:t xml:space="preserve">art. 108 ust.1 pkt 6 ustawy, </w:t>
      </w:r>
    </w:p>
    <w:p w14:paraId="5D4CE417" w14:textId="77777777" w:rsidR="00AA5504" w:rsidRPr="00C60379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17F8BD4" w14:textId="193E9404" w:rsidR="00350095" w:rsidRPr="00CF2DDB" w:rsidRDefault="00350095" w:rsidP="00155FE5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CF2DDB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0E37F6">
        <w:rPr>
          <w:rFonts w:ascii="Nunito Sans" w:hAnsi="Nunito Sans" w:cs="Arial"/>
          <w:b/>
          <w:bCs/>
          <w:sz w:val="18"/>
          <w:szCs w:val="18"/>
        </w:rPr>
        <w:t>7</w:t>
      </w:r>
      <w:r w:rsidRPr="00CF2DDB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CF2DDB">
        <w:rPr>
          <w:rFonts w:ascii="Nunito Sans" w:hAnsi="Nunito Sans" w:cs="Arial"/>
          <w:bCs/>
          <w:sz w:val="18"/>
          <w:szCs w:val="18"/>
        </w:rPr>
        <w:t>ustawy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 xml:space="preserve">z dnia 13 kwietnia 2022 roku, </w:t>
      </w:r>
      <w:r w:rsidR="00CF2DDB">
        <w:rPr>
          <w:rFonts w:ascii="Nunito Sans" w:hAnsi="Nunito Sans" w:cs="Arial"/>
          <w:bCs/>
          <w:sz w:val="18"/>
          <w:szCs w:val="18"/>
        </w:rPr>
        <w:br/>
      </w:r>
      <w:r w:rsidRPr="00CF2DDB">
        <w:rPr>
          <w:rFonts w:ascii="Nunito Sans" w:hAnsi="Nunito Sans" w:cs="Arial"/>
          <w:b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CF2DDB">
        <w:rPr>
          <w:rFonts w:ascii="Nunito Sans" w:hAnsi="Nunito Sans" w:cs="Arial"/>
          <w:bCs/>
          <w:sz w:val="18"/>
          <w:szCs w:val="18"/>
        </w:rPr>
        <w:t xml:space="preserve"> </w:t>
      </w:r>
      <w:r w:rsidRPr="00CF2DDB">
        <w:rPr>
          <w:rFonts w:ascii="Nunito Sans" w:hAnsi="Nunito Sans" w:cs="Arial"/>
          <w:bCs/>
          <w:sz w:val="18"/>
          <w:szCs w:val="18"/>
        </w:rPr>
        <w:t>(Dz. U. z 2022 roku poz. 835);</w:t>
      </w:r>
    </w:p>
    <w:p w14:paraId="2E2B4B97" w14:textId="77777777" w:rsidR="00350095" w:rsidRPr="00CF2DDB" w:rsidRDefault="00350095" w:rsidP="00CF2DDB">
      <w:pPr>
        <w:ind w:left="284"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CF2DDB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F7B0B03" w14:textId="77777777" w:rsidR="00512724" w:rsidRPr="00C60379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4DC826F5" w14:textId="77777777" w:rsidR="00512724" w:rsidRPr="00C60379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69D73313" w14:textId="6E62579D" w:rsidR="00AA5504" w:rsidRPr="00C60379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C60379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C60379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3E620FE" w14:textId="3E8C80D2" w:rsidR="00AD0391" w:rsidRPr="00C60379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F36DC3F" w14:textId="77777777" w:rsidR="00AD0391" w:rsidRPr="00C60379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C60379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C60379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C60379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49CFC543" w14:textId="77777777" w:rsidR="000F7296" w:rsidRPr="00C60379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C60379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7BCC696" w14:textId="70304E20" w:rsidR="009C17E6" w:rsidRPr="009C17E6" w:rsidRDefault="009C17E6" w:rsidP="009C17E6">
      <w:pPr>
        <w:spacing w:before="240" w:after="120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 w:cs="Arial"/>
          <w:b/>
          <w:bCs/>
          <w:sz w:val="18"/>
          <w:szCs w:val="18"/>
        </w:rPr>
        <w:t>7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402139C3" w14:textId="49562D07" w:rsidR="00807CCB" w:rsidRPr="00C60379" w:rsidRDefault="00807CCB" w:rsidP="00807CCB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C60379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21C0DD8F" w14:textId="77777777" w:rsidR="009C17E6" w:rsidRPr="00807CCB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7F008B51" w14:textId="77777777" w:rsidR="009C17E6" w:rsidRPr="00807CCB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807CCB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52ED907F" w14:textId="77777777" w:rsidR="009C17E6" w:rsidRPr="00807CCB" w:rsidRDefault="009C17E6" w:rsidP="009C17E6">
      <w:pPr>
        <w:keepNext/>
        <w:widowControl w:val="0"/>
        <w:autoSpaceDE w:val="0"/>
        <w:autoSpaceDN w:val="0"/>
        <w:adjustRightInd w:val="0"/>
        <w:spacing w:after="120"/>
        <w:ind w:right="6"/>
        <w:jc w:val="right"/>
        <w:outlineLvl w:val="8"/>
        <w:rPr>
          <w:rFonts w:ascii="Nunito Sans" w:hAnsi="Nunito Sans" w:cs="Arial"/>
          <w:b/>
          <w:color w:val="000000"/>
          <w:sz w:val="16"/>
          <w:szCs w:val="16"/>
        </w:rPr>
      </w:pPr>
    </w:p>
    <w:p w14:paraId="0197172E" w14:textId="40DDC64B" w:rsidR="009C17E6" w:rsidRPr="00807CCB" w:rsidRDefault="009C17E6" w:rsidP="009C17E6">
      <w:pPr>
        <w:spacing w:before="120" w:after="120" w:line="264" w:lineRule="auto"/>
        <w:jc w:val="both"/>
        <w:rPr>
          <w:rFonts w:ascii="Nunito Sans" w:hAnsi="Nunito Sans"/>
          <w:b/>
          <w:bCs/>
          <w:sz w:val="16"/>
          <w:szCs w:val="16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807CCB">
        <w:rPr>
          <w:rFonts w:ascii="Nunito Sans" w:hAnsi="Nunito Sans"/>
          <w:b/>
          <w:bCs/>
          <w:sz w:val="16"/>
          <w:szCs w:val="16"/>
        </w:rPr>
        <w:t xml:space="preserve">usługę pozyskania, przetworzenia i dostawy danych obserwacyjnych SST z sensora Lasbor - znak sprawy: </w:t>
      </w:r>
      <w:r w:rsidR="00291EDE">
        <w:rPr>
          <w:rFonts w:ascii="Nunito Sans" w:hAnsi="Nunito Sans"/>
          <w:b/>
          <w:bCs/>
          <w:sz w:val="16"/>
          <w:szCs w:val="16"/>
        </w:rPr>
        <w:t>BO/17/2022</w:t>
      </w:r>
    </w:p>
    <w:p w14:paraId="200BE09E" w14:textId="304FD47A" w:rsidR="009C17E6" w:rsidRPr="00807CCB" w:rsidRDefault="009C17E6" w:rsidP="009C17E6">
      <w:pPr>
        <w:spacing w:before="120" w:after="120" w:line="264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02B4C992" w14:textId="77777777" w:rsidR="009C17E6" w:rsidRPr="00807CCB" w:rsidRDefault="009C17E6" w:rsidP="009C17E6">
      <w:pPr>
        <w:spacing w:before="120" w:line="257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6CA5940B" w14:textId="77777777" w:rsidR="009C17E6" w:rsidRPr="00807CCB" w:rsidRDefault="009C17E6" w:rsidP="009C17E6">
      <w:pPr>
        <w:spacing w:after="160" w:line="25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807CCB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807CCB">
        <w:rPr>
          <w:rFonts w:ascii="Nunito Sans" w:hAnsi="Nunito Sans" w:cs="Arial"/>
          <w:i/>
          <w:sz w:val="16"/>
          <w:szCs w:val="16"/>
        </w:rPr>
        <w:t>(pełna nazwa/firma, adres, w zależności od podmiotu: NIP/PESEL, KRS/CeiDG)</w:t>
      </w:r>
    </w:p>
    <w:p w14:paraId="272D5812" w14:textId="77777777" w:rsidR="009C17E6" w:rsidRPr="00807CCB" w:rsidRDefault="009C17E6" w:rsidP="009C17E6">
      <w:pPr>
        <w:spacing w:after="120"/>
        <w:rPr>
          <w:rFonts w:ascii="Nunito Sans" w:hAnsi="Nunito Sans" w:cs="Arial"/>
          <w:sz w:val="16"/>
          <w:szCs w:val="16"/>
        </w:rPr>
      </w:pPr>
      <w:r w:rsidRPr="00807CCB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11986E81" w14:textId="77777777" w:rsidR="009C17E6" w:rsidRPr="00807CCB" w:rsidRDefault="004B1499" w:rsidP="009C17E6">
      <w:pPr>
        <w:spacing w:after="120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1FD3F4AD" w14:textId="77777777" w:rsidR="009C17E6" w:rsidRPr="00807CCB" w:rsidRDefault="004B1499" w:rsidP="009C17E6">
      <w:pPr>
        <w:spacing w:after="120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9C17E6" w:rsidRPr="00807CCB">
        <w:rPr>
          <w:rFonts w:ascii="Nunito Sans" w:hAnsi="Nunito Sans" w:cs="Arial"/>
          <w:sz w:val="16"/>
          <w:szCs w:val="16"/>
        </w:rPr>
        <w:t>*</w:t>
      </w:r>
      <w:r w:rsidR="009C17E6" w:rsidRPr="00807CCB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9C17E6" w:rsidRPr="00807CCB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9C17E6" w:rsidRPr="00807CCB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9C17E6" w:rsidRPr="00807CCB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9C17E6" w:rsidRPr="00807CCB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z uwagi na wystąpienie okoliczności:</w:t>
      </w:r>
    </w:p>
    <w:p w14:paraId="215E51F6" w14:textId="46574094" w:rsidR="009C17E6" w:rsidRPr="00807CCB" w:rsidRDefault="004B1499" w:rsidP="00807CCB">
      <w:pPr>
        <w:tabs>
          <w:tab w:val="left" w:pos="709"/>
        </w:tabs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 xml:space="preserve">Wykonawca jest wymieniony w wykazach określonego w rozporządzeniu 765/2006 </w:t>
      </w:r>
      <w:r w:rsidR="009C17E6" w:rsidRPr="00807CCB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3A7B1E4A" w14:textId="77777777" w:rsidR="009C17E6" w:rsidRPr="00807CCB" w:rsidRDefault="004B1499" w:rsidP="00807CCB">
      <w:pPr>
        <w:spacing w:after="120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2045C125" w14:textId="011B68CD" w:rsidR="009C17E6" w:rsidRPr="00807CCB" w:rsidRDefault="004B1499" w:rsidP="00807CCB">
      <w:pPr>
        <w:spacing w:after="120"/>
        <w:ind w:left="851" w:hanging="567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807CCB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9C17E6" w:rsidRPr="00807CCB">
        <w:rPr>
          <w:rFonts w:ascii="Nunito Sans" w:hAnsi="Nunito Sans" w:cs="Arial"/>
          <w:sz w:val="16"/>
          <w:szCs w:val="16"/>
        </w:rPr>
        <w:t xml:space="preserve">  jednostką dominującą Wykonawcy w rozumieniu art. 3 ust. 1 pkt 37 ustawy z dnia </w:t>
      </w:r>
      <w:r w:rsidR="009C17E6" w:rsidRPr="00807CCB">
        <w:rPr>
          <w:rFonts w:ascii="Nunito Sans" w:hAnsi="Nunito Sans" w:cs="Arial"/>
          <w:sz w:val="16"/>
          <w:szCs w:val="16"/>
        </w:rPr>
        <w:br/>
        <w:t>29 września 1994 r. o rachunkowości (Dz.U. z 2021 r., poz. 217, 2105 i 2106) jest podmiot wymieniony w wykazach określonych w rozporządzeniu 765/2006</w:t>
      </w:r>
      <w:r w:rsidR="00807CCB">
        <w:rPr>
          <w:rFonts w:ascii="Nunito Sans" w:hAnsi="Nunito Sans" w:cs="Arial"/>
          <w:sz w:val="16"/>
          <w:szCs w:val="16"/>
        </w:rPr>
        <w:t xml:space="preserve"> </w:t>
      </w:r>
      <w:r w:rsidR="009C17E6" w:rsidRPr="00807CCB">
        <w:rPr>
          <w:rFonts w:ascii="Nunito Sans" w:hAnsi="Nunito Sans" w:cs="Arial"/>
          <w:sz w:val="16"/>
          <w:szCs w:val="16"/>
        </w:rPr>
        <w:t>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7E00989D" w14:textId="77777777" w:rsidR="009C17E6" w:rsidRPr="009C17E6" w:rsidRDefault="009C17E6" w:rsidP="009C17E6">
      <w:pPr>
        <w:spacing w:after="120" w:line="25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C17E6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0D5B7B" w:rsidRPr="009C17E6" w14:paraId="13E303B4" w14:textId="77777777" w:rsidTr="000D5B7B">
        <w:trPr>
          <w:trHeight w:val="361"/>
          <w:jc w:val="center"/>
        </w:trPr>
        <w:tc>
          <w:tcPr>
            <w:tcW w:w="5000" w:type="pct"/>
            <w:vAlign w:val="center"/>
          </w:tcPr>
          <w:p w14:paraId="7F66554A" w14:textId="77777777" w:rsidR="000D5B7B" w:rsidRPr="009C17E6" w:rsidRDefault="000D5B7B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0D5B7B" w:rsidRPr="009C17E6" w14:paraId="0CCBFA9D" w14:textId="77777777" w:rsidTr="000D5B7B">
        <w:trPr>
          <w:trHeight w:val="577"/>
          <w:jc w:val="center"/>
        </w:trPr>
        <w:tc>
          <w:tcPr>
            <w:tcW w:w="5000" w:type="pct"/>
            <w:vAlign w:val="center"/>
          </w:tcPr>
          <w:p w14:paraId="7DE8B313" w14:textId="77777777" w:rsidR="000D5B7B" w:rsidRDefault="000D5B7B" w:rsidP="00155FE5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2E6579B7" w14:textId="5668649D" w:rsidR="000D5B7B" w:rsidRPr="00C60379" w:rsidRDefault="000D5B7B" w:rsidP="00155FE5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6E96E894" w14:textId="2FC1D238" w:rsidR="000D5B7B" w:rsidRPr="009C17E6" w:rsidRDefault="000D5B7B" w:rsidP="00A0132E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562CB942" w14:textId="77777777" w:rsidR="000D5B7B" w:rsidRPr="009C17E6" w:rsidRDefault="000D5B7B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E9FFD93" w14:textId="77777777" w:rsidR="00E90CB1" w:rsidRDefault="009C17E6" w:rsidP="00B4573B">
      <w:pPr>
        <w:jc w:val="right"/>
        <w:rPr>
          <w:rFonts w:ascii="Nunito Sans" w:hAnsi="Nunito Sans"/>
          <w:bCs/>
          <w:i/>
          <w:iCs/>
          <w:sz w:val="18"/>
          <w:szCs w:val="18"/>
        </w:rPr>
        <w:sectPr w:rsidR="00E90CB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  <w:r w:rsidRPr="009C17E6">
        <w:rPr>
          <w:rFonts w:ascii="Nunito Sans" w:hAnsi="Nunito Sans"/>
          <w:bCs/>
          <w:i/>
          <w:iCs/>
          <w:sz w:val="18"/>
          <w:szCs w:val="18"/>
        </w:rPr>
        <w:br w:type="page"/>
      </w:r>
    </w:p>
    <w:p w14:paraId="683A01EE" w14:textId="5960B8D7" w:rsidR="009C17E6" w:rsidRPr="009C17E6" w:rsidRDefault="009C17E6" w:rsidP="00B4573B">
      <w:pPr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B66887">
        <w:rPr>
          <w:rFonts w:ascii="Nunito Sans" w:hAnsi="Nunito Sans" w:cs="Arial"/>
          <w:b/>
          <w:bCs/>
          <w:sz w:val="18"/>
          <w:szCs w:val="18"/>
        </w:rPr>
        <w:t>8</w:t>
      </w:r>
      <w:r w:rsidR="00B66887" w:rsidRPr="009C17E6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bCs/>
          <w:sz w:val="18"/>
          <w:szCs w:val="18"/>
        </w:rPr>
        <w:t>do SWZ</w:t>
      </w:r>
      <w:r w:rsidRPr="009C17E6">
        <w:rPr>
          <w:rFonts w:ascii="Nunito Sans" w:hAnsi="Nunito Sans" w:cs="Arial"/>
          <w:sz w:val="18"/>
          <w:szCs w:val="18"/>
        </w:rPr>
        <w:t xml:space="preserve">      </w:t>
      </w:r>
    </w:p>
    <w:p w14:paraId="146907D1" w14:textId="77777777" w:rsidR="009C17E6" w:rsidRPr="009C17E6" w:rsidRDefault="009C17E6" w:rsidP="009C17E6">
      <w:pPr>
        <w:spacing w:after="160" w:line="360" w:lineRule="auto"/>
        <w:jc w:val="right"/>
        <w:rPr>
          <w:rFonts w:ascii="Nunito Sans" w:hAnsi="Nunito Sans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   </w:t>
      </w:r>
    </w:p>
    <w:p w14:paraId="1C5D962C" w14:textId="77777777" w:rsidR="009C17E6" w:rsidRPr="009C17E6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4D56E722" w14:textId="77777777" w:rsidR="009C17E6" w:rsidRPr="009C17E6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C17E6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19EDD254" w14:textId="77777777" w:rsidR="009C17E6" w:rsidRPr="009C17E6" w:rsidRDefault="009C17E6" w:rsidP="009C17E6">
      <w:pPr>
        <w:shd w:val="clear" w:color="auto" w:fill="DAEEF3" w:themeFill="accent5" w:themeFillTint="33"/>
        <w:jc w:val="center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na podstawie art. </w:t>
      </w:r>
      <w:r w:rsidRPr="009C17E6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5DDBCC19" w14:textId="4CE41410" w:rsidR="00CA25DA" w:rsidRPr="00807CCB" w:rsidRDefault="00CA25DA" w:rsidP="00CA25DA">
      <w:pPr>
        <w:spacing w:before="120" w:after="120" w:line="264" w:lineRule="auto"/>
        <w:jc w:val="both"/>
        <w:rPr>
          <w:rFonts w:ascii="Nunito Sans" w:hAnsi="Nunito Sans"/>
          <w:b/>
          <w:bCs/>
          <w:sz w:val="16"/>
          <w:szCs w:val="16"/>
        </w:rPr>
      </w:pPr>
      <w:r w:rsidRPr="00807CCB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807CCB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Pr="00807CCB">
        <w:rPr>
          <w:rFonts w:ascii="Nunito Sans" w:hAnsi="Nunito Sans"/>
          <w:b/>
          <w:bCs/>
          <w:sz w:val="16"/>
          <w:szCs w:val="16"/>
        </w:rPr>
        <w:t xml:space="preserve">usługę pozyskania, przetworzenia i dostawy danych obserwacyjnych SST z sensora Lasbor - znak sprawy: </w:t>
      </w:r>
      <w:r w:rsidR="00291EDE">
        <w:rPr>
          <w:rFonts w:ascii="Nunito Sans" w:hAnsi="Nunito Sans"/>
          <w:b/>
          <w:bCs/>
          <w:sz w:val="16"/>
          <w:szCs w:val="16"/>
        </w:rPr>
        <w:t>BO/17/2022</w:t>
      </w:r>
    </w:p>
    <w:p w14:paraId="54916B33" w14:textId="77777777" w:rsidR="009C17E6" w:rsidRPr="009C17E6" w:rsidRDefault="009C17E6" w:rsidP="009C17E6">
      <w:pPr>
        <w:spacing w:after="120" w:line="25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9CA6827" w14:textId="77777777" w:rsidR="009C17E6" w:rsidRPr="009C17E6" w:rsidRDefault="009C17E6" w:rsidP="009C17E6">
      <w:pPr>
        <w:spacing w:before="120" w:line="257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150A9E33" w14:textId="77777777" w:rsidR="009C17E6" w:rsidRPr="009C17E6" w:rsidRDefault="009C17E6" w:rsidP="009C17E6">
      <w:pPr>
        <w:spacing w:after="160" w:line="25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C17E6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5363D1EF" w14:textId="77777777" w:rsidR="009C17E6" w:rsidRPr="009C17E6" w:rsidRDefault="009C17E6" w:rsidP="009C17E6">
      <w:pPr>
        <w:spacing w:after="120"/>
        <w:jc w:val="both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C17E6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C17E6">
        <w:rPr>
          <w:rFonts w:ascii="Nunito Sans" w:hAnsi="Nunito Sans" w:cs="Arial"/>
          <w:sz w:val="18"/>
          <w:szCs w:val="18"/>
        </w:rPr>
        <w:t>oświadczam, że:</w:t>
      </w:r>
    </w:p>
    <w:p w14:paraId="37799BA3" w14:textId="77777777" w:rsidR="009C17E6" w:rsidRPr="009C17E6" w:rsidRDefault="004B1499" w:rsidP="00155FE5">
      <w:pPr>
        <w:pStyle w:val="Akapitzlist"/>
        <w:numPr>
          <w:ilvl w:val="4"/>
          <w:numId w:val="71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F547F93" w14:textId="77777777" w:rsidR="009C17E6" w:rsidRPr="009C17E6" w:rsidRDefault="009C17E6" w:rsidP="009C17E6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C17E6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AF0F8D" w14:textId="77777777" w:rsidR="009C17E6" w:rsidRPr="009C17E6" w:rsidRDefault="004B1499" w:rsidP="00155FE5">
      <w:pPr>
        <w:pStyle w:val="Akapitzlist"/>
        <w:numPr>
          <w:ilvl w:val="4"/>
          <w:numId w:val="71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11F49CAC" w14:textId="77777777" w:rsidR="009C17E6" w:rsidRPr="009C17E6" w:rsidRDefault="009C17E6" w:rsidP="009C17E6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02B1D1E" w14:textId="77777777" w:rsidR="009C17E6" w:rsidRPr="009C17E6" w:rsidRDefault="004B1499" w:rsidP="00155FE5">
      <w:pPr>
        <w:pStyle w:val="Akapitzlist"/>
        <w:numPr>
          <w:ilvl w:val="4"/>
          <w:numId w:val="71"/>
        </w:numPr>
        <w:spacing w:after="120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nie jestem</w:t>
      </w:r>
      <w:r w:rsidR="009C17E6"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E6"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C17E6" w:rsidRPr="009C17E6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9C17E6" w:rsidRPr="009C17E6">
        <w:rPr>
          <w:rFonts w:ascii="Nunito Sans" w:hAnsi="Nunito Sans" w:cs="Arial"/>
          <w:b/>
          <w:sz w:val="18"/>
          <w:szCs w:val="18"/>
        </w:rPr>
        <w:t>jestem*</w:t>
      </w:r>
    </w:p>
    <w:p w14:paraId="4108EF4D" w14:textId="77777777" w:rsidR="009C17E6" w:rsidRPr="009C17E6" w:rsidRDefault="009C17E6" w:rsidP="009C17E6">
      <w:pPr>
        <w:pStyle w:val="Akapitzlist"/>
        <w:spacing w:after="120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0ED129ED" w14:textId="77777777" w:rsidR="009C17E6" w:rsidRPr="009C17E6" w:rsidRDefault="009C17E6" w:rsidP="009C17E6">
      <w:pPr>
        <w:pStyle w:val="Tekstpodstawowy"/>
        <w:tabs>
          <w:tab w:val="left" w:pos="284"/>
        </w:tabs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korzystam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z </w:t>
      </w:r>
      <w:r w:rsidRPr="009C17E6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C17E6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>nie polegam</w:t>
      </w:r>
      <w:r w:rsidRPr="009C17E6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7E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C17E6">
        <w:rPr>
          <w:rFonts w:ascii="Nunito Sans" w:hAnsi="Nunito Sans" w:cs="Arial"/>
          <w:bCs/>
          <w:sz w:val="18"/>
          <w:szCs w:val="18"/>
        </w:rPr>
        <w:t xml:space="preserve"> </w:t>
      </w:r>
      <w:r w:rsidRPr="009C17E6">
        <w:rPr>
          <w:rFonts w:ascii="Nunito Sans" w:hAnsi="Nunito Sans" w:cs="Arial"/>
          <w:b/>
          <w:sz w:val="18"/>
          <w:szCs w:val="18"/>
        </w:rPr>
        <w:t xml:space="preserve">polegam </w:t>
      </w:r>
      <w:r w:rsidRPr="009C17E6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C17E6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C17E6">
        <w:rPr>
          <w:rFonts w:ascii="Nunito Sans" w:hAnsi="Nunito Sans" w:cs="Arial"/>
          <w:bCs/>
          <w:sz w:val="18"/>
          <w:szCs w:val="18"/>
        </w:rPr>
        <w:t>.</w:t>
      </w:r>
    </w:p>
    <w:p w14:paraId="0942317B" w14:textId="77777777" w:rsidR="009C17E6" w:rsidRPr="009C17E6" w:rsidRDefault="009C17E6" w:rsidP="009C17E6">
      <w:pPr>
        <w:spacing w:after="120"/>
        <w:ind w:left="-284" w:right="-851"/>
        <w:rPr>
          <w:rFonts w:ascii="Nunito Sans" w:hAnsi="Nunito Sans" w:cs="Arial"/>
          <w:sz w:val="18"/>
          <w:szCs w:val="18"/>
        </w:rPr>
      </w:pPr>
      <w:r w:rsidRPr="009C17E6">
        <w:rPr>
          <w:rFonts w:ascii="Nunito Sans" w:hAnsi="Nunito Sans" w:cs="Arial"/>
          <w:b/>
          <w:sz w:val="18"/>
          <w:szCs w:val="18"/>
        </w:rPr>
        <w:tab/>
      </w:r>
      <w:r w:rsidRPr="009C17E6">
        <w:rPr>
          <w:rFonts w:ascii="Nunito Sans" w:hAnsi="Nunito Sans" w:cs="Arial"/>
          <w:sz w:val="18"/>
          <w:szCs w:val="18"/>
        </w:rPr>
        <w:t>* należy zaznaczyć właściwe</w:t>
      </w:r>
    </w:p>
    <w:p w14:paraId="4B7100FE" w14:textId="77777777" w:rsidR="009C17E6" w:rsidRPr="009C17E6" w:rsidRDefault="009C17E6" w:rsidP="009C17E6">
      <w:pPr>
        <w:spacing w:after="120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CA25DA" w:rsidRPr="009C17E6" w14:paraId="0FFF149A" w14:textId="77777777" w:rsidTr="00A0132E">
        <w:trPr>
          <w:trHeight w:val="361"/>
          <w:jc w:val="center"/>
        </w:trPr>
        <w:tc>
          <w:tcPr>
            <w:tcW w:w="5000" w:type="pct"/>
            <w:vAlign w:val="center"/>
          </w:tcPr>
          <w:p w14:paraId="798F7817" w14:textId="77777777" w:rsidR="00CA25DA" w:rsidRPr="009C17E6" w:rsidRDefault="00CA25DA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A25DA" w:rsidRPr="009C17E6" w14:paraId="60939C5F" w14:textId="77777777" w:rsidTr="00A0132E">
        <w:trPr>
          <w:trHeight w:val="577"/>
          <w:jc w:val="center"/>
        </w:trPr>
        <w:tc>
          <w:tcPr>
            <w:tcW w:w="5000" w:type="pct"/>
            <w:vAlign w:val="center"/>
          </w:tcPr>
          <w:p w14:paraId="47C6105E" w14:textId="77777777" w:rsidR="00CA25DA" w:rsidRDefault="00CA25DA" w:rsidP="00A0132E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C17E6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146EB760" w14:textId="77777777" w:rsidR="00CA25DA" w:rsidRPr="00C60379" w:rsidRDefault="00CA25DA" w:rsidP="00A0132E">
            <w:pPr>
              <w:widowControl w:val="0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C60379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767D8D74" w14:textId="77777777" w:rsidR="00CA25DA" w:rsidRPr="009C17E6" w:rsidRDefault="00CA25DA" w:rsidP="00A0132E">
            <w:pPr>
              <w:widowControl w:val="0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</w:t>
            </w:r>
            <w:r w:rsidRPr="005C26D7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 xml:space="preserve"> składane jest wraz z ofertą</w:t>
            </w:r>
          </w:p>
          <w:p w14:paraId="49A88218" w14:textId="77777777" w:rsidR="00CA25DA" w:rsidRPr="009C17E6" w:rsidRDefault="00CA25DA" w:rsidP="00A0132E">
            <w:pPr>
              <w:widowControl w:val="0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6C7A6917" w14:textId="77777777" w:rsidR="009C17E6" w:rsidRPr="009C17E6" w:rsidRDefault="009C17E6" w:rsidP="009C17E6">
      <w:pPr>
        <w:spacing w:after="120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A660AE5" w14:textId="77777777" w:rsidR="009C17E6" w:rsidRPr="009C17E6" w:rsidRDefault="009C17E6" w:rsidP="00551BEB">
      <w:pPr>
        <w:widowControl w:val="0"/>
        <w:tabs>
          <w:tab w:val="left" w:pos="426"/>
        </w:tabs>
        <w:spacing w:line="276" w:lineRule="auto"/>
        <w:jc w:val="center"/>
        <w:rPr>
          <w:rFonts w:ascii="Nunito Sans" w:hAnsi="Nunito Sans" w:cstheme="majorBidi"/>
          <w:b/>
          <w:sz w:val="18"/>
          <w:szCs w:val="18"/>
        </w:rPr>
      </w:pPr>
    </w:p>
    <w:sectPr w:rsidR="009C17E6" w:rsidRPr="009C17E6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9A3C" w14:textId="77777777" w:rsidR="00F401D7" w:rsidRDefault="00F401D7">
      <w:r>
        <w:separator/>
      </w:r>
    </w:p>
  </w:endnote>
  <w:endnote w:type="continuationSeparator" w:id="0">
    <w:p w14:paraId="059B8A4D" w14:textId="77777777" w:rsidR="00F401D7" w:rsidRDefault="00F401D7">
      <w:r>
        <w:continuationSeparator/>
      </w:r>
    </w:p>
  </w:endnote>
  <w:endnote w:type="continuationNotice" w:id="1">
    <w:p w14:paraId="3D5D7790" w14:textId="77777777" w:rsidR="00F401D7" w:rsidRDefault="00F40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63D56D53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291EDE">
              <w:rPr>
                <w:rFonts w:ascii="Nunito Sans" w:hAnsi="Nunito Sans"/>
                <w:sz w:val="16"/>
                <w:szCs w:val="16"/>
              </w:rPr>
              <w:t>BO/17/2022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853421641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727849775"/>
          <w:docPartObj>
            <w:docPartGallery w:val="Page Numbers (Top of Page)"/>
            <w:docPartUnique/>
          </w:docPartObj>
        </w:sdtPr>
        <w:sdtEndPr/>
        <w:sdtContent>
          <w:p w14:paraId="42C04F2E" w14:textId="57B0B4D4" w:rsidR="00E66B12" w:rsidRPr="008265C7" w:rsidRDefault="00E66B12" w:rsidP="00E66B12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29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50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291EDE">
              <w:rPr>
                <w:rFonts w:ascii="Nunito Sans" w:hAnsi="Nunito Sans"/>
                <w:sz w:val="16"/>
                <w:szCs w:val="16"/>
              </w:rPr>
              <w:t>BO/17/2022</w:t>
            </w:r>
          </w:p>
        </w:sdtContent>
      </w:sdt>
    </w:sdtContent>
  </w:sdt>
  <w:p w14:paraId="66AA8208" w14:textId="77777777" w:rsidR="00E66B12" w:rsidRDefault="00E66B12" w:rsidP="00E66B12">
    <w:pPr>
      <w:pStyle w:val="Stopka"/>
    </w:pPr>
  </w:p>
  <w:p w14:paraId="3BB69579" w14:textId="77777777" w:rsidR="00E66B12" w:rsidRDefault="00E66B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3E92F3B9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91EDE">
              <w:rPr>
                <w:rFonts w:ascii="Nunito Sans" w:hAnsi="Nunito Sans"/>
                <w:sz w:val="16"/>
                <w:szCs w:val="16"/>
              </w:rPr>
              <w:t>BO/17/2022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79836F9A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91EDE">
              <w:rPr>
                <w:rFonts w:ascii="Nunito Sans" w:hAnsi="Nunito Sans"/>
                <w:sz w:val="16"/>
                <w:szCs w:val="16"/>
              </w:rPr>
              <w:t>BO/17/2022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6D11" w14:textId="77777777" w:rsidR="00F401D7" w:rsidRDefault="00F401D7">
      <w:r>
        <w:separator/>
      </w:r>
    </w:p>
  </w:footnote>
  <w:footnote w:type="continuationSeparator" w:id="0">
    <w:p w14:paraId="474B1476" w14:textId="77777777" w:rsidR="00F401D7" w:rsidRDefault="00F401D7">
      <w:r>
        <w:continuationSeparator/>
      </w:r>
    </w:p>
  </w:footnote>
  <w:footnote w:type="continuationNotice" w:id="1">
    <w:p w14:paraId="518AA8E6" w14:textId="77777777" w:rsidR="00F401D7" w:rsidRDefault="00F401D7"/>
  </w:footnote>
  <w:footnote w:id="2">
    <w:p w14:paraId="2F1E8CD8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047D2">
        <w:rPr>
          <w:rFonts w:ascii="Arial" w:hAnsi="Arial" w:cs="Arial"/>
          <w:sz w:val="14"/>
          <w:szCs w:val="14"/>
        </w:rPr>
        <w:t xml:space="preserve"> </w:t>
      </w:r>
      <w:r w:rsidRPr="006047D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6047D2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6047D2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6047D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20E0D1D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19F8CA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6A1C65" w14:textId="77777777" w:rsidR="009C17E6" w:rsidRPr="006047D2" w:rsidRDefault="009C17E6" w:rsidP="009C17E6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6047D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D045AD" w14:textId="77777777" w:rsidR="009C17E6" w:rsidRPr="006047D2" w:rsidRDefault="009C17E6" w:rsidP="009C17E6">
      <w:pPr>
        <w:pStyle w:val="Tekstprzypisudolnego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6B6EEC2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7A0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SimSun" w:hAnsi="Nunito Sans" w:cs="Times New Roman" w:hint="default"/>
        <w:b w:val="0"/>
        <w:bCs w:val="0"/>
        <w:color w:val="000000"/>
        <w:sz w:val="18"/>
        <w:szCs w:val="1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eastAsia="SimSun" w:hAnsi="Nunito San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842F7"/>
    <w:multiLevelType w:val="hybridMultilevel"/>
    <w:tmpl w:val="AE523220"/>
    <w:lvl w:ilvl="0" w:tplc="7CD681EA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201633A6"/>
    <w:multiLevelType w:val="hybridMultilevel"/>
    <w:tmpl w:val="342E2AE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6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010330"/>
    <w:multiLevelType w:val="hybridMultilevel"/>
    <w:tmpl w:val="BB50627A"/>
    <w:lvl w:ilvl="0" w:tplc="6A70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44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0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1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3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4" w15:restartNumberingAfterBreak="0">
    <w:nsid w:val="3A6B6267"/>
    <w:multiLevelType w:val="hybridMultilevel"/>
    <w:tmpl w:val="3A60FE0C"/>
    <w:lvl w:ilvl="0" w:tplc="3CF03D7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9C10CE"/>
    <w:multiLevelType w:val="hybridMultilevel"/>
    <w:tmpl w:val="F10A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2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49DB1866"/>
    <w:multiLevelType w:val="hybridMultilevel"/>
    <w:tmpl w:val="879E2838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72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5" w15:restartNumberingAfterBreak="0">
    <w:nsid w:val="5C9462A3"/>
    <w:multiLevelType w:val="multilevel"/>
    <w:tmpl w:val="AFBEBAF6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277FF"/>
    <w:multiLevelType w:val="hybridMultilevel"/>
    <w:tmpl w:val="E8BE6B50"/>
    <w:lvl w:ilvl="0" w:tplc="4918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0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3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9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4299">
    <w:abstractNumId w:val="17"/>
  </w:num>
  <w:num w:numId="2" w16cid:durableId="1215387772">
    <w:abstractNumId w:val="18"/>
  </w:num>
  <w:num w:numId="3" w16cid:durableId="1067453907">
    <w:abstractNumId w:val="27"/>
  </w:num>
  <w:num w:numId="4" w16cid:durableId="1185753319">
    <w:abstractNumId w:val="80"/>
  </w:num>
  <w:num w:numId="5" w16cid:durableId="871958901">
    <w:abstractNumId w:val="57"/>
  </w:num>
  <w:num w:numId="6" w16cid:durableId="2128233806">
    <w:abstractNumId w:val="50"/>
  </w:num>
  <w:num w:numId="7" w16cid:durableId="1202133947">
    <w:abstractNumId w:val="36"/>
  </w:num>
  <w:num w:numId="8" w16cid:durableId="907157270">
    <w:abstractNumId w:val="88"/>
  </w:num>
  <w:num w:numId="9" w16cid:durableId="508714830">
    <w:abstractNumId w:val="89"/>
  </w:num>
  <w:num w:numId="10" w16cid:durableId="1710178246">
    <w:abstractNumId w:val="38"/>
  </w:num>
  <w:num w:numId="11" w16cid:durableId="629745725">
    <w:abstractNumId w:val="84"/>
  </w:num>
  <w:num w:numId="12" w16cid:durableId="535433029">
    <w:abstractNumId w:val="83"/>
  </w:num>
  <w:num w:numId="13" w16cid:durableId="5403206">
    <w:abstractNumId w:val="76"/>
    <w:lvlOverride w:ilvl="0">
      <w:startOverride w:val="1"/>
    </w:lvlOverride>
  </w:num>
  <w:num w:numId="14" w16cid:durableId="412433456">
    <w:abstractNumId w:val="58"/>
    <w:lvlOverride w:ilvl="0">
      <w:startOverride w:val="1"/>
    </w:lvlOverride>
  </w:num>
  <w:num w:numId="15" w16cid:durableId="514267008">
    <w:abstractNumId w:val="37"/>
  </w:num>
  <w:num w:numId="16" w16cid:durableId="1435710238">
    <w:abstractNumId w:val="44"/>
  </w:num>
  <w:num w:numId="17" w16cid:durableId="414014177">
    <w:abstractNumId w:val="64"/>
  </w:num>
  <w:num w:numId="18" w16cid:durableId="2081973542">
    <w:abstractNumId w:val="55"/>
  </w:num>
  <w:num w:numId="19" w16cid:durableId="1699504527">
    <w:abstractNumId w:val="46"/>
  </w:num>
  <w:num w:numId="20" w16cid:durableId="798377253">
    <w:abstractNumId w:val="41"/>
  </w:num>
  <w:num w:numId="21" w16cid:durableId="936450062">
    <w:abstractNumId w:val="30"/>
  </w:num>
  <w:num w:numId="22" w16cid:durableId="1799103633">
    <w:abstractNumId w:val="81"/>
  </w:num>
  <w:num w:numId="23" w16cid:durableId="2135784269">
    <w:abstractNumId w:val="35"/>
  </w:num>
  <w:num w:numId="24" w16cid:durableId="1117069777">
    <w:abstractNumId w:val="82"/>
  </w:num>
  <w:num w:numId="25" w16cid:durableId="951982914">
    <w:abstractNumId w:val="48"/>
  </w:num>
  <w:num w:numId="26" w16cid:durableId="1845321356">
    <w:abstractNumId w:val="94"/>
  </w:num>
  <w:num w:numId="27" w16cid:durableId="1234660102">
    <w:abstractNumId w:val="49"/>
  </w:num>
  <w:num w:numId="28" w16cid:durableId="967203052">
    <w:abstractNumId w:val="12"/>
  </w:num>
  <w:num w:numId="29" w16cid:durableId="1403216072">
    <w:abstractNumId w:val="77"/>
  </w:num>
  <w:num w:numId="30" w16cid:durableId="2051881868">
    <w:abstractNumId w:val="86"/>
  </w:num>
  <w:num w:numId="31" w16cid:durableId="95834196">
    <w:abstractNumId w:val="70"/>
  </w:num>
  <w:num w:numId="32" w16cid:durableId="181435031">
    <w:abstractNumId w:val="7"/>
  </w:num>
  <w:num w:numId="33" w16cid:durableId="1911039891">
    <w:abstractNumId w:val="29"/>
  </w:num>
  <w:num w:numId="34" w16cid:durableId="65961425">
    <w:abstractNumId w:val="28"/>
  </w:num>
  <w:num w:numId="35" w16cid:durableId="1002317108">
    <w:abstractNumId w:val="74"/>
  </w:num>
  <w:num w:numId="36" w16cid:durableId="1547139203">
    <w:abstractNumId w:val="67"/>
  </w:num>
  <w:num w:numId="37" w16cid:durableId="771433333">
    <w:abstractNumId w:val="25"/>
  </w:num>
  <w:num w:numId="38" w16cid:durableId="1168519926">
    <w:abstractNumId w:val="45"/>
  </w:num>
  <w:num w:numId="39" w16cid:durableId="1203907445">
    <w:abstractNumId w:val="65"/>
  </w:num>
  <w:num w:numId="40" w16cid:durableId="1252541613">
    <w:abstractNumId w:val="42"/>
  </w:num>
  <w:num w:numId="41" w16cid:durableId="293948291">
    <w:abstractNumId w:val="90"/>
  </w:num>
  <w:num w:numId="42" w16cid:durableId="1933199387">
    <w:abstractNumId w:val="31"/>
  </w:num>
  <w:num w:numId="43" w16cid:durableId="717095565">
    <w:abstractNumId w:val="32"/>
  </w:num>
  <w:num w:numId="44" w16cid:durableId="1597248039">
    <w:abstractNumId w:val="60"/>
  </w:num>
  <w:num w:numId="45" w16cid:durableId="83887792">
    <w:abstractNumId w:val="92"/>
  </w:num>
  <w:num w:numId="46" w16cid:durableId="1528367090">
    <w:abstractNumId w:val="20"/>
  </w:num>
  <w:num w:numId="47" w16cid:durableId="679358722">
    <w:abstractNumId w:val="21"/>
  </w:num>
  <w:num w:numId="48" w16cid:durableId="2047100382">
    <w:abstractNumId w:val="69"/>
  </w:num>
  <w:num w:numId="49" w16cid:durableId="1953827363">
    <w:abstractNumId w:val="40"/>
  </w:num>
  <w:num w:numId="50" w16cid:durableId="1256599036">
    <w:abstractNumId w:val="43"/>
  </w:num>
  <w:num w:numId="51" w16cid:durableId="1206603021">
    <w:abstractNumId w:val="53"/>
  </w:num>
  <w:num w:numId="52" w16cid:durableId="408769653">
    <w:abstractNumId w:val="66"/>
  </w:num>
  <w:num w:numId="53" w16cid:durableId="793598198">
    <w:abstractNumId w:val="23"/>
  </w:num>
  <w:num w:numId="54" w16cid:durableId="1985161449">
    <w:abstractNumId w:val="71"/>
  </w:num>
  <w:num w:numId="55" w16cid:durableId="1576622947">
    <w:abstractNumId w:val="22"/>
  </w:num>
  <w:num w:numId="56" w16cid:durableId="618606185">
    <w:abstractNumId w:val="33"/>
  </w:num>
  <w:num w:numId="57" w16cid:durableId="447937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36506681">
    <w:abstractNumId w:val="39"/>
  </w:num>
  <w:num w:numId="59" w16cid:durableId="705906117">
    <w:abstractNumId w:val="79"/>
  </w:num>
  <w:num w:numId="60" w16cid:durableId="391344067">
    <w:abstractNumId w:val="52"/>
  </w:num>
  <w:num w:numId="61" w16cid:durableId="359823354">
    <w:abstractNumId w:val="24"/>
  </w:num>
  <w:num w:numId="62" w16cid:durableId="1511601443">
    <w:abstractNumId w:val="93"/>
  </w:num>
  <w:num w:numId="63" w16cid:durableId="1924027397">
    <w:abstractNumId w:val="78"/>
  </w:num>
  <w:num w:numId="64" w16cid:durableId="1715692694">
    <w:abstractNumId w:val="91"/>
  </w:num>
  <w:num w:numId="65" w16cid:durableId="1855152077">
    <w:abstractNumId w:val="87"/>
  </w:num>
  <w:num w:numId="66" w16cid:durableId="264844639">
    <w:abstractNumId w:val="72"/>
  </w:num>
  <w:num w:numId="67" w16cid:durableId="1564096911">
    <w:abstractNumId w:val="26"/>
  </w:num>
  <w:num w:numId="68" w16cid:durableId="872229231">
    <w:abstractNumId w:val="19"/>
  </w:num>
  <w:num w:numId="69" w16cid:durableId="614169973">
    <w:abstractNumId w:val="75"/>
  </w:num>
  <w:num w:numId="70" w16cid:durableId="1558468494">
    <w:abstractNumId w:val="95"/>
  </w:num>
  <w:num w:numId="71" w16cid:durableId="16164760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71750298">
    <w:abstractNumId w:val="47"/>
  </w:num>
  <w:num w:numId="73" w16cid:durableId="2135981993">
    <w:abstractNumId w:val="73"/>
  </w:num>
  <w:num w:numId="74" w16cid:durableId="1150555229">
    <w:abstractNumId w:val="61"/>
  </w:num>
  <w:num w:numId="75" w16cid:durableId="39256887">
    <w:abstractNumId w:val="62"/>
  </w:num>
  <w:num w:numId="76" w16cid:durableId="64963650">
    <w:abstractNumId w:val="54"/>
  </w:num>
  <w:num w:numId="77" w16cid:durableId="950630319">
    <w:abstractNumId w:val="85"/>
  </w:num>
  <w:num w:numId="78" w16cid:durableId="1757359380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42D6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6783"/>
    <w:rsid w:val="00037DFB"/>
    <w:rsid w:val="00040603"/>
    <w:rsid w:val="000419D5"/>
    <w:rsid w:val="00042F48"/>
    <w:rsid w:val="00045662"/>
    <w:rsid w:val="00045C84"/>
    <w:rsid w:val="00045FA0"/>
    <w:rsid w:val="00046403"/>
    <w:rsid w:val="00046CE2"/>
    <w:rsid w:val="00047EC7"/>
    <w:rsid w:val="000527E0"/>
    <w:rsid w:val="00061C96"/>
    <w:rsid w:val="0006320C"/>
    <w:rsid w:val="0006354A"/>
    <w:rsid w:val="00063756"/>
    <w:rsid w:val="000645D3"/>
    <w:rsid w:val="00065DA0"/>
    <w:rsid w:val="00065E04"/>
    <w:rsid w:val="00066B80"/>
    <w:rsid w:val="00067943"/>
    <w:rsid w:val="0007021A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4C2F"/>
    <w:rsid w:val="000B50AA"/>
    <w:rsid w:val="000B5507"/>
    <w:rsid w:val="000B5C1A"/>
    <w:rsid w:val="000B650B"/>
    <w:rsid w:val="000C1935"/>
    <w:rsid w:val="000C419F"/>
    <w:rsid w:val="000C51F9"/>
    <w:rsid w:val="000C68C3"/>
    <w:rsid w:val="000C7C65"/>
    <w:rsid w:val="000D12BF"/>
    <w:rsid w:val="000D2F74"/>
    <w:rsid w:val="000D3319"/>
    <w:rsid w:val="000D3BC3"/>
    <w:rsid w:val="000D5B7B"/>
    <w:rsid w:val="000D6B74"/>
    <w:rsid w:val="000E1F95"/>
    <w:rsid w:val="000E37F6"/>
    <w:rsid w:val="000F27CA"/>
    <w:rsid w:val="000F4573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3B9"/>
    <w:rsid w:val="00144E50"/>
    <w:rsid w:val="00146347"/>
    <w:rsid w:val="00155377"/>
    <w:rsid w:val="00155FE5"/>
    <w:rsid w:val="001566DE"/>
    <w:rsid w:val="00156B10"/>
    <w:rsid w:val="00156BD7"/>
    <w:rsid w:val="00157254"/>
    <w:rsid w:val="0016020A"/>
    <w:rsid w:val="001623BF"/>
    <w:rsid w:val="001652EF"/>
    <w:rsid w:val="00166209"/>
    <w:rsid w:val="00170332"/>
    <w:rsid w:val="001711BB"/>
    <w:rsid w:val="00174A45"/>
    <w:rsid w:val="0017502A"/>
    <w:rsid w:val="00176085"/>
    <w:rsid w:val="00176313"/>
    <w:rsid w:val="00181DE4"/>
    <w:rsid w:val="00186CAB"/>
    <w:rsid w:val="00190E11"/>
    <w:rsid w:val="00191496"/>
    <w:rsid w:val="001918C2"/>
    <w:rsid w:val="00192C73"/>
    <w:rsid w:val="00194D6C"/>
    <w:rsid w:val="00195911"/>
    <w:rsid w:val="00196967"/>
    <w:rsid w:val="001A1186"/>
    <w:rsid w:val="001A2C44"/>
    <w:rsid w:val="001A32BF"/>
    <w:rsid w:val="001A4996"/>
    <w:rsid w:val="001A4C2C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B67"/>
    <w:rsid w:val="001F6FAF"/>
    <w:rsid w:val="002019C6"/>
    <w:rsid w:val="00204ECA"/>
    <w:rsid w:val="002056AB"/>
    <w:rsid w:val="00206B9A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4C13"/>
    <w:rsid w:val="00236E1A"/>
    <w:rsid w:val="0024143A"/>
    <w:rsid w:val="0024184E"/>
    <w:rsid w:val="00242478"/>
    <w:rsid w:val="0024354A"/>
    <w:rsid w:val="00243810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57A15"/>
    <w:rsid w:val="00260294"/>
    <w:rsid w:val="002632D2"/>
    <w:rsid w:val="002633ED"/>
    <w:rsid w:val="0027049F"/>
    <w:rsid w:val="00274407"/>
    <w:rsid w:val="002745D2"/>
    <w:rsid w:val="00275E5D"/>
    <w:rsid w:val="00276442"/>
    <w:rsid w:val="0028033B"/>
    <w:rsid w:val="00283052"/>
    <w:rsid w:val="0028475A"/>
    <w:rsid w:val="00284C3D"/>
    <w:rsid w:val="00284E7D"/>
    <w:rsid w:val="00284F2F"/>
    <w:rsid w:val="00285448"/>
    <w:rsid w:val="00286569"/>
    <w:rsid w:val="00287AF2"/>
    <w:rsid w:val="0029095A"/>
    <w:rsid w:val="00291EDE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ACF"/>
    <w:rsid w:val="0030227B"/>
    <w:rsid w:val="003077D5"/>
    <w:rsid w:val="003127A0"/>
    <w:rsid w:val="00313B74"/>
    <w:rsid w:val="0032087C"/>
    <w:rsid w:val="00324B8F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3CBE"/>
    <w:rsid w:val="00347EDE"/>
    <w:rsid w:val="00350095"/>
    <w:rsid w:val="00351FB2"/>
    <w:rsid w:val="0035298F"/>
    <w:rsid w:val="003529B0"/>
    <w:rsid w:val="00355E7B"/>
    <w:rsid w:val="003578F2"/>
    <w:rsid w:val="00362550"/>
    <w:rsid w:val="00363492"/>
    <w:rsid w:val="00365B58"/>
    <w:rsid w:val="0036671F"/>
    <w:rsid w:val="00367024"/>
    <w:rsid w:val="00367EDA"/>
    <w:rsid w:val="003700FB"/>
    <w:rsid w:val="003709FD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3C11"/>
    <w:rsid w:val="00394550"/>
    <w:rsid w:val="003949A6"/>
    <w:rsid w:val="00394DEB"/>
    <w:rsid w:val="00395781"/>
    <w:rsid w:val="003A0CA2"/>
    <w:rsid w:val="003A0EAA"/>
    <w:rsid w:val="003A3DEA"/>
    <w:rsid w:val="003A411D"/>
    <w:rsid w:val="003A4328"/>
    <w:rsid w:val="003A5A12"/>
    <w:rsid w:val="003A6ACE"/>
    <w:rsid w:val="003A7040"/>
    <w:rsid w:val="003B2B22"/>
    <w:rsid w:val="003B2BCE"/>
    <w:rsid w:val="003B333D"/>
    <w:rsid w:val="003B4F2B"/>
    <w:rsid w:val="003B5A4A"/>
    <w:rsid w:val="003B5FC9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D7284"/>
    <w:rsid w:val="003E1B9A"/>
    <w:rsid w:val="003E329B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D5A"/>
    <w:rsid w:val="0040175B"/>
    <w:rsid w:val="00403A78"/>
    <w:rsid w:val="0040457C"/>
    <w:rsid w:val="004104B3"/>
    <w:rsid w:val="0041119E"/>
    <w:rsid w:val="004127A4"/>
    <w:rsid w:val="0041282E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0F6E"/>
    <w:rsid w:val="00431BD1"/>
    <w:rsid w:val="00433FF5"/>
    <w:rsid w:val="004379F3"/>
    <w:rsid w:val="00444AA0"/>
    <w:rsid w:val="00444FDF"/>
    <w:rsid w:val="00445052"/>
    <w:rsid w:val="00445A02"/>
    <w:rsid w:val="00445F1F"/>
    <w:rsid w:val="00445F27"/>
    <w:rsid w:val="004461E3"/>
    <w:rsid w:val="004464F5"/>
    <w:rsid w:val="00446D93"/>
    <w:rsid w:val="00452801"/>
    <w:rsid w:val="00452E6C"/>
    <w:rsid w:val="00454A62"/>
    <w:rsid w:val="00454E2F"/>
    <w:rsid w:val="00457D2C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3996"/>
    <w:rsid w:val="0048485F"/>
    <w:rsid w:val="004861CE"/>
    <w:rsid w:val="00486B6F"/>
    <w:rsid w:val="0049098B"/>
    <w:rsid w:val="00492D18"/>
    <w:rsid w:val="00493468"/>
    <w:rsid w:val="00493A87"/>
    <w:rsid w:val="00495F44"/>
    <w:rsid w:val="00497070"/>
    <w:rsid w:val="004979BE"/>
    <w:rsid w:val="004A0372"/>
    <w:rsid w:val="004A3307"/>
    <w:rsid w:val="004A61E2"/>
    <w:rsid w:val="004A6BA8"/>
    <w:rsid w:val="004A793D"/>
    <w:rsid w:val="004B0C9B"/>
    <w:rsid w:val="004B1499"/>
    <w:rsid w:val="004B5780"/>
    <w:rsid w:val="004B709E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ACF"/>
    <w:rsid w:val="005142C1"/>
    <w:rsid w:val="0052050A"/>
    <w:rsid w:val="00522E37"/>
    <w:rsid w:val="0052457E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B16"/>
    <w:rsid w:val="00562D63"/>
    <w:rsid w:val="00562E31"/>
    <w:rsid w:val="005641FE"/>
    <w:rsid w:val="00564BC7"/>
    <w:rsid w:val="00564E2B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034F"/>
    <w:rsid w:val="005C26D7"/>
    <w:rsid w:val="005C4E65"/>
    <w:rsid w:val="005C54C9"/>
    <w:rsid w:val="005C606F"/>
    <w:rsid w:val="005C6E68"/>
    <w:rsid w:val="005D072B"/>
    <w:rsid w:val="005D0EFB"/>
    <w:rsid w:val="005D1DB8"/>
    <w:rsid w:val="005D783C"/>
    <w:rsid w:val="005E1992"/>
    <w:rsid w:val="005E369E"/>
    <w:rsid w:val="005E7B6B"/>
    <w:rsid w:val="005F067C"/>
    <w:rsid w:val="005F0CDE"/>
    <w:rsid w:val="005F10C3"/>
    <w:rsid w:val="005F2E78"/>
    <w:rsid w:val="005F3647"/>
    <w:rsid w:val="005F75DC"/>
    <w:rsid w:val="00601920"/>
    <w:rsid w:val="006019C6"/>
    <w:rsid w:val="006019EC"/>
    <w:rsid w:val="00601A4A"/>
    <w:rsid w:val="00604483"/>
    <w:rsid w:val="006047D2"/>
    <w:rsid w:val="006056FC"/>
    <w:rsid w:val="006062CA"/>
    <w:rsid w:val="006100AC"/>
    <w:rsid w:val="00611838"/>
    <w:rsid w:val="006123D1"/>
    <w:rsid w:val="006165BD"/>
    <w:rsid w:val="00616873"/>
    <w:rsid w:val="00617513"/>
    <w:rsid w:val="006201F7"/>
    <w:rsid w:val="00621257"/>
    <w:rsid w:val="00621ABE"/>
    <w:rsid w:val="00624FCD"/>
    <w:rsid w:val="00625268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522C6"/>
    <w:rsid w:val="006530E9"/>
    <w:rsid w:val="00653B1B"/>
    <w:rsid w:val="00653BD6"/>
    <w:rsid w:val="006576CD"/>
    <w:rsid w:val="00661DA3"/>
    <w:rsid w:val="00663349"/>
    <w:rsid w:val="006636F4"/>
    <w:rsid w:val="00664DFB"/>
    <w:rsid w:val="00667350"/>
    <w:rsid w:val="0067017B"/>
    <w:rsid w:val="00671FB9"/>
    <w:rsid w:val="0067294D"/>
    <w:rsid w:val="00683A29"/>
    <w:rsid w:val="00685D8E"/>
    <w:rsid w:val="00686917"/>
    <w:rsid w:val="00687097"/>
    <w:rsid w:val="0068772E"/>
    <w:rsid w:val="00687B3C"/>
    <w:rsid w:val="00690F80"/>
    <w:rsid w:val="00693B7B"/>
    <w:rsid w:val="006960FA"/>
    <w:rsid w:val="00697AAA"/>
    <w:rsid w:val="006A3BB3"/>
    <w:rsid w:val="006A3EF9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66C"/>
    <w:rsid w:val="006E6EED"/>
    <w:rsid w:val="006E7B46"/>
    <w:rsid w:val="006F1997"/>
    <w:rsid w:val="006F1AD9"/>
    <w:rsid w:val="006F1D2B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1C8D"/>
    <w:rsid w:val="00722E53"/>
    <w:rsid w:val="0072781A"/>
    <w:rsid w:val="00730345"/>
    <w:rsid w:val="00730687"/>
    <w:rsid w:val="007329FE"/>
    <w:rsid w:val="00735D43"/>
    <w:rsid w:val="0074244E"/>
    <w:rsid w:val="0074335A"/>
    <w:rsid w:val="00747C42"/>
    <w:rsid w:val="00747C75"/>
    <w:rsid w:val="00747CC9"/>
    <w:rsid w:val="00752115"/>
    <w:rsid w:val="00752379"/>
    <w:rsid w:val="0075322F"/>
    <w:rsid w:val="00753874"/>
    <w:rsid w:val="00754910"/>
    <w:rsid w:val="00761290"/>
    <w:rsid w:val="00764F00"/>
    <w:rsid w:val="0076574E"/>
    <w:rsid w:val="00773A34"/>
    <w:rsid w:val="00776ED5"/>
    <w:rsid w:val="00782017"/>
    <w:rsid w:val="007829CF"/>
    <w:rsid w:val="0078546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F3D3E"/>
    <w:rsid w:val="007F4DC9"/>
    <w:rsid w:val="007F5E58"/>
    <w:rsid w:val="0080107E"/>
    <w:rsid w:val="00801886"/>
    <w:rsid w:val="00803014"/>
    <w:rsid w:val="00803BA8"/>
    <w:rsid w:val="00807CCB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10F6"/>
    <w:rsid w:val="00875785"/>
    <w:rsid w:val="00877AFB"/>
    <w:rsid w:val="00877F78"/>
    <w:rsid w:val="0088518A"/>
    <w:rsid w:val="008853D2"/>
    <w:rsid w:val="00891152"/>
    <w:rsid w:val="00892F53"/>
    <w:rsid w:val="008A2CF1"/>
    <w:rsid w:val="008A399E"/>
    <w:rsid w:val="008A3F77"/>
    <w:rsid w:val="008A4BF9"/>
    <w:rsid w:val="008A683E"/>
    <w:rsid w:val="008A6C2B"/>
    <w:rsid w:val="008A7684"/>
    <w:rsid w:val="008B3042"/>
    <w:rsid w:val="008B3DA6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E77C2"/>
    <w:rsid w:val="008F0BEF"/>
    <w:rsid w:val="008F20CB"/>
    <w:rsid w:val="008F2DEA"/>
    <w:rsid w:val="0090029E"/>
    <w:rsid w:val="00903847"/>
    <w:rsid w:val="00904430"/>
    <w:rsid w:val="009066CF"/>
    <w:rsid w:val="00920732"/>
    <w:rsid w:val="0092105A"/>
    <w:rsid w:val="00921C48"/>
    <w:rsid w:val="009245B6"/>
    <w:rsid w:val="00924C25"/>
    <w:rsid w:val="00926070"/>
    <w:rsid w:val="009276E8"/>
    <w:rsid w:val="0093012C"/>
    <w:rsid w:val="0093604E"/>
    <w:rsid w:val="00937933"/>
    <w:rsid w:val="009417D4"/>
    <w:rsid w:val="00942DD6"/>
    <w:rsid w:val="00947181"/>
    <w:rsid w:val="0095114A"/>
    <w:rsid w:val="00951439"/>
    <w:rsid w:val="00951E0F"/>
    <w:rsid w:val="00952286"/>
    <w:rsid w:val="00954A53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80E"/>
    <w:rsid w:val="00993868"/>
    <w:rsid w:val="009967CD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11D"/>
    <w:rsid w:val="009C17E6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5F76"/>
    <w:rsid w:val="00A0021C"/>
    <w:rsid w:val="00A00D2E"/>
    <w:rsid w:val="00A015CF"/>
    <w:rsid w:val="00A02240"/>
    <w:rsid w:val="00A04CDE"/>
    <w:rsid w:val="00A0722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513B"/>
    <w:rsid w:val="00A26326"/>
    <w:rsid w:val="00A33298"/>
    <w:rsid w:val="00A37792"/>
    <w:rsid w:val="00A404AF"/>
    <w:rsid w:val="00A41272"/>
    <w:rsid w:val="00A42F04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7EF"/>
    <w:rsid w:val="00AA5C89"/>
    <w:rsid w:val="00AA613F"/>
    <w:rsid w:val="00AA7B2E"/>
    <w:rsid w:val="00AB0F78"/>
    <w:rsid w:val="00AB106D"/>
    <w:rsid w:val="00AB1708"/>
    <w:rsid w:val="00AB4F56"/>
    <w:rsid w:val="00AC686A"/>
    <w:rsid w:val="00AC70D1"/>
    <w:rsid w:val="00AC788F"/>
    <w:rsid w:val="00AD0391"/>
    <w:rsid w:val="00AD053C"/>
    <w:rsid w:val="00AD22AF"/>
    <w:rsid w:val="00AD559F"/>
    <w:rsid w:val="00AD5EDD"/>
    <w:rsid w:val="00AD7ADA"/>
    <w:rsid w:val="00AD7FF6"/>
    <w:rsid w:val="00AE0072"/>
    <w:rsid w:val="00AE6C2F"/>
    <w:rsid w:val="00AF0834"/>
    <w:rsid w:val="00AF58DA"/>
    <w:rsid w:val="00AF59F0"/>
    <w:rsid w:val="00AF5B43"/>
    <w:rsid w:val="00AF7BB8"/>
    <w:rsid w:val="00AF7D86"/>
    <w:rsid w:val="00B03A03"/>
    <w:rsid w:val="00B11703"/>
    <w:rsid w:val="00B12271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573B"/>
    <w:rsid w:val="00B45ECD"/>
    <w:rsid w:val="00B4790C"/>
    <w:rsid w:val="00B53F3B"/>
    <w:rsid w:val="00B55B4F"/>
    <w:rsid w:val="00B569F3"/>
    <w:rsid w:val="00B57343"/>
    <w:rsid w:val="00B57643"/>
    <w:rsid w:val="00B61F78"/>
    <w:rsid w:val="00B65926"/>
    <w:rsid w:val="00B65F5B"/>
    <w:rsid w:val="00B66887"/>
    <w:rsid w:val="00B66DD8"/>
    <w:rsid w:val="00B70B13"/>
    <w:rsid w:val="00B70BA4"/>
    <w:rsid w:val="00B73289"/>
    <w:rsid w:val="00B73EE1"/>
    <w:rsid w:val="00B74DCC"/>
    <w:rsid w:val="00B76135"/>
    <w:rsid w:val="00B8061B"/>
    <w:rsid w:val="00B81B44"/>
    <w:rsid w:val="00B82D77"/>
    <w:rsid w:val="00B86CA7"/>
    <w:rsid w:val="00B907C1"/>
    <w:rsid w:val="00B9701D"/>
    <w:rsid w:val="00B97937"/>
    <w:rsid w:val="00BA0CE8"/>
    <w:rsid w:val="00BA1BAB"/>
    <w:rsid w:val="00BA46BE"/>
    <w:rsid w:val="00BB317B"/>
    <w:rsid w:val="00BB31A3"/>
    <w:rsid w:val="00BB4220"/>
    <w:rsid w:val="00BB7907"/>
    <w:rsid w:val="00BC0707"/>
    <w:rsid w:val="00BC20A0"/>
    <w:rsid w:val="00BC4EF2"/>
    <w:rsid w:val="00BC4F63"/>
    <w:rsid w:val="00BC68DA"/>
    <w:rsid w:val="00BC7116"/>
    <w:rsid w:val="00BC74AD"/>
    <w:rsid w:val="00BC74D0"/>
    <w:rsid w:val="00BD2626"/>
    <w:rsid w:val="00BE0052"/>
    <w:rsid w:val="00BE11E6"/>
    <w:rsid w:val="00BE1B48"/>
    <w:rsid w:val="00BE4E60"/>
    <w:rsid w:val="00BE6A18"/>
    <w:rsid w:val="00BF2549"/>
    <w:rsid w:val="00BF2588"/>
    <w:rsid w:val="00BF54B4"/>
    <w:rsid w:val="00BF762A"/>
    <w:rsid w:val="00C0233C"/>
    <w:rsid w:val="00C0388A"/>
    <w:rsid w:val="00C045AB"/>
    <w:rsid w:val="00C05784"/>
    <w:rsid w:val="00C062AB"/>
    <w:rsid w:val="00C10521"/>
    <w:rsid w:val="00C1381D"/>
    <w:rsid w:val="00C16DA0"/>
    <w:rsid w:val="00C20215"/>
    <w:rsid w:val="00C20CC2"/>
    <w:rsid w:val="00C24E63"/>
    <w:rsid w:val="00C30E4F"/>
    <w:rsid w:val="00C34598"/>
    <w:rsid w:val="00C34703"/>
    <w:rsid w:val="00C3550D"/>
    <w:rsid w:val="00C36C7E"/>
    <w:rsid w:val="00C373A0"/>
    <w:rsid w:val="00C4196E"/>
    <w:rsid w:val="00C41A7A"/>
    <w:rsid w:val="00C44014"/>
    <w:rsid w:val="00C44CF6"/>
    <w:rsid w:val="00C46E02"/>
    <w:rsid w:val="00C51E19"/>
    <w:rsid w:val="00C52867"/>
    <w:rsid w:val="00C53431"/>
    <w:rsid w:val="00C60379"/>
    <w:rsid w:val="00C67250"/>
    <w:rsid w:val="00C7265C"/>
    <w:rsid w:val="00C7401C"/>
    <w:rsid w:val="00C74526"/>
    <w:rsid w:val="00C75AC5"/>
    <w:rsid w:val="00C76993"/>
    <w:rsid w:val="00C80886"/>
    <w:rsid w:val="00C81868"/>
    <w:rsid w:val="00C8246E"/>
    <w:rsid w:val="00C830F5"/>
    <w:rsid w:val="00C84608"/>
    <w:rsid w:val="00C86174"/>
    <w:rsid w:val="00C8665D"/>
    <w:rsid w:val="00C90781"/>
    <w:rsid w:val="00C91C3C"/>
    <w:rsid w:val="00C92B80"/>
    <w:rsid w:val="00C93276"/>
    <w:rsid w:val="00C94878"/>
    <w:rsid w:val="00C948ED"/>
    <w:rsid w:val="00C9580C"/>
    <w:rsid w:val="00C95816"/>
    <w:rsid w:val="00C977EE"/>
    <w:rsid w:val="00CA25DA"/>
    <w:rsid w:val="00CA2C04"/>
    <w:rsid w:val="00CA2D56"/>
    <w:rsid w:val="00CA3DC6"/>
    <w:rsid w:val="00CA3DDF"/>
    <w:rsid w:val="00CA3F97"/>
    <w:rsid w:val="00CA491B"/>
    <w:rsid w:val="00CA6948"/>
    <w:rsid w:val="00CB5379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0372"/>
    <w:rsid w:val="00CF100B"/>
    <w:rsid w:val="00CF1AC9"/>
    <w:rsid w:val="00CF2444"/>
    <w:rsid w:val="00CF2DDB"/>
    <w:rsid w:val="00CF4497"/>
    <w:rsid w:val="00CF49C9"/>
    <w:rsid w:val="00CF4F77"/>
    <w:rsid w:val="00D000D3"/>
    <w:rsid w:val="00D000D7"/>
    <w:rsid w:val="00D0222C"/>
    <w:rsid w:val="00D032F0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160DD"/>
    <w:rsid w:val="00D20908"/>
    <w:rsid w:val="00D21FA2"/>
    <w:rsid w:val="00D221FE"/>
    <w:rsid w:val="00D23CE7"/>
    <w:rsid w:val="00D265ED"/>
    <w:rsid w:val="00D3409B"/>
    <w:rsid w:val="00D34502"/>
    <w:rsid w:val="00D368B0"/>
    <w:rsid w:val="00D37824"/>
    <w:rsid w:val="00D40600"/>
    <w:rsid w:val="00D422E3"/>
    <w:rsid w:val="00D428FC"/>
    <w:rsid w:val="00D430EF"/>
    <w:rsid w:val="00D43432"/>
    <w:rsid w:val="00D435CE"/>
    <w:rsid w:val="00D43B61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90E1A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C3ACB"/>
    <w:rsid w:val="00DC6701"/>
    <w:rsid w:val="00DD0FC4"/>
    <w:rsid w:val="00DD1F9B"/>
    <w:rsid w:val="00DD34B2"/>
    <w:rsid w:val="00DD4E11"/>
    <w:rsid w:val="00DD55DA"/>
    <w:rsid w:val="00DD5D3D"/>
    <w:rsid w:val="00DD729F"/>
    <w:rsid w:val="00DE130E"/>
    <w:rsid w:val="00DE6375"/>
    <w:rsid w:val="00DF082B"/>
    <w:rsid w:val="00DF1C24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37D34"/>
    <w:rsid w:val="00E421CD"/>
    <w:rsid w:val="00E4323D"/>
    <w:rsid w:val="00E43C98"/>
    <w:rsid w:val="00E44767"/>
    <w:rsid w:val="00E46944"/>
    <w:rsid w:val="00E46D18"/>
    <w:rsid w:val="00E52A4D"/>
    <w:rsid w:val="00E53482"/>
    <w:rsid w:val="00E53756"/>
    <w:rsid w:val="00E560AF"/>
    <w:rsid w:val="00E56E9B"/>
    <w:rsid w:val="00E637BC"/>
    <w:rsid w:val="00E63AF6"/>
    <w:rsid w:val="00E64BF0"/>
    <w:rsid w:val="00E66B12"/>
    <w:rsid w:val="00E7098C"/>
    <w:rsid w:val="00E70DB3"/>
    <w:rsid w:val="00E72A62"/>
    <w:rsid w:val="00E73D8A"/>
    <w:rsid w:val="00E74079"/>
    <w:rsid w:val="00E77148"/>
    <w:rsid w:val="00E80578"/>
    <w:rsid w:val="00E8068C"/>
    <w:rsid w:val="00E81B61"/>
    <w:rsid w:val="00E82D2B"/>
    <w:rsid w:val="00E84AD4"/>
    <w:rsid w:val="00E8565D"/>
    <w:rsid w:val="00E8636E"/>
    <w:rsid w:val="00E8650F"/>
    <w:rsid w:val="00E876EB"/>
    <w:rsid w:val="00E877C1"/>
    <w:rsid w:val="00E90325"/>
    <w:rsid w:val="00E90603"/>
    <w:rsid w:val="00E90C53"/>
    <w:rsid w:val="00E90CB1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4755"/>
    <w:rsid w:val="00EF50B0"/>
    <w:rsid w:val="00EF5F33"/>
    <w:rsid w:val="00EF645F"/>
    <w:rsid w:val="00EF64A1"/>
    <w:rsid w:val="00EF7074"/>
    <w:rsid w:val="00F01E4D"/>
    <w:rsid w:val="00F02231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4FB4"/>
    <w:rsid w:val="00F20AEC"/>
    <w:rsid w:val="00F217F5"/>
    <w:rsid w:val="00F2249D"/>
    <w:rsid w:val="00F224D6"/>
    <w:rsid w:val="00F27CA6"/>
    <w:rsid w:val="00F30ABC"/>
    <w:rsid w:val="00F31CD2"/>
    <w:rsid w:val="00F32CE0"/>
    <w:rsid w:val="00F401D7"/>
    <w:rsid w:val="00F4035C"/>
    <w:rsid w:val="00F40718"/>
    <w:rsid w:val="00F43A3D"/>
    <w:rsid w:val="00F43A4D"/>
    <w:rsid w:val="00F44D87"/>
    <w:rsid w:val="00F45E4A"/>
    <w:rsid w:val="00F5067C"/>
    <w:rsid w:val="00F50C33"/>
    <w:rsid w:val="00F5101A"/>
    <w:rsid w:val="00F516F1"/>
    <w:rsid w:val="00F51B7C"/>
    <w:rsid w:val="00F540A3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76739"/>
    <w:rsid w:val="00F824C1"/>
    <w:rsid w:val="00F83D5F"/>
    <w:rsid w:val="00F842B5"/>
    <w:rsid w:val="00F847F5"/>
    <w:rsid w:val="00F909BA"/>
    <w:rsid w:val="00F90E0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455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067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C60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link w:val="Teksttreci40"/>
    <w:locked/>
    <w:rsid w:val="008710F6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10F6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E90CB1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82012-95FB-418F-A89E-FE685E26D9B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c97ef9-a75e-4995-ae25-cd4657fbdaf8"/>
  </ds:schemaRefs>
</ds:datastoreItem>
</file>

<file path=customXml/itemProps3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3147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8</cp:revision>
  <cp:lastPrinted>2022-07-05T09:55:00Z</cp:lastPrinted>
  <dcterms:created xsi:type="dcterms:W3CDTF">2022-07-04T11:31:00Z</dcterms:created>
  <dcterms:modified xsi:type="dcterms:W3CDTF">2022-07-05T09:58:00Z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