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36" w:rsidRPr="00186CCC" w:rsidRDefault="00F96336" w:rsidP="00F96336">
      <w:pPr>
        <w:jc w:val="right"/>
        <w:rPr>
          <w:rFonts w:ascii="Century Gothic" w:hAnsi="Century Gothic"/>
          <w:b/>
          <w:sz w:val="20"/>
          <w:szCs w:val="20"/>
        </w:rPr>
      </w:pPr>
      <w:r w:rsidRPr="00186CCC">
        <w:rPr>
          <w:rFonts w:ascii="Century Gothic" w:hAnsi="Century Gothic"/>
          <w:b/>
          <w:sz w:val="20"/>
          <w:szCs w:val="20"/>
        </w:rPr>
        <w:t xml:space="preserve">Załącznik nr </w:t>
      </w:r>
      <w:r>
        <w:rPr>
          <w:rFonts w:ascii="Century Gothic" w:hAnsi="Century Gothic"/>
          <w:b/>
          <w:sz w:val="20"/>
          <w:szCs w:val="20"/>
        </w:rPr>
        <w:t>1</w:t>
      </w:r>
      <w:r w:rsidR="00254AAF">
        <w:rPr>
          <w:rFonts w:ascii="Century Gothic" w:hAnsi="Century Gothic"/>
          <w:b/>
          <w:sz w:val="20"/>
          <w:szCs w:val="20"/>
        </w:rPr>
        <w:t xml:space="preserve"> do SWZ</w:t>
      </w:r>
    </w:p>
    <w:p w:rsidR="00F96336" w:rsidRPr="000B18CF" w:rsidRDefault="00F96336" w:rsidP="00F96336">
      <w:pPr>
        <w:ind w:right="6772"/>
        <w:jc w:val="center"/>
        <w:rPr>
          <w:rFonts w:ascii="Century Gothic" w:hAnsi="Century Gothic"/>
          <w:sz w:val="20"/>
          <w:szCs w:val="20"/>
        </w:rPr>
      </w:pPr>
    </w:p>
    <w:p w:rsidR="00F96336" w:rsidRPr="000B18CF" w:rsidRDefault="00F96336" w:rsidP="00F96336">
      <w:pPr>
        <w:ind w:right="6772"/>
        <w:jc w:val="center"/>
        <w:rPr>
          <w:rFonts w:ascii="Century Gothic" w:hAnsi="Century Gothic"/>
          <w:sz w:val="20"/>
          <w:szCs w:val="20"/>
        </w:rPr>
      </w:pPr>
    </w:p>
    <w:p w:rsidR="00F96336" w:rsidRPr="003D76A4" w:rsidRDefault="00F96336" w:rsidP="00F96336">
      <w:pPr>
        <w:pStyle w:val="Tekstpodstawowy"/>
        <w:spacing w:after="0"/>
        <w:ind w:right="5668"/>
        <w:jc w:val="center"/>
        <w:rPr>
          <w:rFonts w:ascii="Century Gothic" w:hAnsi="Century Gothic"/>
          <w:sz w:val="20"/>
        </w:rPr>
      </w:pPr>
      <w:r w:rsidRPr="003D76A4">
        <w:rPr>
          <w:rFonts w:ascii="Century Gothic" w:hAnsi="Century Gothic"/>
          <w:sz w:val="20"/>
        </w:rPr>
        <w:t>……………………………</w:t>
      </w:r>
      <w:r>
        <w:rPr>
          <w:rFonts w:ascii="Century Gothic" w:hAnsi="Century Gothic"/>
          <w:sz w:val="20"/>
        </w:rPr>
        <w:t>………</w:t>
      </w:r>
    </w:p>
    <w:p w:rsidR="00F96336" w:rsidRPr="003D76A4" w:rsidRDefault="00F96336" w:rsidP="00F96336">
      <w:pPr>
        <w:ind w:right="5668"/>
        <w:jc w:val="center"/>
        <w:rPr>
          <w:rFonts w:ascii="Century Gothic" w:hAnsi="Century Gothic" w:cs="Arial"/>
          <w:sz w:val="20"/>
          <w:szCs w:val="20"/>
          <w:vertAlign w:val="superscript"/>
        </w:rPr>
      </w:pPr>
      <w:r w:rsidRPr="003D76A4">
        <w:rPr>
          <w:rFonts w:ascii="Century Gothic" w:hAnsi="Century Gothic" w:cs="Arial"/>
          <w:sz w:val="20"/>
          <w:szCs w:val="20"/>
          <w:vertAlign w:val="superscript"/>
        </w:rPr>
        <w:t>pieczęć lub oznaczenie wykonawcy</w:t>
      </w:r>
    </w:p>
    <w:p w:rsidR="009E64D7" w:rsidRPr="000B18CF" w:rsidRDefault="009E64D7" w:rsidP="00AB3437">
      <w:pPr>
        <w:ind w:right="6234"/>
        <w:jc w:val="center"/>
        <w:rPr>
          <w:rFonts w:ascii="Century Gothic" w:hAnsi="Century Gothic"/>
          <w:b/>
          <w:sz w:val="14"/>
          <w:szCs w:val="14"/>
        </w:rPr>
      </w:pPr>
    </w:p>
    <w:p w:rsidR="008D1F8C" w:rsidRPr="00A43882" w:rsidRDefault="008D1F8C" w:rsidP="007213C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ascii="Arial" w:hAnsi="Arial" w:cs="Arial"/>
          <w:b/>
          <w:sz w:val="22"/>
          <w:szCs w:val="22"/>
        </w:rPr>
      </w:pPr>
      <w:r w:rsidRPr="00A43882">
        <w:rPr>
          <w:rFonts w:ascii="Arial" w:hAnsi="Arial" w:cs="Arial"/>
          <w:b/>
          <w:sz w:val="22"/>
          <w:szCs w:val="22"/>
        </w:rPr>
        <w:t>FORMULARZ OFERTY</w:t>
      </w:r>
    </w:p>
    <w:p w:rsidR="008D1F8C" w:rsidRPr="00A43882" w:rsidRDefault="008D1F8C" w:rsidP="008D1F8C">
      <w:pPr>
        <w:ind w:right="6772"/>
        <w:jc w:val="center"/>
        <w:rPr>
          <w:rFonts w:ascii="Arial" w:hAnsi="Arial" w:cs="Arial"/>
          <w:b/>
          <w:sz w:val="22"/>
          <w:szCs w:val="22"/>
        </w:rPr>
      </w:pPr>
    </w:p>
    <w:p w:rsidR="00214B03" w:rsidRPr="00A43882" w:rsidRDefault="003C3281" w:rsidP="00E2360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Składając ofertę </w:t>
      </w:r>
      <w:r w:rsidR="00214B03" w:rsidRPr="00A43882">
        <w:rPr>
          <w:rFonts w:ascii="Arial" w:hAnsi="Arial" w:cs="Arial"/>
          <w:sz w:val="22"/>
          <w:szCs w:val="22"/>
        </w:rPr>
        <w:t xml:space="preserve">w postępowaniu o udzielenie Zamówienia Publicznego prowadzonym w trybie </w:t>
      </w:r>
      <w:r w:rsidR="00D22116">
        <w:rPr>
          <w:rFonts w:ascii="Arial" w:hAnsi="Arial" w:cs="Arial"/>
          <w:sz w:val="22"/>
          <w:szCs w:val="22"/>
        </w:rPr>
        <w:t>przetargu n</w:t>
      </w:r>
      <w:r w:rsidR="00977A0C" w:rsidRPr="00A43882">
        <w:rPr>
          <w:rFonts w:ascii="Arial" w:hAnsi="Arial" w:cs="Arial"/>
          <w:sz w:val="22"/>
          <w:szCs w:val="22"/>
        </w:rPr>
        <w:t>ieograniczonego</w:t>
      </w:r>
      <w:r w:rsidR="00214B03" w:rsidRPr="00A43882">
        <w:rPr>
          <w:rFonts w:ascii="Arial" w:hAnsi="Arial" w:cs="Arial"/>
          <w:sz w:val="22"/>
          <w:szCs w:val="22"/>
        </w:rPr>
        <w:t xml:space="preserve"> na zasadach określonych w</w:t>
      </w:r>
      <w:r w:rsidR="00A43882" w:rsidRPr="00A43882">
        <w:rPr>
          <w:rFonts w:ascii="Arial" w:hAnsi="Arial" w:cs="Arial"/>
          <w:sz w:val="22"/>
          <w:szCs w:val="22"/>
        </w:rPr>
        <w:t> REGULAMINIE</w:t>
      </w:r>
      <w:r w:rsidR="00570EDA" w:rsidRPr="00A43882">
        <w:rPr>
          <w:rFonts w:ascii="Arial" w:hAnsi="Arial" w:cs="Arial"/>
          <w:sz w:val="22"/>
          <w:szCs w:val="22"/>
        </w:rPr>
        <w:t xml:space="preserve">, </w:t>
      </w:r>
      <w:r w:rsidR="00214B03" w:rsidRPr="00A43882">
        <w:rPr>
          <w:rFonts w:ascii="Arial" w:hAnsi="Arial" w:cs="Arial"/>
          <w:sz w:val="22"/>
          <w:szCs w:val="22"/>
        </w:rPr>
        <w:t xml:space="preserve">na zadanie pod nazwą </w:t>
      </w:r>
      <w:r w:rsidR="00214B03" w:rsidRPr="00A43882">
        <w:rPr>
          <w:rFonts w:ascii="Arial" w:hAnsi="Arial" w:cs="Arial"/>
          <w:b/>
          <w:sz w:val="22"/>
          <w:szCs w:val="22"/>
        </w:rPr>
        <w:t>„</w:t>
      </w:r>
      <w:r w:rsidR="00E23601" w:rsidRPr="00A43882">
        <w:rPr>
          <w:rFonts w:ascii="Arial" w:hAnsi="Arial" w:cs="Arial"/>
          <w:b/>
          <w:sz w:val="22"/>
          <w:szCs w:val="22"/>
        </w:rPr>
        <w:t>ODBIÓR I ZAGOSPODAROWANIE ZAWARTOŚCI PIASKOWNIKÓW ORAZ SKRATEK, A TAKŻE ICH TRANSPORT NA MIEJSCE PRZETWARZANIA</w:t>
      </w:r>
      <w:r w:rsidR="000A57B0" w:rsidRPr="00A43882">
        <w:rPr>
          <w:rFonts w:ascii="Arial" w:hAnsi="Arial" w:cs="Arial"/>
          <w:b/>
          <w:sz w:val="22"/>
          <w:szCs w:val="22"/>
        </w:rPr>
        <w:t>”</w:t>
      </w:r>
      <w:r w:rsidR="00214B03" w:rsidRPr="00A43882">
        <w:rPr>
          <w:rFonts w:ascii="Arial" w:hAnsi="Arial" w:cs="Arial"/>
          <w:sz w:val="22"/>
          <w:szCs w:val="22"/>
        </w:rPr>
        <w:t xml:space="preserve">, my jako Wykonawca: </w:t>
      </w:r>
    </w:p>
    <w:p w:rsidR="00C558B0" w:rsidRPr="00A43882" w:rsidRDefault="00C558B0" w:rsidP="009D6AE2">
      <w:pPr>
        <w:jc w:val="both"/>
        <w:rPr>
          <w:rFonts w:ascii="Arial" w:hAnsi="Arial" w:cs="Arial"/>
          <w:sz w:val="22"/>
          <w:szCs w:val="22"/>
        </w:rPr>
      </w:pPr>
    </w:p>
    <w:p w:rsidR="007605BE" w:rsidRPr="00A43882" w:rsidRDefault="007605BE" w:rsidP="007605BE">
      <w:pPr>
        <w:jc w:val="both"/>
        <w:rPr>
          <w:rFonts w:ascii="Arial" w:hAnsi="Arial" w:cs="Arial"/>
          <w:sz w:val="22"/>
          <w:szCs w:val="22"/>
        </w:rPr>
      </w:pPr>
      <w:r w:rsidRPr="00A4388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7605BE" w:rsidRPr="00A43882" w:rsidRDefault="007605BE" w:rsidP="007605BE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A43882">
        <w:rPr>
          <w:rFonts w:ascii="Arial" w:hAnsi="Arial" w:cs="Arial"/>
          <w:sz w:val="22"/>
          <w:szCs w:val="22"/>
          <w:vertAlign w:val="superscript"/>
        </w:rPr>
        <w:t>/Imię, Nazwisko albo Nazwa Wykonawcy/</w:t>
      </w:r>
      <w:r w:rsidR="003C19A9" w:rsidRPr="00A43882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7605BE" w:rsidRPr="00A43882" w:rsidRDefault="007605BE" w:rsidP="007605BE">
      <w:pPr>
        <w:jc w:val="both"/>
        <w:rPr>
          <w:rFonts w:ascii="Arial" w:hAnsi="Arial" w:cs="Arial"/>
          <w:sz w:val="22"/>
          <w:szCs w:val="22"/>
        </w:rPr>
      </w:pPr>
    </w:p>
    <w:p w:rsidR="007605BE" w:rsidRPr="00A43882" w:rsidRDefault="007605BE" w:rsidP="007605BE">
      <w:pPr>
        <w:jc w:val="both"/>
        <w:rPr>
          <w:rFonts w:ascii="Arial" w:hAnsi="Arial" w:cs="Arial"/>
          <w:sz w:val="22"/>
          <w:szCs w:val="22"/>
        </w:rPr>
      </w:pPr>
      <w:r w:rsidRPr="00A4388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7605BE" w:rsidRPr="00A43882" w:rsidRDefault="007605BE" w:rsidP="007605BE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A43882">
        <w:rPr>
          <w:rFonts w:ascii="Arial" w:hAnsi="Arial" w:cs="Arial"/>
          <w:sz w:val="22"/>
          <w:szCs w:val="22"/>
          <w:vertAlign w:val="superscript"/>
        </w:rPr>
        <w:t>/Adres Wykonawcy/</w:t>
      </w:r>
      <w:r w:rsidR="003C19A9" w:rsidRPr="00A43882">
        <w:rPr>
          <w:rFonts w:ascii="Arial" w:hAnsi="Arial" w:cs="Arial"/>
          <w:sz w:val="22"/>
          <w:szCs w:val="22"/>
          <w:vertAlign w:val="superscript"/>
        </w:rPr>
        <w:t>1</w:t>
      </w:r>
    </w:p>
    <w:p w:rsidR="007605BE" w:rsidRPr="00A43882" w:rsidRDefault="007605BE" w:rsidP="007605BE">
      <w:pPr>
        <w:jc w:val="both"/>
        <w:rPr>
          <w:rFonts w:ascii="Arial" w:hAnsi="Arial" w:cs="Arial"/>
          <w:sz w:val="22"/>
          <w:szCs w:val="22"/>
        </w:rPr>
      </w:pPr>
    </w:p>
    <w:p w:rsidR="007605BE" w:rsidRPr="00A43882" w:rsidRDefault="007605BE" w:rsidP="007605BE">
      <w:pPr>
        <w:jc w:val="both"/>
        <w:rPr>
          <w:rFonts w:ascii="Arial" w:hAnsi="Arial" w:cs="Arial"/>
          <w:sz w:val="22"/>
          <w:szCs w:val="22"/>
        </w:rPr>
      </w:pPr>
      <w:r w:rsidRPr="00A43882">
        <w:rPr>
          <w:rFonts w:ascii="Arial" w:hAnsi="Arial" w:cs="Arial"/>
          <w:sz w:val="22"/>
          <w:szCs w:val="22"/>
        </w:rPr>
        <w:t>………………………………</w:t>
      </w:r>
      <w:r w:rsidRPr="00A43882">
        <w:rPr>
          <w:rFonts w:ascii="Arial" w:hAnsi="Arial" w:cs="Arial"/>
          <w:sz w:val="22"/>
          <w:szCs w:val="22"/>
        </w:rPr>
        <w:tab/>
      </w:r>
      <w:r w:rsidRPr="00A43882">
        <w:rPr>
          <w:rFonts w:ascii="Arial" w:hAnsi="Arial" w:cs="Arial"/>
          <w:sz w:val="22"/>
          <w:szCs w:val="22"/>
        </w:rPr>
        <w:tab/>
        <w:t>………………………………</w:t>
      </w:r>
    </w:p>
    <w:p w:rsidR="007605BE" w:rsidRPr="00A43882" w:rsidRDefault="007605BE" w:rsidP="007605BE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A43882">
        <w:rPr>
          <w:rFonts w:ascii="Arial" w:hAnsi="Arial" w:cs="Arial"/>
          <w:sz w:val="22"/>
          <w:szCs w:val="22"/>
          <w:vertAlign w:val="superscript"/>
        </w:rPr>
        <w:t xml:space="preserve">/Telefon/ </w:t>
      </w:r>
      <w:r w:rsidRPr="00A43882">
        <w:rPr>
          <w:rFonts w:ascii="Arial" w:hAnsi="Arial" w:cs="Arial"/>
          <w:sz w:val="22"/>
          <w:szCs w:val="22"/>
          <w:vertAlign w:val="superscript"/>
        </w:rPr>
        <w:tab/>
      </w:r>
      <w:r w:rsidRPr="00A43882">
        <w:rPr>
          <w:rFonts w:ascii="Arial" w:hAnsi="Arial" w:cs="Arial"/>
          <w:sz w:val="22"/>
          <w:szCs w:val="22"/>
          <w:vertAlign w:val="superscript"/>
        </w:rPr>
        <w:tab/>
      </w:r>
      <w:r w:rsidRPr="00A43882">
        <w:rPr>
          <w:rFonts w:ascii="Arial" w:hAnsi="Arial" w:cs="Arial"/>
          <w:sz w:val="22"/>
          <w:szCs w:val="22"/>
          <w:vertAlign w:val="superscript"/>
        </w:rPr>
        <w:tab/>
      </w:r>
      <w:r w:rsidR="00685276" w:rsidRPr="00A43882">
        <w:rPr>
          <w:rFonts w:ascii="Arial" w:hAnsi="Arial" w:cs="Arial"/>
          <w:sz w:val="22"/>
          <w:szCs w:val="22"/>
          <w:vertAlign w:val="superscript"/>
        </w:rPr>
        <w:t>/e-mail/</w:t>
      </w:r>
    </w:p>
    <w:p w:rsidR="007605BE" w:rsidRPr="00A43882" w:rsidRDefault="007605BE" w:rsidP="007605BE">
      <w:pPr>
        <w:jc w:val="both"/>
        <w:rPr>
          <w:rFonts w:ascii="Arial" w:hAnsi="Arial" w:cs="Arial"/>
          <w:sz w:val="22"/>
          <w:szCs w:val="22"/>
        </w:rPr>
      </w:pPr>
    </w:p>
    <w:p w:rsidR="007605BE" w:rsidRPr="00A43882" w:rsidRDefault="007605BE" w:rsidP="007605BE">
      <w:pPr>
        <w:jc w:val="both"/>
        <w:rPr>
          <w:rFonts w:ascii="Arial" w:hAnsi="Arial" w:cs="Arial"/>
          <w:sz w:val="22"/>
          <w:szCs w:val="22"/>
        </w:rPr>
      </w:pPr>
      <w:r w:rsidRPr="00A43882">
        <w:rPr>
          <w:rFonts w:ascii="Arial" w:hAnsi="Arial" w:cs="Arial"/>
          <w:sz w:val="22"/>
          <w:szCs w:val="22"/>
        </w:rPr>
        <w:t>………………………………</w:t>
      </w:r>
      <w:r w:rsidRPr="00A43882">
        <w:rPr>
          <w:rFonts w:ascii="Arial" w:hAnsi="Arial" w:cs="Arial"/>
          <w:sz w:val="22"/>
          <w:szCs w:val="22"/>
        </w:rPr>
        <w:tab/>
      </w:r>
      <w:r w:rsidRPr="00A43882">
        <w:rPr>
          <w:rFonts w:ascii="Arial" w:hAnsi="Arial" w:cs="Arial"/>
          <w:sz w:val="22"/>
          <w:szCs w:val="22"/>
        </w:rPr>
        <w:tab/>
        <w:t>………………………………</w:t>
      </w:r>
    </w:p>
    <w:p w:rsidR="007605BE" w:rsidRPr="00A43882" w:rsidRDefault="007605BE" w:rsidP="007605BE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A43882">
        <w:rPr>
          <w:rFonts w:ascii="Arial" w:hAnsi="Arial" w:cs="Arial"/>
          <w:sz w:val="22"/>
          <w:szCs w:val="22"/>
          <w:vertAlign w:val="superscript"/>
        </w:rPr>
        <w:t>/NIP/</w:t>
      </w:r>
      <w:r w:rsidR="003C19A9" w:rsidRPr="00A43882">
        <w:rPr>
          <w:rFonts w:ascii="Arial" w:hAnsi="Arial" w:cs="Arial"/>
          <w:sz w:val="22"/>
          <w:szCs w:val="22"/>
          <w:vertAlign w:val="superscript"/>
        </w:rPr>
        <w:t>1</w:t>
      </w:r>
      <w:r w:rsidRPr="00A43882">
        <w:rPr>
          <w:rFonts w:ascii="Arial" w:hAnsi="Arial" w:cs="Arial"/>
          <w:sz w:val="22"/>
          <w:szCs w:val="22"/>
          <w:vertAlign w:val="superscript"/>
        </w:rPr>
        <w:tab/>
      </w:r>
      <w:r w:rsidRPr="00A43882">
        <w:rPr>
          <w:rFonts w:ascii="Arial" w:hAnsi="Arial" w:cs="Arial"/>
          <w:sz w:val="22"/>
          <w:szCs w:val="22"/>
          <w:vertAlign w:val="superscript"/>
        </w:rPr>
        <w:tab/>
      </w:r>
      <w:r w:rsidRPr="00A43882">
        <w:rPr>
          <w:rFonts w:ascii="Arial" w:hAnsi="Arial" w:cs="Arial"/>
          <w:sz w:val="22"/>
          <w:szCs w:val="22"/>
          <w:vertAlign w:val="superscript"/>
        </w:rPr>
        <w:tab/>
        <w:t>/Regon/</w:t>
      </w:r>
      <w:r w:rsidR="003C19A9" w:rsidRPr="00A43882">
        <w:rPr>
          <w:rFonts w:ascii="Arial" w:hAnsi="Arial" w:cs="Arial"/>
          <w:sz w:val="22"/>
          <w:szCs w:val="22"/>
          <w:vertAlign w:val="superscript"/>
        </w:rPr>
        <w:t>1</w:t>
      </w:r>
    </w:p>
    <w:p w:rsidR="00E265D6" w:rsidRPr="00A43882" w:rsidRDefault="00E265D6" w:rsidP="00357668">
      <w:pPr>
        <w:jc w:val="both"/>
        <w:rPr>
          <w:rFonts w:ascii="Arial" w:hAnsi="Arial" w:cs="Arial"/>
          <w:sz w:val="22"/>
          <w:szCs w:val="22"/>
        </w:rPr>
      </w:pPr>
    </w:p>
    <w:p w:rsidR="004E54B8" w:rsidRPr="00A43882" w:rsidRDefault="004E54B8" w:rsidP="004E54B8">
      <w:pPr>
        <w:jc w:val="both"/>
        <w:rPr>
          <w:rFonts w:ascii="Arial" w:hAnsi="Arial" w:cs="Arial"/>
          <w:sz w:val="22"/>
          <w:szCs w:val="22"/>
        </w:rPr>
      </w:pPr>
      <w:r w:rsidRPr="00A43882">
        <w:rPr>
          <w:rFonts w:ascii="Arial" w:hAnsi="Arial" w:cs="Arial"/>
          <w:sz w:val="22"/>
          <w:szCs w:val="22"/>
        </w:rPr>
        <w:t xml:space="preserve">oferujemy wykonanie przedmiotu zamówienia </w:t>
      </w:r>
      <w:r w:rsidRPr="00A43882">
        <w:rPr>
          <w:rFonts w:ascii="Arial" w:hAnsi="Arial" w:cs="Arial"/>
          <w:b/>
          <w:sz w:val="22"/>
          <w:szCs w:val="22"/>
        </w:rPr>
        <w:t xml:space="preserve">zgodnie z jego opisem </w:t>
      </w:r>
      <w:r w:rsidRPr="00A43882">
        <w:rPr>
          <w:rFonts w:ascii="Arial" w:hAnsi="Arial" w:cs="Arial"/>
          <w:sz w:val="22"/>
          <w:szCs w:val="22"/>
        </w:rPr>
        <w:t>za</w:t>
      </w:r>
      <w:r w:rsidRPr="00A43882">
        <w:rPr>
          <w:rFonts w:ascii="Arial" w:hAnsi="Arial" w:cs="Arial"/>
          <w:b/>
          <w:sz w:val="22"/>
          <w:szCs w:val="22"/>
        </w:rPr>
        <w:t xml:space="preserve"> </w:t>
      </w:r>
      <w:r w:rsidRPr="00A43882">
        <w:rPr>
          <w:rFonts w:ascii="Arial" w:hAnsi="Arial" w:cs="Arial"/>
          <w:sz w:val="22"/>
          <w:szCs w:val="22"/>
        </w:rPr>
        <w:t xml:space="preserve">wynagrodzenie ryczałtowe nieprzekraczające łącznie kwoty (za całość zamówienia): </w:t>
      </w:r>
    </w:p>
    <w:p w:rsidR="004E54B8" w:rsidRPr="00A43882" w:rsidRDefault="004E54B8" w:rsidP="004E54B8">
      <w:pPr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1233"/>
        <w:gridCol w:w="2594"/>
      </w:tblGrid>
      <w:tr w:rsidR="00C54192" w:rsidRPr="00A43882" w:rsidTr="00C54192">
        <w:tc>
          <w:tcPr>
            <w:tcW w:w="2977" w:type="dxa"/>
            <w:shd w:val="clear" w:color="auto" w:fill="BFBFBF"/>
            <w:vAlign w:val="center"/>
          </w:tcPr>
          <w:p w:rsidR="00C54192" w:rsidRPr="00A43882" w:rsidRDefault="00C54192" w:rsidP="00C541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3882">
              <w:rPr>
                <w:rFonts w:ascii="Arial" w:hAnsi="Arial" w:cs="Arial"/>
                <w:b/>
                <w:sz w:val="22"/>
                <w:szCs w:val="22"/>
              </w:rPr>
              <w:t>Nazwa odpadów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C54192" w:rsidRPr="00A43882" w:rsidRDefault="00C54192" w:rsidP="00C541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3882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 w:rsidR="003C3281">
              <w:rPr>
                <w:rFonts w:ascii="Arial" w:hAnsi="Arial" w:cs="Arial"/>
                <w:b/>
                <w:sz w:val="22"/>
                <w:szCs w:val="22"/>
              </w:rPr>
              <w:t xml:space="preserve">brutto </w:t>
            </w:r>
            <w:r w:rsidRPr="00A43882">
              <w:rPr>
                <w:rFonts w:ascii="Arial" w:hAnsi="Arial" w:cs="Arial"/>
                <w:b/>
                <w:sz w:val="22"/>
                <w:szCs w:val="22"/>
              </w:rPr>
              <w:t xml:space="preserve">za </w:t>
            </w:r>
            <w:r w:rsidRPr="00A43882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1 Mg</w:t>
            </w:r>
          </w:p>
        </w:tc>
        <w:tc>
          <w:tcPr>
            <w:tcW w:w="1233" w:type="dxa"/>
            <w:shd w:val="clear" w:color="auto" w:fill="BFBFBF"/>
            <w:vAlign w:val="center"/>
          </w:tcPr>
          <w:p w:rsidR="00C54192" w:rsidRPr="00A43882" w:rsidRDefault="00C54192" w:rsidP="001E0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3882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2594" w:type="dxa"/>
            <w:shd w:val="clear" w:color="auto" w:fill="BFBFBF"/>
            <w:vAlign w:val="center"/>
          </w:tcPr>
          <w:p w:rsidR="00C54192" w:rsidRPr="00A43882" w:rsidRDefault="00C54192" w:rsidP="001E0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3882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  <w:p w:rsidR="00C54192" w:rsidRPr="00A43882" w:rsidRDefault="00C54192" w:rsidP="001E0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3882">
              <w:rPr>
                <w:rFonts w:ascii="Arial" w:hAnsi="Arial" w:cs="Arial"/>
                <w:b/>
                <w:sz w:val="22"/>
                <w:szCs w:val="22"/>
              </w:rPr>
              <w:t>(1x2)</w:t>
            </w:r>
          </w:p>
        </w:tc>
      </w:tr>
      <w:tr w:rsidR="00C54192" w:rsidRPr="00A43882" w:rsidTr="00C54192">
        <w:tc>
          <w:tcPr>
            <w:tcW w:w="2977" w:type="dxa"/>
            <w:shd w:val="clear" w:color="auto" w:fill="D9D9D9"/>
          </w:tcPr>
          <w:p w:rsidR="00C54192" w:rsidRPr="00A43882" w:rsidRDefault="00C54192" w:rsidP="001E0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C54192" w:rsidRPr="00A43882" w:rsidRDefault="00C54192" w:rsidP="001E0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388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D9D9D9"/>
            <w:vAlign w:val="center"/>
          </w:tcPr>
          <w:p w:rsidR="00C54192" w:rsidRPr="00A43882" w:rsidRDefault="00C54192" w:rsidP="001E0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388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594" w:type="dxa"/>
            <w:shd w:val="clear" w:color="auto" w:fill="D9D9D9"/>
            <w:vAlign w:val="center"/>
          </w:tcPr>
          <w:p w:rsidR="00C54192" w:rsidRPr="00A43882" w:rsidRDefault="00C54192" w:rsidP="001E0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388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C54192" w:rsidRPr="00A43882" w:rsidTr="00C54192">
        <w:trPr>
          <w:trHeight w:val="388"/>
        </w:trPr>
        <w:tc>
          <w:tcPr>
            <w:tcW w:w="2977" w:type="dxa"/>
            <w:vAlign w:val="center"/>
          </w:tcPr>
          <w:p w:rsidR="00C54192" w:rsidRPr="00A43882" w:rsidRDefault="00C54192" w:rsidP="00C541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3882">
              <w:rPr>
                <w:rFonts w:ascii="Arial" w:hAnsi="Arial" w:cs="Arial"/>
                <w:b/>
                <w:sz w:val="22"/>
                <w:szCs w:val="22"/>
              </w:rPr>
              <w:t>Skratki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4192" w:rsidRPr="00A43882" w:rsidRDefault="00C54192" w:rsidP="001E0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C54192" w:rsidRPr="00A43882" w:rsidRDefault="009D15A3" w:rsidP="001E0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22</w:t>
            </w:r>
            <w:bookmarkEnd w:id="0"/>
            <w:r w:rsidR="00C54192" w:rsidRPr="00A43882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0 Mg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C54192" w:rsidRPr="00A43882" w:rsidRDefault="00C54192" w:rsidP="001E0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4192" w:rsidRPr="00A43882" w:rsidTr="00C54192">
        <w:trPr>
          <w:trHeight w:val="421"/>
        </w:trPr>
        <w:tc>
          <w:tcPr>
            <w:tcW w:w="2977" w:type="dxa"/>
            <w:vAlign w:val="center"/>
          </w:tcPr>
          <w:p w:rsidR="00C54192" w:rsidRPr="00A43882" w:rsidRDefault="00C54192" w:rsidP="00C541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3882">
              <w:rPr>
                <w:rFonts w:ascii="Arial" w:hAnsi="Arial" w:cs="Arial"/>
                <w:b/>
                <w:sz w:val="22"/>
                <w:szCs w:val="22"/>
              </w:rPr>
              <w:t>Zawartość piaskowników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4192" w:rsidRPr="00A43882" w:rsidRDefault="00C54192" w:rsidP="001E0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C54192" w:rsidRPr="00A43882" w:rsidRDefault="00EB7C3F" w:rsidP="001E0C9A">
            <w:pPr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10</w:t>
            </w:r>
            <w:r w:rsidR="00C54192" w:rsidRPr="00A43882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0 Mg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C54192" w:rsidRPr="00A43882" w:rsidRDefault="00C54192" w:rsidP="001E0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4192" w:rsidRPr="00A43882" w:rsidTr="00C54192">
        <w:trPr>
          <w:trHeight w:val="360"/>
        </w:trPr>
        <w:tc>
          <w:tcPr>
            <w:tcW w:w="6478" w:type="dxa"/>
            <w:gridSpan w:val="3"/>
            <w:vAlign w:val="center"/>
          </w:tcPr>
          <w:p w:rsidR="00C54192" w:rsidRPr="00A43882" w:rsidRDefault="00C54192" w:rsidP="00C54192">
            <w:pPr>
              <w:jc w:val="right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 w:rsidRPr="00A43882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C54192" w:rsidRPr="00A43882" w:rsidRDefault="00C54192" w:rsidP="001E0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54192" w:rsidRDefault="00C54192" w:rsidP="0068527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C3281" w:rsidRDefault="003C3281" w:rsidP="0068527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podatek VAT wynosi ……….. %. </w:t>
      </w:r>
    </w:p>
    <w:p w:rsidR="003C3281" w:rsidRPr="00A43882" w:rsidRDefault="003C3281" w:rsidP="0068527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85276" w:rsidRPr="00A43882" w:rsidRDefault="00685276" w:rsidP="00685276">
      <w:pPr>
        <w:jc w:val="both"/>
        <w:rPr>
          <w:rFonts w:ascii="Arial" w:hAnsi="Arial" w:cs="Arial"/>
          <w:sz w:val="22"/>
          <w:szCs w:val="22"/>
        </w:rPr>
      </w:pPr>
      <w:r w:rsidRPr="00A43882">
        <w:rPr>
          <w:rFonts w:ascii="Arial" w:hAnsi="Arial" w:cs="Arial"/>
          <w:b/>
          <w:sz w:val="22"/>
          <w:szCs w:val="22"/>
          <w:u w:val="single"/>
        </w:rPr>
        <w:t>Warunki płatności:</w:t>
      </w:r>
      <w:r w:rsidRPr="00A43882">
        <w:rPr>
          <w:rFonts w:ascii="Arial" w:hAnsi="Arial" w:cs="Arial"/>
          <w:b/>
          <w:sz w:val="22"/>
          <w:szCs w:val="22"/>
        </w:rPr>
        <w:t xml:space="preserve"> </w:t>
      </w:r>
      <w:r w:rsidR="00D552B9" w:rsidRPr="00A43882">
        <w:rPr>
          <w:rFonts w:ascii="Arial" w:hAnsi="Arial" w:cs="Arial"/>
          <w:sz w:val="22"/>
          <w:szCs w:val="22"/>
        </w:rPr>
        <w:t>Zostały określone we wzorze umowy o Zamówienie Publiczne.</w:t>
      </w:r>
    </w:p>
    <w:p w:rsidR="001C1D3F" w:rsidRPr="00A43882" w:rsidRDefault="001C1D3F" w:rsidP="008F06D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F66B54" w:rsidRPr="00A43882" w:rsidRDefault="005A6D40" w:rsidP="0094744D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43882">
        <w:rPr>
          <w:rFonts w:ascii="Arial" w:hAnsi="Arial" w:cs="Arial"/>
          <w:sz w:val="22"/>
          <w:szCs w:val="22"/>
        </w:rPr>
        <w:t>Usługę</w:t>
      </w:r>
      <w:r w:rsidR="0094744D" w:rsidRPr="00A43882">
        <w:rPr>
          <w:rFonts w:ascii="Arial" w:hAnsi="Arial" w:cs="Arial"/>
          <w:i/>
          <w:sz w:val="22"/>
          <w:szCs w:val="22"/>
        </w:rPr>
        <w:t xml:space="preserve"> </w:t>
      </w:r>
      <w:r w:rsidR="0094744D" w:rsidRPr="00A43882">
        <w:rPr>
          <w:rFonts w:ascii="Arial" w:hAnsi="Arial" w:cs="Arial"/>
          <w:sz w:val="22"/>
          <w:szCs w:val="22"/>
        </w:rPr>
        <w:t>objętą zamówieniem zamierzamy wykonać</w:t>
      </w:r>
      <w:r w:rsidR="00475FFB" w:rsidRPr="00A43882">
        <w:rPr>
          <w:rFonts w:ascii="Arial" w:hAnsi="Arial" w:cs="Arial"/>
          <w:sz w:val="22"/>
          <w:szCs w:val="22"/>
        </w:rPr>
        <w:t>:</w:t>
      </w:r>
      <w:r w:rsidR="0094744D" w:rsidRPr="00A43882">
        <w:rPr>
          <w:rFonts w:ascii="Arial" w:hAnsi="Arial" w:cs="Arial"/>
          <w:b/>
          <w:bCs/>
          <w:sz w:val="22"/>
          <w:szCs w:val="22"/>
        </w:rPr>
        <w:t xml:space="preserve"> sam</w:t>
      </w:r>
      <w:r w:rsidR="00475FFB" w:rsidRPr="00A43882">
        <w:rPr>
          <w:rFonts w:ascii="Arial" w:hAnsi="Arial" w:cs="Arial"/>
          <w:b/>
          <w:bCs/>
          <w:sz w:val="22"/>
          <w:szCs w:val="22"/>
        </w:rPr>
        <w:t>odzielnie</w:t>
      </w:r>
      <w:r w:rsidR="0094744D" w:rsidRPr="00A43882">
        <w:rPr>
          <w:rFonts w:ascii="Arial" w:hAnsi="Arial" w:cs="Arial"/>
          <w:b/>
          <w:bCs/>
          <w:sz w:val="22"/>
          <w:szCs w:val="22"/>
        </w:rPr>
        <w:t xml:space="preserve">* </w:t>
      </w:r>
    </w:p>
    <w:p w:rsidR="0094744D" w:rsidRPr="00A43882" w:rsidRDefault="00475FFB" w:rsidP="0094744D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43882">
        <w:rPr>
          <w:rFonts w:ascii="Arial" w:hAnsi="Arial" w:cs="Arial"/>
          <w:b/>
          <w:bCs/>
          <w:sz w:val="22"/>
          <w:szCs w:val="22"/>
        </w:rPr>
        <w:t xml:space="preserve">przy udziale </w:t>
      </w:r>
      <w:r w:rsidR="0094744D" w:rsidRPr="00A43882">
        <w:rPr>
          <w:rFonts w:ascii="Arial" w:hAnsi="Arial" w:cs="Arial"/>
          <w:b/>
          <w:bCs/>
          <w:sz w:val="22"/>
          <w:szCs w:val="22"/>
        </w:rPr>
        <w:t>podwykonawc</w:t>
      </w:r>
      <w:r w:rsidRPr="00A43882">
        <w:rPr>
          <w:rFonts w:ascii="Arial" w:hAnsi="Arial" w:cs="Arial"/>
          <w:b/>
          <w:bCs/>
          <w:sz w:val="22"/>
          <w:szCs w:val="22"/>
        </w:rPr>
        <w:t>ów</w:t>
      </w:r>
      <w:r w:rsidR="0094744D" w:rsidRPr="00A43882">
        <w:rPr>
          <w:rFonts w:ascii="Arial" w:hAnsi="Arial" w:cs="Arial"/>
          <w:b/>
          <w:bCs/>
          <w:sz w:val="22"/>
          <w:szCs w:val="22"/>
        </w:rPr>
        <w:t>*</w:t>
      </w:r>
    </w:p>
    <w:p w:rsidR="0094744D" w:rsidRPr="00A43882" w:rsidRDefault="0094744D" w:rsidP="0094744D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43882">
        <w:rPr>
          <w:rFonts w:ascii="Arial" w:hAnsi="Arial" w:cs="Arial"/>
          <w:sz w:val="22"/>
          <w:szCs w:val="22"/>
        </w:rPr>
        <w:t>(*niepotrzebne skreślić)</w:t>
      </w:r>
    </w:p>
    <w:p w:rsidR="00D22165" w:rsidRPr="00A43882" w:rsidRDefault="00D22165" w:rsidP="0094744D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214B03" w:rsidRPr="00A43882" w:rsidRDefault="00214B03" w:rsidP="00A43882">
      <w:pPr>
        <w:tabs>
          <w:tab w:val="left" w:pos="426"/>
        </w:tabs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A43882">
        <w:rPr>
          <w:rFonts w:ascii="Arial" w:hAnsi="Arial" w:cs="Arial"/>
          <w:i/>
          <w:iCs/>
          <w:sz w:val="22"/>
          <w:szCs w:val="22"/>
        </w:rPr>
        <w:t>Wypełnić poniższą tabelę w przypadku zatrudnienia podwykonawców.</w:t>
      </w: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214B03" w:rsidRPr="00A43882" w:rsidTr="00401F97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214B03" w:rsidRPr="00A43882" w:rsidRDefault="00214B03" w:rsidP="00401F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3882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505" w:type="dxa"/>
            <w:shd w:val="clear" w:color="auto" w:fill="BFBFBF"/>
            <w:vAlign w:val="center"/>
          </w:tcPr>
          <w:p w:rsidR="00214B03" w:rsidRPr="00A43882" w:rsidRDefault="00214B03" w:rsidP="00401F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3882">
              <w:rPr>
                <w:rFonts w:ascii="Arial" w:hAnsi="Arial" w:cs="Arial"/>
                <w:b/>
                <w:sz w:val="22"/>
                <w:szCs w:val="22"/>
              </w:rPr>
              <w:t>Zakres części zamówienia, której Wykonawca powierzy podwykonawcom</w:t>
            </w:r>
          </w:p>
        </w:tc>
      </w:tr>
      <w:tr w:rsidR="00214B03" w:rsidRPr="00A43882" w:rsidTr="00401F97">
        <w:trPr>
          <w:cantSplit/>
        </w:trPr>
        <w:tc>
          <w:tcPr>
            <w:tcW w:w="567" w:type="dxa"/>
            <w:vAlign w:val="center"/>
          </w:tcPr>
          <w:p w:rsidR="00214B03" w:rsidRPr="00A43882" w:rsidRDefault="00214B03" w:rsidP="00F66B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vAlign w:val="center"/>
          </w:tcPr>
          <w:p w:rsidR="00214B03" w:rsidRPr="00A43882" w:rsidRDefault="00214B03" w:rsidP="00F66B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4B03" w:rsidRPr="00A43882" w:rsidTr="00401F97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214B03" w:rsidRPr="00A43882" w:rsidRDefault="00214B03" w:rsidP="00401F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3882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505" w:type="dxa"/>
            <w:shd w:val="clear" w:color="auto" w:fill="BFBFBF"/>
            <w:vAlign w:val="center"/>
          </w:tcPr>
          <w:p w:rsidR="00214B03" w:rsidRPr="00A43882" w:rsidRDefault="00214B03" w:rsidP="005A06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3882">
              <w:rPr>
                <w:rFonts w:ascii="Arial" w:hAnsi="Arial" w:cs="Arial"/>
                <w:b/>
                <w:sz w:val="22"/>
                <w:szCs w:val="22"/>
              </w:rPr>
              <w:t>Nazwy (firm) podwykonawców, na któryc</w:t>
            </w:r>
            <w:r w:rsidR="005A06CD">
              <w:rPr>
                <w:rFonts w:ascii="Arial" w:hAnsi="Arial" w:cs="Arial"/>
                <w:b/>
                <w:sz w:val="22"/>
                <w:szCs w:val="22"/>
              </w:rPr>
              <w:t>h zasoby Wykonawca powołuje się</w:t>
            </w:r>
            <w:r w:rsidRPr="00A43882">
              <w:rPr>
                <w:rFonts w:ascii="Arial" w:hAnsi="Arial" w:cs="Arial"/>
                <w:b/>
                <w:sz w:val="22"/>
                <w:szCs w:val="22"/>
              </w:rPr>
              <w:t xml:space="preserve">, w celu wykazania spełniania warunków udziału w postępowaniu, o których mowa w </w:t>
            </w:r>
            <w:r w:rsidR="005A06CD">
              <w:rPr>
                <w:rFonts w:ascii="Arial" w:hAnsi="Arial" w:cs="Arial"/>
                <w:b/>
                <w:sz w:val="22"/>
                <w:szCs w:val="22"/>
              </w:rPr>
              <w:t>dziale 12 SWZ</w:t>
            </w:r>
          </w:p>
        </w:tc>
      </w:tr>
      <w:tr w:rsidR="00214B03" w:rsidRPr="00A43882" w:rsidTr="00401F97">
        <w:trPr>
          <w:cantSplit/>
        </w:trPr>
        <w:tc>
          <w:tcPr>
            <w:tcW w:w="567" w:type="dxa"/>
            <w:vAlign w:val="center"/>
          </w:tcPr>
          <w:p w:rsidR="00214B03" w:rsidRPr="00A43882" w:rsidRDefault="00214B03" w:rsidP="00401F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vAlign w:val="center"/>
          </w:tcPr>
          <w:p w:rsidR="00214B03" w:rsidRPr="00A43882" w:rsidRDefault="00214B03" w:rsidP="00F66B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14B03" w:rsidRPr="00A43882" w:rsidRDefault="00214B03" w:rsidP="00A43882">
      <w:pPr>
        <w:tabs>
          <w:tab w:val="left" w:pos="426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A43882">
        <w:rPr>
          <w:rFonts w:ascii="Arial" w:hAnsi="Arial" w:cs="Arial"/>
          <w:sz w:val="22"/>
          <w:szCs w:val="22"/>
        </w:rPr>
        <w:t>W przypadku zatrudnienia podwykonawców odpowiadamy za ich pracę jak za swoją własną.</w:t>
      </w:r>
    </w:p>
    <w:p w:rsidR="00673318" w:rsidRPr="00A43882" w:rsidRDefault="00673318" w:rsidP="00A43882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A43882">
        <w:rPr>
          <w:rFonts w:ascii="Arial" w:hAnsi="Arial" w:cs="Arial"/>
          <w:b/>
          <w:bCs/>
          <w:sz w:val="22"/>
          <w:szCs w:val="22"/>
          <w:u w:val="single"/>
        </w:rPr>
        <w:t>PONADTO OŚWIADCZAMY ŻE:</w:t>
      </w:r>
    </w:p>
    <w:p w:rsidR="001221E5" w:rsidRPr="001221E5" w:rsidRDefault="009A5156" w:rsidP="001221E5">
      <w:pPr>
        <w:numPr>
          <w:ilvl w:val="0"/>
          <w:numId w:val="1"/>
        </w:numPr>
        <w:tabs>
          <w:tab w:val="clear" w:pos="283"/>
        </w:tabs>
        <w:spacing w:after="80"/>
        <w:jc w:val="both"/>
        <w:rPr>
          <w:rFonts w:ascii="Arial" w:hAnsi="Arial" w:cs="Arial"/>
          <w:sz w:val="22"/>
          <w:szCs w:val="22"/>
        </w:rPr>
      </w:pPr>
      <w:r w:rsidRPr="001221E5">
        <w:rPr>
          <w:rFonts w:ascii="Arial" w:eastAsia="Times New Roman" w:hAnsi="Arial" w:cs="Arial"/>
          <w:color w:val="auto"/>
          <w:sz w:val="22"/>
          <w:szCs w:val="22"/>
        </w:rPr>
        <w:t xml:space="preserve">podana cena obejmuje wszelkie poniesione przez Wykonawcę koszty związane </w:t>
      </w:r>
      <w:r w:rsidRPr="001221E5">
        <w:rPr>
          <w:rFonts w:ascii="Arial" w:eastAsia="Times New Roman" w:hAnsi="Arial" w:cs="Arial"/>
          <w:color w:val="auto"/>
          <w:sz w:val="22"/>
          <w:szCs w:val="22"/>
        </w:rPr>
        <w:br/>
        <w:t xml:space="preserve">z wykonaniem Przedmiotu Zamówienia, a w szczególności takie jak: wynagrodzenia osób wykonujących Przedmiot Zamówienia, koszty wykonanych prac, koszty przejazdów, </w:t>
      </w:r>
      <w:r w:rsidRPr="001221E5">
        <w:rPr>
          <w:rFonts w:ascii="Arial" w:eastAsia="Times New Roman" w:hAnsi="Arial" w:cs="Arial"/>
          <w:color w:val="auto"/>
          <w:sz w:val="22"/>
          <w:szCs w:val="22"/>
        </w:rPr>
        <w:br/>
        <w:t>a także wszelkie inne koszty niezbędne do należytego wykonania zamówienia, choćby nie były one wprost wymienione w przedmiocie zamówienia. Wynagrodzenie określone powyżej stanowi wynagrodzenie ryczałtowe i wyczerpuje wszelkie roszczenia Wykonawcy z tytułu wykonania Przedmiotu Zamówienia</w:t>
      </w:r>
      <w:r w:rsidR="00475FFB" w:rsidRPr="001221E5">
        <w:rPr>
          <w:rFonts w:ascii="Arial" w:eastAsia="Times New Roman" w:hAnsi="Arial" w:cs="Arial"/>
          <w:color w:val="auto"/>
          <w:sz w:val="22"/>
          <w:szCs w:val="22"/>
        </w:rPr>
        <w:t>;</w:t>
      </w:r>
    </w:p>
    <w:p w:rsidR="001221E5" w:rsidRPr="001221E5" w:rsidRDefault="009A5156" w:rsidP="001221E5">
      <w:pPr>
        <w:numPr>
          <w:ilvl w:val="0"/>
          <w:numId w:val="1"/>
        </w:numPr>
        <w:tabs>
          <w:tab w:val="clear" w:pos="283"/>
        </w:tabs>
        <w:spacing w:after="80"/>
        <w:jc w:val="both"/>
        <w:rPr>
          <w:rFonts w:ascii="Arial" w:hAnsi="Arial" w:cs="Arial"/>
          <w:sz w:val="22"/>
          <w:szCs w:val="22"/>
        </w:rPr>
      </w:pPr>
      <w:r w:rsidRPr="001221E5">
        <w:rPr>
          <w:rFonts w:ascii="Arial" w:hAnsi="Arial" w:cs="Arial"/>
          <w:sz w:val="22"/>
          <w:szCs w:val="22"/>
        </w:rPr>
        <w:t xml:space="preserve">zapoznaliśmy się ze Specyfikacją Warunków Zamówienia, w tym z opisem przedmiotu zamówienia i nie wnosimy w stosunku do nich żadnych uwag, a w przypadku wyboru naszej oferty podpiszemy umowę zgodnie z wzorem umowy i wykonamy zamówienie zgodnie z opisem </w:t>
      </w:r>
      <w:r w:rsidR="00420878" w:rsidRPr="001221E5">
        <w:rPr>
          <w:rFonts w:ascii="Arial" w:eastAsia="Times New Roman" w:hAnsi="Arial" w:cs="Arial"/>
          <w:color w:val="auto"/>
          <w:sz w:val="22"/>
          <w:szCs w:val="22"/>
        </w:rPr>
        <w:t>Przedmiotu Zamówienia</w:t>
      </w:r>
      <w:r w:rsidRPr="001221E5">
        <w:rPr>
          <w:rFonts w:ascii="Arial" w:hAnsi="Arial" w:cs="Arial"/>
          <w:sz w:val="22"/>
          <w:szCs w:val="22"/>
        </w:rPr>
        <w:t>;</w:t>
      </w:r>
    </w:p>
    <w:p w:rsidR="001221E5" w:rsidRPr="001221E5" w:rsidRDefault="009A5156" w:rsidP="001221E5">
      <w:pPr>
        <w:numPr>
          <w:ilvl w:val="0"/>
          <w:numId w:val="1"/>
        </w:numPr>
        <w:tabs>
          <w:tab w:val="clear" w:pos="283"/>
        </w:tabs>
        <w:spacing w:after="80"/>
        <w:jc w:val="both"/>
        <w:rPr>
          <w:rFonts w:ascii="Arial" w:hAnsi="Arial" w:cs="Arial"/>
          <w:sz w:val="22"/>
          <w:szCs w:val="22"/>
        </w:rPr>
      </w:pPr>
      <w:r w:rsidRPr="001221E5">
        <w:rPr>
          <w:rFonts w:ascii="Arial" w:hAnsi="Arial" w:cs="Arial"/>
          <w:sz w:val="22"/>
          <w:szCs w:val="22"/>
        </w:rPr>
        <w:t>brak wskazania, w ofercie części zamówienia, rozumiane ma być jako wykonanie zamówienia bez udziału podwykonawców</w:t>
      </w:r>
      <w:r w:rsidR="00C54192" w:rsidRPr="001221E5">
        <w:rPr>
          <w:rFonts w:ascii="Arial" w:hAnsi="Arial" w:cs="Arial"/>
          <w:sz w:val="22"/>
          <w:szCs w:val="22"/>
        </w:rPr>
        <w:t>;</w:t>
      </w:r>
    </w:p>
    <w:p w:rsidR="001221E5" w:rsidRPr="001221E5" w:rsidRDefault="00C54192" w:rsidP="001221E5">
      <w:pPr>
        <w:numPr>
          <w:ilvl w:val="0"/>
          <w:numId w:val="1"/>
        </w:numPr>
        <w:tabs>
          <w:tab w:val="clear" w:pos="283"/>
        </w:tabs>
        <w:spacing w:after="80"/>
        <w:jc w:val="both"/>
        <w:rPr>
          <w:rFonts w:ascii="Arial" w:hAnsi="Arial" w:cs="Arial"/>
          <w:sz w:val="22"/>
          <w:szCs w:val="22"/>
        </w:rPr>
      </w:pPr>
      <w:r w:rsidRPr="001221E5">
        <w:rPr>
          <w:rFonts w:ascii="Arial" w:hAnsi="Arial" w:cs="Arial"/>
          <w:b/>
          <w:sz w:val="22"/>
          <w:szCs w:val="22"/>
        </w:rPr>
        <w:t>jestem wpisany</w:t>
      </w:r>
      <w:r w:rsidRPr="001221E5">
        <w:rPr>
          <w:rFonts w:ascii="Arial" w:hAnsi="Arial" w:cs="Arial"/>
          <w:sz w:val="22"/>
          <w:szCs w:val="22"/>
        </w:rPr>
        <w:t xml:space="preserve"> do Rejestru w zakresie</w:t>
      </w:r>
      <w:r w:rsidR="00A978CF" w:rsidRPr="001221E5">
        <w:rPr>
          <w:rFonts w:ascii="Arial" w:hAnsi="Arial" w:cs="Arial"/>
          <w:sz w:val="22"/>
          <w:szCs w:val="22"/>
        </w:rPr>
        <w:t>,</w:t>
      </w:r>
      <w:r w:rsidRPr="001221E5">
        <w:rPr>
          <w:rFonts w:ascii="Arial" w:hAnsi="Arial" w:cs="Arial"/>
          <w:sz w:val="22"/>
          <w:szCs w:val="22"/>
        </w:rPr>
        <w:t xml:space="preserve"> o którym mowa w Rozdziale </w:t>
      </w:r>
      <w:r w:rsidR="00A43882" w:rsidRPr="001221E5">
        <w:rPr>
          <w:rFonts w:ascii="Arial" w:hAnsi="Arial" w:cs="Arial"/>
          <w:sz w:val="22"/>
          <w:szCs w:val="22"/>
        </w:rPr>
        <w:t>12</w:t>
      </w:r>
      <w:r w:rsidR="00A978CF" w:rsidRPr="001221E5">
        <w:rPr>
          <w:rFonts w:ascii="Arial" w:hAnsi="Arial" w:cs="Arial"/>
          <w:sz w:val="22"/>
          <w:szCs w:val="22"/>
        </w:rPr>
        <w:t>.4.1 lit. c</w:t>
      </w:r>
      <w:r w:rsidRPr="001221E5">
        <w:rPr>
          <w:rFonts w:ascii="Arial" w:hAnsi="Arial" w:cs="Arial"/>
          <w:sz w:val="22"/>
          <w:szCs w:val="22"/>
        </w:rPr>
        <w:t xml:space="preserve"> SWZ, oraz</w:t>
      </w:r>
      <w:r w:rsidR="00A978CF" w:rsidRPr="001221E5">
        <w:rPr>
          <w:rFonts w:ascii="Arial" w:hAnsi="Arial" w:cs="Arial"/>
          <w:sz w:val="22"/>
          <w:szCs w:val="22"/>
        </w:rPr>
        <w:t>,</w:t>
      </w:r>
      <w:r w:rsidRPr="001221E5">
        <w:rPr>
          <w:rFonts w:ascii="Arial" w:hAnsi="Arial" w:cs="Arial"/>
          <w:sz w:val="22"/>
          <w:szCs w:val="22"/>
        </w:rPr>
        <w:t xml:space="preserve"> że posiadam indywidualne konto w BDO o numerze rejestrowym: ……………………</w:t>
      </w:r>
      <w:r w:rsidR="00E23601" w:rsidRPr="00A43882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1221E5">
        <w:rPr>
          <w:rFonts w:ascii="Arial" w:hAnsi="Arial" w:cs="Arial"/>
          <w:sz w:val="22"/>
          <w:szCs w:val="22"/>
        </w:rPr>
        <w:t>;</w:t>
      </w:r>
    </w:p>
    <w:p w:rsidR="001221E5" w:rsidRDefault="00C54192" w:rsidP="00A43882">
      <w:pPr>
        <w:numPr>
          <w:ilvl w:val="0"/>
          <w:numId w:val="1"/>
        </w:numPr>
        <w:tabs>
          <w:tab w:val="clear" w:pos="283"/>
        </w:tabs>
        <w:spacing w:after="80"/>
        <w:ind w:left="425"/>
        <w:jc w:val="both"/>
        <w:rPr>
          <w:rFonts w:ascii="Arial" w:hAnsi="Arial" w:cs="Arial"/>
          <w:sz w:val="22"/>
          <w:szCs w:val="22"/>
        </w:rPr>
      </w:pPr>
      <w:r w:rsidRPr="001221E5">
        <w:rPr>
          <w:rFonts w:ascii="Arial" w:hAnsi="Arial" w:cs="Arial"/>
          <w:b/>
          <w:sz w:val="22"/>
          <w:szCs w:val="22"/>
        </w:rPr>
        <w:t>jestem wpisany</w:t>
      </w:r>
      <w:r w:rsidRPr="001221E5">
        <w:rPr>
          <w:rFonts w:ascii="Arial" w:hAnsi="Arial" w:cs="Arial"/>
          <w:sz w:val="22"/>
          <w:szCs w:val="22"/>
        </w:rPr>
        <w:t xml:space="preserve"> do Rejestru jako podmiot transportujący odpad </w:t>
      </w:r>
      <w:r w:rsidR="00A978CF" w:rsidRPr="001221E5">
        <w:rPr>
          <w:rFonts w:ascii="Arial" w:hAnsi="Arial" w:cs="Arial"/>
          <w:sz w:val="22"/>
          <w:szCs w:val="22"/>
        </w:rPr>
        <w:t>o kt</w:t>
      </w:r>
      <w:r w:rsidR="00A978CF" w:rsidRPr="001221E5">
        <w:rPr>
          <w:rFonts w:ascii="Arial" w:hAnsi="Arial" w:cs="Arial" w:hint="cs"/>
          <w:sz w:val="22"/>
          <w:szCs w:val="22"/>
        </w:rPr>
        <w:t>ó</w:t>
      </w:r>
      <w:r w:rsidR="00A978CF" w:rsidRPr="001221E5">
        <w:rPr>
          <w:rFonts w:ascii="Arial" w:hAnsi="Arial" w:cs="Arial"/>
          <w:sz w:val="22"/>
          <w:szCs w:val="22"/>
        </w:rPr>
        <w:t xml:space="preserve">rym mowa w art. 50 ust. 1 pkt 5 lit. b Ustawy </w:t>
      </w:r>
      <w:r w:rsidRPr="001221E5">
        <w:rPr>
          <w:rFonts w:ascii="Arial" w:hAnsi="Arial" w:cs="Arial"/>
          <w:sz w:val="22"/>
          <w:szCs w:val="22"/>
        </w:rPr>
        <w:t xml:space="preserve">o kodzie 19 08 01 </w:t>
      </w:r>
      <w:r w:rsidRPr="001221E5">
        <w:rPr>
          <w:rFonts w:ascii="Arial" w:hAnsi="Arial" w:cs="Arial"/>
          <w:sz w:val="22"/>
          <w:szCs w:val="22"/>
        </w:rPr>
        <w:br/>
        <w:t>i 19 08 02 oraz</w:t>
      </w:r>
      <w:r w:rsidR="00A978CF" w:rsidRPr="001221E5">
        <w:rPr>
          <w:rFonts w:ascii="Arial" w:hAnsi="Arial" w:cs="Arial"/>
          <w:sz w:val="22"/>
          <w:szCs w:val="22"/>
        </w:rPr>
        <w:t>,</w:t>
      </w:r>
      <w:r w:rsidRPr="001221E5">
        <w:rPr>
          <w:rFonts w:ascii="Arial" w:hAnsi="Arial" w:cs="Arial"/>
          <w:sz w:val="22"/>
          <w:szCs w:val="22"/>
        </w:rPr>
        <w:t xml:space="preserve"> że posiadam indywidualny numer rejestrowy …………………………</w:t>
      </w:r>
      <w:r w:rsidR="00E23601" w:rsidRPr="00A43882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1221E5">
        <w:rPr>
          <w:rFonts w:ascii="Arial" w:hAnsi="Arial" w:cs="Arial"/>
          <w:sz w:val="22"/>
          <w:szCs w:val="22"/>
        </w:rPr>
        <w:t>.</w:t>
      </w:r>
    </w:p>
    <w:p w:rsidR="0038661E" w:rsidRPr="001221E5" w:rsidRDefault="0038661E" w:rsidP="00A43882">
      <w:pPr>
        <w:numPr>
          <w:ilvl w:val="0"/>
          <w:numId w:val="1"/>
        </w:numPr>
        <w:tabs>
          <w:tab w:val="clear" w:pos="283"/>
        </w:tabs>
        <w:spacing w:after="80"/>
        <w:ind w:left="425"/>
        <w:jc w:val="both"/>
        <w:rPr>
          <w:rFonts w:ascii="Arial" w:hAnsi="Arial" w:cs="Arial"/>
          <w:sz w:val="22"/>
          <w:szCs w:val="22"/>
        </w:rPr>
      </w:pPr>
      <w:r w:rsidRPr="001221E5">
        <w:rPr>
          <w:rFonts w:ascii="Arial" w:eastAsia="Calibri" w:hAnsi="Arial" w:cs="Arial"/>
          <w:sz w:val="22"/>
          <w:szCs w:val="22"/>
        </w:rPr>
        <w:t>Oświadczam(y), że wypełniłem(liśmy) obowiązki informacyjne przewidziane w art. 13 lub art. 14 RODO</w:t>
      </w:r>
      <w:r w:rsidRPr="00A43882">
        <w:rPr>
          <w:rFonts w:ascii="Arial" w:eastAsia="Calibri" w:hAnsi="Arial" w:cs="Arial"/>
          <w:sz w:val="22"/>
          <w:szCs w:val="22"/>
          <w:vertAlign w:val="superscript"/>
        </w:rPr>
        <w:footnoteReference w:id="4"/>
      </w:r>
      <w:r w:rsidRPr="001221E5">
        <w:rPr>
          <w:rFonts w:ascii="Arial" w:eastAsia="Calibri" w:hAnsi="Arial" w:cs="Arial"/>
          <w:sz w:val="22"/>
          <w:szCs w:val="22"/>
          <w:vertAlign w:val="superscript"/>
        </w:rPr>
        <w:t>1)</w:t>
      </w:r>
      <w:r w:rsidRPr="001221E5">
        <w:rPr>
          <w:rFonts w:ascii="Arial" w:eastAsia="Calibri" w:hAnsi="Arial" w:cs="Arial"/>
          <w:sz w:val="22"/>
          <w:szCs w:val="22"/>
        </w:rPr>
        <w:t xml:space="preserve"> wobec osób fizycznych, </w:t>
      </w:r>
      <w:r w:rsidRPr="001221E5">
        <w:rPr>
          <w:rFonts w:ascii="Arial" w:eastAsia="Calibri" w:hAnsi="Arial" w:cs="Arial"/>
          <w:color w:val="auto"/>
          <w:sz w:val="22"/>
          <w:szCs w:val="22"/>
        </w:rPr>
        <w:t>od których dane osobowe bezpośrednio lub pośrednio pozyskałem(liśmy)</w:t>
      </w:r>
      <w:r w:rsidRPr="001221E5">
        <w:rPr>
          <w:rFonts w:ascii="Arial" w:eastAsia="Calibri" w:hAnsi="Arial" w:cs="Arial"/>
          <w:sz w:val="22"/>
          <w:szCs w:val="22"/>
        </w:rPr>
        <w:t xml:space="preserve"> w celu ubiegania się o udzielenie zamówienia publicznego w niniejszym postępowaniu</w:t>
      </w:r>
      <w:r w:rsidRPr="001221E5">
        <w:rPr>
          <w:rFonts w:ascii="Arial" w:eastAsia="Calibri" w:hAnsi="Arial" w:cs="Arial"/>
          <w:color w:val="auto"/>
          <w:sz w:val="22"/>
          <w:szCs w:val="22"/>
        </w:rPr>
        <w:t xml:space="preserve">.** Jednocześnie poinformowałem(liśmy) w/w osoby o tym, iż odbiorcą ich danych będzie Zamawiający. </w:t>
      </w:r>
    </w:p>
    <w:p w:rsidR="0038661E" w:rsidRDefault="0038661E" w:rsidP="0038661E">
      <w:pPr>
        <w:widowControl/>
        <w:tabs>
          <w:tab w:val="center" w:pos="6521"/>
        </w:tabs>
        <w:suppressAutoHyphens w:val="0"/>
        <w:rPr>
          <w:rFonts w:ascii="Arial" w:eastAsia="Calibri" w:hAnsi="Arial" w:cs="Arial"/>
          <w:color w:val="auto"/>
          <w:sz w:val="18"/>
          <w:szCs w:val="22"/>
        </w:rPr>
      </w:pPr>
    </w:p>
    <w:p w:rsidR="0038661E" w:rsidRDefault="0038661E" w:rsidP="0038661E">
      <w:pPr>
        <w:widowControl/>
        <w:tabs>
          <w:tab w:val="center" w:pos="6521"/>
        </w:tabs>
        <w:suppressAutoHyphens w:val="0"/>
        <w:rPr>
          <w:rFonts w:ascii="Arial" w:eastAsia="Calibri" w:hAnsi="Arial" w:cs="Arial"/>
          <w:color w:val="auto"/>
          <w:sz w:val="18"/>
          <w:szCs w:val="22"/>
        </w:rPr>
      </w:pPr>
    </w:p>
    <w:p w:rsidR="0038661E" w:rsidRPr="0038661E" w:rsidRDefault="0038661E" w:rsidP="0038661E">
      <w:pPr>
        <w:widowControl/>
        <w:tabs>
          <w:tab w:val="center" w:pos="6521"/>
        </w:tabs>
        <w:suppressAutoHyphens w:val="0"/>
        <w:rPr>
          <w:rFonts w:ascii="Arial" w:eastAsia="Calibri" w:hAnsi="Arial" w:cs="Arial"/>
          <w:color w:val="auto"/>
          <w:sz w:val="18"/>
          <w:szCs w:val="22"/>
        </w:rPr>
      </w:pPr>
    </w:p>
    <w:p w:rsidR="0038661E" w:rsidRPr="0038661E" w:rsidRDefault="0038661E" w:rsidP="0038661E">
      <w:pPr>
        <w:widowControl/>
        <w:tabs>
          <w:tab w:val="center" w:pos="6521"/>
        </w:tabs>
        <w:suppressAutoHyphens w:val="0"/>
        <w:rPr>
          <w:rFonts w:ascii="Arial" w:eastAsia="Times New Roman" w:hAnsi="Arial" w:cs="Arial"/>
          <w:sz w:val="22"/>
          <w:szCs w:val="22"/>
        </w:rPr>
      </w:pPr>
      <w:r w:rsidRPr="0038661E">
        <w:rPr>
          <w:rFonts w:ascii="Arial" w:eastAsia="Times New Roman" w:hAnsi="Arial" w:cs="Arial"/>
          <w:sz w:val="22"/>
          <w:szCs w:val="22"/>
        </w:rPr>
        <w:tab/>
        <w:t>...............................................................................</w:t>
      </w:r>
    </w:p>
    <w:p w:rsidR="0038661E" w:rsidRPr="0038661E" w:rsidRDefault="0038661E" w:rsidP="0038661E">
      <w:pPr>
        <w:widowControl/>
        <w:tabs>
          <w:tab w:val="center" w:pos="6521"/>
        </w:tabs>
        <w:suppressAutoHyphens w:val="0"/>
        <w:rPr>
          <w:rFonts w:ascii="Arial" w:eastAsia="Times New Roman" w:hAnsi="Arial" w:cs="Arial"/>
          <w:i/>
          <w:sz w:val="18"/>
          <w:szCs w:val="22"/>
        </w:rPr>
      </w:pPr>
      <w:r w:rsidRPr="0038661E">
        <w:rPr>
          <w:rFonts w:ascii="Arial" w:eastAsia="Times New Roman" w:hAnsi="Arial" w:cs="Arial"/>
          <w:i/>
          <w:sz w:val="22"/>
          <w:szCs w:val="22"/>
        </w:rPr>
        <w:tab/>
      </w:r>
      <w:r w:rsidRPr="0038661E">
        <w:rPr>
          <w:rFonts w:ascii="Arial" w:eastAsia="Times New Roman" w:hAnsi="Arial" w:cs="Arial"/>
          <w:i/>
          <w:sz w:val="18"/>
          <w:szCs w:val="22"/>
        </w:rPr>
        <w:t xml:space="preserve">czytelne podpisy osób wskazanych w dokumencie </w:t>
      </w:r>
    </w:p>
    <w:p w:rsidR="0038661E" w:rsidRPr="0038661E" w:rsidRDefault="0038661E" w:rsidP="0038661E">
      <w:pPr>
        <w:widowControl/>
        <w:tabs>
          <w:tab w:val="center" w:pos="6521"/>
        </w:tabs>
        <w:suppressAutoHyphens w:val="0"/>
        <w:rPr>
          <w:rFonts w:ascii="Arial" w:eastAsia="Times New Roman" w:hAnsi="Arial" w:cs="Arial"/>
          <w:i/>
          <w:sz w:val="18"/>
          <w:szCs w:val="22"/>
        </w:rPr>
      </w:pPr>
      <w:r w:rsidRPr="0038661E">
        <w:rPr>
          <w:rFonts w:ascii="Arial" w:eastAsia="Times New Roman" w:hAnsi="Arial" w:cs="Arial"/>
          <w:i/>
          <w:sz w:val="18"/>
          <w:szCs w:val="22"/>
        </w:rPr>
        <w:tab/>
        <w:t xml:space="preserve">uprawniającym do występowania w obrocie </w:t>
      </w:r>
    </w:p>
    <w:p w:rsidR="0038661E" w:rsidRPr="0038661E" w:rsidRDefault="0038661E" w:rsidP="0038661E">
      <w:pPr>
        <w:widowControl/>
        <w:tabs>
          <w:tab w:val="center" w:pos="6521"/>
        </w:tabs>
        <w:suppressAutoHyphens w:val="0"/>
        <w:rPr>
          <w:rFonts w:ascii="Arial" w:eastAsia="Times New Roman" w:hAnsi="Arial" w:cs="Arial"/>
          <w:i/>
          <w:sz w:val="18"/>
          <w:szCs w:val="22"/>
        </w:rPr>
      </w:pPr>
      <w:r w:rsidRPr="0038661E">
        <w:rPr>
          <w:rFonts w:ascii="Arial" w:eastAsia="Times New Roman" w:hAnsi="Arial" w:cs="Arial"/>
          <w:i/>
          <w:sz w:val="18"/>
          <w:szCs w:val="22"/>
        </w:rPr>
        <w:tab/>
        <w:t>prawnym lub posiadających pełnomocnictwo</w:t>
      </w:r>
    </w:p>
    <w:p w:rsidR="0038661E" w:rsidRPr="0038661E" w:rsidRDefault="0038661E" w:rsidP="0038661E">
      <w:pPr>
        <w:widowControl/>
        <w:suppressAutoHyphens w:val="0"/>
        <w:rPr>
          <w:rFonts w:ascii="Arial" w:eastAsia="Times New Roman" w:hAnsi="Arial" w:cs="Arial"/>
          <w:sz w:val="22"/>
          <w:szCs w:val="22"/>
        </w:rPr>
      </w:pPr>
    </w:p>
    <w:p w:rsidR="0038661E" w:rsidRPr="0038661E" w:rsidRDefault="0038661E" w:rsidP="0038661E">
      <w:pPr>
        <w:widowControl/>
        <w:suppressAutoHyphens w:val="0"/>
        <w:rPr>
          <w:rFonts w:ascii="Arial" w:eastAsia="Times New Roman" w:hAnsi="Arial" w:cs="Arial"/>
          <w:b/>
          <w:sz w:val="22"/>
          <w:szCs w:val="22"/>
        </w:rPr>
      </w:pPr>
      <w:r w:rsidRPr="0038661E">
        <w:rPr>
          <w:rFonts w:ascii="Arial" w:eastAsia="Times New Roman" w:hAnsi="Arial" w:cs="Arial"/>
          <w:b/>
          <w:sz w:val="22"/>
          <w:szCs w:val="22"/>
        </w:rPr>
        <w:t>Dokumenty:</w:t>
      </w:r>
    </w:p>
    <w:p w:rsidR="0038661E" w:rsidRPr="0038661E" w:rsidRDefault="0038661E" w:rsidP="0038661E">
      <w:pPr>
        <w:widowControl/>
        <w:suppressAutoHyphens w:val="0"/>
        <w:rPr>
          <w:rFonts w:ascii="Arial" w:eastAsia="Times New Roman" w:hAnsi="Arial" w:cs="Arial"/>
          <w:b/>
          <w:sz w:val="8"/>
          <w:szCs w:val="22"/>
        </w:rPr>
      </w:pPr>
    </w:p>
    <w:p w:rsidR="0038661E" w:rsidRPr="0038661E" w:rsidRDefault="0038661E" w:rsidP="0038661E">
      <w:pPr>
        <w:widowControl/>
        <w:suppressAutoHyphens w:val="0"/>
        <w:rPr>
          <w:rFonts w:ascii="Arial" w:eastAsia="Times New Roman" w:hAnsi="Arial" w:cs="Arial"/>
          <w:sz w:val="22"/>
          <w:szCs w:val="22"/>
        </w:rPr>
      </w:pPr>
      <w:r w:rsidRPr="0038661E">
        <w:rPr>
          <w:rFonts w:ascii="Arial" w:eastAsia="Times New Roman" w:hAnsi="Arial" w:cs="Arial"/>
          <w:sz w:val="22"/>
          <w:szCs w:val="22"/>
        </w:rPr>
        <w:t xml:space="preserve">Na potwierdzenie spełnienia wymagań do oferty załączam: </w:t>
      </w:r>
    </w:p>
    <w:p w:rsidR="0038661E" w:rsidRPr="0038661E" w:rsidRDefault="0038661E" w:rsidP="0038661E">
      <w:pPr>
        <w:widowControl/>
        <w:suppressAutoHyphens w:val="0"/>
        <w:rPr>
          <w:rFonts w:ascii="Arial" w:eastAsia="Times New Roman" w:hAnsi="Arial" w:cs="Arial"/>
          <w:sz w:val="22"/>
          <w:szCs w:val="22"/>
        </w:rPr>
      </w:pPr>
      <w:r w:rsidRPr="0038661E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8661E" w:rsidRPr="0038661E" w:rsidRDefault="0038661E" w:rsidP="0038661E">
      <w:pPr>
        <w:widowControl/>
        <w:suppressAutoHyphens w:val="0"/>
        <w:rPr>
          <w:rFonts w:ascii="Arial" w:eastAsia="Times New Roman" w:hAnsi="Arial" w:cs="Arial"/>
          <w:sz w:val="22"/>
          <w:szCs w:val="22"/>
        </w:rPr>
      </w:pPr>
      <w:r w:rsidRPr="0038661E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8661E" w:rsidRPr="0038661E" w:rsidRDefault="0038661E" w:rsidP="0038661E">
      <w:pPr>
        <w:widowControl/>
        <w:suppressAutoHyphens w:val="0"/>
        <w:rPr>
          <w:rFonts w:ascii="Arial" w:eastAsia="Times New Roman" w:hAnsi="Arial" w:cs="Arial"/>
          <w:sz w:val="22"/>
          <w:szCs w:val="22"/>
        </w:rPr>
      </w:pPr>
      <w:r w:rsidRPr="0038661E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8661E" w:rsidRPr="0038661E" w:rsidRDefault="0038661E" w:rsidP="0038661E">
      <w:pPr>
        <w:widowControl/>
        <w:suppressAutoHyphens w:val="0"/>
        <w:rPr>
          <w:rFonts w:ascii="Arial" w:eastAsia="Times New Roman" w:hAnsi="Arial" w:cs="Arial"/>
          <w:sz w:val="22"/>
          <w:szCs w:val="22"/>
        </w:rPr>
      </w:pPr>
    </w:p>
    <w:p w:rsidR="0038661E" w:rsidRPr="0038661E" w:rsidRDefault="0038661E" w:rsidP="0038661E">
      <w:pPr>
        <w:widowControl/>
        <w:suppressAutoHyphens w:val="0"/>
        <w:rPr>
          <w:rFonts w:ascii="Arial" w:eastAsia="Times New Roman" w:hAnsi="Arial" w:cs="Arial"/>
          <w:b/>
          <w:sz w:val="22"/>
          <w:szCs w:val="22"/>
        </w:rPr>
      </w:pPr>
      <w:r w:rsidRPr="0038661E">
        <w:rPr>
          <w:rFonts w:ascii="Arial" w:eastAsia="Times New Roman" w:hAnsi="Arial" w:cs="Arial"/>
          <w:b/>
          <w:sz w:val="22"/>
          <w:szCs w:val="22"/>
        </w:rPr>
        <w:t>Zastrzeżenie Wykonawcy:</w:t>
      </w:r>
    </w:p>
    <w:p w:rsidR="0038661E" w:rsidRPr="0038661E" w:rsidRDefault="0038661E" w:rsidP="0038661E">
      <w:pPr>
        <w:widowControl/>
        <w:suppressAutoHyphens w:val="0"/>
        <w:rPr>
          <w:rFonts w:ascii="Arial" w:eastAsia="Times New Roman" w:hAnsi="Arial" w:cs="Arial"/>
          <w:b/>
          <w:sz w:val="8"/>
          <w:szCs w:val="22"/>
        </w:rPr>
      </w:pPr>
    </w:p>
    <w:p w:rsidR="0038661E" w:rsidRPr="0038661E" w:rsidRDefault="0038661E" w:rsidP="0038661E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</w:rPr>
      </w:pPr>
      <w:r w:rsidRPr="0038661E">
        <w:rPr>
          <w:rFonts w:ascii="Arial" w:eastAsia="Times New Roman" w:hAnsi="Arial" w:cs="Arial"/>
          <w:sz w:val="22"/>
          <w:szCs w:val="22"/>
        </w:rPr>
        <w:t>Niżej wymienione dokumenty</w:t>
      </w:r>
      <w:r w:rsidR="00A43882">
        <w:rPr>
          <w:rFonts w:ascii="Arial" w:eastAsia="Times New Roman" w:hAnsi="Arial" w:cs="Arial"/>
          <w:sz w:val="22"/>
          <w:szCs w:val="22"/>
        </w:rPr>
        <w:t>, zamieszczone na Platformie Zakupowej i</w:t>
      </w:r>
      <w:r w:rsidRPr="0038661E">
        <w:rPr>
          <w:rFonts w:ascii="Arial" w:eastAsia="Times New Roman" w:hAnsi="Arial" w:cs="Arial"/>
          <w:sz w:val="22"/>
          <w:szCs w:val="22"/>
        </w:rPr>
        <w:t xml:space="preserve"> składające się na</w:t>
      </w:r>
      <w:r w:rsidR="00A43882">
        <w:rPr>
          <w:rFonts w:ascii="Arial" w:eastAsia="Times New Roman" w:hAnsi="Arial" w:cs="Arial"/>
          <w:sz w:val="22"/>
          <w:szCs w:val="22"/>
        </w:rPr>
        <w:t> </w:t>
      </w:r>
      <w:r w:rsidRPr="0038661E">
        <w:rPr>
          <w:rFonts w:ascii="Arial" w:eastAsia="Times New Roman" w:hAnsi="Arial" w:cs="Arial"/>
          <w:sz w:val="22"/>
          <w:szCs w:val="22"/>
        </w:rPr>
        <w:t xml:space="preserve">ofertę stanowiące tajemnicę przedsiębiorstwa nie mogą być ogólnie udostępnione* </w:t>
      </w:r>
      <w:r w:rsidRPr="0038661E">
        <w:rPr>
          <w:rFonts w:ascii="Arial" w:eastAsia="Times New Roman" w:hAnsi="Arial" w:cs="Arial"/>
          <w:color w:val="auto"/>
          <w:sz w:val="22"/>
          <w:szCs w:val="22"/>
        </w:rPr>
        <w:t>(ponadto należy wykazać, iż zastrzeżone informacje stanowią tajemnicę przedsiębiorstwa):</w:t>
      </w:r>
    </w:p>
    <w:p w:rsidR="0038661E" w:rsidRPr="0038661E" w:rsidRDefault="0038661E" w:rsidP="0038661E">
      <w:pPr>
        <w:widowControl/>
        <w:suppressAutoHyphens w:val="0"/>
        <w:rPr>
          <w:rFonts w:ascii="Arial" w:eastAsia="Times New Roman" w:hAnsi="Arial" w:cs="Arial"/>
          <w:sz w:val="22"/>
          <w:szCs w:val="22"/>
        </w:rPr>
      </w:pPr>
    </w:p>
    <w:p w:rsidR="0038661E" w:rsidRPr="0038661E" w:rsidRDefault="0038661E" w:rsidP="0038661E">
      <w:pPr>
        <w:widowControl/>
        <w:suppressAutoHyphens w:val="0"/>
        <w:rPr>
          <w:rFonts w:ascii="Arial" w:eastAsia="Times New Roman" w:hAnsi="Arial" w:cs="Arial"/>
          <w:sz w:val="22"/>
          <w:szCs w:val="22"/>
        </w:rPr>
      </w:pPr>
      <w:r w:rsidRPr="0038661E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8661E" w:rsidRPr="0038661E" w:rsidRDefault="0038661E" w:rsidP="0038661E">
      <w:pPr>
        <w:widowControl/>
        <w:suppressAutoHyphens w:val="0"/>
        <w:rPr>
          <w:rFonts w:ascii="Arial" w:eastAsia="Times New Roman" w:hAnsi="Arial" w:cs="Arial"/>
          <w:sz w:val="22"/>
          <w:szCs w:val="22"/>
        </w:rPr>
      </w:pPr>
      <w:r w:rsidRPr="0038661E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8661E" w:rsidRPr="0038661E" w:rsidRDefault="0038661E" w:rsidP="0038661E">
      <w:pPr>
        <w:widowControl/>
        <w:suppressAutoHyphens w:val="0"/>
        <w:rPr>
          <w:rFonts w:ascii="Arial" w:eastAsia="Times New Roman" w:hAnsi="Arial" w:cs="Arial"/>
          <w:b/>
          <w:sz w:val="22"/>
          <w:szCs w:val="22"/>
        </w:rPr>
      </w:pPr>
      <w:bookmarkStart w:id="1" w:name="_Hlk6899371"/>
      <w:r w:rsidRPr="0038661E">
        <w:rPr>
          <w:rFonts w:ascii="Arial" w:eastAsia="Times New Roman" w:hAnsi="Arial" w:cs="Arial"/>
          <w:b/>
          <w:sz w:val="22"/>
          <w:szCs w:val="22"/>
        </w:rPr>
        <w:t xml:space="preserve">Inne informacje Wykonawcy: </w:t>
      </w:r>
    </w:p>
    <w:p w:rsidR="0038661E" w:rsidRPr="0038661E" w:rsidRDefault="0038661E" w:rsidP="0038661E">
      <w:pPr>
        <w:widowControl/>
        <w:suppressAutoHyphens w:val="0"/>
        <w:rPr>
          <w:rFonts w:ascii="Arial" w:eastAsia="Times New Roman" w:hAnsi="Arial" w:cs="Arial"/>
          <w:sz w:val="22"/>
          <w:szCs w:val="22"/>
        </w:rPr>
      </w:pPr>
      <w:r w:rsidRPr="0038661E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8661E" w:rsidRPr="0038661E" w:rsidRDefault="0038661E" w:rsidP="0038661E">
      <w:pPr>
        <w:widowControl/>
        <w:suppressAutoHyphens w:val="0"/>
        <w:rPr>
          <w:rFonts w:ascii="Arial" w:eastAsia="Times New Roman" w:hAnsi="Arial" w:cs="Arial"/>
          <w:sz w:val="22"/>
          <w:szCs w:val="22"/>
        </w:rPr>
      </w:pPr>
      <w:r w:rsidRPr="0038661E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8661E" w:rsidRPr="0038661E" w:rsidRDefault="0038661E" w:rsidP="0038661E">
      <w:pPr>
        <w:widowControl/>
        <w:suppressAutoHyphens w:val="0"/>
        <w:rPr>
          <w:rFonts w:ascii="Arial" w:eastAsia="Times New Roman" w:hAnsi="Arial" w:cs="Arial"/>
          <w:sz w:val="22"/>
          <w:szCs w:val="22"/>
        </w:rPr>
      </w:pPr>
      <w:r w:rsidRPr="0038661E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8661E" w:rsidRPr="0038661E" w:rsidRDefault="0038661E" w:rsidP="0038661E">
      <w:pPr>
        <w:widowControl/>
        <w:suppressAutoHyphens w:val="0"/>
        <w:rPr>
          <w:rFonts w:ascii="Arial" w:eastAsia="Times New Roman" w:hAnsi="Arial" w:cs="Arial"/>
          <w:sz w:val="22"/>
          <w:szCs w:val="22"/>
        </w:rPr>
      </w:pPr>
      <w:r w:rsidRPr="0038661E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8661E" w:rsidRPr="0038661E" w:rsidRDefault="0038661E" w:rsidP="0038661E">
      <w:pPr>
        <w:widowControl/>
        <w:suppressAutoHyphens w:val="0"/>
        <w:rPr>
          <w:rFonts w:ascii="Arial" w:eastAsia="Times New Roman" w:hAnsi="Arial" w:cs="Arial"/>
          <w:sz w:val="22"/>
          <w:szCs w:val="22"/>
        </w:rPr>
      </w:pPr>
      <w:r w:rsidRPr="0038661E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1"/>
    <w:p w:rsidR="0038661E" w:rsidRDefault="0038661E" w:rsidP="0038661E">
      <w:pPr>
        <w:widowControl/>
        <w:suppressAutoHyphens w:val="0"/>
        <w:rPr>
          <w:rFonts w:ascii="Arial" w:eastAsia="Times New Roman" w:hAnsi="Arial" w:cs="Arial"/>
          <w:sz w:val="22"/>
          <w:szCs w:val="22"/>
        </w:rPr>
      </w:pPr>
    </w:p>
    <w:p w:rsidR="00A43882" w:rsidRPr="00A43882" w:rsidRDefault="00A43882" w:rsidP="00A43882">
      <w:pPr>
        <w:widowControl/>
        <w:suppressAutoHyphens w:val="0"/>
        <w:spacing w:after="200"/>
        <w:jc w:val="both"/>
        <w:rPr>
          <w:rFonts w:ascii="Tahoma" w:eastAsia="Times New Roman" w:hAnsi="Tahoma" w:cs="Tahoma"/>
          <w:iCs/>
          <w:color w:val="auto"/>
          <w:sz w:val="20"/>
          <w:szCs w:val="20"/>
        </w:rPr>
      </w:pPr>
      <w:r w:rsidRPr="00A43882">
        <w:rPr>
          <w:rFonts w:ascii="Tahoma" w:eastAsia="Times New Roman" w:hAnsi="Tahoma" w:cs="Tahoma"/>
          <w:iCs/>
          <w:color w:val="auto"/>
          <w:sz w:val="20"/>
          <w:szCs w:val="20"/>
        </w:rPr>
        <w:t>Wykonawca jest:****</w:t>
      </w:r>
    </w:p>
    <w:p w:rsidR="00A43882" w:rsidRPr="00A43882" w:rsidRDefault="00A43882" w:rsidP="00A43882">
      <w:pPr>
        <w:widowControl/>
        <w:suppressAutoHyphens w:val="0"/>
        <w:spacing w:after="200"/>
        <w:jc w:val="both"/>
        <w:rPr>
          <w:rFonts w:ascii="Tahoma" w:eastAsia="Times New Roman" w:hAnsi="Tahoma" w:cs="Tahoma"/>
          <w:color w:val="auto"/>
          <w:sz w:val="20"/>
          <w:szCs w:val="20"/>
        </w:rPr>
      </w:pPr>
      <w:r w:rsidRPr="00A43882">
        <w:rPr>
          <w:rFonts w:ascii="Tahoma" w:eastAsia="Times New Roman" w:hAnsi="Tahoma" w:cs="Tahoma"/>
          <w:b/>
          <w:bCs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3882">
        <w:rPr>
          <w:rFonts w:ascii="Tahoma" w:eastAsia="Times New Roman" w:hAnsi="Tahoma" w:cs="Tahoma"/>
          <w:b/>
          <w:bCs/>
          <w:color w:val="auto"/>
          <w:sz w:val="20"/>
          <w:szCs w:val="20"/>
        </w:rPr>
        <w:instrText xml:space="preserve"> FORMCHECKBOX </w:instrText>
      </w:r>
      <w:r w:rsidR="0088451B">
        <w:rPr>
          <w:rFonts w:ascii="Tahoma" w:eastAsia="Times New Roman" w:hAnsi="Tahoma" w:cs="Tahoma"/>
          <w:b/>
          <w:bCs/>
          <w:color w:val="auto"/>
          <w:sz w:val="20"/>
          <w:szCs w:val="20"/>
        </w:rPr>
      </w:r>
      <w:r w:rsidR="0088451B">
        <w:rPr>
          <w:rFonts w:ascii="Tahoma" w:eastAsia="Times New Roman" w:hAnsi="Tahoma" w:cs="Tahoma"/>
          <w:b/>
          <w:bCs/>
          <w:color w:val="auto"/>
          <w:sz w:val="20"/>
          <w:szCs w:val="20"/>
        </w:rPr>
        <w:fldChar w:fldCharType="separate"/>
      </w:r>
      <w:r w:rsidRPr="00A43882">
        <w:rPr>
          <w:rFonts w:ascii="Tahoma" w:eastAsia="Times New Roman" w:hAnsi="Tahoma" w:cs="Tahoma"/>
          <w:b/>
          <w:bCs/>
          <w:color w:val="auto"/>
          <w:sz w:val="20"/>
          <w:szCs w:val="20"/>
        </w:rPr>
        <w:fldChar w:fldCharType="end"/>
      </w:r>
      <w:r w:rsidRPr="00A43882">
        <w:rPr>
          <w:rFonts w:ascii="Tahoma" w:eastAsia="Times New Roman" w:hAnsi="Tahoma" w:cs="Tahoma"/>
          <w:color w:val="auto"/>
          <w:sz w:val="20"/>
          <w:szCs w:val="20"/>
        </w:rPr>
        <w:t xml:space="preserve">   </w:t>
      </w:r>
      <w:r w:rsidRPr="00A43882">
        <w:rPr>
          <w:rFonts w:ascii="Tahoma" w:eastAsia="Times New Roman" w:hAnsi="Tahoma" w:cs="Tahoma"/>
          <w:iCs/>
          <w:color w:val="auto"/>
          <w:sz w:val="20"/>
          <w:szCs w:val="20"/>
        </w:rPr>
        <w:t>mikroprzedsiębiorstwem,</w:t>
      </w:r>
    </w:p>
    <w:p w:rsidR="00A43882" w:rsidRPr="00A43882" w:rsidRDefault="00A43882" w:rsidP="00A43882">
      <w:pPr>
        <w:widowControl/>
        <w:suppressAutoHyphens w:val="0"/>
        <w:spacing w:after="200"/>
        <w:jc w:val="both"/>
        <w:rPr>
          <w:rFonts w:ascii="Tahoma" w:eastAsia="Times New Roman" w:hAnsi="Tahoma" w:cs="Tahoma"/>
          <w:iCs/>
          <w:color w:val="auto"/>
          <w:sz w:val="20"/>
          <w:szCs w:val="20"/>
        </w:rPr>
      </w:pPr>
      <w:r w:rsidRPr="00A43882">
        <w:rPr>
          <w:rFonts w:ascii="Tahoma" w:eastAsia="Times New Roman" w:hAnsi="Tahoma" w:cs="Tahoma"/>
          <w:b/>
          <w:bCs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3882">
        <w:rPr>
          <w:rFonts w:ascii="Tahoma" w:eastAsia="Times New Roman" w:hAnsi="Tahoma" w:cs="Tahoma"/>
          <w:b/>
          <w:bCs/>
          <w:color w:val="auto"/>
          <w:sz w:val="20"/>
          <w:szCs w:val="20"/>
        </w:rPr>
        <w:instrText xml:space="preserve"> FORMCHECKBOX </w:instrText>
      </w:r>
      <w:r w:rsidR="0088451B">
        <w:rPr>
          <w:rFonts w:ascii="Tahoma" w:eastAsia="Times New Roman" w:hAnsi="Tahoma" w:cs="Tahoma"/>
          <w:b/>
          <w:bCs/>
          <w:color w:val="auto"/>
          <w:sz w:val="20"/>
          <w:szCs w:val="20"/>
        </w:rPr>
      </w:r>
      <w:r w:rsidR="0088451B">
        <w:rPr>
          <w:rFonts w:ascii="Tahoma" w:eastAsia="Times New Roman" w:hAnsi="Tahoma" w:cs="Tahoma"/>
          <w:b/>
          <w:bCs/>
          <w:color w:val="auto"/>
          <w:sz w:val="20"/>
          <w:szCs w:val="20"/>
        </w:rPr>
        <w:fldChar w:fldCharType="separate"/>
      </w:r>
      <w:r w:rsidRPr="00A43882">
        <w:rPr>
          <w:rFonts w:ascii="Tahoma" w:eastAsia="Times New Roman" w:hAnsi="Tahoma" w:cs="Tahoma"/>
          <w:b/>
          <w:bCs/>
          <w:color w:val="auto"/>
          <w:sz w:val="20"/>
          <w:szCs w:val="20"/>
        </w:rPr>
        <w:fldChar w:fldCharType="end"/>
      </w:r>
      <w:r w:rsidRPr="00A43882">
        <w:rPr>
          <w:rFonts w:ascii="Tahoma" w:eastAsia="Times New Roman" w:hAnsi="Tahoma" w:cs="Tahoma"/>
          <w:color w:val="auto"/>
          <w:sz w:val="20"/>
          <w:szCs w:val="20"/>
        </w:rPr>
        <w:t xml:space="preserve">   </w:t>
      </w:r>
      <w:r w:rsidRPr="00A43882">
        <w:rPr>
          <w:rFonts w:ascii="Tahoma" w:eastAsia="Times New Roman" w:hAnsi="Tahoma" w:cs="Tahoma"/>
          <w:iCs/>
          <w:color w:val="auto"/>
          <w:sz w:val="20"/>
          <w:szCs w:val="20"/>
        </w:rPr>
        <w:t>małym przedsiębiorstwem,</w:t>
      </w:r>
    </w:p>
    <w:p w:rsidR="00A43882" w:rsidRPr="00A43882" w:rsidRDefault="00A43882" w:rsidP="00A43882">
      <w:pPr>
        <w:widowControl/>
        <w:suppressAutoHyphens w:val="0"/>
        <w:spacing w:after="200"/>
        <w:jc w:val="both"/>
        <w:rPr>
          <w:rFonts w:ascii="Tahoma" w:eastAsia="Times New Roman" w:hAnsi="Tahoma" w:cs="Tahoma"/>
          <w:iCs/>
          <w:color w:val="auto"/>
          <w:sz w:val="20"/>
          <w:szCs w:val="20"/>
        </w:rPr>
      </w:pPr>
      <w:r w:rsidRPr="00A43882">
        <w:rPr>
          <w:rFonts w:ascii="Tahoma" w:eastAsia="Times New Roman" w:hAnsi="Tahoma" w:cs="Tahoma"/>
          <w:b/>
          <w:bCs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3882">
        <w:rPr>
          <w:rFonts w:ascii="Tahoma" w:eastAsia="Times New Roman" w:hAnsi="Tahoma" w:cs="Tahoma"/>
          <w:b/>
          <w:bCs/>
          <w:color w:val="auto"/>
          <w:sz w:val="20"/>
          <w:szCs w:val="20"/>
        </w:rPr>
        <w:instrText xml:space="preserve"> FORMCHECKBOX </w:instrText>
      </w:r>
      <w:r w:rsidR="0088451B">
        <w:rPr>
          <w:rFonts w:ascii="Tahoma" w:eastAsia="Times New Roman" w:hAnsi="Tahoma" w:cs="Tahoma"/>
          <w:b/>
          <w:bCs/>
          <w:color w:val="auto"/>
          <w:sz w:val="20"/>
          <w:szCs w:val="20"/>
        </w:rPr>
      </w:r>
      <w:r w:rsidR="0088451B">
        <w:rPr>
          <w:rFonts w:ascii="Tahoma" w:eastAsia="Times New Roman" w:hAnsi="Tahoma" w:cs="Tahoma"/>
          <w:b/>
          <w:bCs/>
          <w:color w:val="auto"/>
          <w:sz w:val="20"/>
          <w:szCs w:val="20"/>
        </w:rPr>
        <w:fldChar w:fldCharType="separate"/>
      </w:r>
      <w:r w:rsidRPr="00A43882">
        <w:rPr>
          <w:rFonts w:ascii="Tahoma" w:eastAsia="Times New Roman" w:hAnsi="Tahoma" w:cs="Tahoma"/>
          <w:b/>
          <w:bCs/>
          <w:color w:val="auto"/>
          <w:sz w:val="20"/>
          <w:szCs w:val="20"/>
        </w:rPr>
        <w:fldChar w:fldCharType="end"/>
      </w:r>
      <w:r w:rsidRPr="00A43882">
        <w:rPr>
          <w:rFonts w:ascii="Tahoma" w:eastAsia="Times New Roman" w:hAnsi="Tahoma" w:cs="Tahoma"/>
          <w:color w:val="auto"/>
          <w:sz w:val="20"/>
          <w:szCs w:val="20"/>
        </w:rPr>
        <w:t xml:space="preserve">   </w:t>
      </w:r>
      <w:r w:rsidRPr="00A43882">
        <w:rPr>
          <w:rFonts w:ascii="Tahoma" w:eastAsia="Times New Roman" w:hAnsi="Tahoma" w:cs="Tahoma"/>
          <w:iCs/>
          <w:color w:val="auto"/>
          <w:sz w:val="20"/>
          <w:szCs w:val="20"/>
        </w:rPr>
        <w:t>średnim przedsiębiorstwem,</w:t>
      </w:r>
    </w:p>
    <w:p w:rsidR="00A43882" w:rsidRPr="00A43882" w:rsidRDefault="00A43882" w:rsidP="00A43882">
      <w:pPr>
        <w:widowControl/>
        <w:suppressAutoHyphens w:val="0"/>
        <w:spacing w:after="200"/>
        <w:jc w:val="both"/>
        <w:rPr>
          <w:rFonts w:ascii="Tahoma" w:eastAsia="Times New Roman" w:hAnsi="Tahoma" w:cs="Tahoma"/>
          <w:iCs/>
          <w:color w:val="auto"/>
          <w:sz w:val="20"/>
          <w:szCs w:val="20"/>
        </w:rPr>
      </w:pPr>
      <w:r w:rsidRPr="00A43882">
        <w:rPr>
          <w:rFonts w:ascii="Tahoma" w:eastAsia="Times New Roman" w:hAnsi="Tahoma" w:cs="Tahoma"/>
          <w:b/>
          <w:bCs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3882">
        <w:rPr>
          <w:rFonts w:ascii="Tahoma" w:eastAsia="Times New Roman" w:hAnsi="Tahoma" w:cs="Tahoma"/>
          <w:b/>
          <w:bCs/>
          <w:color w:val="auto"/>
          <w:sz w:val="20"/>
          <w:szCs w:val="20"/>
        </w:rPr>
        <w:instrText xml:space="preserve"> FORMCHECKBOX </w:instrText>
      </w:r>
      <w:r w:rsidR="0088451B">
        <w:rPr>
          <w:rFonts w:ascii="Tahoma" w:eastAsia="Times New Roman" w:hAnsi="Tahoma" w:cs="Tahoma"/>
          <w:b/>
          <w:bCs/>
          <w:color w:val="auto"/>
          <w:sz w:val="20"/>
          <w:szCs w:val="20"/>
        </w:rPr>
      </w:r>
      <w:r w:rsidR="0088451B">
        <w:rPr>
          <w:rFonts w:ascii="Tahoma" w:eastAsia="Times New Roman" w:hAnsi="Tahoma" w:cs="Tahoma"/>
          <w:b/>
          <w:bCs/>
          <w:color w:val="auto"/>
          <w:sz w:val="20"/>
          <w:szCs w:val="20"/>
        </w:rPr>
        <w:fldChar w:fldCharType="separate"/>
      </w:r>
      <w:r w:rsidRPr="00A43882">
        <w:rPr>
          <w:rFonts w:ascii="Tahoma" w:eastAsia="Times New Roman" w:hAnsi="Tahoma" w:cs="Tahoma"/>
          <w:b/>
          <w:bCs/>
          <w:color w:val="auto"/>
          <w:sz w:val="20"/>
          <w:szCs w:val="20"/>
        </w:rPr>
        <w:fldChar w:fldCharType="end"/>
      </w:r>
      <w:r w:rsidRPr="00A43882">
        <w:rPr>
          <w:rFonts w:ascii="Tahoma" w:eastAsia="Times New Roman" w:hAnsi="Tahoma" w:cs="Tahoma"/>
          <w:color w:val="auto"/>
          <w:sz w:val="20"/>
          <w:szCs w:val="20"/>
        </w:rPr>
        <w:t xml:space="preserve">   </w:t>
      </w:r>
      <w:r w:rsidRPr="00A43882">
        <w:rPr>
          <w:rFonts w:ascii="Tahoma" w:eastAsia="Times New Roman" w:hAnsi="Tahoma" w:cs="Tahoma"/>
          <w:iCs/>
          <w:color w:val="auto"/>
          <w:sz w:val="20"/>
          <w:szCs w:val="20"/>
        </w:rPr>
        <w:t>jednoosobową działalnością gospodarczą,</w:t>
      </w:r>
    </w:p>
    <w:p w:rsidR="00A43882" w:rsidRPr="00A43882" w:rsidRDefault="00A43882" w:rsidP="00A43882">
      <w:pPr>
        <w:widowControl/>
        <w:suppressAutoHyphens w:val="0"/>
        <w:spacing w:after="200"/>
        <w:jc w:val="both"/>
        <w:rPr>
          <w:rFonts w:ascii="Tahoma" w:eastAsia="Times New Roman" w:hAnsi="Tahoma" w:cs="Tahoma"/>
          <w:iCs/>
          <w:color w:val="auto"/>
          <w:sz w:val="20"/>
          <w:szCs w:val="20"/>
        </w:rPr>
      </w:pPr>
      <w:r w:rsidRPr="00A43882">
        <w:rPr>
          <w:rFonts w:ascii="Tahoma" w:eastAsia="Times New Roman" w:hAnsi="Tahoma" w:cs="Tahoma"/>
          <w:b/>
          <w:bCs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3882">
        <w:rPr>
          <w:rFonts w:ascii="Tahoma" w:eastAsia="Times New Roman" w:hAnsi="Tahoma" w:cs="Tahoma"/>
          <w:b/>
          <w:bCs/>
          <w:color w:val="auto"/>
          <w:sz w:val="20"/>
          <w:szCs w:val="20"/>
        </w:rPr>
        <w:instrText xml:space="preserve"> FORMCHECKBOX </w:instrText>
      </w:r>
      <w:r w:rsidR="0088451B">
        <w:rPr>
          <w:rFonts w:ascii="Tahoma" w:eastAsia="Times New Roman" w:hAnsi="Tahoma" w:cs="Tahoma"/>
          <w:b/>
          <w:bCs/>
          <w:color w:val="auto"/>
          <w:sz w:val="20"/>
          <w:szCs w:val="20"/>
        </w:rPr>
      </w:r>
      <w:r w:rsidR="0088451B">
        <w:rPr>
          <w:rFonts w:ascii="Tahoma" w:eastAsia="Times New Roman" w:hAnsi="Tahoma" w:cs="Tahoma"/>
          <w:b/>
          <w:bCs/>
          <w:color w:val="auto"/>
          <w:sz w:val="20"/>
          <w:szCs w:val="20"/>
        </w:rPr>
        <w:fldChar w:fldCharType="separate"/>
      </w:r>
      <w:r w:rsidRPr="00A43882">
        <w:rPr>
          <w:rFonts w:ascii="Tahoma" w:eastAsia="Times New Roman" w:hAnsi="Tahoma" w:cs="Tahoma"/>
          <w:b/>
          <w:bCs/>
          <w:color w:val="auto"/>
          <w:sz w:val="20"/>
          <w:szCs w:val="20"/>
        </w:rPr>
        <w:fldChar w:fldCharType="end"/>
      </w:r>
      <w:r w:rsidRPr="00A43882">
        <w:rPr>
          <w:rFonts w:ascii="Tahoma" w:eastAsia="Times New Roman" w:hAnsi="Tahoma" w:cs="Tahoma"/>
          <w:color w:val="auto"/>
          <w:sz w:val="20"/>
          <w:szCs w:val="20"/>
        </w:rPr>
        <w:t xml:space="preserve">   </w:t>
      </w:r>
      <w:r w:rsidRPr="00A43882">
        <w:rPr>
          <w:rFonts w:ascii="Tahoma" w:eastAsia="Times New Roman" w:hAnsi="Tahoma" w:cs="Tahoma"/>
          <w:iCs/>
          <w:color w:val="auto"/>
          <w:sz w:val="20"/>
          <w:szCs w:val="20"/>
        </w:rPr>
        <w:t>osobą fizyczną nieprowadzącą działalności gospodarczej,</w:t>
      </w:r>
    </w:p>
    <w:p w:rsidR="00A43882" w:rsidRPr="00A43882" w:rsidRDefault="00A43882" w:rsidP="00A43882">
      <w:pPr>
        <w:widowControl/>
        <w:suppressAutoHyphens w:val="0"/>
        <w:spacing w:after="200"/>
        <w:jc w:val="both"/>
        <w:rPr>
          <w:rFonts w:ascii="Tahoma" w:eastAsia="Times New Roman" w:hAnsi="Tahoma" w:cs="Tahoma"/>
          <w:iCs/>
          <w:color w:val="auto"/>
          <w:sz w:val="20"/>
          <w:szCs w:val="20"/>
        </w:rPr>
      </w:pPr>
      <w:r w:rsidRPr="00A43882">
        <w:rPr>
          <w:rFonts w:ascii="Tahoma" w:eastAsia="Times New Roman" w:hAnsi="Tahoma" w:cs="Tahoma"/>
          <w:b/>
          <w:bCs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3882">
        <w:rPr>
          <w:rFonts w:ascii="Tahoma" w:eastAsia="Times New Roman" w:hAnsi="Tahoma" w:cs="Tahoma"/>
          <w:b/>
          <w:bCs/>
          <w:color w:val="auto"/>
          <w:sz w:val="20"/>
          <w:szCs w:val="20"/>
        </w:rPr>
        <w:instrText xml:space="preserve"> FORMCHECKBOX </w:instrText>
      </w:r>
      <w:r w:rsidR="0088451B">
        <w:rPr>
          <w:rFonts w:ascii="Tahoma" w:eastAsia="Times New Roman" w:hAnsi="Tahoma" w:cs="Tahoma"/>
          <w:b/>
          <w:bCs/>
          <w:color w:val="auto"/>
          <w:sz w:val="20"/>
          <w:szCs w:val="20"/>
        </w:rPr>
      </w:r>
      <w:r w:rsidR="0088451B">
        <w:rPr>
          <w:rFonts w:ascii="Tahoma" w:eastAsia="Times New Roman" w:hAnsi="Tahoma" w:cs="Tahoma"/>
          <w:b/>
          <w:bCs/>
          <w:color w:val="auto"/>
          <w:sz w:val="20"/>
          <w:szCs w:val="20"/>
        </w:rPr>
        <w:fldChar w:fldCharType="separate"/>
      </w:r>
      <w:r w:rsidRPr="00A43882">
        <w:rPr>
          <w:rFonts w:ascii="Tahoma" w:eastAsia="Times New Roman" w:hAnsi="Tahoma" w:cs="Tahoma"/>
          <w:b/>
          <w:bCs/>
          <w:color w:val="auto"/>
          <w:sz w:val="20"/>
          <w:szCs w:val="20"/>
        </w:rPr>
        <w:fldChar w:fldCharType="end"/>
      </w:r>
      <w:r w:rsidRPr="00A43882">
        <w:rPr>
          <w:rFonts w:ascii="Tahoma" w:eastAsia="Times New Roman" w:hAnsi="Tahoma" w:cs="Tahoma"/>
          <w:color w:val="auto"/>
          <w:sz w:val="20"/>
          <w:szCs w:val="20"/>
        </w:rPr>
        <w:t xml:space="preserve">   </w:t>
      </w:r>
      <w:r w:rsidRPr="00A43882">
        <w:rPr>
          <w:rFonts w:ascii="Tahoma" w:eastAsia="Times New Roman" w:hAnsi="Tahoma" w:cs="Tahoma"/>
          <w:iCs/>
          <w:color w:val="auto"/>
          <w:sz w:val="20"/>
          <w:szCs w:val="20"/>
        </w:rPr>
        <w:t>inny rodzaj.</w:t>
      </w:r>
    </w:p>
    <w:p w:rsidR="00A43882" w:rsidRDefault="00A43882" w:rsidP="0038661E">
      <w:pPr>
        <w:widowControl/>
        <w:suppressAutoHyphens w:val="0"/>
        <w:rPr>
          <w:rFonts w:ascii="Arial" w:eastAsia="Times New Roman" w:hAnsi="Arial" w:cs="Arial"/>
          <w:sz w:val="22"/>
          <w:szCs w:val="22"/>
        </w:rPr>
      </w:pPr>
    </w:p>
    <w:p w:rsidR="00A43882" w:rsidRPr="0038661E" w:rsidRDefault="00A43882" w:rsidP="0038661E">
      <w:pPr>
        <w:widowControl/>
        <w:suppressAutoHyphens w:val="0"/>
        <w:rPr>
          <w:rFonts w:ascii="Arial" w:eastAsia="Times New Roman" w:hAnsi="Arial" w:cs="Arial"/>
          <w:sz w:val="22"/>
          <w:szCs w:val="22"/>
        </w:rPr>
      </w:pPr>
    </w:p>
    <w:p w:rsidR="0038661E" w:rsidRPr="0038661E" w:rsidRDefault="0038661E" w:rsidP="0038661E">
      <w:pPr>
        <w:widowControl/>
        <w:suppressAutoHyphens w:val="0"/>
        <w:rPr>
          <w:rFonts w:ascii="Arial" w:eastAsia="Times New Roman" w:hAnsi="Arial" w:cs="Arial"/>
          <w:sz w:val="22"/>
          <w:szCs w:val="22"/>
        </w:rPr>
      </w:pPr>
    </w:p>
    <w:p w:rsidR="0038661E" w:rsidRPr="0038661E" w:rsidRDefault="0038661E" w:rsidP="0038661E">
      <w:pPr>
        <w:widowControl/>
        <w:suppressAutoHyphens w:val="0"/>
        <w:rPr>
          <w:rFonts w:ascii="Arial" w:eastAsia="Times New Roman" w:hAnsi="Arial" w:cs="Arial"/>
          <w:sz w:val="22"/>
          <w:szCs w:val="22"/>
        </w:rPr>
      </w:pPr>
      <w:r w:rsidRPr="0038661E">
        <w:rPr>
          <w:rFonts w:ascii="Arial" w:eastAsia="Times New Roman" w:hAnsi="Arial" w:cs="Arial"/>
          <w:sz w:val="22"/>
          <w:szCs w:val="22"/>
        </w:rPr>
        <w:t>……………., dnia ……………. r.</w:t>
      </w:r>
    </w:p>
    <w:p w:rsidR="0038661E" w:rsidRPr="0038661E" w:rsidRDefault="0038661E" w:rsidP="0038661E">
      <w:pPr>
        <w:widowControl/>
        <w:tabs>
          <w:tab w:val="center" w:pos="6379"/>
        </w:tabs>
        <w:suppressAutoHyphens w:val="0"/>
        <w:rPr>
          <w:rFonts w:ascii="Arial" w:eastAsia="Times New Roman" w:hAnsi="Arial" w:cs="Arial"/>
          <w:sz w:val="14"/>
          <w:szCs w:val="22"/>
        </w:rPr>
      </w:pPr>
    </w:p>
    <w:p w:rsidR="0038661E" w:rsidRPr="0038661E" w:rsidRDefault="0038661E" w:rsidP="0038661E">
      <w:pPr>
        <w:widowControl/>
        <w:tabs>
          <w:tab w:val="center" w:pos="6379"/>
        </w:tabs>
        <w:suppressAutoHyphens w:val="0"/>
        <w:rPr>
          <w:rFonts w:ascii="Arial" w:eastAsia="Times New Roman" w:hAnsi="Arial" w:cs="Arial"/>
          <w:sz w:val="14"/>
          <w:szCs w:val="22"/>
        </w:rPr>
      </w:pPr>
    </w:p>
    <w:p w:rsidR="0038661E" w:rsidRPr="0038661E" w:rsidRDefault="0038661E" w:rsidP="0038661E">
      <w:pPr>
        <w:widowControl/>
        <w:tabs>
          <w:tab w:val="center" w:pos="6521"/>
        </w:tabs>
        <w:suppressAutoHyphens w:val="0"/>
        <w:rPr>
          <w:rFonts w:ascii="Arial" w:eastAsia="Times New Roman" w:hAnsi="Arial" w:cs="Arial"/>
          <w:sz w:val="22"/>
          <w:szCs w:val="22"/>
        </w:rPr>
      </w:pPr>
      <w:r w:rsidRPr="0038661E">
        <w:rPr>
          <w:rFonts w:ascii="Arial" w:eastAsia="Times New Roman" w:hAnsi="Arial" w:cs="Arial"/>
          <w:sz w:val="22"/>
          <w:szCs w:val="22"/>
        </w:rPr>
        <w:tab/>
        <w:t>...............................................................................</w:t>
      </w:r>
    </w:p>
    <w:p w:rsidR="0038661E" w:rsidRPr="0038661E" w:rsidRDefault="0038661E" w:rsidP="0038661E">
      <w:pPr>
        <w:widowControl/>
        <w:tabs>
          <w:tab w:val="center" w:pos="6521"/>
        </w:tabs>
        <w:suppressAutoHyphens w:val="0"/>
        <w:rPr>
          <w:rFonts w:ascii="Arial" w:eastAsia="Times New Roman" w:hAnsi="Arial" w:cs="Arial"/>
          <w:i/>
          <w:sz w:val="18"/>
          <w:szCs w:val="22"/>
        </w:rPr>
      </w:pPr>
      <w:r w:rsidRPr="0038661E">
        <w:rPr>
          <w:rFonts w:ascii="Arial" w:eastAsia="Times New Roman" w:hAnsi="Arial" w:cs="Arial"/>
          <w:i/>
          <w:sz w:val="22"/>
          <w:szCs w:val="22"/>
        </w:rPr>
        <w:tab/>
      </w:r>
      <w:r w:rsidRPr="0038661E">
        <w:rPr>
          <w:rFonts w:ascii="Arial" w:eastAsia="Times New Roman" w:hAnsi="Arial" w:cs="Arial"/>
          <w:i/>
          <w:sz w:val="18"/>
          <w:szCs w:val="22"/>
        </w:rPr>
        <w:t xml:space="preserve">czytelne podpisy osób wskazanych w dokumencie </w:t>
      </w:r>
    </w:p>
    <w:p w:rsidR="0038661E" w:rsidRPr="0038661E" w:rsidRDefault="0038661E" w:rsidP="0038661E">
      <w:pPr>
        <w:widowControl/>
        <w:tabs>
          <w:tab w:val="center" w:pos="6521"/>
        </w:tabs>
        <w:suppressAutoHyphens w:val="0"/>
        <w:rPr>
          <w:rFonts w:ascii="Arial" w:eastAsia="Times New Roman" w:hAnsi="Arial" w:cs="Arial"/>
          <w:i/>
          <w:sz w:val="18"/>
          <w:szCs w:val="22"/>
        </w:rPr>
      </w:pPr>
      <w:r w:rsidRPr="0038661E">
        <w:rPr>
          <w:rFonts w:ascii="Arial" w:eastAsia="Times New Roman" w:hAnsi="Arial" w:cs="Arial"/>
          <w:i/>
          <w:sz w:val="18"/>
          <w:szCs w:val="22"/>
        </w:rPr>
        <w:tab/>
        <w:t xml:space="preserve">uprawniającym do występowania w obrocie </w:t>
      </w:r>
    </w:p>
    <w:p w:rsidR="0038661E" w:rsidRPr="0038661E" w:rsidRDefault="0038661E" w:rsidP="0038661E">
      <w:pPr>
        <w:widowControl/>
        <w:tabs>
          <w:tab w:val="center" w:pos="6521"/>
        </w:tabs>
        <w:suppressAutoHyphens w:val="0"/>
        <w:rPr>
          <w:rFonts w:ascii="Arial" w:eastAsia="Times New Roman" w:hAnsi="Arial" w:cs="Arial"/>
          <w:i/>
          <w:sz w:val="18"/>
          <w:szCs w:val="22"/>
        </w:rPr>
      </w:pPr>
      <w:r w:rsidRPr="0038661E">
        <w:rPr>
          <w:rFonts w:ascii="Arial" w:eastAsia="Times New Roman" w:hAnsi="Arial" w:cs="Arial"/>
          <w:i/>
          <w:sz w:val="18"/>
          <w:szCs w:val="22"/>
        </w:rPr>
        <w:tab/>
        <w:t>prawnym lub posiadających pełnomocnictwo</w:t>
      </w:r>
    </w:p>
    <w:p w:rsidR="0038661E" w:rsidRPr="0038661E" w:rsidRDefault="0038661E" w:rsidP="0038661E">
      <w:pPr>
        <w:widowControl/>
        <w:suppressAutoHyphens w:val="0"/>
        <w:rPr>
          <w:rFonts w:ascii="Arial" w:eastAsia="Times New Roman" w:hAnsi="Arial" w:cs="Arial"/>
          <w:i/>
          <w:sz w:val="18"/>
          <w:szCs w:val="22"/>
        </w:rPr>
      </w:pPr>
    </w:p>
    <w:p w:rsidR="0038661E" w:rsidRPr="0038661E" w:rsidRDefault="0038661E" w:rsidP="0038661E">
      <w:pPr>
        <w:widowControl/>
        <w:suppressAutoHyphens w:val="0"/>
        <w:rPr>
          <w:rFonts w:ascii="Arial" w:eastAsia="Times New Roman" w:hAnsi="Arial" w:cs="Arial"/>
          <w:i/>
          <w:sz w:val="4"/>
          <w:szCs w:val="22"/>
        </w:rPr>
      </w:pPr>
    </w:p>
    <w:p w:rsidR="0038661E" w:rsidRPr="0038661E" w:rsidRDefault="0038661E" w:rsidP="0038661E">
      <w:pPr>
        <w:widowControl/>
        <w:suppressAutoHyphens w:val="0"/>
        <w:rPr>
          <w:rFonts w:ascii="Arial" w:eastAsia="Times New Roman" w:hAnsi="Arial" w:cs="Arial"/>
          <w:i/>
          <w:sz w:val="18"/>
          <w:szCs w:val="22"/>
        </w:rPr>
      </w:pPr>
      <w:r w:rsidRPr="0038661E">
        <w:rPr>
          <w:rFonts w:ascii="Arial" w:eastAsia="Times New Roman" w:hAnsi="Arial" w:cs="Arial"/>
          <w:i/>
          <w:sz w:val="18"/>
          <w:szCs w:val="22"/>
        </w:rPr>
        <w:t>*niepotrzebne skreślić</w:t>
      </w:r>
    </w:p>
    <w:p w:rsidR="0038661E" w:rsidRPr="0038661E" w:rsidRDefault="0038661E" w:rsidP="0038661E">
      <w:pPr>
        <w:widowControl/>
        <w:tabs>
          <w:tab w:val="center" w:pos="6379"/>
        </w:tabs>
        <w:suppressAutoHyphens w:val="0"/>
        <w:rPr>
          <w:rFonts w:ascii="Arial" w:eastAsia="Times New Roman" w:hAnsi="Arial" w:cs="Arial"/>
          <w:b/>
          <w:sz w:val="12"/>
          <w:szCs w:val="22"/>
        </w:rPr>
      </w:pPr>
    </w:p>
    <w:p w:rsidR="0038661E" w:rsidRPr="0038661E" w:rsidRDefault="0038661E" w:rsidP="0038661E">
      <w:pPr>
        <w:widowControl/>
        <w:tabs>
          <w:tab w:val="center" w:pos="6379"/>
        </w:tabs>
        <w:suppressAutoHyphens w:val="0"/>
        <w:jc w:val="both"/>
        <w:rPr>
          <w:rFonts w:ascii="Arial" w:eastAsia="Times New Roman" w:hAnsi="Arial" w:cs="Arial"/>
          <w:b/>
          <w:sz w:val="20"/>
          <w:szCs w:val="22"/>
        </w:rPr>
      </w:pPr>
      <w:r w:rsidRPr="0038661E">
        <w:rPr>
          <w:rFonts w:ascii="Arial" w:eastAsia="Times New Roman" w:hAnsi="Arial" w:cs="Arial"/>
          <w:b/>
          <w:sz w:val="20"/>
          <w:szCs w:val="22"/>
        </w:rPr>
        <w:t xml:space="preserve">Uwaga: </w:t>
      </w:r>
    </w:p>
    <w:p w:rsidR="00E23601" w:rsidRDefault="0038661E" w:rsidP="0038661E">
      <w:pPr>
        <w:widowControl/>
        <w:tabs>
          <w:tab w:val="center" w:pos="6379"/>
        </w:tabs>
        <w:suppressAutoHyphens w:val="0"/>
        <w:jc w:val="both"/>
        <w:rPr>
          <w:rFonts w:ascii="Century Gothic" w:hAnsi="Century Gothic"/>
          <w:sz w:val="14"/>
          <w:szCs w:val="14"/>
        </w:rPr>
      </w:pPr>
      <w:r w:rsidRPr="0038661E">
        <w:rPr>
          <w:rFonts w:ascii="Arial" w:eastAsia="Times New Roman" w:hAnsi="Arial" w:cs="Arial"/>
          <w:sz w:val="20"/>
          <w:szCs w:val="22"/>
        </w:rPr>
        <w:t>W przypadku składania oferty wspólnej Ofertę podpisuje ustanowiony do reprezentowania w postępowaniu Pełnomocnik lub łącznie wszyscy Wykonawcy składający wspólną ofertę</w:t>
      </w:r>
      <w:r>
        <w:rPr>
          <w:rFonts w:ascii="Arial" w:eastAsia="Times New Roman" w:hAnsi="Arial" w:cs="Arial"/>
          <w:sz w:val="20"/>
          <w:szCs w:val="22"/>
        </w:rPr>
        <w:t>.</w:t>
      </w:r>
    </w:p>
    <w:sectPr w:rsidR="00E23601" w:rsidSect="00D22165">
      <w:footerReference w:type="even" r:id="rId8"/>
      <w:footerReference w:type="default" r:id="rId9"/>
      <w:footnotePr>
        <w:pos w:val="beneathText"/>
      </w:footnotePr>
      <w:pgSz w:w="11905" w:h="16837"/>
      <w:pgMar w:top="1134" w:right="1418" w:bottom="1134" w:left="1418" w:header="992" w:footer="7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51B" w:rsidRDefault="0088451B">
      <w:r>
        <w:separator/>
      </w:r>
    </w:p>
  </w:endnote>
  <w:endnote w:type="continuationSeparator" w:id="0">
    <w:p w:rsidR="0088451B" w:rsidRDefault="0088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A1F" w:rsidRDefault="009A1A1F" w:rsidP="00811E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1A1F" w:rsidRDefault="009A1A1F" w:rsidP="00263D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A1F" w:rsidRPr="00214B03" w:rsidRDefault="00214B03" w:rsidP="00214B03">
    <w:pPr>
      <w:pStyle w:val="Stopka"/>
      <w:tabs>
        <w:tab w:val="clear" w:pos="9866"/>
        <w:tab w:val="right" w:pos="9072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Przedsiębiorstwo Usług Komunalnych Komorniki Sp. z o.o., ul. Zakładowa 1, 62-052 Komorniki</w:t>
    </w:r>
    <w:r>
      <w:rPr>
        <w:rFonts w:ascii="Century Gothic" w:hAnsi="Century Gothic"/>
        <w:sz w:val="14"/>
        <w:szCs w:val="14"/>
      </w:rPr>
      <w:tab/>
      <w:t xml:space="preserve">Strona </w:t>
    </w:r>
    <w:r>
      <w:rPr>
        <w:rFonts w:ascii="Century Gothic" w:hAnsi="Century Gothic"/>
        <w:b/>
        <w:sz w:val="14"/>
        <w:szCs w:val="14"/>
      </w:rPr>
      <w:fldChar w:fldCharType="begin"/>
    </w:r>
    <w:r>
      <w:rPr>
        <w:rFonts w:ascii="Century Gothic" w:hAnsi="Century Gothic"/>
        <w:b/>
        <w:sz w:val="14"/>
        <w:szCs w:val="14"/>
      </w:rPr>
      <w:instrText>PAGE</w:instrText>
    </w:r>
    <w:r>
      <w:rPr>
        <w:rFonts w:ascii="Century Gothic" w:hAnsi="Century Gothic"/>
        <w:b/>
        <w:sz w:val="14"/>
        <w:szCs w:val="14"/>
      </w:rPr>
      <w:fldChar w:fldCharType="separate"/>
    </w:r>
    <w:r w:rsidR="00186CD6">
      <w:rPr>
        <w:rFonts w:ascii="Century Gothic" w:hAnsi="Century Gothic"/>
        <w:b/>
        <w:noProof/>
        <w:sz w:val="14"/>
        <w:szCs w:val="14"/>
      </w:rPr>
      <w:t>1</w:t>
    </w:r>
    <w:r>
      <w:rPr>
        <w:rFonts w:ascii="Century Gothic" w:hAnsi="Century Gothic"/>
        <w:b/>
        <w:sz w:val="14"/>
        <w:szCs w:val="14"/>
      </w:rPr>
      <w:fldChar w:fldCharType="end"/>
    </w:r>
    <w:r>
      <w:rPr>
        <w:rFonts w:ascii="Century Gothic" w:hAnsi="Century Gothic"/>
        <w:sz w:val="14"/>
        <w:szCs w:val="14"/>
      </w:rPr>
      <w:t xml:space="preserve"> z </w:t>
    </w:r>
    <w:r>
      <w:rPr>
        <w:rFonts w:ascii="Century Gothic" w:hAnsi="Century Gothic"/>
        <w:sz w:val="14"/>
        <w:szCs w:val="14"/>
      </w:rPr>
      <w:fldChar w:fldCharType="begin"/>
    </w:r>
    <w:r>
      <w:rPr>
        <w:rFonts w:ascii="Century Gothic" w:hAnsi="Century Gothic"/>
        <w:sz w:val="14"/>
        <w:szCs w:val="14"/>
      </w:rPr>
      <w:instrText>NUMPAGES</w:instrText>
    </w:r>
    <w:r>
      <w:rPr>
        <w:rFonts w:ascii="Century Gothic" w:hAnsi="Century Gothic"/>
        <w:sz w:val="14"/>
        <w:szCs w:val="14"/>
      </w:rPr>
      <w:fldChar w:fldCharType="separate"/>
    </w:r>
    <w:r w:rsidR="00186CD6">
      <w:rPr>
        <w:rFonts w:ascii="Century Gothic" w:hAnsi="Century Gothic"/>
        <w:noProof/>
        <w:sz w:val="14"/>
        <w:szCs w:val="14"/>
      </w:rPr>
      <w:t>3</w:t>
    </w:r>
    <w:r>
      <w:rPr>
        <w:rFonts w:ascii="Century Gothic" w:hAnsi="Century Gothic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51B" w:rsidRDefault="0088451B">
      <w:r>
        <w:separator/>
      </w:r>
    </w:p>
  </w:footnote>
  <w:footnote w:type="continuationSeparator" w:id="0">
    <w:p w:rsidR="0088451B" w:rsidRDefault="0088451B">
      <w:r>
        <w:continuationSeparator/>
      </w:r>
    </w:p>
  </w:footnote>
  <w:footnote w:id="1">
    <w:p w:rsidR="003C19A9" w:rsidRPr="00A43882" w:rsidRDefault="003C19A9">
      <w:pPr>
        <w:pStyle w:val="Tekstprzypisudolnego"/>
        <w:rPr>
          <w:rFonts w:ascii="Arial" w:hAnsi="Arial" w:cs="Arial"/>
          <w:sz w:val="16"/>
          <w:szCs w:val="16"/>
        </w:rPr>
      </w:pPr>
      <w:r w:rsidRPr="00A4388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3882">
        <w:rPr>
          <w:rFonts w:ascii="Arial" w:hAnsi="Arial" w:cs="Arial"/>
          <w:sz w:val="16"/>
          <w:szCs w:val="16"/>
        </w:rPr>
        <w:t xml:space="preserve"> W przypadku Wykonawców wspólnie ubiegających się o Zamówienie Publiczne, należy wpisać nazwy, adresy, </w:t>
      </w:r>
      <w:r w:rsidRPr="00A43882">
        <w:rPr>
          <w:rFonts w:ascii="Arial" w:hAnsi="Arial" w:cs="Arial"/>
          <w:sz w:val="16"/>
          <w:szCs w:val="16"/>
        </w:rPr>
        <w:br/>
        <w:t>NIP-y oraz Regony wszystkich Wykonawców wspólnie ubiegających się</w:t>
      </w:r>
    </w:p>
  </w:footnote>
  <w:footnote w:id="2">
    <w:p w:rsidR="00E23601" w:rsidRPr="00A43882" w:rsidRDefault="00E23601">
      <w:pPr>
        <w:pStyle w:val="Tekstprzypisudolnego"/>
        <w:rPr>
          <w:rFonts w:ascii="Arial" w:hAnsi="Arial" w:cs="Arial"/>
          <w:sz w:val="16"/>
          <w:szCs w:val="16"/>
        </w:rPr>
      </w:pPr>
      <w:r w:rsidRPr="00A4388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3882">
        <w:rPr>
          <w:rFonts w:ascii="Arial" w:hAnsi="Arial" w:cs="Arial"/>
          <w:sz w:val="16"/>
          <w:szCs w:val="16"/>
        </w:rPr>
        <w:t xml:space="preserve"> Należy wypełnić</w:t>
      </w:r>
    </w:p>
  </w:footnote>
  <w:footnote w:id="3">
    <w:p w:rsidR="00E23601" w:rsidRPr="00E23601" w:rsidRDefault="00E23601" w:rsidP="00E23601">
      <w:pPr>
        <w:pStyle w:val="Tekstprzypisudolnego"/>
        <w:rPr>
          <w:rFonts w:ascii="Century Gothic" w:hAnsi="Century Gothic"/>
        </w:rPr>
      </w:pPr>
      <w:r w:rsidRPr="00A4388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3882">
        <w:rPr>
          <w:rFonts w:ascii="Arial" w:hAnsi="Arial" w:cs="Arial"/>
          <w:sz w:val="16"/>
          <w:szCs w:val="16"/>
        </w:rPr>
        <w:t xml:space="preserve"> Należy wypełnić</w:t>
      </w:r>
    </w:p>
  </w:footnote>
  <w:footnote w:id="4">
    <w:p w:rsidR="0038661E" w:rsidRPr="00A43882" w:rsidRDefault="0038661E" w:rsidP="0038661E">
      <w:pPr>
        <w:jc w:val="both"/>
        <w:rPr>
          <w:rFonts w:ascii="Arial" w:eastAsia="Calibri" w:hAnsi="Arial" w:cs="Arial"/>
          <w:sz w:val="16"/>
          <w:szCs w:val="28"/>
        </w:rPr>
      </w:pPr>
      <w:r w:rsidRPr="00A43882">
        <w:rPr>
          <w:rStyle w:val="Odwoanieprzypisudolnego"/>
          <w:sz w:val="22"/>
          <w:szCs w:val="28"/>
        </w:rPr>
        <w:footnoteRef/>
      </w:r>
      <w:r w:rsidRPr="00A43882">
        <w:rPr>
          <w:sz w:val="22"/>
          <w:szCs w:val="28"/>
        </w:rPr>
        <w:t xml:space="preserve"> </w:t>
      </w:r>
      <w:r w:rsidRPr="00A43882">
        <w:rPr>
          <w:rFonts w:ascii="Arial" w:eastAsia="Calibri" w:hAnsi="Arial" w:cs="Arial"/>
          <w:sz w:val="16"/>
          <w:szCs w:val="28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38661E" w:rsidRPr="00A43882" w:rsidRDefault="0038661E" w:rsidP="0038661E">
      <w:pPr>
        <w:rPr>
          <w:rFonts w:ascii="Arial" w:hAnsi="Arial" w:cs="Arial"/>
          <w:i/>
          <w:sz w:val="16"/>
          <w:szCs w:val="28"/>
        </w:rPr>
      </w:pPr>
      <w:r w:rsidRPr="00A43882">
        <w:rPr>
          <w:rFonts w:ascii="Arial" w:hAnsi="Arial" w:cs="Arial"/>
          <w:i/>
          <w:sz w:val="16"/>
          <w:szCs w:val="28"/>
        </w:rPr>
        <w:t>*niepotrzebne skreślić</w:t>
      </w:r>
    </w:p>
    <w:p w:rsidR="0038661E" w:rsidRPr="00A43882" w:rsidRDefault="0038661E" w:rsidP="0038661E">
      <w:pPr>
        <w:ind w:left="142" w:hanging="142"/>
        <w:jc w:val="both"/>
        <w:rPr>
          <w:rFonts w:ascii="Arial" w:eastAsia="Calibri" w:hAnsi="Arial" w:cs="Arial"/>
          <w:sz w:val="16"/>
          <w:szCs w:val="28"/>
        </w:rPr>
      </w:pPr>
      <w:r w:rsidRPr="00A43882">
        <w:rPr>
          <w:rFonts w:ascii="Arial" w:eastAsia="Calibri" w:hAnsi="Arial" w:cs="Arial"/>
          <w:sz w:val="16"/>
          <w:szCs w:val="2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661E" w:rsidRPr="00DB59E8" w:rsidRDefault="0038661E" w:rsidP="0038661E">
      <w:pPr>
        <w:rPr>
          <w:rFonts w:ascii="Arial" w:hAnsi="Arial" w:cs="Arial"/>
          <w:i/>
          <w:sz w:val="16"/>
        </w:rPr>
      </w:pPr>
    </w:p>
    <w:p w:rsidR="0038661E" w:rsidRDefault="0038661E" w:rsidP="0038661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16465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2F06A8C"/>
    <w:multiLevelType w:val="hybridMultilevel"/>
    <w:tmpl w:val="B030B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19168D"/>
    <w:multiLevelType w:val="multilevel"/>
    <w:tmpl w:val="4E628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69A61D9"/>
    <w:multiLevelType w:val="multilevel"/>
    <w:tmpl w:val="09F075C2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E5E5D12"/>
    <w:multiLevelType w:val="hybridMultilevel"/>
    <w:tmpl w:val="7F9882FA"/>
    <w:lvl w:ilvl="0" w:tplc="B8EE2E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411E6"/>
    <w:multiLevelType w:val="hybridMultilevel"/>
    <w:tmpl w:val="D626F8E2"/>
    <w:lvl w:ilvl="0" w:tplc="D4F42F1E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9" w15:restartNumberingAfterBreak="0">
    <w:nsid w:val="16E87D7D"/>
    <w:multiLevelType w:val="hybridMultilevel"/>
    <w:tmpl w:val="7E32A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D5DDD"/>
    <w:multiLevelType w:val="multilevel"/>
    <w:tmpl w:val="09F075C2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1F2F1284"/>
    <w:multiLevelType w:val="hybridMultilevel"/>
    <w:tmpl w:val="F328F0A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E17C3"/>
    <w:multiLevelType w:val="hybridMultilevel"/>
    <w:tmpl w:val="78606CEE"/>
    <w:lvl w:ilvl="0" w:tplc="1784A1AE">
      <w:start w:val="1"/>
      <w:numFmt w:val="decimal"/>
      <w:lvlText w:val="%1."/>
      <w:lvlJc w:val="left"/>
      <w:pPr>
        <w:tabs>
          <w:tab w:val="num" w:pos="2398"/>
        </w:tabs>
        <w:ind w:left="2398" w:hanging="360"/>
      </w:pPr>
      <w:rPr>
        <w:rFonts w:cs="Times New Roman" w:hint="default"/>
        <w:b w:val="0"/>
        <w:i w:val="0"/>
      </w:rPr>
    </w:lvl>
    <w:lvl w:ilvl="1" w:tplc="F4C491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037C16"/>
    <w:multiLevelType w:val="hybridMultilevel"/>
    <w:tmpl w:val="02B0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C5A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ECA2CC4"/>
    <w:multiLevelType w:val="hybridMultilevel"/>
    <w:tmpl w:val="8F4E047C"/>
    <w:lvl w:ilvl="0" w:tplc="4D0A072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364E8"/>
    <w:multiLevelType w:val="hybridMultilevel"/>
    <w:tmpl w:val="416C2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1331BC"/>
    <w:multiLevelType w:val="multilevel"/>
    <w:tmpl w:val="DF881D82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42CD011F"/>
    <w:multiLevelType w:val="hybridMultilevel"/>
    <w:tmpl w:val="900C89FA"/>
    <w:lvl w:ilvl="0" w:tplc="EC04E6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987130B"/>
    <w:multiLevelType w:val="multilevel"/>
    <w:tmpl w:val="FBFEC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A8B77D6"/>
    <w:multiLevelType w:val="hybridMultilevel"/>
    <w:tmpl w:val="60A29F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D1857FA"/>
    <w:multiLevelType w:val="hybridMultilevel"/>
    <w:tmpl w:val="B1EADAC8"/>
    <w:lvl w:ilvl="0" w:tplc="E1EA925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b w:val="0"/>
      </w:rPr>
    </w:lvl>
    <w:lvl w:ilvl="1" w:tplc="810894CE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4EF304EE"/>
    <w:multiLevelType w:val="hybridMultilevel"/>
    <w:tmpl w:val="CB7CE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B3DFE"/>
    <w:multiLevelType w:val="multilevel"/>
    <w:tmpl w:val="09F075C2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59D92A32"/>
    <w:multiLevelType w:val="hybridMultilevel"/>
    <w:tmpl w:val="CB7CE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D3234"/>
    <w:multiLevelType w:val="hybridMultilevel"/>
    <w:tmpl w:val="53A44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A014C"/>
    <w:multiLevelType w:val="multilevel"/>
    <w:tmpl w:val="09F075C2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7A684A1A"/>
    <w:multiLevelType w:val="hybridMultilevel"/>
    <w:tmpl w:val="1F44E928"/>
    <w:lvl w:ilvl="0" w:tplc="5D3C3AC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015CF3"/>
    <w:multiLevelType w:val="hybridMultilevel"/>
    <w:tmpl w:val="ADD453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5062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8"/>
  </w:num>
  <w:num w:numId="5">
    <w:abstractNumId w:val="28"/>
  </w:num>
  <w:num w:numId="6">
    <w:abstractNumId w:val="24"/>
  </w:num>
  <w:num w:numId="7">
    <w:abstractNumId w:val="10"/>
  </w:num>
  <w:num w:numId="8">
    <w:abstractNumId w:val="27"/>
  </w:num>
  <w:num w:numId="9">
    <w:abstractNumId w:val="6"/>
  </w:num>
  <w:num w:numId="10">
    <w:abstractNumId w:val="22"/>
  </w:num>
  <w:num w:numId="11">
    <w:abstractNumId w:val="2"/>
  </w:num>
  <w:num w:numId="12">
    <w:abstractNumId w:val="3"/>
  </w:num>
  <w:num w:numId="13">
    <w:abstractNumId w:val="17"/>
  </w:num>
  <w:num w:numId="14">
    <w:abstractNumId w:val="14"/>
  </w:num>
  <w:num w:numId="15">
    <w:abstractNumId w:val="11"/>
  </w:num>
  <w:num w:numId="16">
    <w:abstractNumId w:val="4"/>
  </w:num>
  <w:num w:numId="17">
    <w:abstractNumId w:val="15"/>
  </w:num>
  <w:num w:numId="18">
    <w:abstractNumId w:val="18"/>
  </w:num>
  <w:num w:numId="19">
    <w:abstractNumId w:val="19"/>
  </w:num>
  <w:num w:numId="20">
    <w:abstractNumId w:val="29"/>
  </w:num>
  <w:num w:numId="21">
    <w:abstractNumId w:val="7"/>
  </w:num>
  <w:num w:numId="22">
    <w:abstractNumId w:val="13"/>
  </w:num>
  <w:num w:numId="23">
    <w:abstractNumId w:val="12"/>
  </w:num>
  <w:num w:numId="24">
    <w:abstractNumId w:val="26"/>
  </w:num>
  <w:num w:numId="25">
    <w:abstractNumId w:val="5"/>
  </w:num>
  <w:num w:numId="26">
    <w:abstractNumId w:val="23"/>
  </w:num>
  <w:num w:numId="27">
    <w:abstractNumId w:val="25"/>
  </w:num>
  <w:num w:numId="28">
    <w:abstractNumId w:val="9"/>
  </w:num>
  <w:num w:numId="29">
    <w:abstractNumId w:val="2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D7"/>
    <w:rsid w:val="000076BB"/>
    <w:rsid w:val="00014134"/>
    <w:rsid w:val="0002218C"/>
    <w:rsid w:val="00025CC8"/>
    <w:rsid w:val="00040858"/>
    <w:rsid w:val="00042FAA"/>
    <w:rsid w:val="00050B0B"/>
    <w:rsid w:val="0005724E"/>
    <w:rsid w:val="0006546D"/>
    <w:rsid w:val="00066591"/>
    <w:rsid w:val="00075530"/>
    <w:rsid w:val="00095184"/>
    <w:rsid w:val="000A347A"/>
    <w:rsid w:val="000A57B0"/>
    <w:rsid w:val="000B18CF"/>
    <w:rsid w:val="000C46A6"/>
    <w:rsid w:val="000C46CC"/>
    <w:rsid w:val="000D2A43"/>
    <w:rsid w:val="000E0131"/>
    <w:rsid w:val="000F099C"/>
    <w:rsid w:val="000F1320"/>
    <w:rsid w:val="000F74ED"/>
    <w:rsid w:val="001033E9"/>
    <w:rsid w:val="001036EC"/>
    <w:rsid w:val="0010437D"/>
    <w:rsid w:val="00105DFD"/>
    <w:rsid w:val="00115BBA"/>
    <w:rsid w:val="001221E5"/>
    <w:rsid w:val="00142F08"/>
    <w:rsid w:val="00153965"/>
    <w:rsid w:val="00162BF0"/>
    <w:rsid w:val="00163040"/>
    <w:rsid w:val="00164E7F"/>
    <w:rsid w:val="00174ED7"/>
    <w:rsid w:val="00186CD6"/>
    <w:rsid w:val="00190FA7"/>
    <w:rsid w:val="00193D89"/>
    <w:rsid w:val="001950BC"/>
    <w:rsid w:val="001A5319"/>
    <w:rsid w:val="001B4CFF"/>
    <w:rsid w:val="001C1D3F"/>
    <w:rsid w:val="001E0C9A"/>
    <w:rsid w:val="001E6D95"/>
    <w:rsid w:val="001E6F35"/>
    <w:rsid w:val="001F4C46"/>
    <w:rsid w:val="00200438"/>
    <w:rsid w:val="0020277F"/>
    <w:rsid w:val="0021350D"/>
    <w:rsid w:val="00214B03"/>
    <w:rsid w:val="00215ED2"/>
    <w:rsid w:val="002167F6"/>
    <w:rsid w:val="00221299"/>
    <w:rsid w:val="002238F3"/>
    <w:rsid w:val="00232942"/>
    <w:rsid w:val="002351A2"/>
    <w:rsid w:val="00250D05"/>
    <w:rsid w:val="002513B1"/>
    <w:rsid w:val="00254AAF"/>
    <w:rsid w:val="00255EA6"/>
    <w:rsid w:val="00256F8D"/>
    <w:rsid w:val="00260EF4"/>
    <w:rsid w:val="00263DBE"/>
    <w:rsid w:val="00266829"/>
    <w:rsid w:val="0027266D"/>
    <w:rsid w:val="00282FBF"/>
    <w:rsid w:val="00285CD4"/>
    <w:rsid w:val="002B6FB3"/>
    <w:rsid w:val="002C0FB9"/>
    <w:rsid w:val="002C6317"/>
    <w:rsid w:val="002D251D"/>
    <w:rsid w:val="002D4D30"/>
    <w:rsid w:val="002D529C"/>
    <w:rsid w:val="002D5C81"/>
    <w:rsid w:val="002E05FD"/>
    <w:rsid w:val="002E35FB"/>
    <w:rsid w:val="002E4D89"/>
    <w:rsid w:val="00307EBB"/>
    <w:rsid w:val="00331987"/>
    <w:rsid w:val="003428A2"/>
    <w:rsid w:val="00344536"/>
    <w:rsid w:val="0035102A"/>
    <w:rsid w:val="00357668"/>
    <w:rsid w:val="0036182F"/>
    <w:rsid w:val="00364F9F"/>
    <w:rsid w:val="003720E8"/>
    <w:rsid w:val="003726DC"/>
    <w:rsid w:val="00381D6E"/>
    <w:rsid w:val="00386432"/>
    <w:rsid w:val="0038661E"/>
    <w:rsid w:val="0038755B"/>
    <w:rsid w:val="00391974"/>
    <w:rsid w:val="003C19A9"/>
    <w:rsid w:val="003C3281"/>
    <w:rsid w:val="003C51F8"/>
    <w:rsid w:val="003C7907"/>
    <w:rsid w:val="003D7C34"/>
    <w:rsid w:val="003E1CB4"/>
    <w:rsid w:val="003E6CC2"/>
    <w:rsid w:val="003E7425"/>
    <w:rsid w:val="003F53B3"/>
    <w:rsid w:val="003F72AC"/>
    <w:rsid w:val="00401F97"/>
    <w:rsid w:val="00406290"/>
    <w:rsid w:val="004109DA"/>
    <w:rsid w:val="00416343"/>
    <w:rsid w:val="00420878"/>
    <w:rsid w:val="00431031"/>
    <w:rsid w:val="00432DCF"/>
    <w:rsid w:val="00435D3E"/>
    <w:rsid w:val="00452733"/>
    <w:rsid w:val="0045500D"/>
    <w:rsid w:val="00456B20"/>
    <w:rsid w:val="00463857"/>
    <w:rsid w:val="00472847"/>
    <w:rsid w:val="004745C6"/>
    <w:rsid w:val="00475FFB"/>
    <w:rsid w:val="0047614E"/>
    <w:rsid w:val="00476A16"/>
    <w:rsid w:val="004843D4"/>
    <w:rsid w:val="004843F5"/>
    <w:rsid w:val="004855D8"/>
    <w:rsid w:val="0049269F"/>
    <w:rsid w:val="00495B98"/>
    <w:rsid w:val="004C2031"/>
    <w:rsid w:val="004C36DC"/>
    <w:rsid w:val="004C7CE7"/>
    <w:rsid w:val="004D7D5C"/>
    <w:rsid w:val="004E300E"/>
    <w:rsid w:val="004E3877"/>
    <w:rsid w:val="004E54B8"/>
    <w:rsid w:val="004F1DF2"/>
    <w:rsid w:val="00503A5A"/>
    <w:rsid w:val="005047AB"/>
    <w:rsid w:val="005142A0"/>
    <w:rsid w:val="00522951"/>
    <w:rsid w:val="00523D6D"/>
    <w:rsid w:val="00524328"/>
    <w:rsid w:val="005357E9"/>
    <w:rsid w:val="00540EDF"/>
    <w:rsid w:val="0055395C"/>
    <w:rsid w:val="00562F12"/>
    <w:rsid w:val="00566848"/>
    <w:rsid w:val="00570EDA"/>
    <w:rsid w:val="005724C1"/>
    <w:rsid w:val="00572A41"/>
    <w:rsid w:val="00574252"/>
    <w:rsid w:val="005876FF"/>
    <w:rsid w:val="0059599F"/>
    <w:rsid w:val="005A06CD"/>
    <w:rsid w:val="005A6D40"/>
    <w:rsid w:val="005A7C8E"/>
    <w:rsid w:val="005C1916"/>
    <w:rsid w:val="005C3DF0"/>
    <w:rsid w:val="005C4212"/>
    <w:rsid w:val="005D2A73"/>
    <w:rsid w:val="005E1C61"/>
    <w:rsid w:val="005E272A"/>
    <w:rsid w:val="005F3578"/>
    <w:rsid w:val="0060219C"/>
    <w:rsid w:val="00602BB7"/>
    <w:rsid w:val="00604D85"/>
    <w:rsid w:val="0060778E"/>
    <w:rsid w:val="00613D8C"/>
    <w:rsid w:val="006155E3"/>
    <w:rsid w:val="00616C7D"/>
    <w:rsid w:val="006179EB"/>
    <w:rsid w:val="00621577"/>
    <w:rsid w:val="006219E8"/>
    <w:rsid w:val="006220CE"/>
    <w:rsid w:val="00631AF2"/>
    <w:rsid w:val="0063276C"/>
    <w:rsid w:val="00632EC0"/>
    <w:rsid w:val="006435B3"/>
    <w:rsid w:val="006614DF"/>
    <w:rsid w:val="006615AA"/>
    <w:rsid w:val="00661AB8"/>
    <w:rsid w:val="00663FD8"/>
    <w:rsid w:val="00667AA9"/>
    <w:rsid w:val="0067076B"/>
    <w:rsid w:val="00673318"/>
    <w:rsid w:val="00675A80"/>
    <w:rsid w:val="00680656"/>
    <w:rsid w:val="006832A3"/>
    <w:rsid w:val="00685276"/>
    <w:rsid w:val="00687CEE"/>
    <w:rsid w:val="00690491"/>
    <w:rsid w:val="00696496"/>
    <w:rsid w:val="006C0F9F"/>
    <w:rsid w:val="006C42D1"/>
    <w:rsid w:val="006C7F16"/>
    <w:rsid w:val="006D69BF"/>
    <w:rsid w:val="006E0E18"/>
    <w:rsid w:val="006F0CEF"/>
    <w:rsid w:val="006F0DC5"/>
    <w:rsid w:val="006F1050"/>
    <w:rsid w:val="006F1838"/>
    <w:rsid w:val="007213C7"/>
    <w:rsid w:val="007229B0"/>
    <w:rsid w:val="007255F1"/>
    <w:rsid w:val="00733BF5"/>
    <w:rsid w:val="0073635F"/>
    <w:rsid w:val="00746D15"/>
    <w:rsid w:val="00755D5A"/>
    <w:rsid w:val="007605BE"/>
    <w:rsid w:val="00761E49"/>
    <w:rsid w:val="00764DB8"/>
    <w:rsid w:val="00772027"/>
    <w:rsid w:val="00772600"/>
    <w:rsid w:val="007732E5"/>
    <w:rsid w:val="00784F95"/>
    <w:rsid w:val="00794BE6"/>
    <w:rsid w:val="00795958"/>
    <w:rsid w:val="007B5B45"/>
    <w:rsid w:val="007B6E5A"/>
    <w:rsid w:val="007C2CB6"/>
    <w:rsid w:val="007D42A2"/>
    <w:rsid w:val="007D4F21"/>
    <w:rsid w:val="007D5717"/>
    <w:rsid w:val="007E1355"/>
    <w:rsid w:val="007E46E8"/>
    <w:rsid w:val="007E6E9A"/>
    <w:rsid w:val="007F1877"/>
    <w:rsid w:val="007F2EC0"/>
    <w:rsid w:val="007F4681"/>
    <w:rsid w:val="007F495F"/>
    <w:rsid w:val="00804A26"/>
    <w:rsid w:val="00806841"/>
    <w:rsid w:val="008073FC"/>
    <w:rsid w:val="00810276"/>
    <w:rsid w:val="00811E56"/>
    <w:rsid w:val="00825908"/>
    <w:rsid w:val="00830B37"/>
    <w:rsid w:val="00830D60"/>
    <w:rsid w:val="008377F0"/>
    <w:rsid w:val="0084057E"/>
    <w:rsid w:val="008438F5"/>
    <w:rsid w:val="00847117"/>
    <w:rsid w:val="0085146D"/>
    <w:rsid w:val="00853021"/>
    <w:rsid w:val="008553B9"/>
    <w:rsid w:val="00856925"/>
    <w:rsid w:val="00872900"/>
    <w:rsid w:val="00882914"/>
    <w:rsid w:val="0088451B"/>
    <w:rsid w:val="008861BC"/>
    <w:rsid w:val="00890357"/>
    <w:rsid w:val="008A1DB8"/>
    <w:rsid w:val="008A2D3B"/>
    <w:rsid w:val="008A378F"/>
    <w:rsid w:val="008A3AD9"/>
    <w:rsid w:val="008B0F11"/>
    <w:rsid w:val="008B436D"/>
    <w:rsid w:val="008B7837"/>
    <w:rsid w:val="008C31E2"/>
    <w:rsid w:val="008C5F10"/>
    <w:rsid w:val="008C7505"/>
    <w:rsid w:val="008D1F8C"/>
    <w:rsid w:val="008D2323"/>
    <w:rsid w:val="008D3267"/>
    <w:rsid w:val="008D40B6"/>
    <w:rsid w:val="008D4907"/>
    <w:rsid w:val="008D77AD"/>
    <w:rsid w:val="008E0B0F"/>
    <w:rsid w:val="008E11EE"/>
    <w:rsid w:val="008F06DB"/>
    <w:rsid w:val="00901DE8"/>
    <w:rsid w:val="00913F6E"/>
    <w:rsid w:val="00917548"/>
    <w:rsid w:val="00923C22"/>
    <w:rsid w:val="00925364"/>
    <w:rsid w:val="009269B2"/>
    <w:rsid w:val="009345B5"/>
    <w:rsid w:val="0093773A"/>
    <w:rsid w:val="00943E3C"/>
    <w:rsid w:val="0094744D"/>
    <w:rsid w:val="009524A7"/>
    <w:rsid w:val="0095260E"/>
    <w:rsid w:val="009607E5"/>
    <w:rsid w:val="00964FDE"/>
    <w:rsid w:val="00965A13"/>
    <w:rsid w:val="009716B4"/>
    <w:rsid w:val="009734DC"/>
    <w:rsid w:val="00977A0C"/>
    <w:rsid w:val="00990DD3"/>
    <w:rsid w:val="00995032"/>
    <w:rsid w:val="009A1A1F"/>
    <w:rsid w:val="009A2067"/>
    <w:rsid w:val="009A5156"/>
    <w:rsid w:val="009B03FA"/>
    <w:rsid w:val="009C4597"/>
    <w:rsid w:val="009D15A3"/>
    <w:rsid w:val="009D296B"/>
    <w:rsid w:val="009D6AE2"/>
    <w:rsid w:val="009E01D2"/>
    <w:rsid w:val="009E232E"/>
    <w:rsid w:val="009E356B"/>
    <w:rsid w:val="009E64D7"/>
    <w:rsid w:val="009F29DF"/>
    <w:rsid w:val="009F6C19"/>
    <w:rsid w:val="009F71F0"/>
    <w:rsid w:val="009F7F96"/>
    <w:rsid w:val="00A111D5"/>
    <w:rsid w:val="00A1679A"/>
    <w:rsid w:val="00A205D8"/>
    <w:rsid w:val="00A23FBC"/>
    <w:rsid w:val="00A259D3"/>
    <w:rsid w:val="00A30782"/>
    <w:rsid w:val="00A32E5D"/>
    <w:rsid w:val="00A353C0"/>
    <w:rsid w:val="00A3608B"/>
    <w:rsid w:val="00A3716C"/>
    <w:rsid w:val="00A4117C"/>
    <w:rsid w:val="00A43882"/>
    <w:rsid w:val="00A45044"/>
    <w:rsid w:val="00A4773A"/>
    <w:rsid w:val="00A70869"/>
    <w:rsid w:val="00A72AA6"/>
    <w:rsid w:val="00A764AC"/>
    <w:rsid w:val="00A8058E"/>
    <w:rsid w:val="00A81F32"/>
    <w:rsid w:val="00A94D28"/>
    <w:rsid w:val="00A978CF"/>
    <w:rsid w:val="00AA48E0"/>
    <w:rsid w:val="00AA6C70"/>
    <w:rsid w:val="00AB22BE"/>
    <w:rsid w:val="00AB3437"/>
    <w:rsid w:val="00AC4CCA"/>
    <w:rsid w:val="00AD414E"/>
    <w:rsid w:val="00AD7916"/>
    <w:rsid w:val="00AE09F7"/>
    <w:rsid w:val="00AE2163"/>
    <w:rsid w:val="00AF04F3"/>
    <w:rsid w:val="00AF61F5"/>
    <w:rsid w:val="00B00219"/>
    <w:rsid w:val="00B0111B"/>
    <w:rsid w:val="00B13B5F"/>
    <w:rsid w:val="00B16762"/>
    <w:rsid w:val="00B23BBC"/>
    <w:rsid w:val="00B305EA"/>
    <w:rsid w:val="00B4248D"/>
    <w:rsid w:val="00B42C12"/>
    <w:rsid w:val="00B4491F"/>
    <w:rsid w:val="00B47002"/>
    <w:rsid w:val="00B502C2"/>
    <w:rsid w:val="00B516E0"/>
    <w:rsid w:val="00B575AC"/>
    <w:rsid w:val="00B633E0"/>
    <w:rsid w:val="00B63BDF"/>
    <w:rsid w:val="00B64449"/>
    <w:rsid w:val="00B8021A"/>
    <w:rsid w:val="00B85005"/>
    <w:rsid w:val="00B92D2E"/>
    <w:rsid w:val="00BA6FA6"/>
    <w:rsid w:val="00BB2BBD"/>
    <w:rsid w:val="00BB7D53"/>
    <w:rsid w:val="00BC006C"/>
    <w:rsid w:val="00BC3A66"/>
    <w:rsid w:val="00BD1B30"/>
    <w:rsid w:val="00BF335C"/>
    <w:rsid w:val="00BF62EA"/>
    <w:rsid w:val="00C147F3"/>
    <w:rsid w:val="00C1547E"/>
    <w:rsid w:val="00C36957"/>
    <w:rsid w:val="00C42D15"/>
    <w:rsid w:val="00C515AA"/>
    <w:rsid w:val="00C54192"/>
    <w:rsid w:val="00C55219"/>
    <w:rsid w:val="00C558B0"/>
    <w:rsid w:val="00C60953"/>
    <w:rsid w:val="00C60BC3"/>
    <w:rsid w:val="00C64FDE"/>
    <w:rsid w:val="00C6505B"/>
    <w:rsid w:val="00C801BB"/>
    <w:rsid w:val="00C8507D"/>
    <w:rsid w:val="00C853E6"/>
    <w:rsid w:val="00C92BCC"/>
    <w:rsid w:val="00C97185"/>
    <w:rsid w:val="00CA6CDB"/>
    <w:rsid w:val="00CA7726"/>
    <w:rsid w:val="00CB75B6"/>
    <w:rsid w:val="00CC5C8E"/>
    <w:rsid w:val="00CD5551"/>
    <w:rsid w:val="00CE01D5"/>
    <w:rsid w:val="00CE073E"/>
    <w:rsid w:val="00CE26BD"/>
    <w:rsid w:val="00CE427C"/>
    <w:rsid w:val="00CE5B7B"/>
    <w:rsid w:val="00CF1209"/>
    <w:rsid w:val="00CF3FD9"/>
    <w:rsid w:val="00D016CD"/>
    <w:rsid w:val="00D06804"/>
    <w:rsid w:val="00D11989"/>
    <w:rsid w:val="00D12574"/>
    <w:rsid w:val="00D12738"/>
    <w:rsid w:val="00D22116"/>
    <w:rsid w:val="00D22165"/>
    <w:rsid w:val="00D2622E"/>
    <w:rsid w:val="00D36974"/>
    <w:rsid w:val="00D41E32"/>
    <w:rsid w:val="00D47152"/>
    <w:rsid w:val="00D501A3"/>
    <w:rsid w:val="00D550C9"/>
    <w:rsid w:val="00D552B9"/>
    <w:rsid w:val="00D6027A"/>
    <w:rsid w:val="00D62D28"/>
    <w:rsid w:val="00D6500F"/>
    <w:rsid w:val="00D65236"/>
    <w:rsid w:val="00D71886"/>
    <w:rsid w:val="00D810B0"/>
    <w:rsid w:val="00D83A6B"/>
    <w:rsid w:val="00D85A50"/>
    <w:rsid w:val="00D9375C"/>
    <w:rsid w:val="00D97884"/>
    <w:rsid w:val="00DB132B"/>
    <w:rsid w:val="00DB363A"/>
    <w:rsid w:val="00DC2EC6"/>
    <w:rsid w:val="00DC7EE5"/>
    <w:rsid w:val="00DD7317"/>
    <w:rsid w:val="00DE29A7"/>
    <w:rsid w:val="00DE5773"/>
    <w:rsid w:val="00DF3C8D"/>
    <w:rsid w:val="00DF46CD"/>
    <w:rsid w:val="00E001B4"/>
    <w:rsid w:val="00E006AA"/>
    <w:rsid w:val="00E03AE3"/>
    <w:rsid w:val="00E0401D"/>
    <w:rsid w:val="00E0418C"/>
    <w:rsid w:val="00E05F71"/>
    <w:rsid w:val="00E078A6"/>
    <w:rsid w:val="00E160D7"/>
    <w:rsid w:val="00E23601"/>
    <w:rsid w:val="00E265D6"/>
    <w:rsid w:val="00E268E4"/>
    <w:rsid w:val="00E33099"/>
    <w:rsid w:val="00E34D29"/>
    <w:rsid w:val="00E37D7A"/>
    <w:rsid w:val="00E412DB"/>
    <w:rsid w:val="00E41FA1"/>
    <w:rsid w:val="00E54202"/>
    <w:rsid w:val="00E55A42"/>
    <w:rsid w:val="00E6558C"/>
    <w:rsid w:val="00E71F31"/>
    <w:rsid w:val="00E773A8"/>
    <w:rsid w:val="00E80098"/>
    <w:rsid w:val="00E85F6C"/>
    <w:rsid w:val="00E90540"/>
    <w:rsid w:val="00E91291"/>
    <w:rsid w:val="00EA3490"/>
    <w:rsid w:val="00EA51CC"/>
    <w:rsid w:val="00EB3778"/>
    <w:rsid w:val="00EB7C3F"/>
    <w:rsid w:val="00EC60E4"/>
    <w:rsid w:val="00EF0ED6"/>
    <w:rsid w:val="00EF1914"/>
    <w:rsid w:val="00EF2691"/>
    <w:rsid w:val="00F17F4A"/>
    <w:rsid w:val="00F20FA7"/>
    <w:rsid w:val="00F3464A"/>
    <w:rsid w:val="00F34F2E"/>
    <w:rsid w:val="00F47A51"/>
    <w:rsid w:val="00F663CC"/>
    <w:rsid w:val="00F66B54"/>
    <w:rsid w:val="00F768DC"/>
    <w:rsid w:val="00F926BB"/>
    <w:rsid w:val="00F93EC0"/>
    <w:rsid w:val="00F95F8C"/>
    <w:rsid w:val="00F96336"/>
    <w:rsid w:val="00FA096F"/>
    <w:rsid w:val="00FA5F25"/>
    <w:rsid w:val="00FB12F8"/>
    <w:rsid w:val="00FC44D3"/>
    <w:rsid w:val="00FD0AEA"/>
    <w:rsid w:val="00FD2DE5"/>
    <w:rsid w:val="00FD5B56"/>
    <w:rsid w:val="00FE023B"/>
    <w:rsid w:val="00FE234A"/>
    <w:rsid w:val="00FE31D1"/>
    <w:rsid w:val="00FE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9A4C94-AFBD-46D3-8044-9D6C9544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A41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2"/>
      </w:numPr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2">
    <w:name w:val="WW8Num2z2"/>
    <w:rPr>
      <w:rFonts w:ascii="Symbol" w:hAnsi="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WW8Num2z2">
    <w:name w:val="WW-WW8Num2z2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WW8Num2z21">
    <w:name w:val="WW-WW8Num2z21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WW8Num2z211">
    <w:name w:val="WW-WW8Num2z211"/>
    <w:rPr>
      <w:rFonts w:ascii="Symbol" w:hAnsi="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WW8Num2z2111">
    <w:name w:val="WW-WW8Num2z2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WW8Num2z21111">
    <w:name w:val="WW-WW8Num2z2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283"/>
    </w:pPr>
    <w:rPr>
      <w:rFonts w:ascii="Arial" w:eastAsia="MS Mincho" w:hAnsi="Arial" w:cs="Tahoma"/>
      <w:sz w:val="28"/>
      <w:szCs w:val="2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Normalny"/>
    <w:pPr>
      <w:ind w:left="720"/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933"/>
        <w:tab w:val="right" w:pos="9866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1111">
    <w:name w:val="WW-Podpis111111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11111">
    <w:name w:val="WW-Podpis111111111111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Podpis11111111111111">
    <w:name w:val="WW-Podpis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</w:style>
  <w:style w:type="paragraph" w:customStyle="1" w:styleId="WW-Indeks11">
    <w:name w:val="WW-Indeks11"/>
    <w:basedOn w:val="Normalny"/>
    <w:pPr>
      <w:suppressLineNumbers/>
    </w:pPr>
  </w:style>
  <w:style w:type="paragraph" w:customStyle="1" w:styleId="WW-Indeks111">
    <w:name w:val="WW-Indeks111"/>
    <w:basedOn w:val="Normalny"/>
    <w:pPr>
      <w:suppressLineNumbers/>
    </w:pPr>
  </w:style>
  <w:style w:type="paragraph" w:customStyle="1" w:styleId="WW-Indeks1111">
    <w:name w:val="WW-Indeks1111"/>
    <w:basedOn w:val="Normalny"/>
    <w:pPr>
      <w:suppressLineNumbers/>
    </w:pPr>
  </w:style>
  <w:style w:type="paragraph" w:customStyle="1" w:styleId="WW-Indeks11111">
    <w:name w:val="WW-Indeks11111"/>
    <w:basedOn w:val="Normalny"/>
    <w:pPr>
      <w:suppressLineNumbers/>
    </w:pPr>
  </w:style>
  <w:style w:type="paragraph" w:customStyle="1" w:styleId="WW-Indeks111111">
    <w:name w:val="WW-Indeks111111"/>
    <w:basedOn w:val="Normalny"/>
    <w:pPr>
      <w:suppressLineNumbers/>
    </w:pPr>
  </w:style>
  <w:style w:type="paragraph" w:customStyle="1" w:styleId="WW-Indeks1111111">
    <w:name w:val="WW-Indeks1111111"/>
    <w:basedOn w:val="Normalny"/>
    <w:pPr>
      <w:suppressLineNumbers/>
    </w:pPr>
  </w:style>
  <w:style w:type="paragraph" w:customStyle="1" w:styleId="WW-Indeks11111111">
    <w:name w:val="WW-Indeks11111111"/>
    <w:basedOn w:val="Normalny"/>
    <w:pPr>
      <w:suppressLineNumbers/>
    </w:pPr>
  </w:style>
  <w:style w:type="paragraph" w:customStyle="1" w:styleId="WW-Indeks111111111">
    <w:name w:val="WW-Indeks111111111"/>
    <w:basedOn w:val="Normalny"/>
    <w:pPr>
      <w:suppressLineNumbers/>
    </w:pPr>
  </w:style>
  <w:style w:type="paragraph" w:customStyle="1" w:styleId="WW-Indeks1111111111">
    <w:name w:val="WW-Indeks1111111111"/>
    <w:basedOn w:val="Normalny"/>
    <w:pPr>
      <w:suppressLineNumbers/>
    </w:pPr>
  </w:style>
  <w:style w:type="paragraph" w:customStyle="1" w:styleId="WW-Indeks11111111111">
    <w:name w:val="WW-Indeks11111111111"/>
    <w:basedOn w:val="Normalny"/>
    <w:pPr>
      <w:suppressLineNumbers/>
    </w:pPr>
  </w:style>
  <w:style w:type="paragraph" w:customStyle="1" w:styleId="WW-Indeks111111111111">
    <w:name w:val="WW-Indeks111111111111"/>
    <w:basedOn w:val="Normalny"/>
    <w:pPr>
      <w:suppressLineNumbers/>
    </w:pPr>
  </w:style>
  <w:style w:type="paragraph" w:customStyle="1" w:styleId="WW-Indeks1111111111111">
    <w:name w:val="WW-Indeks1111111111111"/>
    <w:basedOn w:val="Normalny"/>
    <w:pPr>
      <w:suppressLineNumbers/>
    </w:pPr>
  </w:style>
  <w:style w:type="paragraph" w:customStyle="1" w:styleId="WW-Indeks11111111111111">
    <w:name w:val="WW-Indeks11111111111111"/>
    <w:basedOn w:val="Normalny"/>
    <w:pPr>
      <w:suppressLineNumbers/>
    </w:pPr>
  </w:style>
  <w:style w:type="paragraph" w:customStyle="1" w:styleId="WW-Indeks111111111111111">
    <w:name w:val="WW-Indeks111111111111111"/>
    <w:basedOn w:val="Normalny"/>
    <w:pPr>
      <w:suppressLineNumbers/>
    </w:pPr>
    <w:rPr>
      <w:rFonts w:cs="Tahoma"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customStyle="1" w:styleId="WW-Zawartoramki111111">
    <w:name w:val="WW-Zawartość ramki111111"/>
    <w:basedOn w:val="Tekstpodstawowy"/>
  </w:style>
  <w:style w:type="paragraph" w:customStyle="1" w:styleId="WW-Zawartoramki1111111">
    <w:name w:val="WW-Zawartość ramki1111111"/>
    <w:basedOn w:val="Tekstpodstawowy"/>
  </w:style>
  <w:style w:type="paragraph" w:customStyle="1" w:styleId="WW-Zawartoramki11111111">
    <w:name w:val="WW-Zawartość ramki11111111"/>
    <w:basedOn w:val="Tekstpodstawowy"/>
  </w:style>
  <w:style w:type="paragraph" w:customStyle="1" w:styleId="WW-Zawartoramki111111111">
    <w:name w:val="WW-Zawartość ramki111111111"/>
    <w:basedOn w:val="Tekstpodstawowy"/>
  </w:style>
  <w:style w:type="paragraph" w:customStyle="1" w:styleId="WW-Zawartoramki1111111111">
    <w:name w:val="WW-Zawartość ramki1111111111"/>
    <w:basedOn w:val="Tekstpodstawowy"/>
  </w:style>
  <w:style w:type="paragraph" w:customStyle="1" w:styleId="WW-Zawartoramki11111111111">
    <w:name w:val="WW-Zawartość ramki11111111111"/>
    <w:basedOn w:val="Tekstpodstawowy"/>
  </w:style>
  <w:style w:type="paragraph" w:customStyle="1" w:styleId="WW-Zawartoramki111111111111">
    <w:name w:val="WW-Zawartość ramki111111111111"/>
    <w:basedOn w:val="Tekstpodstawowy"/>
  </w:style>
  <w:style w:type="paragraph" w:customStyle="1" w:styleId="WW-Zawartoramki1111111111111">
    <w:name w:val="WW-Zawartość ramki1111111111111"/>
    <w:basedOn w:val="Tekstpodstawowy"/>
  </w:style>
  <w:style w:type="paragraph" w:customStyle="1" w:styleId="WW-Zawartoramki11111111111111">
    <w:name w:val="WW-Zawartość ramki11111111111111"/>
    <w:basedOn w:val="Tekstpodstawowy"/>
  </w:style>
  <w:style w:type="paragraph" w:customStyle="1" w:styleId="WW-Zawartoramki111111111111111">
    <w:name w:val="WW-Zawartość ramki111111111111111"/>
    <w:basedOn w:val="Tekstpodstawowy"/>
  </w:style>
  <w:style w:type="paragraph" w:customStyle="1" w:styleId="WW-NormalnyWeb">
    <w:name w:val="WW-Normalny (Web)"/>
    <w:basedOn w:val="Normalny"/>
    <w:pPr>
      <w:widowControl/>
      <w:suppressAutoHyphens w:val="0"/>
      <w:spacing w:before="280" w:after="119"/>
    </w:pPr>
    <w:rPr>
      <w:rFonts w:ascii="Times New Roman" w:eastAsia="Times New Roman" w:hAnsi="Times New Roman"/>
    </w:rPr>
  </w:style>
  <w:style w:type="paragraph" w:customStyle="1" w:styleId="WW-Tekstdymka">
    <w:name w:val="WW-Tekst dymka"/>
    <w:basedOn w:val="Normalny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6659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77260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263DBE"/>
  </w:style>
  <w:style w:type="paragraph" w:styleId="Zwykytekst">
    <w:name w:val="Plain Text"/>
    <w:basedOn w:val="Normalny"/>
    <w:link w:val="ZwykytekstZnak"/>
    <w:rsid w:val="00965A13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color w:val="auto"/>
      <w:sz w:val="20"/>
      <w:szCs w:val="20"/>
    </w:rPr>
  </w:style>
  <w:style w:type="paragraph" w:styleId="Tekstpodstawowy2">
    <w:name w:val="Body Text 2"/>
    <w:basedOn w:val="Normalny"/>
    <w:rsid w:val="00E0401D"/>
    <w:pPr>
      <w:spacing w:after="120" w:line="480" w:lineRule="auto"/>
    </w:pPr>
  </w:style>
  <w:style w:type="paragraph" w:customStyle="1" w:styleId="WW-Tekstpodstawowy2">
    <w:name w:val="WW-Tekst podstawowy 2"/>
    <w:basedOn w:val="Normalny"/>
    <w:rsid w:val="00E0418C"/>
    <w:rPr>
      <w:rFonts w:ascii="Arial" w:eastAsia="Arial Unicode MS" w:hAnsi="Arial"/>
      <w:b/>
      <w:color w:val="auto"/>
      <w:szCs w:val="20"/>
    </w:rPr>
  </w:style>
  <w:style w:type="paragraph" w:styleId="Akapitzlist">
    <w:name w:val="List Paragraph"/>
    <w:basedOn w:val="Normalny"/>
    <w:uiPriority w:val="34"/>
    <w:qFormat/>
    <w:rsid w:val="00E54202"/>
    <w:pPr>
      <w:ind w:left="708"/>
    </w:pPr>
  </w:style>
  <w:style w:type="character" w:customStyle="1" w:styleId="FontStyle17">
    <w:name w:val="Font Style17"/>
    <w:uiPriority w:val="99"/>
    <w:rsid w:val="00A4117C"/>
    <w:rPr>
      <w:rFonts w:ascii="Times New Roman" w:hAnsi="Times New Roman" w:cs="Times New Roman"/>
      <w:sz w:val="22"/>
      <w:szCs w:val="22"/>
    </w:rPr>
  </w:style>
  <w:style w:type="character" w:styleId="Odwoanieprzypisudolnego">
    <w:name w:val="footnote reference"/>
    <w:uiPriority w:val="99"/>
    <w:rsid w:val="00795958"/>
    <w:rPr>
      <w:vertAlign w:val="superscript"/>
    </w:rPr>
  </w:style>
  <w:style w:type="paragraph" w:customStyle="1" w:styleId="Style10">
    <w:name w:val="Style10"/>
    <w:basedOn w:val="Normalny"/>
    <w:uiPriority w:val="99"/>
    <w:rsid w:val="00266829"/>
    <w:pPr>
      <w:suppressAutoHyphens w:val="0"/>
      <w:autoSpaceDE w:val="0"/>
      <w:autoSpaceDN w:val="0"/>
      <w:adjustRightInd w:val="0"/>
      <w:spacing w:line="379" w:lineRule="exact"/>
      <w:jc w:val="center"/>
    </w:pPr>
    <w:rPr>
      <w:rFonts w:ascii="Times New Roman" w:eastAsia="Times New Roman" w:hAnsi="Times New Roman"/>
      <w:color w:val="auto"/>
    </w:rPr>
  </w:style>
  <w:style w:type="paragraph" w:styleId="Tekstprzypisudolnego">
    <w:name w:val="footnote text"/>
    <w:basedOn w:val="Normalny"/>
    <w:link w:val="TekstprzypisudolnegoZnak"/>
    <w:rsid w:val="00CE073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CE073E"/>
    <w:rPr>
      <w:rFonts w:ascii="Thorndale" w:eastAsia="HG Mincho Light J" w:hAnsi="Thorndale"/>
      <w:color w:val="000000"/>
    </w:rPr>
  </w:style>
  <w:style w:type="character" w:customStyle="1" w:styleId="ZwykytekstZnak">
    <w:name w:val="Zwykły tekst Znak"/>
    <w:link w:val="Zwykytekst"/>
    <w:rsid w:val="00E91291"/>
    <w:rPr>
      <w:rFonts w:ascii="Courier New" w:hAnsi="Courier New" w:cs="Courier New"/>
    </w:rPr>
  </w:style>
  <w:style w:type="character" w:customStyle="1" w:styleId="StopkaZnak">
    <w:name w:val="Stopka Znak"/>
    <w:link w:val="Stopka"/>
    <w:rsid w:val="00214B03"/>
    <w:rPr>
      <w:rFonts w:ascii="Thorndale" w:eastAsia="HG Mincho Light J" w:hAnsi="Thorndale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F96336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AB277-839C-4C5F-BC19-49BAC9D6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EA-ZP/3-PN/05</vt:lpstr>
    </vt:vector>
  </TitlesOfParts>
  <Company>wsse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EA-ZP/3-PN/05</dc:title>
  <dc:creator>WSSE Poznań</dc:creator>
  <cp:lastModifiedBy>Piotr Hedrych</cp:lastModifiedBy>
  <cp:revision>5</cp:revision>
  <cp:lastPrinted>2020-03-09T20:09:00Z</cp:lastPrinted>
  <dcterms:created xsi:type="dcterms:W3CDTF">2023-07-03T08:17:00Z</dcterms:created>
  <dcterms:modified xsi:type="dcterms:W3CDTF">2023-07-04T11:57:00Z</dcterms:modified>
</cp:coreProperties>
</file>