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A4999">
        <w:rPr>
          <w:rFonts w:eastAsia="Arial" w:cs="Times New Roman"/>
          <w:b/>
          <w:kern w:val="1"/>
          <w:szCs w:val="20"/>
          <w:lang w:eastAsia="zh-CN" w:bidi="hi-IN"/>
        </w:rPr>
        <w:t>05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6534D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5A4999">
        <w:rPr>
          <w:rFonts w:eastAsia="Arial" w:cs="Times New Roman"/>
          <w:b/>
          <w:kern w:val="1"/>
          <w:szCs w:val="20"/>
          <w:lang w:eastAsia="zh-CN" w:bidi="hi-IN"/>
        </w:rPr>
        <w:t>272.rb.05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lub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remont drogi</w:t>
            </w:r>
            <w:r w:rsidR="006447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14446" w:rsidRDefault="00E144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75396" w:rsidRDefault="00475396" w:rsidP="007C4100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7539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4413D" w15:done="0"/>
  <w15:commentEx w15:paraId="24DE6CBD" w15:done="0"/>
  <w15:commentEx w15:paraId="39D5C5EC" w15:done="0"/>
  <w15:commentEx w15:paraId="4DE29953" w15:done="0"/>
  <w15:commentEx w15:paraId="4CBCA158" w15:done="0"/>
  <w15:commentEx w15:paraId="6D8AC3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BD" w:rsidRDefault="004C66BD">
      <w:pPr>
        <w:spacing w:after="0" w:line="240" w:lineRule="auto"/>
      </w:pPr>
      <w:r>
        <w:separator/>
      </w:r>
    </w:p>
  </w:endnote>
  <w:endnote w:type="continuationSeparator" w:id="0">
    <w:p w:rsidR="004C66BD" w:rsidRDefault="004C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74" w:rsidRDefault="00D505E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D74">
      <w:rPr>
        <w:szCs w:val="20"/>
      </w:rPr>
      <w:instrText xml:space="preserve"> PAGE </w:instrText>
    </w:r>
    <w:r>
      <w:rPr>
        <w:szCs w:val="20"/>
      </w:rPr>
      <w:fldChar w:fldCharType="separate"/>
    </w:r>
    <w:r w:rsidR="004C672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BD" w:rsidRDefault="004C66BD">
      <w:pPr>
        <w:spacing w:after="0" w:line="240" w:lineRule="auto"/>
      </w:pPr>
      <w:r>
        <w:separator/>
      </w:r>
    </w:p>
  </w:footnote>
  <w:footnote w:type="continuationSeparator" w:id="0">
    <w:p w:rsidR="004C66BD" w:rsidRDefault="004C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20460FA"/>
    <w:multiLevelType w:val="hybridMultilevel"/>
    <w:tmpl w:val="48A67882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7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2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51B533F"/>
    <w:multiLevelType w:val="hybridMultilevel"/>
    <w:tmpl w:val="AA32BED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63"/>
  </w:num>
  <w:num w:numId="3">
    <w:abstractNumId w:val="77"/>
  </w:num>
  <w:num w:numId="4">
    <w:abstractNumId w:val="151"/>
  </w:num>
  <w:num w:numId="5">
    <w:abstractNumId w:val="49"/>
  </w:num>
  <w:num w:numId="6">
    <w:abstractNumId w:val="51"/>
  </w:num>
  <w:num w:numId="7">
    <w:abstractNumId w:val="108"/>
  </w:num>
  <w:num w:numId="8">
    <w:abstractNumId w:val="144"/>
  </w:num>
  <w:num w:numId="9">
    <w:abstractNumId w:val="103"/>
  </w:num>
  <w:num w:numId="10">
    <w:abstractNumId w:val="142"/>
  </w:num>
  <w:num w:numId="11">
    <w:abstractNumId w:val="54"/>
  </w:num>
  <w:num w:numId="12">
    <w:abstractNumId w:val="133"/>
  </w:num>
  <w:num w:numId="13">
    <w:abstractNumId w:val="72"/>
  </w:num>
  <w:num w:numId="14">
    <w:abstractNumId w:val="100"/>
  </w:num>
  <w:num w:numId="15">
    <w:abstractNumId w:val="152"/>
  </w:num>
  <w:num w:numId="16">
    <w:abstractNumId w:val="154"/>
  </w:num>
  <w:num w:numId="17">
    <w:abstractNumId w:val="1"/>
  </w:num>
  <w:num w:numId="18">
    <w:abstractNumId w:val="105"/>
  </w:num>
  <w:num w:numId="19">
    <w:abstractNumId w:val="139"/>
  </w:num>
  <w:num w:numId="20">
    <w:abstractNumId w:val="116"/>
  </w:num>
  <w:num w:numId="21">
    <w:abstractNumId w:val="8"/>
  </w:num>
  <w:num w:numId="22">
    <w:abstractNumId w:val="136"/>
  </w:num>
  <w:num w:numId="23">
    <w:abstractNumId w:val="153"/>
  </w:num>
  <w:num w:numId="24">
    <w:abstractNumId w:val="97"/>
  </w:num>
  <w:num w:numId="25">
    <w:abstractNumId w:val="63"/>
  </w:num>
  <w:num w:numId="26">
    <w:abstractNumId w:val="98"/>
  </w:num>
  <w:num w:numId="27">
    <w:abstractNumId w:val="140"/>
  </w:num>
  <w:num w:numId="28">
    <w:abstractNumId w:val="162"/>
  </w:num>
  <w:num w:numId="29">
    <w:abstractNumId w:val="130"/>
  </w:num>
  <w:num w:numId="30">
    <w:abstractNumId w:val="91"/>
  </w:num>
  <w:num w:numId="31">
    <w:abstractNumId w:val="114"/>
  </w:num>
  <w:num w:numId="32">
    <w:abstractNumId w:val="158"/>
  </w:num>
  <w:num w:numId="33">
    <w:abstractNumId w:val="104"/>
  </w:num>
  <w:num w:numId="34">
    <w:abstractNumId w:val="124"/>
  </w:num>
  <w:num w:numId="35">
    <w:abstractNumId w:val="129"/>
  </w:num>
  <w:num w:numId="36">
    <w:abstractNumId w:val="85"/>
  </w:num>
  <w:num w:numId="37">
    <w:abstractNumId w:val="78"/>
  </w:num>
  <w:num w:numId="38">
    <w:abstractNumId w:val="43"/>
  </w:num>
  <w:num w:numId="39">
    <w:abstractNumId w:val="35"/>
  </w:num>
  <w:num w:numId="40">
    <w:abstractNumId w:val="93"/>
  </w:num>
  <w:num w:numId="41">
    <w:abstractNumId w:val="113"/>
  </w:num>
  <w:num w:numId="42">
    <w:abstractNumId w:val="102"/>
  </w:num>
  <w:num w:numId="43">
    <w:abstractNumId w:val="86"/>
  </w:num>
  <w:num w:numId="44">
    <w:abstractNumId w:val="95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5"/>
  </w:num>
  <w:num w:numId="50">
    <w:abstractNumId w:val="40"/>
  </w:num>
  <w:num w:numId="51">
    <w:abstractNumId w:val="34"/>
  </w:num>
  <w:num w:numId="52">
    <w:abstractNumId w:val="120"/>
  </w:num>
  <w:num w:numId="53">
    <w:abstractNumId w:val="52"/>
  </w:num>
  <w:num w:numId="54">
    <w:abstractNumId w:val="68"/>
  </w:num>
  <w:num w:numId="55">
    <w:abstractNumId w:val="109"/>
  </w:num>
  <w:num w:numId="56">
    <w:abstractNumId w:val="123"/>
  </w:num>
  <w:num w:numId="57">
    <w:abstractNumId w:val="46"/>
  </w:num>
  <w:num w:numId="58">
    <w:abstractNumId w:val="150"/>
  </w:num>
  <w:num w:numId="59">
    <w:abstractNumId w:val="161"/>
  </w:num>
  <w:num w:numId="60">
    <w:abstractNumId w:val="119"/>
  </w:num>
  <w:num w:numId="61">
    <w:abstractNumId w:val="92"/>
  </w:num>
  <w:num w:numId="62">
    <w:abstractNumId w:val="155"/>
  </w:num>
  <w:num w:numId="63">
    <w:abstractNumId w:val="159"/>
  </w:num>
  <w:num w:numId="64">
    <w:abstractNumId w:val="126"/>
  </w:num>
  <w:num w:numId="65">
    <w:abstractNumId w:val="26"/>
  </w:num>
  <w:num w:numId="66">
    <w:abstractNumId w:val="149"/>
  </w:num>
  <w:num w:numId="67">
    <w:abstractNumId w:val="42"/>
  </w:num>
  <w:num w:numId="68">
    <w:abstractNumId w:val="80"/>
  </w:num>
  <w:num w:numId="69">
    <w:abstractNumId w:val="56"/>
  </w:num>
  <w:num w:numId="70">
    <w:abstractNumId w:val="89"/>
  </w:num>
  <w:num w:numId="71">
    <w:abstractNumId w:val="121"/>
  </w:num>
  <w:num w:numId="72">
    <w:abstractNumId w:val="148"/>
  </w:num>
  <w:num w:numId="73">
    <w:abstractNumId w:val="146"/>
  </w:num>
  <w:num w:numId="74">
    <w:abstractNumId w:val="99"/>
  </w:num>
  <w:num w:numId="75">
    <w:abstractNumId w:val="138"/>
  </w:num>
  <w:num w:numId="76">
    <w:abstractNumId w:val="132"/>
  </w:num>
  <w:num w:numId="77">
    <w:abstractNumId w:val="112"/>
  </w:num>
  <w:num w:numId="78">
    <w:abstractNumId w:val="67"/>
  </w:num>
  <w:num w:numId="79">
    <w:abstractNumId w:val="147"/>
  </w:num>
  <w:num w:numId="80">
    <w:abstractNumId w:val="118"/>
  </w:num>
  <w:num w:numId="81">
    <w:abstractNumId w:val="75"/>
  </w:num>
  <w:num w:numId="82">
    <w:abstractNumId w:val="156"/>
  </w:num>
  <w:num w:numId="83">
    <w:abstractNumId w:val="48"/>
  </w:num>
  <w:num w:numId="84">
    <w:abstractNumId w:val="96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4"/>
  </w:num>
  <w:num w:numId="90">
    <w:abstractNumId w:val="94"/>
  </w:num>
  <w:num w:numId="91">
    <w:abstractNumId w:val="115"/>
  </w:num>
  <w:num w:numId="92">
    <w:abstractNumId w:val="76"/>
  </w:num>
  <w:num w:numId="93">
    <w:abstractNumId w:val="73"/>
  </w:num>
  <w:num w:numId="94">
    <w:abstractNumId w:val="134"/>
  </w:num>
  <w:num w:numId="95">
    <w:abstractNumId w:val="141"/>
  </w:num>
  <w:num w:numId="96">
    <w:abstractNumId w:val="62"/>
  </w:num>
  <w:num w:numId="97">
    <w:abstractNumId w:val="160"/>
  </w:num>
  <w:num w:numId="98">
    <w:abstractNumId w:val="125"/>
  </w:num>
  <w:num w:numId="99">
    <w:abstractNumId w:val="107"/>
  </w:num>
  <w:num w:numId="100">
    <w:abstractNumId w:val="59"/>
  </w:num>
  <w:num w:numId="101">
    <w:abstractNumId w:val="50"/>
  </w:num>
  <w:num w:numId="102">
    <w:abstractNumId w:val="128"/>
  </w:num>
  <w:num w:numId="103">
    <w:abstractNumId w:val="137"/>
  </w:num>
  <w:num w:numId="104">
    <w:abstractNumId w:val="65"/>
  </w:num>
  <w:num w:numId="105">
    <w:abstractNumId w:val="71"/>
  </w:num>
  <w:num w:numId="106">
    <w:abstractNumId w:val="61"/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31"/>
  </w:num>
  <w:num w:numId="113">
    <w:abstractNumId w:val="58"/>
  </w:num>
  <w:num w:numId="114">
    <w:abstractNumId w:val="83"/>
  </w:num>
  <w:num w:numId="115">
    <w:abstractNumId w:val="39"/>
  </w:num>
  <w:num w:numId="116">
    <w:abstractNumId w:val="143"/>
  </w:num>
  <w:num w:numId="117">
    <w:abstractNumId w:val="41"/>
  </w:num>
  <w:num w:numId="118">
    <w:abstractNumId w:val="117"/>
  </w:num>
  <w:num w:numId="119">
    <w:abstractNumId w:val="29"/>
  </w:num>
  <w:num w:numId="120">
    <w:abstractNumId w:val="44"/>
  </w:num>
  <w:num w:numId="121">
    <w:abstractNumId w:val="157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8"/>
  </w:num>
  <w:num w:numId="127">
    <w:abstractNumId w:val="87"/>
  </w:num>
  <w:num w:numId="128">
    <w:abstractNumId w:val="164"/>
  </w:num>
  <w:num w:numId="129">
    <w:abstractNumId w:val="106"/>
  </w:num>
  <w:num w:numId="130">
    <w:abstractNumId w:val="110"/>
  </w:num>
  <w:num w:numId="131">
    <w:abstractNumId w:val="82"/>
  </w:num>
  <w:num w:numId="132">
    <w:abstractNumId w:val="101"/>
  </w:num>
  <w:num w:numId="133">
    <w:abstractNumId w:val="30"/>
  </w:num>
  <w:num w:numId="134">
    <w:abstractNumId w:val="79"/>
  </w:num>
  <w:num w:numId="135">
    <w:abstractNumId w:val="84"/>
  </w:num>
  <w:num w:numId="136">
    <w:abstractNumId w:val="31"/>
  </w:num>
  <w:num w:numId="137">
    <w:abstractNumId w:val="81"/>
  </w:num>
  <w:num w:numId="138">
    <w:abstractNumId w:val="145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512A"/>
    <w:rsid w:val="000F5697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6FD4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0DE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10F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796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2F6DD8"/>
    <w:rsid w:val="00301522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539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0627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66BD"/>
    <w:rsid w:val="004C672D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056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87DCD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999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0BD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3EDE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AD2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D74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2E9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392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5A5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4A8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5E8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0A0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2EBA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52D4-59C7-4CE4-88D2-B5D6C4C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2022-08-31T05:53:00Z</cp:lastPrinted>
  <dcterms:created xsi:type="dcterms:W3CDTF">2022-08-30T19:51:00Z</dcterms:created>
  <dcterms:modified xsi:type="dcterms:W3CDTF">2022-08-31T06:09:00Z</dcterms:modified>
</cp:coreProperties>
</file>