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621683A7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84839">
        <w:rPr>
          <w:rFonts w:ascii="Calibri" w:hAnsi="Calibri"/>
          <w:b/>
          <w:bCs/>
          <w:sz w:val="20"/>
          <w:szCs w:val="20"/>
        </w:rPr>
        <w:t>Rewitalizacja Ośrodka Wypoczynku Świątecznego w Kamiennej Górze poprzez budowę infrastruktury rekreacyjnej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ZIF.271.8.2023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F35E44">
      <w:pPr>
        <w:numPr>
          <w:ilvl w:val="0"/>
          <w:numId w:val="73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F35E44">
      <w:pPr>
        <w:numPr>
          <w:ilvl w:val="0"/>
          <w:numId w:val="73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F35E44">
      <w:pPr>
        <w:numPr>
          <w:ilvl w:val="0"/>
          <w:numId w:val="73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F35E44">
      <w:pPr>
        <w:numPr>
          <w:ilvl w:val="0"/>
          <w:numId w:val="73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sectPr w:rsidR="00B46BF1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733A8"/>
    <w:multiLevelType w:val="hybridMultilevel"/>
    <w:tmpl w:val="EEC6B7CE"/>
    <w:lvl w:ilvl="0" w:tplc="34AABF86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EC7F78"/>
    <w:multiLevelType w:val="multilevel"/>
    <w:tmpl w:val="0772DD44"/>
    <w:numStyleLink w:val="Styl1"/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2CCD0137"/>
    <w:multiLevelType w:val="multilevel"/>
    <w:tmpl w:val="77C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2E815868"/>
    <w:multiLevelType w:val="hybridMultilevel"/>
    <w:tmpl w:val="D63C689E"/>
    <w:lvl w:ilvl="0" w:tplc="173A959A">
      <w:start w:val="1"/>
      <w:numFmt w:val="upperRoman"/>
      <w:lvlText w:val="%1."/>
      <w:lvlJc w:val="left"/>
      <w:pPr>
        <w:ind w:left="1080" w:hanging="720"/>
      </w:pPr>
      <w:rPr>
        <w:rFonts w:cstheme="minorHAns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4" w15:restartNumberingAfterBreak="0">
    <w:nsid w:val="46C81F36"/>
    <w:multiLevelType w:val="multilevel"/>
    <w:tmpl w:val="0772DD44"/>
    <w:numStyleLink w:val="Styl1"/>
  </w:abstractNum>
  <w:abstractNum w:abstractNumId="5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F204DA3"/>
    <w:multiLevelType w:val="multilevel"/>
    <w:tmpl w:val="0772DD44"/>
    <w:numStyleLink w:val="Styl1"/>
  </w:abstractNum>
  <w:abstractNum w:abstractNumId="58" w15:restartNumberingAfterBreak="0">
    <w:nsid w:val="4FBD531B"/>
    <w:multiLevelType w:val="hybridMultilevel"/>
    <w:tmpl w:val="EBFC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3F7DDB"/>
    <w:multiLevelType w:val="hybridMultilevel"/>
    <w:tmpl w:val="1BEE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0211769"/>
    <w:multiLevelType w:val="hybridMultilevel"/>
    <w:tmpl w:val="B37E6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8F1245B"/>
    <w:multiLevelType w:val="multilevel"/>
    <w:tmpl w:val="0772DD44"/>
    <w:numStyleLink w:val="Styl1"/>
  </w:abstractNum>
  <w:abstractNum w:abstractNumId="75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A45347E"/>
    <w:multiLevelType w:val="multilevel"/>
    <w:tmpl w:val="0772DD44"/>
    <w:numStyleLink w:val="Styl1"/>
  </w:abstractNum>
  <w:abstractNum w:abstractNumId="77" w15:restartNumberingAfterBreak="0">
    <w:nsid w:val="6C5F5148"/>
    <w:multiLevelType w:val="multilevel"/>
    <w:tmpl w:val="0772DD44"/>
    <w:numStyleLink w:val="Styl1"/>
  </w:abstractNum>
  <w:abstractNum w:abstractNumId="78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42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53"/>
  </w:num>
  <w:num w:numId="2" w16cid:durableId="973372900">
    <w:abstractNumId w:val="28"/>
  </w:num>
  <w:num w:numId="3" w16cid:durableId="895823013">
    <w:abstractNumId w:val="70"/>
  </w:num>
  <w:num w:numId="4" w16cid:durableId="2103135871">
    <w:abstractNumId w:val="82"/>
  </w:num>
  <w:num w:numId="5" w16cid:durableId="857356674">
    <w:abstractNumId w:val="69"/>
  </w:num>
  <w:num w:numId="6" w16cid:durableId="697974468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2"/>
    <w:lvlOverride w:ilvl="0">
      <w:startOverride w:val="1"/>
    </w:lvlOverride>
  </w:num>
  <w:num w:numId="10" w16cid:durableId="72162597">
    <w:abstractNumId w:val="67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5"/>
  </w:num>
  <w:num w:numId="16" w16cid:durableId="2010331595">
    <w:abstractNumId w:val="46"/>
  </w:num>
  <w:num w:numId="17" w16cid:durableId="808520573">
    <w:abstractNumId w:val="7"/>
  </w:num>
  <w:num w:numId="18" w16cid:durableId="1036085459">
    <w:abstractNumId w:val="75"/>
  </w:num>
  <w:num w:numId="19" w16cid:durableId="221909423">
    <w:abstractNumId w:val="80"/>
  </w:num>
  <w:num w:numId="20" w16cid:durableId="723482044">
    <w:abstractNumId w:val="33"/>
  </w:num>
  <w:num w:numId="21" w16cid:durableId="558176917">
    <w:abstractNumId w:val="72"/>
  </w:num>
  <w:num w:numId="22" w16cid:durableId="1468082761">
    <w:abstractNumId w:val="51"/>
  </w:num>
  <w:num w:numId="23" w16cid:durableId="458687172">
    <w:abstractNumId w:val="47"/>
  </w:num>
  <w:num w:numId="24" w16cid:durableId="983780632">
    <w:abstractNumId w:val="87"/>
  </w:num>
  <w:num w:numId="25" w16cid:durableId="1309818214">
    <w:abstractNumId w:val="62"/>
  </w:num>
  <w:num w:numId="26" w16cid:durableId="157771071">
    <w:abstractNumId w:val="29"/>
    <w:lvlOverride w:ilvl="0">
      <w:startOverride w:val="1"/>
    </w:lvlOverride>
  </w:num>
  <w:num w:numId="27" w16cid:durableId="1217400811">
    <w:abstractNumId w:val="45"/>
  </w:num>
  <w:num w:numId="28" w16cid:durableId="82728327">
    <w:abstractNumId w:val="49"/>
  </w:num>
  <w:num w:numId="29" w16cid:durableId="87389513">
    <w:abstractNumId w:val="23"/>
  </w:num>
  <w:num w:numId="30" w16cid:durableId="1863859606">
    <w:abstractNumId w:val="79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6"/>
  </w:num>
  <w:num w:numId="34" w16cid:durableId="2057587024">
    <w:abstractNumId w:val="35"/>
  </w:num>
  <w:num w:numId="35" w16cid:durableId="1122770530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7"/>
  </w:num>
  <w:num w:numId="37" w16cid:durableId="679963813">
    <w:abstractNumId w:val="56"/>
  </w:num>
  <w:num w:numId="38" w16cid:durableId="2047563445">
    <w:abstractNumId w:val="18"/>
  </w:num>
  <w:num w:numId="39" w16cid:durableId="271671302">
    <w:abstractNumId w:val="4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6"/>
  </w:num>
  <w:num w:numId="42" w16cid:durableId="1396317186">
    <w:abstractNumId w:val="76"/>
  </w:num>
  <w:num w:numId="43" w16cid:durableId="151677877">
    <w:abstractNumId w:val="63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2"/>
  </w:num>
  <w:num w:numId="47" w16cid:durableId="1176268867">
    <w:abstractNumId w:val="59"/>
  </w:num>
  <w:num w:numId="48" w16cid:durableId="521087789">
    <w:abstractNumId w:val="61"/>
  </w:num>
  <w:num w:numId="49" w16cid:durableId="1703625502">
    <w:abstractNumId w:val="8"/>
  </w:num>
  <w:num w:numId="50" w16cid:durableId="83646985">
    <w:abstractNumId w:val="77"/>
  </w:num>
  <w:num w:numId="51" w16cid:durableId="1072388805">
    <w:abstractNumId w:val="27"/>
  </w:num>
  <w:num w:numId="52" w16cid:durableId="1360544457">
    <w:abstractNumId w:val="86"/>
  </w:num>
  <w:num w:numId="53" w16cid:durableId="3484158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4"/>
  </w:num>
  <w:num w:numId="56" w16cid:durableId="1791506356">
    <w:abstractNumId w:val="84"/>
  </w:num>
  <w:num w:numId="57" w16cid:durableId="271326075">
    <w:abstractNumId w:val="71"/>
  </w:num>
  <w:num w:numId="58" w16cid:durableId="1781878136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7"/>
  </w:num>
  <w:num w:numId="60" w16cid:durableId="1641495160">
    <w:abstractNumId w:val="24"/>
  </w:num>
  <w:num w:numId="61" w16cid:durableId="2001469606">
    <w:abstractNumId w:val="50"/>
  </w:num>
  <w:num w:numId="62" w16cid:durableId="1838764827">
    <w:abstractNumId w:val="42"/>
  </w:num>
  <w:num w:numId="63" w16cid:durableId="186994265">
    <w:abstractNumId w:val="55"/>
  </w:num>
  <w:num w:numId="64" w16cid:durableId="223875933">
    <w:abstractNumId w:val="16"/>
  </w:num>
  <w:num w:numId="65" w16cid:durableId="1024207630">
    <w:abstractNumId w:val="30"/>
  </w:num>
  <w:num w:numId="66" w16cid:durableId="308633227">
    <w:abstractNumId w:val="15"/>
  </w:num>
  <w:num w:numId="67" w16cid:durableId="1349286294">
    <w:abstractNumId w:val="20"/>
  </w:num>
  <w:num w:numId="68" w16cid:durableId="757018930">
    <w:abstractNumId w:val="78"/>
  </w:num>
  <w:num w:numId="69" w16cid:durableId="17208610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3"/>
  </w:num>
  <w:num w:numId="71" w16cid:durableId="1046611879">
    <w:abstractNumId w:val="34"/>
  </w:num>
  <w:num w:numId="72" w16cid:durableId="616717020">
    <w:abstractNumId w:val="81"/>
  </w:num>
  <w:num w:numId="73" w16cid:durableId="1763067855">
    <w:abstractNumId w:val="31"/>
  </w:num>
  <w:num w:numId="74" w16cid:durableId="16759123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362719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860099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4153428">
    <w:abstractNumId w:val="13"/>
  </w:num>
  <w:num w:numId="78" w16cid:durableId="1726903611">
    <w:abstractNumId w:val="40"/>
  </w:num>
  <w:num w:numId="79" w16cid:durableId="2298538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72522545">
    <w:abstractNumId w:val="22"/>
  </w:num>
  <w:num w:numId="81" w16cid:durableId="3361578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2942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3289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207F7"/>
    <w:rsid w:val="00221241"/>
    <w:rsid w:val="00221378"/>
    <w:rsid w:val="00221D4C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81"/>
    <w:rsid w:val="0026676E"/>
    <w:rsid w:val="00266C82"/>
    <w:rsid w:val="00266E78"/>
    <w:rsid w:val="0026722C"/>
    <w:rsid w:val="00271337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D0"/>
    <w:rsid w:val="002D284B"/>
    <w:rsid w:val="002D2BF9"/>
    <w:rsid w:val="002D3C8D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5AB"/>
    <w:rsid w:val="003B11EE"/>
    <w:rsid w:val="003B22F0"/>
    <w:rsid w:val="003B2528"/>
    <w:rsid w:val="003B2ED5"/>
    <w:rsid w:val="003B3713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26E"/>
    <w:rsid w:val="00792A18"/>
    <w:rsid w:val="00792D9A"/>
    <w:rsid w:val="0079334F"/>
    <w:rsid w:val="00793C7A"/>
    <w:rsid w:val="00793E95"/>
    <w:rsid w:val="00794502"/>
    <w:rsid w:val="00797376"/>
    <w:rsid w:val="0079755D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53D1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8F5"/>
    <w:rsid w:val="009D6C78"/>
    <w:rsid w:val="009D7470"/>
    <w:rsid w:val="009D79E1"/>
    <w:rsid w:val="009D7C60"/>
    <w:rsid w:val="009E0BE1"/>
    <w:rsid w:val="009E1325"/>
    <w:rsid w:val="009E165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115E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26BF"/>
    <w:rsid w:val="00DA328C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1638"/>
    <w:rsid w:val="00F3208F"/>
    <w:rsid w:val="00F3461D"/>
    <w:rsid w:val="00F3545E"/>
    <w:rsid w:val="00F35E44"/>
    <w:rsid w:val="00F36883"/>
    <w:rsid w:val="00F36EA9"/>
    <w:rsid w:val="00F378C2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20FF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309</cp:revision>
  <cp:lastPrinted>2023-02-27T13:02:00Z</cp:lastPrinted>
  <dcterms:created xsi:type="dcterms:W3CDTF">2019-01-14T06:24:00Z</dcterms:created>
  <dcterms:modified xsi:type="dcterms:W3CDTF">2023-02-27T15:34:00Z</dcterms:modified>
</cp:coreProperties>
</file>