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44AF6BA8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E65C59">
        <w:rPr>
          <w:b/>
          <w:sz w:val="20"/>
        </w:rPr>
        <w:t>26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E65C59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E65C59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7B8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5C59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6</cp:revision>
  <cp:lastPrinted>2021-05-11T09:09:00Z</cp:lastPrinted>
  <dcterms:created xsi:type="dcterms:W3CDTF">2022-03-30T13:55:00Z</dcterms:created>
  <dcterms:modified xsi:type="dcterms:W3CDTF">2022-08-25T07:00:00Z</dcterms:modified>
</cp:coreProperties>
</file>