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CDAB1" w14:textId="6C1EC5CF" w:rsidR="003749DA" w:rsidRPr="007A3C9C" w:rsidRDefault="003749DA" w:rsidP="00137824">
      <w:pPr>
        <w:ind w:right="142"/>
        <w:jc w:val="right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/>
          <w:color w:val="auto"/>
        </w:rPr>
        <w:t xml:space="preserve">Załącznik nr 1 do SWZ </w:t>
      </w:r>
      <w:r w:rsidR="00D43880" w:rsidRPr="00D43880">
        <w:rPr>
          <w:rFonts w:ascii="Calibri Light" w:hAnsi="Calibri Light" w:cs="Calibri Light"/>
          <w:b/>
          <w:color w:val="FF0000"/>
        </w:rPr>
        <w:t xml:space="preserve">po zmianach 08.04.2024 r. </w:t>
      </w:r>
    </w:p>
    <w:p w14:paraId="1CCEA686" w14:textId="77777777" w:rsidR="003749DA" w:rsidRPr="00D05746" w:rsidRDefault="003749DA" w:rsidP="003749DA">
      <w:pPr>
        <w:ind w:right="141"/>
        <w:jc w:val="center"/>
        <w:rPr>
          <w:rFonts w:ascii="Calibri Light" w:hAnsi="Calibri Light" w:cs="Calibri Light"/>
          <w:color w:val="auto"/>
          <w:sz w:val="24"/>
          <w:szCs w:val="24"/>
        </w:rPr>
      </w:pPr>
      <w:r w:rsidRPr="00D05746">
        <w:rPr>
          <w:rFonts w:ascii="Calibri Light" w:eastAsia="Arial Unicode MS" w:hAnsi="Calibri Light" w:cs="Calibri Light"/>
          <w:b/>
          <w:color w:val="auto"/>
          <w:sz w:val="24"/>
          <w:szCs w:val="24"/>
          <w:u w:val="single"/>
        </w:rPr>
        <w:t>FORMULARZ OFERTY</w:t>
      </w:r>
    </w:p>
    <w:p w14:paraId="3ED71D93" w14:textId="77777777" w:rsidR="003749DA" w:rsidRDefault="003749DA" w:rsidP="003749DA">
      <w:pPr>
        <w:spacing w:after="0"/>
        <w:ind w:right="141"/>
        <w:jc w:val="center"/>
        <w:rPr>
          <w:rFonts w:ascii="Calibri Light" w:eastAsia="Arial Unicode MS" w:hAnsi="Calibri Light" w:cs="Calibri Light"/>
          <w:b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 xml:space="preserve">do postępowania prowadzonego w trybie podstawowym </w:t>
      </w:r>
    </w:p>
    <w:p w14:paraId="6E4C8089" w14:textId="77777777" w:rsidR="00A52D87" w:rsidRPr="00A52D87" w:rsidRDefault="00A52D87" w:rsidP="00A52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284"/>
        <w:jc w:val="center"/>
        <w:rPr>
          <w:rFonts w:ascii="Calibri Light" w:hAnsi="Calibri Light" w:cs="Calibri Light"/>
          <w:b/>
        </w:rPr>
      </w:pPr>
      <w:bookmarkStart w:id="0" w:name="_Hlk125377740"/>
      <w:bookmarkStart w:id="1" w:name="_Hlk157420362"/>
      <w:bookmarkStart w:id="2" w:name="_Hlk157413504"/>
      <w:r w:rsidRPr="00A52D87">
        <w:rPr>
          <w:rFonts w:ascii="Calibri Light" w:hAnsi="Calibri Light" w:cs="Calibri Light"/>
          <w:b/>
        </w:rPr>
        <w:t xml:space="preserve">Wykonanie </w:t>
      </w:r>
      <w:bookmarkEnd w:id="0"/>
      <w:bookmarkEnd w:id="1"/>
      <w:r w:rsidRPr="00A52D87">
        <w:rPr>
          <w:rFonts w:ascii="Calibri Light" w:hAnsi="Calibri Light" w:cs="Calibri Light"/>
          <w:b/>
        </w:rPr>
        <w:t xml:space="preserve">dokumentacji projektowo-kosztorysowej rozbudowy Zespołu Szkolno-Przedszkolnego </w:t>
      </w:r>
      <w:r w:rsidRPr="00A52D87">
        <w:rPr>
          <w:rFonts w:ascii="Calibri Light" w:hAnsi="Calibri Light" w:cs="Calibri Light"/>
          <w:b/>
        </w:rPr>
        <w:br/>
        <w:t>przy ul. Leśnej 1 w Stawigudzie</w:t>
      </w:r>
    </w:p>
    <w:bookmarkEnd w:id="2"/>
    <w:p w14:paraId="2E61D13D" w14:textId="77777777" w:rsidR="00CF722E" w:rsidRPr="007A3C9C" w:rsidRDefault="00CF722E" w:rsidP="00D942D8">
      <w:pPr>
        <w:spacing w:after="0"/>
        <w:ind w:right="141"/>
        <w:jc w:val="center"/>
        <w:rPr>
          <w:rFonts w:ascii="Calibri Light" w:hAnsi="Calibri Light" w:cs="Calibri Light"/>
          <w:color w:val="auto"/>
        </w:rPr>
      </w:pPr>
    </w:p>
    <w:p w14:paraId="6D236D74" w14:textId="77777777"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ZAMAWIAJĄCY:</w:t>
      </w:r>
    </w:p>
    <w:p w14:paraId="032AEE76" w14:textId="77777777" w:rsidR="003749DA" w:rsidRPr="007A3C9C" w:rsidRDefault="003749DA" w:rsidP="003749DA">
      <w:pPr>
        <w:ind w:right="141"/>
        <w:rPr>
          <w:rFonts w:ascii="Calibri Light" w:hAnsi="Calibri Light" w:cs="Calibri Light"/>
          <w:b/>
          <w:color w:val="auto"/>
        </w:rPr>
      </w:pPr>
      <w:r w:rsidRPr="007A3C9C">
        <w:rPr>
          <w:rFonts w:ascii="Calibri Light" w:hAnsi="Calibri Light" w:cs="Calibri Light"/>
          <w:color w:val="auto"/>
        </w:rPr>
        <w:t xml:space="preserve">      </w:t>
      </w:r>
      <w:r w:rsidRPr="007A3C9C">
        <w:rPr>
          <w:rFonts w:ascii="Calibri Light" w:hAnsi="Calibri Light" w:cs="Calibri Light"/>
          <w:b/>
          <w:color w:val="auto"/>
        </w:rPr>
        <w:t xml:space="preserve"> Gmina Stawiguda ul. Olsztyńska 10, 11-034 Stawiguda</w:t>
      </w:r>
    </w:p>
    <w:p w14:paraId="210AC6F6" w14:textId="77777777"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0"/>
        <w:ind w:left="0" w:right="141" w:firstLine="0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WYKONAWCA:</w:t>
      </w:r>
    </w:p>
    <w:p w14:paraId="357F97A6" w14:textId="77777777" w:rsidR="00664617" w:rsidRPr="007A3C9C" w:rsidRDefault="003749DA" w:rsidP="003749DA">
      <w:pPr>
        <w:ind w:left="357" w:right="141" w:hanging="73"/>
        <w:rPr>
          <w:rFonts w:ascii="Calibri Light" w:eastAsia="Arial Unicode MS" w:hAnsi="Calibri Light" w:cs="Calibri Light"/>
          <w:b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>Niniejsza oferta zostaje złożona przez</w:t>
      </w:r>
      <w:r w:rsidRPr="007A3C9C">
        <w:rPr>
          <w:rFonts w:ascii="Calibri Light" w:eastAsia="Arial Unicode MS" w:hAnsi="Calibri Light" w:cs="Calibri Light"/>
          <w:color w:val="auto"/>
          <w:vertAlign w:val="superscript"/>
        </w:rPr>
        <w:t>1)</w:t>
      </w:r>
      <w:r w:rsidRPr="007A3C9C">
        <w:rPr>
          <w:rFonts w:ascii="Calibri Light" w:eastAsia="Arial Unicode MS" w:hAnsi="Calibri Light" w:cs="Calibri Light"/>
          <w:b/>
          <w:color w:val="auto"/>
        </w:rPr>
        <w:t xml:space="preserve">: 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802"/>
        <w:gridCol w:w="6411"/>
      </w:tblGrid>
      <w:tr w:rsidR="006E3AE5" w:rsidRPr="007A3C9C" w14:paraId="2AE82572" w14:textId="77777777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AE98255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Nazwa Wykonawcy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B39FE92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14:paraId="6A9754D5" w14:textId="77777777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26F14A60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Siedziba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1BF150D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14:paraId="060B7C81" w14:textId="77777777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A9E69A9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Adres poczty elektronicznej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A486305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14:paraId="20B20858" w14:textId="77777777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1B4117F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telefonu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40FE430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14:paraId="1967BB8A" w14:textId="77777777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8F6C898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REGON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E7A6B00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14:paraId="418C1719" w14:textId="77777777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3B925D1F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NIP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90B4CBE" w14:textId="77777777"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</w:tbl>
    <w:p w14:paraId="365F0083" w14:textId="77777777" w:rsidR="00664617" w:rsidRPr="007A3C9C" w:rsidRDefault="00664617" w:rsidP="00664617">
      <w:pPr>
        <w:rPr>
          <w:rFonts w:ascii="Calibri Light" w:hAnsi="Calibri Light" w:cs="Calibri Light"/>
          <w:color w:val="auto"/>
        </w:rPr>
      </w:pPr>
    </w:p>
    <w:p w14:paraId="75A360AD" w14:textId="77777777" w:rsidR="003749DA" w:rsidRPr="007A3C9C" w:rsidRDefault="003749DA" w:rsidP="003749DA">
      <w:pPr>
        <w:ind w:left="357" w:right="141" w:hanging="73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ab/>
      </w:r>
    </w:p>
    <w:p w14:paraId="17C0CACE" w14:textId="77777777"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DANE KONTAKTOWE WYKONAWCY</w:t>
      </w:r>
      <w:r w:rsidRPr="007A3C9C">
        <w:rPr>
          <w:rFonts w:ascii="Calibri Light" w:eastAsia="Arial Unicode MS" w:hAnsi="Calibri Light" w:cs="Calibri Light"/>
          <w:b/>
          <w:color w:val="auto"/>
          <w:vertAlign w:val="superscript"/>
        </w:rPr>
        <w:t>2)</w:t>
      </w:r>
      <w:r w:rsidRPr="007A3C9C">
        <w:rPr>
          <w:rFonts w:ascii="Calibri Light" w:hAnsi="Calibri Light" w:cs="Calibri Light"/>
          <w:color w:val="auto"/>
        </w:rPr>
        <w:t xml:space="preserve">: 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802"/>
        <w:gridCol w:w="6411"/>
      </w:tblGrid>
      <w:tr w:rsidR="006E3AE5" w:rsidRPr="00FA42A8" w14:paraId="162F68AA" w14:textId="77777777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A310159" w14:textId="77777777"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Osoba do kontaktów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50D9C3C" w14:textId="77777777"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FA42A8" w14:paraId="63FA5CC9" w14:textId="77777777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33CF0472" w14:textId="77777777"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Adres korespondencyjny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7EA5638" w14:textId="77777777"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FA42A8" w14:paraId="23EC1B90" w14:textId="77777777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14:paraId="16C67EF0" w14:textId="77777777"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Nr telefonu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007096" w14:textId="77777777"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FA42A8" w14:paraId="79A3D81D" w14:textId="77777777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14:paraId="33EA1A76" w14:textId="77777777"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Adres e-mail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705EEB8" w14:textId="77777777"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</w:tbl>
    <w:p w14:paraId="1DA6D77C" w14:textId="77777777" w:rsidR="00664617" w:rsidRPr="007A3C9C" w:rsidRDefault="00664617" w:rsidP="0066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/>
        <w:rPr>
          <w:rFonts w:ascii="Calibri Light" w:hAnsi="Calibri Light" w:cs="Calibri Light"/>
          <w:color w:val="auto"/>
        </w:rPr>
      </w:pPr>
    </w:p>
    <w:p w14:paraId="7317AD86" w14:textId="5B44BBBF" w:rsidR="009D29F8" w:rsidRPr="00D05746" w:rsidRDefault="003749DA" w:rsidP="008562BF">
      <w:pPr>
        <w:pStyle w:val="Standard"/>
        <w:numPr>
          <w:ilvl w:val="0"/>
          <w:numId w:val="17"/>
        </w:numPr>
        <w:spacing w:before="240" w:after="80" w:line="276" w:lineRule="auto"/>
        <w:ind w:left="284" w:right="142" w:hanging="284"/>
        <w:textAlignment w:val="auto"/>
        <w:rPr>
          <w:rFonts w:ascii="Calibri Light" w:hAnsi="Calibri Light" w:cs="Calibri Light"/>
          <w:sz w:val="22"/>
          <w:szCs w:val="22"/>
        </w:rPr>
      </w:pPr>
      <w:r w:rsidRPr="00D05746">
        <w:rPr>
          <w:rFonts w:ascii="Calibri Light" w:hAnsi="Calibri Light" w:cs="Calibri Light"/>
          <w:b/>
          <w:iCs/>
          <w:sz w:val="22"/>
          <w:szCs w:val="22"/>
          <w:u w:val="single"/>
        </w:rPr>
        <w:t>WARUNKI WYKONANIA ZAMÓWIENIA:</w:t>
      </w:r>
      <w:r w:rsidRPr="00D05746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bookmarkStart w:id="3" w:name="_Hlk155094416"/>
    </w:p>
    <w:p w14:paraId="78B1144C" w14:textId="62FA11E1" w:rsidR="001C2182" w:rsidRPr="00853A6E" w:rsidRDefault="003749DA" w:rsidP="001C2182">
      <w:pPr>
        <w:pStyle w:val="Standard"/>
        <w:numPr>
          <w:ilvl w:val="0"/>
          <w:numId w:val="21"/>
        </w:numPr>
        <w:spacing w:before="80" w:after="80" w:line="276" w:lineRule="auto"/>
        <w:ind w:left="567" w:right="141" w:hanging="283"/>
        <w:jc w:val="both"/>
        <w:textAlignment w:val="auto"/>
        <w:rPr>
          <w:rFonts w:asciiTheme="majorHAnsi" w:hAnsiTheme="majorHAnsi" w:cstheme="majorHAnsi"/>
          <w:sz w:val="22"/>
          <w:szCs w:val="22"/>
          <w:lang w:val="pl-PL"/>
        </w:rPr>
      </w:pPr>
      <w:r w:rsidRPr="00D05746">
        <w:rPr>
          <w:rFonts w:asciiTheme="majorHAnsi" w:hAnsiTheme="majorHAnsi" w:cstheme="majorHAnsi"/>
          <w:b/>
          <w:sz w:val="22"/>
          <w:szCs w:val="22"/>
          <w:lang w:val="pl-PL"/>
        </w:rPr>
        <w:t>Oferuję</w:t>
      </w:r>
      <w:r w:rsidR="004E39AB" w:rsidRPr="00D05746">
        <w:rPr>
          <w:rFonts w:asciiTheme="majorHAnsi" w:hAnsiTheme="majorHAnsi" w:cstheme="majorHAnsi"/>
          <w:b/>
          <w:sz w:val="22"/>
          <w:szCs w:val="22"/>
          <w:lang w:val="pl-PL"/>
        </w:rPr>
        <w:t>(my)</w:t>
      </w:r>
      <w:r w:rsidRPr="00D05746">
        <w:rPr>
          <w:rFonts w:asciiTheme="majorHAnsi" w:hAnsiTheme="majorHAnsi" w:cstheme="majorHAnsi"/>
          <w:b/>
          <w:sz w:val="22"/>
          <w:szCs w:val="22"/>
          <w:lang w:val="pl-PL"/>
        </w:rPr>
        <w:t xml:space="preserve"> wykonanie całości zamówienia objętego przedmiotem zamówienia zgodnie z wymogami zawartymi w SWZ za cenę ryczałtową</w:t>
      </w:r>
      <w:r w:rsidR="00137824">
        <w:rPr>
          <w:rFonts w:asciiTheme="majorHAnsi" w:hAnsiTheme="majorHAnsi" w:cstheme="majorHAnsi"/>
          <w:b/>
          <w:sz w:val="22"/>
          <w:szCs w:val="22"/>
          <w:lang w:val="pl-PL"/>
        </w:rPr>
        <w:t xml:space="preserve"> brutto</w:t>
      </w:r>
      <w:r w:rsidRPr="00D05746">
        <w:rPr>
          <w:rFonts w:asciiTheme="majorHAnsi" w:hAnsiTheme="majorHAnsi" w:cstheme="majorHAnsi"/>
          <w:sz w:val="22"/>
          <w:szCs w:val="22"/>
          <w:lang w:val="pl-PL"/>
        </w:rPr>
        <w:t xml:space="preserve"> ……………</w:t>
      </w:r>
      <w:r w:rsidR="00913CC4" w:rsidRPr="00D05746">
        <w:rPr>
          <w:rFonts w:asciiTheme="majorHAnsi" w:hAnsiTheme="majorHAnsi" w:cstheme="majorHAnsi"/>
          <w:sz w:val="22"/>
          <w:szCs w:val="22"/>
          <w:lang w:val="pl-PL"/>
        </w:rPr>
        <w:t>……………………….</w:t>
      </w:r>
      <w:r w:rsidRPr="00D05746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</w:t>
      </w:r>
      <w:r w:rsidR="0013782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D05746">
        <w:rPr>
          <w:rFonts w:asciiTheme="majorHAnsi" w:hAnsiTheme="majorHAnsi" w:cstheme="majorHAnsi"/>
          <w:sz w:val="22"/>
          <w:szCs w:val="22"/>
          <w:lang w:val="pl-PL"/>
        </w:rPr>
        <w:t xml:space="preserve">PLN, </w:t>
      </w:r>
      <w:r w:rsidR="0093162C" w:rsidRPr="00D05746">
        <w:rPr>
          <w:rFonts w:asciiTheme="majorHAnsi" w:hAnsiTheme="majorHAnsi" w:cstheme="majorHAnsi"/>
          <w:sz w:val="22"/>
          <w:szCs w:val="22"/>
          <w:lang w:val="pl-PL"/>
        </w:rPr>
        <w:t>(</w:t>
      </w:r>
      <w:r w:rsidRPr="00D05746">
        <w:rPr>
          <w:rFonts w:asciiTheme="majorHAnsi" w:hAnsiTheme="majorHAnsi" w:cstheme="majorHAnsi"/>
          <w:sz w:val="22"/>
          <w:szCs w:val="22"/>
          <w:lang w:val="pl-PL"/>
        </w:rPr>
        <w:t>słownie …………………………</w:t>
      </w:r>
      <w:r w:rsidR="00913CC4" w:rsidRPr="00D05746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…………………………………………..</w:t>
      </w:r>
      <w:r w:rsidRPr="00D05746">
        <w:rPr>
          <w:rFonts w:asciiTheme="majorHAnsi" w:hAnsiTheme="majorHAnsi" w:cstheme="majorHAnsi"/>
          <w:sz w:val="22"/>
          <w:szCs w:val="22"/>
          <w:lang w:val="pl-PL"/>
        </w:rPr>
        <w:t>………..</w:t>
      </w:r>
      <w:r w:rsidR="0093162C" w:rsidRPr="00D05746">
        <w:rPr>
          <w:rFonts w:asciiTheme="majorHAnsi" w:hAnsiTheme="majorHAnsi" w:cstheme="majorHAnsi"/>
          <w:sz w:val="22"/>
          <w:szCs w:val="22"/>
          <w:lang w:val="pl-PL"/>
        </w:rPr>
        <w:t>)</w:t>
      </w:r>
      <w:r w:rsidR="00137824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D05746">
        <w:rPr>
          <w:rFonts w:asciiTheme="majorHAnsi" w:hAnsiTheme="majorHAnsi" w:cstheme="majorHAnsi"/>
          <w:sz w:val="22"/>
          <w:szCs w:val="22"/>
          <w:lang w:val="pl-PL"/>
        </w:rPr>
        <w:t>stawka podatku</w:t>
      </w:r>
      <w:r w:rsidRPr="00DD3EDB">
        <w:rPr>
          <w:rFonts w:asciiTheme="majorHAnsi" w:hAnsiTheme="majorHAnsi" w:cstheme="majorHAnsi"/>
          <w:sz w:val="22"/>
          <w:szCs w:val="22"/>
          <w:lang w:val="pl-PL"/>
        </w:rPr>
        <w:t xml:space="preserve"> VAT …………..%, </w:t>
      </w:r>
      <w:r w:rsidR="001C2182" w:rsidRPr="00D05746">
        <w:rPr>
          <w:rFonts w:asciiTheme="majorHAnsi" w:hAnsiTheme="majorHAnsi" w:cstheme="majorHAnsi"/>
          <w:sz w:val="22"/>
          <w:szCs w:val="22"/>
        </w:rPr>
        <w:t xml:space="preserve">w </w:t>
      </w:r>
      <w:proofErr w:type="spellStart"/>
      <w:r w:rsidR="001C2182" w:rsidRPr="00D05746">
        <w:rPr>
          <w:rFonts w:asciiTheme="majorHAnsi" w:hAnsiTheme="majorHAnsi" w:cstheme="majorHAnsi"/>
          <w:sz w:val="22"/>
          <w:szCs w:val="22"/>
        </w:rPr>
        <w:t>tym</w:t>
      </w:r>
      <w:proofErr w:type="spellEnd"/>
      <w:r w:rsidR="001C2182" w:rsidRPr="00D05746">
        <w:rPr>
          <w:rFonts w:asciiTheme="majorHAnsi" w:hAnsiTheme="majorHAnsi" w:cstheme="majorHAnsi"/>
          <w:sz w:val="22"/>
          <w:szCs w:val="22"/>
        </w:rPr>
        <w:t xml:space="preserve"> za:</w:t>
      </w:r>
    </w:p>
    <w:p w14:paraId="2285A8E4" w14:textId="55F565E6" w:rsidR="00853A6E" w:rsidRPr="00853A6E" w:rsidRDefault="00853A6E" w:rsidP="00853A6E">
      <w:pPr>
        <w:pStyle w:val="Standard"/>
        <w:numPr>
          <w:ilvl w:val="2"/>
          <w:numId w:val="17"/>
        </w:numPr>
        <w:spacing w:before="80" w:after="80"/>
        <w:ind w:left="709" w:right="141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53A6E">
        <w:rPr>
          <w:rFonts w:asciiTheme="majorHAnsi" w:hAnsiTheme="majorHAnsi" w:cstheme="majorHAnsi"/>
          <w:sz w:val="22"/>
          <w:szCs w:val="22"/>
          <w:lang w:val="pl-PL"/>
        </w:rPr>
        <w:t xml:space="preserve">wykonanie Zamówienia </w:t>
      </w:r>
      <w:r w:rsidR="00137824">
        <w:rPr>
          <w:rFonts w:asciiTheme="majorHAnsi" w:hAnsiTheme="majorHAnsi" w:cstheme="majorHAnsi"/>
          <w:sz w:val="22"/>
          <w:szCs w:val="22"/>
          <w:lang w:val="pl-PL"/>
        </w:rPr>
        <w:t>na</w:t>
      </w:r>
      <w:r w:rsidRPr="00853A6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37824">
        <w:rPr>
          <w:rFonts w:asciiTheme="majorHAnsi" w:hAnsiTheme="majorHAnsi" w:cstheme="majorHAnsi"/>
          <w:sz w:val="22"/>
          <w:szCs w:val="22"/>
          <w:lang w:val="pl-PL"/>
        </w:rPr>
        <w:t>świadczenie</w:t>
      </w:r>
      <w:r w:rsidRPr="00853A6E">
        <w:rPr>
          <w:rFonts w:asciiTheme="majorHAnsi" w:hAnsiTheme="majorHAnsi" w:cstheme="majorHAnsi"/>
          <w:sz w:val="22"/>
          <w:szCs w:val="22"/>
          <w:lang w:val="pl-PL"/>
        </w:rPr>
        <w:t xml:space="preserve"> podstawow</w:t>
      </w:r>
      <w:r w:rsidR="00137824">
        <w:rPr>
          <w:rFonts w:asciiTheme="majorHAnsi" w:hAnsiTheme="majorHAnsi" w:cstheme="majorHAnsi"/>
          <w:sz w:val="22"/>
          <w:szCs w:val="22"/>
          <w:lang w:val="pl-PL"/>
        </w:rPr>
        <w:t>e</w:t>
      </w:r>
      <w:r w:rsidRPr="00853A6E">
        <w:rPr>
          <w:rFonts w:asciiTheme="majorHAnsi" w:hAnsiTheme="majorHAnsi" w:cstheme="majorHAnsi"/>
          <w:sz w:val="22"/>
          <w:szCs w:val="22"/>
          <w:lang w:val="pl-PL"/>
        </w:rPr>
        <w:t xml:space="preserve"> za maksymalną łączną cenę brutto:</w:t>
      </w:r>
    </w:p>
    <w:p w14:paraId="7CACE5C7" w14:textId="77777777" w:rsidR="00853A6E" w:rsidRPr="00853A6E" w:rsidRDefault="00853A6E" w:rsidP="00853A6E">
      <w:pPr>
        <w:pStyle w:val="Standard"/>
        <w:spacing w:before="80" w:after="80"/>
        <w:ind w:left="567" w:right="141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53A6E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…………………………………………………………….…….….. PLN, w tym stawka podatku VAT …………..%,</w:t>
      </w:r>
    </w:p>
    <w:p w14:paraId="0FF7F0EB" w14:textId="5BA8BE47" w:rsidR="00853A6E" w:rsidRPr="00853A6E" w:rsidRDefault="00853A6E" w:rsidP="00853A6E">
      <w:pPr>
        <w:pStyle w:val="Standard"/>
        <w:numPr>
          <w:ilvl w:val="2"/>
          <w:numId w:val="17"/>
        </w:numPr>
        <w:spacing w:before="80" w:after="80"/>
        <w:ind w:left="851" w:right="141" w:hanging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53A6E">
        <w:rPr>
          <w:rFonts w:asciiTheme="majorHAnsi" w:hAnsiTheme="majorHAnsi" w:cstheme="majorHAnsi"/>
          <w:sz w:val="22"/>
          <w:szCs w:val="22"/>
          <w:lang w:val="pl-PL"/>
        </w:rPr>
        <w:t xml:space="preserve">wykonanie Zamówienia </w:t>
      </w:r>
      <w:r w:rsidR="00137824">
        <w:rPr>
          <w:rFonts w:asciiTheme="majorHAnsi" w:hAnsiTheme="majorHAnsi" w:cstheme="majorHAnsi"/>
          <w:sz w:val="22"/>
          <w:szCs w:val="22"/>
          <w:lang w:val="pl-PL"/>
        </w:rPr>
        <w:t>na świadczenie</w:t>
      </w:r>
      <w:r w:rsidRPr="00853A6E">
        <w:rPr>
          <w:rFonts w:asciiTheme="majorHAnsi" w:hAnsiTheme="majorHAnsi" w:cstheme="majorHAnsi"/>
          <w:sz w:val="22"/>
          <w:szCs w:val="22"/>
          <w:lang w:val="pl-PL"/>
        </w:rPr>
        <w:t xml:space="preserve"> prawa opcji za maksymalną łączną cenę brutto:</w:t>
      </w:r>
    </w:p>
    <w:p w14:paraId="0369E6E8" w14:textId="35E210F5" w:rsidR="00853A6E" w:rsidRPr="00D05746" w:rsidRDefault="00853A6E" w:rsidP="00853A6E">
      <w:pPr>
        <w:pStyle w:val="Standard"/>
        <w:spacing w:before="80" w:after="80" w:line="276" w:lineRule="auto"/>
        <w:ind w:left="567" w:right="141"/>
        <w:jc w:val="both"/>
        <w:textAlignment w:val="auto"/>
        <w:rPr>
          <w:rFonts w:asciiTheme="majorHAnsi" w:hAnsiTheme="majorHAnsi" w:cstheme="majorHAnsi"/>
          <w:sz w:val="22"/>
          <w:szCs w:val="22"/>
          <w:lang w:val="pl-PL"/>
        </w:rPr>
      </w:pPr>
      <w:r w:rsidRPr="00853A6E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…………………………………………………..………………….. PLN, w tym stawka podatku VAT …………..%.</w:t>
      </w:r>
    </w:p>
    <w:p w14:paraId="4362B279" w14:textId="377BC76A" w:rsidR="009D29F8" w:rsidRPr="00D43880" w:rsidRDefault="009D29F8" w:rsidP="00D438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autoSpaceDN w:val="0"/>
        <w:spacing w:before="120" w:after="120" w:line="240" w:lineRule="auto"/>
        <w:ind w:left="568" w:hanging="284"/>
        <w:jc w:val="both"/>
        <w:rPr>
          <w:rFonts w:asciiTheme="majorHAnsi" w:eastAsia="Times New Roman" w:hAnsiTheme="majorHAnsi" w:cstheme="majorHAnsi"/>
          <w:color w:val="auto"/>
          <w:lang w:eastAsia="pl-PL"/>
        </w:rPr>
      </w:pPr>
      <w:r w:rsidRPr="009D29F8">
        <w:rPr>
          <w:rFonts w:asciiTheme="majorHAnsi" w:eastAsia="Times New Roman" w:hAnsiTheme="majorHAnsi" w:cstheme="majorHAnsi"/>
          <w:color w:val="auto"/>
          <w:lang w:eastAsia="pl-PL"/>
        </w:rPr>
        <w:t>Oświadczam</w:t>
      </w:r>
      <w:r w:rsidR="001834BD">
        <w:rPr>
          <w:rFonts w:asciiTheme="majorHAnsi" w:eastAsia="Times New Roman" w:hAnsiTheme="majorHAnsi" w:cstheme="majorHAnsi"/>
          <w:color w:val="auto"/>
          <w:lang w:eastAsia="pl-PL"/>
        </w:rPr>
        <w:t>(</w:t>
      </w:r>
      <w:r w:rsidRPr="009D29F8">
        <w:rPr>
          <w:rFonts w:asciiTheme="majorHAnsi" w:eastAsia="Times New Roman" w:hAnsiTheme="majorHAnsi" w:cstheme="majorHAnsi"/>
          <w:color w:val="auto"/>
          <w:lang w:eastAsia="pl-PL"/>
        </w:rPr>
        <w:t>y</w:t>
      </w:r>
      <w:r w:rsidR="001834BD">
        <w:rPr>
          <w:rFonts w:asciiTheme="majorHAnsi" w:eastAsia="Times New Roman" w:hAnsiTheme="majorHAnsi" w:cstheme="majorHAnsi"/>
          <w:color w:val="auto"/>
          <w:lang w:eastAsia="pl-PL"/>
        </w:rPr>
        <w:t>)</w:t>
      </w:r>
      <w:r w:rsidRPr="009D29F8">
        <w:rPr>
          <w:rFonts w:asciiTheme="majorHAnsi" w:eastAsia="Times New Roman" w:hAnsiTheme="majorHAnsi" w:cstheme="majorHAnsi"/>
          <w:color w:val="auto"/>
          <w:lang w:eastAsia="pl-PL"/>
        </w:rPr>
        <w:t>, iż minimalne doświadczenie zawodowe projektanta, który</w:t>
      </w:r>
      <w:r w:rsidR="00137824">
        <w:rPr>
          <w:rFonts w:asciiTheme="majorHAnsi" w:eastAsia="Times New Roman" w:hAnsiTheme="majorHAnsi" w:cstheme="majorHAnsi"/>
          <w:color w:val="auto"/>
          <w:lang w:eastAsia="pl-PL"/>
        </w:rPr>
        <w:t xml:space="preserve"> </w:t>
      </w:r>
      <w:r w:rsidRPr="009D29F8">
        <w:rPr>
          <w:rFonts w:asciiTheme="majorHAnsi" w:eastAsia="Times New Roman" w:hAnsiTheme="majorHAnsi" w:cstheme="majorHAnsi"/>
          <w:color w:val="auto"/>
          <w:lang w:eastAsia="pl-PL"/>
        </w:rPr>
        <w:t>zostanie</w:t>
      </w:r>
      <w:r w:rsidR="00392639">
        <w:rPr>
          <w:rFonts w:asciiTheme="majorHAnsi" w:eastAsia="Times New Roman" w:hAnsiTheme="majorHAnsi" w:cstheme="majorHAnsi"/>
          <w:color w:val="auto"/>
          <w:lang w:eastAsia="pl-PL"/>
        </w:rPr>
        <w:t xml:space="preserve"> </w:t>
      </w:r>
      <w:r w:rsidRPr="009D29F8">
        <w:rPr>
          <w:rFonts w:asciiTheme="majorHAnsi" w:eastAsia="Times New Roman" w:hAnsiTheme="majorHAnsi" w:cstheme="majorHAnsi"/>
          <w:color w:val="auto"/>
          <w:lang w:eastAsia="pl-PL"/>
        </w:rPr>
        <w:t xml:space="preserve">skierowany przez Wykonawcę do realizacji zadania objętego niniejszą procedurą przetargową, posiadającego uprawnienia </w:t>
      </w:r>
      <w:r w:rsidR="004A331F">
        <w:rPr>
          <w:rFonts w:asciiTheme="majorHAnsi" w:eastAsia="Times New Roman" w:hAnsiTheme="majorHAnsi" w:cstheme="majorHAnsi"/>
          <w:color w:val="auto"/>
          <w:lang w:eastAsia="pl-PL"/>
        </w:rPr>
        <w:br/>
      </w:r>
      <w:r w:rsidRPr="009D29F8">
        <w:rPr>
          <w:rFonts w:asciiTheme="majorHAnsi" w:eastAsia="Times New Roman" w:hAnsiTheme="majorHAnsi" w:cstheme="majorHAnsi"/>
          <w:color w:val="auto"/>
          <w:lang w:eastAsia="pl-PL"/>
        </w:rPr>
        <w:t xml:space="preserve">w zakresie projektowania bez ograniczeń w specjalności </w:t>
      </w:r>
      <w:r w:rsidR="00BA6DC1">
        <w:rPr>
          <w:rFonts w:asciiTheme="majorHAnsi" w:eastAsia="Times New Roman" w:hAnsiTheme="majorHAnsi" w:cstheme="majorHAnsi"/>
          <w:color w:val="auto"/>
          <w:lang w:eastAsia="pl-PL"/>
        </w:rPr>
        <w:t>konstrukcyjno-</w:t>
      </w:r>
      <w:r w:rsidR="00BA6DC1" w:rsidRPr="00D43880">
        <w:rPr>
          <w:rFonts w:asciiTheme="majorHAnsi" w:eastAsia="Times New Roman" w:hAnsiTheme="majorHAnsi" w:cstheme="majorHAnsi"/>
          <w:color w:val="auto"/>
          <w:lang w:eastAsia="pl-PL"/>
        </w:rPr>
        <w:t>budowlanej</w:t>
      </w:r>
      <w:r w:rsidR="00D43880" w:rsidRPr="00D43880">
        <w:rPr>
          <w:rFonts w:asciiTheme="majorHAnsi" w:eastAsia="Times New Roman" w:hAnsiTheme="majorHAnsi" w:cstheme="majorHAnsi"/>
          <w:color w:val="auto"/>
          <w:lang w:eastAsia="pl-PL"/>
        </w:rPr>
        <w:t xml:space="preserve"> </w:t>
      </w:r>
      <w:r w:rsidR="00D43880" w:rsidRPr="00D43880">
        <w:rPr>
          <w:rFonts w:asciiTheme="majorHAnsi" w:hAnsiTheme="majorHAnsi" w:cstheme="majorHAnsi"/>
          <w:b/>
          <w:bCs/>
          <w:lang w:bidi="pl-PL"/>
        </w:rPr>
        <w:t xml:space="preserve">lub w specjalności architektonicznej </w:t>
      </w:r>
      <w:r w:rsidRPr="00D43880">
        <w:rPr>
          <w:rFonts w:asciiTheme="majorHAnsi" w:eastAsia="Times New Roman" w:hAnsiTheme="majorHAnsi" w:cstheme="majorHAnsi"/>
          <w:color w:val="auto"/>
          <w:lang w:eastAsia="pl-PL"/>
        </w:rPr>
        <w:t>obejmuje wykonanie:</w:t>
      </w:r>
    </w:p>
    <w:p w14:paraId="3C65AA24" w14:textId="5CA4B8D2" w:rsidR="009D29F8" w:rsidRPr="009D29F8" w:rsidRDefault="00D43880" w:rsidP="00D438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/>
        <w:ind w:left="992" w:hanging="283"/>
        <w:jc w:val="both"/>
        <w:rPr>
          <w:rFonts w:asciiTheme="majorHAnsi" w:eastAsia="Times New Roman" w:hAnsiTheme="majorHAnsi" w:cstheme="majorHAnsi"/>
          <w:color w:val="auto"/>
          <w:lang w:eastAsia="pl-PL"/>
        </w:rPr>
      </w:pPr>
      <w:sdt>
        <w:sdtPr>
          <w:rPr>
            <w:rFonts w:asciiTheme="majorHAnsi" w:eastAsia="Times New Roman" w:hAnsiTheme="majorHAnsi" w:cstheme="majorHAnsi"/>
            <w:b/>
            <w:color w:val="auto"/>
            <w:u w:val="single"/>
            <w:lang w:eastAsia="pl-PL"/>
          </w:rPr>
          <w:id w:val="181335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DC1">
            <w:rPr>
              <w:rFonts w:ascii="MS Gothic" w:eastAsia="MS Gothic" w:hAnsi="MS Gothic" w:cstheme="majorHAnsi" w:hint="eastAsia"/>
              <w:b/>
              <w:color w:val="auto"/>
              <w:u w:val="single"/>
              <w:lang w:eastAsia="pl-PL"/>
            </w:rPr>
            <w:t>☐</w:t>
          </w:r>
        </w:sdtContent>
      </w:sdt>
      <w:r w:rsidR="004E39AB">
        <w:rPr>
          <w:rFonts w:asciiTheme="majorHAnsi" w:eastAsia="Times New Roman" w:hAnsiTheme="majorHAnsi" w:cstheme="majorHAnsi"/>
          <w:b/>
          <w:color w:val="auto"/>
          <w:u w:val="single"/>
          <w:lang w:eastAsia="pl-PL"/>
        </w:rPr>
        <w:t xml:space="preserve"> </w:t>
      </w:r>
      <w:r w:rsidR="009D29F8" w:rsidRPr="009D29F8">
        <w:rPr>
          <w:rFonts w:asciiTheme="majorHAnsi" w:eastAsia="Times New Roman" w:hAnsiTheme="majorHAnsi" w:cstheme="majorHAnsi"/>
          <w:b/>
          <w:color w:val="auto"/>
          <w:u w:val="single"/>
          <w:lang w:eastAsia="pl-PL"/>
        </w:rPr>
        <w:t>dwóch</w:t>
      </w:r>
      <w:r w:rsidR="00913CC4" w:rsidRPr="00913CC4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</w:t>
      </w:r>
      <w:r w:rsidR="00913CC4" w:rsidRPr="006158B5">
        <w:rPr>
          <w:rFonts w:ascii="Calibri Light" w:eastAsia="Times New Roman" w:hAnsi="Calibri Light" w:cs="Calibri Light"/>
          <w:bCs/>
          <w:color w:val="auto"/>
          <w:kern w:val="2"/>
        </w:rPr>
        <w:t xml:space="preserve">dokumentacji </w:t>
      </w:r>
      <w:r w:rsidR="00BA6DC1" w:rsidRPr="005E4479">
        <w:rPr>
          <w:rFonts w:ascii="Calibri Light" w:eastAsia="Times New Roman" w:hAnsi="Calibri Light" w:cs="Calibri Light"/>
          <w:bCs/>
          <w:color w:val="auto"/>
          <w:kern w:val="2"/>
        </w:rPr>
        <w:t xml:space="preserve">projektowych </w:t>
      </w:r>
      <w:r w:rsidR="00BA6DC1" w:rsidRPr="005E4479">
        <w:rPr>
          <w:rFonts w:ascii="Calibri Light" w:hAnsi="Calibri Light" w:cs="Calibri Light"/>
          <w:color w:val="auto"/>
          <w:lang w:eastAsia="en-US"/>
        </w:rPr>
        <w:t>na</w:t>
      </w:r>
      <w:r w:rsidR="00BA6DC1" w:rsidRPr="005E4479">
        <w:rPr>
          <w:rFonts w:ascii="Calibri Light" w:hAnsi="Calibri Light" w:cs="Calibri Light"/>
        </w:rPr>
        <w:t xml:space="preserve"> budowę </w:t>
      </w:r>
      <w:r w:rsidR="00BA6DC1">
        <w:rPr>
          <w:rFonts w:ascii="Calibri Light" w:hAnsi="Calibri Light" w:cs="Calibri Light"/>
        </w:rPr>
        <w:t>i/</w:t>
      </w:r>
      <w:r w:rsidR="00BA6DC1" w:rsidRPr="005E4479">
        <w:rPr>
          <w:rFonts w:ascii="Calibri Light" w:hAnsi="Calibri Light" w:cs="Calibri Light"/>
        </w:rPr>
        <w:t xml:space="preserve">lub przebudowę </w:t>
      </w:r>
      <w:r w:rsidR="00BA6DC1" w:rsidRPr="00CD76F3">
        <w:rPr>
          <w:rFonts w:ascii="Calibri Light" w:hAnsi="Calibri Light" w:cs="Calibri Light"/>
          <w:color w:val="auto"/>
        </w:rPr>
        <w:t>i/lub modernizacj</w:t>
      </w:r>
      <w:r w:rsidR="00BA6DC1">
        <w:rPr>
          <w:rFonts w:ascii="Calibri Light" w:hAnsi="Calibri Light" w:cs="Calibri Light"/>
          <w:color w:val="auto"/>
        </w:rPr>
        <w:t>ę</w:t>
      </w:r>
      <w:r w:rsidR="00BA6DC1" w:rsidRPr="00CD76F3">
        <w:rPr>
          <w:rFonts w:ascii="Calibri Light" w:hAnsi="Calibri Light" w:cs="Calibri Light"/>
          <w:color w:val="auto"/>
        </w:rPr>
        <w:t xml:space="preserve"> </w:t>
      </w:r>
      <w:r w:rsidR="00BA6DC1" w:rsidRPr="00A65944">
        <w:rPr>
          <w:rFonts w:ascii="Calibri Light" w:hAnsi="Calibri Light" w:cs="Calibri Light"/>
          <w:color w:val="auto"/>
        </w:rPr>
        <w:t>obiektów użyteczności publicznej</w:t>
      </w:r>
      <w:r w:rsidR="009D29F8" w:rsidRPr="009D29F8">
        <w:rPr>
          <w:rFonts w:asciiTheme="majorHAnsi" w:eastAsia="Times New Roman" w:hAnsiTheme="majorHAnsi" w:cstheme="majorHAnsi"/>
          <w:color w:val="auto"/>
          <w:lang w:eastAsia="pl-PL"/>
        </w:rPr>
        <w:t>,</w:t>
      </w:r>
    </w:p>
    <w:p w14:paraId="233D0D48" w14:textId="2AA7E8E8" w:rsidR="009D29F8" w:rsidRPr="009D29F8" w:rsidRDefault="00D43880" w:rsidP="00D438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/>
        <w:ind w:left="992" w:hanging="283"/>
        <w:jc w:val="both"/>
        <w:rPr>
          <w:rFonts w:asciiTheme="majorHAnsi" w:eastAsia="Times New Roman" w:hAnsiTheme="majorHAnsi" w:cstheme="majorHAnsi"/>
          <w:color w:val="auto"/>
          <w:lang w:eastAsia="pl-PL"/>
        </w:rPr>
      </w:pPr>
      <w:sdt>
        <w:sdtPr>
          <w:rPr>
            <w:rFonts w:asciiTheme="majorHAnsi" w:eastAsia="Times New Roman" w:hAnsiTheme="majorHAnsi" w:cstheme="majorHAnsi"/>
            <w:b/>
            <w:color w:val="auto"/>
            <w:u w:val="single"/>
            <w:lang w:eastAsia="pl-PL"/>
          </w:rPr>
          <w:id w:val="9282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1F" w:rsidRPr="004A331F">
            <w:rPr>
              <w:rFonts w:ascii="Segoe UI Symbol" w:eastAsia="MS Gothic" w:hAnsi="Segoe UI Symbol" w:cs="Segoe UI Symbol"/>
              <w:b/>
              <w:color w:val="auto"/>
              <w:u w:val="single"/>
              <w:lang w:eastAsia="pl-PL"/>
            </w:rPr>
            <w:t>☐</w:t>
          </w:r>
        </w:sdtContent>
      </w:sdt>
      <w:r w:rsidR="004E39AB">
        <w:rPr>
          <w:rFonts w:asciiTheme="majorHAnsi" w:eastAsia="Times New Roman" w:hAnsiTheme="majorHAnsi" w:cstheme="majorHAnsi"/>
          <w:b/>
          <w:color w:val="auto"/>
          <w:u w:val="single"/>
          <w:lang w:eastAsia="pl-PL"/>
        </w:rPr>
        <w:t xml:space="preserve"> </w:t>
      </w:r>
      <w:r w:rsidR="009D29F8" w:rsidRPr="009D29F8">
        <w:rPr>
          <w:rFonts w:asciiTheme="majorHAnsi" w:eastAsia="Times New Roman" w:hAnsiTheme="majorHAnsi" w:cstheme="majorHAnsi"/>
          <w:b/>
          <w:color w:val="auto"/>
          <w:u w:val="single"/>
          <w:lang w:eastAsia="pl-PL"/>
        </w:rPr>
        <w:t>trzech</w:t>
      </w:r>
      <w:r w:rsidR="00913CC4" w:rsidRPr="006158B5">
        <w:rPr>
          <w:rFonts w:ascii="Calibri Light" w:eastAsia="Times New Roman" w:hAnsi="Calibri Light" w:cs="Calibri Light"/>
          <w:bCs/>
          <w:color w:val="auto"/>
          <w:kern w:val="2"/>
        </w:rPr>
        <w:t xml:space="preserve"> dokumentacji </w:t>
      </w:r>
      <w:r w:rsidR="00BA6DC1" w:rsidRPr="005E4479">
        <w:rPr>
          <w:rFonts w:ascii="Calibri Light" w:eastAsia="Times New Roman" w:hAnsi="Calibri Light" w:cs="Calibri Light"/>
          <w:bCs/>
          <w:color w:val="auto"/>
          <w:kern w:val="2"/>
        </w:rPr>
        <w:t xml:space="preserve">projektowych </w:t>
      </w:r>
      <w:r w:rsidR="00BA6DC1" w:rsidRPr="005E4479">
        <w:rPr>
          <w:rFonts w:ascii="Calibri Light" w:hAnsi="Calibri Light" w:cs="Calibri Light"/>
          <w:color w:val="auto"/>
          <w:lang w:eastAsia="en-US"/>
        </w:rPr>
        <w:t>na</w:t>
      </w:r>
      <w:r w:rsidR="00BA6DC1" w:rsidRPr="005E4479">
        <w:rPr>
          <w:rFonts w:ascii="Calibri Light" w:hAnsi="Calibri Light" w:cs="Calibri Light"/>
        </w:rPr>
        <w:t xml:space="preserve"> budowę </w:t>
      </w:r>
      <w:r w:rsidR="00BA6DC1">
        <w:rPr>
          <w:rFonts w:ascii="Calibri Light" w:hAnsi="Calibri Light" w:cs="Calibri Light"/>
        </w:rPr>
        <w:t>i/</w:t>
      </w:r>
      <w:r w:rsidR="00BA6DC1" w:rsidRPr="005E4479">
        <w:rPr>
          <w:rFonts w:ascii="Calibri Light" w:hAnsi="Calibri Light" w:cs="Calibri Light"/>
        </w:rPr>
        <w:t xml:space="preserve">lub przebudowę </w:t>
      </w:r>
      <w:r w:rsidR="00BA6DC1" w:rsidRPr="00CD76F3">
        <w:rPr>
          <w:rFonts w:ascii="Calibri Light" w:hAnsi="Calibri Light" w:cs="Calibri Light"/>
          <w:color w:val="auto"/>
        </w:rPr>
        <w:t>i/lub modernizacj</w:t>
      </w:r>
      <w:r w:rsidR="00BA6DC1">
        <w:rPr>
          <w:rFonts w:ascii="Calibri Light" w:hAnsi="Calibri Light" w:cs="Calibri Light"/>
          <w:color w:val="auto"/>
        </w:rPr>
        <w:t>ę</w:t>
      </w:r>
      <w:r w:rsidR="00BA6DC1" w:rsidRPr="00CD76F3">
        <w:rPr>
          <w:rFonts w:ascii="Calibri Light" w:hAnsi="Calibri Light" w:cs="Calibri Light"/>
          <w:color w:val="auto"/>
        </w:rPr>
        <w:t xml:space="preserve"> </w:t>
      </w:r>
      <w:r w:rsidR="00BA6DC1" w:rsidRPr="00A65944">
        <w:rPr>
          <w:rFonts w:ascii="Calibri Light" w:hAnsi="Calibri Light" w:cs="Calibri Light"/>
          <w:color w:val="auto"/>
        </w:rPr>
        <w:t>obiektów użyteczności publicznej</w:t>
      </w:r>
      <w:r w:rsidR="009D29F8" w:rsidRPr="009D29F8">
        <w:rPr>
          <w:rFonts w:asciiTheme="majorHAnsi" w:eastAsia="Times New Roman" w:hAnsiTheme="majorHAnsi" w:cstheme="majorHAnsi"/>
          <w:color w:val="auto"/>
          <w:lang w:eastAsia="pl-PL"/>
        </w:rPr>
        <w:t>,</w:t>
      </w:r>
    </w:p>
    <w:p w14:paraId="5767D7F6" w14:textId="5CD8FAEB" w:rsidR="003749DA" w:rsidRDefault="00D43880" w:rsidP="00D438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/>
        <w:ind w:left="992" w:hanging="283"/>
        <w:jc w:val="both"/>
        <w:rPr>
          <w:rFonts w:asciiTheme="majorHAnsi" w:eastAsia="Times New Roman" w:hAnsiTheme="majorHAnsi" w:cstheme="majorHAnsi"/>
          <w:color w:val="auto"/>
          <w:lang w:eastAsia="pl-PL"/>
        </w:rPr>
      </w:pPr>
      <w:sdt>
        <w:sdtPr>
          <w:rPr>
            <w:rFonts w:asciiTheme="majorHAnsi" w:eastAsia="Times New Roman" w:hAnsiTheme="majorHAnsi" w:cstheme="majorHAnsi"/>
            <w:b/>
            <w:color w:val="auto"/>
            <w:u w:val="single"/>
            <w:lang w:eastAsia="pl-PL"/>
          </w:rPr>
          <w:id w:val="-30123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1F" w:rsidRPr="004A331F">
            <w:rPr>
              <w:rFonts w:ascii="Segoe UI Symbol" w:eastAsia="MS Gothic" w:hAnsi="Segoe UI Symbol" w:cs="Segoe UI Symbol"/>
              <w:b/>
              <w:color w:val="auto"/>
              <w:u w:val="single"/>
              <w:lang w:eastAsia="pl-PL"/>
            </w:rPr>
            <w:t>☐</w:t>
          </w:r>
        </w:sdtContent>
      </w:sdt>
      <w:r w:rsidR="004E39AB">
        <w:rPr>
          <w:rFonts w:asciiTheme="majorHAnsi" w:eastAsia="Times New Roman" w:hAnsiTheme="majorHAnsi" w:cstheme="majorHAnsi"/>
          <w:b/>
          <w:color w:val="auto"/>
          <w:u w:val="single"/>
          <w:lang w:eastAsia="pl-PL"/>
        </w:rPr>
        <w:t xml:space="preserve"> </w:t>
      </w:r>
      <w:r w:rsidR="009D29F8" w:rsidRPr="009D29F8">
        <w:rPr>
          <w:rFonts w:asciiTheme="majorHAnsi" w:eastAsia="Times New Roman" w:hAnsiTheme="majorHAnsi" w:cstheme="majorHAnsi"/>
          <w:b/>
          <w:color w:val="auto"/>
          <w:u w:val="single"/>
          <w:lang w:eastAsia="pl-PL"/>
        </w:rPr>
        <w:t>czterech lub więcej</w:t>
      </w:r>
      <w:r w:rsidR="009D29F8" w:rsidRPr="00913CC4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</w:t>
      </w:r>
      <w:r w:rsidR="00913CC4" w:rsidRPr="006158B5">
        <w:rPr>
          <w:rFonts w:ascii="Calibri Light" w:eastAsia="Times New Roman" w:hAnsi="Calibri Light" w:cs="Calibri Light"/>
          <w:bCs/>
          <w:color w:val="auto"/>
          <w:kern w:val="2"/>
        </w:rPr>
        <w:t xml:space="preserve">dokumentacji </w:t>
      </w:r>
      <w:r w:rsidR="00BA6DC1" w:rsidRPr="005E4479">
        <w:rPr>
          <w:rFonts w:ascii="Calibri Light" w:eastAsia="Times New Roman" w:hAnsi="Calibri Light" w:cs="Calibri Light"/>
          <w:bCs/>
          <w:color w:val="auto"/>
          <w:kern w:val="2"/>
        </w:rPr>
        <w:t xml:space="preserve">projektowych </w:t>
      </w:r>
      <w:r w:rsidR="00BA6DC1" w:rsidRPr="005E4479">
        <w:rPr>
          <w:rFonts w:ascii="Calibri Light" w:hAnsi="Calibri Light" w:cs="Calibri Light"/>
          <w:color w:val="auto"/>
          <w:lang w:eastAsia="en-US"/>
        </w:rPr>
        <w:t>na</w:t>
      </w:r>
      <w:r w:rsidR="00BA6DC1" w:rsidRPr="005E4479">
        <w:rPr>
          <w:rFonts w:ascii="Calibri Light" w:hAnsi="Calibri Light" w:cs="Calibri Light"/>
        </w:rPr>
        <w:t xml:space="preserve"> budowę </w:t>
      </w:r>
      <w:r w:rsidR="00BA6DC1">
        <w:rPr>
          <w:rFonts w:ascii="Calibri Light" w:hAnsi="Calibri Light" w:cs="Calibri Light"/>
        </w:rPr>
        <w:t>i/</w:t>
      </w:r>
      <w:r w:rsidR="00BA6DC1" w:rsidRPr="005E4479">
        <w:rPr>
          <w:rFonts w:ascii="Calibri Light" w:hAnsi="Calibri Light" w:cs="Calibri Light"/>
        </w:rPr>
        <w:t xml:space="preserve">lub przebudowę </w:t>
      </w:r>
      <w:r w:rsidR="00BA6DC1" w:rsidRPr="00CD76F3">
        <w:rPr>
          <w:rFonts w:ascii="Calibri Light" w:hAnsi="Calibri Light" w:cs="Calibri Light"/>
          <w:color w:val="auto"/>
        </w:rPr>
        <w:t>i/lub modernizacj</w:t>
      </w:r>
      <w:r w:rsidR="00BA6DC1">
        <w:rPr>
          <w:rFonts w:ascii="Calibri Light" w:hAnsi="Calibri Light" w:cs="Calibri Light"/>
          <w:color w:val="auto"/>
        </w:rPr>
        <w:t>ę</w:t>
      </w:r>
      <w:r w:rsidR="00BA6DC1" w:rsidRPr="00CD76F3">
        <w:rPr>
          <w:rFonts w:ascii="Calibri Light" w:hAnsi="Calibri Light" w:cs="Calibri Light"/>
          <w:color w:val="auto"/>
        </w:rPr>
        <w:t xml:space="preserve"> </w:t>
      </w:r>
      <w:r w:rsidR="00BA6DC1" w:rsidRPr="00A65944">
        <w:rPr>
          <w:rFonts w:ascii="Calibri Light" w:hAnsi="Calibri Light" w:cs="Calibri Light"/>
          <w:color w:val="auto"/>
        </w:rPr>
        <w:t>obiektów użyteczności publicznej</w:t>
      </w:r>
      <w:r w:rsidR="009D29F8" w:rsidRPr="009D29F8">
        <w:rPr>
          <w:rFonts w:asciiTheme="majorHAnsi" w:eastAsia="Times New Roman" w:hAnsiTheme="majorHAnsi" w:cstheme="majorHAnsi"/>
          <w:color w:val="auto"/>
          <w:lang w:eastAsia="pl-PL"/>
        </w:rPr>
        <w:t>.</w:t>
      </w:r>
    </w:p>
    <w:bookmarkEnd w:id="3"/>
    <w:p w14:paraId="3A57270F" w14:textId="4016C6FF" w:rsidR="004E39AB" w:rsidRDefault="00137824" w:rsidP="00D438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315"/>
        </w:tabs>
        <w:autoSpaceDE w:val="0"/>
        <w:autoSpaceDN w:val="0"/>
        <w:spacing w:after="0"/>
        <w:ind w:left="851" w:hanging="142"/>
        <w:jc w:val="both"/>
        <w:rPr>
          <w:rFonts w:asciiTheme="majorHAnsi" w:eastAsia="Times New Roman" w:hAnsiTheme="majorHAnsi" w:cstheme="majorHAnsi"/>
          <w:color w:val="auto"/>
          <w:lang w:eastAsia="pl-PL"/>
        </w:rPr>
      </w:pPr>
      <w:r>
        <w:rPr>
          <w:rFonts w:asciiTheme="majorHAnsi" w:eastAsia="Times New Roman" w:hAnsiTheme="majorHAnsi" w:cstheme="majorHAnsi"/>
          <w:color w:val="auto"/>
          <w:lang w:eastAsia="pl-PL"/>
        </w:rPr>
        <w:tab/>
      </w:r>
      <w:r>
        <w:rPr>
          <w:rFonts w:asciiTheme="majorHAnsi" w:eastAsia="Times New Roman" w:hAnsiTheme="majorHAnsi" w:cstheme="majorHAnsi"/>
          <w:color w:val="auto"/>
          <w:lang w:eastAsia="pl-PL"/>
        </w:rPr>
        <w:tab/>
      </w:r>
    </w:p>
    <w:p w14:paraId="6EADCDE2" w14:textId="77777777" w:rsidR="00137824" w:rsidRDefault="00137824" w:rsidP="001378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315"/>
        </w:tabs>
        <w:autoSpaceDE w:val="0"/>
        <w:autoSpaceDN w:val="0"/>
        <w:spacing w:after="0"/>
        <w:ind w:left="851" w:hanging="284"/>
        <w:jc w:val="both"/>
        <w:rPr>
          <w:rFonts w:asciiTheme="majorHAnsi" w:eastAsia="Times New Roman" w:hAnsiTheme="majorHAnsi" w:cstheme="majorHAnsi"/>
          <w:color w:val="auto"/>
          <w:lang w:eastAsia="pl-PL"/>
        </w:rPr>
      </w:pPr>
    </w:p>
    <w:p w14:paraId="45D4EA09" w14:textId="58FA2DB2" w:rsidR="003749DA" w:rsidRPr="007A3C9C" w:rsidRDefault="003749DA" w:rsidP="008562BF">
      <w:pPr>
        <w:pStyle w:val="Standard"/>
        <w:numPr>
          <w:ilvl w:val="0"/>
          <w:numId w:val="17"/>
        </w:numPr>
        <w:spacing w:after="80" w:line="276" w:lineRule="auto"/>
        <w:ind w:left="357" w:right="142" w:hanging="357"/>
        <w:jc w:val="both"/>
        <w:textAlignment w:val="auto"/>
        <w:rPr>
          <w:rFonts w:ascii="Calibri Light" w:hAnsi="Calibri Light" w:cs="Calibri Light"/>
        </w:rPr>
      </w:pPr>
      <w:r w:rsidRPr="007A3C9C">
        <w:rPr>
          <w:rFonts w:ascii="Calibri Light" w:eastAsia="Arial Unicode MS" w:hAnsi="Calibri Light" w:cs="Calibri Light"/>
          <w:b/>
          <w:u w:val="single"/>
        </w:rPr>
        <w:t xml:space="preserve">OŚWIADCZENIA WYKONAWCY: </w:t>
      </w:r>
    </w:p>
    <w:p w14:paraId="142323CE" w14:textId="77777777" w:rsidR="003749DA" w:rsidRPr="007A3C9C" w:rsidRDefault="003749DA" w:rsidP="009F7F31">
      <w:pPr>
        <w:spacing w:after="0"/>
        <w:ind w:left="426" w:right="142" w:hanging="142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>Ja(my) niżej podpisany(i) oświadczam(y), że:</w:t>
      </w:r>
    </w:p>
    <w:p w14:paraId="232142B8" w14:textId="77777777" w:rsidR="003749DA" w:rsidRPr="007A3C9C" w:rsidRDefault="003749DA" w:rsidP="009F7F3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7" w:right="142" w:hanging="283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t>cena oferty obejmuje wszystkie koszty związane z prawidłową realizacją przedmiotu zamówienia,</w:t>
      </w:r>
    </w:p>
    <w:p w14:paraId="4E095F1D" w14:textId="77777777" w:rsidR="003749DA" w:rsidRDefault="003749DA" w:rsidP="003749DA">
      <w:pPr>
        <w:pStyle w:val="Standard"/>
        <w:numPr>
          <w:ilvl w:val="0"/>
          <w:numId w:val="20"/>
        </w:numPr>
        <w:spacing w:line="276" w:lineRule="auto"/>
        <w:ind w:left="567" w:right="141" w:hanging="283"/>
        <w:jc w:val="both"/>
        <w:textAlignment w:val="auto"/>
        <w:rPr>
          <w:rFonts w:ascii="Calibri Light" w:hAnsi="Calibri Light" w:cs="Calibri Light"/>
          <w:sz w:val="22"/>
          <w:szCs w:val="22"/>
          <w:lang w:val="pl-PL"/>
        </w:rPr>
      </w:pPr>
      <w:r w:rsidRPr="007A3C9C">
        <w:rPr>
          <w:rFonts w:ascii="Calibri Light" w:hAnsi="Calibri Light" w:cs="Calibri Light"/>
          <w:sz w:val="22"/>
          <w:szCs w:val="22"/>
          <w:lang w:val="pl-PL"/>
        </w:rPr>
        <w:t>akceptuję bez zastrzeżeń wzór umowy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i w razie wybrania mojej oferty zobowiązuję się do podpisania umowy na warunkach zawartych w SWZ, w miejscu i terminie wskazanym przez Zamawiającego.</w:t>
      </w:r>
    </w:p>
    <w:p w14:paraId="4D4165F5" w14:textId="77777777" w:rsidR="000D25FF" w:rsidRPr="007A3C9C" w:rsidRDefault="000D25FF" w:rsidP="000D25FF">
      <w:pPr>
        <w:pStyle w:val="Standard"/>
        <w:spacing w:line="276" w:lineRule="auto"/>
        <w:ind w:left="567" w:right="141"/>
        <w:jc w:val="both"/>
        <w:textAlignment w:val="auto"/>
        <w:rPr>
          <w:rFonts w:ascii="Calibri Light" w:hAnsi="Calibri Light" w:cs="Calibri Light"/>
          <w:sz w:val="22"/>
          <w:szCs w:val="22"/>
          <w:lang w:val="pl-PL"/>
        </w:rPr>
      </w:pPr>
    </w:p>
    <w:p w14:paraId="5892C64F" w14:textId="77777777" w:rsidR="003749DA" w:rsidRPr="007A3C9C" w:rsidRDefault="003749DA" w:rsidP="00913CC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0"/>
        <w:ind w:right="141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OŚWIADCZENIA WYKONAWCY W ZAKRESIE PODWYKONAWSTWA:</w:t>
      </w:r>
    </w:p>
    <w:p w14:paraId="11CE9853" w14:textId="77777777" w:rsidR="003749DA" w:rsidRPr="007A3C9C" w:rsidRDefault="003749DA" w:rsidP="003749D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0"/>
        <w:ind w:right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t xml:space="preserve">Oświadczam, że </w:t>
      </w:r>
      <w:r w:rsidR="00EA4F49">
        <w:rPr>
          <w:rFonts w:ascii="Calibri Light" w:hAnsi="Calibri Light" w:cs="Calibri Light"/>
          <w:color w:val="auto"/>
        </w:rPr>
        <w:t>przedmiot zamówienia wykonam</w:t>
      </w:r>
      <w:r w:rsidR="00A47782">
        <w:rPr>
          <w:rFonts w:ascii="Calibri Light" w:hAnsi="Calibri Light" w:cs="Calibri Light"/>
          <w:color w:val="auto"/>
        </w:rPr>
        <w:t>(y)</w:t>
      </w:r>
      <w:r w:rsidR="00EA4F49">
        <w:rPr>
          <w:rFonts w:ascii="Calibri Light" w:hAnsi="Calibri Light" w:cs="Calibri Light"/>
          <w:color w:val="auto"/>
        </w:rPr>
        <w:t>:</w:t>
      </w:r>
    </w:p>
    <w:p w14:paraId="3DB6508A" w14:textId="77777777" w:rsidR="003749DA" w:rsidRPr="007A3C9C" w:rsidRDefault="003749DA" w:rsidP="00913CC4">
      <w:pPr>
        <w:spacing w:before="120"/>
        <w:ind w:right="142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D43880">
        <w:rPr>
          <w:rFonts w:ascii="Calibri Light" w:hAnsi="Calibri Light" w:cs="Calibri Light"/>
          <w:color w:val="auto"/>
        </w:rPr>
      </w:r>
      <w:r w:rsidR="00D43880">
        <w:rPr>
          <w:rFonts w:ascii="Calibri Light" w:hAnsi="Calibri Light" w:cs="Calibri Light"/>
          <w:color w:val="auto"/>
        </w:rPr>
        <w:fldChar w:fldCharType="separate"/>
      </w:r>
      <w:bookmarkStart w:id="4" w:name="__Fieldmark__1878_3058562064"/>
      <w:bookmarkEnd w:id="4"/>
      <w:r w:rsidRPr="007A3C9C">
        <w:rPr>
          <w:rFonts w:ascii="Calibri Light" w:hAnsi="Calibri Light" w:cs="Calibri Light"/>
          <w:color w:val="auto"/>
        </w:rPr>
        <w:fldChar w:fldCharType="end"/>
      </w:r>
      <w:bookmarkStart w:id="5" w:name="__Fieldmark__5688_3248564445"/>
      <w:bookmarkStart w:id="6" w:name="__Fieldmark__5002_4039978410"/>
      <w:bookmarkStart w:id="7" w:name="__Fieldmark__3_1840887204"/>
      <w:bookmarkStart w:id="8" w:name="__Fieldmark__1290_3248564445"/>
      <w:bookmarkStart w:id="9" w:name="__Fieldmark__7449_3248564445"/>
      <w:bookmarkEnd w:id="5"/>
      <w:bookmarkEnd w:id="6"/>
      <w:bookmarkEnd w:id="7"/>
      <w:bookmarkEnd w:id="8"/>
      <w:bookmarkEnd w:id="9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="00A47782">
        <w:rPr>
          <w:rFonts w:ascii="Calibri Light" w:hAnsi="Calibri Light" w:cs="Calibri Light"/>
          <w:color w:val="auto"/>
        </w:rPr>
        <w:t>b</w:t>
      </w:r>
      <w:r w:rsidR="0093162C">
        <w:rPr>
          <w:rFonts w:ascii="Calibri Light" w:hAnsi="Calibri Light" w:cs="Calibri Light"/>
          <w:color w:val="auto"/>
        </w:rPr>
        <w:t>e</w:t>
      </w:r>
      <w:r w:rsidR="00A47782">
        <w:rPr>
          <w:rFonts w:ascii="Calibri Light" w:hAnsi="Calibri Light" w:cs="Calibri Light"/>
          <w:color w:val="auto"/>
        </w:rPr>
        <w:t>z udziału Podwykonawców</w:t>
      </w:r>
      <w:r w:rsidR="00EA4F49">
        <w:rPr>
          <w:rFonts w:ascii="Calibri Light" w:hAnsi="Calibri Light" w:cs="Calibri Light"/>
          <w:color w:val="auto"/>
        </w:rPr>
        <w:t>,</w:t>
      </w:r>
    </w:p>
    <w:p w14:paraId="163C944E" w14:textId="77777777" w:rsidR="003749DA" w:rsidRDefault="003749DA" w:rsidP="009F7F31">
      <w:pPr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D43880">
        <w:rPr>
          <w:rFonts w:ascii="Calibri Light" w:hAnsi="Calibri Light" w:cs="Calibri Light"/>
          <w:color w:val="auto"/>
        </w:rPr>
      </w:r>
      <w:r w:rsidR="00D43880">
        <w:rPr>
          <w:rFonts w:ascii="Calibri Light" w:hAnsi="Calibri Light" w:cs="Calibri Light"/>
          <w:color w:val="auto"/>
        </w:rPr>
        <w:fldChar w:fldCharType="separate"/>
      </w:r>
      <w:bookmarkStart w:id="10" w:name="__Fieldmark__1899_3058562064"/>
      <w:bookmarkEnd w:id="10"/>
      <w:r w:rsidRPr="007A3C9C">
        <w:rPr>
          <w:rFonts w:ascii="Calibri Light" w:hAnsi="Calibri Light" w:cs="Calibri Light"/>
          <w:color w:val="auto"/>
        </w:rPr>
        <w:fldChar w:fldCharType="end"/>
      </w:r>
      <w:bookmarkStart w:id="11" w:name="__Fieldmark__5702_3248564445"/>
      <w:bookmarkStart w:id="12" w:name="__Fieldmark__5009_4039978410"/>
      <w:bookmarkStart w:id="13" w:name="__Fieldmark__4_1840887204"/>
      <w:bookmarkStart w:id="14" w:name="__Fieldmark__1302_3248564445"/>
      <w:bookmarkStart w:id="15" w:name="__Fieldmark__7467_3248564445"/>
      <w:bookmarkEnd w:id="11"/>
      <w:bookmarkEnd w:id="12"/>
      <w:bookmarkEnd w:id="13"/>
      <w:bookmarkEnd w:id="14"/>
      <w:bookmarkEnd w:id="15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="00EA4F49">
        <w:rPr>
          <w:rFonts w:ascii="Calibri Light" w:hAnsi="Calibri Light" w:cs="Calibri Light"/>
          <w:color w:val="auto"/>
        </w:rPr>
        <w:t>z udziałem Podwykonawców.</w:t>
      </w:r>
    </w:p>
    <w:p w14:paraId="2D122378" w14:textId="6C1DC4BC" w:rsidR="00EA4F49" w:rsidRPr="00EA4F49" w:rsidRDefault="00EA4F49" w:rsidP="000D25FF">
      <w:pPr>
        <w:ind w:right="141"/>
        <w:jc w:val="both"/>
        <w:rPr>
          <w:rFonts w:ascii="Calibri Light" w:hAnsi="Calibri Light" w:cs="Calibri Light"/>
          <w:color w:val="auto"/>
        </w:rPr>
      </w:pPr>
      <w:r w:rsidRPr="000D25FF">
        <w:rPr>
          <w:rFonts w:ascii="Calibri Light" w:hAnsi="Calibri Light"/>
          <w:b/>
        </w:rPr>
        <w:t>Uwaga!</w:t>
      </w:r>
      <w:r w:rsidRPr="00EA4F49">
        <w:rPr>
          <w:rFonts w:ascii="Calibri Light" w:hAnsi="Calibri Light"/>
          <w:bCs/>
        </w:rPr>
        <w:t xml:space="preserve"> W przypadku, gdy Wykonawca nie </w:t>
      </w:r>
      <w:r>
        <w:rPr>
          <w:rFonts w:ascii="Calibri Light" w:hAnsi="Calibri Light"/>
          <w:bCs/>
        </w:rPr>
        <w:t xml:space="preserve">zaznaczy powyższej informacji </w:t>
      </w:r>
      <w:r w:rsidRPr="00EA4F49">
        <w:rPr>
          <w:rFonts w:ascii="Calibri Light" w:hAnsi="Calibri Light"/>
          <w:bCs/>
        </w:rPr>
        <w:t>Zamawiający przyjmie, ż</w:t>
      </w:r>
      <w:r>
        <w:rPr>
          <w:rFonts w:ascii="Calibri Light" w:hAnsi="Calibri Light"/>
          <w:bCs/>
        </w:rPr>
        <w:t xml:space="preserve">e </w:t>
      </w:r>
      <w:r w:rsidRPr="00EA4F49">
        <w:rPr>
          <w:rFonts w:ascii="Calibri Light" w:hAnsi="Calibri Light"/>
          <w:bCs/>
        </w:rPr>
        <w:t>Wykonawc</w:t>
      </w:r>
      <w:r w:rsidR="00AB44AC">
        <w:rPr>
          <w:rFonts w:ascii="Calibri Light" w:hAnsi="Calibri Light"/>
          <w:bCs/>
        </w:rPr>
        <w:t>a wykona przedmiot zamówienia bez udziału Podwykonawców.</w:t>
      </w:r>
    </w:p>
    <w:p w14:paraId="2BE76FBD" w14:textId="77777777" w:rsidR="003749DA" w:rsidRPr="007A3C9C" w:rsidRDefault="003749DA" w:rsidP="003749D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lang w:eastAsia="en-GB"/>
        </w:rPr>
        <w:t>Jeżeli zaznaczono TAK i o ile jest to wiadome, proszę podać wykaz proponowanych podwykonawców:</w:t>
      </w:r>
    </w:p>
    <w:tbl>
      <w:tblPr>
        <w:tblW w:w="9434" w:type="dxa"/>
        <w:tblInd w:w="505" w:type="dxa"/>
        <w:tblLayout w:type="fixed"/>
        <w:tblLook w:val="0000" w:firstRow="0" w:lastRow="0" w:firstColumn="0" w:lastColumn="0" w:noHBand="0" w:noVBand="0"/>
      </w:tblPr>
      <w:tblGrid>
        <w:gridCol w:w="737"/>
        <w:gridCol w:w="2977"/>
        <w:gridCol w:w="2693"/>
        <w:gridCol w:w="3027"/>
      </w:tblGrid>
      <w:tr w:rsidR="00EA4F49" w:rsidRPr="007A3C9C" w14:paraId="5F4E6299" w14:textId="77777777" w:rsidTr="00EA4F4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6187" w14:textId="77777777" w:rsidR="00EA4F49" w:rsidRPr="00EA4F49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</w:pPr>
            <w:r w:rsidRPr="00EA4F49"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56E7" w14:textId="77777777" w:rsidR="00EA4F49" w:rsidRPr="007A3C9C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>Zakresu robót objętych przedmiotem z</w:t>
            </w: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t xml:space="preserve">amówienia, który Wykonawca zamierza powierzyć podwykonawcy </w:t>
            </w: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br/>
              <w:t>/ podwykonawcom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B41C" w14:textId="77777777" w:rsidR="00EA4F49" w:rsidRPr="007A3C9C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t xml:space="preserve">Nazwa (firma) podwykonawcy                             </w:t>
            </w:r>
            <w:r w:rsidRPr="007A3C9C">
              <w:rPr>
                <w:rFonts w:ascii="Calibri Light" w:hAnsi="Calibri Light" w:cs="Calibri Light"/>
                <w:i/>
                <w:sz w:val="22"/>
                <w:szCs w:val="22"/>
                <w:lang w:val="pl-PL"/>
              </w:rPr>
              <w:t>(o ile jest znana)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67FE" w14:textId="77777777" w:rsidR="00EA4F49" w:rsidRPr="007A3C9C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>Czy podwykonawca jest podmiotem, na którego zasoby powołuje się Wykonawca na zasadach art. 118 ustawy Pzp</w:t>
            </w:r>
          </w:p>
        </w:tc>
      </w:tr>
      <w:tr w:rsidR="00EA4F49" w:rsidRPr="007A3C9C" w14:paraId="3DFF1803" w14:textId="77777777" w:rsidTr="00EA4F4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73ED" w14:textId="77777777" w:rsidR="00EA4F49" w:rsidRPr="00AB44AC" w:rsidRDefault="00EA4F49" w:rsidP="007A3C9C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B44AC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3DF7" w14:textId="77777777" w:rsidR="00EA4F49" w:rsidRPr="007A3C9C" w:rsidRDefault="00EA4F49" w:rsidP="007A3C9C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F1AA" w14:textId="77777777" w:rsidR="00EA4F49" w:rsidRPr="007A3C9C" w:rsidRDefault="00EA4F49" w:rsidP="007A3C9C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E4CC" w14:textId="77777777" w:rsidR="00EA4F49" w:rsidRPr="007A3C9C" w:rsidRDefault="00EA4F49" w:rsidP="007A3C9C">
            <w:pPr>
              <w:pStyle w:val="Standard"/>
              <w:spacing w:before="100" w:after="100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TAK / NIE*</w:t>
            </w:r>
          </w:p>
        </w:tc>
      </w:tr>
      <w:tr w:rsidR="00EA4F49" w:rsidRPr="007A3C9C" w14:paraId="22E14FD7" w14:textId="77777777" w:rsidTr="00EA4F4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03E0" w14:textId="77777777" w:rsidR="00EA4F49" w:rsidRPr="00AB44AC" w:rsidRDefault="00EA4F49" w:rsidP="00EA4F49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B44AC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B1F1" w14:textId="77777777" w:rsidR="00EA4F49" w:rsidRPr="007A3C9C" w:rsidRDefault="00EA4F49" w:rsidP="00EA4F49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5746" w14:textId="77777777" w:rsidR="00EA4F49" w:rsidRPr="007A3C9C" w:rsidRDefault="00EA4F49" w:rsidP="00EA4F49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E168" w14:textId="77777777" w:rsidR="00EA4F49" w:rsidRPr="007A3C9C" w:rsidRDefault="00AB44AC" w:rsidP="00EA4F49">
            <w:pPr>
              <w:pStyle w:val="Standard"/>
              <w:spacing w:before="100" w:after="100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TAK / NIE*</w:t>
            </w:r>
          </w:p>
        </w:tc>
      </w:tr>
    </w:tbl>
    <w:p w14:paraId="38C0A4A7" w14:textId="77777777" w:rsidR="003749DA" w:rsidRPr="000D25FF" w:rsidRDefault="003749DA" w:rsidP="000D25FF">
      <w:pPr>
        <w:pStyle w:val="NormalnyWeb"/>
        <w:widowControl w:val="0"/>
        <w:numPr>
          <w:ilvl w:val="0"/>
          <w:numId w:val="30"/>
        </w:numPr>
        <w:suppressAutoHyphens/>
        <w:spacing w:before="240" w:beforeAutospacing="0" w:after="0" w:line="276" w:lineRule="auto"/>
        <w:ind w:right="141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0D25FF">
        <w:rPr>
          <w:rFonts w:ascii="Calibri Light" w:hAnsi="Calibri Light" w:cs="Calibri Light"/>
          <w:b/>
          <w:sz w:val="22"/>
          <w:szCs w:val="22"/>
          <w:u w:val="single"/>
        </w:rPr>
        <w:t>OŚWIADCZAM, ŻE WYKONAWCA, KTÓREGO REPREZENTUJĘ JEST:</w:t>
      </w:r>
    </w:p>
    <w:p w14:paraId="51796153" w14:textId="77777777"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D43880">
        <w:rPr>
          <w:rFonts w:ascii="Calibri Light" w:hAnsi="Calibri Light" w:cs="Calibri Light"/>
          <w:color w:val="auto"/>
        </w:rPr>
      </w:r>
      <w:r w:rsidR="00D43880">
        <w:rPr>
          <w:rFonts w:ascii="Calibri Light" w:hAnsi="Calibri Light" w:cs="Calibri Light"/>
          <w:color w:val="auto"/>
        </w:rPr>
        <w:fldChar w:fldCharType="separate"/>
      </w:r>
      <w:bookmarkStart w:id="16" w:name="__Fieldmark__1953_3058562064"/>
      <w:bookmarkEnd w:id="16"/>
      <w:r w:rsidRPr="007A3C9C">
        <w:rPr>
          <w:rFonts w:ascii="Calibri Light" w:hAnsi="Calibri Light" w:cs="Calibri Light"/>
          <w:color w:val="auto"/>
        </w:rPr>
        <w:fldChar w:fldCharType="end"/>
      </w:r>
      <w:bookmarkStart w:id="17" w:name="__Fieldmark__5750_3248564445"/>
      <w:bookmarkStart w:id="18" w:name="__Fieldmark__5051_4039978410"/>
      <w:bookmarkStart w:id="19" w:name="__Fieldmark__5_1840887204"/>
      <w:bookmarkStart w:id="20" w:name="__Fieldmark__1348_3248564445"/>
      <w:bookmarkStart w:id="21" w:name="__Fieldmark__7518_3248564445"/>
      <w:bookmarkEnd w:id="17"/>
      <w:bookmarkEnd w:id="18"/>
      <w:bookmarkEnd w:id="19"/>
      <w:bookmarkEnd w:id="20"/>
      <w:bookmarkEnd w:id="21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MIKROPRZEDSIĘBIORSTWEM </w:t>
      </w:r>
    </w:p>
    <w:p w14:paraId="38979202" w14:textId="77777777"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D43880">
        <w:rPr>
          <w:rFonts w:ascii="Calibri Light" w:hAnsi="Calibri Light" w:cs="Calibri Light"/>
          <w:color w:val="auto"/>
        </w:rPr>
      </w:r>
      <w:r w:rsidR="00D43880">
        <w:rPr>
          <w:rFonts w:ascii="Calibri Light" w:hAnsi="Calibri Light" w:cs="Calibri Light"/>
          <w:color w:val="auto"/>
        </w:rPr>
        <w:fldChar w:fldCharType="separate"/>
      </w:r>
      <w:bookmarkStart w:id="22" w:name="__Fieldmark__1974_3058562064"/>
      <w:bookmarkEnd w:id="22"/>
      <w:r w:rsidRPr="007A3C9C">
        <w:rPr>
          <w:rFonts w:ascii="Calibri Light" w:hAnsi="Calibri Light" w:cs="Calibri Light"/>
          <w:color w:val="auto"/>
        </w:rPr>
        <w:fldChar w:fldCharType="end"/>
      </w:r>
      <w:bookmarkStart w:id="23" w:name="__Fieldmark__5764_3248564445"/>
      <w:bookmarkStart w:id="24" w:name="__Fieldmark__5058_4039978410"/>
      <w:bookmarkStart w:id="25" w:name="__Fieldmark__6_1840887204"/>
      <w:bookmarkStart w:id="26" w:name="__Fieldmark__1360_3248564445"/>
      <w:bookmarkStart w:id="27" w:name="__Fieldmark__7536_3248564445"/>
      <w:bookmarkEnd w:id="23"/>
      <w:bookmarkEnd w:id="24"/>
      <w:bookmarkEnd w:id="25"/>
      <w:bookmarkEnd w:id="26"/>
      <w:bookmarkEnd w:id="27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MAŁYM PRZEDSIĘBIORSTWEM </w:t>
      </w:r>
    </w:p>
    <w:p w14:paraId="29C91CF0" w14:textId="77777777"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D43880">
        <w:rPr>
          <w:rFonts w:ascii="Calibri Light" w:hAnsi="Calibri Light" w:cs="Calibri Light"/>
          <w:color w:val="auto"/>
        </w:rPr>
      </w:r>
      <w:r w:rsidR="00D43880">
        <w:rPr>
          <w:rFonts w:ascii="Calibri Light" w:hAnsi="Calibri Light" w:cs="Calibri Light"/>
          <w:color w:val="auto"/>
        </w:rPr>
        <w:fldChar w:fldCharType="separate"/>
      </w:r>
      <w:bookmarkStart w:id="28" w:name="__Fieldmark__1995_3058562064"/>
      <w:bookmarkEnd w:id="28"/>
      <w:r w:rsidRPr="007A3C9C">
        <w:rPr>
          <w:rFonts w:ascii="Calibri Light" w:hAnsi="Calibri Light" w:cs="Calibri Light"/>
          <w:color w:val="auto"/>
        </w:rPr>
        <w:fldChar w:fldCharType="end"/>
      </w:r>
      <w:bookmarkStart w:id="29" w:name="__Fieldmark__5778_3248564445"/>
      <w:bookmarkStart w:id="30" w:name="__Fieldmark__5065_4039978410"/>
      <w:bookmarkStart w:id="31" w:name="__Fieldmark__7_1840887204"/>
      <w:bookmarkStart w:id="32" w:name="__Fieldmark__1372_3248564445"/>
      <w:bookmarkStart w:id="33" w:name="__Fieldmark__7554_3248564445"/>
      <w:bookmarkEnd w:id="29"/>
      <w:bookmarkEnd w:id="30"/>
      <w:bookmarkEnd w:id="31"/>
      <w:bookmarkEnd w:id="32"/>
      <w:bookmarkEnd w:id="33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ŚREDNIM PRZEDSIĘBIORSTWEM</w:t>
      </w:r>
    </w:p>
    <w:p w14:paraId="2367DE3C" w14:textId="77777777" w:rsidR="003749DA" w:rsidRPr="007A3C9C" w:rsidRDefault="003749DA" w:rsidP="003749DA">
      <w:pPr>
        <w:spacing w:after="0"/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D43880">
        <w:rPr>
          <w:rFonts w:ascii="Calibri Light" w:hAnsi="Calibri Light" w:cs="Calibri Light"/>
          <w:color w:val="auto"/>
        </w:rPr>
      </w:r>
      <w:r w:rsidR="00D43880">
        <w:rPr>
          <w:rFonts w:ascii="Calibri Light" w:hAnsi="Calibri Light" w:cs="Calibri Light"/>
          <w:color w:val="auto"/>
        </w:rPr>
        <w:fldChar w:fldCharType="separate"/>
      </w:r>
      <w:bookmarkStart w:id="34" w:name="__Fieldmark__2016_3058562064"/>
      <w:bookmarkEnd w:id="34"/>
      <w:r w:rsidRPr="007A3C9C">
        <w:rPr>
          <w:rFonts w:ascii="Calibri Light" w:hAnsi="Calibri Light" w:cs="Calibri Light"/>
          <w:color w:val="auto"/>
        </w:rPr>
        <w:fldChar w:fldCharType="end"/>
      </w:r>
      <w:bookmarkStart w:id="35" w:name="__Fieldmark__5792_3248564445"/>
      <w:bookmarkStart w:id="36" w:name="__Fieldmark__5072_4039978410"/>
      <w:bookmarkStart w:id="37" w:name="__Fieldmark__8_1840887204"/>
      <w:bookmarkStart w:id="38" w:name="__Fieldmark__1384_3248564445"/>
      <w:bookmarkStart w:id="39" w:name="__Fieldmark__7572_3248564445"/>
      <w:bookmarkEnd w:id="35"/>
      <w:bookmarkEnd w:id="36"/>
      <w:bookmarkEnd w:id="37"/>
      <w:bookmarkEnd w:id="38"/>
      <w:bookmarkEnd w:id="39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JEDNOOSOBOWA DZIAŁALNOŚĆ GOSPODARCZA</w:t>
      </w:r>
    </w:p>
    <w:p w14:paraId="62C55C5E" w14:textId="77777777" w:rsidR="003749DA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D43880">
        <w:rPr>
          <w:rFonts w:ascii="Calibri Light" w:hAnsi="Calibri Light" w:cs="Calibri Light"/>
          <w:color w:val="auto"/>
        </w:rPr>
      </w:r>
      <w:r w:rsidR="00D43880">
        <w:rPr>
          <w:rFonts w:ascii="Calibri Light" w:hAnsi="Calibri Light" w:cs="Calibri Light"/>
          <w:color w:val="auto"/>
        </w:rPr>
        <w:fldChar w:fldCharType="separate"/>
      </w:r>
      <w:bookmarkStart w:id="40" w:name="__Fieldmark__2037_3058562064"/>
      <w:bookmarkEnd w:id="40"/>
      <w:r w:rsidRPr="007A3C9C">
        <w:rPr>
          <w:rFonts w:ascii="Calibri Light" w:hAnsi="Calibri Light" w:cs="Calibri Light"/>
          <w:color w:val="auto"/>
        </w:rPr>
        <w:fldChar w:fldCharType="end"/>
      </w:r>
      <w:bookmarkStart w:id="41" w:name="__Fieldmark__5807_3248564445"/>
      <w:bookmarkStart w:id="42" w:name="__Fieldmark__5079_4039978410"/>
      <w:bookmarkStart w:id="43" w:name="__Fieldmark__9_1840887204"/>
      <w:bookmarkStart w:id="44" w:name="__Fieldmark__1396_3248564445"/>
      <w:bookmarkStart w:id="45" w:name="__Fieldmark__7590_3248564445"/>
      <w:bookmarkEnd w:id="41"/>
      <w:bookmarkEnd w:id="42"/>
      <w:bookmarkEnd w:id="43"/>
      <w:bookmarkEnd w:id="44"/>
      <w:bookmarkEnd w:id="45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INNY RODZAJ </w:t>
      </w:r>
    </w:p>
    <w:p w14:paraId="20A34239" w14:textId="77777777" w:rsidR="000D25FF" w:rsidRPr="007A3C9C" w:rsidRDefault="000D25FF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</w:p>
    <w:p w14:paraId="4875614F" w14:textId="05D0B7D0" w:rsidR="003749DA" w:rsidRPr="007A3C9C" w:rsidRDefault="003749DA" w:rsidP="00913CC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2" w:hanging="284"/>
        <w:jc w:val="both"/>
        <w:rPr>
          <w:rFonts w:ascii="Calibri Light" w:hAnsi="Calibri Light" w:cs="Calibri Light"/>
          <w:color w:val="auto"/>
        </w:rPr>
      </w:pPr>
      <w:r w:rsidRPr="000D25FF">
        <w:rPr>
          <w:rFonts w:ascii="Calibri Light" w:hAnsi="Calibri Light" w:cs="Calibri Light"/>
          <w:b/>
          <w:iCs/>
          <w:color w:val="auto"/>
          <w:spacing w:val="-2"/>
          <w:u w:val="single"/>
        </w:rPr>
        <w:t xml:space="preserve">INFORMUJEMY NA PODSTAWIE </w:t>
      </w:r>
      <w:r w:rsidR="00913CC4">
        <w:rPr>
          <w:rFonts w:ascii="Calibri Light" w:hAnsi="Calibri Light" w:cs="Calibri Light"/>
          <w:b/>
          <w:iCs/>
          <w:color w:val="auto"/>
          <w:spacing w:val="-2"/>
          <w:u w:val="single"/>
        </w:rPr>
        <w:t>art</w:t>
      </w:r>
      <w:r w:rsidRPr="000D25FF">
        <w:rPr>
          <w:rFonts w:ascii="Calibri Light" w:hAnsi="Calibri Light" w:cs="Calibri Light"/>
          <w:b/>
          <w:iCs/>
          <w:color w:val="auto"/>
          <w:spacing w:val="-2"/>
          <w:u w:val="single"/>
        </w:rPr>
        <w:t xml:space="preserve">. 225 </w:t>
      </w:r>
      <w:r w:rsidR="00913CC4">
        <w:rPr>
          <w:rFonts w:ascii="Calibri Light" w:hAnsi="Calibri Light" w:cs="Calibri Light"/>
          <w:b/>
          <w:iCs/>
          <w:color w:val="auto"/>
          <w:spacing w:val="-2"/>
          <w:u w:val="single"/>
        </w:rPr>
        <w:t>ust</w:t>
      </w:r>
      <w:r w:rsidRPr="000D25FF">
        <w:rPr>
          <w:rFonts w:ascii="Calibri Light" w:hAnsi="Calibri Light" w:cs="Calibri Light"/>
          <w:b/>
          <w:iCs/>
          <w:color w:val="auto"/>
          <w:spacing w:val="-2"/>
          <w:u w:val="single"/>
        </w:rPr>
        <w:t>. 2 ustawy Prawo zamówień publicznych, że</w:t>
      </w:r>
      <w:r w:rsidRPr="000D25FF">
        <w:rPr>
          <w:rFonts w:ascii="Calibri Light" w:hAnsi="Calibri Light" w:cs="Calibri Light"/>
          <w:iCs/>
          <w:color w:val="auto"/>
          <w:spacing w:val="-2"/>
          <w:u w:val="single"/>
          <w:vertAlign w:val="superscript"/>
        </w:rPr>
        <w:t>4</w:t>
      </w:r>
      <w:r w:rsidRPr="007A3C9C">
        <w:rPr>
          <w:rFonts w:ascii="Calibri Light" w:hAnsi="Calibri Light" w:cs="Calibri Light"/>
          <w:iCs/>
          <w:color w:val="auto"/>
          <w:spacing w:val="-2"/>
          <w:vertAlign w:val="superscript"/>
        </w:rPr>
        <w:t>)</w:t>
      </w:r>
      <w:r w:rsidRPr="007A3C9C">
        <w:rPr>
          <w:rFonts w:ascii="Calibri Light" w:hAnsi="Calibri Light" w:cs="Calibri Light"/>
          <w:iCs/>
          <w:color w:val="auto"/>
          <w:spacing w:val="-2"/>
        </w:rPr>
        <w:t>:</w:t>
      </w:r>
    </w:p>
    <w:p w14:paraId="5A22E166" w14:textId="77777777" w:rsidR="003749DA" w:rsidRPr="007A3C9C" w:rsidRDefault="003749DA" w:rsidP="003749D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8"/>
          <w:tab w:val="left" w:pos="567"/>
        </w:tabs>
        <w:spacing w:after="0"/>
        <w:ind w:left="567" w:right="141" w:hanging="283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Wybór naszej oferty </w:t>
      </w:r>
      <w:r w:rsidRPr="007A3C9C">
        <w:rPr>
          <w:rFonts w:ascii="Calibri Light" w:hAnsi="Calibri Light" w:cs="Calibri Light"/>
          <w:b/>
          <w:bCs/>
          <w:color w:val="auto"/>
          <w:spacing w:val="-2"/>
        </w:rPr>
        <w:t>nie będzie</w:t>
      </w:r>
      <w:r w:rsidRPr="007A3C9C">
        <w:rPr>
          <w:rFonts w:ascii="Calibri Light" w:hAnsi="Calibri Light" w:cs="Calibri Light"/>
          <w:bCs/>
          <w:color w:val="auto"/>
          <w:spacing w:val="-2"/>
        </w:rPr>
        <w:t xml:space="preserve">* </w:t>
      </w:r>
      <w:r w:rsidRPr="007A3C9C">
        <w:rPr>
          <w:rFonts w:ascii="Calibri Light" w:hAnsi="Calibri Light" w:cs="Calibri Light"/>
          <w:color w:val="auto"/>
          <w:spacing w:val="-2"/>
        </w:rPr>
        <w:t>prowadzić do powstania u Zamawiającego obowiązku podatkowego</w:t>
      </w:r>
      <w:r w:rsidRPr="007A3C9C">
        <w:rPr>
          <w:rFonts w:ascii="Calibri Light" w:hAnsi="Calibri Light" w:cs="Calibri Light"/>
          <w:bCs/>
          <w:color w:val="auto"/>
          <w:spacing w:val="-2"/>
        </w:rPr>
        <w:t>.</w:t>
      </w:r>
    </w:p>
    <w:p w14:paraId="072DEDC2" w14:textId="7B8FB8E7" w:rsidR="003749DA" w:rsidRPr="007A3C9C" w:rsidRDefault="00C2457D" w:rsidP="003749D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8"/>
          <w:tab w:val="left" w:pos="567"/>
        </w:tabs>
        <w:spacing w:after="0"/>
        <w:ind w:right="141" w:hanging="718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  <w:spacing w:val="-2"/>
        </w:rPr>
        <w:t>W</w:t>
      </w:r>
      <w:r w:rsidR="003749DA" w:rsidRPr="007A3C9C">
        <w:rPr>
          <w:rFonts w:ascii="Calibri Light" w:hAnsi="Calibri Light" w:cs="Calibri Light"/>
          <w:color w:val="auto"/>
          <w:spacing w:val="-2"/>
        </w:rPr>
        <w:t xml:space="preserve">ybór naszej oferty </w:t>
      </w:r>
      <w:r w:rsidR="003749DA" w:rsidRPr="007A3C9C">
        <w:rPr>
          <w:rFonts w:ascii="Calibri Light" w:hAnsi="Calibri Light" w:cs="Calibri Light"/>
          <w:b/>
          <w:bCs/>
          <w:color w:val="auto"/>
          <w:spacing w:val="-2"/>
        </w:rPr>
        <w:t>będzie</w:t>
      </w:r>
      <w:r w:rsidR="003749DA" w:rsidRPr="007A3C9C">
        <w:rPr>
          <w:rFonts w:ascii="Calibri Light" w:hAnsi="Calibri Light" w:cs="Calibri Light"/>
          <w:bCs/>
          <w:color w:val="auto"/>
          <w:spacing w:val="-2"/>
        </w:rPr>
        <w:t>*</w:t>
      </w:r>
      <w:r w:rsidR="003749DA" w:rsidRPr="007A3C9C">
        <w:rPr>
          <w:rFonts w:ascii="Calibri Light" w:hAnsi="Calibri Light" w:cs="Calibri Light"/>
          <w:color w:val="auto"/>
          <w:spacing w:val="-2"/>
        </w:rPr>
        <w:t xml:space="preserve"> prowadzić do powstania u Zamawiającego obowiązku podatkowego: </w:t>
      </w:r>
    </w:p>
    <w:p w14:paraId="0806EDF1" w14:textId="77777777" w:rsidR="003749DA" w:rsidRPr="007A3C9C" w:rsidRDefault="003749DA" w:rsidP="003749D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 odniesieniu do następujących </w:t>
      </w:r>
      <w:r w:rsidRPr="007A3C9C">
        <w:rPr>
          <w:rFonts w:ascii="Calibri Light" w:hAnsi="Calibri Light" w:cs="Calibri Light"/>
          <w:iCs/>
          <w:color w:val="auto"/>
          <w:spacing w:val="-2"/>
        </w:rPr>
        <w:t>towarów/usług</w:t>
      </w:r>
      <w:r w:rsidRPr="007A3C9C">
        <w:rPr>
          <w:rFonts w:ascii="Calibri Light" w:hAnsi="Calibri Light" w:cs="Calibri Light"/>
          <w:i/>
          <w:iCs/>
          <w:color w:val="auto"/>
          <w:spacing w:val="-2"/>
        </w:rPr>
        <w:t xml:space="preserve"> (wypełnić jeśli dotyczy w zależności od przedmiotu zamówienia)</w:t>
      </w:r>
      <w:r w:rsidRPr="007A3C9C">
        <w:rPr>
          <w:rFonts w:ascii="Calibri Light" w:hAnsi="Calibri Light" w:cs="Calibri Light"/>
          <w:color w:val="auto"/>
          <w:spacing w:val="-2"/>
        </w:rPr>
        <w:t>:   …..……………………………………………………………………..</w:t>
      </w:r>
    </w:p>
    <w:p w14:paraId="0CE2EE73" w14:textId="031E280B" w:rsidR="003749DA" w:rsidRPr="007A3C9C" w:rsidRDefault="003749DA" w:rsidP="003749D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Cs/>
          <w:color w:val="auto"/>
          <w:spacing w:val="-2"/>
        </w:rPr>
        <w:t>w</w:t>
      </w:r>
      <w:r w:rsidRPr="007A3C9C">
        <w:rPr>
          <w:rFonts w:ascii="Calibri Light" w:hAnsi="Calibri Light" w:cs="Calibri Light"/>
          <w:color w:val="auto"/>
          <w:spacing w:val="-2"/>
        </w:rPr>
        <w:t xml:space="preserve">artość </w:t>
      </w:r>
      <w:r w:rsidRPr="007A3C9C">
        <w:rPr>
          <w:rFonts w:ascii="Calibri Light" w:hAnsi="Calibri Light" w:cs="Calibri Light"/>
          <w:iCs/>
          <w:color w:val="auto"/>
          <w:spacing w:val="-2"/>
        </w:rPr>
        <w:t>towaru/usług</w:t>
      </w:r>
      <w:r w:rsidRPr="007A3C9C">
        <w:rPr>
          <w:rFonts w:ascii="Calibri Light" w:hAnsi="Calibri Light" w:cs="Calibri Light"/>
          <w:color w:val="auto"/>
          <w:spacing w:val="-2"/>
        </w:rPr>
        <w:t xml:space="preserve"> powodująca obowiązek podatkowy u Zamawiającego to </w:t>
      </w:r>
      <w:r w:rsidRPr="007A3C9C">
        <w:rPr>
          <w:rFonts w:ascii="Calibri Light" w:hAnsi="Calibri Light" w:cs="Calibri Light"/>
          <w:i/>
          <w:color w:val="auto"/>
          <w:spacing w:val="-2"/>
        </w:rPr>
        <w:t>(</w:t>
      </w:r>
      <w:r w:rsidRPr="007A3C9C">
        <w:rPr>
          <w:rFonts w:ascii="Calibri Light" w:hAnsi="Calibri Light" w:cs="Calibri Light"/>
          <w:i/>
          <w:iCs/>
          <w:color w:val="auto"/>
          <w:spacing w:val="-2"/>
        </w:rPr>
        <w:t>wypełnić jeśli dotyczy w</w:t>
      </w:r>
      <w:r w:rsidR="000D25FF">
        <w:rPr>
          <w:rFonts w:ascii="Calibri Light" w:hAnsi="Calibri Light" w:cs="Calibri Light"/>
          <w:i/>
          <w:iCs/>
          <w:color w:val="auto"/>
          <w:spacing w:val="-2"/>
        </w:rPr>
        <w:t> </w:t>
      </w:r>
      <w:r w:rsidRPr="007A3C9C">
        <w:rPr>
          <w:rFonts w:ascii="Calibri Light" w:hAnsi="Calibri Light" w:cs="Calibri Light"/>
          <w:i/>
          <w:iCs/>
          <w:color w:val="auto"/>
          <w:spacing w:val="-2"/>
        </w:rPr>
        <w:t>zależności od przedmiotu zamówienia)</w:t>
      </w:r>
      <w:r w:rsidRPr="007A3C9C">
        <w:rPr>
          <w:rFonts w:ascii="Calibri Light" w:hAnsi="Calibri Light" w:cs="Calibri Light"/>
          <w:i/>
          <w:color w:val="auto"/>
          <w:spacing w:val="-2"/>
        </w:rPr>
        <w:t>: ….</w:t>
      </w:r>
      <w:r w:rsidRPr="007A3C9C">
        <w:rPr>
          <w:rFonts w:ascii="Calibri Light" w:hAnsi="Calibri Light" w:cs="Calibri Light"/>
          <w:color w:val="auto"/>
          <w:spacing w:val="-2"/>
        </w:rPr>
        <w:t>…………………………………… zł /netto/</w:t>
      </w:r>
    </w:p>
    <w:p w14:paraId="78E27895" w14:textId="77777777" w:rsidR="003749DA" w:rsidRPr="00913CC4" w:rsidRDefault="003749DA" w:rsidP="003749D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Cs/>
          <w:color w:val="auto"/>
          <w:spacing w:val="-2"/>
        </w:rPr>
        <w:t>stawka podatku od towarów i usług … %, która zgodnie z wiedzą Wykonawcy będzie miała zastosowanie.</w:t>
      </w:r>
    </w:p>
    <w:p w14:paraId="4E9F2C75" w14:textId="77777777" w:rsidR="00913CC4" w:rsidRPr="007A3C9C" w:rsidRDefault="00913CC4" w:rsidP="00913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/>
        <w:jc w:val="both"/>
        <w:rPr>
          <w:rFonts w:ascii="Calibri Light" w:hAnsi="Calibri Light" w:cs="Calibri Light"/>
          <w:color w:val="auto"/>
        </w:rPr>
      </w:pPr>
    </w:p>
    <w:p w14:paraId="769F2CF6" w14:textId="10ABA186" w:rsidR="003749DA" w:rsidRPr="007A3C9C" w:rsidRDefault="003749DA" w:rsidP="00913CC4">
      <w:pPr>
        <w:pStyle w:val="NormalnyWeb"/>
        <w:numPr>
          <w:ilvl w:val="0"/>
          <w:numId w:val="30"/>
        </w:numPr>
        <w:suppressAutoHyphens/>
        <w:spacing w:before="0" w:beforeAutospacing="0" w:after="280" w:line="276" w:lineRule="auto"/>
        <w:ind w:left="357" w:right="142" w:hanging="357"/>
        <w:jc w:val="both"/>
        <w:rPr>
          <w:rFonts w:ascii="Calibri Light" w:hAnsi="Calibri Light" w:cs="Calibri Light"/>
          <w:sz w:val="22"/>
          <w:szCs w:val="22"/>
        </w:rPr>
      </w:pPr>
      <w:r w:rsidRPr="000D25FF">
        <w:rPr>
          <w:rFonts w:ascii="Calibri Light" w:hAnsi="Calibri Light" w:cs="Calibri Light"/>
          <w:b/>
          <w:sz w:val="22"/>
          <w:szCs w:val="22"/>
          <w:u w:val="single"/>
        </w:rPr>
        <w:t>OŚWIADCZAM, ŻE WYPEŁNIŁEM OBOWIĄZKI INFORMACYJNE</w:t>
      </w:r>
      <w:r w:rsidRPr="007A3C9C">
        <w:rPr>
          <w:rFonts w:ascii="Calibri Light" w:hAnsi="Calibri Light" w:cs="Calibri Light"/>
          <w:sz w:val="22"/>
          <w:szCs w:val="22"/>
        </w:rPr>
        <w:t xml:space="preserve"> przewidziane w art. 13 lub art. 14 RODO**</w:t>
      </w:r>
      <w:r w:rsidRPr="007A3C9C">
        <w:rPr>
          <w:rFonts w:ascii="Calibri Light" w:hAnsi="Calibri Light" w:cs="Calibri Light"/>
          <w:sz w:val="22"/>
          <w:szCs w:val="22"/>
          <w:vertAlign w:val="superscript"/>
        </w:rPr>
        <w:t>)</w:t>
      </w:r>
      <w:r w:rsidRPr="007A3C9C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</w:t>
      </w:r>
      <w:r w:rsidR="004A331F">
        <w:rPr>
          <w:rFonts w:ascii="Calibri Light" w:hAnsi="Calibri Light" w:cs="Calibri Light"/>
          <w:sz w:val="22"/>
          <w:szCs w:val="22"/>
        </w:rPr>
        <w:br/>
      </w:r>
      <w:r w:rsidRPr="007A3C9C">
        <w:rPr>
          <w:rFonts w:ascii="Calibri Light" w:hAnsi="Calibri Light" w:cs="Calibri Light"/>
          <w:sz w:val="22"/>
          <w:szCs w:val="22"/>
        </w:rPr>
        <w:t>o udzielenie zamówienia publicznego w niniejszym postępowaniu.</w:t>
      </w:r>
    </w:p>
    <w:p w14:paraId="538CDC0B" w14:textId="77777777" w:rsidR="003749DA" w:rsidRPr="00DD3EDB" w:rsidRDefault="003749DA" w:rsidP="003749DA">
      <w:pPr>
        <w:pStyle w:val="NormalnyWeb"/>
        <w:spacing w:after="0" w:line="276" w:lineRule="auto"/>
        <w:ind w:left="284" w:right="141" w:hanging="284"/>
        <w:rPr>
          <w:rFonts w:ascii="Calibri Light" w:hAnsi="Calibri Light" w:cs="Calibri Light"/>
          <w:sz w:val="20"/>
          <w:szCs w:val="20"/>
        </w:rPr>
      </w:pPr>
      <w:r w:rsidRPr="00DD3EDB">
        <w:rPr>
          <w:rFonts w:ascii="Calibri Light" w:hAnsi="Calibri Light" w:cs="Calibri Light"/>
          <w:i/>
          <w:iCs/>
          <w:sz w:val="20"/>
          <w:szCs w:val="20"/>
        </w:rPr>
        <w:t>*)</w:t>
      </w:r>
      <w:r w:rsidRPr="00DD3EDB">
        <w:rPr>
          <w:rFonts w:ascii="Calibri Light" w:hAnsi="Calibri Light" w:cs="Calibri Light"/>
          <w:i/>
          <w:iCs/>
          <w:sz w:val="20"/>
          <w:szCs w:val="20"/>
        </w:rPr>
        <w:tab/>
        <w:t>niepotrzebne należy wykreślić</w:t>
      </w:r>
    </w:p>
    <w:p w14:paraId="5DE26371" w14:textId="727BC0B3" w:rsidR="003749DA" w:rsidRPr="00DD3EDB" w:rsidRDefault="003749DA" w:rsidP="003749DA">
      <w:pPr>
        <w:ind w:left="284" w:right="141" w:hanging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DD3EDB">
        <w:rPr>
          <w:rFonts w:ascii="Calibri Light" w:hAnsi="Calibri Light" w:cs="Calibri Light"/>
          <w:i/>
          <w:iCs/>
          <w:color w:val="auto"/>
          <w:sz w:val="20"/>
          <w:szCs w:val="20"/>
        </w:rPr>
        <w:lastRenderedPageBreak/>
        <w:t>**)</w:t>
      </w:r>
      <w:r w:rsidR="00C2457D" w:rsidRPr="00DD3EDB">
        <w:rPr>
          <w:rFonts w:ascii="Calibri Light" w:hAnsi="Calibri Light" w:cs="Calibri Light"/>
          <w:i/>
          <w:iCs/>
          <w:color w:val="auto"/>
          <w:sz w:val="20"/>
          <w:szCs w:val="20"/>
        </w:rPr>
        <w:t xml:space="preserve"> </w:t>
      </w:r>
      <w:r w:rsidRPr="00DD3EDB">
        <w:rPr>
          <w:rFonts w:ascii="Calibri Light" w:hAnsi="Calibri Light" w:cs="Calibri Light"/>
          <w:i/>
          <w:color w:val="auto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</w:t>
      </w:r>
      <w:r w:rsidRPr="00DD3EDB">
        <w:rPr>
          <w:rFonts w:ascii="Calibri Light" w:hAnsi="Calibri Light" w:cs="Calibri Light"/>
          <w:color w:val="auto"/>
          <w:sz w:val="20"/>
          <w:szCs w:val="20"/>
        </w:rPr>
        <w:t>ólne rozporządzenie o ochronie danych) (Dz. Urz. UE L 119 z 04.05.2016, str. 1)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466"/>
        <w:gridCol w:w="6881"/>
      </w:tblGrid>
      <w:tr w:rsidR="006E3AE5" w:rsidRPr="007A3C9C" w14:paraId="46F42850" w14:textId="77777777" w:rsidTr="007A3C9C">
        <w:trPr>
          <w:trHeight w:val="482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510DD0E6" w14:textId="668F0C38" w:rsidR="003749DA" w:rsidRPr="007A3C9C" w:rsidRDefault="003749DA" w:rsidP="007A3C9C">
            <w:pPr>
              <w:pStyle w:val="NormalnyWeb"/>
              <w:widowControl w:val="0"/>
              <w:spacing w:before="0" w:beforeAutospacing="0" w:after="0" w:line="240" w:lineRule="auto"/>
              <w:ind w:left="360" w:right="141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i/>
                <w:sz w:val="22"/>
                <w:szCs w:val="22"/>
              </w:rPr>
              <w:t>………</w:t>
            </w:r>
            <w:r w:rsidR="00C2457D">
              <w:rPr>
                <w:rFonts w:ascii="Calibri Light" w:hAnsi="Calibri Light" w:cs="Calibri Light"/>
                <w:i/>
                <w:sz w:val="22"/>
                <w:szCs w:val="22"/>
              </w:rPr>
              <w:t>……….</w:t>
            </w:r>
            <w:r w:rsidRPr="007A3C9C">
              <w:rPr>
                <w:rFonts w:ascii="Calibri Light" w:hAnsi="Calibri Light" w:cs="Calibri Light"/>
                <w:i/>
                <w:sz w:val="22"/>
                <w:szCs w:val="22"/>
              </w:rPr>
              <w:t>…….……………………….</w:t>
            </w:r>
          </w:p>
          <w:p w14:paraId="1A13E225" w14:textId="77777777" w:rsidR="003749DA" w:rsidRPr="00137824" w:rsidRDefault="003749DA" w:rsidP="007A3C9C">
            <w:pPr>
              <w:widowControl w:val="0"/>
              <w:spacing w:line="240" w:lineRule="auto"/>
              <w:ind w:right="141" w:firstLine="903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37824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Miejscowość / Data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07D77013" w14:textId="23CFFE14" w:rsidR="003749DA" w:rsidRPr="007A3C9C" w:rsidRDefault="003749DA" w:rsidP="00137824">
            <w:pPr>
              <w:widowControl w:val="0"/>
              <w:spacing w:after="0" w:line="240" w:lineRule="auto"/>
              <w:ind w:right="142" w:firstLine="1196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……</w:t>
            </w:r>
            <w:r w:rsidR="00C2457D">
              <w:rPr>
                <w:rFonts w:ascii="Calibri Light" w:hAnsi="Calibri Light" w:cs="Calibri Light"/>
                <w:i/>
                <w:color w:val="auto"/>
              </w:rPr>
              <w:t>……………</w:t>
            </w:r>
            <w:r w:rsidRPr="007A3C9C">
              <w:rPr>
                <w:rFonts w:ascii="Calibri Light" w:hAnsi="Calibri Light" w:cs="Calibri Light"/>
                <w:i/>
                <w:color w:val="auto"/>
              </w:rPr>
              <w:t>……………………………………</w:t>
            </w:r>
          </w:p>
          <w:p w14:paraId="6EF33914" w14:textId="77777777" w:rsidR="003749DA" w:rsidRPr="007A3C9C" w:rsidRDefault="003749DA" w:rsidP="007A3C9C">
            <w:pPr>
              <w:widowControl w:val="0"/>
              <w:spacing w:after="0" w:line="240" w:lineRule="auto"/>
              <w:ind w:right="141" w:firstLine="1197"/>
              <w:jc w:val="right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007A3C9C">
              <w:rPr>
                <w:rFonts w:ascii="Calibri Light" w:hAnsi="Calibri Light" w:cs="Calibri Light"/>
                <w:b/>
                <w:bCs/>
                <w:i/>
                <w:color w:val="auto"/>
              </w:rPr>
              <w:t>Dokument powinien być podpisany</w:t>
            </w:r>
          </w:p>
          <w:p w14:paraId="03E1AC9B" w14:textId="77777777" w:rsidR="003749DA" w:rsidRPr="007A3C9C" w:rsidRDefault="003749DA" w:rsidP="007A3C9C">
            <w:pPr>
              <w:widowControl w:val="0"/>
              <w:spacing w:after="0" w:line="240" w:lineRule="auto"/>
              <w:ind w:right="141" w:firstLine="1197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b/>
                <w:bCs/>
                <w:i/>
                <w:color w:val="auto"/>
              </w:rPr>
              <w:t xml:space="preserve">elektronicznie </w:t>
            </w:r>
            <w:r w:rsidRPr="007A3C9C">
              <w:rPr>
                <w:rFonts w:ascii="Calibri Light" w:hAnsi="Calibri Light" w:cs="Calibri Light"/>
                <w:i/>
                <w:color w:val="auto"/>
              </w:rPr>
              <w:t>przez osobę/y upoważnione</w:t>
            </w:r>
          </w:p>
          <w:p w14:paraId="03A75F00" w14:textId="77777777" w:rsidR="003749DA" w:rsidRPr="007A3C9C" w:rsidRDefault="003749DA" w:rsidP="007A3C9C">
            <w:pPr>
              <w:widowControl w:val="0"/>
              <w:spacing w:line="240" w:lineRule="auto"/>
              <w:ind w:right="141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do reprezentowania Wykonawcy</w:t>
            </w:r>
          </w:p>
        </w:tc>
      </w:tr>
    </w:tbl>
    <w:p w14:paraId="1FBB7070" w14:textId="77777777" w:rsidR="003749DA" w:rsidRPr="007A3C9C" w:rsidRDefault="003749DA" w:rsidP="003749DA">
      <w:pPr>
        <w:pStyle w:val="Tekstprzypisudolnego1"/>
        <w:spacing w:line="276" w:lineRule="auto"/>
        <w:ind w:right="141"/>
        <w:rPr>
          <w:rFonts w:ascii="Calibri Light" w:hAnsi="Calibri Light" w:cs="Calibri Light"/>
          <w:sz w:val="16"/>
          <w:szCs w:val="16"/>
        </w:rPr>
      </w:pPr>
      <w:r w:rsidRPr="007A3C9C">
        <w:rPr>
          <w:rStyle w:val="Odwoanieprzypisudolnego2"/>
          <w:rFonts w:ascii="Calibri Light" w:hAnsi="Calibri Light" w:cs="Calibri Light"/>
          <w:sz w:val="22"/>
          <w:szCs w:val="22"/>
        </w:rPr>
        <w:t xml:space="preserve">1) </w:t>
      </w:r>
      <w:r w:rsidRPr="007A3C9C">
        <w:rPr>
          <w:rFonts w:ascii="Calibri Light" w:hAnsi="Calibri Light" w:cs="Calibri Light"/>
          <w:sz w:val="16"/>
          <w:szCs w:val="16"/>
        </w:rPr>
        <w:t>Wykonawca modeluje tabelę powyżej w zależności od swego składu.</w:t>
      </w:r>
    </w:p>
    <w:p w14:paraId="74D53753" w14:textId="77777777" w:rsidR="003749DA" w:rsidRPr="007A3C9C" w:rsidRDefault="003749DA" w:rsidP="003749DA">
      <w:pPr>
        <w:spacing w:after="0"/>
        <w:ind w:left="142" w:right="141" w:hanging="142"/>
        <w:jc w:val="both"/>
        <w:rPr>
          <w:rFonts w:ascii="Calibri Light" w:hAnsi="Calibri Light" w:cs="Calibri Light"/>
          <w:color w:val="auto"/>
          <w:sz w:val="16"/>
          <w:szCs w:val="16"/>
        </w:rPr>
      </w:pPr>
      <w:r w:rsidRPr="007A3C9C">
        <w:rPr>
          <w:rStyle w:val="Odwoanieprzypisudolnego2"/>
          <w:rFonts w:ascii="Calibri Light" w:hAnsi="Calibri Light" w:cs="Calibri Light"/>
          <w:color w:val="auto"/>
          <w:sz w:val="16"/>
          <w:szCs w:val="16"/>
        </w:rPr>
        <w:t xml:space="preserve">2) </w:t>
      </w:r>
      <w:r w:rsidRPr="007A3C9C">
        <w:rPr>
          <w:rFonts w:ascii="Calibri Light" w:hAnsi="Calibri Light" w:cs="Calibri Light"/>
          <w:color w:val="auto"/>
          <w:sz w:val="16"/>
          <w:szCs w:val="16"/>
        </w:rPr>
        <w:t>Wykonawcy wspólnie ubiegający się o udzielenie zamówienia wskazują dane pełnomocnika (lidera), z którym prowadzona będzie wszelka korespondencja.</w:t>
      </w:r>
    </w:p>
    <w:p w14:paraId="32B865A9" w14:textId="77777777" w:rsidR="003749DA" w:rsidRPr="007A3C9C" w:rsidRDefault="003749DA" w:rsidP="003749DA">
      <w:pPr>
        <w:spacing w:after="0"/>
        <w:ind w:left="142" w:right="141" w:hanging="142"/>
        <w:jc w:val="both"/>
        <w:rPr>
          <w:rFonts w:ascii="Calibri Light" w:hAnsi="Calibri Light" w:cs="Calibri Light"/>
          <w:color w:val="auto"/>
          <w:sz w:val="16"/>
          <w:szCs w:val="16"/>
        </w:rPr>
      </w:pPr>
      <w:r w:rsidRPr="007A3C9C">
        <w:rPr>
          <w:rFonts w:ascii="Calibri Light" w:hAnsi="Calibri Light" w:cs="Calibri Light"/>
          <w:color w:val="auto"/>
          <w:sz w:val="16"/>
          <w:szCs w:val="16"/>
          <w:vertAlign w:val="superscript"/>
        </w:rPr>
        <w:t xml:space="preserve">3) </w:t>
      </w:r>
      <w:r w:rsidRPr="007A3C9C">
        <w:rPr>
          <w:rFonts w:ascii="Calibri Light" w:hAnsi="Calibri Light" w:cs="Calibri Light"/>
          <w:color w:val="auto"/>
          <w:sz w:val="16"/>
          <w:szCs w:val="16"/>
        </w:rPr>
        <w:t>Zaznaczyć w sposób wyraźny właściwą informację.</w:t>
      </w:r>
    </w:p>
    <w:p w14:paraId="6720DDA2" w14:textId="77777777" w:rsidR="003749DA" w:rsidRPr="007A3C9C" w:rsidRDefault="003749DA" w:rsidP="003749DA">
      <w:pPr>
        <w:spacing w:after="0"/>
        <w:ind w:left="142" w:right="141" w:hanging="142"/>
        <w:jc w:val="both"/>
        <w:rPr>
          <w:rFonts w:ascii="Calibri Light" w:hAnsi="Calibri Light" w:cs="Calibri Light"/>
          <w:b/>
          <w:i/>
          <w:color w:val="auto"/>
          <w:sz w:val="16"/>
          <w:szCs w:val="16"/>
        </w:rPr>
      </w:pPr>
      <w:r w:rsidRPr="007A3C9C">
        <w:rPr>
          <w:rFonts w:ascii="Calibri Light" w:hAnsi="Calibri Light" w:cs="Calibri Light"/>
          <w:iCs/>
          <w:color w:val="auto"/>
          <w:sz w:val="16"/>
          <w:szCs w:val="16"/>
          <w:vertAlign w:val="superscript"/>
        </w:rPr>
        <w:t xml:space="preserve">4) </w:t>
      </w:r>
      <w:r w:rsidRPr="007A3C9C">
        <w:rPr>
          <w:rFonts w:ascii="Calibri Light" w:hAnsi="Calibri Light" w:cs="Calibri Light"/>
          <w:iCs/>
          <w:color w:val="auto"/>
          <w:sz w:val="16"/>
          <w:szCs w:val="16"/>
        </w:rPr>
        <w:t>Dotyczy Wykonawców</w:t>
      </w:r>
      <w:r w:rsidRPr="007A3C9C">
        <w:rPr>
          <w:rFonts w:ascii="Calibri Light" w:hAnsi="Calibri Light" w:cs="Calibri Light"/>
          <w:color w:val="auto"/>
          <w:sz w:val="16"/>
          <w:szCs w:val="16"/>
        </w:rPr>
        <w:t xml:space="preserve">, </w:t>
      </w:r>
      <w:r w:rsidRPr="007A3C9C">
        <w:rPr>
          <w:rFonts w:ascii="Calibri Light" w:hAnsi="Calibri Light" w:cs="Calibri Light"/>
          <w:iCs/>
          <w:color w:val="auto"/>
          <w:sz w:val="16"/>
          <w:szCs w:val="16"/>
        </w:rPr>
        <w:t>których oferty będą generować obowiązek doliczania wartości podatku VAT do wartości oferty /netto/, tj. w przypadku: wewnątrz wspólnotowego nabycia towarów lub  importu usług lub importu</w:t>
      </w:r>
      <w:r w:rsidRPr="007A3C9C">
        <w:rPr>
          <w:rFonts w:ascii="Calibri Light" w:hAnsi="Calibri Light" w:cs="Calibri Light"/>
          <w:iCs/>
          <w:color w:val="auto"/>
        </w:rPr>
        <w:t xml:space="preserve"> </w:t>
      </w:r>
      <w:r w:rsidRPr="007A3C9C">
        <w:rPr>
          <w:rFonts w:ascii="Calibri Light" w:hAnsi="Calibri Light" w:cs="Calibri Light"/>
          <w:iCs/>
          <w:color w:val="auto"/>
          <w:sz w:val="16"/>
          <w:szCs w:val="16"/>
        </w:rPr>
        <w:t>towarów, z którymi wiąże się obowiązek doliczenia przez Zamawiającego przy porównywaniu cen ofertowych podatku VAT.</w:t>
      </w:r>
    </w:p>
    <w:p w14:paraId="72E37680" w14:textId="77777777" w:rsidR="00F5744F" w:rsidRPr="007A3C9C" w:rsidRDefault="00F5744F" w:rsidP="003749DA">
      <w:pPr>
        <w:rPr>
          <w:rFonts w:ascii="Calibri Light" w:hAnsi="Calibri Light" w:cs="Calibri Light"/>
          <w:color w:val="auto"/>
        </w:rPr>
      </w:pPr>
    </w:p>
    <w:sectPr w:rsidR="00F5744F" w:rsidRPr="007A3C9C" w:rsidSect="00066573">
      <w:headerReference w:type="default" r:id="rId8"/>
      <w:footerReference w:type="default" r:id="rId9"/>
      <w:headerReference w:type="first" r:id="rId10"/>
      <w:pgSz w:w="11906" w:h="16838"/>
      <w:pgMar w:top="567" w:right="567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9FC6D" w14:textId="77777777" w:rsidR="007B5A4C" w:rsidRDefault="007B5A4C">
      <w:r>
        <w:separator/>
      </w:r>
    </w:p>
  </w:endnote>
  <w:endnote w:type="continuationSeparator" w:id="0">
    <w:p w14:paraId="4BBEEABA" w14:textId="77777777" w:rsidR="007B5A4C" w:rsidRDefault="007B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Cambria"/>
    <w:charset w:val="EE"/>
    <w:family w:val="auto"/>
    <w:pitch w:val="variable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0821E" w14:textId="77777777" w:rsidR="004D3F34" w:rsidRDefault="004D3F3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1036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00699" w14:textId="77777777" w:rsidR="007B5A4C" w:rsidRDefault="007B5A4C">
      <w:r>
        <w:separator/>
      </w:r>
    </w:p>
  </w:footnote>
  <w:footnote w:type="continuationSeparator" w:id="0">
    <w:p w14:paraId="626BCB12" w14:textId="77777777" w:rsidR="007B5A4C" w:rsidRDefault="007B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0907A" w14:textId="77777777" w:rsidR="004D3F34" w:rsidRDefault="004D3F34" w:rsidP="00814C8D">
    <w:pPr>
      <w:pStyle w:val="Nagwek"/>
      <w:tabs>
        <w:tab w:val="clear" w:pos="9072"/>
        <w:tab w:val="right" w:pos="10065"/>
      </w:tabs>
      <w:jc w:val="center"/>
      <w:rPr>
        <w:u w:val="single"/>
      </w:rPr>
    </w:pPr>
  </w:p>
  <w:p w14:paraId="21C35816" w14:textId="77777777" w:rsidR="004D3F34" w:rsidRPr="00496A81" w:rsidRDefault="004D3F34" w:rsidP="007351EB">
    <w:pPr>
      <w:pStyle w:val="Nagwek"/>
      <w:tabs>
        <w:tab w:val="clear" w:pos="9072"/>
        <w:tab w:val="right" w:pos="10065"/>
      </w:tabs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E3CC4" w14:textId="431E8CF3" w:rsidR="00B359C2" w:rsidRPr="00B359C2" w:rsidRDefault="00B359C2" w:rsidP="000D25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i/>
        <w:iCs/>
        <w:sz w:val="20"/>
        <w:szCs w:val="20"/>
        <w:lang w:eastAsia="ar-SA"/>
      </w:rPr>
    </w:pPr>
  </w:p>
  <w:p w14:paraId="3CFDCD85" w14:textId="5694FF57" w:rsidR="00B359C2" w:rsidRPr="00066573" w:rsidRDefault="00066573" w:rsidP="00072324">
    <w:pPr>
      <w:pStyle w:val="Nagwek"/>
      <w:spacing w:before="240"/>
    </w:pPr>
    <w:bookmarkStart w:id="46" w:name="_Hlk85629793"/>
    <w:bookmarkStart w:id="47" w:name="_Hlk85629794"/>
    <w:r w:rsidRPr="00066573">
      <w:rPr>
        <w:rFonts w:ascii="Calibri Light" w:hAnsi="Calibri Light" w:cs="Calibri Light"/>
        <w:i/>
        <w:iCs/>
      </w:rPr>
      <w:t xml:space="preserve">Nr postępowania </w:t>
    </w:r>
    <w:r w:rsidRPr="00066573">
      <w:rPr>
        <w:rFonts w:ascii="Calibri Light" w:hAnsi="Calibri Light" w:cs="Calibri Light"/>
        <w:i/>
        <w:iCs/>
        <w:color w:val="auto"/>
      </w:rPr>
      <w:t>ZP.271.1.</w:t>
    </w:r>
    <w:r w:rsidR="00853A6E">
      <w:rPr>
        <w:rFonts w:ascii="Calibri Light" w:hAnsi="Calibri Light" w:cs="Calibri Light"/>
        <w:i/>
        <w:iCs/>
        <w:color w:val="auto"/>
      </w:rPr>
      <w:t>12</w:t>
    </w:r>
    <w:r w:rsidRPr="00066573">
      <w:rPr>
        <w:rFonts w:ascii="Calibri Light" w:hAnsi="Calibri Light" w:cs="Calibri Light"/>
        <w:i/>
        <w:iCs/>
        <w:color w:val="auto"/>
      </w:rPr>
      <w:t>.202</w:t>
    </w:r>
    <w:bookmarkEnd w:id="46"/>
    <w:bookmarkEnd w:id="47"/>
    <w:r w:rsidR="008562BF">
      <w:rPr>
        <w:rFonts w:ascii="Calibri Light" w:hAnsi="Calibri Light" w:cs="Calibri Light"/>
        <w:i/>
        <w:iCs/>
        <w:color w:val="aut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418"/>
        </w:tabs>
        <w:ind w:left="1418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18"/>
        </w:tabs>
        <w:ind w:left="1418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418"/>
        </w:tabs>
        <w:ind w:left="1418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ascii="Cambria" w:eastAsia="Times New Roman" w:hAnsi="Cambria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222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000003"/>
    <w:multiLevelType w:val="multilevel"/>
    <w:tmpl w:val="FF38B51A"/>
    <w:name w:val="WW8Num12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Cambria" w:hint="default"/>
        <w:b w:val="0"/>
        <w:sz w:val="20"/>
        <w:szCs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927" w:hanging="36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40B85B6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/>
        <w:color w:val="auto"/>
        <w:sz w:val="22"/>
        <w:szCs w:val="22"/>
      </w:rPr>
    </w:lvl>
    <w:lvl w:ilvl="2">
      <w:start w:val="1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color w:val="FF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color w:val="FF0000"/>
        <w:sz w:val="22"/>
        <w:szCs w:val="22"/>
      </w:rPr>
    </w:lvl>
  </w:abstractNum>
  <w:abstractNum w:abstractNumId="4" w15:restartNumberingAfterBreak="0">
    <w:nsid w:val="00000005"/>
    <w:multiLevelType w:val="multilevel"/>
    <w:tmpl w:val="D6A40CE8"/>
    <w:name w:val="WW8Num14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86" w:hanging="360"/>
      </w:pPr>
      <w:rPr>
        <w:rFonts w:ascii="Cambria" w:hAnsi="Cambria" w:cs="Cambri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AF2A418"/>
    <w:name w:val="WW8Num1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Cambri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D270A68A"/>
    <w:name w:val="WW8Num18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A52AFC0"/>
    <w:lvl w:ilvl="0">
      <w:start w:val="1"/>
      <w:numFmt w:val="lowerLetter"/>
      <w:pStyle w:val="NagwkiZnakZnak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20" w:hanging="72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mbria" w:eastAsia="Cambria" w:hAnsi="Cambria" w:cs="Times New Roman" w:hint="default"/>
        <w:sz w:val="20"/>
        <w:szCs w:val="20"/>
        <w:lang w:val="pl-PL"/>
      </w:r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multilevel"/>
    <w:tmpl w:val="BF1C299A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Lucida Sans Unicode" w:hAnsi="Calibri Light" w:cs="Calibri Light"/>
        <w:b w:val="0"/>
        <w:sz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sz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ambria" w:hint="default"/>
        <w:b w:val="0"/>
        <w:sz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ambria" w:hint="default"/>
        <w:b w:val="0"/>
        <w:sz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ambria" w:hint="default"/>
        <w:b w:val="0"/>
        <w:sz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ambria" w:hint="default"/>
        <w:b w:val="0"/>
        <w:sz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ambria" w:hint="default"/>
        <w:b w:val="0"/>
        <w:sz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ambria" w:hint="default"/>
        <w:b w:val="0"/>
        <w:sz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Cambria" w:hint="default"/>
        <w:b w:val="0"/>
        <w:sz w:val="20"/>
        <w:lang w:val="pl-PL"/>
      </w:rPr>
    </w:lvl>
  </w:abstractNum>
  <w:abstractNum w:abstractNumId="13" w15:restartNumberingAfterBreak="0">
    <w:nsid w:val="0000000E"/>
    <w:multiLevelType w:val="multilevel"/>
    <w:tmpl w:val="0000000E"/>
    <w:name w:val="WW8Num2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00000011"/>
    <w:multiLevelType w:val="multilevel"/>
    <w:tmpl w:val="00000011"/>
    <w:name w:val="WW8Num28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4244"/>
        </w:tabs>
        <w:ind w:left="424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6006"/>
        </w:tabs>
        <w:ind w:left="600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128"/>
        </w:tabs>
        <w:ind w:left="812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890"/>
        </w:tabs>
        <w:ind w:left="98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012"/>
        </w:tabs>
        <w:ind w:left="1201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3774"/>
        </w:tabs>
        <w:ind w:left="1377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536"/>
        </w:tabs>
        <w:ind w:left="15536" w:hanging="1440"/>
      </w:pPr>
      <w:rPr>
        <w:rFonts w:hint="default"/>
        <w:sz w:val="24"/>
      </w:rPr>
    </w:lvl>
  </w:abstractNum>
  <w:abstractNum w:abstractNumId="16" w15:restartNumberingAfterBreak="0">
    <w:nsid w:val="00000012"/>
    <w:multiLevelType w:val="multilevel"/>
    <w:tmpl w:val="00000012"/>
    <w:name w:val="WW8Num29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5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ascii="Cambria" w:hAnsi="Cambria" w:cs="Cambri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64" w:hanging="360"/>
      </w:pPr>
      <w:rPr>
        <w:rFonts w:ascii="Cambria" w:hAnsi="Cambria" w:cs="Cambria" w:hint="default"/>
        <w:bCs/>
        <w:sz w:val="20"/>
        <w:szCs w:val="20"/>
      </w:rPr>
    </w:lvl>
    <w:lvl w:ilvl="3">
      <w:start w:val="17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ascii="Cambria" w:hAnsi="Cambria" w:cs="Cambria" w:hint="default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8"/>
    <w:multiLevelType w:val="singleLevel"/>
    <w:tmpl w:val="00000018"/>
    <w:name w:val="WW8Num3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00000019"/>
    <w:multiLevelType w:val="multilevel"/>
    <w:tmpl w:val="00000019"/>
    <w:name w:val="WW8Num2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000001A"/>
    <w:multiLevelType w:val="singleLevel"/>
    <w:tmpl w:val="0000001A"/>
    <w:name w:val="WW8Num3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23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0000001C"/>
    <w:multiLevelType w:val="multilevel"/>
    <w:tmpl w:val="0000001C"/>
    <w:name w:val="WW8Num42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0000001D"/>
    <w:multiLevelType w:val="multilevel"/>
    <w:tmpl w:val="0000001D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0000001F"/>
    <w:multiLevelType w:val="singleLevel"/>
    <w:tmpl w:val="0000001F"/>
    <w:name w:val="WW8Num4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27" w15:restartNumberingAfterBreak="0">
    <w:nsid w:val="00000020"/>
    <w:multiLevelType w:val="multilevel"/>
    <w:tmpl w:val="AE9078EA"/>
    <w:lvl w:ilvl="0">
      <w:start w:val="1"/>
      <w:numFmt w:val="decimal"/>
      <w:pStyle w:val="OPISY1"/>
      <w:lvlText w:val="%1."/>
      <w:lvlJc w:val="left"/>
      <w:rPr>
        <w:rFonts w:ascii="Calibri Light" w:eastAsia="Cambria" w:hAnsi="Calibri Light" w:cs="Calibri Light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2270" w:hanging="338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2553" w:hanging="261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3732" w:hanging="108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52"/>
        </w:tabs>
        <w:ind w:left="4092" w:hanging="108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4812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2"/>
        </w:tabs>
        <w:ind w:left="5172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52"/>
        </w:tabs>
        <w:ind w:left="5532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8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abstractNum w:abstractNumId="30" w15:restartNumberingAfterBreak="0">
    <w:nsid w:val="0000002E"/>
    <w:multiLevelType w:val="multilevel"/>
    <w:tmpl w:val="0C265994"/>
    <w:name w:val="WW8Num43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hint="default"/>
        <w:b w:val="0"/>
        <w:kern w:val="1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364" w:hanging="360"/>
      </w:pPr>
      <w:rPr>
        <w:rFonts w:hint="default"/>
        <w:b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00003C"/>
    <w:multiLevelType w:val="singleLevel"/>
    <w:tmpl w:val="DCD0C8F6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eastAsia="Lucida Sans Unicode" w:hAnsi="Calibri Light" w:cs="Calibri Light"/>
        <w:b w:val="0"/>
        <w:sz w:val="22"/>
        <w:szCs w:val="22"/>
        <w:lang w:val="x-none"/>
      </w:rPr>
    </w:lvl>
  </w:abstractNum>
  <w:abstractNum w:abstractNumId="33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2"/>
        <w:szCs w:val="22"/>
      </w:rPr>
    </w:lvl>
  </w:abstractNum>
  <w:abstractNum w:abstractNumId="34" w15:restartNumberingAfterBreak="0">
    <w:nsid w:val="06911906"/>
    <w:multiLevelType w:val="hybridMultilevel"/>
    <w:tmpl w:val="6816B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F32E34"/>
    <w:multiLevelType w:val="hybridMultilevel"/>
    <w:tmpl w:val="F12CA698"/>
    <w:name w:val="WW8Num44222"/>
    <w:lvl w:ilvl="0" w:tplc="1F5437A4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418C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DE8187A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CD6218"/>
    <w:multiLevelType w:val="hybridMultilevel"/>
    <w:tmpl w:val="179E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011FDF"/>
    <w:multiLevelType w:val="multilevel"/>
    <w:tmpl w:val="A656D9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C26EC0"/>
    <w:multiLevelType w:val="hybridMultilevel"/>
    <w:tmpl w:val="18946266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1E61B9A"/>
    <w:multiLevelType w:val="multilevel"/>
    <w:tmpl w:val="4D1A450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3842FE1"/>
    <w:multiLevelType w:val="multilevel"/>
    <w:tmpl w:val="0DFE45F4"/>
    <w:name w:val="NumPar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="Cambr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</w:rPr>
    </w:lvl>
  </w:abstractNum>
  <w:abstractNum w:abstractNumId="42" w15:restartNumberingAfterBreak="0">
    <w:nsid w:val="26F1375F"/>
    <w:multiLevelType w:val="multilevel"/>
    <w:tmpl w:val="DF208B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8A038F8"/>
    <w:multiLevelType w:val="hybridMultilevel"/>
    <w:tmpl w:val="E52C5AF8"/>
    <w:lvl w:ilvl="0" w:tplc="5DB67A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5552C0"/>
    <w:multiLevelType w:val="hybridMultilevel"/>
    <w:tmpl w:val="93B88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17C55"/>
    <w:multiLevelType w:val="multilevel"/>
    <w:tmpl w:val="57744DEC"/>
    <w:lvl w:ilvl="0">
      <w:start w:val="1"/>
      <w:numFmt w:val="lowerLetter"/>
      <w:lvlText w:val="%1)"/>
      <w:lvlJc w:val="left"/>
      <w:pPr>
        <w:tabs>
          <w:tab w:val="num" w:pos="0"/>
        </w:tabs>
        <w:ind w:left="1136" w:hanging="360"/>
      </w:pPr>
      <w:rPr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46D6A13"/>
    <w:multiLevelType w:val="multilevel"/>
    <w:tmpl w:val="0778C3F2"/>
    <w:lvl w:ilvl="0">
      <w:start w:val="1"/>
      <w:numFmt w:val="decimal"/>
      <w:lvlText w:val="%1)"/>
      <w:lvlJc w:val="left"/>
      <w:rPr>
        <w:rFonts w:ascii="Calibri Light" w:hAnsi="Calibri Light" w:cs="Calibri Light" w:hint="default"/>
        <w:b w:val="0"/>
        <w:bCs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DAB7FE8"/>
    <w:multiLevelType w:val="multilevel"/>
    <w:tmpl w:val="B4025A6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hint="default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 w:hint="default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Calibri Light" w:hAnsi="Calibri Light" w:cs="Calibri Light" w:hint="default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8" w15:restartNumberingAfterBreak="0">
    <w:nsid w:val="3FEA2F3B"/>
    <w:multiLevelType w:val="multilevel"/>
    <w:tmpl w:val="54E073F8"/>
    <w:lvl w:ilvl="0">
      <w:start w:val="1"/>
      <w:numFmt w:val="decimal"/>
      <w:lvlText w:val="%1)"/>
      <w:lvlJc w:val="left"/>
      <w:pPr>
        <w:tabs>
          <w:tab w:val="num" w:pos="708"/>
        </w:tabs>
        <w:ind w:left="1002" w:hanging="360"/>
      </w:pPr>
      <w:rPr>
        <w:b w:val="0"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3AF4B12"/>
    <w:multiLevelType w:val="multilevel"/>
    <w:tmpl w:val="0778C3F2"/>
    <w:lvl w:ilvl="0">
      <w:start w:val="1"/>
      <w:numFmt w:val="decimal"/>
      <w:lvlText w:val="%1)"/>
      <w:lvlJc w:val="left"/>
      <w:rPr>
        <w:rFonts w:ascii="Calibri Light" w:hAnsi="Calibri Light" w:cs="Calibri Light" w:hint="default"/>
        <w:b w:val="0"/>
        <w:bCs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A8347ED"/>
    <w:multiLevelType w:val="multilevel"/>
    <w:tmpl w:val="133640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Times New Roman" w:hAnsi="Times New Roman" w:cs="Times New Roman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1" w15:restartNumberingAfterBreak="0">
    <w:nsid w:val="4B89137A"/>
    <w:multiLevelType w:val="multilevel"/>
    <w:tmpl w:val="1B445A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Calibri Light" w:hAnsi="Calibri Light" w:cs="Calibri Light" w:hint="default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2" w15:restartNumberingAfterBreak="0">
    <w:nsid w:val="512D6A59"/>
    <w:multiLevelType w:val="multilevel"/>
    <w:tmpl w:val="1B445A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Calibri Light" w:hAnsi="Calibri Light" w:cs="Calibri Light" w:hint="default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2871F85"/>
    <w:multiLevelType w:val="multilevel"/>
    <w:tmpl w:val="DEAC212E"/>
    <w:lvl w:ilvl="0">
      <w:start w:val="1"/>
      <w:numFmt w:val="decimal"/>
      <w:lvlText w:val="%1)"/>
      <w:lvlJc w:val="left"/>
      <w:pPr>
        <w:tabs>
          <w:tab w:val="num" w:pos="708"/>
        </w:tabs>
        <w:ind w:left="1002" w:hanging="360"/>
      </w:pPr>
      <w:rPr>
        <w:b w:val="0"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4240450"/>
    <w:multiLevelType w:val="hybridMultilevel"/>
    <w:tmpl w:val="6524A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219D"/>
    <w:multiLevelType w:val="multilevel"/>
    <w:tmpl w:val="807A4E66"/>
    <w:lvl w:ilvl="0">
      <w:start w:val="1"/>
      <w:numFmt w:val="lowerLetter"/>
      <w:lvlText w:val="%1)"/>
      <w:lvlJc w:val="left"/>
      <w:pPr>
        <w:tabs>
          <w:tab w:val="num" w:pos="0"/>
        </w:tabs>
        <w:ind w:left="1136" w:hanging="360"/>
      </w:pPr>
      <w:rPr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11C0FAD"/>
    <w:multiLevelType w:val="multilevel"/>
    <w:tmpl w:val="21CA850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hint="default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 w:hint="default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Times New Roman" w:hAnsi="Times New Roman" w:cs="Times New Roman" w:hint="default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8" w15:restartNumberingAfterBreak="0">
    <w:nsid w:val="7237718E"/>
    <w:multiLevelType w:val="multilevel"/>
    <w:tmpl w:val="3C40DFB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C68710E"/>
    <w:multiLevelType w:val="multilevel"/>
    <w:tmpl w:val="EEE0CA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45995025">
    <w:abstractNumId w:val="0"/>
  </w:num>
  <w:num w:numId="2" w16cid:durableId="2108887223">
    <w:abstractNumId w:val="9"/>
  </w:num>
  <w:num w:numId="3" w16cid:durableId="1848711693">
    <w:abstractNumId w:val="13"/>
  </w:num>
  <w:num w:numId="4" w16cid:durableId="736587431">
    <w:abstractNumId w:val="22"/>
  </w:num>
  <w:num w:numId="5" w16cid:durableId="1056390261">
    <w:abstractNumId w:val="26"/>
  </w:num>
  <w:num w:numId="6" w16cid:durableId="511142209">
    <w:abstractNumId w:val="56"/>
  </w:num>
  <w:num w:numId="7" w16cid:durableId="705057994">
    <w:abstractNumId w:val="27"/>
  </w:num>
  <w:num w:numId="8" w16cid:durableId="210070895">
    <w:abstractNumId w:val="50"/>
  </w:num>
  <w:num w:numId="9" w16cid:durableId="241836885">
    <w:abstractNumId w:val="42"/>
  </w:num>
  <w:num w:numId="10" w16cid:durableId="829634214">
    <w:abstractNumId w:val="40"/>
  </w:num>
  <w:num w:numId="11" w16cid:durableId="921184997">
    <w:abstractNumId w:val="48"/>
  </w:num>
  <w:num w:numId="12" w16cid:durableId="1279945411">
    <w:abstractNumId w:val="45"/>
  </w:num>
  <w:num w:numId="13" w16cid:durableId="2139101308">
    <w:abstractNumId w:val="57"/>
  </w:num>
  <w:num w:numId="14" w16cid:durableId="18810428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08789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4097176">
    <w:abstractNumId w:val="53"/>
  </w:num>
  <w:num w:numId="17" w16cid:durableId="181745357">
    <w:abstractNumId w:val="52"/>
  </w:num>
  <w:num w:numId="18" w16cid:durableId="73942152">
    <w:abstractNumId w:val="55"/>
  </w:num>
  <w:num w:numId="19" w16cid:durableId="1681857682">
    <w:abstractNumId w:val="58"/>
  </w:num>
  <w:num w:numId="20" w16cid:durableId="1325090401">
    <w:abstractNumId w:val="59"/>
  </w:num>
  <w:num w:numId="21" w16cid:durableId="1080639422">
    <w:abstractNumId w:val="49"/>
  </w:num>
  <w:num w:numId="22" w16cid:durableId="3888418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702315">
    <w:abstractNumId w:val="34"/>
  </w:num>
  <w:num w:numId="24" w16cid:durableId="1354263217">
    <w:abstractNumId w:val="54"/>
  </w:num>
  <w:num w:numId="25" w16cid:durableId="14606889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27498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1134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1016829">
    <w:abstractNumId w:val="46"/>
  </w:num>
  <w:num w:numId="29" w16cid:durableId="1460760534">
    <w:abstractNumId w:val="51"/>
  </w:num>
  <w:num w:numId="30" w16cid:durableId="1424187943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C5"/>
    <w:rsid w:val="0000015B"/>
    <w:rsid w:val="00000A04"/>
    <w:rsid w:val="00002867"/>
    <w:rsid w:val="00005EC6"/>
    <w:rsid w:val="00006595"/>
    <w:rsid w:val="00006829"/>
    <w:rsid w:val="00006B42"/>
    <w:rsid w:val="00007F49"/>
    <w:rsid w:val="00011B38"/>
    <w:rsid w:val="00011D32"/>
    <w:rsid w:val="00012BE7"/>
    <w:rsid w:val="00013797"/>
    <w:rsid w:val="0001467E"/>
    <w:rsid w:val="00015366"/>
    <w:rsid w:val="00016E7E"/>
    <w:rsid w:val="00017AED"/>
    <w:rsid w:val="0002086A"/>
    <w:rsid w:val="00021578"/>
    <w:rsid w:val="00023336"/>
    <w:rsid w:val="0002435E"/>
    <w:rsid w:val="000245C0"/>
    <w:rsid w:val="00024DB7"/>
    <w:rsid w:val="00025BE3"/>
    <w:rsid w:val="00025CAC"/>
    <w:rsid w:val="00026197"/>
    <w:rsid w:val="000261CB"/>
    <w:rsid w:val="00026D84"/>
    <w:rsid w:val="00026E99"/>
    <w:rsid w:val="000273E3"/>
    <w:rsid w:val="000279DC"/>
    <w:rsid w:val="00031D6E"/>
    <w:rsid w:val="00032543"/>
    <w:rsid w:val="000363FE"/>
    <w:rsid w:val="00037DDF"/>
    <w:rsid w:val="000415CC"/>
    <w:rsid w:val="00041A69"/>
    <w:rsid w:val="00042093"/>
    <w:rsid w:val="00042534"/>
    <w:rsid w:val="000425E9"/>
    <w:rsid w:val="00044AAE"/>
    <w:rsid w:val="00045929"/>
    <w:rsid w:val="00045A1D"/>
    <w:rsid w:val="000509B3"/>
    <w:rsid w:val="00051883"/>
    <w:rsid w:val="00051A82"/>
    <w:rsid w:val="00052F8B"/>
    <w:rsid w:val="0005328A"/>
    <w:rsid w:val="00053668"/>
    <w:rsid w:val="00053AA0"/>
    <w:rsid w:val="0005402B"/>
    <w:rsid w:val="00055E9F"/>
    <w:rsid w:val="00057144"/>
    <w:rsid w:val="000608B3"/>
    <w:rsid w:val="00061367"/>
    <w:rsid w:val="00061C0F"/>
    <w:rsid w:val="000620A7"/>
    <w:rsid w:val="0006229F"/>
    <w:rsid w:val="00062C68"/>
    <w:rsid w:val="0006456E"/>
    <w:rsid w:val="00064876"/>
    <w:rsid w:val="00066573"/>
    <w:rsid w:val="00066B5F"/>
    <w:rsid w:val="00070228"/>
    <w:rsid w:val="000705A5"/>
    <w:rsid w:val="00071186"/>
    <w:rsid w:val="00072324"/>
    <w:rsid w:val="000746CA"/>
    <w:rsid w:val="00076D55"/>
    <w:rsid w:val="0008073E"/>
    <w:rsid w:val="000836F0"/>
    <w:rsid w:val="00085AB6"/>
    <w:rsid w:val="000861F5"/>
    <w:rsid w:val="00086664"/>
    <w:rsid w:val="0008692B"/>
    <w:rsid w:val="00087624"/>
    <w:rsid w:val="000920D7"/>
    <w:rsid w:val="0009234E"/>
    <w:rsid w:val="00094BE5"/>
    <w:rsid w:val="0009540F"/>
    <w:rsid w:val="00095D54"/>
    <w:rsid w:val="00096463"/>
    <w:rsid w:val="00096922"/>
    <w:rsid w:val="000A09B2"/>
    <w:rsid w:val="000A2EA1"/>
    <w:rsid w:val="000A3572"/>
    <w:rsid w:val="000A706C"/>
    <w:rsid w:val="000A72C0"/>
    <w:rsid w:val="000B06C0"/>
    <w:rsid w:val="000B0832"/>
    <w:rsid w:val="000B1F0C"/>
    <w:rsid w:val="000B2B4D"/>
    <w:rsid w:val="000B2EAA"/>
    <w:rsid w:val="000B3B97"/>
    <w:rsid w:val="000B65F1"/>
    <w:rsid w:val="000B6976"/>
    <w:rsid w:val="000B6CDF"/>
    <w:rsid w:val="000B75CC"/>
    <w:rsid w:val="000B7ECA"/>
    <w:rsid w:val="000C08B5"/>
    <w:rsid w:val="000C1173"/>
    <w:rsid w:val="000C2525"/>
    <w:rsid w:val="000C4A4D"/>
    <w:rsid w:val="000C5717"/>
    <w:rsid w:val="000C73E4"/>
    <w:rsid w:val="000C7ACC"/>
    <w:rsid w:val="000C7C87"/>
    <w:rsid w:val="000C7C89"/>
    <w:rsid w:val="000D07E5"/>
    <w:rsid w:val="000D25EA"/>
    <w:rsid w:val="000D25FF"/>
    <w:rsid w:val="000D39E3"/>
    <w:rsid w:val="000D4CE9"/>
    <w:rsid w:val="000D5A0D"/>
    <w:rsid w:val="000D6281"/>
    <w:rsid w:val="000D745F"/>
    <w:rsid w:val="000D7ED3"/>
    <w:rsid w:val="000E21D7"/>
    <w:rsid w:val="000E2431"/>
    <w:rsid w:val="000E2C17"/>
    <w:rsid w:val="000E3A2F"/>
    <w:rsid w:val="000E3F3F"/>
    <w:rsid w:val="000E4448"/>
    <w:rsid w:val="000E4838"/>
    <w:rsid w:val="000E4E6F"/>
    <w:rsid w:val="000E698C"/>
    <w:rsid w:val="000F1B71"/>
    <w:rsid w:val="000F2EE4"/>
    <w:rsid w:val="000F5752"/>
    <w:rsid w:val="000F59F4"/>
    <w:rsid w:val="000F5DB1"/>
    <w:rsid w:val="000F6FA1"/>
    <w:rsid w:val="001006D8"/>
    <w:rsid w:val="00100C8F"/>
    <w:rsid w:val="001016D7"/>
    <w:rsid w:val="00101EA4"/>
    <w:rsid w:val="00102CFF"/>
    <w:rsid w:val="00103A36"/>
    <w:rsid w:val="0010447D"/>
    <w:rsid w:val="001044B9"/>
    <w:rsid w:val="001053F2"/>
    <w:rsid w:val="001114AC"/>
    <w:rsid w:val="00111845"/>
    <w:rsid w:val="00114883"/>
    <w:rsid w:val="00114B36"/>
    <w:rsid w:val="001159A1"/>
    <w:rsid w:val="00115FB7"/>
    <w:rsid w:val="00116951"/>
    <w:rsid w:val="00116EF6"/>
    <w:rsid w:val="001212B6"/>
    <w:rsid w:val="00125792"/>
    <w:rsid w:val="001309A1"/>
    <w:rsid w:val="00131576"/>
    <w:rsid w:val="00134C66"/>
    <w:rsid w:val="00137824"/>
    <w:rsid w:val="001406FC"/>
    <w:rsid w:val="00141334"/>
    <w:rsid w:val="00141455"/>
    <w:rsid w:val="00141BEA"/>
    <w:rsid w:val="00144A72"/>
    <w:rsid w:val="001466A9"/>
    <w:rsid w:val="00146D70"/>
    <w:rsid w:val="00151DAF"/>
    <w:rsid w:val="00152948"/>
    <w:rsid w:val="001532A6"/>
    <w:rsid w:val="00153633"/>
    <w:rsid w:val="00154146"/>
    <w:rsid w:val="00155710"/>
    <w:rsid w:val="00156435"/>
    <w:rsid w:val="00157218"/>
    <w:rsid w:val="00160EBD"/>
    <w:rsid w:val="001624FB"/>
    <w:rsid w:val="00162C70"/>
    <w:rsid w:val="00170810"/>
    <w:rsid w:val="00171C95"/>
    <w:rsid w:val="0017292B"/>
    <w:rsid w:val="00173AF8"/>
    <w:rsid w:val="00173F88"/>
    <w:rsid w:val="001743C5"/>
    <w:rsid w:val="00174806"/>
    <w:rsid w:val="00175E82"/>
    <w:rsid w:val="0017614B"/>
    <w:rsid w:val="001803C0"/>
    <w:rsid w:val="001809D6"/>
    <w:rsid w:val="001817B3"/>
    <w:rsid w:val="00181AB0"/>
    <w:rsid w:val="001834BD"/>
    <w:rsid w:val="00185338"/>
    <w:rsid w:val="00185C0E"/>
    <w:rsid w:val="00186AA0"/>
    <w:rsid w:val="00186FE9"/>
    <w:rsid w:val="001871CC"/>
    <w:rsid w:val="00192CCD"/>
    <w:rsid w:val="0019406D"/>
    <w:rsid w:val="001944F2"/>
    <w:rsid w:val="00194A0D"/>
    <w:rsid w:val="001956E2"/>
    <w:rsid w:val="001A0C35"/>
    <w:rsid w:val="001A124B"/>
    <w:rsid w:val="001A2740"/>
    <w:rsid w:val="001A27D7"/>
    <w:rsid w:val="001A3BFC"/>
    <w:rsid w:val="001A41D0"/>
    <w:rsid w:val="001B202D"/>
    <w:rsid w:val="001B21C9"/>
    <w:rsid w:val="001B2EB8"/>
    <w:rsid w:val="001B417F"/>
    <w:rsid w:val="001B42C0"/>
    <w:rsid w:val="001B6BCD"/>
    <w:rsid w:val="001B7D67"/>
    <w:rsid w:val="001C0574"/>
    <w:rsid w:val="001C2182"/>
    <w:rsid w:val="001C21EB"/>
    <w:rsid w:val="001C33FF"/>
    <w:rsid w:val="001C3884"/>
    <w:rsid w:val="001C3EA6"/>
    <w:rsid w:val="001C43CA"/>
    <w:rsid w:val="001C55C9"/>
    <w:rsid w:val="001C6C35"/>
    <w:rsid w:val="001D28C2"/>
    <w:rsid w:val="001D3753"/>
    <w:rsid w:val="001D5CAC"/>
    <w:rsid w:val="001D66E5"/>
    <w:rsid w:val="001D769A"/>
    <w:rsid w:val="001D7A4B"/>
    <w:rsid w:val="001D7B9E"/>
    <w:rsid w:val="001E1AE1"/>
    <w:rsid w:val="001E25CE"/>
    <w:rsid w:val="001E7001"/>
    <w:rsid w:val="001E70CD"/>
    <w:rsid w:val="001F0B6B"/>
    <w:rsid w:val="001F0FBB"/>
    <w:rsid w:val="001F2BBC"/>
    <w:rsid w:val="001F3ED1"/>
    <w:rsid w:val="001F475B"/>
    <w:rsid w:val="001F5D8B"/>
    <w:rsid w:val="001F7C2A"/>
    <w:rsid w:val="001F7D74"/>
    <w:rsid w:val="00201052"/>
    <w:rsid w:val="00201FDD"/>
    <w:rsid w:val="00202204"/>
    <w:rsid w:val="002024D7"/>
    <w:rsid w:val="00202C8C"/>
    <w:rsid w:val="002031AA"/>
    <w:rsid w:val="00203643"/>
    <w:rsid w:val="002038BA"/>
    <w:rsid w:val="002039B4"/>
    <w:rsid w:val="00204925"/>
    <w:rsid w:val="0020611B"/>
    <w:rsid w:val="00206219"/>
    <w:rsid w:val="002075A7"/>
    <w:rsid w:val="00207B5B"/>
    <w:rsid w:val="00207D19"/>
    <w:rsid w:val="0021046E"/>
    <w:rsid w:val="00210A46"/>
    <w:rsid w:val="00212D4A"/>
    <w:rsid w:val="00212F2D"/>
    <w:rsid w:val="00213E58"/>
    <w:rsid w:val="00214665"/>
    <w:rsid w:val="0021632E"/>
    <w:rsid w:val="00217D8E"/>
    <w:rsid w:val="0022238F"/>
    <w:rsid w:val="00223913"/>
    <w:rsid w:val="00223C42"/>
    <w:rsid w:val="00224928"/>
    <w:rsid w:val="00224F04"/>
    <w:rsid w:val="0022585F"/>
    <w:rsid w:val="00226AFF"/>
    <w:rsid w:val="00226E77"/>
    <w:rsid w:val="00227224"/>
    <w:rsid w:val="00227B6E"/>
    <w:rsid w:val="00227BE0"/>
    <w:rsid w:val="00233EB2"/>
    <w:rsid w:val="00234866"/>
    <w:rsid w:val="0023516F"/>
    <w:rsid w:val="002355DC"/>
    <w:rsid w:val="00236A43"/>
    <w:rsid w:val="0023763A"/>
    <w:rsid w:val="00237EDC"/>
    <w:rsid w:val="002406AD"/>
    <w:rsid w:val="00240B90"/>
    <w:rsid w:val="002411F6"/>
    <w:rsid w:val="002415DF"/>
    <w:rsid w:val="00242AB7"/>
    <w:rsid w:val="00243264"/>
    <w:rsid w:val="0024329D"/>
    <w:rsid w:val="00245992"/>
    <w:rsid w:val="002463EA"/>
    <w:rsid w:val="00247253"/>
    <w:rsid w:val="002501A1"/>
    <w:rsid w:val="002505B3"/>
    <w:rsid w:val="0025084A"/>
    <w:rsid w:val="002508B0"/>
    <w:rsid w:val="00251F2F"/>
    <w:rsid w:val="0025338A"/>
    <w:rsid w:val="00253BAA"/>
    <w:rsid w:val="002559D5"/>
    <w:rsid w:val="0025688E"/>
    <w:rsid w:val="002604AD"/>
    <w:rsid w:val="00261DE2"/>
    <w:rsid w:val="00261E3F"/>
    <w:rsid w:val="002629C9"/>
    <w:rsid w:val="00263EEF"/>
    <w:rsid w:val="00264AD1"/>
    <w:rsid w:val="00266155"/>
    <w:rsid w:val="00266899"/>
    <w:rsid w:val="002678AD"/>
    <w:rsid w:val="00270A7E"/>
    <w:rsid w:val="002724DC"/>
    <w:rsid w:val="00272FED"/>
    <w:rsid w:val="00273793"/>
    <w:rsid w:val="00274B70"/>
    <w:rsid w:val="00276005"/>
    <w:rsid w:val="00277CA8"/>
    <w:rsid w:val="00277EA7"/>
    <w:rsid w:val="002801FE"/>
    <w:rsid w:val="00280A40"/>
    <w:rsid w:val="00281965"/>
    <w:rsid w:val="00282284"/>
    <w:rsid w:val="00282C29"/>
    <w:rsid w:val="00284930"/>
    <w:rsid w:val="00285E6C"/>
    <w:rsid w:val="00287305"/>
    <w:rsid w:val="00290678"/>
    <w:rsid w:val="002908DF"/>
    <w:rsid w:val="00290C57"/>
    <w:rsid w:val="002913CB"/>
    <w:rsid w:val="00292B18"/>
    <w:rsid w:val="0029302D"/>
    <w:rsid w:val="002930FE"/>
    <w:rsid w:val="00293FCF"/>
    <w:rsid w:val="0029443D"/>
    <w:rsid w:val="002952CA"/>
    <w:rsid w:val="00295E94"/>
    <w:rsid w:val="0029645B"/>
    <w:rsid w:val="002A08C5"/>
    <w:rsid w:val="002A26A2"/>
    <w:rsid w:val="002A46E7"/>
    <w:rsid w:val="002A575B"/>
    <w:rsid w:val="002A5BB2"/>
    <w:rsid w:val="002A6438"/>
    <w:rsid w:val="002B057D"/>
    <w:rsid w:val="002B2459"/>
    <w:rsid w:val="002B2D7B"/>
    <w:rsid w:val="002B2F2E"/>
    <w:rsid w:val="002B7341"/>
    <w:rsid w:val="002C054E"/>
    <w:rsid w:val="002C105A"/>
    <w:rsid w:val="002C10D4"/>
    <w:rsid w:val="002C1CEC"/>
    <w:rsid w:val="002C2133"/>
    <w:rsid w:val="002C3133"/>
    <w:rsid w:val="002C458E"/>
    <w:rsid w:val="002C4E06"/>
    <w:rsid w:val="002C533E"/>
    <w:rsid w:val="002C542A"/>
    <w:rsid w:val="002C67B9"/>
    <w:rsid w:val="002C70F1"/>
    <w:rsid w:val="002D1E0F"/>
    <w:rsid w:val="002D2620"/>
    <w:rsid w:val="002D28B7"/>
    <w:rsid w:val="002D3075"/>
    <w:rsid w:val="002D3673"/>
    <w:rsid w:val="002D3BD0"/>
    <w:rsid w:val="002D48C2"/>
    <w:rsid w:val="002D4ABD"/>
    <w:rsid w:val="002D5B91"/>
    <w:rsid w:val="002D5DD0"/>
    <w:rsid w:val="002D7D3A"/>
    <w:rsid w:val="002D7E3A"/>
    <w:rsid w:val="002E05AC"/>
    <w:rsid w:val="002E0742"/>
    <w:rsid w:val="002E0A0F"/>
    <w:rsid w:val="002E102D"/>
    <w:rsid w:val="002E2D30"/>
    <w:rsid w:val="002E2EAC"/>
    <w:rsid w:val="002E2F1E"/>
    <w:rsid w:val="002E4627"/>
    <w:rsid w:val="002E5DE5"/>
    <w:rsid w:val="002E6F79"/>
    <w:rsid w:val="002E75DE"/>
    <w:rsid w:val="002E7FE2"/>
    <w:rsid w:val="002F1DFB"/>
    <w:rsid w:val="002F1E0C"/>
    <w:rsid w:val="002F20EB"/>
    <w:rsid w:val="002F218C"/>
    <w:rsid w:val="002F28A7"/>
    <w:rsid w:val="002F31A6"/>
    <w:rsid w:val="002F38BF"/>
    <w:rsid w:val="002F3E2F"/>
    <w:rsid w:val="002F4FA8"/>
    <w:rsid w:val="002F53EF"/>
    <w:rsid w:val="002F5C39"/>
    <w:rsid w:val="002F5F05"/>
    <w:rsid w:val="002F5F30"/>
    <w:rsid w:val="002F68A1"/>
    <w:rsid w:val="002F6A2D"/>
    <w:rsid w:val="002F7B41"/>
    <w:rsid w:val="00300ACF"/>
    <w:rsid w:val="00305968"/>
    <w:rsid w:val="00306C76"/>
    <w:rsid w:val="0030767C"/>
    <w:rsid w:val="00310013"/>
    <w:rsid w:val="0031158B"/>
    <w:rsid w:val="00312678"/>
    <w:rsid w:val="0031298D"/>
    <w:rsid w:val="0031356C"/>
    <w:rsid w:val="0031360C"/>
    <w:rsid w:val="00314180"/>
    <w:rsid w:val="0031502A"/>
    <w:rsid w:val="00315B27"/>
    <w:rsid w:val="0031760A"/>
    <w:rsid w:val="00320184"/>
    <w:rsid w:val="00320630"/>
    <w:rsid w:val="00320DB6"/>
    <w:rsid w:val="0032159C"/>
    <w:rsid w:val="0032273F"/>
    <w:rsid w:val="00322F23"/>
    <w:rsid w:val="00324662"/>
    <w:rsid w:val="003256CA"/>
    <w:rsid w:val="0033058E"/>
    <w:rsid w:val="00330C1A"/>
    <w:rsid w:val="003312D7"/>
    <w:rsid w:val="00332C74"/>
    <w:rsid w:val="00333173"/>
    <w:rsid w:val="0033379D"/>
    <w:rsid w:val="00335108"/>
    <w:rsid w:val="003354B0"/>
    <w:rsid w:val="00336B34"/>
    <w:rsid w:val="0033707B"/>
    <w:rsid w:val="00342884"/>
    <w:rsid w:val="00343D3D"/>
    <w:rsid w:val="00344A25"/>
    <w:rsid w:val="0034607C"/>
    <w:rsid w:val="0035040E"/>
    <w:rsid w:val="0035073B"/>
    <w:rsid w:val="00350BCE"/>
    <w:rsid w:val="00350E81"/>
    <w:rsid w:val="0035114E"/>
    <w:rsid w:val="003529F7"/>
    <w:rsid w:val="00352F09"/>
    <w:rsid w:val="003537AE"/>
    <w:rsid w:val="00354BC6"/>
    <w:rsid w:val="003556FF"/>
    <w:rsid w:val="00356494"/>
    <w:rsid w:val="00356D39"/>
    <w:rsid w:val="00361A5E"/>
    <w:rsid w:val="003625B2"/>
    <w:rsid w:val="0036284C"/>
    <w:rsid w:val="00362B39"/>
    <w:rsid w:val="00362E26"/>
    <w:rsid w:val="00363027"/>
    <w:rsid w:val="003666A7"/>
    <w:rsid w:val="00367840"/>
    <w:rsid w:val="0037068D"/>
    <w:rsid w:val="0037080E"/>
    <w:rsid w:val="00370FC0"/>
    <w:rsid w:val="003722E3"/>
    <w:rsid w:val="00372DA5"/>
    <w:rsid w:val="003749DA"/>
    <w:rsid w:val="00375615"/>
    <w:rsid w:val="00376918"/>
    <w:rsid w:val="00380EB8"/>
    <w:rsid w:val="00381B4A"/>
    <w:rsid w:val="00381CCF"/>
    <w:rsid w:val="00382078"/>
    <w:rsid w:val="0038294F"/>
    <w:rsid w:val="00383C9F"/>
    <w:rsid w:val="0038608E"/>
    <w:rsid w:val="00386318"/>
    <w:rsid w:val="00387974"/>
    <w:rsid w:val="003912F9"/>
    <w:rsid w:val="00391915"/>
    <w:rsid w:val="00392639"/>
    <w:rsid w:val="00393507"/>
    <w:rsid w:val="0039375C"/>
    <w:rsid w:val="00393869"/>
    <w:rsid w:val="00394330"/>
    <w:rsid w:val="0039510C"/>
    <w:rsid w:val="00396044"/>
    <w:rsid w:val="00396A30"/>
    <w:rsid w:val="00397003"/>
    <w:rsid w:val="003A3E96"/>
    <w:rsid w:val="003A3FE4"/>
    <w:rsid w:val="003A4E5C"/>
    <w:rsid w:val="003A6CDC"/>
    <w:rsid w:val="003B031B"/>
    <w:rsid w:val="003B0702"/>
    <w:rsid w:val="003B12A8"/>
    <w:rsid w:val="003B2386"/>
    <w:rsid w:val="003B320F"/>
    <w:rsid w:val="003B56D1"/>
    <w:rsid w:val="003B5A33"/>
    <w:rsid w:val="003B77EF"/>
    <w:rsid w:val="003C0A32"/>
    <w:rsid w:val="003C0AD7"/>
    <w:rsid w:val="003C55E5"/>
    <w:rsid w:val="003C657A"/>
    <w:rsid w:val="003C714D"/>
    <w:rsid w:val="003D1484"/>
    <w:rsid w:val="003D1561"/>
    <w:rsid w:val="003D1CD4"/>
    <w:rsid w:val="003D1CF8"/>
    <w:rsid w:val="003D304D"/>
    <w:rsid w:val="003D35E5"/>
    <w:rsid w:val="003D459F"/>
    <w:rsid w:val="003E0372"/>
    <w:rsid w:val="003E1CE1"/>
    <w:rsid w:val="003E2303"/>
    <w:rsid w:val="003E486D"/>
    <w:rsid w:val="003E6237"/>
    <w:rsid w:val="003E64F8"/>
    <w:rsid w:val="003F0CFB"/>
    <w:rsid w:val="003F1A93"/>
    <w:rsid w:val="003F2977"/>
    <w:rsid w:val="003F3FEB"/>
    <w:rsid w:val="003F42DB"/>
    <w:rsid w:val="003F575B"/>
    <w:rsid w:val="003F5DED"/>
    <w:rsid w:val="003F6050"/>
    <w:rsid w:val="003F6610"/>
    <w:rsid w:val="003F6A7E"/>
    <w:rsid w:val="00400806"/>
    <w:rsid w:val="004036E1"/>
    <w:rsid w:val="00405FA3"/>
    <w:rsid w:val="00406722"/>
    <w:rsid w:val="00407CA8"/>
    <w:rsid w:val="00407E77"/>
    <w:rsid w:val="00411511"/>
    <w:rsid w:val="004116F5"/>
    <w:rsid w:val="00411E12"/>
    <w:rsid w:val="00412948"/>
    <w:rsid w:val="00412C61"/>
    <w:rsid w:val="004135E5"/>
    <w:rsid w:val="00413894"/>
    <w:rsid w:val="00414CFE"/>
    <w:rsid w:val="00416825"/>
    <w:rsid w:val="0042015A"/>
    <w:rsid w:val="004217A7"/>
    <w:rsid w:val="004222E6"/>
    <w:rsid w:val="00423E6A"/>
    <w:rsid w:val="004246F8"/>
    <w:rsid w:val="00425916"/>
    <w:rsid w:val="00425B76"/>
    <w:rsid w:val="00427CDF"/>
    <w:rsid w:val="004320B2"/>
    <w:rsid w:val="00434008"/>
    <w:rsid w:val="00434B80"/>
    <w:rsid w:val="004369A0"/>
    <w:rsid w:val="00436F48"/>
    <w:rsid w:val="0043732D"/>
    <w:rsid w:val="00444B3C"/>
    <w:rsid w:val="00446D44"/>
    <w:rsid w:val="0045107A"/>
    <w:rsid w:val="00452BE3"/>
    <w:rsid w:val="004539B7"/>
    <w:rsid w:val="00454616"/>
    <w:rsid w:val="004547EA"/>
    <w:rsid w:val="00454BDB"/>
    <w:rsid w:val="0045541A"/>
    <w:rsid w:val="00455459"/>
    <w:rsid w:val="00455C15"/>
    <w:rsid w:val="00456330"/>
    <w:rsid w:val="00457384"/>
    <w:rsid w:val="004606E4"/>
    <w:rsid w:val="0046141E"/>
    <w:rsid w:val="00465553"/>
    <w:rsid w:val="004655B4"/>
    <w:rsid w:val="00465894"/>
    <w:rsid w:val="00465CAB"/>
    <w:rsid w:val="00467E80"/>
    <w:rsid w:val="0047091B"/>
    <w:rsid w:val="004729F6"/>
    <w:rsid w:val="00472D13"/>
    <w:rsid w:val="004736FD"/>
    <w:rsid w:val="004745B3"/>
    <w:rsid w:val="0047644F"/>
    <w:rsid w:val="00476A3A"/>
    <w:rsid w:val="00476BEB"/>
    <w:rsid w:val="004778BB"/>
    <w:rsid w:val="004801B5"/>
    <w:rsid w:val="00480BCC"/>
    <w:rsid w:val="004816A3"/>
    <w:rsid w:val="0048181D"/>
    <w:rsid w:val="00481B0C"/>
    <w:rsid w:val="00481B51"/>
    <w:rsid w:val="004838CD"/>
    <w:rsid w:val="0048545B"/>
    <w:rsid w:val="00485A2A"/>
    <w:rsid w:val="004861F3"/>
    <w:rsid w:val="00487FFB"/>
    <w:rsid w:val="0049065A"/>
    <w:rsid w:val="00491A82"/>
    <w:rsid w:val="00491F9B"/>
    <w:rsid w:val="00492540"/>
    <w:rsid w:val="00493EAF"/>
    <w:rsid w:val="00494B84"/>
    <w:rsid w:val="00495969"/>
    <w:rsid w:val="00496629"/>
    <w:rsid w:val="00496A81"/>
    <w:rsid w:val="00496C95"/>
    <w:rsid w:val="004A005E"/>
    <w:rsid w:val="004A036B"/>
    <w:rsid w:val="004A1E9E"/>
    <w:rsid w:val="004A30B5"/>
    <w:rsid w:val="004A331F"/>
    <w:rsid w:val="004A3C4D"/>
    <w:rsid w:val="004A3CF5"/>
    <w:rsid w:val="004A40CC"/>
    <w:rsid w:val="004A422B"/>
    <w:rsid w:val="004A45EE"/>
    <w:rsid w:val="004A48C2"/>
    <w:rsid w:val="004A574E"/>
    <w:rsid w:val="004A6243"/>
    <w:rsid w:val="004A6FC4"/>
    <w:rsid w:val="004A78D1"/>
    <w:rsid w:val="004A7BC5"/>
    <w:rsid w:val="004A7DFB"/>
    <w:rsid w:val="004A7E48"/>
    <w:rsid w:val="004B06CA"/>
    <w:rsid w:val="004B1F55"/>
    <w:rsid w:val="004B2285"/>
    <w:rsid w:val="004B2ADC"/>
    <w:rsid w:val="004B3F53"/>
    <w:rsid w:val="004B4D4C"/>
    <w:rsid w:val="004B7166"/>
    <w:rsid w:val="004C13F2"/>
    <w:rsid w:val="004C1D40"/>
    <w:rsid w:val="004C2B7D"/>
    <w:rsid w:val="004C2C8E"/>
    <w:rsid w:val="004C4DA6"/>
    <w:rsid w:val="004C5391"/>
    <w:rsid w:val="004D0AA9"/>
    <w:rsid w:val="004D0DA4"/>
    <w:rsid w:val="004D2614"/>
    <w:rsid w:val="004D26F7"/>
    <w:rsid w:val="004D3880"/>
    <w:rsid w:val="004D3F34"/>
    <w:rsid w:val="004D4427"/>
    <w:rsid w:val="004D49EE"/>
    <w:rsid w:val="004D5677"/>
    <w:rsid w:val="004D61A2"/>
    <w:rsid w:val="004D6523"/>
    <w:rsid w:val="004D67CB"/>
    <w:rsid w:val="004D6CF9"/>
    <w:rsid w:val="004E07B6"/>
    <w:rsid w:val="004E10BD"/>
    <w:rsid w:val="004E11EF"/>
    <w:rsid w:val="004E29F3"/>
    <w:rsid w:val="004E39AB"/>
    <w:rsid w:val="004E5844"/>
    <w:rsid w:val="004E5C3C"/>
    <w:rsid w:val="004E6906"/>
    <w:rsid w:val="004E760C"/>
    <w:rsid w:val="004E7EE3"/>
    <w:rsid w:val="004F0248"/>
    <w:rsid w:val="004F0612"/>
    <w:rsid w:val="004F1877"/>
    <w:rsid w:val="004F19AA"/>
    <w:rsid w:val="004F293E"/>
    <w:rsid w:val="004F45E8"/>
    <w:rsid w:val="004F4ABA"/>
    <w:rsid w:val="004F4EC4"/>
    <w:rsid w:val="004F6255"/>
    <w:rsid w:val="004F71DC"/>
    <w:rsid w:val="004F73C0"/>
    <w:rsid w:val="004F7BFC"/>
    <w:rsid w:val="00500C26"/>
    <w:rsid w:val="00502212"/>
    <w:rsid w:val="005026A8"/>
    <w:rsid w:val="005027FA"/>
    <w:rsid w:val="00502C79"/>
    <w:rsid w:val="00503700"/>
    <w:rsid w:val="0050488A"/>
    <w:rsid w:val="00504D0A"/>
    <w:rsid w:val="00506208"/>
    <w:rsid w:val="00510362"/>
    <w:rsid w:val="00510943"/>
    <w:rsid w:val="00510948"/>
    <w:rsid w:val="00511649"/>
    <w:rsid w:val="0051294D"/>
    <w:rsid w:val="00512B74"/>
    <w:rsid w:val="0051301D"/>
    <w:rsid w:val="00513FD9"/>
    <w:rsid w:val="00514FFE"/>
    <w:rsid w:val="00516513"/>
    <w:rsid w:val="00517257"/>
    <w:rsid w:val="0052090A"/>
    <w:rsid w:val="00520D2D"/>
    <w:rsid w:val="005210EA"/>
    <w:rsid w:val="00521EFF"/>
    <w:rsid w:val="005236BD"/>
    <w:rsid w:val="00523938"/>
    <w:rsid w:val="005247A5"/>
    <w:rsid w:val="0052551A"/>
    <w:rsid w:val="00526333"/>
    <w:rsid w:val="00526F27"/>
    <w:rsid w:val="00530F90"/>
    <w:rsid w:val="0053283B"/>
    <w:rsid w:val="00534568"/>
    <w:rsid w:val="005349E5"/>
    <w:rsid w:val="00534A3A"/>
    <w:rsid w:val="00535A10"/>
    <w:rsid w:val="00536219"/>
    <w:rsid w:val="0053692B"/>
    <w:rsid w:val="00537665"/>
    <w:rsid w:val="00541C00"/>
    <w:rsid w:val="005426A1"/>
    <w:rsid w:val="00543901"/>
    <w:rsid w:val="00545DCB"/>
    <w:rsid w:val="00546DEA"/>
    <w:rsid w:val="00547C9B"/>
    <w:rsid w:val="00550557"/>
    <w:rsid w:val="0055057F"/>
    <w:rsid w:val="005508C4"/>
    <w:rsid w:val="00550BD1"/>
    <w:rsid w:val="005547A1"/>
    <w:rsid w:val="00554BCA"/>
    <w:rsid w:val="0055502B"/>
    <w:rsid w:val="00556B31"/>
    <w:rsid w:val="00557D39"/>
    <w:rsid w:val="005609AA"/>
    <w:rsid w:val="00562603"/>
    <w:rsid w:val="00563614"/>
    <w:rsid w:val="00566CA9"/>
    <w:rsid w:val="005675F1"/>
    <w:rsid w:val="00573837"/>
    <w:rsid w:val="00573F55"/>
    <w:rsid w:val="00575507"/>
    <w:rsid w:val="00575AFE"/>
    <w:rsid w:val="00580A51"/>
    <w:rsid w:val="00581942"/>
    <w:rsid w:val="00582215"/>
    <w:rsid w:val="00582C52"/>
    <w:rsid w:val="005831F9"/>
    <w:rsid w:val="00583DBE"/>
    <w:rsid w:val="00583FA3"/>
    <w:rsid w:val="005841D8"/>
    <w:rsid w:val="005848CE"/>
    <w:rsid w:val="005865B3"/>
    <w:rsid w:val="00586C96"/>
    <w:rsid w:val="00587FCA"/>
    <w:rsid w:val="00594A2E"/>
    <w:rsid w:val="00597E3D"/>
    <w:rsid w:val="005A1B61"/>
    <w:rsid w:val="005A6BCB"/>
    <w:rsid w:val="005A75B4"/>
    <w:rsid w:val="005A7B14"/>
    <w:rsid w:val="005A7C09"/>
    <w:rsid w:val="005B01EC"/>
    <w:rsid w:val="005B18ED"/>
    <w:rsid w:val="005B285E"/>
    <w:rsid w:val="005B5B40"/>
    <w:rsid w:val="005B6D58"/>
    <w:rsid w:val="005C1E7D"/>
    <w:rsid w:val="005C2027"/>
    <w:rsid w:val="005C274E"/>
    <w:rsid w:val="005C37D7"/>
    <w:rsid w:val="005C4B33"/>
    <w:rsid w:val="005C5BC4"/>
    <w:rsid w:val="005C6C7A"/>
    <w:rsid w:val="005C71A5"/>
    <w:rsid w:val="005D0F01"/>
    <w:rsid w:val="005D350F"/>
    <w:rsid w:val="005D5F54"/>
    <w:rsid w:val="005D629B"/>
    <w:rsid w:val="005E0853"/>
    <w:rsid w:val="005E0870"/>
    <w:rsid w:val="005E133E"/>
    <w:rsid w:val="005E2119"/>
    <w:rsid w:val="005E3ECB"/>
    <w:rsid w:val="005E5995"/>
    <w:rsid w:val="005E5AE6"/>
    <w:rsid w:val="005E6B48"/>
    <w:rsid w:val="005E71A0"/>
    <w:rsid w:val="005E77B3"/>
    <w:rsid w:val="005F04F7"/>
    <w:rsid w:val="005F0927"/>
    <w:rsid w:val="005F2262"/>
    <w:rsid w:val="005F27D0"/>
    <w:rsid w:val="005F2EC1"/>
    <w:rsid w:val="005F5107"/>
    <w:rsid w:val="005F520E"/>
    <w:rsid w:val="005F56D6"/>
    <w:rsid w:val="006003EC"/>
    <w:rsid w:val="00601A28"/>
    <w:rsid w:val="006023F6"/>
    <w:rsid w:val="00603311"/>
    <w:rsid w:val="00603E59"/>
    <w:rsid w:val="006049BD"/>
    <w:rsid w:val="00605A6C"/>
    <w:rsid w:val="00605BDD"/>
    <w:rsid w:val="00610269"/>
    <w:rsid w:val="00610E6C"/>
    <w:rsid w:val="00611C97"/>
    <w:rsid w:val="0061518E"/>
    <w:rsid w:val="00615E63"/>
    <w:rsid w:val="00616B8A"/>
    <w:rsid w:val="006200D9"/>
    <w:rsid w:val="00620390"/>
    <w:rsid w:val="00620AB3"/>
    <w:rsid w:val="00621B67"/>
    <w:rsid w:val="0062213E"/>
    <w:rsid w:val="0062397E"/>
    <w:rsid w:val="00624447"/>
    <w:rsid w:val="00624495"/>
    <w:rsid w:val="006250F3"/>
    <w:rsid w:val="00625587"/>
    <w:rsid w:val="0062617A"/>
    <w:rsid w:val="006263D8"/>
    <w:rsid w:val="006266FB"/>
    <w:rsid w:val="00626871"/>
    <w:rsid w:val="00627DA8"/>
    <w:rsid w:val="00630EAD"/>
    <w:rsid w:val="00631830"/>
    <w:rsid w:val="00632D64"/>
    <w:rsid w:val="0063339D"/>
    <w:rsid w:val="00633F8D"/>
    <w:rsid w:val="006346A8"/>
    <w:rsid w:val="00634B55"/>
    <w:rsid w:val="006353A7"/>
    <w:rsid w:val="006374A2"/>
    <w:rsid w:val="0063797C"/>
    <w:rsid w:val="00637A03"/>
    <w:rsid w:val="00637B1C"/>
    <w:rsid w:val="00640A9E"/>
    <w:rsid w:val="00640E5C"/>
    <w:rsid w:val="00641A99"/>
    <w:rsid w:val="006443DC"/>
    <w:rsid w:val="00645F20"/>
    <w:rsid w:val="0065004A"/>
    <w:rsid w:val="006503A3"/>
    <w:rsid w:val="00651127"/>
    <w:rsid w:val="006525AF"/>
    <w:rsid w:val="00652D92"/>
    <w:rsid w:val="006562A3"/>
    <w:rsid w:val="006611EC"/>
    <w:rsid w:val="00661A74"/>
    <w:rsid w:val="00662140"/>
    <w:rsid w:val="006629C4"/>
    <w:rsid w:val="00663B9A"/>
    <w:rsid w:val="00664617"/>
    <w:rsid w:val="006649D5"/>
    <w:rsid w:val="00666329"/>
    <w:rsid w:val="0066708C"/>
    <w:rsid w:val="00670618"/>
    <w:rsid w:val="00672B73"/>
    <w:rsid w:val="00673B15"/>
    <w:rsid w:val="00676471"/>
    <w:rsid w:val="006770C1"/>
    <w:rsid w:val="00680A00"/>
    <w:rsid w:val="00681767"/>
    <w:rsid w:val="006827EF"/>
    <w:rsid w:val="006833FD"/>
    <w:rsid w:val="0068476A"/>
    <w:rsid w:val="006905E5"/>
    <w:rsid w:val="00690763"/>
    <w:rsid w:val="006941C7"/>
    <w:rsid w:val="006942F0"/>
    <w:rsid w:val="00695E44"/>
    <w:rsid w:val="006960B6"/>
    <w:rsid w:val="00696EFA"/>
    <w:rsid w:val="006A0064"/>
    <w:rsid w:val="006A10A7"/>
    <w:rsid w:val="006A22AB"/>
    <w:rsid w:val="006A2C94"/>
    <w:rsid w:val="006A3948"/>
    <w:rsid w:val="006A54E1"/>
    <w:rsid w:val="006B0E66"/>
    <w:rsid w:val="006B10FC"/>
    <w:rsid w:val="006B13E3"/>
    <w:rsid w:val="006B1BBC"/>
    <w:rsid w:val="006B27B7"/>
    <w:rsid w:val="006B3330"/>
    <w:rsid w:val="006B431A"/>
    <w:rsid w:val="006B62D6"/>
    <w:rsid w:val="006B6CB7"/>
    <w:rsid w:val="006B7988"/>
    <w:rsid w:val="006C116B"/>
    <w:rsid w:val="006C133E"/>
    <w:rsid w:val="006C418F"/>
    <w:rsid w:val="006C4A58"/>
    <w:rsid w:val="006C618D"/>
    <w:rsid w:val="006C7771"/>
    <w:rsid w:val="006C7B82"/>
    <w:rsid w:val="006C7FCA"/>
    <w:rsid w:val="006D1865"/>
    <w:rsid w:val="006D1B3A"/>
    <w:rsid w:val="006D4147"/>
    <w:rsid w:val="006D41E1"/>
    <w:rsid w:val="006D4F48"/>
    <w:rsid w:val="006D50BE"/>
    <w:rsid w:val="006E06FD"/>
    <w:rsid w:val="006E0C61"/>
    <w:rsid w:val="006E3AC7"/>
    <w:rsid w:val="006E3AE5"/>
    <w:rsid w:val="006E4C0B"/>
    <w:rsid w:val="006E640E"/>
    <w:rsid w:val="006E74FF"/>
    <w:rsid w:val="006F03FA"/>
    <w:rsid w:val="006F0459"/>
    <w:rsid w:val="006F06B8"/>
    <w:rsid w:val="006F1010"/>
    <w:rsid w:val="006F1EF3"/>
    <w:rsid w:val="006F387D"/>
    <w:rsid w:val="006F3B77"/>
    <w:rsid w:val="006F4B35"/>
    <w:rsid w:val="006F4BD8"/>
    <w:rsid w:val="006F661A"/>
    <w:rsid w:val="006F686F"/>
    <w:rsid w:val="006F6F83"/>
    <w:rsid w:val="006F7A4C"/>
    <w:rsid w:val="007004D9"/>
    <w:rsid w:val="00700D86"/>
    <w:rsid w:val="00700F6A"/>
    <w:rsid w:val="0070183B"/>
    <w:rsid w:val="00701FBF"/>
    <w:rsid w:val="007023BD"/>
    <w:rsid w:val="00702BCC"/>
    <w:rsid w:val="00703A62"/>
    <w:rsid w:val="00704D40"/>
    <w:rsid w:val="007064CA"/>
    <w:rsid w:val="00707DD1"/>
    <w:rsid w:val="007129A3"/>
    <w:rsid w:val="007134B6"/>
    <w:rsid w:val="007142ED"/>
    <w:rsid w:val="00717DD4"/>
    <w:rsid w:val="007241A7"/>
    <w:rsid w:val="00724836"/>
    <w:rsid w:val="00724EE0"/>
    <w:rsid w:val="00724F7F"/>
    <w:rsid w:val="0072606A"/>
    <w:rsid w:val="0072680F"/>
    <w:rsid w:val="00727FA5"/>
    <w:rsid w:val="007305D7"/>
    <w:rsid w:val="00731A81"/>
    <w:rsid w:val="00731E7E"/>
    <w:rsid w:val="00731F26"/>
    <w:rsid w:val="00733165"/>
    <w:rsid w:val="007333EE"/>
    <w:rsid w:val="00733C11"/>
    <w:rsid w:val="0073412A"/>
    <w:rsid w:val="0073417E"/>
    <w:rsid w:val="0073498E"/>
    <w:rsid w:val="007349B8"/>
    <w:rsid w:val="007351EB"/>
    <w:rsid w:val="007362B8"/>
    <w:rsid w:val="007435B8"/>
    <w:rsid w:val="0074416D"/>
    <w:rsid w:val="007445B7"/>
    <w:rsid w:val="007445F4"/>
    <w:rsid w:val="0074536E"/>
    <w:rsid w:val="00745BDE"/>
    <w:rsid w:val="00745EC9"/>
    <w:rsid w:val="00751C23"/>
    <w:rsid w:val="00752267"/>
    <w:rsid w:val="00753864"/>
    <w:rsid w:val="00753A1F"/>
    <w:rsid w:val="00755548"/>
    <w:rsid w:val="0075598E"/>
    <w:rsid w:val="007565DB"/>
    <w:rsid w:val="0075664C"/>
    <w:rsid w:val="00756C50"/>
    <w:rsid w:val="00757DD0"/>
    <w:rsid w:val="00760847"/>
    <w:rsid w:val="00760FCE"/>
    <w:rsid w:val="00761636"/>
    <w:rsid w:val="0076242E"/>
    <w:rsid w:val="007624C5"/>
    <w:rsid w:val="00762518"/>
    <w:rsid w:val="007644A3"/>
    <w:rsid w:val="0076509C"/>
    <w:rsid w:val="007659AE"/>
    <w:rsid w:val="00766364"/>
    <w:rsid w:val="00767F7E"/>
    <w:rsid w:val="007700F5"/>
    <w:rsid w:val="00770B36"/>
    <w:rsid w:val="007724C5"/>
    <w:rsid w:val="00772D83"/>
    <w:rsid w:val="007730AC"/>
    <w:rsid w:val="00773CAB"/>
    <w:rsid w:val="00773D37"/>
    <w:rsid w:val="00773E03"/>
    <w:rsid w:val="00775521"/>
    <w:rsid w:val="007758D5"/>
    <w:rsid w:val="007761BF"/>
    <w:rsid w:val="007767EE"/>
    <w:rsid w:val="00780A04"/>
    <w:rsid w:val="00780C42"/>
    <w:rsid w:val="00784275"/>
    <w:rsid w:val="00784315"/>
    <w:rsid w:val="0078696C"/>
    <w:rsid w:val="00790BDC"/>
    <w:rsid w:val="00794AB0"/>
    <w:rsid w:val="007954B3"/>
    <w:rsid w:val="00796862"/>
    <w:rsid w:val="00797A26"/>
    <w:rsid w:val="007A24F3"/>
    <w:rsid w:val="007A3C9C"/>
    <w:rsid w:val="007A5755"/>
    <w:rsid w:val="007A5ED7"/>
    <w:rsid w:val="007A655A"/>
    <w:rsid w:val="007B03D2"/>
    <w:rsid w:val="007B19D4"/>
    <w:rsid w:val="007B1D0C"/>
    <w:rsid w:val="007B2B7A"/>
    <w:rsid w:val="007B3EC7"/>
    <w:rsid w:val="007B4B40"/>
    <w:rsid w:val="007B55F3"/>
    <w:rsid w:val="007B5666"/>
    <w:rsid w:val="007B5A4C"/>
    <w:rsid w:val="007B6977"/>
    <w:rsid w:val="007B6C69"/>
    <w:rsid w:val="007B7809"/>
    <w:rsid w:val="007C0D61"/>
    <w:rsid w:val="007C24BC"/>
    <w:rsid w:val="007C3C3F"/>
    <w:rsid w:val="007C4F89"/>
    <w:rsid w:val="007C5974"/>
    <w:rsid w:val="007C6323"/>
    <w:rsid w:val="007C6CBA"/>
    <w:rsid w:val="007C7C4F"/>
    <w:rsid w:val="007C7D63"/>
    <w:rsid w:val="007D0794"/>
    <w:rsid w:val="007D18C1"/>
    <w:rsid w:val="007D1F71"/>
    <w:rsid w:val="007D22B2"/>
    <w:rsid w:val="007D2FCE"/>
    <w:rsid w:val="007D569C"/>
    <w:rsid w:val="007D5ACB"/>
    <w:rsid w:val="007D712A"/>
    <w:rsid w:val="007E048A"/>
    <w:rsid w:val="007E1ED4"/>
    <w:rsid w:val="007E22C6"/>
    <w:rsid w:val="007E3529"/>
    <w:rsid w:val="007E3AF2"/>
    <w:rsid w:val="007E5AAF"/>
    <w:rsid w:val="007E72C6"/>
    <w:rsid w:val="007F2066"/>
    <w:rsid w:val="007F3F0E"/>
    <w:rsid w:val="007F4436"/>
    <w:rsid w:val="007F5E05"/>
    <w:rsid w:val="007F6F94"/>
    <w:rsid w:val="007F7CE6"/>
    <w:rsid w:val="008019C2"/>
    <w:rsid w:val="008027FE"/>
    <w:rsid w:val="008032F7"/>
    <w:rsid w:val="008037AC"/>
    <w:rsid w:val="00803BA0"/>
    <w:rsid w:val="00803C7C"/>
    <w:rsid w:val="00803C90"/>
    <w:rsid w:val="00804C0B"/>
    <w:rsid w:val="00804EC5"/>
    <w:rsid w:val="008052EB"/>
    <w:rsid w:val="00805573"/>
    <w:rsid w:val="00805BE0"/>
    <w:rsid w:val="0080694B"/>
    <w:rsid w:val="0080708D"/>
    <w:rsid w:val="00807E3B"/>
    <w:rsid w:val="00810C18"/>
    <w:rsid w:val="0081321B"/>
    <w:rsid w:val="008139E8"/>
    <w:rsid w:val="00813C31"/>
    <w:rsid w:val="00814C8D"/>
    <w:rsid w:val="00816675"/>
    <w:rsid w:val="00816720"/>
    <w:rsid w:val="00816767"/>
    <w:rsid w:val="00820B1C"/>
    <w:rsid w:val="00821C79"/>
    <w:rsid w:val="0082362A"/>
    <w:rsid w:val="00825C7F"/>
    <w:rsid w:val="00827C44"/>
    <w:rsid w:val="0083134F"/>
    <w:rsid w:val="0083183E"/>
    <w:rsid w:val="00832640"/>
    <w:rsid w:val="008335E7"/>
    <w:rsid w:val="00834D64"/>
    <w:rsid w:val="00835A90"/>
    <w:rsid w:val="00836284"/>
    <w:rsid w:val="008369C4"/>
    <w:rsid w:val="00840DE5"/>
    <w:rsid w:val="00843167"/>
    <w:rsid w:val="00843879"/>
    <w:rsid w:val="008439D0"/>
    <w:rsid w:val="008442F3"/>
    <w:rsid w:val="00844DBD"/>
    <w:rsid w:val="00850948"/>
    <w:rsid w:val="00850991"/>
    <w:rsid w:val="00851043"/>
    <w:rsid w:val="0085298C"/>
    <w:rsid w:val="0085363E"/>
    <w:rsid w:val="00853A6E"/>
    <w:rsid w:val="00854761"/>
    <w:rsid w:val="00854ED3"/>
    <w:rsid w:val="00855106"/>
    <w:rsid w:val="008562BF"/>
    <w:rsid w:val="00856423"/>
    <w:rsid w:val="0085659E"/>
    <w:rsid w:val="00856646"/>
    <w:rsid w:val="00857A72"/>
    <w:rsid w:val="00857C91"/>
    <w:rsid w:val="0086016E"/>
    <w:rsid w:val="00860FB1"/>
    <w:rsid w:val="008632AC"/>
    <w:rsid w:val="00863E2D"/>
    <w:rsid w:val="008668A7"/>
    <w:rsid w:val="00866CC7"/>
    <w:rsid w:val="0087046A"/>
    <w:rsid w:val="0087109E"/>
    <w:rsid w:val="00871253"/>
    <w:rsid w:val="00871F79"/>
    <w:rsid w:val="008725B3"/>
    <w:rsid w:val="008735F5"/>
    <w:rsid w:val="00873A01"/>
    <w:rsid w:val="00874163"/>
    <w:rsid w:val="00874370"/>
    <w:rsid w:val="00875042"/>
    <w:rsid w:val="00875C92"/>
    <w:rsid w:val="0088553D"/>
    <w:rsid w:val="008874F8"/>
    <w:rsid w:val="00887BE4"/>
    <w:rsid w:val="00890AB6"/>
    <w:rsid w:val="00891C22"/>
    <w:rsid w:val="00894A9E"/>
    <w:rsid w:val="00896A5E"/>
    <w:rsid w:val="008A0328"/>
    <w:rsid w:val="008A075D"/>
    <w:rsid w:val="008A1333"/>
    <w:rsid w:val="008A2195"/>
    <w:rsid w:val="008A2A50"/>
    <w:rsid w:val="008A2D12"/>
    <w:rsid w:val="008A31FD"/>
    <w:rsid w:val="008A339A"/>
    <w:rsid w:val="008A3C3D"/>
    <w:rsid w:val="008A4A1A"/>
    <w:rsid w:val="008A538B"/>
    <w:rsid w:val="008A5D39"/>
    <w:rsid w:val="008A638D"/>
    <w:rsid w:val="008A764D"/>
    <w:rsid w:val="008A7A36"/>
    <w:rsid w:val="008B1F58"/>
    <w:rsid w:val="008B2539"/>
    <w:rsid w:val="008B2FFA"/>
    <w:rsid w:val="008B32A7"/>
    <w:rsid w:val="008B4009"/>
    <w:rsid w:val="008B466F"/>
    <w:rsid w:val="008B502C"/>
    <w:rsid w:val="008B5960"/>
    <w:rsid w:val="008B63C9"/>
    <w:rsid w:val="008B72B8"/>
    <w:rsid w:val="008C12D1"/>
    <w:rsid w:val="008C42D1"/>
    <w:rsid w:val="008C5CA9"/>
    <w:rsid w:val="008C66AB"/>
    <w:rsid w:val="008D0B5D"/>
    <w:rsid w:val="008D2A72"/>
    <w:rsid w:val="008D3148"/>
    <w:rsid w:val="008D33BB"/>
    <w:rsid w:val="008D3523"/>
    <w:rsid w:val="008D5014"/>
    <w:rsid w:val="008D61B5"/>
    <w:rsid w:val="008D6C4D"/>
    <w:rsid w:val="008D6DEE"/>
    <w:rsid w:val="008D7F03"/>
    <w:rsid w:val="008E114E"/>
    <w:rsid w:val="008E153B"/>
    <w:rsid w:val="008E16B7"/>
    <w:rsid w:val="008E19FB"/>
    <w:rsid w:val="008E35BC"/>
    <w:rsid w:val="008E4FF0"/>
    <w:rsid w:val="008E596C"/>
    <w:rsid w:val="008F04F3"/>
    <w:rsid w:val="008F06E8"/>
    <w:rsid w:val="008F1604"/>
    <w:rsid w:val="008F233F"/>
    <w:rsid w:val="008F2522"/>
    <w:rsid w:val="008F29B6"/>
    <w:rsid w:val="008F6337"/>
    <w:rsid w:val="008F6749"/>
    <w:rsid w:val="008F7415"/>
    <w:rsid w:val="008F74D9"/>
    <w:rsid w:val="00902F16"/>
    <w:rsid w:val="00903B2A"/>
    <w:rsid w:val="00910A6B"/>
    <w:rsid w:val="009123CC"/>
    <w:rsid w:val="0091273B"/>
    <w:rsid w:val="00912E73"/>
    <w:rsid w:val="00913CC4"/>
    <w:rsid w:val="009144A2"/>
    <w:rsid w:val="00914A4D"/>
    <w:rsid w:val="009158E0"/>
    <w:rsid w:val="00915FCD"/>
    <w:rsid w:val="00916039"/>
    <w:rsid w:val="00916A70"/>
    <w:rsid w:val="00916B1D"/>
    <w:rsid w:val="00916CBF"/>
    <w:rsid w:val="0091711B"/>
    <w:rsid w:val="00921D21"/>
    <w:rsid w:val="00925166"/>
    <w:rsid w:val="009256B2"/>
    <w:rsid w:val="009258F3"/>
    <w:rsid w:val="00925ED8"/>
    <w:rsid w:val="009267EE"/>
    <w:rsid w:val="009269B2"/>
    <w:rsid w:val="00927ED5"/>
    <w:rsid w:val="009304FE"/>
    <w:rsid w:val="0093162C"/>
    <w:rsid w:val="0093271B"/>
    <w:rsid w:val="009329ED"/>
    <w:rsid w:val="00936C7C"/>
    <w:rsid w:val="009371AC"/>
    <w:rsid w:val="00941321"/>
    <w:rsid w:val="0094303C"/>
    <w:rsid w:val="009430BC"/>
    <w:rsid w:val="009435DF"/>
    <w:rsid w:val="0094397B"/>
    <w:rsid w:val="00944548"/>
    <w:rsid w:val="0094591C"/>
    <w:rsid w:val="00945922"/>
    <w:rsid w:val="00945BA9"/>
    <w:rsid w:val="00950E13"/>
    <w:rsid w:val="009525C8"/>
    <w:rsid w:val="00954191"/>
    <w:rsid w:val="0096025F"/>
    <w:rsid w:val="00960360"/>
    <w:rsid w:val="00960897"/>
    <w:rsid w:val="00960C54"/>
    <w:rsid w:val="00963921"/>
    <w:rsid w:val="0096552D"/>
    <w:rsid w:val="0096560B"/>
    <w:rsid w:val="009673E1"/>
    <w:rsid w:val="0097160C"/>
    <w:rsid w:val="00971787"/>
    <w:rsid w:val="00972100"/>
    <w:rsid w:val="00975C4A"/>
    <w:rsid w:val="00975D8E"/>
    <w:rsid w:val="009769AA"/>
    <w:rsid w:val="009775D0"/>
    <w:rsid w:val="00977663"/>
    <w:rsid w:val="0098101B"/>
    <w:rsid w:val="009818D0"/>
    <w:rsid w:val="009838DA"/>
    <w:rsid w:val="00983A19"/>
    <w:rsid w:val="0098618A"/>
    <w:rsid w:val="00990298"/>
    <w:rsid w:val="00990522"/>
    <w:rsid w:val="00991AD8"/>
    <w:rsid w:val="00991C0E"/>
    <w:rsid w:val="009931F1"/>
    <w:rsid w:val="00994105"/>
    <w:rsid w:val="00994541"/>
    <w:rsid w:val="0099512E"/>
    <w:rsid w:val="00996919"/>
    <w:rsid w:val="00996D4C"/>
    <w:rsid w:val="00997680"/>
    <w:rsid w:val="0099776E"/>
    <w:rsid w:val="00997DAD"/>
    <w:rsid w:val="009A31EA"/>
    <w:rsid w:val="009A41BE"/>
    <w:rsid w:val="009B0B34"/>
    <w:rsid w:val="009B2042"/>
    <w:rsid w:val="009B2073"/>
    <w:rsid w:val="009B21CE"/>
    <w:rsid w:val="009B21F7"/>
    <w:rsid w:val="009B29F9"/>
    <w:rsid w:val="009B569F"/>
    <w:rsid w:val="009B5786"/>
    <w:rsid w:val="009B5E33"/>
    <w:rsid w:val="009B76EB"/>
    <w:rsid w:val="009C0146"/>
    <w:rsid w:val="009C1C0C"/>
    <w:rsid w:val="009C1DED"/>
    <w:rsid w:val="009C23F0"/>
    <w:rsid w:val="009C3561"/>
    <w:rsid w:val="009C417B"/>
    <w:rsid w:val="009C47F4"/>
    <w:rsid w:val="009C552B"/>
    <w:rsid w:val="009C63E2"/>
    <w:rsid w:val="009D04A2"/>
    <w:rsid w:val="009D225B"/>
    <w:rsid w:val="009D2656"/>
    <w:rsid w:val="009D2693"/>
    <w:rsid w:val="009D29F8"/>
    <w:rsid w:val="009E08B0"/>
    <w:rsid w:val="009E0BAC"/>
    <w:rsid w:val="009E104A"/>
    <w:rsid w:val="009E1B38"/>
    <w:rsid w:val="009E1F99"/>
    <w:rsid w:val="009E20B4"/>
    <w:rsid w:val="009E29DC"/>
    <w:rsid w:val="009E373E"/>
    <w:rsid w:val="009E4577"/>
    <w:rsid w:val="009E5C0D"/>
    <w:rsid w:val="009E6180"/>
    <w:rsid w:val="009E6736"/>
    <w:rsid w:val="009E6BF7"/>
    <w:rsid w:val="009F0B95"/>
    <w:rsid w:val="009F5292"/>
    <w:rsid w:val="009F53B9"/>
    <w:rsid w:val="009F5A34"/>
    <w:rsid w:val="009F60E1"/>
    <w:rsid w:val="009F6624"/>
    <w:rsid w:val="009F7B42"/>
    <w:rsid w:val="009F7F31"/>
    <w:rsid w:val="00A00B72"/>
    <w:rsid w:val="00A00FEF"/>
    <w:rsid w:val="00A01D3C"/>
    <w:rsid w:val="00A01F88"/>
    <w:rsid w:val="00A03703"/>
    <w:rsid w:val="00A03A2C"/>
    <w:rsid w:val="00A04407"/>
    <w:rsid w:val="00A053FB"/>
    <w:rsid w:val="00A065FB"/>
    <w:rsid w:val="00A10285"/>
    <w:rsid w:val="00A1155E"/>
    <w:rsid w:val="00A146FE"/>
    <w:rsid w:val="00A15407"/>
    <w:rsid w:val="00A16080"/>
    <w:rsid w:val="00A16934"/>
    <w:rsid w:val="00A17D60"/>
    <w:rsid w:val="00A21ABB"/>
    <w:rsid w:val="00A22178"/>
    <w:rsid w:val="00A229A7"/>
    <w:rsid w:val="00A23F49"/>
    <w:rsid w:val="00A25D2A"/>
    <w:rsid w:val="00A26327"/>
    <w:rsid w:val="00A267EF"/>
    <w:rsid w:val="00A313E4"/>
    <w:rsid w:val="00A31457"/>
    <w:rsid w:val="00A324AF"/>
    <w:rsid w:val="00A3362B"/>
    <w:rsid w:val="00A34238"/>
    <w:rsid w:val="00A35E1E"/>
    <w:rsid w:val="00A36A87"/>
    <w:rsid w:val="00A37E6B"/>
    <w:rsid w:val="00A404D9"/>
    <w:rsid w:val="00A415B2"/>
    <w:rsid w:val="00A4283F"/>
    <w:rsid w:val="00A42A90"/>
    <w:rsid w:val="00A42B3B"/>
    <w:rsid w:val="00A4300C"/>
    <w:rsid w:val="00A43C6B"/>
    <w:rsid w:val="00A454BB"/>
    <w:rsid w:val="00A47782"/>
    <w:rsid w:val="00A501A3"/>
    <w:rsid w:val="00A508B8"/>
    <w:rsid w:val="00A514BB"/>
    <w:rsid w:val="00A51FFF"/>
    <w:rsid w:val="00A52D87"/>
    <w:rsid w:val="00A55A45"/>
    <w:rsid w:val="00A55B6E"/>
    <w:rsid w:val="00A56CF5"/>
    <w:rsid w:val="00A571A2"/>
    <w:rsid w:val="00A60701"/>
    <w:rsid w:val="00A61DB9"/>
    <w:rsid w:val="00A63803"/>
    <w:rsid w:val="00A63D50"/>
    <w:rsid w:val="00A66915"/>
    <w:rsid w:val="00A700AA"/>
    <w:rsid w:val="00A70402"/>
    <w:rsid w:val="00A71F80"/>
    <w:rsid w:val="00A72105"/>
    <w:rsid w:val="00A725FE"/>
    <w:rsid w:val="00A73E7B"/>
    <w:rsid w:val="00A73E8C"/>
    <w:rsid w:val="00A73F5F"/>
    <w:rsid w:val="00A74655"/>
    <w:rsid w:val="00A74A05"/>
    <w:rsid w:val="00A75536"/>
    <w:rsid w:val="00A76A90"/>
    <w:rsid w:val="00A77C8D"/>
    <w:rsid w:val="00A77E9E"/>
    <w:rsid w:val="00A80068"/>
    <w:rsid w:val="00A80E04"/>
    <w:rsid w:val="00A841D7"/>
    <w:rsid w:val="00A848D1"/>
    <w:rsid w:val="00A84B5F"/>
    <w:rsid w:val="00A86E95"/>
    <w:rsid w:val="00A90796"/>
    <w:rsid w:val="00A9199B"/>
    <w:rsid w:val="00A91D8C"/>
    <w:rsid w:val="00A93C9A"/>
    <w:rsid w:val="00A956C4"/>
    <w:rsid w:val="00A95BDF"/>
    <w:rsid w:val="00A95D1D"/>
    <w:rsid w:val="00A96EF3"/>
    <w:rsid w:val="00A97B10"/>
    <w:rsid w:val="00AA026B"/>
    <w:rsid w:val="00AA0341"/>
    <w:rsid w:val="00AA05F2"/>
    <w:rsid w:val="00AA16E2"/>
    <w:rsid w:val="00AA2089"/>
    <w:rsid w:val="00AA2437"/>
    <w:rsid w:val="00AA2DD2"/>
    <w:rsid w:val="00AA3C03"/>
    <w:rsid w:val="00AA45B3"/>
    <w:rsid w:val="00AA521B"/>
    <w:rsid w:val="00AA5323"/>
    <w:rsid w:val="00AB000D"/>
    <w:rsid w:val="00AB0825"/>
    <w:rsid w:val="00AB1A41"/>
    <w:rsid w:val="00AB2238"/>
    <w:rsid w:val="00AB34CD"/>
    <w:rsid w:val="00AB3969"/>
    <w:rsid w:val="00AB44AC"/>
    <w:rsid w:val="00AB46EE"/>
    <w:rsid w:val="00AB4F1E"/>
    <w:rsid w:val="00AB5142"/>
    <w:rsid w:val="00AB644D"/>
    <w:rsid w:val="00AB6888"/>
    <w:rsid w:val="00AB7B83"/>
    <w:rsid w:val="00AB7F31"/>
    <w:rsid w:val="00AC1279"/>
    <w:rsid w:val="00AC38FB"/>
    <w:rsid w:val="00AC4ED1"/>
    <w:rsid w:val="00AC7457"/>
    <w:rsid w:val="00AC7F76"/>
    <w:rsid w:val="00AD012D"/>
    <w:rsid w:val="00AD0981"/>
    <w:rsid w:val="00AD18F6"/>
    <w:rsid w:val="00AD1A4C"/>
    <w:rsid w:val="00AD22F1"/>
    <w:rsid w:val="00AD4607"/>
    <w:rsid w:val="00AD5A4C"/>
    <w:rsid w:val="00AD68CD"/>
    <w:rsid w:val="00AD7F0C"/>
    <w:rsid w:val="00AE016E"/>
    <w:rsid w:val="00AE0318"/>
    <w:rsid w:val="00AE2302"/>
    <w:rsid w:val="00AE2F55"/>
    <w:rsid w:val="00AE4A5D"/>
    <w:rsid w:val="00AE5B5D"/>
    <w:rsid w:val="00AE6274"/>
    <w:rsid w:val="00AE79F1"/>
    <w:rsid w:val="00AE7A04"/>
    <w:rsid w:val="00AE7EB2"/>
    <w:rsid w:val="00AF2E8B"/>
    <w:rsid w:val="00AF3D30"/>
    <w:rsid w:val="00AF40A5"/>
    <w:rsid w:val="00AF4A5A"/>
    <w:rsid w:val="00AF4FFE"/>
    <w:rsid w:val="00AF5EC4"/>
    <w:rsid w:val="00AF75AE"/>
    <w:rsid w:val="00AF7FFA"/>
    <w:rsid w:val="00B00189"/>
    <w:rsid w:val="00B017F7"/>
    <w:rsid w:val="00B038A3"/>
    <w:rsid w:val="00B042AD"/>
    <w:rsid w:val="00B04969"/>
    <w:rsid w:val="00B106DF"/>
    <w:rsid w:val="00B10900"/>
    <w:rsid w:val="00B117E1"/>
    <w:rsid w:val="00B11E82"/>
    <w:rsid w:val="00B13E52"/>
    <w:rsid w:val="00B13FFE"/>
    <w:rsid w:val="00B14A26"/>
    <w:rsid w:val="00B15D8C"/>
    <w:rsid w:val="00B17017"/>
    <w:rsid w:val="00B17A6D"/>
    <w:rsid w:val="00B20852"/>
    <w:rsid w:val="00B23412"/>
    <w:rsid w:val="00B237B0"/>
    <w:rsid w:val="00B24F84"/>
    <w:rsid w:val="00B25734"/>
    <w:rsid w:val="00B25CE8"/>
    <w:rsid w:val="00B26710"/>
    <w:rsid w:val="00B27373"/>
    <w:rsid w:val="00B275C2"/>
    <w:rsid w:val="00B30B1D"/>
    <w:rsid w:val="00B31823"/>
    <w:rsid w:val="00B31AF1"/>
    <w:rsid w:val="00B32109"/>
    <w:rsid w:val="00B322E2"/>
    <w:rsid w:val="00B33FDB"/>
    <w:rsid w:val="00B3580D"/>
    <w:rsid w:val="00B359C2"/>
    <w:rsid w:val="00B36408"/>
    <w:rsid w:val="00B37090"/>
    <w:rsid w:val="00B40799"/>
    <w:rsid w:val="00B40CCA"/>
    <w:rsid w:val="00B416BD"/>
    <w:rsid w:val="00B4306C"/>
    <w:rsid w:val="00B43AD3"/>
    <w:rsid w:val="00B441C1"/>
    <w:rsid w:val="00B44CD1"/>
    <w:rsid w:val="00B45820"/>
    <w:rsid w:val="00B461F0"/>
    <w:rsid w:val="00B46CBF"/>
    <w:rsid w:val="00B47909"/>
    <w:rsid w:val="00B505E9"/>
    <w:rsid w:val="00B526AF"/>
    <w:rsid w:val="00B5445A"/>
    <w:rsid w:val="00B56D3A"/>
    <w:rsid w:val="00B5724A"/>
    <w:rsid w:val="00B6080E"/>
    <w:rsid w:val="00B6225C"/>
    <w:rsid w:val="00B6252D"/>
    <w:rsid w:val="00B63305"/>
    <w:rsid w:val="00B63C3F"/>
    <w:rsid w:val="00B645FF"/>
    <w:rsid w:val="00B6487C"/>
    <w:rsid w:val="00B65284"/>
    <w:rsid w:val="00B6597A"/>
    <w:rsid w:val="00B65F19"/>
    <w:rsid w:val="00B674E9"/>
    <w:rsid w:val="00B72038"/>
    <w:rsid w:val="00B72A07"/>
    <w:rsid w:val="00B72E4A"/>
    <w:rsid w:val="00B7392F"/>
    <w:rsid w:val="00B74218"/>
    <w:rsid w:val="00B74F6E"/>
    <w:rsid w:val="00B7507A"/>
    <w:rsid w:val="00B76046"/>
    <w:rsid w:val="00B77636"/>
    <w:rsid w:val="00B77FFB"/>
    <w:rsid w:val="00B810FD"/>
    <w:rsid w:val="00B82868"/>
    <w:rsid w:val="00B830F4"/>
    <w:rsid w:val="00B8346B"/>
    <w:rsid w:val="00B8506B"/>
    <w:rsid w:val="00B852FC"/>
    <w:rsid w:val="00B85C0C"/>
    <w:rsid w:val="00B873D8"/>
    <w:rsid w:val="00B87B3F"/>
    <w:rsid w:val="00B90436"/>
    <w:rsid w:val="00B92C17"/>
    <w:rsid w:val="00B931C4"/>
    <w:rsid w:val="00B94166"/>
    <w:rsid w:val="00B945AA"/>
    <w:rsid w:val="00B946D9"/>
    <w:rsid w:val="00B963E9"/>
    <w:rsid w:val="00B9648B"/>
    <w:rsid w:val="00B96B41"/>
    <w:rsid w:val="00BA0CC5"/>
    <w:rsid w:val="00BA0D71"/>
    <w:rsid w:val="00BA1142"/>
    <w:rsid w:val="00BA149F"/>
    <w:rsid w:val="00BA1770"/>
    <w:rsid w:val="00BA1A2D"/>
    <w:rsid w:val="00BA1AE4"/>
    <w:rsid w:val="00BA314D"/>
    <w:rsid w:val="00BA4BCC"/>
    <w:rsid w:val="00BA6803"/>
    <w:rsid w:val="00BA68AC"/>
    <w:rsid w:val="00BA6CA0"/>
    <w:rsid w:val="00BA6DC1"/>
    <w:rsid w:val="00BA7EC7"/>
    <w:rsid w:val="00BB0886"/>
    <w:rsid w:val="00BB1249"/>
    <w:rsid w:val="00BB13EF"/>
    <w:rsid w:val="00BB3982"/>
    <w:rsid w:val="00BB3CC1"/>
    <w:rsid w:val="00BB4541"/>
    <w:rsid w:val="00BB731F"/>
    <w:rsid w:val="00BC0A0B"/>
    <w:rsid w:val="00BC0DF0"/>
    <w:rsid w:val="00BC1C67"/>
    <w:rsid w:val="00BC2185"/>
    <w:rsid w:val="00BC2205"/>
    <w:rsid w:val="00BC4282"/>
    <w:rsid w:val="00BC48E4"/>
    <w:rsid w:val="00BC54E3"/>
    <w:rsid w:val="00BC5B1F"/>
    <w:rsid w:val="00BC5FAC"/>
    <w:rsid w:val="00BC64EC"/>
    <w:rsid w:val="00BC701F"/>
    <w:rsid w:val="00BC71C6"/>
    <w:rsid w:val="00BC777A"/>
    <w:rsid w:val="00BC7C87"/>
    <w:rsid w:val="00BD1E85"/>
    <w:rsid w:val="00BD57A3"/>
    <w:rsid w:val="00BD7024"/>
    <w:rsid w:val="00BD75F4"/>
    <w:rsid w:val="00BE2DE9"/>
    <w:rsid w:val="00BE4EAE"/>
    <w:rsid w:val="00BE4EE6"/>
    <w:rsid w:val="00BE5CF1"/>
    <w:rsid w:val="00BE6189"/>
    <w:rsid w:val="00BE6357"/>
    <w:rsid w:val="00BE75B7"/>
    <w:rsid w:val="00BF08D4"/>
    <w:rsid w:val="00BF2A18"/>
    <w:rsid w:val="00BF3556"/>
    <w:rsid w:val="00BF412E"/>
    <w:rsid w:val="00BF62C6"/>
    <w:rsid w:val="00BF68C6"/>
    <w:rsid w:val="00C00B3E"/>
    <w:rsid w:val="00C019B7"/>
    <w:rsid w:val="00C03F3C"/>
    <w:rsid w:val="00C04560"/>
    <w:rsid w:val="00C04944"/>
    <w:rsid w:val="00C04D64"/>
    <w:rsid w:val="00C05B2D"/>
    <w:rsid w:val="00C10BA0"/>
    <w:rsid w:val="00C1171F"/>
    <w:rsid w:val="00C13420"/>
    <w:rsid w:val="00C13ADA"/>
    <w:rsid w:val="00C13E47"/>
    <w:rsid w:val="00C15C31"/>
    <w:rsid w:val="00C15FA7"/>
    <w:rsid w:val="00C20CB2"/>
    <w:rsid w:val="00C20D9A"/>
    <w:rsid w:val="00C21053"/>
    <w:rsid w:val="00C23A8B"/>
    <w:rsid w:val="00C23DE6"/>
    <w:rsid w:val="00C2457D"/>
    <w:rsid w:val="00C24BEF"/>
    <w:rsid w:val="00C26A32"/>
    <w:rsid w:val="00C32398"/>
    <w:rsid w:val="00C32663"/>
    <w:rsid w:val="00C331E0"/>
    <w:rsid w:val="00C3432B"/>
    <w:rsid w:val="00C35701"/>
    <w:rsid w:val="00C36CE4"/>
    <w:rsid w:val="00C4155C"/>
    <w:rsid w:val="00C42F07"/>
    <w:rsid w:val="00C43A82"/>
    <w:rsid w:val="00C44323"/>
    <w:rsid w:val="00C45282"/>
    <w:rsid w:val="00C457CE"/>
    <w:rsid w:val="00C476EB"/>
    <w:rsid w:val="00C47C23"/>
    <w:rsid w:val="00C50073"/>
    <w:rsid w:val="00C50369"/>
    <w:rsid w:val="00C5082C"/>
    <w:rsid w:val="00C5169B"/>
    <w:rsid w:val="00C520CC"/>
    <w:rsid w:val="00C5210D"/>
    <w:rsid w:val="00C52D14"/>
    <w:rsid w:val="00C537C4"/>
    <w:rsid w:val="00C53E45"/>
    <w:rsid w:val="00C55B16"/>
    <w:rsid w:val="00C56408"/>
    <w:rsid w:val="00C608C2"/>
    <w:rsid w:val="00C61696"/>
    <w:rsid w:val="00C619A3"/>
    <w:rsid w:val="00C62129"/>
    <w:rsid w:val="00C62CF1"/>
    <w:rsid w:val="00C637B5"/>
    <w:rsid w:val="00C6452D"/>
    <w:rsid w:val="00C6496B"/>
    <w:rsid w:val="00C65169"/>
    <w:rsid w:val="00C657E6"/>
    <w:rsid w:val="00C65CC9"/>
    <w:rsid w:val="00C70221"/>
    <w:rsid w:val="00C71B56"/>
    <w:rsid w:val="00C74043"/>
    <w:rsid w:val="00C76059"/>
    <w:rsid w:val="00C76D57"/>
    <w:rsid w:val="00C7702D"/>
    <w:rsid w:val="00C81617"/>
    <w:rsid w:val="00C822D0"/>
    <w:rsid w:val="00C842FA"/>
    <w:rsid w:val="00C85B84"/>
    <w:rsid w:val="00C8741D"/>
    <w:rsid w:val="00C902F1"/>
    <w:rsid w:val="00C91413"/>
    <w:rsid w:val="00C9255B"/>
    <w:rsid w:val="00C933BA"/>
    <w:rsid w:val="00C95717"/>
    <w:rsid w:val="00CA2C3A"/>
    <w:rsid w:val="00CA30C5"/>
    <w:rsid w:val="00CA324F"/>
    <w:rsid w:val="00CA353D"/>
    <w:rsid w:val="00CA3785"/>
    <w:rsid w:val="00CA4AEE"/>
    <w:rsid w:val="00CA4CBE"/>
    <w:rsid w:val="00CA580A"/>
    <w:rsid w:val="00CA5A9E"/>
    <w:rsid w:val="00CA65B4"/>
    <w:rsid w:val="00CA6AE1"/>
    <w:rsid w:val="00CB1C57"/>
    <w:rsid w:val="00CB2BAF"/>
    <w:rsid w:val="00CB309E"/>
    <w:rsid w:val="00CB3E7E"/>
    <w:rsid w:val="00CB49D8"/>
    <w:rsid w:val="00CB64D9"/>
    <w:rsid w:val="00CB7020"/>
    <w:rsid w:val="00CB7996"/>
    <w:rsid w:val="00CC0C36"/>
    <w:rsid w:val="00CC2B53"/>
    <w:rsid w:val="00CC2C6A"/>
    <w:rsid w:val="00CC2C89"/>
    <w:rsid w:val="00CC321B"/>
    <w:rsid w:val="00CC519F"/>
    <w:rsid w:val="00CC67EB"/>
    <w:rsid w:val="00CC6891"/>
    <w:rsid w:val="00CC739A"/>
    <w:rsid w:val="00CD0456"/>
    <w:rsid w:val="00CD15A4"/>
    <w:rsid w:val="00CD1800"/>
    <w:rsid w:val="00CD22A5"/>
    <w:rsid w:val="00CD47C3"/>
    <w:rsid w:val="00CD4EDB"/>
    <w:rsid w:val="00CD52D7"/>
    <w:rsid w:val="00CD615E"/>
    <w:rsid w:val="00CD6C92"/>
    <w:rsid w:val="00CD7087"/>
    <w:rsid w:val="00CE0C76"/>
    <w:rsid w:val="00CE1D9D"/>
    <w:rsid w:val="00CE291C"/>
    <w:rsid w:val="00CE2986"/>
    <w:rsid w:val="00CE3888"/>
    <w:rsid w:val="00CE4A83"/>
    <w:rsid w:val="00CE4BD3"/>
    <w:rsid w:val="00CE5B16"/>
    <w:rsid w:val="00CE5C48"/>
    <w:rsid w:val="00CE60C9"/>
    <w:rsid w:val="00CE7056"/>
    <w:rsid w:val="00CF0230"/>
    <w:rsid w:val="00CF02EF"/>
    <w:rsid w:val="00CF053D"/>
    <w:rsid w:val="00CF0961"/>
    <w:rsid w:val="00CF2091"/>
    <w:rsid w:val="00CF2595"/>
    <w:rsid w:val="00CF32BF"/>
    <w:rsid w:val="00CF4255"/>
    <w:rsid w:val="00CF4408"/>
    <w:rsid w:val="00CF4B39"/>
    <w:rsid w:val="00CF4B4D"/>
    <w:rsid w:val="00CF722E"/>
    <w:rsid w:val="00D014B9"/>
    <w:rsid w:val="00D01C47"/>
    <w:rsid w:val="00D01CB7"/>
    <w:rsid w:val="00D03551"/>
    <w:rsid w:val="00D04B36"/>
    <w:rsid w:val="00D05746"/>
    <w:rsid w:val="00D05B7B"/>
    <w:rsid w:val="00D07A1A"/>
    <w:rsid w:val="00D11904"/>
    <w:rsid w:val="00D11E69"/>
    <w:rsid w:val="00D13B95"/>
    <w:rsid w:val="00D13DD0"/>
    <w:rsid w:val="00D13EC7"/>
    <w:rsid w:val="00D1601D"/>
    <w:rsid w:val="00D16052"/>
    <w:rsid w:val="00D171ED"/>
    <w:rsid w:val="00D17C80"/>
    <w:rsid w:val="00D21E3F"/>
    <w:rsid w:val="00D236A8"/>
    <w:rsid w:val="00D25596"/>
    <w:rsid w:val="00D267AB"/>
    <w:rsid w:val="00D26B89"/>
    <w:rsid w:val="00D275D6"/>
    <w:rsid w:val="00D27ED6"/>
    <w:rsid w:val="00D30D36"/>
    <w:rsid w:val="00D324EA"/>
    <w:rsid w:val="00D32CB7"/>
    <w:rsid w:val="00D33B92"/>
    <w:rsid w:val="00D34671"/>
    <w:rsid w:val="00D34EF9"/>
    <w:rsid w:val="00D35373"/>
    <w:rsid w:val="00D3549B"/>
    <w:rsid w:val="00D35975"/>
    <w:rsid w:val="00D35CEA"/>
    <w:rsid w:val="00D37653"/>
    <w:rsid w:val="00D41251"/>
    <w:rsid w:val="00D4251A"/>
    <w:rsid w:val="00D4251D"/>
    <w:rsid w:val="00D43880"/>
    <w:rsid w:val="00D43B2E"/>
    <w:rsid w:val="00D447EF"/>
    <w:rsid w:val="00D4551C"/>
    <w:rsid w:val="00D46146"/>
    <w:rsid w:val="00D4744A"/>
    <w:rsid w:val="00D47F08"/>
    <w:rsid w:val="00D50960"/>
    <w:rsid w:val="00D5144D"/>
    <w:rsid w:val="00D54B46"/>
    <w:rsid w:val="00D557B0"/>
    <w:rsid w:val="00D566EC"/>
    <w:rsid w:val="00D56B90"/>
    <w:rsid w:val="00D602BE"/>
    <w:rsid w:val="00D60701"/>
    <w:rsid w:val="00D60923"/>
    <w:rsid w:val="00D61730"/>
    <w:rsid w:val="00D62D11"/>
    <w:rsid w:val="00D62DB2"/>
    <w:rsid w:val="00D63760"/>
    <w:rsid w:val="00D6630F"/>
    <w:rsid w:val="00D664FA"/>
    <w:rsid w:val="00D66DF8"/>
    <w:rsid w:val="00D67D7A"/>
    <w:rsid w:val="00D735B0"/>
    <w:rsid w:val="00D74414"/>
    <w:rsid w:val="00D74699"/>
    <w:rsid w:val="00D76733"/>
    <w:rsid w:val="00D77398"/>
    <w:rsid w:val="00D7757F"/>
    <w:rsid w:val="00D829D5"/>
    <w:rsid w:val="00D82A31"/>
    <w:rsid w:val="00D82D76"/>
    <w:rsid w:val="00D84A3F"/>
    <w:rsid w:val="00D859BA"/>
    <w:rsid w:val="00D86E05"/>
    <w:rsid w:val="00D873A1"/>
    <w:rsid w:val="00D90760"/>
    <w:rsid w:val="00D91D1D"/>
    <w:rsid w:val="00D92507"/>
    <w:rsid w:val="00D936ED"/>
    <w:rsid w:val="00D942D8"/>
    <w:rsid w:val="00D961E5"/>
    <w:rsid w:val="00D963F7"/>
    <w:rsid w:val="00D97621"/>
    <w:rsid w:val="00DA329D"/>
    <w:rsid w:val="00DA3AEC"/>
    <w:rsid w:val="00DA50E7"/>
    <w:rsid w:val="00DA6DA1"/>
    <w:rsid w:val="00DA78D4"/>
    <w:rsid w:val="00DA7D3F"/>
    <w:rsid w:val="00DB11DC"/>
    <w:rsid w:val="00DB3A24"/>
    <w:rsid w:val="00DB3B8A"/>
    <w:rsid w:val="00DB5B11"/>
    <w:rsid w:val="00DB6249"/>
    <w:rsid w:val="00DB6EC8"/>
    <w:rsid w:val="00DB7437"/>
    <w:rsid w:val="00DC0AF8"/>
    <w:rsid w:val="00DC2665"/>
    <w:rsid w:val="00DC3300"/>
    <w:rsid w:val="00DC3D95"/>
    <w:rsid w:val="00DC4930"/>
    <w:rsid w:val="00DC648E"/>
    <w:rsid w:val="00DC698A"/>
    <w:rsid w:val="00DC6FF1"/>
    <w:rsid w:val="00DC7B24"/>
    <w:rsid w:val="00DD0602"/>
    <w:rsid w:val="00DD07EB"/>
    <w:rsid w:val="00DD25C5"/>
    <w:rsid w:val="00DD3EDB"/>
    <w:rsid w:val="00DD4D99"/>
    <w:rsid w:val="00DD4E63"/>
    <w:rsid w:val="00DD65D5"/>
    <w:rsid w:val="00DE0145"/>
    <w:rsid w:val="00DE08D2"/>
    <w:rsid w:val="00DE15AA"/>
    <w:rsid w:val="00DE2BDA"/>
    <w:rsid w:val="00DE2D06"/>
    <w:rsid w:val="00DE3B2E"/>
    <w:rsid w:val="00DE3F2C"/>
    <w:rsid w:val="00DE51F6"/>
    <w:rsid w:val="00DE5B59"/>
    <w:rsid w:val="00DE60DE"/>
    <w:rsid w:val="00DF015F"/>
    <w:rsid w:val="00DF0843"/>
    <w:rsid w:val="00DF0847"/>
    <w:rsid w:val="00DF086A"/>
    <w:rsid w:val="00DF255B"/>
    <w:rsid w:val="00DF28E1"/>
    <w:rsid w:val="00DF2F3B"/>
    <w:rsid w:val="00DF3AF0"/>
    <w:rsid w:val="00E000D6"/>
    <w:rsid w:val="00E00878"/>
    <w:rsid w:val="00E00DA7"/>
    <w:rsid w:val="00E01FA7"/>
    <w:rsid w:val="00E03202"/>
    <w:rsid w:val="00E03377"/>
    <w:rsid w:val="00E05F69"/>
    <w:rsid w:val="00E060F5"/>
    <w:rsid w:val="00E063FD"/>
    <w:rsid w:val="00E075A8"/>
    <w:rsid w:val="00E0761E"/>
    <w:rsid w:val="00E07BB4"/>
    <w:rsid w:val="00E137B3"/>
    <w:rsid w:val="00E158FD"/>
    <w:rsid w:val="00E16016"/>
    <w:rsid w:val="00E1691A"/>
    <w:rsid w:val="00E16EAC"/>
    <w:rsid w:val="00E175AA"/>
    <w:rsid w:val="00E207B2"/>
    <w:rsid w:val="00E20F77"/>
    <w:rsid w:val="00E21461"/>
    <w:rsid w:val="00E222E3"/>
    <w:rsid w:val="00E236A6"/>
    <w:rsid w:val="00E24630"/>
    <w:rsid w:val="00E25364"/>
    <w:rsid w:val="00E272D6"/>
    <w:rsid w:val="00E30EFF"/>
    <w:rsid w:val="00E3123B"/>
    <w:rsid w:val="00E31ADD"/>
    <w:rsid w:val="00E320DB"/>
    <w:rsid w:val="00E32504"/>
    <w:rsid w:val="00E32E93"/>
    <w:rsid w:val="00E33DE5"/>
    <w:rsid w:val="00E34930"/>
    <w:rsid w:val="00E3603A"/>
    <w:rsid w:val="00E36055"/>
    <w:rsid w:val="00E37569"/>
    <w:rsid w:val="00E40578"/>
    <w:rsid w:val="00E40F84"/>
    <w:rsid w:val="00E410D9"/>
    <w:rsid w:val="00E415FD"/>
    <w:rsid w:val="00E437BB"/>
    <w:rsid w:val="00E440D7"/>
    <w:rsid w:val="00E44EB4"/>
    <w:rsid w:val="00E450E5"/>
    <w:rsid w:val="00E4619B"/>
    <w:rsid w:val="00E50865"/>
    <w:rsid w:val="00E52AA6"/>
    <w:rsid w:val="00E52E06"/>
    <w:rsid w:val="00E535FD"/>
    <w:rsid w:val="00E5372F"/>
    <w:rsid w:val="00E54780"/>
    <w:rsid w:val="00E54B02"/>
    <w:rsid w:val="00E55AFA"/>
    <w:rsid w:val="00E61028"/>
    <w:rsid w:val="00E61439"/>
    <w:rsid w:val="00E66AD8"/>
    <w:rsid w:val="00E676D4"/>
    <w:rsid w:val="00E70014"/>
    <w:rsid w:val="00E70061"/>
    <w:rsid w:val="00E73582"/>
    <w:rsid w:val="00E751F6"/>
    <w:rsid w:val="00E7786B"/>
    <w:rsid w:val="00E83747"/>
    <w:rsid w:val="00E83D3C"/>
    <w:rsid w:val="00E85018"/>
    <w:rsid w:val="00E854D8"/>
    <w:rsid w:val="00E87635"/>
    <w:rsid w:val="00E87E6D"/>
    <w:rsid w:val="00E87F75"/>
    <w:rsid w:val="00E95186"/>
    <w:rsid w:val="00E95BC3"/>
    <w:rsid w:val="00E97EDE"/>
    <w:rsid w:val="00EA07DE"/>
    <w:rsid w:val="00EA20B6"/>
    <w:rsid w:val="00EA3320"/>
    <w:rsid w:val="00EA433F"/>
    <w:rsid w:val="00EA469B"/>
    <w:rsid w:val="00EA4F49"/>
    <w:rsid w:val="00EA781E"/>
    <w:rsid w:val="00EA782B"/>
    <w:rsid w:val="00EA7C77"/>
    <w:rsid w:val="00EB0537"/>
    <w:rsid w:val="00EB0A8E"/>
    <w:rsid w:val="00EB0FFA"/>
    <w:rsid w:val="00EB185A"/>
    <w:rsid w:val="00EB29A3"/>
    <w:rsid w:val="00EB3566"/>
    <w:rsid w:val="00EB36AC"/>
    <w:rsid w:val="00EB3A9C"/>
    <w:rsid w:val="00EB46B5"/>
    <w:rsid w:val="00EB4B88"/>
    <w:rsid w:val="00EB53F9"/>
    <w:rsid w:val="00EB5421"/>
    <w:rsid w:val="00EC0383"/>
    <w:rsid w:val="00EC1886"/>
    <w:rsid w:val="00EC2990"/>
    <w:rsid w:val="00EC3223"/>
    <w:rsid w:val="00ED163A"/>
    <w:rsid w:val="00ED17A9"/>
    <w:rsid w:val="00ED2E65"/>
    <w:rsid w:val="00ED37D6"/>
    <w:rsid w:val="00ED48D3"/>
    <w:rsid w:val="00ED5565"/>
    <w:rsid w:val="00EE12CE"/>
    <w:rsid w:val="00EE2150"/>
    <w:rsid w:val="00EE245C"/>
    <w:rsid w:val="00EE2726"/>
    <w:rsid w:val="00EE40D3"/>
    <w:rsid w:val="00EE49C0"/>
    <w:rsid w:val="00EE57F4"/>
    <w:rsid w:val="00EE6C42"/>
    <w:rsid w:val="00EF1482"/>
    <w:rsid w:val="00EF1B20"/>
    <w:rsid w:val="00EF1CF4"/>
    <w:rsid w:val="00EF2490"/>
    <w:rsid w:val="00EF3361"/>
    <w:rsid w:val="00EF3C61"/>
    <w:rsid w:val="00EF44CF"/>
    <w:rsid w:val="00EF47EC"/>
    <w:rsid w:val="00EF4C10"/>
    <w:rsid w:val="00EF5169"/>
    <w:rsid w:val="00EF52E2"/>
    <w:rsid w:val="00EF5D42"/>
    <w:rsid w:val="00EF7802"/>
    <w:rsid w:val="00F00C3D"/>
    <w:rsid w:val="00F00FE3"/>
    <w:rsid w:val="00F020A6"/>
    <w:rsid w:val="00F020EB"/>
    <w:rsid w:val="00F0266F"/>
    <w:rsid w:val="00F03ED8"/>
    <w:rsid w:val="00F04234"/>
    <w:rsid w:val="00F05E9E"/>
    <w:rsid w:val="00F06B3E"/>
    <w:rsid w:val="00F073F7"/>
    <w:rsid w:val="00F10933"/>
    <w:rsid w:val="00F123DA"/>
    <w:rsid w:val="00F1282E"/>
    <w:rsid w:val="00F12C5D"/>
    <w:rsid w:val="00F142D6"/>
    <w:rsid w:val="00F1577B"/>
    <w:rsid w:val="00F16482"/>
    <w:rsid w:val="00F174EF"/>
    <w:rsid w:val="00F202DA"/>
    <w:rsid w:val="00F202E8"/>
    <w:rsid w:val="00F20760"/>
    <w:rsid w:val="00F20B9C"/>
    <w:rsid w:val="00F20FE4"/>
    <w:rsid w:val="00F218C0"/>
    <w:rsid w:val="00F22381"/>
    <w:rsid w:val="00F22755"/>
    <w:rsid w:val="00F233D3"/>
    <w:rsid w:val="00F23DBD"/>
    <w:rsid w:val="00F23FFF"/>
    <w:rsid w:val="00F241CF"/>
    <w:rsid w:val="00F2475C"/>
    <w:rsid w:val="00F24BA6"/>
    <w:rsid w:val="00F25984"/>
    <w:rsid w:val="00F27B9E"/>
    <w:rsid w:val="00F30499"/>
    <w:rsid w:val="00F308E9"/>
    <w:rsid w:val="00F30B82"/>
    <w:rsid w:val="00F30D36"/>
    <w:rsid w:val="00F311EE"/>
    <w:rsid w:val="00F327C4"/>
    <w:rsid w:val="00F35918"/>
    <w:rsid w:val="00F37314"/>
    <w:rsid w:val="00F408B8"/>
    <w:rsid w:val="00F4093F"/>
    <w:rsid w:val="00F42197"/>
    <w:rsid w:val="00F42702"/>
    <w:rsid w:val="00F43F0B"/>
    <w:rsid w:val="00F467D5"/>
    <w:rsid w:val="00F46C96"/>
    <w:rsid w:val="00F50134"/>
    <w:rsid w:val="00F507D6"/>
    <w:rsid w:val="00F51CBB"/>
    <w:rsid w:val="00F52A5C"/>
    <w:rsid w:val="00F53048"/>
    <w:rsid w:val="00F53C23"/>
    <w:rsid w:val="00F54313"/>
    <w:rsid w:val="00F561DE"/>
    <w:rsid w:val="00F5744F"/>
    <w:rsid w:val="00F57CC1"/>
    <w:rsid w:val="00F57D04"/>
    <w:rsid w:val="00F608E5"/>
    <w:rsid w:val="00F60BF0"/>
    <w:rsid w:val="00F61512"/>
    <w:rsid w:val="00F61586"/>
    <w:rsid w:val="00F62021"/>
    <w:rsid w:val="00F62DBC"/>
    <w:rsid w:val="00F63246"/>
    <w:rsid w:val="00F641F7"/>
    <w:rsid w:val="00F653ED"/>
    <w:rsid w:val="00F65BD4"/>
    <w:rsid w:val="00F67655"/>
    <w:rsid w:val="00F67B1F"/>
    <w:rsid w:val="00F67D20"/>
    <w:rsid w:val="00F70A71"/>
    <w:rsid w:val="00F7108A"/>
    <w:rsid w:val="00F7115C"/>
    <w:rsid w:val="00F71838"/>
    <w:rsid w:val="00F723B5"/>
    <w:rsid w:val="00F72B13"/>
    <w:rsid w:val="00F72F6E"/>
    <w:rsid w:val="00F7307D"/>
    <w:rsid w:val="00F73690"/>
    <w:rsid w:val="00F7403F"/>
    <w:rsid w:val="00F773E6"/>
    <w:rsid w:val="00F77592"/>
    <w:rsid w:val="00F80402"/>
    <w:rsid w:val="00F82F42"/>
    <w:rsid w:val="00F84BC8"/>
    <w:rsid w:val="00F8535C"/>
    <w:rsid w:val="00F85489"/>
    <w:rsid w:val="00F85FDC"/>
    <w:rsid w:val="00F86330"/>
    <w:rsid w:val="00F91143"/>
    <w:rsid w:val="00F91EAF"/>
    <w:rsid w:val="00F91F51"/>
    <w:rsid w:val="00F923B6"/>
    <w:rsid w:val="00F93EE1"/>
    <w:rsid w:val="00F95B6F"/>
    <w:rsid w:val="00F95F57"/>
    <w:rsid w:val="00F966EC"/>
    <w:rsid w:val="00F96899"/>
    <w:rsid w:val="00F972B2"/>
    <w:rsid w:val="00F97A60"/>
    <w:rsid w:val="00F97C51"/>
    <w:rsid w:val="00FA08FF"/>
    <w:rsid w:val="00FA1095"/>
    <w:rsid w:val="00FA13F0"/>
    <w:rsid w:val="00FA1BC0"/>
    <w:rsid w:val="00FA1CF6"/>
    <w:rsid w:val="00FA2F98"/>
    <w:rsid w:val="00FA3462"/>
    <w:rsid w:val="00FA42A8"/>
    <w:rsid w:val="00FA6BC0"/>
    <w:rsid w:val="00FA6CDA"/>
    <w:rsid w:val="00FA6EA7"/>
    <w:rsid w:val="00FA7799"/>
    <w:rsid w:val="00FA7826"/>
    <w:rsid w:val="00FA7E1D"/>
    <w:rsid w:val="00FB06B5"/>
    <w:rsid w:val="00FB36F8"/>
    <w:rsid w:val="00FB3799"/>
    <w:rsid w:val="00FB743D"/>
    <w:rsid w:val="00FB7652"/>
    <w:rsid w:val="00FB7F16"/>
    <w:rsid w:val="00FC1838"/>
    <w:rsid w:val="00FC5CEB"/>
    <w:rsid w:val="00FC6116"/>
    <w:rsid w:val="00FC6D11"/>
    <w:rsid w:val="00FC6F40"/>
    <w:rsid w:val="00FC729D"/>
    <w:rsid w:val="00FC7756"/>
    <w:rsid w:val="00FC7DDE"/>
    <w:rsid w:val="00FD0326"/>
    <w:rsid w:val="00FD4C0C"/>
    <w:rsid w:val="00FD4E96"/>
    <w:rsid w:val="00FD666B"/>
    <w:rsid w:val="00FD71F9"/>
    <w:rsid w:val="00FE1B3C"/>
    <w:rsid w:val="00FE1C79"/>
    <w:rsid w:val="00FE5C38"/>
    <w:rsid w:val="00FE6318"/>
    <w:rsid w:val="00FF0007"/>
    <w:rsid w:val="00FF01CF"/>
    <w:rsid w:val="00FF0A37"/>
    <w:rsid w:val="00FF0A75"/>
    <w:rsid w:val="00FF1E9E"/>
    <w:rsid w:val="00FF2663"/>
    <w:rsid w:val="00FF26B7"/>
    <w:rsid w:val="00FF367E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7FA2A7"/>
  <w15:chartTrackingRefBased/>
  <w15:docId w15:val="{493DA430-E498-4995-B9E5-4CBC91DE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39A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</w:rPr>
  </w:style>
  <w:style w:type="paragraph" w:styleId="Nagwek2">
    <w:name w:val="heading 2"/>
    <w:basedOn w:val="Normalny"/>
    <w:next w:val="Text1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</w:rPr>
  </w:style>
  <w:style w:type="paragraph" w:styleId="Nagwek3">
    <w:name w:val="heading 3"/>
    <w:basedOn w:val="Normalny"/>
    <w:next w:val="Text1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</w:rPr>
  </w:style>
  <w:style w:type="paragraph" w:styleId="Nagwek4">
    <w:name w:val="heading 4"/>
    <w:basedOn w:val="Normalny"/>
    <w:next w:val="Text1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00" w:after="0"/>
      <w:outlineLvl w:val="4"/>
    </w:pPr>
    <w:rPr>
      <w:rFonts w:ascii="Helvetica" w:eastAsia="Times New Roman" w:hAnsi="Helvetica" w:cs="Times New Roman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0"/>
      <w:outlineLvl w:val="5"/>
    </w:pPr>
    <w:rPr>
      <w:rFonts w:ascii="Helvetica" w:eastAsia="Times New Roman" w:hAnsi="Helvetica" w:cs="Times New Roman"/>
      <w:i/>
      <w:iCs/>
      <w:color w:val="243F6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after="0"/>
      <w:outlineLvl w:val="7"/>
    </w:pPr>
    <w:rPr>
      <w:rFonts w:ascii="Helvetica" w:eastAsia="Times New Roman" w:hAnsi="Helvetic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Calibri" w:hAnsi="Cambria" w:cs="Times New Roman"/>
      <w:bCs/>
      <w:color w:val="00000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Times New Roman" w:hAnsi="Cambria" w:cs="Times New Roman" w:hint="default"/>
      <w:color w:val="000000"/>
    </w:rPr>
  </w:style>
  <w:style w:type="character" w:customStyle="1" w:styleId="WW8Num7z1">
    <w:name w:val="WW8Num7z1"/>
    <w:rPr>
      <w:rFonts w:hint="default"/>
      <w:b w:val="0"/>
      <w:bCs w:val="0"/>
      <w:sz w:val="20"/>
      <w:szCs w:val="20"/>
    </w:rPr>
  </w:style>
  <w:style w:type="character" w:customStyle="1" w:styleId="WW8Num7z2">
    <w:name w:val="WW8Num7z2"/>
    <w:rPr>
      <w:rFonts w:hint="default"/>
      <w:color w:val="00000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Cs/>
      <w:color w:val="000000"/>
    </w:rPr>
  </w:style>
  <w:style w:type="character" w:customStyle="1" w:styleId="WW8Num9z0">
    <w:name w:val="WW8Num9z0"/>
    <w:rPr>
      <w:rFonts w:ascii="Symbol" w:hAnsi="Symbol" w:cs="OpenSymbol"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Cambria" w:eastAsia="Cambria" w:hAnsi="Cambria" w:cs="Cambria" w:hint="default"/>
      <w:b w:val="0"/>
      <w:sz w:val="20"/>
      <w:szCs w:val="20"/>
      <w:lang w:val="pl-PL"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  <w:rPr>
      <w:rFonts w:ascii="Cambria" w:eastAsia="Cambria" w:hAnsi="Cambria" w:cs="Cambria" w:hint="default"/>
      <w:b w:val="0"/>
      <w:bCs/>
      <w:sz w:val="20"/>
      <w:szCs w:val="20"/>
      <w:lang w:val="pl-PL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ambria" w:hAnsi="Cambria" w:cs="Cambria" w:hint="default"/>
      <w:b w:val="0"/>
      <w:sz w:val="20"/>
      <w:szCs w:val="20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cs="Cambria" w:hint="default"/>
      <w:b w:val="0"/>
    </w:rPr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eastAsia="Cambria" w:hAnsi="Cambria" w:cs="Times New Roman" w:hint="default"/>
      <w:sz w:val="20"/>
      <w:szCs w:val="20"/>
      <w:lang w:val="pl-PL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mbria" w:hint="default"/>
      <w:b w:val="0"/>
      <w:sz w:val="20"/>
      <w:lang w:val="pl-P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eastAsia="Cambria" w:hAnsi="Cambria" w:cs="Cambria" w:hint="default"/>
      <w:sz w:val="20"/>
      <w:szCs w:val="20"/>
      <w:lang w:val="pl-PL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  <w:sz w:val="24"/>
    </w:rPr>
  </w:style>
  <w:style w:type="character" w:customStyle="1" w:styleId="WW8Num28z1">
    <w:name w:val="WW8Num28z1"/>
    <w:rPr>
      <w:rFonts w:hint="default"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</w:rPr>
  </w:style>
  <w:style w:type="character" w:customStyle="1" w:styleId="WW8Num32z0">
    <w:name w:val="WW8Num32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mbria" w:hint="default"/>
      <w:lang w:val="pl-PL"/>
    </w:rPr>
  </w:style>
  <w:style w:type="character" w:customStyle="1" w:styleId="WW8Num35z0">
    <w:name w:val="WW8Num35z0"/>
    <w:rPr>
      <w:rFonts w:ascii="Cambria" w:hAnsi="Cambria" w:cs="Cambria" w:hint="default"/>
      <w:bCs/>
      <w:sz w:val="20"/>
      <w:szCs w:val="20"/>
    </w:rPr>
  </w:style>
  <w:style w:type="character" w:customStyle="1" w:styleId="WW8Num35z1">
    <w:name w:val="WW8Num35z1"/>
    <w:rPr>
      <w:rFonts w:ascii="Cambria" w:hAnsi="Cambria" w:cs="Cambria" w:hint="default"/>
      <w:sz w:val="20"/>
      <w:szCs w:val="20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Cambria" w:cs="Cambria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ascii="Cambria" w:hAnsi="Cambria" w:cs="Cambria" w:hint="default"/>
      <w:sz w:val="20"/>
      <w:szCs w:val="20"/>
    </w:rPr>
  </w:style>
  <w:style w:type="character" w:customStyle="1" w:styleId="WW8Num45z0">
    <w:name w:val="WW8Num45z0"/>
    <w:rPr>
      <w:rFonts w:cs="Cambria" w:hint="default"/>
      <w:b w:val="0"/>
    </w:rPr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50z0">
    <w:name w:val="WW8Num50z0"/>
    <w:rPr>
      <w:rFonts w:ascii="Cambria" w:eastAsia="Cambria" w:hAnsi="Cambria"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51z0">
    <w:name w:val="WW8Num51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52z0">
    <w:name w:val="WW8Num52z0"/>
    <w:rPr>
      <w:rFonts w:cs="Times New Roman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St2z0">
    <w:name w:val="WW8NumSt2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St3z0">
    <w:name w:val="WW8NumSt3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3z1">
    <w:name w:val="WW8NumSt3z1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Cambria" w:eastAsia="Cambria" w:hAnsi="Cambria" w:cs="Cambria"/>
      <w:color w:val="0000FF"/>
      <w:u w:val="single" w:color="0000FF"/>
      <w:lang w:val="en-US"/>
    </w:rPr>
  </w:style>
  <w:style w:type="character" w:customStyle="1" w:styleId="Hyperlink1">
    <w:name w:val="Hyperlink.1"/>
    <w:rPr>
      <w:rFonts w:ascii="Cambria" w:eastAsia="Cambria" w:hAnsi="Cambria" w:cs="Cambria"/>
      <w:color w:val="0000FF"/>
      <w:u w:val="single" w:color="0000FF"/>
    </w:rPr>
  </w:style>
  <w:style w:type="character" w:customStyle="1" w:styleId="ZnakZnak9">
    <w:name w:val="Znak Znak9"/>
    <w:rPr>
      <w:rFonts w:ascii="Calibri" w:eastAsia="Calibri" w:hAnsi="Calibri" w:cs="Calibri"/>
      <w:color w:val="000000"/>
      <w:lang w:val="de-D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8">
    <w:name w:val="Znak Znak8"/>
    <w:rPr>
      <w:rFonts w:ascii="Tahoma" w:eastAsia="Calibri" w:hAnsi="Tahoma" w:cs="Tahoma"/>
      <w:color w:val="000000"/>
      <w:sz w:val="16"/>
      <w:szCs w:val="16"/>
      <w:lang w:val="de-DE"/>
    </w:rPr>
  </w:style>
  <w:style w:type="character" w:customStyle="1" w:styleId="ZnakZnak7">
    <w:name w:val="Znak Znak7"/>
    <w:rPr>
      <w:rFonts w:ascii="Calibri" w:eastAsia="Calibri" w:hAnsi="Calibri" w:cs="Calibri"/>
      <w:b/>
      <w:bCs/>
      <w:color w:val="000000"/>
      <w:lang w:val="de-DE"/>
    </w:rPr>
  </w:style>
  <w:style w:type="character" w:customStyle="1" w:styleId="ZnakZnak6">
    <w:name w:val="Znak Znak6"/>
    <w:rPr>
      <w:rFonts w:ascii="Calibri" w:eastAsia="Calibri" w:hAnsi="Calibri" w:cs="Calibri"/>
      <w:color w:val="000000"/>
      <w:lang w:val="de-D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customStyle="1" w:styleId="ZnakZnak17">
    <w:name w:val="Znak Znak17"/>
    <w:rPr>
      <w:b/>
      <w:bCs/>
      <w:smallCaps/>
      <w:sz w:val="24"/>
      <w:szCs w:val="28"/>
      <w:lang w:val="pl-PL" w:bidi="ar-SA"/>
    </w:rPr>
  </w:style>
  <w:style w:type="character" w:customStyle="1" w:styleId="ZnakZnak16">
    <w:name w:val="Znak Znak16"/>
    <w:rPr>
      <w:b/>
      <w:bCs/>
      <w:sz w:val="24"/>
      <w:szCs w:val="26"/>
      <w:lang w:val="pl-PL" w:bidi="ar-SA"/>
    </w:rPr>
  </w:style>
  <w:style w:type="character" w:customStyle="1" w:styleId="ZnakZnak15">
    <w:name w:val="Znak Znak15"/>
    <w:rPr>
      <w:bCs/>
      <w:i/>
      <w:sz w:val="24"/>
      <w:szCs w:val="22"/>
      <w:lang w:val="pl-PL" w:bidi="ar-SA"/>
    </w:rPr>
  </w:style>
  <w:style w:type="character" w:customStyle="1" w:styleId="ZnakZnak14">
    <w:name w:val="Znak Znak14"/>
    <w:rPr>
      <w:bCs/>
      <w:iCs/>
      <w:sz w:val="24"/>
      <w:szCs w:val="22"/>
      <w:lang w:val="pl-PL" w:bidi="ar-SA"/>
    </w:rPr>
  </w:style>
  <w:style w:type="character" w:customStyle="1" w:styleId="ZnakZnak5">
    <w:name w:val="Znak Znak5"/>
    <w:rPr>
      <w:rFonts w:eastAsia="Calibri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ZnakZnak11">
    <w:name w:val="Znak Znak11"/>
    <w:rPr>
      <w:rFonts w:ascii="Helvetica" w:eastAsia="Times New Roman" w:hAnsi="Helvetica" w:cs="Times New Roman"/>
      <w:color w:val="404040"/>
    </w:rPr>
  </w:style>
  <w:style w:type="character" w:customStyle="1" w:styleId="ZnakZnak13">
    <w:name w:val="Znak Znak13"/>
    <w:rPr>
      <w:rFonts w:ascii="Helvetica" w:eastAsia="Times New Roman" w:hAnsi="Helvetica" w:cs="Times New Roman"/>
      <w:color w:val="243F60"/>
      <w:sz w:val="22"/>
      <w:szCs w:val="22"/>
      <w:lang w:val="de-DE"/>
    </w:rPr>
  </w:style>
  <w:style w:type="character" w:customStyle="1" w:styleId="ZnakZnak12">
    <w:name w:val="Znak Znak12"/>
    <w:rPr>
      <w:rFonts w:ascii="Helvetica" w:eastAsia="Times New Roman" w:hAnsi="Helvetica" w:cs="Times New Roman"/>
      <w:i/>
      <w:iCs/>
      <w:color w:val="243F60"/>
      <w:sz w:val="22"/>
      <w:szCs w:val="22"/>
    </w:rPr>
  </w:style>
  <w:style w:type="character" w:customStyle="1" w:styleId="ZnakZnak4">
    <w:name w:val="Znak Znak4"/>
    <w:rPr>
      <w:rFonts w:ascii="Helvetica" w:eastAsia="Helvetica" w:hAnsi="Helvetica" w:cs="Times New Roman"/>
      <w:sz w:val="22"/>
      <w:szCs w:val="22"/>
    </w:rPr>
  </w:style>
  <w:style w:type="character" w:customStyle="1" w:styleId="ZnakZnak3">
    <w:name w:val="Znak Znak3"/>
    <w:rPr>
      <w:rFonts w:ascii="Calibri" w:eastAsia="Calibri" w:hAnsi="Calibri" w:cs="Calibri"/>
      <w:color w:val="000000"/>
      <w:sz w:val="22"/>
      <w:szCs w:val="22"/>
      <w:lang w:val="de-DE"/>
    </w:rPr>
  </w:style>
  <w:style w:type="character" w:customStyle="1" w:styleId="ZnakZnak2">
    <w:name w:val="Znak Znak2"/>
    <w:rPr>
      <w:rFonts w:eastAsia="Times New Roman"/>
      <w:sz w:val="24"/>
      <w:szCs w:val="24"/>
    </w:rPr>
  </w:style>
  <w:style w:type="character" w:customStyle="1" w:styleId="ZnakZnak1">
    <w:name w:val="Znak Znak1"/>
    <w:rPr>
      <w:rFonts w:ascii="Courier New" w:eastAsia="Times New Roman" w:hAnsi="Courier New" w:cs="Courier New"/>
    </w:rPr>
  </w:style>
  <w:style w:type="character" w:customStyle="1" w:styleId="ZnakZnak10">
    <w:name w:val="Znak Znak10"/>
    <w:rPr>
      <w:rFonts w:ascii="Calibri" w:eastAsia="Calibri" w:hAnsi="Calibri" w:cs="Calibri"/>
      <w:color w:val="000000"/>
      <w:sz w:val="22"/>
      <w:szCs w:val="22"/>
    </w:rPr>
  </w:style>
  <w:style w:type="character" w:customStyle="1" w:styleId="ZnakZnak">
    <w:name w:val="Znak Znak"/>
    <w:aliases w:val="Stopka Znak"/>
    <w:rPr>
      <w:rFonts w:ascii="Helvetica" w:eastAsia="Times New Roman" w:hAnsi="Helvetica" w:cs="Times New Roman"/>
      <w:color w:val="5A5A5A"/>
      <w:spacing w:val="15"/>
      <w:sz w:val="22"/>
      <w:szCs w:val="22"/>
      <w:lang w:val="de-D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link w:val="Tekstpodstawowy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color w:val="000000"/>
      <w:sz w:val="26"/>
      <w:szCs w:val="26"/>
      <w:lang w:val="ru-RU" w:eastAsia="zh-CN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link w:val="Nagwek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Stopka">
    <w:name w:val="footer"/>
    <w:aliases w:val=" 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kapitzlist1">
    <w:name w:val="Akapit z listą1"/>
    <w:aliases w:val="L1,Numerowanie,Akapit z listą5"/>
    <w:uiPriority w:val="34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omylne">
    <w:name w:val="Domyśln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zh-CN"/>
    </w:rPr>
  </w:style>
  <w:style w:type="paragraph" w:customStyle="1" w:styleId="Standard">
    <w:name w:val="Standard"/>
    <w:link w:val="StandardZnak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xt-justify">
    <w:name w:val="text-justify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Point0">
    <w:name w:val="Point 0"/>
    <w:basedOn w:val="Normalny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Tiret0">
    <w:name w:val="Tiret 0"/>
    <w:basedOn w:val="Point0"/>
    <w:pPr>
      <w:numPr>
        <w:numId w:val="5"/>
      </w:numPr>
    </w:pPr>
  </w:style>
  <w:style w:type="paragraph" w:customStyle="1" w:styleId="Tiret1">
    <w:name w:val="Tiret 1"/>
    <w:basedOn w:val="Normalny"/>
    <w:pPr>
      <w:numPr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</w:rPr>
  </w:style>
  <w:style w:type="paragraph" w:customStyle="1" w:styleId="Objetacteprincipal">
    <w:name w:val="Objet acte principal"/>
    <w:basedOn w:val="Normalny"/>
    <w:next w:val="Normalny"/>
    <w:pP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Helvetica" w:eastAsia="Helvetica" w:hAnsi="Helvetica" w:cs="Times New Roman"/>
      <w:color w:val="auto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Listapunktowana2">
    <w:name w:val="List Bullet 2"/>
    <w:basedOn w:val="Normalny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dl-nadpis">
    <w:name w:val="oddíl-nadpis"/>
    <w:basedOn w:val="Normalny"/>
    <w:pPr>
      <w:keepNext/>
      <w:widowControl w:val="0"/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lang w:val="cs-CZ"/>
    </w:rPr>
  </w:style>
  <w:style w:type="paragraph" w:customStyle="1" w:styleId="OPISY1">
    <w:name w:val="OPISY 1"/>
    <w:basedOn w:val="Normalny"/>
    <w:pPr>
      <w:numPr>
        <w:numId w:val="7"/>
      </w:numPr>
      <w:spacing w:after="0" w:line="240" w:lineRule="auto"/>
    </w:pPr>
    <w:rPr>
      <w:rFonts w:ascii="Liberation Serif" w:eastAsia="SimSun" w:hAnsi="Liberation Serif" w:cs="Mangal"/>
      <w:b/>
      <w:color w:val="auto"/>
      <w:kern w:val="1"/>
      <w:sz w:val="24"/>
      <w:szCs w:val="24"/>
      <w:lang w:bidi="hi-IN"/>
    </w:rPr>
  </w:style>
  <w:style w:type="paragraph" w:styleId="Podtytu">
    <w:name w:val="Subtitle"/>
    <w:basedOn w:val="Normalny"/>
    <w:next w:val="Normalny"/>
    <w:qFormat/>
    <w:pPr>
      <w:spacing w:after="160"/>
    </w:pPr>
    <w:rPr>
      <w:rFonts w:ascii="Helvetica" w:eastAsia="Times New Roman" w:hAnsi="Helvetica" w:cs="Times New Roman"/>
      <w:color w:val="5A5A5A"/>
      <w:spacing w:val="15"/>
    </w:rPr>
  </w:style>
  <w:style w:type="paragraph" w:customStyle="1" w:styleId="Styl2">
    <w:name w:val="Styl2"/>
    <w:basedOn w:val="Tekstpodstawowy"/>
    <w:pPr>
      <w:widowControl w:val="0"/>
      <w:tabs>
        <w:tab w:val="num" w:pos="0"/>
        <w:tab w:val="left" w:pos="567"/>
      </w:tabs>
      <w:overflowPunct w:val="0"/>
      <w:autoSpaceDE w:val="0"/>
      <w:ind w:left="720" w:hanging="360"/>
      <w:textAlignment w:val="baseline"/>
    </w:pPr>
    <w:rPr>
      <w:rFonts w:eastAsia="Times New Roman"/>
      <w:kern w:val="1"/>
      <w:sz w:val="20"/>
      <w:szCs w:val="20"/>
      <w:lang w:val="pl-PL"/>
    </w:rPr>
  </w:style>
  <w:style w:type="paragraph" w:customStyle="1" w:styleId="LO-Normal">
    <w:name w:val="LO-Normal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qFormat/>
    <w:rsid w:val="006C1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2">
    <w:name w:val="Akapit z listą2"/>
    <w:rsid w:val="00F773E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NagwkiZnakZnak">
    <w:name w:val="Nagłówki Znak Znak"/>
    <w:basedOn w:val="Tekstpodstawowy"/>
    <w:rsid w:val="00332C74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autoSpaceDE w:val="0"/>
      <w:ind w:left="340" w:hanging="340"/>
      <w:jc w:val="both"/>
    </w:pPr>
    <w:rPr>
      <w:rFonts w:eastAsia="Times New Roman"/>
      <w:b/>
      <w:bCs/>
      <w:color w:val="auto"/>
      <w:kern w:val="2"/>
      <w:sz w:val="24"/>
      <w:szCs w:val="24"/>
      <w:lang w:val="pl-PL"/>
    </w:rPr>
  </w:style>
  <w:style w:type="character" w:styleId="Pogrubienie">
    <w:name w:val="Strong"/>
    <w:qFormat/>
    <w:rsid w:val="00700D86"/>
    <w:rPr>
      <w:b/>
      <w:bCs/>
    </w:rPr>
  </w:style>
  <w:style w:type="paragraph" w:customStyle="1" w:styleId="ZnakZnak18">
    <w:name w:val="Znak Znak1"/>
    <w:basedOn w:val="Normalny"/>
    <w:rsid w:val="00731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DA7D3F"/>
    <w:rPr>
      <w:rFonts w:ascii="Calibri" w:eastAsia="Calibri" w:hAnsi="Calibri" w:cs="Calibri"/>
      <w:color w:val="000000"/>
      <w:sz w:val="22"/>
      <w:szCs w:val="22"/>
      <w:lang w:val="pl-PL" w:eastAsia="zh-CN" w:bidi="ar-SA"/>
    </w:rPr>
  </w:style>
  <w:style w:type="numbering" w:customStyle="1" w:styleId="Zaimportowanystyl2">
    <w:name w:val="Zaimportowany styl 2"/>
    <w:rsid w:val="00BA1A2D"/>
    <w:pPr>
      <w:numPr>
        <w:numId w:val="6"/>
      </w:numPr>
    </w:pPr>
  </w:style>
  <w:style w:type="character" w:styleId="Nierozpoznanawzmianka">
    <w:name w:val="Unresolved Mention"/>
    <w:uiPriority w:val="99"/>
    <w:semiHidden/>
    <w:unhideWhenUsed/>
    <w:rsid w:val="00E063FD"/>
    <w:rPr>
      <w:color w:val="605E5C"/>
      <w:shd w:val="clear" w:color="auto" w:fill="E1DFDD"/>
    </w:rPr>
  </w:style>
  <w:style w:type="paragraph" w:customStyle="1" w:styleId="Default1">
    <w:name w:val="Default1"/>
    <w:basedOn w:val="Normalny"/>
    <w:rsid w:val="00487F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qFormat/>
    <w:rsid w:val="00465C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135"/>
      </w:tabs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kern w:val="1"/>
      <w:sz w:val="19"/>
      <w:szCs w:val="20"/>
      <w:lang w:eastAsia="hi-IN" w:bidi="hi-IN"/>
    </w:rPr>
  </w:style>
  <w:style w:type="paragraph" w:customStyle="1" w:styleId="awciety">
    <w:name w:val="a) wciety"/>
    <w:basedOn w:val="Normalny"/>
    <w:rsid w:val="00C914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6356"/>
      </w:tabs>
      <w:snapToGrid w:val="0"/>
      <w:spacing w:after="0" w:line="258" w:lineRule="atLeast"/>
      <w:ind w:left="454" w:hanging="227"/>
      <w:jc w:val="both"/>
    </w:pPr>
    <w:rPr>
      <w:rFonts w:ascii="FrankfurtGothic" w:eastAsia="Lucida Sans Unicode" w:hAnsi="FrankfurtGothic" w:cs="Tahoma"/>
      <w:kern w:val="1"/>
      <w:sz w:val="19"/>
      <w:szCs w:val="20"/>
      <w:lang w:eastAsia="hi-IN" w:bidi="hi-IN"/>
    </w:rPr>
  </w:style>
  <w:style w:type="paragraph" w:styleId="Akapitzlist">
    <w:name w:val="List Paragraph"/>
    <w:aliases w:val="WyliczPrzyklad,CW_Lista,Preambuła,lp1,normalny tekst,Akapit z list¹,Wypunktowanie,Obiekt,List Paragraph1"/>
    <w:basedOn w:val="Normalny"/>
    <w:link w:val="AkapitzlistZnak"/>
    <w:uiPriority w:val="34"/>
    <w:qFormat/>
    <w:rsid w:val="00C842FA"/>
    <w:pPr>
      <w:ind w:left="708"/>
    </w:pPr>
    <w:rPr>
      <w:rFonts w:cs="Times New Roman"/>
    </w:rPr>
  </w:style>
  <w:style w:type="character" w:customStyle="1" w:styleId="AkapitzlistZnak">
    <w:name w:val="Akapit z listą Znak"/>
    <w:aliases w:val="WyliczPrzyklad Znak,CW_Lista Znak,Preambuła Znak,lp1 Znak,normalny tekst Znak,Akapit z list¹ Znak,Wypunktowanie Znak,Obiekt Znak,List Paragraph1 Znak"/>
    <w:link w:val="Akapitzlist"/>
    <w:uiPriority w:val="34"/>
    <w:qFormat/>
    <w:locked/>
    <w:rsid w:val="00472D13"/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character" w:customStyle="1" w:styleId="TekstpodstawowyZnak">
    <w:name w:val="Tekst podstawowy Znak"/>
    <w:link w:val="Tekstpodstawowy"/>
    <w:rsid w:val="0031502A"/>
    <w:rPr>
      <w:rFonts w:eastAsia="Arial Unicode MS"/>
      <w:color w:val="000000"/>
      <w:sz w:val="26"/>
      <w:szCs w:val="26"/>
      <w:lang w:val="ru-RU" w:eastAsia="zh-CN" w:bidi="ar-SA"/>
    </w:rPr>
  </w:style>
  <w:style w:type="paragraph" w:customStyle="1" w:styleId="Tekstpodstawowy34">
    <w:name w:val="Tekst podstawowy 34"/>
    <w:basedOn w:val="Normalny"/>
    <w:rsid w:val="00850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apple-tab-span">
    <w:name w:val="apple-tab-span"/>
    <w:basedOn w:val="Domylnaczcionkaakapitu"/>
    <w:rsid w:val="00D82D76"/>
  </w:style>
  <w:style w:type="character" w:customStyle="1" w:styleId="czeinternetowe">
    <w:name w:val="Łącze internetowe"/>
    <w:rsid w:val="00144A72"/>
    <w:rPr>
      <w:color w:val="000080"/>
      <w:u w:val="single"/>
    </w:rPr>
  </w:style>
  <w:style w:type="character" w:customStyle="1" w:styleId="Odwoanieprzypisudolnego2">
    <w:name w:val="Odwołanie przypisu dolnego2"/>
    <w:qFormat/>
    <w:rsid w:val="00C76D57"/>
    <w:rPr>
      <w:vertAlign w:val="superscript"/>
    </w:rPr>
  </w:style>
  <w:style w:type="character" w:customStyle="1" w:styleId="Teksttreci2Bezpogrubienia">
    <w:name w:val="Tekst treści (2) + Bez pogrubienia"/>
    <w:qFormat/>
    <w:rsid w:val="00C76D57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WW-Akapitzlist">
    <w:name w:val="WW-Akapit z listą"/>
    <w:basedOn w:val="Normalny"/>
    <w:rsid w:val="00F5744F"/>
    <w:pPr>
      <w:ind w:left="708"/>
    </w:pPr>
    <w:rPr>
      <w:rFonts w:cs="Times New Roman"/>
    </w:rPr>
  </w:style>
  <w:style w:type="paragraph" w:styleId="Tekstpodstawowy2">
    <w:name w:val="Body Text 2"/>
    <w:basedOn w:val="Normalny"/>
    <w:link w:val="Tekstpodstawowy2Znak"/>
    <w:rsid w:val="00CB1C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B1C57"/>
    <w:rPr>
      <w:rFonts w:ascii="Calibri" w:eastAsia="Calibri" w:hAnsi="Calibri" w:cs="Calibri"/>
      <w:color w:val="000000"/>
      <w:sz w:val="22"/>
      <w:szCs w:val="22"/>
      <w:lang w:eastAsia="zh-CN"/>
    </w:rPr>
  </w:style>
  <w:style w:type="table" w:styleId="Tabela-Siatka">
    <w:name w:val="Table Grid"/>
    <w:basedOn w:val="Standardowy"/>
    <w:rsid w:val="0078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BA6CA0"/>
    <w:rPr>
      <w:b/>
      <w:bCs/>
    </w:rPr>
  </w:style>
  <w:style w:type="paragraph" w:customStyle="1" w:styleId="Akapitzlist10">
    <w:name w:val="Akapit z listą1"/>
    <w:basedOn w:val="Normalny"/>
    <w:qFormat/>
    <w:rsid w:val="00BA6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tableau">
    <w:name w:val="normal_tableau"/>
    <w:basedOn w:val="Normalny"/>
    <w:rsid w:val="000A09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20" w:after="120" w:line="240" w:lineRule="auto"/>
      <w:jc w:val="both"/>
    </w:pPr>
    <w:rPr>
      <w:rFonts w:ascii="Optima" w:eastAsia="Times New Roman" w:hAnsi="Optima" w:cs="Times New Roman"/>
      <w:color w:val="auto"/>
      <w:lang w:val="en-GB" w:eastAsia="pl-PL"/>
    </w:rPr>
  </w:style>
  <w:style w:type="paragraph" w:customStyle="1" w:styleId="Tekstprzypisudolnego1">
    <w:name w:val="Tekst przypisu dolnego1"/>
    <w:basedOn w:val="Normalny"/>
    <w:rsid w:val="00374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ezodstpw1">
    <w:name w:val="Bez odstępów1"/>
    <w:rsid w:val="00664617"/>
    <w:rPr>
      <w:rFonts w:ascii="Calibri" w:hAnsi="Calibri"/>
      <w:sz w:val="22"/>
      <w:szCs w:val="22"/>
      <w:lang w:eastAsia="en-US"/>
    </w:rPr>
  </w:style>
  <w:style w:type="character" w:customStyle="1" w:styleId="StandardZnak">
    <w:name w:val="Standard Znak"/>
    <w:link w:val="Standard"/>
    <w:locked/>
    <w:rsid w:val="00C52D14"/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SIWZtekstzwyky">
    <w:name w:val="SIWZ tekst zwykły"/>
    <w:basedOn w:val="Tekstblokowy"/>
    <w:qFormat/>
    <w:rsid w:val="00931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uppressAutoHyphens w:val="0"/>
      <w:spacing w:before="120"/>
      <w:ind w:left="0" w:right="23"/>
      <w:jc w:val="both"/>
    </w:pPr>
    <w:rPr>
      <w:rFonts w:ascii="Arial" w:eastAsia="Times New Roman" w:hAnsi="Arial" w:cs="Arial"/>
      <w:color w:val="auto"/>
      <w:sz w:val="20"/>
      <w:szCs w:val="24"/>
      <w:lang w:eastAsia="pl-PL"/>
    </w:rPr>
  </w:style>
  <w:style w:type="paragraph" w:styleId="Tekstblokowy">
    <w:name w:val="Block Text"/>
    <w:basedOn w:val="Normalny"/>
    <w:rsid w:val="0093162C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5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98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18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4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34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80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76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40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33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76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04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79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1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3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9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89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65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7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62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24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20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56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B380-DEC7-4FB3-A6FF-D33AF214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Hewlett-Packard Company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Puchacz</dc:creator>
  <cp:keywords/>
  <dc:description/>
  <cp:lastModifiedBy>pgrudnowski</cp:lastModifiedBy>
  <cp:revision>2</cp:revision>
  <cp:lastPrinted>2021-12-14T12:17:00Z</cp:lastPrinted>
  <dcterms:created xsi:type="dcterms:W3CDTF">2024-04-08T11:09:00Z</dcterms:created>
  <dcterms:modified xsi:type="dcterms:W3CDTF">2024-04-08T11:09:00Z</dcterms:modified>
</cp:coreProperties>
</file>