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656660" w:rsidRPr="00826304" w:rsidRDefault="00656660" w:rsidP="00656660">
      <w:pPr>
        <w:ind w:right="5100"/>
        <w:jc w:val="center"/>
        <w:rPr>
          <w:b/>
        </w:rPr>
      </w:pPr>
      <w:r w:rsidRPr="00826304">
        <w:rPr>
          <w:b/>
        </w:rPr>
        <w:t>SZP/</w:t>
      </w:r>
      <w:r w:rsidR="00ED2ED4">
        <w:rPr>
          <w:b/>
        </w:rPr>
        <w:t>APT/</w:t>
      </w:r>
      <w:r w:rsidR="00E92810">
        <w:rPr>
          <w:b/>
        </w:rPr>
        <w:t>40</w:t>
      </w:r>
      <w:r w:rsidR="008F1CA2">
        <w:rPr>
          <w:b/>
        </w:rPr>
        <w:t>/2</w:t>
      </w:r>
      <w:r w:rsidR="002B75BF">
        <w:rPr>
          <w:b/>
        </w:rPr>
        <w:t>023</w:t>
      </w:r>
    </w:p>
    <w:p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Załącznik nr </w:t>
      </w:r>
      <w:r w:rsidR="00A516A8">
        <w:rPr>
          <w:rFonts w:ascii="Times New Roman" w:hAnsi="Times New Roman"/>
          <w:b/>
          <w:sz w:val="22"/>
          <w:szCs w:val="22"/>
        </w:rPr>
        <w:t>1</w:t>
      </w:r>
      <w:r w:rsidR="00E833A3">
        <w:rPr>
          <w:rFonts w:ascii="Times New Roman" w:hAnsi="Times New Roman"/>
          <w:b/>
          <w:sz w:val="22"/>
          <w:szCs w:val="22"/>
        </w:rPr>
        <w:t xml:space="preserve"> do SWZ</w:t>
      </w:r>
    </w:p>
    <w:p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:rsidR="00741666" w:rsidRPr="00F617D4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mallCaps w:val="0"/>
          <w:sz w:val="24"/>
          <w:szCs w:val="22"/>
        </w:rPr>
      </w:pPr>
      <w:r w:rsidRPr="00F617D4">
        <w:rPr>
          <w:rStyle w:val="Tytuksiki"/>
          <w:rFonts w:ascii="Times New Roman" w:hAnsi="Times New Roman"/>
          <w:b/>
          <w:smallCaps w:val="0"/>
          <w:sz w:val="24"/>
          <w:szCs w:val="22"/>
        </w:rPr>
        <w:t>Formularz oferty</w:t>
      </w:r>
    </w:p>
    <w:p w:rsidR="00741666" w:rsidRPr="000E6176" w:rsidRDefault="00F54A96" w:rsidP="000E6176">
      <w:pPr>
        <w:pStyle w:val="Nagwek"/>
        <w:jc w:val="both"/>
        <w:rPr>
          <w:sz w:val="22"/>
          <w:szCs w:val="22"/>
        </w:rPr>
      </w:pPr>
      <w:r w:rsidRPr="000E6176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E92810">
        <w:rPr>
          <w:rFonts w:ascii="Times New Roman" w:hAnsi="Times New Roman"/>
          <w:sz w:val="22"/>
          <w:szCs w:val="22"/>
        </w:rPr>
        <w:t>prowadzon</w:t>
      </w:r>
      <w:r w:rsidRPr="00E92810">
        <w:rPr>
          <w:rFonts w:ascii="Times New Roman" w:hAnsi="Times New Roman"/>
          <w:sz w:val="22"/>
          <w:szCs w:val="22"/>
        </w:rPr>
        <w:t xml:space="preserve">ego </w:t>
      </w:r>
      <w:r w:rsidR="008D5F96" w:rsidRPr="00E92810">
        <w:rPr>
          <w:rFonts w:ascii="Times New Roman" w:hAnsi="Times New Roman"/>
          <w:sz w:val="22"/>
          <w:szCs w:val="22"/>
        </w:rPr>
        <w:t xml:space="preserve">w trybie </w:t>
      </w:r>
      <w:r w:rsidR="0047757A" w:rsidRPr="00E92810">
        <w:rPr>
          <w:rFonts w:ascii="Times New Roman" w:hAnsi="Times New Roman"/>
          <w:iCs/>
          <w:sz w:val="22"/>
          <w:szCs w:val="22"/>
        </w:rPr>
        <w:t>podstawowym</w:t>
      </w:r>
      <w:r w:rsidR="001C13EC" w:rsidRPr="000E6176">
        <w:rPr>
          <w:rFonts w:ascii="Times New Roman" w:hAnsi="Times New Roman"/>
          <w:iCs/>
          <w:sz w:val="22"/>
          <w:szCs w:val="22"/>
        </w:rPr>
        <w:t xml:space="preserve"> na podstawie</w:t>
      </w:r>
      <w:r w:rsidR="00AF10FA" w:rsidRPr="000E6176">
        <w:rPr>
          <w:rFonts w:ascii="Times New Roman" w:hAnsi="Times New Roman"/>
          <w:sz w:val="22"/>
          <w:szCs w:val="22"/>
        </w:rPr>
        <w:t xml:space="preserve"> ustawy </w:t>
      </w:r>
      <w:r w:rsidR="00505A41" w:rsidRPr="000E6176">
        <w:rPr>
          <w:rFonts w:ascii="Times New Roman" w:hAnsi="Times New Roman"/>
          <w:sz w:val="22"/>
          <w:szCs w:val="22"/>
        </w:rPr>
        <w:t xml:space="preserve">z dnia </w:t>
      </w:r>
      <w:r w:rsidR="00AF10FA" w:rsidRPr="000E6176">
        <w:rPr>
          <w:rFonts w:ascii="Times New Roman" w:hAnsi="Times New Roman"/>
          <w:sz w:val="22"/>
          <w:szCs w:val="22"/>
        </w:rPr>
        <w:t>11 września 2019 r.</w:t>
      </w:r>
      <w:r w:rsidR="00505A41" w:rsidRPr="000E6176">
        <w:rPr>
          <w:rFonts w:ascii="Times New Roman" w:hAnsi="Times New Roman"/>
          <w:sz w:val="22"/>
          <w:szCs w:val="22"/>
        </w:rPr>
        <w:t xml:space="preserve">– </w:t>
      </w:r>
      <w:r w:rsidR="00741666" w:rsidRPr="000E6176">
        <w:rPr>
          <w:rFonts w:ascii="Times New Roman" w:hAnsi="Times New Roman"/>
          <w:sz w:val="22"/>
          <w:szCs w:val="22"/>
        </w:rPr>
        <w:t>Prawo</w:t>
      </w:r>
      <w:r w:rsidR="002B75BF">
        <w:rPr>
          <w:rFonts w:ascii="Times New Roman" w:hAnsi="Times New Roman"/>
          <w:sz w:val="22"/>
          <w:szCs w:val="22"/>
        </w:rPr>
        <w:t xml:space="preserve"> </w:t>
      </w:r>
      <w:r w:rsidR="00741666" w:rsidRPr="000E6176">
        <w:rPr>
          <w:rFonts w:ascii="Times New Roman" w:hAnsi="Times New Roman"/>
          <w:sz w:val="22"/>
          <w:szCs w:val="22"/>
        </w:rPr>
        <w:t>zamówień publicznych</w:t>
      </w:r>
      <w:r w:rsidR="003413A3" w:rsidRPr="000E6176">
        <w:rPr>
          <w:rFonts w:ascii="Times New Roman" w:hAnsi="Times New Roman"/>
          <w:sz w:val="22"/>
          <w:szCs w:val="22"/>
        </w:rPr>
        <w:t>,</w:t>
      </w:r>
      <w:r w:rsidR="00AF10FA" w:rsidRPr="000E6176">
        <w:rPr>
          <w:rFonts w:ascii="Times New Roman" w:hAnsi="Times New Roman"/>
          <w:sz w:val="22"/>
          <w:szCs w:val="22"/>
        </w:rPr>
        <w:br/>
      </w:r>
      <w:r w:rsidR="00741666" w:rsidRPr="000E6176">
        <w:rPr>
          <w:rFonts w:ascii="Times New Roman" w:hAnsi="Times New Roman"/>
          <w:sz w:val="22"/>
          <w:szCs w:val="22"/>
        </w:rPr>
        <w:t xml:space="preserve">na </w:t>
      </w:r>
      <w:r w:rsidR="00505A41" w:rsidRPr="000E6176">
        <w:rPr>
          <w:rFonts w:ascii="Times New Roman" w:hAnsi="Times New Roman"/>
          <w:sz w:val="22"/>
          <w:szCs w:val="22"/>
        </w:rPr>
        <w:t xml:space="preserve">zadanie pod nazwą: </w:t>
      </w:r>
      <w:r w:rsidR="00656660" w:rsidRPr="00656660">
        <w:rPr>
          <w:rFonts w:ascii="Times New Roman" w:hAnsi="Times New Roman"/>
          <w:b/>
          <w:bCs/>
          <w:sz w:val="22"/>
          <w:szCs w:val="22"/>
        </w:rPr>
        <w:t xml:space="preserve">„DOSTAWA </w:t>
      </w:r>
      <w:r w:rsidR="00C40DC7">
        <w:rPr>
          <w:rFonts w:ascii="Times New Roman" w:hAnsi="Times New Roman"/>
          <w:b/>
          <w:bCs/>
          <w:sz w:val="22"/>
          <w:szCs w:val="22"/>
        </w:rPr>
        <w:t>JENORAZOWYCH WYROBÓW MEDYCZNYCH „</w:t>
      </w:r>
      <w:r w:rsidR="006E6890">
        <w:rPr>
          <w:rFonts w:ascii="Times New Roman" w:hAnsi="Times New Roman"/>
          <w:b/>
          <w:bCs/>
          <w:sz w:val="22"/>
          <w:szCs w:val="22"/>
        </w:rPr>
        <w:t>4</w:t>
      </w:r>
      <w:r w:rsidR="00C40DC7">
        <w:rPr>
          <w:rFonts w:ascii="Times New Roman" w:hAnsi="Times New Roman"/>
          <w:b/>
          <w:bCs/>
          <w:sz w:val="22"/>
          <w:szCs w:val="22"/>
        </w:rPr>
        <w:t>”</w:t>
      </w:r>
      <w:r w:rsidR="002B75B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92810">
        <w:rPr>
          <w:rFonts w:ascii="Times New Roman" w:hAnsi="Times New Roman"/>
          <w:b/>
          <w:bCs/>
          <w:sz w:val="22"/>
          <w:szCs w:val="22"/>
        </w:rPr>
        <w:br/>
      </w:r>
      <w:r w:rsidRPr="000E6176">
        <w:rPr>
          <w:rFonts w:ascii="Times New Roman" w:hAnsi="Times New Roman"/>
          <w:sz w:val="22"/>
          <w:szCs w:val="22"/>
        </w:rPr>
        <w:t>my niżej podpisani:</w:t>
      </w:r>
    </w:p>
    <w:p w:rsidR="00741666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D25B77" w:rsidTr="00E3314E">
        <w:tc>
          <w:tcPr>
            <w:tcW w:w="4604" w:type="dxa"/>
            <w:shd w:val="clear" w:color="auto" w:fill="auto"/>
            <w:vAlign w:val="center"/>
          </w:tcPr>
          <w:p w:rsidR="00CA547F" w:rsidRPr="007D10CF" w:rsidRDefault="00CA547F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CA547F" w:rsidRPr="007D10CF" w:rsidRDefault="00CA547F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7D10CF" w:rsidRDefault="00DF7655" w:rsidP="00DF765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D25B77" w:rsidTr="00E3314E">
        <w:tc>
          <w:tcPr>
            <w:tcW w:w="4604" w:type="dxa"/>
            <w:shd w:val="clear" w:color="auto" w:fill="auto"/>
            <w:vAlign w:val="center"/>
          </w:tcPr>
          <w:p w:rsidR="00CA547F" w:rsidRPr="007D10CF" w:rsidRDefault="00CA547F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CA547F" w:rsidRPr="007D10CF" w:rsidRDefault="00CA547F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2B75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192E68" w:rsidRPr="001C13EC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:rsidR="001C13EC" w:rsidRPr="00332E63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</w:rPr>
        <w:t>i</w:t>
      </w:r>
      <w:r w:rsidR="002B75BF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4D2283" w:rsidRPr="001C13EC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hAnsi="Times New Roman"/>
          <w:sz w:val="22"/>
          <w:szCs w:val="22"/>
        </w:rPr>
        <w:t>wykonać zamówienie w terminie wskazanym w SWZ.</w:t>
      </w:r>
    </w:p>
    <w:p w:rsidR="00D2087F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2B75BF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:rsidR="002B75BF" w:rsidRPr="001C13EC" w:rsidRDefault="002B75BF" w:rsidP="002B75B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A37F1D" w:rsidRDefault="00CD541C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7407F2">
        <w:rPr>
          <w:rFonts w:ascii="Times New Roman" w:hAnsi="Times New Roman"/>
          <w:b/>
          <w:sz w:val="24"/>
          <w:szCs w:val="24"/>
        </w:rPr>
        <w:t>Część nr 1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C40DC7">
        <w:rPr>
          <w:rFonts w:ascii="Times New Roman" w:hAnsi="Times New Roman"/>
          <w:b/>
          <w:sz w:val="24"/>
          <w:szCs w:val="24"/>
        </w:rPr>
        <w:t>–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C40DC7">
        <w:rPr>
          <w:rFonts w:ascii="Times New Roman" w:eastAsia="Calibri" w:hAnsi="Times New Roman"/>
          <w:b/>
          <w:sz w:val="22"/>
          <w:szCs w:val="22"/>
          <w:lang w:eastAsia="en-US"/>
        </w:rPr>
        <w:t>Zestaw dostęp</w:t>
      </w:r>
      <w:r w:rsidR="0047757A">
        <w:rPr>
          <w:rFonts w:ascii="Times New Roman" w:eastAsia="Calibri" w:hAnsi="Times New Roman"/>
          <w:b/>
          <w:sz w:val="22"/>
          <w:szCs w:val="22"/>
          <w:lang w:eastAsia="en-US"/>
        </w:rPr>
        <w:t>ow</w:t>
      </w:r>
      <w:r w:rsidR="00C40DC7">
        <w:rPr>
          <w:rFonts w:ascii="Times New Roman" w:eastAsia="Calibri" w:hAnsi="Times New Roman"/>
          <w:b/>
          <w:sz w:val="22"/>
          <w:szCs w:val="22"/>
          <w:lang w:eastAsia="en-US"/>
        </w:rPr>
        <w:t>y do artroskopii biodra</w:t>
      </w:r>
      <w:r w:rsidR="00A37F1D">
        <w:rPr>
          <w:rFonts w:ascii="Times New Roman" w:eastAsia="Calibri" w:hAnsi="Times New Roman"/>
          <w:b/>
          <w:sz w:val="22"/>
          <w:szCs w:val="22"/>
          <w:lang w:eastAsia="en-US"/>
        </w:rPr>
        <w:t>.</w:t>
      </w:r>
    </w:p>
    <w:p w:rsidR="00332E63" w:rsidRDefault="00332E63" w:rsidP="00332E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 w:rsidR="0069145F"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 w:rsidR="007F08D2"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E1782F" w:rsidRDefault="00E1782F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ED3B0A">
        <w:rPr>
          <w:rFonts w:ascii="Times New Roman" w:hAnsi="Times New Roman"/>
          <w:b/>
          <w:sz w:val="24"/>
          <w:szCs w:val="24"/>
        </w:rPr>
        <w:t>2</w:t>
      </w:r>
      <w:r w:rsidR="002B75BF">
        <w:rPr>
          <w:rFonts w:ascii="Times New Roman" w:hAnsi="Times New Roman"/>
          <w:b/>
          <w:sz w:val="24"/>
          <w:szCs w:val="24"/>
        </w:rPr>
        <w:t xml:space="preserve"> - </w:t>
      </w:r>
      <w:r w:rsidR="0047757A">
        <w:rPr>
          <w:rFonts w:ascii="Times New Roman" w:hAnsi="Times New Roman"/>
          <w:b/>
          <w:sz w:val="24"/>
          <w:szCs w:val="24"/>
        </w:rPr>
        <w:t>Pokrow</w:t>
      </w:r>
      <w:r w:rsidR="0047757A">
        <w:rPr>
          <w:rFonts w:ascii="Times New Roman" w:hAnsi="Times New Roman"/>
          <w:b/>
          <w:bCs/>
          <w:sz w:val="22"/>
          <w:szCs w:val="22"/>
        </w:rPr>
        <w:t>ce na poduszki wypiętrzające do stołów Maguet</w:t>
      </w:r>
      <w:r w:rsidR="0047757A" w:rsidRPr="00870C9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="0047757A">
        <w:rPr>
          <w:rFonts w:ascii="Times New Roman" w:eastAsia="Calibri" w:hAnsi="Times New Roman"/>
          <w:b/>
          <w:sz w:val="22"/>
          <w:szCs w:val="22"/>
          <w:lang w:eastAsia="en-US"/>
        </w:rPr>
        <w:t>,</w:t>
      </w:r>
    </w:p>
    <w:p w:rsidR="00A37F1D" w:rsidRDefault="00A37F1D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</w:t>
      </w:r>
      <w:r w:rsidR="0069145F"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 w:rsidR="007F08D2"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3 </w:t>
      </w:r>
      <w:r w:rsidR="00846645">
        <w:rPr>
          <w:rFonts w:ascii="Times New Roman" w:hAnsi="Times New Roman"/>
          <w:b/>
          <w:sz w:val="24"/>
          <w:szCs w:val="24"/>
        </w:rPr>
        <w:t>–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47757A">
        <w:rPr>
          <w:rFonts w:ascii="Times New Roman" w:hAnsi="Times New Roman"/>
          <w:b/>
          <w:bCs/>
          <w:sz w:val="22"/>
          <w:szCs w:val="22"/>
        </w:rPr>
        <w:t>Sprzęt jednorazowy różny</w:t>
      </w:r>
    </w:p>
    <w:p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69145F">
        <w:rPr>
          <w:rFonts w:ascii="Times New Roman" w:hAnsi="Times New Roman"/>
          <w:b/>
        </w:rPr>
        <w:t>…………</w:t>
      </w:r>
      <w:r w:rsidRPr="00C52861">
        <w:rPr>
          <w:rFonts w:ascii="Times New Roman" w:hAnsi="Times New Roman"/>
          <w:b/>
        </w:rPr>
        <w:t>…..….PLN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E92810" w:rsidRDefault="00E92810" w:rsidP="00E92810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 xml:space="preserve">4 – </w:t>
      </w:r>
      <w:r>
        <w:rPr>
          <w:rFonts w:ascii="Times New Roman" w:hAnsi="Times New Roman"/>
          <w:b/>
          <w:bCs/>
          <w:sz w:val="22"/>
          <w:szCs w:val="22"/>
        </w:rPr>
        <w:t>Opaski uciskowe</w:t>
      </w:r>
    </w:p>
    <w:p w:rsidR="00E92810" w:rsidRDefault="00E92810" w:rsidP="00E92810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E92810" w:rsidRDefault="00E92810" w:rsidP="00E92810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E92810" w:rsidRPr="00C52861" w:rsidRDefault="00E92810" w:rsidP="00E92810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E92810" w:rsidRPr="00C52861" w:rsidRDefault="00E92810" w:rsidP="00E92810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E92810" w:rsidRPr="00C52861" w:rsidRDefault="00E92810" w:rsidP="00E92810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…PLN</w:t>
      </w:r>
    </w:p>
    <w:p w:rsidR="00E92810" w:rsidRDefault="00E92810" w:rsidP="00E92810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…………</w:t>
      </w:r>
      <w:r w:rsidRPr="00C52861">
        <w:rPr>
          <w:rFonts w:ascii="Times New Roman" w:hAnsi="Times New Roman"/>
          <w:b/>
        </w:rPr>
        <w:t>…..….PLN</w:t>
      </w:r>
    </w:p>
    <w:p w:rsidR="00E92810" w:rsidRPr="00C52861" w:rsidRDefault="00E92810" w:rsidP="00E92810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E92810" w:rsidRDefault="00E92810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034B31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  <w:r w:rsidRPr="00034B31">
        <w:rPr>
          <w:rFonts w:ascii="Times New Roman" w:hAnsi="Times New Roman"/>
          <w:b/>
          <w:u w:val="single"/>
        </w:rPr>
        <w:t>Dane potrzebne do realizacji umowy</w:t>
      </w:r>
      <w:r>
        <w:rPr>
          <w:rFonts w:ascii="Times New Roman" w:hAnsi="Times New Roman"/>
          <w:b/>
        </w:rPr>
        <w:t>:</w:t>
      </w:r>
    </w:p>
    <w:p w:rsidR="00034B31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034B31" w:rsidRPr="00927FFE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  <w:r w:rsidRPr="00927FFE">
        <w:rPr>
          <w:rFonts w:ascii="Times New Roman" w:hAnsi="Times New Roman"/>
          <w:b/>
        </w:rPr>
        <w:t>email do składania zamówień…………………………………..….</w:t>
      </w:r>
    </w:p>
    <w:p w:rsidR="00034B31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  <w:r w:rsidRPr="00927FFE">
        <w:rPr>
          <w:rFonts w:ascii="Times New Roman" w:hAnsi="Times New Roman"/>
          <w:b/>
        </w:rPr>
        <w:t>nr telefonu do składania zamówień: ………………………………</w:t>
      </w:r>
    </w:p>
    <w:p w:rsidR="00034B31" w:rsidRPr="00B8493E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FA258F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lastRenderedPageBreak/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 w:rsidR="002B75BF"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:rsidR="00CD541C" w:rsidRPr="001C13EC" w:rsidRDefault="00FA258F" w:rsidP="00AD6537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 w:rsidR="001035F3">
        <w:rPr>
          <w:rFonts w:ascii="Times New Roman" w:hAnsi="Times New Roman"/>
          <w:bCs/>
          <w:sz w:val="22"/>
          <w:szCs w:val="22"/>
        </w:rPr>
        <w:t>P</w:t>
      </w:r>
      <w:r w:rsidR="001035F3"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 w:rsidR="001035F3">
        <w:rPr>
          <w:rFonts w:ascii="Times New Roman" w:hAnsi="Times New Roman"/>
          <w:bCs/>
          <w:sz w:val="22"/>
          <w:szCs w:val="22"/>
        </w:rPr>
        <w:t>U</w:t>
      </w:r>
      <w:r w:rsidR="001035F3" w:rsidRPr="001C13EC">
        <w:rPr>
          <w:rFonts w:ascii="Times New Roman" w:hAnsi="Times New Roman"/>
          <w:bCs/>
          <w:sz w:val="22"/>
          <w:szCs w:val="22"/>
        </w:rPr>
        <w:t>mowy</w:t>
      </w:r>
      <w:r w:rsidR="00C94BDF" w:rsidRPr="001C13EC">
        <w:rPr>
          <w:rFonts w:ascii="Times New Roman" w:hAnsi="Times New Roman"/>
          <w:bCs/>
          <w:sz w:val="22"/>
          <w:szCs w:val="22"/>
        </w:rPr>
        <w:t>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="002B75B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</w:rPr>
        <w:t>…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 tel. ………………………………………</w:t>
      </w:r>
    </w:p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 w:rsidR="00AE047C"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072"/>
        <w:gridCol w:w="2476"/>
      </w:tblGrid>
      <w:tr w:rsidR="00E0416B" w:rsidRPr="009227AD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E0416B" w:rsidRPr="009227AD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>
        <w:rPr>
          <w:rFonts w:ascii="Times New Roman" w:hAnsi="Times New Roman"/>
          <w:i/>
          <w:sz w:val="22"/>
          <w:szCs w:val="22"/>
        </w:rPr>
        <w:t xml:space="preserve"> .....................……………………………………………………………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6E7E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C6E7E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2C6E7E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2C6E7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………………………………………………………………….……</w:t>
      </w:r>
    </w:p>
    <w:p w:rsidR="000336C7" w:rsidRPr="0000667A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Dostawę</w:t>
      </w:r>
      <w:r w:rsidR="002B75BF">
        <w:rPr>
          <w:rFonts w:ascii="Times New Roman" w:hAnsi="Times New Roman"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:rsidR="00C94BDF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p w:rsidR="00B8493E" w:rsidRDefault="00B8493E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015340" w:rsidTr="00807DC8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</w:t>
            </w:r>
            <w:r w:rsidR="002B75BF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zamierza powierzy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je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7FFE" w:rsidTr="00807DC8">
        <w:trPr>
          <w:jc w:val="center"/>
        </w:trPr>
        <w:tc>
          <w:tcPr>
            <w:tcW w:w="981" w:type="dxa"/>
            <w:vAlign w:val="center"/>
          </w:tcPr>
          <w:p w:rsidR="00927FFE" w:rsidRPr="00BB691A" w:rsidRDefault="00927FFE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5030" w:type="dxa"/>
            <w:vAlign w:val="center"/>
          </w:tcPr>
          <w:p w:rsidR="00927FFE" w:rsidRPr="00BB691A" w:rsidRDefault="00927FFE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7FFE" w:rsidRPr="00BB691A" w:rsidRDefault="00927FFE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:rsidR="000336C7" w:rsidRPr="001C13EC" w:rsidRDefault="000336C7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55506B">
        <w:rPr>
          <w:rFonts w:ascii="Times New Roman" w:hAnsi="Times New Roman"/>
          <w:sz w:val="22"/>
          <w:szCs w:val="22"/>
        </w:rPr>
        <w:t>.</w:t>
      </w:r>
    </w:p>
    <w:p w:rsidR="00F42BF5" w:rsidRPr="001C13EC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</w:t>
      </w:r>
      <w:r w:rsidR="00F42BF5" w:rsidRPr="001C13EC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1C13EC">
        <w:rPr>
          <w:rFonts w:ascii="Times New Roman" w:hAnsi="Times New Roman"/>
          <w:sz w:val="22"/>
          <w:szCs w:val="22"/>
        </w:rPr>
        <w:t>ienia bez udziału podwykonawców.</w:t>
      </w:r>
    </w:p>
    <w:p w:rsidR="00FA258F" w:rsidRPr="00885851" w:rsidRDefault="00CA7E60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85851">
        <w:rPr>
          <w:rFonts w:ascii="Times New Roman" w:hAnsi="Times New Roman"/>
          <w:b/>
          <w:bCs/>
          <w:sz w:val="22"/>
          <w:szCs w:val="22"/>
        </w:rPr>
        <w:lastRenderedPageBreak/>
        <w:t>OTRZYMALIŚMY</w:t>
      </w:r>
      <w:r w:rsidRPr="00885851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7174A5" w:rsidRPr="00CA2535" w:rsidRDefault="00E1782F" w:rsidP="002B75BF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CA2535">
        <w:rPr>
          <w:rFonts w:ascii="Times New Roman" w:hAnsi="Times New Roman"/>
          <w:b/>
          <w:bCs/>
          <w:color w:val="auto"/>
          <w:sz w:val="22"/>
          <w:szCs w:val="22"/>
        </w:rPr>
        <w:t>OŚWIADCZAMY</w:t>
      </w:r>
      <w:r w:rsidRPr="00CA2535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, </w:t>
      </w:r>
      <w:r w:rsidR="00BE100C" w:rsidRPr="00CA2535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(jeśli dotyczy) </w:t>
      </w:r>
      <w:r w:rsidRPr="00CA2535">
        <w:rPr>
          <w:rFonts w:ascii="Times New Roman" w:hAnsi="Times New Roman"/>
          <w:bCs/>
          <w:color w:val="auto"/>
          <w:sz w:val="22"/>
          <w:szCs w:val="22"/>
        </w:rPr>
        <w:t xml:space="preserve">że posiadamy </w:t>
      </w:r>
      <w:r w:rsidRPr="00CA2535">
        <w:rPr>
          <w:rFonts w:ascii="Times New Roman" w:hAnsi="Times New Roman"/>
          <w:color w:val="auto"/>
          <w:sz w:val="22"/>
          <w:szCs w:val="22"/>
        </w:rPr>
        <w:t>dokument stwierdzający dopuszczenie zaoferowanego wyrobu medycznego do obrotu</w:t>
      </w:r>
      <w:r w:rsidR="002B75BF" w:rsidRPr="00CA2535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CA2535">
        <w:rPr>
          <w:rFonts w:ascii="Times New Roman" w:hAnsi="Times New Roman"/>
          <w:color w:val="auto"/>
          <w:sz w:val="22"/>
          <w:szCs w:val="22"/>
        </w:rPr>
        <w:t xml:space="preserve">i używania </w:t>
      </w:r>
      <w:r w:rsidR="00ED3B0A" w:rsidRPr="00CA2535">
        <w:rPr>
          <w:rFonts w:ascii="Times New Roman" w:hAnsi="Times New Roman"/>
          <w:sz w:val="22"/>
          <w:szCs w:val="22"/>
        </w:rPr>
        <w:t>na obszarze   Rzeczypospolitej Polskiej zgodnie</w:t>
      </w:r>
      <w:r w:rsidR="002B75BF" w:rsidRPr="00CA2535">
        <w:rPr>
          <w:rFonts w:ascii="Times New Roman" w:hAnsi="Times New Roman"/>
          <w:sz w:val="22"/>
          <w:szCs w:val="22"/>
        </w:rPr>
        <w:t xml:space="preserve"> </w:t>
      </w:r>
      <w:r w:rsidR="00ED3B0A" w:rsidRPr="00CA2535">
        <w:rPr>
          <w:rFonts w:ascii="Times New Roman" w:hAnsi="Times New Roman"/>
          <w:sz w:val="22"/>
          <w:szCs w:val="22"/>
        </w:rPr>
        <w:t xml:space="preserve">z wymogami Ustawy z dnia 7 kwietnia 2022 r. o wyrobach medycznych, Dyrektywą Unii Europejskiej 93/42/EWG z dnia 14 czerwca 1993 r. oraz Rozporządzenia Parlamentu Europejskiego i Rady (UE) 2017/745 z dnia 5 kwietnia 2017 r. w sprawie wyrobów medycznych, </w:t>
      </w:r>
      <w:r w:rsidR="00ED3B0A" w:rsidRPr="00CA2535">
        <w:rPr>
          <w:rFonts w:ascii="Times New Roman" w:hAnsi="Times New Roman"/>
          <w:bCs/>
          <w:sz w:val="22"/>
          <w:szCs w:val="22"/>
        </w:rPr>
        <w:t>zmiany dyrektywy 2001/83/WE,</w:t>
      </w:r>
      <w:r w:rsidR="002B75BF" w:rsidRPr="00CA2535">
        <w:rPr>
          <w:rFonts w:ascii="Times New Roman" w:hAnsi="Times New Roman"/>
          <w:bCs/>
          <w:sz w:val="22"/>
          <w:szCs w:val="22"/>
        </w:rPr>
        <w:t xml:space="preserve"> </w:t>
      </w:r>
      <w:r w:rsidR="00ED3B0A" w:rsidRPr="00CA2535">
        <w:rPr>
          <w:rFonts w:ascii="Times New Roman" w:hAnsi="Times New Roman"/>
          <w:bCs/>
          <w:sz w:val="22"/>
          <w:szCs w:val="22"/>
        </w:rPr>
        <w:t xml:space="preserve">rozporządzenia(WE) nr 178/2002 </w:t>
      </w:r>
      <w:r w:rsidR="007174A5" w:rsidRPr="00CA2535">
        <w:rPr>
          <w:rFonts w:ascii="Times New Roman" w:hAnsi="Times New Roman"/>
          <w:bCs/>
          <w:sz w:val="22"/>
          <w:szCs w:val="22"/>
        </w:rPr>
        <w:br/>
      </w:r>
      <w:r w:rsidR="00ED3B0A" w:rsidRPr="00CA2535">
        <w:rPr>
          <w:rFonts w:ascii="Times New Roman" w:hAnsi="Times New Roman"/>
          <w:bCs/>
          <w:sz w:val="22"/>
          <w:szCs w:val="22"/>
        </w:rPr>
        <w:t>i</w:t>
      </w:r>
      <w:r w:rsidR="002B75BF" w:rsidRPr="00CA2535">
        <w:rPr>
          <w:rFonts w:ascii="Times New Roman" w:hAnsi="Times New Roman"/>
          <w:bCs/>
          <w:sz w:val="22"/>
          <w:szCs w:val="22"/>
        </w:rPr>
        <w:t xml:space="preserve"> </w:t>
      </w:r>
      <w:r w:rsidR="00ED3B0A" w:rsidRPr="00CA2535">
        <w:rPr>
          <w:rFonts w:ascii="Times New Roman" w:hAnsi="Times New Roman"/>
          <w:bCs/>
          <w:sz w:val="22"/>
          <w:szCs w:val="22"/>
        </w:rPr>
        <w:t>rozporządzenia(WE) nr 1223/2009 oraz uchylenia dyrektywRady90/385/EWG i 93/42/EWG</w:t>
      </w:r>
      <w:r w:rsidR="00885851" w:rsidRPr="00CA2535">
        <w:rPr>
          <w:rFonts w:ascii="Times New Roman" w:hAnsi="Times New Roman"/>
          <w:bCs/>
          <w:sz w:val="22"/>
          <w:szCs w:val="22"/>
        </w:rPr>
        <w:t>,</w:t>
      </w:r>
      <w:r w:rsidR="00BE100C" w:rsidRPr="00CA2535">
        <w:rPr>
          <w:rFonts w:ascii="Times New Roman" w:hAnsi="Times New Roman"/>
          <w:sz w:val="22"/>
          <w:szCs w:val="22"/>
        </w:rPr>
        <w:t>.</w:t>
      </w:r>
    </w:p>
    <w:p w:rsidR="004937D9" w:rsidRPr="00CA2535" w:rsidRDefault="004937D9" w:rsidP="004937D9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CA2535">
        <w:rPr>
          <w:rFonts w:ascii="Times New Roman" w:hAnsi="Times New Roman"/>
          <w:b/>
          <w:bCs/>
          <w:color w:val="auto"/>
          <w:sz w:val="22"/>
          <w:szCs w:val="22"/>
        </w:rPr>
        <w:t>OŚWIADCZAMY</w:t>
      </w:r>
      <w:r w:rsidRPr="00CA2535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, </w:t>
      </w:r>
      <w:r w:rsidRPr="00CA2535">
        <w:rPr>
          <w:rFonts w:ascii="Times New Roman" w:hAnsi="Times New Roman"/>
          <w:b/>
          <w:bCs/>
          <w:color w:val="auto"/>
          <w:sz w:val="22"/>
          <w:szCs w:val="22"/>
        </w:rPr>
        <w:t>że zaoferowany przedmiot zamówienia jest oznakowany znakiem CE</w:t>
      </w:r>
    </w:p>
    <w:p w:rsidR="007174A5" w:rsidRPr="00CA2535" w:rsidRDefault="007174A5" w:rsidP="007174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CA2535">
        <w:rPr>
          <w:rFonts w:ascii="Times New Roman" w:hAnsi="Times New Roman"/>
          <w:b/>
          <w:bCs/>
          <w:color w:val="auto"/>
          <w:sz w:val="22"/>
          <w:szCs w:val="22"/>
        </w:rPr>
        <w:t>OŚWIADCZAMY</w:t>
      </w:r>
      <w:r w:rsidRPr="00CA2535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, </w:t>
      </w:r>
      <w:r w:rsidRPr="00CA2535">
        <w:rPr>
          <w:rFonts w:ascii="Times New Roman" w:hAnsi="Times New Roman"/>
          <w:b/>
          <w:bCs/>
          <w:color w:val="auto"/>
          <w:sz w:val="22"/>
          <w:szCs w:val="22"/>
        </w:rPr>
        <w:t xml:space="preserve">że posiadamy </w:t>
      </w:r>
      <w:r w:rsidRPr="00CA2535">
        <w:rPr>
          <w:rFonts w:ascii="Times New Roman" w:hAnsi="Times New Roman"/>
          <w:b/>
          <w:color w:val="auto"/>
          <w:sz w:val="22"/>
          <w:szCs w:val="22"/>
        </w:rPr>
        <w:t>dokument stwierdzający</w:t>
      </w:r>
      <w:r w:rsidR="00BE100C" w:rsidRPr="00CA2535">
        <w:rPr>
          <w:rFonts w:ascii="Times New Roman" w:hAnsi="Times New Roman"/>
          <w:b/>
          <w:color w:val="auto"/>
          <w:sz w:val="22"/>
          <w:szCs w:val="22"/>
        </w:rPr>
        <w:t xml:space="preserve"> (jeśli dotyczy)</w:t>
      </w:r>
      <w:r w:rsidRPr="00CA2535">
        <w:rPr>
          <w:rFonts w:ascii="Times New Roman" w:hAnsi="Times New Roman"/>
          <w:b/>
          <w:color w:val="auto"/>
          <w:sz w:val="22"/>
          <w:szCs w:val="22"/>
        </w:rPr>
        <w:t>:</w:t>
      </w:r>
    </w:p>
    <w:p w:rsidR="007174A5" w:rsidRPr="00BE100C" w:rsidRDefault="007174A5" w:rsidP="004A1E0A">
      <w:pPr>
        <w:tabs>
          <w:tab w:val="left" w:pos="284"/>
          <w:tab w:val="left" w:pos="426"/>
        </w:tabs>
        <w:spacing w:line="276" w:lineRule="auto"/>
        <w:ind w:left="567" w:hanging="567"/>
        <w:jc w:val="both"/>
        <w:rPr>
          <w:rFonts w:ascii="Times New Roman" w:hAnsi="Times New Roman"/>
          <w:color w:val="auto"/>
          <w:sz w:val="22"/>
          <w:szCs w:val="22"/>
        </w:rPr>
      </w:pPr>
      <w:r w:rsidRPr="00CA2535">
        <w:rPr>
          <w:rFonts w:ascii="Times New Roman" w:hAnsi="Times New Roman"/>
          <w:sz w:val="22"/>
          <w:szCs w:val="22"/>
        </w:rPr>
        <w:tab/>
        <w:t>- zgłoszenie wyrobu medycznego do Prezesa Urzędu Rejestracji Produktów Leczniczych,</w:t>
      </w:r>
      <w:r w:rsidRPr="00BE100C">
        <w:rPr>
          <w:rFonts w:ascii="Times New Roman" w:hAnsi="Times New Roman"/>
          <w:sz w:val="22"/>
          <w:szCs w:val="22"/>
        </w:rPr>
        <w:t xml:space="preserve"> Wyrobów Medycznych i Produktów Biobójczych (dla wytwórców i autoryzowanych przedstawicieli)</w:t>
      </w:r>
      <w:r w:rsidR="00BE100C">
        <w:rPr>
          <w:rFonts w:ascii="Times New Roman" w:hAnsi="Times New Roman"/>
          <w:sz w:val="22"/>
          <w:szCs w:val="22"/>
        </w:rPr>
        <w:t>,</w:t>
      </w:r>
    </w:p>
    <w:p w:rsidR="007174A5" w:rsidRPr="00BE100C" w:rsidRDefault="007174A5" w:rsidP="007174A5">
      <w:pPr>
        <w:tabs>
          <w:tab w:val="left" w:pos="1080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BE100C">
        <w:rPr>
          <w:rFonts w:ascii="Times New Roman" w:hAnsi="Times New Roman"/>
          <w:sz w:val="22"/>
          <w:szCs w:val="22"/>
        </w:rPr>
        <w:t>lub</w:t>
      </w:r>
    </w:p>
    <w:p w:rsidR="007174A5" w:rsidRPr="00885851" w:rsidRDefault="007174A5" w:rsidP="007174A5">
      <w:pPr>
        <w:tabs>
          <w:tab w:val="left" w:pos="1080"/>
        </w:tabs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E100C">
        <w:rPr>
          <w:rFonts w:ascii="Times New Roman" w:hAnsi="Times New Roman"/>
          <w:sz w:val="22"/>
          <w:szCs w:val="22"/>
        </w:rPr>
        <w:t xml:space="preserve">- powiadomienie Prezesa Urzędu Rejestracji Produktów Leczniczych, Wyrobów Medycznych </w:t>
      </w:r>
      <w:r w:rsidRPr="00BE100C">
        <w:rPr>
          <w:rFonts w:ascii="Times New Roman" w:hAnsi="Times New Roman"/>
          <w:sz w:val="22"/>
          <w:szCs w:val="22"/>
        </w:rPr>
        <w:br/>
        <w:t>i Produktów Biobójczych o wprowadzeniu wyrobu medycznego do używania (dla dystrybutorów i importerów).</w:t>
      </w:r>
    </w:p>
    <w:p w:rsidR="007174A5" w:rsidRPr="0086547D" w:rsidRDefault="00CA7E60" w:rsidP="007174A5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ED3B0A">
        <w:rPr>
          <w:rFonts w:ascii="Times New Roman" w:hAnsi="Times New Roman"/>
          <w:b/>
          <w:sz w:val="22"/>
          <w:szCs w:val="22"/>
        </w:rPr>
        <w:t>OŚWIADCZAMY</w:t>
      </w:r>
      <w:r w:rsidRPr="00ED3B0A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ED3B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ED3B0A">
        <w:rPr>
          <w:rFonts w:ascii="Times New Roman" w:hAnsi="Times New Roman"/>
          <w:sz w:val="22"/>
          <w:szCs w:val="22"/>
        </w:rPr>
        <w:t>*</w:t>
      </w:r>
    </w:p>
    <w:p w:rsidR="00032471" w:rsidRPr="008460FB" w:rsidRDefault="00032471" w:rsidP="0003247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460FB">
        <w:rPr>
          <w:rFonts w:ascii="Times New Roman" w:hAnsi="Times New Roman"/>
          <w:b/>
          <w:sz w:val="22"/>
          <w:szCs w:val="22"/>
        </w:rPr>
        <w:t>RODZAJ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460FB">
        <w:rPr>
          <w:rFonts w:ascii="Times New Roman" w:hAnsi="Times New Roman"/>
          <w:b/>
          <w:sz w:val="22"/>
          <w:szCs w:val="22"/>
        </w:rPr>
        <w:t>: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032471" w:rsidRPr="007E2D65" w:rsidRDefault="00032471" w:rsidP="0086547D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:rsidR="0086547D" w:rsidRDefault="0086547D" w:rsidP="00E939B2">
      <w:pPr>
        <w:ind w:right="2832"/>
        <w:rPr>
          <w:i/>
          <w:u w:val="single"/>
        </w:rPr>
      </w:pPr>
    </w:p>
    <w:p w:rsidR="00032471" w:rsidRDefault="007407F2" w:rsidP="00E939B2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sectPr w:rsidR="00032471" w:rsidSect="00580DF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510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FE9" w:rsidRDefault="00683FE9">
      <w:r>
        <w:separator/>
      </w:r>
    </w:p>
    <w:p w:rsidR="00683FE9" w:rsidRDefault="00683FE9"/>
  </w:endnote>
  <w:endnote w:type="continuationSeparator" w:id="0">
    <w:p w:rsidR="00683FE9" w:rsidRDefault="00683FE9">
      <w:r>
        <w:continuationSeparator/>
      </w:r>
    </w:p>
    <w:p w:rsidR="00683FE9" w:rsidRDefault="00683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Default="002E3F00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9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Pr="001C13EC" w:rsidRDefault="00AF10FA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="002E3F00"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="002E3F00" w:rsidRPr="001C13EC">
      <w:rPr>
        <w:rFonts w:ascii="Times New Roman" w:hAnsi="Times New Roman"/>
        <w:b/>
        <w:sz w:val="16"/>
        <w:szCs w:val="14"/>
      </w:rPr>
      <w:fldChar w:fldCharType="separate"/>
    </w:r>
    <w:r w:rsidR="00927FFE">
      <w:rPr>
        <w:rFonts w:ascii="Times New Roman" w:hAnsi="Times New Roman"/>
        <w:b/>
        <w:noProof/>
        <w:sz w:val="16"/>
        <w:szCs w:val="14"/>
      </w:rPr>
      <w:t>4</w:t>
    </w:r>
    <w:r w:rsidR="002E3F00"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="002E3F00"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="002E3F00" w:rsidRPr="001C13EC">
      <w:rPr>
        <w:rFonts w:ascii="Times New Roman" w:hAnsi="Times New Roman"/>
        <w:sz w:val="16"/>
        <w:szCs w:val="14"/>
      </w:rPr>
      <w:fldChar w:fldCharType="separate"/>
    </w:r>
    <w:r w:rsidR="00927FFE">
      <w:rPr>
        <w:rFonts w:ascii="Times New Roman" w:hAnsi="Times New Roman"/>
        <w:noProof/>
        <w:sz w:val="16"/>
        <w:szCs w:val="14"/>
      </w:rPr>
      <w:t>4</w:t>
    </w:r>
    <w:r w:rsidR="002E3F00"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FE9" w:rsidRDefault="00683FE9">
      <w:r>
        <w:separator/>
      </w:r>
    </w:p>
    <w:p w:rsidR="00683FE9" w:rsidRDefault="00683FE9"/>
  </w:footnote>
  <w:footnote w:type="continuationSeparator" w:id="0">
    <w:p w:rsidR="00683FE9" w:rsidRDefault="00683FE9">
      <w:r>
        <w:continuationSeparator/>
      </w:r>
    </w:p>
    <w:p w:rsidR="00683FE9" w:rsidRDefault="00683FE9"/>
  </w:footnote>
  <w:footnote w:id="1">
    <w:p w:rsidR="00CA7E60" w:rsidRPr="001C13EC" w:rsidRDefault="00CA7E60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A7E60" w:rsidRPr="001C13EC" w:rsidRDefault="00CA7E60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8C" w:rsidRPr="0055506B" w:rsidRDefault="0086218C" w:rsidP="0086218C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 w:rsidRPr="0055506B">
      <w:rPr>
        <w:rFonts w:ascii="Times New Roman" w:hAnsi="Times New Roman"/>
        <w:b/>
        <w:i/>
        <w:iCs/>
        <w:sz w:val="20"/>
        <w:szCs w:val="18"/>
      </w:rPr>
      <w:t xml:space="preserve">Formularz oferty </w:t>
    </w:r>
  </w:p>
  <w:p w:rsidR="0047757A" w:rsidRPr="00C0553D" w:rsidRDefault="0047757A" w:rsidP="0047757A">
    <w:pPr>
      <w:pStyle w:val="Nagwek"/>
      <w:jc w:val="center"/>
      <w:rPr>
        <w:rFonts w:ascii="Times New Roman" w:hAnsi="Times New Roman"/>
        <w:sz w:val="16"/>
        <w:szCs w:val="16"/>
      </w:rPr>
    </w:pPr>
    <w:r w:rsidRPr="00C0553D">
      <w:rPr>
        <w:rFonts w:ascii="Times New Roman" w:hAnsi="Times New Roman"/>
        <w:iCs/>
        <w:sz w:val="16"/>
        <w:szCs w:val="16"/>
      </w:rPr>
      <w:t>tryb podstawowy bez możliwości prowadzenia negocjacji, o wartości mniejszej niż progi unijne</w:t>
    </w:r>
    <w:r w:rsidRPr="00C0553D">
      <w:rPr>
        <w:rFonts w:ascii="Times New Roman" w:hAnsi="Times New Roman"/>
        <w:sz w:val="16"/>
        <w:szCs w:val="16"/>
      </w:rPr>
      <w:t>,</w:t>
    </w:r>
  </w:p>
  <w:p w:rsidR="00E03C71" w:rsidRPr="00580DFF" w:rsidRDefault="00E03C71" w:rsidP="0047757A">
    <w:pPr>
      <w:pStyle w:val="Nagwek"/>
      <w:jc w:val="center"/>
      <w:rPr>
        <w:rFonts w:ascii="Times New Roman" w:hAnsi="Times New Roman"/>
        <w:b/>
        <w:bCs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6"/>
  </w:num>
  <w:num w:numId="3">
    <w:abstractNumId w:val="54"/>
  </w:num>
  <w:num w:numId="4">
    <w:abstractNumId w:val="58"/>
  </w:num>
  <w:num w:numId="5">
    <w:abstractNumId w:val="50"/>
  </w:num>
  <w:num w:numId="6">
    <w:abstractNumId w:val="39"/>
  </w:num>
  <w:num w:numId="7">
    <w:abstractNumId w:val="49"/>
  </w:num>
  <w:num w:numId="8">
    <w:abstractNumId w:val="67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45"/>
  </w:num>
  <w:num w:numId="12">
    <w:abstractNumId w:val="6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</w:num>
  <w:num w:numId="15">
    <w:abstractNumId w:val="41"/>
  </w:num>
  <w:num w:numId="16">
    <w:abstractNumId w:val="40"/>
  </w:num>
  <w:num w:numId="17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4B31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41D8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3D51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A7F72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BF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3F00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C6CC9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968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7757A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7D9"/>
    <w:rsid w:val="00493AE1"/>
    <w:rsid w:val="004944F8"/>
    <w:rsid w:val="00496988"/>
    <w:rsid w:val="00497B6C"/>
    <w:rsid w:val="004A1E0A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479"/>
    <w:rsid w:val="00582441"/>
    <w:rsid w:val="00582DCD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3C0E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3FE9"/>
    <w:rsid w:val="006848CC"/>
    <w:rsid w:val="006859EB"/>
    <w:rsid w:val="00685E7E"/>
    <w:rsid w:val="00686ED7"/>
    <w:rsid w:val="00686EFF"/>
    <w:rsid w:val="00687579"/>
    <w:rsid w:val="0069001B"/>
    <w:rsid w:val="006912DD"/>
    <w:rsid w:val="0069145F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890"/>
    <w:rsid w:val="006E6B94"/>
    <w:rsid w:val="006F197D"/>
    <w:rsid w:val="006F2454"/>
    <w:rsid w:val="006F57EB"/>
    <w:rsid w:val="006F5FC0"/>
    <w:rsid w:val="006F649F"/>
    <w:rsid w:val="006F680B"/>
    <w:rsid w:val="006F7B7E"/>
    <w:rsid w:val="00700588"/>
    <w:rsid w:val="00700FFE"/>
    <w:rsid w:val="00701490"/>
    <w:rsid w:val="007014E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4A5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4C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E0A56"/>
    <w:rsid w:val="007E2D65"/>
    <w:rsid w:val="007E6107"/>
    <w:rsid w:val="007E6E95"/>
    <w:rsid w:val="007F08D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97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64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47D"/>
    <w:rsid w:val="0086596B"/>
    <w:rsid w:val="00867034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851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595"/>
    <w:rsid w:val="00893333"/>
    <w:rsid w:val="00893D4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4FFE"/>
    <w:rsid w:val="00925D31"/>
    <w:rsid w:val="00926DE2"/>
    <w:rsid w:val="00927FFE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37F1D"/>
    <w:rsid w:val="00A40C23"/>
    <w:rsid w:val="00A4175B"/>
    <w:rsid w:val="00A41AC4"/>
    <w:rsid w:val="00A41ACC"/>
    <w:rsid w:val="00A4403E"/>
    <w:rsid w:val="00A448A9"/>
    <w:rsid w:val="00A45362"/>
    <w:rsid w:val="00A45E5E"/>
    <w:rsid w:val="00A50753"/>
    <w:rsid w:val="00A516A8"/>
    <w:rsid w:val="00A51E66"/>
    <w:rsid w:val="00A5205C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100C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0DC7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7513"/>
    <w:rsid w:val="00CA0476"/>
    <w:rsid w:val="00CA0BFD"/>
    <w:rsid w:val="00CA2535"/>
    <w:rsid w:val="00CA3035"/>
    <w:rsid w:val="00CA35BF"/>
    <w:rsid w:val="00CA46CB"/>
    <w:rsid w:val="00CA4837"/>
    <w:rsid w:val="00CA4882"/>
    <w:rsid w:val="00CA4D56"/>
    <w:rsid w:val="00CA547F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E5A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0FBD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DF7655"/>
    <w:rsid w:val="00E003BF"/>
    <w:rsid w:val="00E00D31"/>
    <w:rsid w:val="00E0121B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810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6FB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7D4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178E86E"/>
  <w15:docId w15:val="{A771F9DD-7D2B-4424-B8DE-454C21F7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C2E8-A5AA-4479-9DCB-2A521BE6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7</cp:revision>
  <cp:lastPrinted>2020-01-21T17:47:00Z</cp:lastPrinted>
  <dcterms:created xsi:type="dcterms:W3CDTF">2023-11-16T19:15:00Z</dcterms:created>
  <dcterms:modified xsi:type="dcterms:W3CDTF">2023-12-01T08:35:00Z</dcterms:modified>
</cp:coreProperties>
</file>