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287307F7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</w:t>
      </w:r>
      <w:r w:rsidR="005B7405">
        <w:rPr>
          <w:rFonts w:ascii="Arial" w:hAnsi="Arial" w:cs="Arial"/>
          <w:b/>
          <w:sz w:val="20"/>
          <w:szCs w:val="20"/>
        </w:rPr>
        <w:t>A</w:t>
      </w:r>
      <w:r w:rsidR="00BD67F7">
        <w:rPr>
          <w:rFonts w:ascii="Arial" w:hAnsi="Arial" w:cs="Arial"/>
          <w:b/>
          <w:sz w:val="20"/>
          <w:szCs w:val="20"/>
        </w:rPr>
        <w:t xml:space="preserve">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459470F8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6B5C26">
        <w:rPr>
          <w:rFonts w:ascii="Arial" w:hAnsi="Arial" w:cs="Arial"/>
          <w:b/>
          <w:sz w:val="20"/>
          <w:szCs w:val="20"/>
        </w:rPr>
        <w:t>26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1DE234B5" w14:textId="4A0FC273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  <w:r w:rsidR="00C12C93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 </w:t>
      </w:r>
      <w:r w:rsidR="0015073B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DLA CZĘŚCI </w:t>
      </w:r>
      <w:r w:rsidR="00C81A82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I</w:t>
      </w:r>
      <w:r w:rsidR="003E56BA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I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3C061A4D" w14:textId="395B3751" w:rsidR="006B5C26" w:rsidRDefault="006B5C26" w:rsidP="006B5C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5C26">
        <w:rPr>
          <w:rFonts w:ascii="Arial" w:hAnsi="Arial" w:cs="Arial"/>
          <w:b/>
          <w:sz w:val="20"/>
          <w:szCs w:val="20"/>
        </w:rPr>
        <w:t>„Świadczeni</w:t>
      </w:r>
      <w:r w:rsidR="008F1646">
        <w:rPr>
          <w:rFonts w:ascii="Arial" w:hAnsi="Arial" w:cs="Arial"/>
          <w:b/>
          <w:sz w:val="20"/>
          <w:szCs w:val="20"/>
        </w:rPr>
        <w:t>e</w:t>
      </w:r>
      <w:r w:rsidRPr="006B5C26">
        <w:rPr>
          <w:rFonts w:ascii="Arial" w:hAnsi="Arial" w:cs="Arial"/>
          <w:b/>
          <w:sz w:val="20"/>
          <w:szCs w:val="20"/>
        </w:rPr>
        <w:t xml:space="preserve"> usług restauracyjnych na terenie miasta Łodzi</w:t>
      </w:r>
      <w:r w:rsidRPr="006B5C26">
        <w:rPr>
          <w:rFonts w:ascii="Arial" w:hAnsi="Arial" w:cs="Arial"/>
          <w:sz w:val="20"/>
          <w:szCs w:val="20"/>
        </w:rPr>
        <w:t>”</w:t>
      </w:r>
    </w:p>
    <w:p w14:paraId="6946BC34" w14:textId="77777777" w:rsidR="00642EF0" w:rsidRDefault="00642EF0" w:rsidP="006B5C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5827C" w14:textId="137F3CEE" w:rsidR="006B5C26" w:rsidRPr="00B00DB1" w:rsidRDefault="00642EF0" w:rsidP="00642EF0">
      <w:pPr>
        <w:jc w:val="both"/>
        <w:rPr>
          <w:rFonts w:ascii="Arial" w:hAnsi="Arial" w:cs="Arial"/>
          <w:sz w:val="20"/>
          <w:szCs w:val="20"/>
        </w:rPr>
      </w:pPr>
      <w:r w:rsidRPr="00B00DB1">
        <w:rPr>
          <w:rFonts w:ascii="Arial" w:hAnsi="Arial" w:cs="Arial"/>
          <w:sz w:val="20"/>
          <w:szCs w:val="20"/>
        </w:rPr>
        <w:t xml:space="preserve">Część II </w:t>
      </w:r>
      <w:r w:rsidR="001D17C7" w:rsidRPr="00B00DB1">
        <w:rPr>
          <w:rFonts w:ascii="Arial" w:hAnsi="Arial" w:cs="Arial"/>
          <w:sz w:val="20"/>
          <w:szCs w:val="20"/>
        </w:rPr>
        <w:t>–</w:t>
      </w:r>
      <w:r w:rsidRPr="00B00DB1">
        <w:rPr>
          <w:rFonts w:ascii="Arial" w:hAnsi="Arial" w:cs="Arial"/>
          <w:sz w:val="20"/>
          <w:szCs w:val="20"/>
        </w:rPr>
        <w:t xml:space="preserve"> </w:t>
      </w:r>
      <w:r w:rsidR="001D17C7" w:rsidRPr="00B00DB1">
        <w:rPr>
          <w:rFonts w:ascii="Arial" w:hAnsi="Arial" w:cs="Arial"/>
          <w:sz w:val="20"/>
          <w:szCs w:val="20"/>
        </w:rPr>
        <w:t>„</w:t>
      </w:r>
      <w:r w:rsidRPr="00B00DB1">
        <w:rPr>
          <w:rFonts w:ascii="Arial" w:hAnsi="Arial" w:cs="Arial"/>
          <w:sz w:val="20"/>
          <w:szCs w:val="20"/>
        </w:rPr>
        <w:t>Usługa restauracyjna podczas konferencji „ Pracownik socjalny w województwie łódzkim” dla maksymalnie 150 osób.</w:t>
      </w:r>
      <w:r w:rsidR="001D17C7" w:rsidRPr="00B00DB1">
        <w:rPr>
          <w:rFonts w:ascii="Arial" w:hAnsi="Arial" w:cs="Arial"/>
          <w:sz w:val="20"/>
          <w:szCs w:val="20"/>
        </w:rPr>
        <w:t>”</w:t>
      </w:r>
    </w:p>
    <w:p w14:paraId="4EBBD38A" w14:textId="77777777" w:rsidR="00642EF0" w:rsidRPr="00B00DB1" w:rsidRDefault="00973A51" w:rsidP="00642EF0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B00DB1">
        <w:rPr>
          <w:rFonts w:ascii="Arial" w:hAnsi="Arial" w:cs="Arial"/>
          <w:b/>
          <w:sz w:val="20"/>
          <w:szCs w:val="20"/>
        </w:rPr>
        <w:t>Nazwa i adres Zamawiającego:</w:t>
      </w:r>
    </w:p>
    <w:p w14:paraId="7B511B95" w14:textId="46809AB4" w:rsidR="00973A51" w:rsidRPr="00B00DB1" w:rsidRDefault="00973A51" w:rsidP="00642EF0">
      <w:pPr>
        <w:pStyle w:val="Akapitzlist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B00DB1">
        <w:rPr>
          <w:rFonts w:ascii="Arial" w:hAnsi="Arial" w:cs="Arial"/>
          <w:b/>
          <w:sz w:val="20"/>
          <w:szCs w:val="20"/>
        </w:rPr>
        <w:t xml:space="preserve"> </w:t>
      </w:r>
    </w:p>
    <w:p w14:paraId="719C28B9" w14:textId="77777777" w:rsidR="00973A51" w:rsidRPr="00B00DB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0DB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B00DB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0DB1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B00DB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0DB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B00DB1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0DB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B00DB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00DB1">
        <w:rPr>
          <w:rFonts w:ascii="Arial" w:hAnsi="Arial" w:cs="Arial"/>
          <w:b/>
          <w:sz w:val="20"/>
          <w:szCs w:val="20"/>
        </w:rPr>
        <w:t>Nazwa (</w:t>
      </w:r>
      <w:r w:rsidR="00EF450D" w:rsidRPr="00B00DB1">
        <w:rPr>
          <w:rFonts w:ascii="Arial" w:hAnsi="Arial" w:cs="Arial"/>
          <w:b/>
          <w:sz w:val="20"/>
          <w:szCs w:val="20"/>
        </w:rPr>
        <w:t xml:space="preserve">imię i </w:t>
      </w:r>
      <w:r w:rsidRPr="00B00DB1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B00DB1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00DB1">
        <w:rPr>
          <w:rFonts w:ascii="Arial" w:hAnsi="Arial" w:cs="Arial"/>
          <w:sz w:val="20"/>
          <w:szCs w:val="20"/>
        </w:rPr>
        <w:tab/>
      </w:r>
      <w:r w:rsidRPr="00B00DB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B00DB1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00DB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00DB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00DB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Pr="00B00DB1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00DB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C201C" w:rsidRPr="00B00DB1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="00DC201C" w:rsidRPr="00B00DB1">
        <w:rPr>
          <w:rFonts w:ascii="Arial" w:hAnsi="Arial" w:cs="Arial"/>
          <w:sz w:val="20"/>
          <w:szCs w:val="20"/>
          <w:lang w:val="en-US"/>
        </w:rPr>
        <w:t xml:space="preserve"> </w:t>
      </w:r>
      <w:r w:rsidRPr="00B00DB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B00DB1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B00DB1">
        <w:rPr>
          <w:rFonts w:ascii="Arial" w:hAnsi="Arial" w:cs="Arial"/>
          <w:sz w:val="20"/>
          <w:szCs w:val="20"/>
        </w:rPr>
        <w:t xml:space="preserve">     </w:t>
      </w:r>
      <w:r w:rsidR="00973A51" w:rsidRPr="00B00DB1">
        <w:rPr>
          <w:rFonts w:ascii="Arial" w:hAnsi="Arial" w:cs="Arial"/>
          <w:sz w:val="20"/>
          <w:szCs w:val="20"/>
        </w:rPr>
        <w:t>NIP .......................................................................... REGON ........................................</w:t>
      </w:r>
    </w:p>
    <w:p w14:paraId="24CA5598" w14:textId="77777777" w:rsidR="00CD3F1D" w:rsidRPr="00B00DB1" w:rsidRDefault="00EF450D" w:rsidP="00FB694F">
      <w:pPr>
        <w:jc w:val="both"/>
        <w:rPr>
          <w:rFonts w:ascii="Arial" w:hAnsi="Arial" w:cs="Arial"/>
          <w:i/>
          <w:sz w:val="18"/>
          <w:szCs w:val="18"/>
        </w:rPr>
      </w:pPr>
      <w:r w:rsidRPr="00B00DB1">
        <w:rPr>
          <w:rFonts w:ascii="Arial" w:hAnsi="Arial" w:cs="Arial"/>
          <w:i/>
          <w:sz w:val="18"/>
          <w:szCs w:val="18"/>
        </w:rPr>
        <w:t xml:space="preserve">UWAGA: Zamawiający wymaga, aby ofertę oraz załączone do niej dokumenty podpisano zgodnie z zasadami reprezentacji wskazanymi we właściwym rejestrze. Jeżeli osoba/osoby podpisująca(e) ofertę działa/działają </w:t>
      </w:r>
      <w:r w:rsidR="00921BF4" w:rsidRPr="00B00DB1">
        <w:rPr>
          <w:rFonts w:ascii="Arial" w:hAnsi="Arial" w:cs="Arial"/>
          <w:i/>
          <w:sz w:val="18"/>
          <w:szCs w:val="18"/>
        </w:rPr>
        <w:br/>
      </w:r>
      <w:r w:rsidRPr="00B00DB1">
        <w:rPr>
          <w:rFonts w:ascii="Arial" w:hAnsi="Arial" w:cs="Arial"/>
          <w:i/>
          <w:sz w:val="18"/>
          <w:szCs w:val="18"/>
        </w:rPr>
        <w:t>na podstawie pełnomocnictwa, to pełnomocnictwo musi zostać załączone do oferty)</w:t>
      </w:r>
    </w:p>
    <w:p w14:paraId="0142800A" w14:textId="26507647" w:rsidR="00973A51" w:rsidRPr="00B00DB1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B00DB1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B00DB1">
        <w:rPr>
          <w:rFonts w:ascii="Arial" w:hAnsi="Arial" w:cs="Arial"/>
          <w:b/>
          <w:sz w:val="20"/>
          <w:szCs w:val="20"/>
        </w:rPr>
        <w:t>ogólna oferty</w:t>
      </w:r>
      <w:r w:rsidR="001D5BE6" w:rsidRPr="00B00DB1">
        <w:rPr>
          <w:rFonts w:ascii="Arial" w:hAnsi="Arial" w:cs="Arial"/>
          <w:b/>
          <w:sz w:val="20"/>
          <w:szCs w:val="20"/>
        </w:rPr>
        <w:t xml:space="preserve"> (cena jednost</w:t>
      </w:r>
      <w:r w:rsidR="00382ACF" w:rsidRPr="00B00DB1">
        <w:rPr>
          <w:rFonts w:ascii="Arial" w:hAnsi="Arial" w:cs="Arial"/>
          <w:b/>
          <w:sz w:val="20"/>
          <w:szCs w:val="20"/>
        </w:rPr>
        <w:t>kowa brutto X 150 osób)</w:t>
      </w:r>
      <w:r w:rsidR="001D5BE6" w:rsidRPr="00B00DB1">
        <w:rPr>
          <w:rFonts w:ascii="Arial" w:hAnsi="Arial" w:cs="Arial"/>
          <w:b/>
          <w:sz w:val="20"/>
          <w:szCs w:val="20"/>
        </w:rPr>
        <w:t xml:space="preserve"> )</w:t>
      </w:r>
      <w:r w:rsidR="007A18E3" w:rsidRPr="00B00DB1">
        <w:rPr>
          <w:rFonts w:ascii="Arial" w:hAnsi="Arial" w:cs="Arial"/>
          <w:b/>
          <w:sz w:val="20"/>
          <w:szCs w:val="20"/>
        </w:rPr>
        <w:t>:</w:t>
      </w:r>
    </w:p>
    <w:p w14:paraId="1D0D9E10" w14:textId="77777777" w:rsidR="00D665B3" w:rsidRPr="00B00DB1" w:rsidRDefault="00D665B3" w:rsidP="007A683F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B00DB1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2E75813D" w14:textId="77777777" w:rsidR="00D665B3" w:rsidRPr="007A683F" w:rsidRDefault="00D665B3" w:rsidP="007A68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00DB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1BB238BD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1D5BE6">
        <w:rPr>
          <w:rFonts w:ascii="Arial" w:hAnsi="Arial" w:cs="Arial"/>
          <w:b/>
          <w:sz w:val="20"/>
          <w:szCs w:val="20"/>
          <w:lang w:val="pl-PL" w:eastAsia="en-US"/>
        </w:rPr>
        <w:t>za osobę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19E94B00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32EE912" w14:textId="7094724A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6578FB6F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 w:rsidR="008D49AE"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p w14:paraId="3B38752A" w14:textId="4E367680" w:rsidR="008D49AE" w:rsidRPr="008466F5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85160360"/>
    <w:lvl w:ilvl="0" w:tplc="FBA8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7"/>
  </w:num>
  <w:num w:numId="21" w16cid:durableId="1588297691">
    <w:abstractNumId w:val="6"/>
  </w:num>
  <w:num w:numId="22" w16cid:durableId="265888097">
    <w:abstractNumId w:val="15"/>
  </w:num>
  <w:num w:numId="23" w16cid:durableId="340398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4"/>
  </w:num>
  <w:num w:numId="25" w16cid:durableId="921647527">
    <w:abstractNumId w:val="30"/>
  </w:num>
  <w:num w:numId="26" w16cid:durableId="414712405">
    <w:abstractNumId w:val="11"/>
  </w:num>
  <w:num w:numId="27" w16cid:durableId="893853490">
    <w:abstractNumId w:val="9"/>
  </w:num>
  <w:num w:numId="28" w16cid:durableId="817843980">
    <w:abstractNumId w:val="31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4"/>
  </w:num>
  <w:num w:numId="32" w16cid:durableId="333342032">
    <w:abstractNumId w:val="8"/>
  </w:num>
  <w:num w:numId="33" w16cid:durableId="676813750">
    <w:abstractNumId w:val="17"/>
  </w:num>
  <w:num w:numId="34" w16cid:durableId="978220857">
    <w:abstractNumId w:val="22"/>
  </w:num>
  <w:num w:numId="35" w16cid:durableId="128716273">
    <w:abstractNumId w:val="29"/>
  </w:num>
  <w:num w:numId="36" w16cid:durableId="460614533">
    <w:abstractNumId w:val="32"/>
  </w:num>
  <w:num w:numId="37" w16cid:durableId="610404061">
    <w:abstractNumId w:val="25"/>
  </w:num>
  <w:num w:numId="38" w16cid:durableId="10500102">
    <w:abstractNumId w:val="5"/>
  </w:num>
  <w:num w:numId="39" w16cid:durableId="1161583561">
    <w:abstractNumId w:val="28"/>
  </w:num>
  <w:num w:numId="40" w16cid:durableId="1784033820">
    <w:abstractNumId w:val="20"/>
  </w:num>
  <w:num w:numId="41" w16cid:durableId="396365792">
    <w:abstractNumId w:val="35"/>
  </w:num>
  <w:num w:numId="42" w16cid:durableId="12480031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B655E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073B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17C7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82ACF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3E56B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B73E9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B7405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41B8E"/>
    <w:rsid w:val="00642EF0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5C26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70DFA"/>
    <w:rsid w:val="00771BC5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683F"/>
    <w:rsid w:val="007A7082"/>
    <w:rsid w:val="007A74FC"/>
    <w:rsid w:val="007B4003"/>
    <w:rsid w:val="007B727B"/>
    <w:rsid w:val="007C0F79"/>
    <w:rsid w:val="007C40A1"/>
    <w:rsid w:val="007D601B"/>
    <w:rsid w:val="007E32D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1646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49CB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0DB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2C93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81A8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5127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2</cp:revision>
  <cp:lastPrinted>2022-03-25T10:03:00Z</cp:lastPrinted>
  <dcterms:created xsi:type="dcterms:W3CDTF">2023-05-31T10:01:00Z</dcterms:created>
  <dcterms:modified xsi:type="dcterms:W3CDTF">2023-05-31T10:01:00Z</dcterms:modified>
</cp:coreProperties>
</file>