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3C2C5BEE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</w:t>
      </w:r>
      <w:r w:rsidR="00595F58">
        <w:rPr>
          <w:sz w:val="20"/>
        </w:rPr>
        <w:t>12-</w:t>
      </w:r>
      <w:r w:rsidR="00542822">
        <w:rPr>
          <w:sz w:val="20"/>
        </w:rPr>
        <w:t>13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45E52E36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542822" w:rsidRPr="00542822">
        <w:rPr>
          <w:rFonts w:ascii="Arial" w:hAnsi="Arial" w:cs="Arial"/>
          <w:b/>
          <w:szCs w:val="28"/>
        </w:rPr>
        <w:t>Ubezpieczenie majątku i odpowiedzialności cywilnej Zakładu Gospodarki Mieszkaniowej w Gorzowie Wlkp. na lata 2024-2025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6819DBA9" w14:textId="521E4F08" w:rsidR="00542822" w:rsidRDefault="00C06C47" w:rsidP="00595F58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153354899"/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1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>zamawiającego ofert</w:t>
      </w:r>
      <w:r w:rsidR="0022262C">
        <w:rPr>
          <w:rFonts w:cs="Arial"/>
          <w:szCs w:val="24"/>
        </w:rPr>
        <w:t>a</w:t>
      </w:r>
      <w:r w:rsidR="00542822">
        <w:rPr>
          <w:rFonts w:cs="Arial"/>
          <w:szCs w:val="24"/>
        </w:rPr>
        <w:t>:</w:t>
      </w:r>
    </w:p>
    <w:p w14:paraId="3F18D460" w14:textId="308C13EC" w:rsidR="00C06C47" w:rsidRPr="00542822" w:rsidRDefault="0022262C" w:rsidP="0054282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r w:rsidRPr="0022262C">
        <w:rPr>
          <w:rFonts w:cs="Arial"/>
          <w:szCs w:val="24"/>
        </w:rPr>
        <w:t xml:space="preserve">Compensa TU S.A. </w:t>
      </w:r>
      <w:proofErr w:type="spellStart"/>
      <w:r w:rsidRPr="0022262C">
        <w:rPr>
          <w:rFonts w:cs="Arial"/>
          <w:szCs w:val="24"/>
        </w:rPr>
        <w:t>Vienna</w:t>
      </w:r>
      <w:proofErr w:type="spellEnd"/>
      <w:r w:rsidRPr="0022262C">
        <w:rPr>
          <w:rFonts w:cs="Arial"/>
          <w:szCs w:val="24"/>
        </w:rPr>
        <w:t xml:space="preserve"> </w:t>
      </w:r>
      <w:proofErr w:type="spellStart"/>
      <w:r w:rsidRPr="0022262C">
        <w:rPr>
          <w:rFonts w:cs="Arial"/>
          <w:szCs w:val="24"/>
        </w:rPr>
        <w:t>Insurance</w:t>
      </w:r>
      <w:proofErr w:type="spellEnd"/>
      <w:r w:rsidRPr="0022262C">
        <w:rPr>
          <w:rFonts w:cs="Arial"/>
          <w:szCs w:val="24"/>
        </w:rPr>
        <w:t xml:space="preserve"> </w:t>
      </w:r>
      <w:proofErr w:type="spellStart"/>
      <w:r w:rsidRPr="0022262C">
        <w:rPr>
          <w:rFonts w:cs="Arial"/>
          <w:szCs w:val="24"/>
        </w:rPr>
        <w:t>Group</w:t>
      </w:r>
      <w:proofErr w:type="spellEnd"/>
      <w:r w:rsidR="00542822" w:rsidRPr="00542822">
        <w:rPr>
          <w:rFonts w:cs="Arial"/>
          <w:szCs w:val="24"/>
        </w:rPr>
        <w:t xml:space="preserve">, </w:t>
      </w:r>
      <w:r w:rsidRPr="0022262C">
        <w:rPr>
          <w:rFonts w:cs="Arial"/>
          <w:szCs w:val="24"/>
        </w:rPr>
        <w:t>02-342 Warszawa, Al. Jerozolimskie 162</w:t>
      </w:r>
      <w:r w:rsidR="00542822" w:rsidRPr="00542822">
        <w:rPr>
          <w:rFonts w:cs="Arial"/>
          <w:szCs w:val="24"/>
        </w:rPr>
        <w:t xml:space="preserve">; NIP </w:t>
      </w:r>
      <w:r w:rsidRPr="0022262C">
        <w:rPr>
          <w:rFonts w:cs="Arial"/>
          <w:szCs w:val="24"/>
        </w:rPr>
        <w:t>5260214686</w:t>
      </w:r>
      <w:r w:rsidR="00542822" w:rsidRPr="00542822">
        <w:rPr>
          <w:rFonts w:cs="Arial"/>
          <w:szCs w:val="24"/>
        </w:rPr>
        <w:t xml:space="preserve"> </w:t>
      </w:r>
      <w:r w:rsidR="006E5A34" w:rsidRPr="00542822">
        <w:rPr>
          <w:rFonts w:cs="Arial"/>
          <w:szCs w:val="24"/>
        </w:rPr>
        <w:t>z cen</w:t>
      </w:r>
      <w:r w:rsidR="00542822" w:rsidRPr="00542822">
        <w:rPr>
          <w:rFonts w:cs="Arial"/>
          <w:szCs w:val="24"/>
        </w:rPr>
        <w:t>ą</w:t>
      </w:r>
      <w:r w:rsidR="006E5A34" w:rsidRPr="00542822">
        <w:rPr>
          <w:rFonts w:cs="Arial"/>
          <w:szCs w:val="24"/>
        </w:rPr>
        <w:t xml:space="preserve"> brutto: </w:t>
      </w:r>
      <w:r w:rsidRPr="0022262C">
        <w:rPr>
          <w:rFonts w:cs="Arial"/>
          <w:iCs/>
        </w:rPr>
        <w:t>527</w:t>
      </w:r>
      <w:r>
        <w:rPr>
          <w:rFonts w:cs="Arial"/>
          <w:iCs/>
        </w:rPr>
        <w:t xml:space="preserve"> </w:t>
      </w:r>
      <w:r w:rsidRPr="0022262C">
        <w:rPr>
          <w:rFonts w:cs="Arial"/>
          <w:iCs/>
        </w:rPr>
        <w:t>154,04</w:t>
      </w:r>
      <w:r w:rsidR="003E6D30" w:rsidRPr="00542822">
        <w:rPr>
          <w:rFonts w:cs="Arial"/>
          <w:iCs/>
        </w:rPr>
        <w:t>pln</w:t>
      </w:r>
      <w:r w:rsidR="005A6BB2" w:rsidRPr="00542822">
        <w:rPr>
          <w:rFonts w:cs="Arial"/>
          <w:iCs/>
        </w:rPr>
        <w:t xml:space="preserve">, </w:t>
      </w:r>
    </w:p>
    <w:p w14:paraId="13C2F747" w14:textId="77777777" w:rsidR="00542822" w:rsidRPr="00542822" w:rsidRDefault="00542822" w:rsidP="0022262C">
      <w:pPr>
        <w:pStyle w:val="Tekstpodstawowy"/>
        <w:spacing w:line="360" w:lineRule="auto"/>
        <w:ind w:left="720"/>
        <w:jc w:val="left"/>
        <w:rPr>
          <w:rFonts w:cs="Arial"/>
          <w:szCs w:val="24"/>
        </w:rPr>
      </w:pPr>
    </w:p>
    <w:bookmarkEnd w:id="1"/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EDEC70C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542822">
      <w:rPr>
        <w:rFonts w:ascii="Arial" w:hAnsi="Arial" w:cs="Arial"/>
        <w:b/>
        <w:bCs/>
        <w:sz w:val="18"/>
        <w:szCs w:val="18"/>
      </w:rPr>
      <w:t>55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FD3F61"/>
    <w:multiLevelType w:val="hybridMultilevel"/>
    <w:tmpl w:val="585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3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4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1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2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 w:numId="74" w16cid:durableId="1755199691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262C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2822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2023-12-13T09:14:00Z</cp:lastPrinted>
  <dcterms:created xsi:type="dcterms:W3CDTF">2023-12-12T07:42:00Z</dcterms:created>
  <dcterms:modified xsi:type="dcterms:W3CDTF">2023-12-13T09:19:00Z</dcterms:modified>
</cp:coreProperties>
</file>