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08859" w14:textId="6CDDA557" w:rsidR="00D71226" w:rsidRPr="00D71226" w:rsidRDefault="00D71226" w:rsidP="00D71226">
      <w:pPr>
        <w:spacing w:after="160" w:line="360" w:lineRule="auto"/>
        <w:jc w:val="right"/>
        <w:rPr>
          <w:rFonts w:ascii="Arial" w:hAnsi="Arial" w:cs="Arial"/>
          <w:b/>
          <w:bCs/>
          <w:sz w:val="20"/>
          <w:szCs w:val="20"/>
          <w:lang w:eastAsia="zh-CN"/>
        </w:rPr>
      </w:pPr>
      <w:r w:rsidRPr="00D71226">
        <w:rPr>
          <w:rFonts w:ascii="Arial" w:hAnsi="Arial" w:cs="Arial"/>
          <w:b/>
          <w:bCs/>
          <w:sz w:val="20"/>
          <w:szCs w:val="20"/>
          <w:lang w:eastAsia="zh-CN"/>
        </w:rPr>
        <w:t>Załącznik nr 4 do SWZ</w:t>
      </w:r>
    </w:p>
    <w:p w14:paraId="533BA535" w14:textId="77777777" w:rsidR="00D71226" w:rsidRPr="00D71226" w:rsidRDefault="00D71226" w:rsidP="00D71226">
      <w:pPr>
        <w:suppressAutoHyphens/>
        <w:spacing w:after="160" w:line="259" w:lineRule="auto"/>
        <w:rPr>
          <w:rFonts w:ascii="Arial" w:hAnsi="Arial" w:cs="Arial"/>
          <w:sz w:val="20"/>
          <w:szCs w:val="20"/>
          <w:lang w:eastAsia="zh-CN"/>
        </w:rPr>
      </w:pPr>
    </w:p>
    <w:p w14:paraId="323DCB3B" w14:textId="77777777" w:rsidR="00D71226" w:rsidRPr="00D71226" w:rsidRDefault="00D71226" w:rsidP="00D71226">
      <w:pPr>
        <w:suppressAutoHyphens/>
        <w:spacing w:after="160" w:line="259" w:lineRule="auto"/>
        <w:jc w:val="center"/>
        <w:rPr>
          <w:rFonts w:ascii="Arial" w:hAnsi="Arial" w:cs="Arial"/>
          <w:b/>
          <w:caps/>
          <w:u w:val="single"/>
          <w:lang w:eastAsia="zh-CN"/>
        </w:rPr>
      </w:pPr>
      <w:r w:rsidRPr="00D71226">
        <w:rPr>
          <w:rFonts w:ascii="Arial" w:hAnsi="Arial" w:cs="Arial"/>
          <w:b/>
          <w:caps/>
          <w:u w:val="single"/>
          <w:lang w:eastAsia="zh-CN"/>
        </w:rPr>
        <w:t>OŚWIADCZENIE O Przynaleznościu lub braku przynależności do tej samej grupy kapitałowej</w:t>
      </w:r>
    </w:p>
    <w:p w14:paraId="07AA5C45" w14:textId="77777777" w:rsidR="00D71226" w:rsidRPr="00D71226" w:rsidRDefault="00D71226" w:rsidP="00D71226">
      <w:pPr>
        <w:keepNext/>
        <w:tabs>
          <w:tab w:val="left" w:pos="4253"/>
        </w:tabs>
        <w:spacing w:after="0" w:line="240" w:lineRule="auto"/>
        <w:ind w:firstLine="5103"/>
        <w:jc w:val="both"/>
        <w:outlineLvl w:val="1"/>
        <w:rPr>
          <w:rFonts w:ascii="Arial" w:hAnsi="Arial" w:cs="Arial"/>
          <w:b/>
          <w:bCs/>
          <w:iCs/>
          <w:sz w:val="20"/>
          <w:szCs w:val="20"/>
        </w:rPr>
      </w:pPr>
      <w:r w:rsidRPr="00D71226">
        <w:rPr>
          <w:rFonts w:ascii="Arial" w:hAnsi="Arial" w:cs="Arial"/>
          <w:b/>
          <w:bCs/>
          <w:iCs/>
          <w:sz w:val="20"/>
          <w:szCs w:val="20"/>
        </w:rPr>
        <w:t>Zamawiający:</w:t>
      </w:r>
    </w:p>
    <w:p w14:paraId="2DA281A2" w14:textId="77777777" w:rsidR="00D71226" w:rsidRPr="00D71226" w:rsidRDefault="00D71226" w:rsidP="00D71226">
      <w:pPr>
        <w:spacing w:after="0" w:line="240" w:lineRule="auto"/>
        <w:ind w:firstLine="5103"/>
        <w:jc w:val="both"/>
        <w:rPr>
          <w:rFonts w:ascii="Arial" w:hAnsi="Arial" w:cs="Arial"/>
          <w:b/>
          <w:bCs/>
          <w:sz w:val="20"/>
          <w:szCs w:val="20"/>
        </w:rPr>
      </w:pPr>
      <w:r w:rsidRPr="00D71226">
        <w:rPr>
          <w:rFonts w:ascii="Arial" w:hAnsi="Arial" w:cs="Arial"/>
          <w:b/>
          <w:bCs/>
          <w:sz w:val="20"/>
          <w:szCs w:val="20"/>
        </w:rPr>
        <w:t>Politechnika Warszawska</w:t>
      </w:r>
    </w:p>
    <w:p w14:paraId="4E53F107" w14:textId="3C496010" w:rsidR="00D71226" w:rsidRPr="00D71226" w:rsidRDefault="00D71226" w:rsidP="00D71226">
      <w:pPr>
        <w:spacing w:after="0" w:line="240" w:lineRule="auto"/>
        <w:ind w:firstLine="5103"/>
        <w:jc w:val="both"/>
        <w:rPr>
          <w:rFonts w:ascii="Arial" w:hAnsi="Arial" w:cs="Arial"/>
          <w:b/>
          <w:bCs/>
          <w:sz w:val="20"/>
          <w:szCs w:val="20"/>
        </w:rPr>
      </w:pPr>
      <w:r w:rsidRPr="00D71226">
        <w:rPr>
          <w:rFonts w:ascii="Arial" w:hAnsi="Arial" w:cs="Arial"/>
          <w:b/>
          <w:bCs/>
          <w:sz w:val="20"/>
          <w:szCs w:val="20"/>
        </w:rPr>
        <w:t xml:space="preserve">Wydział </w:t>
      </w:r>
      <w:r w:rsidR="0010464B">
        <w:rPr>
          <w:rFonts w:ascii="Arial" w:hAnsi="Arial" w:cs="Arial"/>
          <w:b/>
          <w:bCs/>
          <w:sz w:val="20"/>
          <w:szCs w:val="20"/>
        </w:rPr>
        <w:t>Mechaniczny Technologiczny</w:t>
      </w:r>
    </w:p>
    <w:p w14:paraId="055276D5" w14:textId="77777777" w:rsidR="00D71226" w:rsidRPr="00D71226" w:rsidRDefault="00D71226" w:rsidP="00D71226">
      <w:pPr>
        <w:suppressAutoHyphens/>
        <w:spacing w:after="0" w:line="240" w:lineRule="auto"/>
        <w:ind w:left="4962" w:firstLine="141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>ul. Narbutta 85, 02-524 Warsza</w:t>
      </w: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wa </w:t>
      </w:r>
    </w:p>
    <w:p w14:paraId="47A58253" w14:textId="77777777" w:rsidR="00D71226" w:rsidRPr="00D71226" w:rsidRDefault="00D71226" w:rsidP="00D71226">
      <w:pPr>
        <w:autoSpaceDE w:val="0"/>
        <w:autoSpaceDN w:val="0"/>
        <w:adjustRightInd w:val="0"/>
        <w:spacing w:after="160"/>
        <w:jc w:val="both"/>
        <w:rPr>
          <w:rFonts w:ascii="Arial" w:hAnsi="Arial" w:cs="Arial"/>
          <w:sz w:val="20"/>
          <w:szCs w:val="20"/>
        </w:rPr>
      </w:pPr>
    </w:p>
    <w:p w14:paraId="338585CA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Nazwa (firma)/imię i nazwisko Wykonawcy – </w:t>
      </w:r>
    </w:p>
    <w:p w14:paraId="246A75D8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……………………………………………………………………………………….........……..….,</w:t>
      </w:r>
    </w:p>
    <w:p w14:paraId="2337A2AE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Adres Wykonawcy (ulica, numer domu, numer lokalu, miejscowość i kod pocztowy) –</w:t>
      </w:r>
    </w:p>
    <w:p w14:paraId="2868C46E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sz w:val="20"/>
          <w:szCs w:val="20"/>
          <w:lang w:eastAsia="zh-CN"/>
        </w:rPr>
        <w:t>………………………..…………………………………………………………............………….,</w:t>
      </w:r>
    </w:p>
    <w:p w14:paraId="564473EB" w14:textId="77777777" w:rsidR="00D71226" w:rsidRPr="00D71226" w:rsidRDefault="00D71226" w:rsidP="00D71226">
      <w:pPr>
        <w:suppressAutoHyphens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Cs/>
          <w:sz w:val="20"/>
          <w:szCs w:val="20"/>
          <w:lang w:eastAsia="zh-CN"/>
        </w:rPr>
        <w:t xml:space="preserve">w zależności od podmiotu NIP/PESEL: ………………...………………..…………………....., </w:t>
      </w:r>
    </w:p>
    <w:p w14:paraId="1B1FF4E9" w14:textId="77777777" w:rsidR="00D71226" w:rsidRPr="00D71226" w:rsidRDefault="00D71226" w:rsidP="00D71226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Cs/>
          <w:sz w:val="20"/>
          <w:szCs w:val="20"/>
          <w:lang w:eastAsia="zh-CN"/>
        </w:rPr>
        <w:t>REGON: ………………………………………,</w:t>
      </w:r>
    </w:p>
    <w:p w14:paraId="34034FC2" w14:textId="77777777" w:rsidR="00D71226" w:rsidRPr="00D71226" w:rsidRDefault="00D71226" w:rsidP="00D71226">
      <w:pPr>
        <w:suppressAutoHyphens/>
        <w:spacing w:after="0" w:line="360" w:lineRule="auto"/>
        <w:ind w:right="-1"/>
        <w:rPr>
          <w:rFonts w:ascii="Arial" w:eastAsia="Times New Roman" w:hAnsi="Arial" w:cs="Arial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sz w:val="20"/>
          <w:szCs w:val="20"/>
          <w:lang w:eastAsia="zh-CN"/>
        </w:rPr>
        <w:t>w zależności od podmiotu: KRS/</w:t>
      </w:r>
      <w:proofErr w:type="spellStart"/>
      <w:r w:rsidRPr="00D71226">
        <w:rPr>
          <w:rFonts w:ascii="Arial" w:eastAsia="Times New Roman" w:hAnsi="Arial" w:cs="Arial"/>
          <w:sz w:val="20"/>
          <w:szCs w:val="20"/>
          <w:lang w:eastAsia="zh-CN"/>
        </w:rPr>
        <w:t>CEiDG</w:t>
      </w:r>
      <w:proofErr w:type="spellEnd"/>
      <w:r w:rsidRPr="00D71226">
        <w:rPr>
          <w:rFonts w:ascii="Arial" w:eastAsia="Times New Roman" w:hAnsi="Arial" w:cs="Arial"/>
          <w:sz w:val="20"/>
          <w:szCs w:val="20"/>
          <w:lang w:eastAsia="zh-CN"/>
        </w:rPr>
        <w:t>): …………………….…..………….……..…....…….,</w:t>
      </w:r>
    </w:p>
    <w:p w14:paraId="7E179965" w14:textId="77777777" w:rsidR="00D71226" w:rsidRPr="00D71226" w:rsidRDefault="00D71226" w:rsidP="00D71226">
      <w:pPr>
        <w:spacing w:after="0"/>
        <w:ind w:left="2268" w:hanging="2268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>reprezentowany przez: …………………………………………………..........………........……,</w:t>
      </w:r>
    </w:p>
    <w:p w14:paraId="6A64A250" w14:textId="77777777" w:rsidR="00D71226" w:rsidRPr="00D71226" w:rsidRDefault="00D71226" w:rsidP="00D71226">
      <w:pPr>
        <w:spacing w:after="160"/>
        <w:ind w:left="2268" w:firstLine="567"/>
        <w:rPr>
          <w:rFonts w:ascii="Arial" w:hAnsi="Arial" w:cs="Arial"/>
          <w:sz w:val="16"/>
          <w:szCs w:val="16"/>
        </w:rPr>
      </w:pPr>
      <w:r w:rsidRPr="00D71226">
        <w:rPr>
          <w:rFonts w:ascii="Arial" w:hAnsi="Arial" w:cs="Arial"/>
          <w:i/>
          <w:sz w:val="16"/>
          <w:szCs w:val="16"/>
        </w:rPr>
        <w:t>(</w:t>
      </w:r>
      <w:r w:rsidRPr="00D71226">
        <w:rPr>
          <w:rFonts w:ascii="Arial" w:hAnsi="Arial" w:cs="Arial"/>
          <w:sz w:val="16"/>
          <w:szCs w:val="16"/>
        </w:rPr>
        <w:t>imię, nazwisko, stanowisko/podstawa do reprezentacji)</w:t>
      </w:r>
    </w:p>
    <w:p w14:paraId="31B3C32F" w14:textId="77777777" w:rsidR="00D71226" w:rsidRPr="00D71226" w:rsidRDefault="00D71226" w:rsidP="00D71226">
      <w:pPr>
        <w:spacing w:after="0" w:line="259" w:lineRule="auto"/>
        <w:rPr>
          <w:rFonts w:ascii="Arial" w:hAnsi="Arial" w:cs="Arial"/>
          <w:sz w:val="20"/>
          <w:szCs w:val="20"/>
        </w:rPr>
      </w:pPr>
    </w:p>
    <w:p w14:paraId="5853C008" w14:textId="77777777" w:rsidR="00D71226" w:rsidRPr="00D71226" w:rsidRDefault="00D71226" w:rsidP="00D71226">
      <w:pPr>
        <w:suppressAutoHyphens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Składając ofertę w postępowaniu o udzielenie zamówienia publicznego na zadanie pod nazwą:</w:t>
      </w:r>
    </w:p>
    <w:p w14:paraId="1FFAEA92" w14:textId="77777777" w:rsidR="00D71226" w:rsidRPr="00D71226" w:rsidRDefault="00D71226" w:rsidP="00D7122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0341C56" w14:textId="23900E04" w:rsidR="00171BD6" w:rsidRPr="00171BD6" w:rsidRDefault="000500C5" w:rsidP="000500C5">
      <w:pPr>
        <w:spacing w:after="16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wykonanie materiałów promocyjnych na potrzeby Wydziału Mechanicznego Technologicznego</w:t>
      </w:r>
    </w:p>
    <w:p w14:paraId="09E1F254" w14:textId="7BB054FD" w:rsidR="00D71226" w:rsidRPr="00D71226" w:rsidRDefault="009608CB" w:rsidP="009608CB">
      <w:pPr>
        <w:spacing w:after="16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hAnsi="Arial" w:cs="Arial"/>
          <w:b/>
          <w:sz w:val="20"/>
          <w:szCs w:val="20"/>
          <w:lang w:eastAsia="zh-CN"/>
        </w:rPr>
        <w:t xml:space="preserve">nr postępowania: </w:t>
      </w:r>
      <w:r w:rsidRPr="00D71226">
        <w:rPr>
          <w:rFonts w:ascii="Arial" w:hAnsi="Arial" w:cs="Arial"/>
          <w:b/>
          <w:sz w:val="20"/>
          <w:szCs w:val="20"/>
        </w:rPr>
        <w:t>ZP_</w:t>
      </w:r>
      <w:r w:rsidR="000500C5">
        <w:rPr>
          <w:rFonts w:ascii="Arial" w:hAnsi="Arial" w:cs="Arial"/>
          <w:b/>
          <w:sz w:val="20"/>
          <w:szCs w:val="20"/>
        </w:rPr>
        <w:t>4</w:t>
      </w:r>
      <w:r w:rsidRPr="00D71226">
        <w:rPr>
          <w:rFonts w:ascii="Arial" w:hAnsi="Arial" w:cs="Arial"/>
          <w:b/>
          <w:sz w:val="20"/>
          <w:szCs w:val="20"/>
        </w:rPr>
        <w:t>_202</w:t>
      </w:r>
      <w:r w:rsidR="00171BD6">
        <w:rPr>
          <w:rFonts w:ascii="Arial" w:hAnsi="Arial" w:cs="Arial"/>
          <w:b/>
          <w:sz w:val="20"/>
          <w:szCs w:val="20"/>
        </w:rPr>
        <w:t>3</w:t>
      </w:r>
      <w:r w:rsidRPr="00D71226">
        <w:rPr>
          <w:rFonts w:ascii="Arial" w:hAnsi="Arial" w:cs="Arial"/>
          <w:b/>
          <w:sz w:val="20"/>
          <w:szCs w:val="20"/>
        </w:rPr>
        <w:t>_W</w:t>
      </w:r>
      <w:r w:rsidR="00D076A1">
        <w:rPr>
          <w:rFonts w:ascii="Arial" w:hAnsi="Arial" w:cs="Arial"/>
          <w:b/>
          <w:sz w:val="20"/>
          <w:szCs w:val="20"/>
        </w:rPr>
        <w:t>MT</w:t>
      </w:r>
      <w:r w:rsidR="000500C5">
        <w:rPr>
          <w:rFonts w:ascii="Arial" w:hAnsi="Arial" w:cs="Arial"/>
          <w:b/>
          <w:sz w:val="20"/>
          <w:szCs w:val="20"/>
        </w:rPr>
        <w:t>-WMT</w:t>
      </w:r>
      <w:r w:rsidRPr="00D71226">
        <w:rPr>
          <w:rFonts w:ascii="Arial" w:hAnsi="Arial" w:cs="Arial"/>
          <w:sz w:val="20"/>
          <w:szCs w:val="20"/>
          <w:lang w:eastAsia="zh-CN"/>
        </w:rPr>
        <w:t>.</w:t>
      </w:r>
    </w:p>
    <w:p w14:paraId="3C1A241B" w14:textId="77777777" w:rsidR="00D71226" w:rsidRPr="00D71226" w:rsidRDefault="00D71226" w:rsidP="00D7122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zgodnie z art. 108 ust. 1 pkt 5) ustawy z dnia 11 września 2019 r. – Prawo zamówień publicznych, </w:t>
      </w: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br/>
        <w:t>ja(my) niżej podpisany(i), reprezentując(y) firmę, której nazwa jest wskazana w pieczęci nagłówkowej, jako upoważniony(</w:t>
      </w:r>
      <w:proofErr w:type="spellStart"/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eni</w:t>
      </w:r>
      <w:proofErr w:type="spellEnd"/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) na piśmie lub wpisany(i) w odpowiednich dokumentach rejestrowych, w imieniu reprezentowanej przez(e) mnie(nas) firmy, niniejszym </w:t>
      </w:r>
      <w:r w:rsidRPr="00D71226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 xml:space="preserve">składamy oświadczenie o: </w:t>
      </w:r>
    </w:p>
    <w:p w14:paraId="51E8045D" w14:textId="77777777" w:rsidR="00D71226" w:rsidRPr="00D71226" w:rsidRDefault="00D71226" w:rsidP="00D7122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</w:p>
    <w:p w14:paraId="4CFC347C" w14:textId="5E85E9F7" w:rsidR="00D71226" w:rsidRDefault="00D71226" w:rsidP="00D7122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>przynależności* / braku przynależności*</w:t>
      </w:r>
    </w:p>
    <w:p w14:paraId="50815254" w14:textId="1B5A5F16" w:rsidR="00DC6855" w:rsidRPr="00DC6855" w:rsidRDefault="00DC6855" w:rsidP="00DC6855">
      <w:pPr>
        <w:pStyle w:val="Stopka"/>
        <w:spacing w:before="60"/>
        <w:jc w:val="center"/>
        <w:rPr>
          <w:sz w:val="14"/>
          <w:szCs w:val="14"/>
        </w:rPr>
      </w:pPr>
      <w:r>
        <w:rPr>
          <w:rFonts w:ascii="Arial" w:hAnsi="Arial" w:cs="Arial"/>
          <w:sz w:val="14"/>
          <w:szCs w:val="14"/>
          <w:lang w:eastAsia="pl-PL"/>
        </w:rPr>
        <w:t>(</w:t>
      </w:r>
      <w:r w:rsidRPr="00DC6855">
        <w:rPr>
          <w:rFonts w:ascii="Arial" w:hAnsi="Arial" w:cs="Arial"/>
          <w:sz w:val="14"/>
          <w:szCs w:val="14"/>
          <w:lang w:eastAsia="pl-PL"/>
        </w:rPr>
        <w:t>* niepotrzebne skreślić</w:t>
      </w:r>
      <w:r>
        <w:rPr>
          <w:rFonts w:ascii="Arial" w:hAnsi="Arial" w:cs="Arial"/>
          <w:sz w:val="14"/>
          <w:szCs w:val="14"/>
          <w:lang w:eastAsia="pl-PL"/>
        </w:rPr>
        <w:t>)</w:t>
      </w:r>
    </w:p>
    <w:p w14:paraId="526D91DB" w14:textId="77777777" w:rsidR="00DC6855" w:rsidRPr="00D71226" w:rsidRDefault="00DC6855" w:rsidP="00D7122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</w:p>
    <w:p w14:paraId="02764494" w14:textId="77777777" w:rsidR="00D71226" w:rsidRPr="00D71226" w:rsidRDefault="00D71226" w:rsidP="00D7122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</w:p>
    <w:p w14:paraId="0E3198D7" w14:textId="77777777" w:rsidR="00D71226" w:rsidRPr="00D71226" w:rsidRDefault="00D71226" w:rsidP="00D7122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>do grupy kapitałowej</w:t>
      </w: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 </w:t>
      </w:r>
      <w:r w:rsidRPr="00D71226">
        <w:rPr>
          <w:rFonts w:ascii="Arial" w:eastAsia="Times New Roman" w:hAnsi="Arial" w:cs="Arial"/>
          <w:sz w:val="20"/>
          <w:szCs w:val="20"/>
          <w:lang w:eastAsia="zh-CN"/>
        </w:rPr>
        <w:t xml:space="preserve">w rozumieniu ustawy z dnia 16 lutego 2007 r. o ochronie konkurencji i konsumentów, </w:t>
      </w: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 której mowa w art. 108 ust. 1 pkt. 5) ustawy z dnia 29 stycznia 2004 r. – Prawo zamówień publicznych.</w:t>
      </w:r>
    </w:p>
    <w:p w14:paraId="1FC136FE" w14:textId="77777777" w:rsidR="00D71226" w:rsidRPr="00D71226" w:rsidRDefault="00D71226" w:rsidP="00D71226">
      <w:pPr>
        <w:suppressAutoHyphens/>
        <w:spacing w:after="0" w:line="360" w:lineRule="auto"/>
        <w:ind w:left="425"/>
        <w:rPr>
          <w:rFonts w:ascii="Arial" w:eastAsia="Times New Roman" w:hAnsi="Arial" w:cs="Arial"/>
          <w:b/>
          <w:sz w:val="20"/>
          <w:szCs w:val="20"/>
          <w:lang w:val="x-none" w:eastAsia="zh-CN"/>
        </w:rPr>
      </w:pPr>
    </w:p>
    <w:p w14:paraId="5267724F" w14:textId="77777777" w:rsidR="00D71226" w:rsidRP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659917D7" w14:textId="77777777" w:rsidR="00D71226" w:rsidRPr="00D71226" w:rsidRDefault="00D71226" w:rsidP="00D71226">
      <w:pPr>
        <w:spacing w:after="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…………….……., dnia ………….……. r. </w:t>
      </w:r>
      <w:r w:rsidRPr="00D71226">
        <w:rPr>
          <w:rFonts w:ascii="Arial" w:hAnsi="Arial" w:cs="Arial"/>
          <w:sz w:val="20"/>
          <w:szCs w:val="20"/>
        </w:rPr>
        <w:tab/>
      </w:r>
      <w:r w:rsidRPr="00D71226">
        <w:rPr>
          <w:rFonts w:ascii="Arial" w:hAnsi="Arial" w:cs="Arial"/>
          <w:sz w:val="20"/>
          <w:szCs w:val="20"/>
        </w:rPr>
        <w:tab/>
      </w:r>
      <w:r w:rsidRPr="00D71226">
        <w:rPr>
          <w:rFonts w:ascii="Arial" w:hAnsi="Arial" w:cs="Arial"/>
          <w:sz w:val="20"/>
          <w:szCs w:val="20"/>
        </w:rPr>
        <w:tab/>
        <w:t>…………..………..……………</w:t>
      </w:r>
    </w:p>
    <w:p w14:paraId="3D347676" w14:textId="77777777" w:rsidR="00D71226" w:rsidRPr="00D71226" w:rsidRDefault="00D71226" w:rsidP="00D71226">
      <w:pPr>
        <w:spacing w:after="0" w:line="360" w:lineRule="auto"/>
        <w:ind w:left="425"/>
        <w:jc w:val="both"/>
        <w:rPr>
          <w:rFonts w:ascii="Arial" w:hAnsi="Arial" w:cs="Arial"/>
          <w:sz w:val="16"/>
          <w:szCs w:val="16"/>
        </w:rPr>
      </w:pPr>
      <w:r w:rsidRPr="00D71226">
        <w:rPr>
          <w:rFonts w:ascii="Arial" w:hAnsi="Arial" w:cs="Arial"/>
          <w:sz w:val="16"/>
          <w:szCs w:val="16"/>
        </w:rPr>
        <w:t xml:space="preserve">  (miejscowość) </w:t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  <w:t xml:space="preserve">    (podpis)</w:t>
      </w:r>
    </w:p>
    <w:p w14:paraId="20B1612A" w14:textId="77777777" w:rsidR="00D71226" w:rsidRPr="00D71226" w:rsidRDefault="00D71226" w:rsidP="00D71226">
      <w:pPr>
        <w:spacing w:after="0" w:line="360" w:lineRule="auto"/>
        <w:ind w:left="425"/>
        <w:jc w:val="both"/>
        <w:rPr>
          <w:rFonts w:ascii="Arial" w:hAnsi="Arial" w:cs="Arial"/>
          <w:sz w:val="16"/>
          <w:szCs w:val="16"/>
        </w:rPr>
      </w:pPr>
    </w:p>
    <w:p w14:paraId="4B095524" w14:textId="77777777" w:rsidR="008124CF" w:rsidRPr="008124CF" w:rsidRDefault="008124CF" w:rsidP="008124CF">
      <w:pPr>
        <w:tabs>
          <w:tab w:val="left" w:pos="1073"/>
        </w:tabs>
        <w:suppressAutoHyphens/>
        <w:spacing w:after="12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sectPr w:rsidR="008124CF" w:rsidRPr="008124CF" w:rsidSect="00D232F9">
      <w:pgSz w:w="11906" w:h="16838"/>
      <w:pgMar w:top="1838" w:right="1418" w:bottom="1134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AE2C8" w14:textId="77777777" w:rsidR="004E57AF" w:rsidRDefault="004E57AF" w:rsidP="00B60F83">
      <w:pPr>
        <w:spacing w:after="0" w:line="240" w:lineRule="auto"/>
      </w:pPr>
      <w:r>
        <w:separator/>
      </w:r>
    </w:p>
  </w:endnote>
  <w:endnote w:type="continuationSeparator" w:id="0">
    <w:p w14:paraId="3C3EC890" w14:textId="77777777" w:rsidR="004E57AF" w:rsidRDefault="004E57AF" w:rsidP="00B60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Yu Gothic"/>
    <w:charset w:val="8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EE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03F5D" w14:textId="77777777" w:rsidR="004E57AF" w:rsidRDefault="004E57AF" w:rsidP="00B60F83">
      <w:pPr>
        <w:spacing w:after="0" w:line="240" w:lineRule="auto"/>
      </w:pPr>
      <w:r>
        <w:separator/>
      </w:r>
    </w:p>
  </w:footnote>
  <w:footnote w:type="continuationSeparator" w:id="0">
    <w:p w14:paraId="37F40146" w14:textId="77777777" w:rsidR="004E57AF" w:rsidRDefault="004E57AF" w:rsidP="00B60F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2" w15:restartNumberingAfterBreak="0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3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064B268B"/>
    <w:multiLevelType w:val="hybridMultilevel"/>
    <w:tmpl w:val="EA5A0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D0C72"/>
    <w:multiLevelType w:val="multilevel"/>
    <w:tmpl w:val="CA5A7B16"/>
    <w:lvl w:ilvl="0">
      <w:start w:val="1"/>
      <w:numFmt w:val="decimal"/>
      <w:pStyle w:val="Ar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" w15:restartNumberingAfterBreak="0">
    <w:nsid w:val="126D159A"/>
    <w:multiLevelType w:val="multilevel"/>
    <w:tmpl w:val="E6CEEDEE"/>
    <w:styleLink w:val="Styl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87F24"/>
    <w:multiLevelType w:val="multilevel"/>
    <w:tmpl w:val="CB0C2E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E15DD5"/>
    <w:multiLevelType w:val="hybridMultilevel"/>
    <w:tmpl w:val="2384D16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1B22284B"/>
    <w:multiLevelType w:val="hybridMultilevel"/>
    <w:tmpl w:val="B8668F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213E0474"/>
    <w:multiLevelType w:val="multilevel"/>
    <w:tmpl w:val="2AAC4DE0"/>
    <w:lvl w:ilvl="0">
      <w:start w:val="4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3010DFD"/>
    <w:multiLevelType w:val="multilevel"/>
    <w:tmpl w:val="E6CEEDEE"/>
    <w:numStyleLink w:val="Styl1"/>
  </w:abstractNum>
  <w:abstractNum w:abstractNumId="12" w15:restartNumberingAfterBreak="0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231C99"/>
    <w:multiLevelType w:val="hybridMultilevel"/>
    <w:tmpl w:val="832CB07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B1A45EE"/>
    <w:multiLevelType w:val="hybridMultilevel"/>
    <w:tmpl w:val="E166C1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124276"/>
    <w:multiLevelType w:val="multilevel"/>
    <w:tmpl w:val="B6B27A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BB2715"/>
    <w:multiLevelType w:val="hybridMultilevel"/>
    <w:tmpl w:val="3612B5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B777489"/>
    <w:multiLevelType w:val="hybridMultilevel"/>
    <w:tmpl w:val="AF283436"/>
    <w:lvl w:ilvl="0" w:tplc="C3DC4B1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9A2226"/>
    <w:multiLevelType w:val="hybridMultilevel"/>
    <w:tmpl w:val="67D2823E"/>
    <w:lvl w:ilvl="0" w:tplc="C714D23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BE6875"/>
    <w:multiLevelType w:val="hybridMultilevel"/>
    <w:tmpl w:val="5276CFA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3E02B04"/>
    <w:multiLevelType w:val="hybridMultilevel"/>
    <w:tmpl w:val="EF68F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0952E5"/>
    <w:multiLevelType w:val="multilevel"/>
    <w:tmpl w:val="A6B281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99176A"/>
    <w:multiLevelType w:val="hybridMultilevel"/>
    <w:tmpl w:val="FC4EDB7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 w15:restartNumberingAfterBreak="0">
    <w:nsid w:val="50D37733"/>
    <w:multiLevelType w:val="hybridMultilevel"/>
    <w:tmpl w:val="E3D0679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B36EFA1C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1450160"/>
    <w:multiLevelType w:val="hybridMultilevel"/>
    <w:tmpl w:val="1E3C3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1D7326"/>
    <w:multiLevelType w:val="hybridMultilevel"/>
    <w:tmpl w:val="7A628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EF45BF"/>
    <w:multiLevelType w:val="hybridMultilevel"/>
    <w:tmpl w:val="47669CC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661A5B"/>
    <w:multiLevelType w:val="hybridMultilevel"/>
    <w:tmpl w:val="3A88DD82"/>
    <w:lvl w:ilvl="0" w:tplc="04A8FEA6">
      <w:start w:val="3"/>
      <w:numFmt w:val="decimal"/>
      <w:lvlText w:val="%1."/>
      <w:lvlJc w:val="left"/>
      <w:pPr>
        <w:tabs>
          <w:tab w:val="num" w:pos="4613"/>
        </w:tabs>
        <w:ind w:left="461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73" w:hanging="360"/>
      </w:pPr>
      <w:rPr>
        <w:rFonts w:cs="Times New Roman"/>
      </w:rPr>
    </w:lvl>
    <w:lvl w:ilvl="2" w:tplc="54D83390">
      <w:start w:val="1"/>
      <w:numFmt w:val="lowerLetter"/>
      <w:lvlText w:val="%3)"/>
      <w:lvlJc w:val="left"/>
      <w:pPr>
        <w:ind w:left="22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13" w:hanging="180"/>
      </w:pPr>
      <w:rPr>
        <w:rFonts w:cs="Times New Roman"/>
      </w:rPr>
    </w:lvl>
  </w:abstractNum>
  <w:abstractNum w:abstractNumId="28" w15:restartNumberingAfterBreak="0">
    <w:nsid w:val="54FF72B4"/>
    <w:multiLevelType w:val="hybridMultilevel"/>
    <w:tmpl w:val="D09C70D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F8161132">
      <w:start w:val="1"/>
      <w:numFmt w:val="decimal"/>
      <w:lvlText w:val="%2)"/>
      <w:lvlJc w:val="left"/>
      <w:pPr>
        <w:ind w:left="1866" w:hanging="360"/>
      </w:pPr>
      <w:rPr>
        <w:rFonts w:ascii="Calibri Light" w:eastAsia="Calibri" w:hAnsi="Calibri Light" w:cs="Calibri"/>
      </w:rPr>
    </w:lvl>
    <w:lvl w:ilvl="2" w:tplc="CC6E4CEE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58630844"/>
    <w:multiLevelType w:val="hybridMultilevel"/>
    <w:tmpl w:val="8A6A7C64"/>
    <w:lvl w:ilvl="0" w:tplc="8F7279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ABC1E8F"/>
    <w:multiLevelType w:val="hybridMultilevel"/>
    <w:tmpl w:val="1834E0C0"/>
    <w:name w:val="WW8Num22232"/>
    <w:lvl w:ilvl="0" w:tplc="AAD079B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D1531CD"/>
    <w:multiLevelType w:val="hybridMultilevel"/>
    <w:tmpl w:val="7188FED0"/>
    <w:lvl w:ilvl="0" w:tplc="3AEA943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3F7E8D"/>
    <w:multiLevelType w:val="hybridMultilevel"/>
    <w:tmpl w:val="79B45A22"/>
    <w:lvl w:ilvl="0" w:tplc="85C8EADA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0D5325"/>
    <w:multiLevelType w:val="hybridMultilevel"/>
    <w:tmpl w:val="CF0E0660"/>
    <w:lvl w:ilvl="0" w:tplc="A8926FCE">
      <w:start w:val="4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8F52BE"/>
    <w:multiLevelType w:val="hybridMultilevel"/>
    <w:tmpl w:val="5AAA8D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 w15:restartNumberingAfterBreak="0">
    <w:nsid w:val="614842B7"/>
    <w:multiLevelType w:val="hybridMultilevel"/>
    <w:tmpl w:val="5C00D454"/>
    <w:lvl w:ilvl="0" w:tplc="B8D40CDA">
      <w:start w:val="1"/>
      <w:numFmt w:val="upperRoman"/>
      <w:pStyle w:val="Wypunktowanie"/>
      <w:lvlText w:val="%1."/>
      <w:lvlJc w:val="right"/>
      <w:pPr>
        <w:tabs>
          <w:tab w:val="num" w:pos="180"/>
        </w:tabs>
        <w:ind w:left="180" w:hanging="180"/>
      </w:pPr>
    </w:lvl>
    <w:lvl w:ilvl="1" w:tplc="32FEC3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3CC4C7B"/>
    <w:multiLevelType w:val="hybridMultilevel"/>
    <w:tmpl w:val="A2E81B22"/>
    <w:lvl w:ilvl="0" w:tplc="345AB644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7E512D"/>
    <w:multiLevelType w:val="hybridMultilevel"/>
    <w:tmpl w:val="C6C27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4B6D3F"/>
    <w:multiLevelType w:val="hybridMultilevel"/>
    <w:tmpl w:val="EA240590"/>
    <w:name w:val="WW8Num25222222223"/>
    <w:lvl w:ilvl="0" w:tplc="97E259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F42E54"/>
    <w:multiLevelType w:val="hybridMultilevel"/>
    <w:tmpl w:val="C7103A5C"/>
    <w:lvl w:ilvl="0" w:tplc="149C17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1186BA1"/>
    <w:multiLevelType w:val="hybridMultilevel"/>
    <w:tmpl w:val="1C9E3FD4"/>
    <w:lvl w:ilvl="0" w:tplc="A19685E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0E4A47"/>
    <w:multiLevelType w:val="hybridMultilevel"/>
    <w:tmpl w:val="20E2FADE"/>
    <w:lvl w:ilvl="0" w:tplc="3C8E9CF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5B081E"/>
    <w:multiLevelType w:val="hybridMultilevel"/>
    <w:tmpl w:val="4D04217A"/>
    <w:lvl w:ilvl="0" w:tplc="04150011">
      <w:start w:val="1"/>
      <w:numFmt w:val="decimal"/>
      <w:lvlText w:val="%1)"/>
      <w:lvlJc w:val="left"/>
      <w:pPr>
        <w:ind w:left="771" w:hanging="360"/>
      </w:pPr>
    </w:lvl>
    <w:lvl w:ilvl="1" w:tplc="04150019">
      <w:start w:val="1"/>
      <w:numFmt w:val="lowerLetter"/>
      <w:lvlText w:val="%2."/>
      <w:lvlJc w:val="left"/>
      <w:pPr>
        <w:ind w:left="1491" w:hanging="360"/>
      </w:pPr>
    </w:lvl>
    <w:lvl w:ilvl="2" w:tplc="0415001B">
      <w:start w:val="1"/>
      <w:numFmt w:val="lowerRoman"/>
      <w:lvlText w:val="%3."/>
      <w:lvlJc w:val="right"/>
      <w:pPr>
        <w:ind w:left="2211" w:hanging="180"/>
      </w:pPr>
    </w:lvl>
    <w:lvl w:ilvl="3" w:tplc="0415000F">
      <w:start w:val="1"/>
      <w:numFmt w:val="decimal"/>
      <w:lvlText w:val="%4."/>
      <w:lvlJc w:val="left"/>
      <w:pPr>
        <w:ind w:left="2931" w:hanging="360"/>
      </w:pPr>
    </w:lvl>
    <w:lvl w:ilvl="4" w:tplc="04150019">
      <w:start w:val="1"/>
      <w:numFmt w:val="lowerLetter"/>
      <w:lvlText w:val="%5."/>
      <w:lvlJc w:val="left"/>
      <w:pPr>
        <w:ind w:left="3651" w:hanging="360"/>
      </w:pPr>
    </w:lvl>
    <w:lvl w:ilvl="5" w:tplc="0415001B">
      <w:start w:val="1"/>
      <w:numFmt w:val="lowerRoman"/>
      <w:lvlText w:val="%6."/>
      <w:lvlJc w:val="right"/>
      <w:pPr>
        <w:ind w:left="4371" w:hanging="180"/>
      </w:pPr>
    </w:lvl>
    <w:lvl w:ilvl="6" w:tplc="0415000F">
      <w:start w:val="1"/>
      <w:numFmt w:val="decimal"/>
      <w:lvlText w:val="%7."/>
      <w:lvlJc w:val="left"/>
      <w:pPr>
        <w:ind w:left="5091" w:hanging="360"/>
      </w:pPr>
    </w:lvl>
    <w:lvl w:ilvl="7" w:tplc="04150019">
      <w:start w:val="1"/>
      <w:numFmt w:val="lowerLetter"/>
      <w:lvlText w:val="%8."/>
      <w:lvlJc w:val="left"/>
      <w:pPr>
        <w:ind w:left="5811" w:hanging="360"/>
      </w:pPr>
    </w:lvl>
    <w:lvl w:ilvl="8" w:tplc="0415001B">
      <w:start w:val="1"/>
      <w:numFmt w:val="lowerRoman"/>
      <w:lvlText w:val="%9."/>
      <w:lvlJc w:val="right"/>
      <w:pPr>
        <w:ind w:left="6531" w:hanging="180"/>
      </w:pPr>
    </w:lvl>
  </w:abstractNum>
  <w:abstractNum w:abstractNumId="43" w15:restartNumberingAfterBreak="0">
    <w:nsid w:val="79224E9A"/>
    <w:multiLevelType w:val="hybridMultilevel"/>
    <w:tmpl w:val="EE469716"/>
    <w:lvl w:ilvl="0" w:tplc="9DA67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pStyle w:val="Nagwek8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A340241"/>
    <w:multiLevelType w:val="hybridMultilevel"/>
    <w:tmpl w:val="35B4BBA2"/>
    <w:lvl w:ilvl="0" w:tplc="8AEAB07E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45" w15:restartNumberingAfterBreak="0">
    <w:nsid w:val="7CB73B99"/>
    <w:multiLevelType w:val="hybridMultilevel"/>
    <w:tmpl w:val="AA60CE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DDC3F1D"/>
    <w:multiLevelType w:val="hybridMultilevel"/>
    <w:tmpl w:val="68FAD7DE"/>
    <w:lvl w:ilvl="0" w:tplc="8E640C3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0728143">
    <w:abstractNumId w:val="43"/>
  </w:num>
  <w:num w:numId="2" w16cid:durableId="534080920">
    <w:abstractNumId w:val="5"/>
  </w:num>
  <w:num w:numId="3" w16cid:durableId="1309018197">
    <w:abstractNumId w:val="35"/>
  </w:num>
  <w:num w:numId="4" w16cid:durableId="886334821">
    <w:abstractNumId w:val="10"/>
  </w:num>
  <w:num w:numId="5" w16cid:durableId="1768235646">
    <w:abstractNumId w:val="26"/>
  </w:num>
  <w:num w:numId="6" w16cid:durableId="988823417">
    <w:abstractNumId w:val="46"/>
  </w:num>
  <w:num w:numId="7" w16cid:durableId="126432759">
    <w:abstractNumId w:val="13"/>
  </w:num>
  <w:num w:numId="8" w16cid:durableId="442264566">
    <w:abstractNumId w:val="4"/>
  </w:num>
  <w:num w:numId="9" w16cid:durableId="868958267">
    <w:abstractNumId w:val="36"/>
  </w:num>
  <w:num w:numId="10" w16cid:durableId="44646290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4982785">
    <w:abstractNumId w:val="29"/>
  </w:num>
  <w:num w:numId="12" w16cid:durableId="117106537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635433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0102950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95914206">
    <w:abstractNumId w:val="30"/>
  </w:num>
  <w:num w:numId="16" w16cid:durableId="1052580473">
    <w:abstractNumId w:val="9"/>
  </w:num>
  <w:num w:numId="17" w16cid:durableId="783116393">
    <w:abstractNumId w:val="45"/>
  </w:num>
  <w:num w:numId="18" w16cid:durableId="915751860">
    <w:abstractNumId w:val="38"/>
  </w:num>
  <w:num w:numId="19" w16cid:durableId="689256293">
    <w:abstractNumId w:val="17"/>
  </w:num>
  <w:num w:numId="20" w16cid:durableId="1536118966">
    <w:abstractNumId w:val="25"/>
  </w:num>
  <w:num w:numId="21" w16cid:durableId="1099986472">
    <w:abstractNumId w:val="18"/>
  </w:num>
  <w:num w:numId="22" w16cid:durableId="1859616492">
    <w:abstractNumId w:val="8"/>
  </w:num>
  <w:num w:numId="23" w16cid:durableId="943726674">
    <w:abstractNumId w:val="22"/>
  </w:num>
  <w:num w:numId="24" w16cid:durableId="1412123748">
    <w:abstractNumId w:val="23"/>
  </w:num>
  <w:num w:numId="25" w16cid:durableId="2091927452">
    <w:abstractNumId w:val="20"/>
  </w:num>
  <w:num w:numId="26" w16cid:durableId="1306004473">
    <w:abstractNumId w:val="37"/>
  </w:num>
  <w:num w:numId="27" w16cid:durableId="2095197725">
    <w:abstractNumId w:val="16"/>
  </w:num>
  <w:num w:numId="28" w16cid:durableId="68624834">
    <w:abstractNumId w:val="31"/>
  </w:num>
  <w:num w:numId="29" w16cid:durableId="674499099">
    <w:abstractNumId w:val="41"/>
  </w:num>
  <w:num w:numId="30" w16cid:durableId="1168179898">
    <w:abstractNumId w:val="19"/>
  </w:num>
  <w:num w:numId="31" w16cid:durableId="351760960">
    <w:abstractNumId w:val="33"/>
  </w:num>
  <w:num w:numId="32" w16cid:durableId="1257792444">
    <w:abstractNumId w:val="40"/>
  </w:num>
  <w:num w:numId="33" w16cid:durableId="2013140140">
    <w:abstractNumId w:val="14"/>
  </w:num>
  <w:num w:numId="34" w16cid:durableId="1859852757">
    <w:abstractNumId w:val="44"/>
  </w:num>
  <w:num w:numId="35" w16cid:durableId="1335843341">
    <w:abstractNumId w:val="34"/>
  </w:num>
  <w:num w:numId="36" w16cid:durableId="846797464">
    <w:abstractNumId w:val="27"/>
  </w:num>
  <w:num w:numId="37" w16cid:durableId="643121991">
    <w:abstractNumId w:val="28"/>
  </w:num>
  <w:num w:numId="38" w16cid:durableId="1051728111">
    <w:abstractNumId w:val="39"/>
  </w:num>
  <w:num w:numId="39" w16cid:durableId="172451312">
    <w:abstractNumId w:val="11"/>
  </w:num>
  <w:num w:numId="40" w16cid:durableId="877816687">
    <w:abstractNumId w:val="6"/>
  </w:num>
  <w:num w:numId="41" w16cid:durableId="1032192556">
    <w:abstractNumId w:val="21"/>
  </w:num>
  <w:num w:numId="42" w16cid:durableId="2119255161">
    <w:abstractNumId w:val="15"/>
  </w:num>
  <w:num w:numId="43" w16cid:durableId="520977200">
    <w:abstractNumId w:val="7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F83"/>
    <w:rsid w:val="0001472C"/>
    <w:rsid w:val="0002320C"/>
    <w:rsid w:val="00032CFA"/>
    <w:rsid w:val="000500C5"/>
    <w:rsid w:val="00055741"/>
    <w:rsid w:val="000601A8"/>
    <w:rsid w:val="000716C3"/>
    <w:rsid w:val="000E25AB"/>
    <w:rsid w:val="000E7606"/>
    <w:rsid w:val="0010464B"/>
    <w:rsid w:val="00171BD6"/>
    <w:rsid w:val="001B4B87"/>
    <w:rsid w:val="001F2803"/>
    <w:rsid w:val="002177DC"/>
    <w:rsid w:val="0022740C"/>
    <w:rsid w:val="002715B1"/>
    <w:rsid w:val="002F006E"/>
    <w:rsid w:val="003257CF"/>
    <w:rsid w:val="0035484F"/>
    <w:rsid w:val="00354FE0"/>
    <w:rsid w:val="00381B69"/>
    <w:rsid w:val="003A4645"/>
    <w:rsid w:val="003C578D"/>
    <w:rsid w:val="003E2631"/>
    <w:rsid w:val="00402F79"/>
    <w:rsid w:val="00404268"/>
    <w:rsid w:val="00446972"/>
    <w:rsid w:val="00473B9A"/>
    <w:rsid w:val="00485F7C"/>
    <w:rsid w:val="004C327F"/>
    <w:rsid w:val="004E57AF"/>
    <w:rsid w:val="00510863"/>
    <w:rsid w:val="0052001A"/>
    <w:rsid w:val="005230BC"/>
    <w:rsid w:val="0052610E"/>
    <w:rsid w:val="00596877"/>
    <w:rsid w:val="005C1256"/>
    <w:rsid w:val="005D0B0D"/>
    <w:rsid w:val="00684E15"/>
    <w:rsid w:val="00685122"/>
    <w:rsid w:val="006C5495"/>
    <w:rsid w:val="00741600"/>
    <w:rsid w:val="007579F4"/>
    <w:rsid w:val="00783E04"/>
    <w:rsid w:val="007D5FD6"/>
    <w:rsid w:val="008124CF"/>
    <w:rsid w:val="008346B8"/>
    <w:rsid w:val="008738BB"/>
    <w:rsid w:val="00896366"/>
    <w:rsid w:val="008B5BAE"/>
    <w:rsid w:val="008E785B"/>
    <w:rsid w:val="009371BD"/>
    <w:rsid w:val="009608CB"/>
    <w:rsid w:val="00A019C9"/>
    <w:rsid w:val="00A125DE"/>
    <w:rsid w:val="00A631EB"/>
    <w:rsid w:val="00AE4D35"/>
    <w:rsid w:val="00AE6C9A"/>
    <w:rsid w:val="00B41CA4"/>
    <w:rsid w:val="00B5157D"/>
    <w:rsid w:val="00B5386C"/>
    <w:rsid w:val="00B56527"/>
    <w:rsid w:val="00B60F83"/>
    <w:rsid w:val="00BD11C9"/>
    <w:rsid w:val="00C249E8"/>
    <w:rsid w:val="00D076A1"/>
    <w:rsid w:val="00D125A7"/>
    <w:rsid w:val="00D232F9"/>
    <w:rsid w:val="00D63C57"/>
    <w:rsid w:val="00D709A7"/>
    <w:rsid w:val="00D71226"/>
    <w:rsid w:val="00DC6855"/>
    <w:rsid w:val="00DC6CCB"/>
    <w:rsid w:val="00E55F73"/>
    <w:rsid w:val="00EB71D9"/>
    <w:rsid w:val="00ED58D3"/>
    <w:rsid w:val="00EE4EB3"/>
    <w:rsid w:val="00F6462C"/>
    <w:rsid w:val="00FE062F"/>
    <w:rsid w:val="00FE3CC9"/>
    <w:rsid w:val="00FE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EE6C14"/>
  <w15:chartTrackingRefBased/>
  <w15:docId w15:val="{B82B5DD6-549D-4BED-BD8C-A8AF39617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F83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71226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aliases w:val=" Znak18"/>
    <w:basedOn w:val="Normalny"/>
    <w:next w:val="Normalny"/>
    <w:link w:val="Nagwek2Znak"/>
    <w:unhideWhenUsed/>
    <w:qFormat/>
    <w:rsid w:val="00B60F8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71226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D71226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D71226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D71226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D71226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D71226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D71226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 Znak18 Znak"/>
    <w:basedOn w:val="Domylnaczcionkaakapitu"/>
    <w:link w:val="Nagwek2"/>
    <w:rsid w:val="00B60F8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B60F83"/>
    <w:pPr>
      <w:ind w:left="720"/>
      <w:contextualSpacing/>
    </w:pPr>
  </w:style>
  <w:style w:type="paragraph" w:styleId="Tekstprzypisudolnego">
    <w:name w:val="footnote text"/>
    <w:aliases w:val="Podrozdział,Footnote,Podrozdzia3,Fußnote,Znak Znak Znak Znak,Znak Znak Znak,Tekst przypisu dolnego-poligrafia,single space,FOOTNOTES,fn,przypis,Tekst przypisu dolnego Znak2 Znak,Footnote Znak Znak Zn,Tekst przypisu"/>
    <w:basedOn w:val="Normalny"/>
    <w:link w:val="TekstprzypisudolnegoZnak"/>
    <w:uiPriority w:val="99"/>
    <w:rsid w:val="00B60F8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Fußnote Znak,Znak Znak Znak Znak Znak,Znak Znak Znak Znak1,Tekst przypisu dolnego-poligrafia Znak,single space Znak,FOOTNOTES Znak,fn Znak,przypis Znak,Tekst przypisu Znak"/>
    <w:basedOn w:val="Domylnaczcionkaakapitu"/>
    <w:link w:val="Tekstprzypisudolnego"/>
    <w:uiPriority w:val="99"/>
    <w:rsid w:val="00B60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rsid w:val="00B60F83"/>
    <w:rPr>
      <w:rFonts w:cs="Times New Roman"/>
      <w:vertAlign w:val="superscript"/>
    </w:rPr>
  </w:style>
  <w:style w:type="character" w:customStyle="1" w:styleId="DeltaViewInsertion">
    <w:name w:val="DeltaView Insertion"/>
    <w:uiPriority w:val="99"/>
    <w:rsid w:val="00B60F83"/>
    <w:rPr>
      <w:b/>
      <w:i/>
      <w:spacing w:val="0"/>
    </w:rPr>
  </w:style>
  <w:style w:type="paragraph" w:styleId="Nagwek">
    <w:name w:val="header"/>
    <w:basedOn w:val="Normalny"/>
    <w:link w:val="NagwekZnak"/>
    <w:rsid w:val="00B60F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agwekZnak">
    <w:name w:val="Nagłówek Znak"/>
    <w:basedOn w:val="Domylnaczcionkaakapitu"/>
    <w:link w:val="Nagwek"/>
    <w:rsid w:val="00B60F8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rsid w:val="00B60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F83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B60F83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0F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0F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60F83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B60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60F83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D71226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D71226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rsid w:val="00D71226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D71226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D71226"/>
  </w:style>
  <w:style w:type="character" w:customStyle="1" w:styleId="WW8Num1z0">
    <w:name w:val="WW8Num1z0"/>
    <w:rsid w:val="00D71226"/>
    <w:rPr>
      <w:rFonts w:cs="Verdana"/>
    </w:rPr>
  </w:style>
  <w:style w:type="character" w:customStyle="1" w:styleId="WW8Num2z0">
    <w:name w:val="WW8Num2z0"/>
    <w:rsid w:val="00D71226"/>
    <w:rPr>
      <w:rFonts w:cs="Verdana"/>
    </w:rPr>
  </w:style>
  <w:style w:type="character" w:customStyle="1" w:styleId="WW8Num3z0">
    <w:name w:val="WW8Num3z0"/>
    <w:rsid w:val="00D71226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D71226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D71226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D71226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D71226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D71226"/>
    <w:rPr>
      <w:rFonts w:cs="Verdana"/>
      <w:b/>
    </w:rPr>
  </w:style>
  <w:style w:type="character" w:customStyle="1" w:styleId="WW8Num9z0">
    <w:name w:val="WW8Num9z0"/>
    <w:rsid w:val="00D71226"/>
    <w:rPr>
      <w:rFonts w:ascii="Verdana" w:hAnsi="Verdana" w:cs="Times New Roman"/>
      <w:sz w:val="20"/>
    </w:rPr>
  </w:style>
  <w:style w:type="character" w:customStyle="1" w:styleId="WW8Num9z2">
    <w:name w:val="WW8Num9z2"/>
    <w:rsid w:val="00D71226"/>
    <w:rPr>
      <w:rFonts w:cs="Times New Roman"/>
      <w:b w:val="0"/>
      <w:i w:val="0"/>
    </w:rPr>
  </w:style>
  <w:style w:type="character" w:customStyle="1" w:styleId="WW8Num10z0">
    <w:name w:val="WW8Num10z0"/>
    <w:rsid w:val="00D71226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D71226"/>
    <w:rPr>
      <w:rFonts w:cs="Times New Roman"/>
      <w:b w:val="0"/>
    </w:rPr>
  </w:style>
  <w:style w:type="character" w:customStyle="1" w:styleId="WW8Num12z0">
    <w:name w:val="WW8Num12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D71226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D71226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D71226"/>
    <w:rPr>
      <w:rFonts w:ascii="OpenSymbol" w:hAnsi="OpenSymbol" w:cs="Times New Roman"/>
      <w:b w:val="0"/>
    </w:rPr>
  </w:style>
  <w:style w:type="character" w:customStyle="1" w:styleId="WW8Num15z0">
    <w:name w:val="WW8Num15z0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D71226"/>
    <w:rPr>
      <w:rFonts w:ascii="OpenSymbol" w:hAnsi="OpenSymbol" w:cs="OpenSymbol"/>
    </w:rPr>
  </w:style>
  <w:style w:type="character" w:customStyle="1" w:styleId="WW8Num16z0">
    <w:name w:val="WW8Num16z0"/>
    <w:rsid w:val="00D71226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D71226"/>
    <w:rPr>
      <w:rFonts w:ascii="OpenSymbol" w:hAnsi="OpenSymbol" w:cs="Times New Roman"/>
    </w:rPr>
  </w:style>
  <w:style w:type="character" w:customStyle="1" w:styleId="WW8Num17z0">
    <w:name w:val="WW8Num17z0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D71226"/>
    <w:rPr>
      <w:rFonts w:cs="Verdana"/>
    </w:rPr>
  </w:style>
  <w:style w:type="character" w:customStyle="1" w:styleId="WW8Num19z0">
    <w:name w:val="WW8Num19z0"/>
    <w:rsid w:val="00D71226"/>
    <w:rPr>
      <w:rFonts w:ascii="Verdana" w:eastAsia="Times New Roman" w:hAnsi="Verdana" w:cs="Verdana"/>
    </w:rPr>
  </w:style>
  <w:style w:type="character" w:customStyle="1" w:styleId="WW8Num20z0">
    <w:name w:val="WW8Num20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D71226"/>
    <w:rPr>
      <w:rFonts w:ascii="Verdana" w:hAnsi="Verdana" w:cs="Verdana" w:hint="default"/>
      <w:sz w:val="20"/>
    </w:rPr>
  </w:style>
  <w:style w:type="character" w:customStyle="1" w:styleId="WW8Num22z0">
    <w:name w:val="WW8Num22z0"/>
    <w:rsid w:val="00D71226"/>
    <w:rPr>
      <w:rFonts w:eastAsia="Verdana" w:cs="Verdana" w:hint="default"/>
      <w:b w:val="0"/>
    </w:rPr>
  </w:style>
  <w:style w:type="character" w:customStyle="1" w:styleId="WW8Num23z0">
    <w:name w:val="WW8Num23z0"/>
    <w:rsid w:val="00D71226"/>
    <w:rPr>
      <w:rFonts w:cs="Verdana" w:hint="default"/>
    </w:rPr>
  </w:style>
  <w:style w:type="character" w:customStyle="1" w:styleId="WW8Num24z0">
    <w:name w:val="WW8Num24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D71226"/>
    <w:rPr>
      <w:rFonts w:cs="Verdana"/>
    </w:rPr>
  </w:style>
  <w:style w:type="character" w:customStyle="1" w:styleId="WW8Num24z2">
    <w:name w:val="WW8Num24z2"/>
    <w:rsid w:val="00D71226"/>
  </w:style>
  <w:style w:type="character" w:customStyle="1" w:styleId="WW8Num24z3">
    <w:name w:val="WW8Num24z3"/>
    <w:rsid w:val="00D71226"/>
  </w:style>
  <w:style w:type="character" w:customStyle="1" w:styleId="WW8Num24z4">
    <w:name w:val="WW8Num24z4"/>
    <w:rsid w:val="00D71226"/>
  </w:style>
  <w:style w:type="character" w:customStyle="1" w:styleId="WW8Num24z5">
    <w:name w:val="WW8Num24z5"/>
    <w:rsid w:val="00D71226"/>
  </w:style>
  <w:style w:type="character" w:customStyle="1" w:styleId="WW8Num24z6">
    <w:name w:val="WW8Num24z6"/>
    <w:rsid w:val="00D71226"/>
  </w:style>
  <w:style w:type="character" w:customStyle="1" w:styleId="WW8Num24z7">
    <w:name w:val="WW8Num24z7"/>
    <w:rsid w:val="00D71226"/>
  </w:style>
  <w:style w:type="character" w:customStyle="1" w:styleId="WW8Num24z8">
    <w:name w:val="WW8Num24z8"/>
    <w:rsid w:val="00D71226"/>
  </w:style>
  <w:style w:type="character" w:customStyle="1" w:styleId="WW8Num25z0">
    <w:name w:val="WW8Num25z0"/>
    <w:rsid w:val="00D71226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D71226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D71226"/>
    <w:rPr>
      <w:rFonts w:ascii="Verdana" w:hAnsi="Verdana" w:cs="Verdana" w:hint="default"/>
      <w:sz w:val="20"/>
    </w:rPr>
  </w:style>
  <w:style w:type="character" w:customStyle="1" w:styleId="WW8Num28z0">
    <w:name w:val="WW8Num28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D71226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D71226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D71226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D71226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D71226"/>
    <w:rPr>
      <w:rFonts w:cs="Verdana" w:hint="default"/>
    </w:rPr>
  </w:style>
  <w:style w:type="character" w:customStyle="1" w:styleId="WW8Num35z0">
    <w:name w:val="WW8Num3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D71226"/>
    <w:rPr>
      <w:rFonts w:hint="default"/>
    </w:rPr>
  </w:style>
  <w:style w:type="character" w:customStyle="1" w:styleId="WW8Num37z0">
    <w:name w:val="WW8Num37z0"/>
    <w:rsid w:val="00D71226"/>
    <w:rPr>
      <w:rFonts w:ascii="Verdana" w:hAnsi="Verdana" w:cs="Verdana" w:hint="default"/>
      <w:sz w:val="20"/>
    </w:rPr>
  </w:style>
  <w:style w:type="character" w:customStyle="1" w:styleId="WW8Num38z0">
    <w:name w:val="WW8Num38z0"/>
    <w:rsid w:val="00D71226"/>
    <w:rPr>
      <w:rFonts w:ascii="Verdana" w:hAnsi="Verdana" w:cs="Verdana" w:hint="default"/>
      <w:sz w:val="20"/>
    </w:rPr>
  </w:style>
  <w:style w:type="character" w:customStyle="1" w:styleId="WW8Num39z0">
    <w:name w:val="WW8Num3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D71226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D71226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D71226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D71226"/>
    <w:rPr>
      <w:rFonts w:cs="Verdana"/>
    </w:rPr>
  </w:style>
  <w:style w:type="character" w:customStyle="1" w:styleId="WW8Num43z1">
    <w:name w:val="WW8Num43z1"/>
    <w:rsid w:val="00D71226"/>
  </w:style>
  <w:style w:type="character" w:customStyle="1" w:styleId="WW8Num43z2">
    <w:name w:val="WW8Num43z2"/>
    <w:rsid w:val="00D71226"/>
  </w:style>
  <w:style w:type="character" w:customStyle="1" w:styleId="WW8Num43z3">
    <w:name w:val="WW8Num43z3"/>
    <w:rsid w:val="00D71226"/>
  </w:style>
  <w:style w:type="character" w:customStyle="1" w:styleId="WW8Num43z4">
    <w:name w:val="WW8Num43z4"/>
    <w:rsid w:val="00D71226"/>
  </w:style>
  <w:style w:type="character" w:customStyle="1" w:styleId="WW8Num43z5">
    <w:name w:val="WW8Num43z5"/>
    <w:rsid w:val="00D71226"/>
  </w:style>
  <w:style w:type="character" w:customStyle="1" w:styleId="WW8Num43z6">
    <w:name w:val="WW8Num43z6"/>
    <w:rsid w:val="00D71226"/>
  </w:style>
  <w:style w:type="character" w:customStyle="1" w:styleId="WW8Num43z7">
    <w:name w:val="WW8Num43z7"/>
    <w:rsid w:val="00D71226"/>
  </w:style>
  <w:style w:type="character" w:customStyle="1" w:styleId="WW8Num43z8">
    <w:name w:val="WW8Num43z8"/>
    <w:rsid w:val="00D71226"/>
  </w:style>
  <w:style w:type="character" w:customStyle="1" w:styleId="WW8Num15z3">
    <w:name w:val="WW8Num15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D71226"/>
    <w:rPr>
      <w:rFonts w:ascii="Symbol" w:hAnsi="Symbol" w:cs="OpenSymbol"/>
    </w:rPr>
  </w:style>
  <w:style w:type="character" w:customStyle="1" w:styleId="WW8Num44z1">
    <w:name w:val="WW8Num44z1"/>
    <w:rsid w:val="00D71226"/>
    <w:rPr>
      <w:rFonts w:ascii="OpenSymbol" w:hAnsi="OpenSymbol" w:cs="OpenSymbol"/>
    </w:rPr>
  </w:style>
  <w:style w:type="character" w:customStyle="1" w:styleId="WW8Num45z0">
    <w:name w:val="WW8Num45z0"/>
    <w:rsid w:val="00D71226"/>
    <w:rPr>
      <w:rFonts w:ascii="Symbol" w:hAnsi="Symbol" w:cs="OpenSymbol"/>
    </w:rPr>
  </w:style>
  <w:style w:type="character" w:customStyle="1" w:styleId="WW8Num45z1">
    <w:name w:val="WW8Num45z1"/>
    <w:rsid w:val="00D71226"/>
    <w:rPr>
      <w:rFonts w:ascii="OpenSymbol" w:hAnsi="OpenSymbol" w:cs="OpenSymbol"/>
    </w:rPr>
  </w:style>
  <w:style w:type="character" w:customStyle="1" w:styleId="WW8Num6z1">
    <w:name w:val="WW8Num6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D71226"/>
    <w:rPr>
      <w:rFonts w:cs="Times New Roman"/>
      <w:b w:val="0"/>
      <w:i w:val="0"/>
    </w:rPr>
  </w:style>
  <w:style w:type="character" w:customStyle="1" w:styleId="WW8Num16z3">
    <w:name w:val="WW8Num1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D71226"/>
    <w:rPr>
      <w:rFonts w:ascii="OpenSymbol" w:hAnsi="OpenSymbol" w:cs="Times New Roman"/>
    </w:rPr>
  </w:style>
  <w:style w:type="character" w:customStyle="1" w:styleId="WW8Num25z1">
    <w:name w:val="WW8Num25z1"/>
    <w:rsid w:val="00D71226"/>
    <w:rPr>
      <w:rFonts w:cs="Verdana"/>
    </w:rPr>
  </w:style>
  <w:style w:type="character" w:customStyle="1" w:styleId="WW8Num25z2">
    <w:name w:val="WW8Num25z2"/>
    <w:rsid w:val="00D71226"/>
  </w:style>
  <w:style w:type="character" w:customStyle="1" w:styleId="WW8Num25z3">
    <w:name w:val="WW8Num25z3"/>
    <w:rsid w:val="00D71226"/>
  </w:style>
  <w:style w:type="character" w:customStyle="1" w:styleId="WW8Num25z4">
    <w:name w:val="WW8Num25z4"/>
    <w:rsid w:val="00D71226"/>
  </w:style>
  <w:style w:type="character" w:customStyle="1" w:styleId="WW8Num25z5">
    <w:name w:val="WW8Num25z5"/>
    <w:rsid w:val="00D71226"/>
  </w:style>
  <w:style w:type="character" w:customStyle="1" w:styleId="WW8Num25z6">
    <w:name w:val="WW8Num25z6"/>
    <w:rsid w:val="00D71226"/>
  </w:style>
  <w:style w:type="character" w:customStyle="1" w:styleId="WW8Num25z7">
    <w:name w:val="WW8Num25z7"/>
    <w:rsid w:val="00D71226"/>
  </w:style>
  <w:style w:type="character" w:customStyle="1" w:styleId="WW8Num25z8">
    <w:name w:val="WW8Num25z8"/>
    <w:rsid w:val="00D71226"/>
  </w:style>
  <w:style w:type="character" w:customStyle="1" w:styleId="WW8Num29z1">
    <w:name w:val="WW8Num29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D71226"/>
    <w:rPr>
      <w:rFonts w:ascii="Symbol" w:hAnsi="Symbol" w:cs="OpenSymbol"/>
    </w:rPr>
  </w:style>
  <w:style w:type="character" w:customStyle="1" w:styleId="WW8Num46z1">
    <w:name w:val="WW8Num46z1"/>
    <w:rsid w:val="00D71226"/>
    <w:rPr>
      <w:rFonts w:ascii="OpenSymbol" w:hAnsi="OpenSymbol" w:cs="OpenSymbol"/>
    </w:rPr>
  </w:style>
  <w:style w:type="character" w:customStyle="1" w:styleId="Domylnaczcionkaakapitu3">
    <w:name w:val="Domyślna czcionka akapitu3"/>
    <w:rsid w:val="00D71226"/>
  </w:style>
  <w:style w:type="character" w:customStyle="1" w:styleId="WW8Num2z1">
    <w:name w:val="WW8Num2z1"/>
    <w:rsid w:val="00D71226"/>
    <w:rPr>
      <w:rFonts w:ascii="Courier New" w:hAnsi="Courier New" w:cs="Wingdings"/>
    </w:rPr>
  </w:style>
  <w:style w:type="character" w:customStyle="1" w:styleId="WW8Num2z2">
    <w:name w:val="WW8Num2z2"/>
    <w:rsid w:val="00D71226"/>
    <w:rPr>
      <w:rFonts w:cs="Times New Roman"/>
    </w:rPr>
  </w:style>
  <w:style w:type="character" w:customStyle="1" w:styleId="WW8Num7z1">
    <w:name w:val="WW8Num7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D71226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D71226"/>
    <w:rPr>
      <w:rFonts w:cs="Times New Roman"/>
    </w:rPr>
  </w:style>
  <w:style w:type="character" w:customStyle="1" w:styleId="WW8Num15z2">
    <w:name w:val="WW8Num15z2"/>
    <w:rsid w:val="00D71226"/>
    <w:rPr>
      <w:rFonts w:cs="Times New Roman"/>
      <w:b w:val="0"/>
      <w:i w:val="0"/>
    </w:rPr>
  </w:style>
  <w:style w:type="character" w:customStyle="1" w:styleId="WW8Num16z2">
    <w:name w:val="WW8Num16z2"/>
    <w:rsid w:val="00D71226"/>
  </w:style>
  <w:style w:type="character" w:customStyle="1" w:styleId="WW8Num23z1">
    <w:name w:val="WW8Num23z1"/>
    <w:rsid w:val="00D71226"/>
  </w:style>
  <w:style w:type="character" w:customStyle="1" w:styleId="WW8Num23z2">
    <w:name w:val="WW8Num23z2"/>
    <w:rsid w:val="00D71226"/>
  </w:style>
  <w:style w:type="character" w:customStyle="1" w:styleId="WW8Num23z3">
    <w:name w:val="WW8Num23z3"/>
    <w:rsid w:val="00D71226"/>
  </w:style>
  <w:style w:type="character" w:customStyle="1" w:styleId="WW8Num23z4">
    <w:name w:val="WW8Num23z4"/>
    <w:rsid w:val="00D71226"/>
  </w:style>
  <w:style w:type="character" w:customStyle="1" w:styleId="WW8Num23z5">
    <w:name w:val="WW8Num23z5"/>
    <w:rsid w:val="00D71226"/>
  </w:style>
  <w:style w:type="character" w:customStyle="1" w:styleId="WW8Num23z6">
    <w:name w:val="WW8Num23z6"/>
    <w:rsid w:val="00D71226"/>
  </w:style>
  <w:style w:type="character" w:customStyle="1" w:styleId="WW8Num23z7">
    <w:name w:val="WW8Num23z7"/>
    <w:rsid w:val="00D71226"/>
  </w:style>
  <w:style w:type="character" w:customStyle="1" w:styleId="WW8Num23z8">
    <w:name w:val="WW8Num23z8"/>
    <w:rsid w:val="00D71226"/>
  </w:style>
  <w:style w:type="character" w:customStyle="1" w:styleId="WW8Num26z1">
    <w:name w:val="WW8Num26z1"/>
    <w:rsid w:val="00D71226"/>
  </w:style>
  <w:style w:type="character" w:customStyle="1" w:styleId="WW8Num26z2">
    <w:name w:val="WW8Num26z2"/>
    <w:rsid w:val="00D71226"/>
  </w:style>
  <w:style w:type="character" w:customStyle="1" w:styleId="WW8Num26z3">
    <w:name w:val="WW8Num26z3"/>
    <w:rsid w:val="00D71226"/>
  </w:style>
  <w:style w:type="character" w:customStyle="1" w:styleId="WW8Num26z4">
    <w:name w:val="WW8Num26z4"/>
    <w:rsid w:val="00D71226"/>
  </w:style>
  <w:style w:type="character" w:customStyle="1" w:styleId="WW8Num26z5">
    <w:name w:val="WW8Num26z5"/>
    <w:rsid w:val="00D71226"/>
  </w:style>
  <w:style w:type="character" w:customStyle="1" w:styleId="WW8Num26z6">
    <w:name w:val="WW8Num26z6"/>
    <w:rsid w:val="00D71226"/>
  </w:style>
  <w:style w:type="character" w:customStyle="1" w:styleId="WW8Num26z7">
    <w:name w:val="WW8Num26z7"/>
    <w:rsid w:val="00D71226"/>
  </w:style>
  <w:style w:type="character" w:customStyle="1" w:styleId="WW8Num26z8">
    <w:name w:val="WW8Num26z8"/>
    <w:rsid w:val="00D71226"/>
  </w:style>
  <w:style w:type="character" w:customStyle="1" w:styleId="WW8Num28z2">
    <w:name w:val="WW8Num28z2"/>
    <w:rsid w:val="00D71226"/>
  </w:style>
  <w:style w:type="character" w:customStyle="1" w:styleId="WW8Num28z3">
    <w:name w:val="WW8Num28z3"/>
    <w:rsid w:val="00D71226"/>
  </w:style>
  <w:style w:type="character" w:customStyle="1" w:styleId="WW8Num28z4">
    <w:name w:val="WW8Num28z4"/>
    <w:rsid w:val="00D71226"/>
  </w:style>
  <w:style w:type="character" w:customStyle="1" w:styleId="WW8Num28z5">
    <w:name w:val="WW8Num28z5"/>
    <w:rsid w:val="00D71226"/>
  </w:style>
  <w:style w:type="character" w:customStyle="1" w:styleId="WW8Num28z6">
    <w:name w:val="WW8Num28z6"/>
    <w:rsid w:val="00D71226"/>
  </w:style>
  <w:style w:type="character" w:customStyle="1" w:styleId="WW8Num28z7">
    <w:name w:val="WW8Num28z7"/>
    <w:rsid w:val="00D71226"/>
  </w:style>
  <w:style w:type="character" w:customStyle="1" w:styleId="WW8Num28z8">
    <w:name w:val="WW8Num28z8"/>
    <w:rsid w:val="00D71226"/>
  </w:style>
  <w:style w:type="character" w:customStyle="1" w:styleId="WW8Num29z2">
    <w:name w:val="WW8Num29z2"/>
    <w:rsid w:val="00D71226"/>
  </w:style>
  <w:style w:type="character" w:customStyle="1" w:styleId="WW8Num29z3">
    <w:name w:val="WW8Num29z3"/>
    <w:rsid w:val="00D71226"/>
  </w:style>
  <w:style w:type="character" w:customStyle="1" w:styleId="WW8Num29z4">
    <w:name w:val="WW8Num29z4"/>
    <w:rsid w:val="00D71226"/>
  </w:style>
  <w:style w:type="character" w:customStyle="1" w:styleId="WW8Num29z5">
    <w:name w:val="WW8Num29z5"/>
    <w:rsid w:val="00D71226"/>
  </w:style>
  <w:style w:type="character" w:customStyle="1" w:styleId="WW8Num29z6">
    <w:name w:val="WW8Num29z6"/>
    <w:rsid w:val="00D71226"/>
  </w:style>
  <w:style w:type="character" w:customStyle="1" w:styleId="WW8Num29z7">
    <w:name w:val="WW8Num29z7"/>
    <w:rsid w:val="00D71226"/>
  </w:style>
  <w:style w:type="character" w:customStyle="1" w:styleId="WW8Num29z8">
    <w:name w:val="WW8Num29z8"/>
    <w:rsid w:val="00D71226"/>
  </w:style>
  <w:style w:type="character" w:customStyle="1" w:styleId="WW8Num30z1">
    <w:name w:val="WW8Num30z1"/>
    <w:rsid w:val="00D71226"/>
    <w:rPr>
      <w:rFonts w:cs="Times New Roman"/>
    </w:rPr>
  </w:style>
  <w:style w:type="character" w:customStyle="1" w:styleId="WW8Num30z2">
    <w:name w:val="WW8Num30z2"/>
    <w:rsid w:val="00D71226"/>
  </w:style>
  <w:style w:type="character" w:customStyle="1" w:styleId="WW8Num30z3">
    <w:name w:val="WW8Num30z3"/>
    <w:rsid w:val="00D71226"/>
  </w:style>
  <w:style w:type="character" w:customStyle="1" w:styleId="WW8Num30z4">
    <w:name w:val="WW8Num30z4"/>
    <w:rsid w:val="00D71226"/>
  </w:style>
  <w:style w:type="character" w:customStyle="1" w:styleId="WW8Num30z5">
    <w:name w:val="WW8Num30z5"/>
    <w:rsid w:val="00D71226"/>
  </w:style>
  <w:style w:type="character" w:customStyle="1" w:styleId="WW8Num30z6">
    <w:name w:val="WW8Num30z6"/>
    <w:rsid w:val="00D71226"/>
  </w:style>
  <w:style w:type="character" w:customStyle="1" w:styleId="WW8Num30z7">
    <w:name w:val="WW8Num30z7"/>
    <w:rsid w:val="00D71226"/>
  </w:style>
  <w:style w:type="character" w:customStyle="1" w:styleId="WW8Num30z8">
    <w:name w:val="WW8Num30z8"/>
    <w:rsid w:val="00D71226"/>
  </w:style>
  <w:style w:type="character" w:customStyle="1" w:styleId="WW8Num31z1">
    <w:name w:val="WW8Num31z1"/>
    <w:rsid w:val="00D71226"/>
  </w:style>
  <w:style w:type="character" w:customStyle="1" w:styleId="WW8Num31z2">
    <w:name w:val="WW8Num31z2"/>
    <w:rsid w:val="00D71226"/>
  </w:style>
  <w:style w:type="character" w:customStyle="1" w:styleId="WW8Num31z3">
    <w:name w:val="WW8Num31z3"/>
    <w:rsid w:val="00D71226"/>
  </w:style>
  <w:style w:type="character" w:customStyle="1" w:styleId="WW8Num31z4">
    <w:name w:val="WW8Num31z4"/>
    <w:rsid w:val="00D71226"/>
  </w:style>
  <w:style w:type="character" w:customStyle="1" w:styleId="WW8Num31z5">
    <w:name w:val="WW8Num31z5"/>
    <w:rsid w:val="00D71226"/>
  </w:style>
  <w:style w:type="character" w:customStyle="1" w:styleId="WW8Num31z6">
    <w:name w:val="WW8Num31z6"/>
    <w:rsid w:val="00D71226"/>
  </w:style>
  <w:style w:type="character" w:customStyle="1" w:styleId="WW8Num31z7">
    <w:name w:val="WW8Num31z7"/>
    <w:rsid w:val="00D71226"/>
  </w:style>
  <w:style w:type="character" w:customStyle="1" w:styleId="WW8Num31z8">
    <w:name w:val="WW8Num31z8"/>
    <w:rsid w:val="00D71226"/>
  </w:style>
  <w:style w:type="character" w:customStyle="1" w:styleId="WW8Num32z1">
    <w:name w:val="WW8Num32z1"/>
    <w:rsid w:val="00D71226"/>
  </w:style>
  <w:style w:type="character" w:customStyle="1" w:styleId="WW8Num32z2">
    <w:name w:val="WW8Num32z2"/>
    <w:rsid w:val="00D71226"/>
  </w:style>
  <w:style w:type="character" w:customStyle="1" w:styleId="WW8Num32z3">
    <w:name w:val="WW8Num32z3"/>
    <w:rsid w:val="00D71226"/>
  </w:style>
  <w:style w:type="character" w:customStyle="1" w:styleId="WW8Num32z4">
    <w:name w:val="WW8Num32z4"/>
    <w:rsid w:val="00D71226"/>
  </w:style>
  <w:style w:type="character" w:customStyle="1" w:styleId="WW8Num32z5">
    <w:name w:val="WW8Num32z5"/>
    <w:rsid w:val="00D71226"/>
  </w:style>
  <w:style w:type="character" w:customStyle="1" w:styleId="WW8Num32z6">
    <w:name w:val="WW8Num32z6"/>
    <w:rsid w:val="00D71226"/>
  </w:style>
  <w:style w:type="character" w:customStyle="1" w:styleId="WW8Num32z7">
    <w:name w:val="WW8Num32z7"/>
    <w:rsid w:val="00D71226"/>
  </w:style>
  <w:style w:type="character" w:customStyle="1" w:styleId="WW8Num32z8">
    <w:name w:val="WW8Num32z8"/>
    <w:rsid w:val="00D71226"/>
  </w:style>
  <w:style w:type="character" w:customStyle="1" w:styleId="WW8Num33z1">
    <w:name w:val="WW8Num33z1"/>
    <w:rsid w:val="00D71226"/>
  </w:style>
  <w:style w:type="character" w:customStyle="1" w:styleId="WW8Num33z2">
    <w:name w:val="WW8Num33z2"/>
    <w:rsid w:val="00D71226"/>
  </w:style>
  <w:style w:type="character" w:customStyle="1" w:styleId="WW8Num33z3">
    <w:name w:val="WW8Num33z3"/>
    <w:rsid w:val="00D71226"/>
  </w:style>
  <w:style w:type="character" w:customStyle="1" w:styleId="WW8Num33z4">
    <w:name w:val="WW8Num33z4"/>
    <w:rsid w:val="00D71226"/>
  </w:style>
  <w:style w:type="character" w:customStyle="1" w:styleId="WW8Num33z5">
    <w:name w:val="WW8Num33z5"/>
    <w:rsid w:val="00D71226"/>
  </w:style>
  <w:style w:type="character" w:customStyle="1" w:styleId="WW8Num33z6">
    <w:name w:val="WW8Num33z6"/>
    <w:rsid w:val="00D71226"/>
  </w:style>
  <w:style w:type="character" w:customStyle="1" w:styleId="WW8Num33z7">
    <w:name w:val="WW8Num33z7"/>
    <w:rsid w:val="00D71226"/>
  </w:style>
  <w:style w:type="character" w:customStyle="1" w:styleId="WW8Num33z8">
    <w:name w:val="WW8Num33z8"/>
    <w:rsid w:val="00D71226"/>
  </w:style>
  <w:style w:type="character" w:customStyle="1" w:styleId="WW8Num34z2">
    <w:name w:val="WW8Num34z2"/>
    <w:rsid w:val="00D71226"/>
  </w:style>
  <w:style w:type="character" w:customStyle="1" w:styleId="WW8Num34z3">
    <w:name w:val="WW8Num34z3"/>
    <w:rsid w:val="00D71226"/>
  </w:style>
  <w:style w:type="character" w:customStyle="1" w:styleId="WW8Num34z4">
    <w:name w:val="WW8Num34z4"/>
    <w:rsid w:val="00D71226"/>
  </w:style>
  <w:style w:type="character" w:customStyle="1" w:styleId="WW8Num34z5">
    <w:name w:val="WW8Num34z5"/>
    <w:rsid w:val="00D71226"/>
  </w:style>
  <w:style w:type="character" w:customStyle="1" w:styleId="WW8Num34z6">
    <w:name w:val="WW8Num34z6"/>
    <w:rsid w:val="00D71226"/>
  </w:style>
  <w:style w:type="character" w:customStyle="1" w:styleId="WW8Num34z7">
    <w:name w:val="WW8Num34z7"/>
    <w:rsid w:val="00D71226"/>
  </w:style>
  <w:style w:type="character" w:customStyle="1" w:styleId="WW8Num34z8">
    <w:name w:val="WW8Num34z8"/>
    <w:rsid w:val="00D71226"/>
  </w:style>
  <w:style w:type="character" w:customStyle="1" w:styleId="WW8Num35z1">
    <w:name w:val="WW8Num35z1"/>
    <w:rsid w:val="00D71226"/>
    <w:rPr>
      <w:rFonts w:ascii="OpenSymbol" w:hAnsi="OpenSymbol" w:cs="Times New Roman"/>
      <w:b w:val="0"/>
    </w:rPr>
  </w:style>
  <w:style w:type="character" w:customStyle="1" w:styleId="WW8Num36z1">
    <w:name w:val="WW8Num36z1"/>
    <w:rsid w:val="00D71226"/>
    <w:rPr>
      <w:rFonts w:ascii="OpenSymbol" w:hAnsi="OpenSymbol" w:cs="OpenSymbol"/>
    </w:rPr>
  </w:style>
  <w:style w:type="character" w:customStyle="1" w:styleId="WW8Num36z3">
    <w:name w:val="WW8Num3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D71226"/>
    <w:rPr>
      <w:rFonts w:ascii="OpenSymbol" w:hAnsi="OpenSymbol" w:cs="Times New Roman"/>
    </w:rPr>
  </w:style>
  <w:style w:type="character" w:customStyle="1" w:styleId="WW8Num38z1">
    <w:name w:val="WW8Num38z1"/>
    <w:rsid w:val="00D71226"/>
    <w:rPr>
      <w:rFonts w:ascii="OpenSymbol" w:hAnsi="OpenSymbol" w:cs="OpenSymbol"/>
    </w:rPr>
  </w:style>
  <w:style w:type="character" w:customStyle="1" w:styleId="WW8Num39z1">
    <w:name w:val="WW8Num39z1"/>
    <w:rsid w:val="00D71226"/>
    <w:rPr>
      <w:rFonts w:ascii="OpenSymbol" w:hAnsi="OpenSymbol" w:cs="OpenSymbol"/>
    </w:rPr>
  </w:style>
  <w:style w:type="character" w:customStyle="1" w:styleId="WW8Num40z1">
    <w:name w:val="WW8Num40z1"/>
    <w:rsid w:val="00D71226"/>
    <w:rPr>
      <w:rFonts w:ascii="OpenSymbol" w:hAnsi="OpenSymbol" w:cs="OpenSymbol"/>
    </w:rPr>
  </w:style>
  <w:style w:type="character" w:customStyle="1" w:styleId="WW8Num41z1">
    <w:name w:val="WW8Num41z1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D71226"/>
  </w:style>
  <w:style w:type="character" w:customStyle="1" w:styleId="WW8Num41z3">
    <w:name w:val="WW8Num41z3"/>
    <w:rsid w:val="00D71226"/>
  </w:style>
  <w:style w:type="character" w:customStyle="1" w:styleId="WW8Num41z4">
    <w:name w:val="WW8Num41z4"/>
    <w:rsid w:val="00D71226"/>
  </w:style>
  <w:style w:type="character" w:customStyle="1" w:styleId="WW8Num41z5">
    <w:name w:val="WW8Num41z5"/>
    <w:rsid w:val="00D71226"/>
  </w:style>
  <w:style w:type="character" w:customStyle="1" w:styleId="WW8Num41z6">
    <w:name w:val="WW8Num41z6"/>
    <w:rsid w:val="00D71226"/>
  </w:style>
  <w:style w:type="character" w:customStyle="1" w:styleId="WW8Num41z7">
    <w:name w:val="WW8Num41z7"/>
    <w:rsid w:val="00D71226"/>
  </w:style>
  <w:style w:type="character" w:customStyle="1" w:styleId="WW8Num41z8">
    <w:name w:val="WW8Num41z8"/>
    <w:rsid w:val="00D71226"/>
  </w:style>
  <w:style w:type="character" w:customStyle="1" w:styleId="WW8Num44z2">
    <w:name w:val="WW8Num44z2"/>
    <w:rsid w:val="00D71226"/>
  </w:style>
  <w:style w:type="character" w:customStyle="1" w:styleId="WW8Num44z3">
    <w:name w:val="WW8Num44z3"/>
    <w:rsid w:val="00D71226"/>
  </w:style>
  <w:style w:type="character" w:customStyle="1" w:styleId="WW8Num44z4">
    <w:name w:val="WW8Num44z4"/>
    <w:rsid w:val="00D71226"/>
  </w:style>
  <w:style w:type="character" w:customStyle="1" w:styleId="WW8Num44z5">
    <w:name w:val="WW8Num44z5"/>
    <w:rsid w:val="00D71226"/>
  </w:style>
  <w:style w:type="character" w:customStyle="1" w:styleId="WW8Num44z6">
    <w:name w:val="WW8Num44z6"/>
    <w:rsid w:val="00D71226"/>
  </w:style>
  <w:style w:type="character" w:customStyle="1" w:styleId="WW8Num44z7">
    <w:name w:val="WW8Num44z7"/>
    <w:rsid w:val="00D71226"/>
  </w:style>
  <w:style w:type="character" w:customStyle="1" w:styleId="WW8Num44z8">
    <w:name w:val="WW8Num44z8"/>
    <w:rsid w:val="00D71226"/>
  </w:style>
  <w:style w:type="character" w:customStyle="1" w:styleId="WW8Num45z2">
    <w:name w:val="WW8Num45z2"/>
    <w:rsid w:val="00D71226"/>
  </w:style>
  <w:style w:type="character" w:customStyle="1" w:styleId="WW8Num45z3">
    <w:name w:val="WW8Num45z3"/>
    <w:rsid w:val="00D71226"/>
  </w:style>
  <w:style w:type="character" w:customStyle="1" w:styleId="WW8Num45z4">
    <w:name w:val="WW8Num45z4"/>
    <w:rsid w:val="00D71226"/>
  </w:style>
  <w:style w:type="character" w:customStyle="1" w:styleId="WW8Num45z5">
    <w:name w:val="WW8Num45z5"/>
    <w:rsid w:val="00D71226"/>
  </w:style>
  <w:style w:type="character" w:customStyle="1" w:styleId="WW8Num45z6">
    <w:name w:val="WW8Num45z6"/>
    <w:rsid w:val="00D71226"/>
  </w:style>
  <w:style w:type="character" w:customStyle="1" w:styleId="WW8Num45z7">
    <w:name w:val="WW8Num45z7"/>
    <w:rsid w:val="00D71226"/>
  </w:style>
  <w:style w:type="character" w:customStyle="1" w:styleId="WW8Num45z8">
    <w:name w:val="WW8Num45z8"/>
    <w:rsid w:val="00D71226"/>
  </w:style>
  <w:style w:type="character" w:customStyle="1" w:styleId="WW8Num46z2">
    <w:name w:val="WW8Num46z2"/>
    <w:rsid w:val="00D71226"/>
  </w:style>
  <w:style w:type="character" w:customStyle="1" w:styleId="WW8Num46z3">
    <w:name w:val="WW8Num46z3"/>
    <w:rsid w:val="00D71226"/>
  </w:style>
  <w:style w:type="character" w:customStyle="1" w:styleId="WW8Num46z4">
    <w:name w:val="WW8Num46z4"/>
    <w:rsid w:val="00D71226"/>
  </w:style>
  <w:style w:type="character" w:customStyle="1" w:styleId="WW8Num46z5">
    <w:name w:val="WW8Num46z5"/>
    <w:rsid w:val="00D71226"/>
  </w:style>
  <w:style w:type="character" w:customStyle="1" w:styleId="WW8Num46z6">
    <w:name w:val="WW8Num46z6"/>
    <w:rsid w:val="00D71226"/>
  </w:style>
  <w:style w:type="character" w:customStyle="1" w:styleId="WW8Num46z7">
    <w:name w:val="WW8Num46z7"/>
    <w:rsid w:val="00D71226"/>
  </w:style>
  <w:style w:type="character" w:customStyle="1" w:styleId="WW8Num46z8">
    <w:name w:val="WW8Num46z8"/>
    <w:rsid w:val="00D71226"/>
  </w:style>
  <w:style w:type="character" w:customStyle="1" w:styleId="WW8Num47z0">
    <w:name w:val="WW8Num47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D71226"/>
    <w:rPr>
      <w:rFonts w:ascii="Verdana" w:hAnsi="Verdana" w:cs="Verdana" w:hint="default"/>
      <w:sz w:val="20"/>
    </w:rPr>
  </w:style>
  <w:style w:type="character" w:customStyle="1" w:styleId="WW8Num48z1">
    <w:name w:val="WW8Num48z1"/>
    <w:rsid w:val="00D71226"/>
  </w:style>
  <w:style w:type="character" w:customStyle="1" w:styleId="WW8Num48z2">
    <w:name w:val="WW8Num48z2"/>
    <w:rsid w:val="00D71226"/>
  </w:style>
  <w:style w:type="character" w:customStyle="1" w:styleId="WW8Num48z3">
    <w:name w:val="WW8Num48z3"/>
    <w:rsid w:val="00D71226"/>
  </w:style>
  <w:style w:type="character" w:customStyle="1" w:styleId="WW8Num48z4">
    <w:name w:val="WW8Num48z4"/>
    <w:rsid w:val="00D71226"/>
  </w:style>
  <w:style w:type="character" w:customStyle="1" w:styleId="WW8Num48z5">
    <w:name w:val="WW8Num48z5"/>
    <w:rsid w:val="00D71226"/>
  </w:style>
  <w:style w:type="character" w:customStyle="1" w:styleId="WW8Num48z6">
    <w:name w:val="WW8Num48z6"/>
    <w:rsid w:val="00D71226"/>
  </w:style>
  <w:style w:type="character" w:customStyle="1" w:styleId="WW8Num48z7">
    <w:name w:val="WW8Num48z7"/>
    <w:rsid w:val="00D71226"/>
  </w:style>
  <w:style w:type="character" w:customStyle="1" w:styleId="WW8Num48z8">
    <w:name w:val="WW8Num48z8"/>
    <w:rsid w:val="00D71226"/>
  </w:style>
  <w:style w:type="character" w:customStyle="1" w:styleId="WW8Num49z0">
    <w:name w:val="WW8Num49z0"/>
    <w:rsid w:val="00D71226"/>
    <w:rPr>
      <w:rFonts w:eastAsia="Verdana" w:cs="Verdana" w:hint="default"/>
      <w:b w:val="0"/>
    </w:rPr>
  </w:style>
  <w:style w:type="character" w:customStyle="1" w:styleId="WW8Num49z1">
    <w:name w:val="WW8Num49z1"/>
    <w:rsid w:val="00D71226"/>
  </w:style>
  <w:style w:type="character" w:customStyle="1" w:styleId="WW8Num49z2">
    <w:name w:val="WW8Num49z2"/>
    <w:rsid w:val="00D71226"/>
  </w:style>
  <w:style w:type="character" w:customStyle="1" w:styleId="WW8Num49z3">
    <w:name w:val="WW8Num49z3"/>
    <w:rsid w:val="00D71226"/>
  </w:style>
  <w:style w:type="character" w:customStyle="1" w:styleId="WW8Num49z4">
    <w:name w:val="WW8Num49z4"/>
    <w:rsid w:val="00D71226"/>
  </w:style>
  <w:style w:type="character" w:customStyle="1" w:styleId="WW8Num49z5">
    <w:name w:val="WW8Num49z5"/>
    <w:rsid w:val="00D71226"/>
  </w:style>
  <w:style w:type="character" w:customStyle="1" w:styleId="WW8Num49z6">
    <w:name w:val="WW8Num49z6"/>
    <w:rsid w:val="00D71226"/>
  </w:style>
  <w:style w:type="character" w:customStyle="1" w:styleId="WW8Num49z7">
    <w:name w:val="WW8Num49z7"/>
    <w:rsid w:val="00D71226"/>
  </w:style>
  <w:style w:type="character" w:customStyle="1" w:styleId="WW8Num49z8">
    <w:name w:val="WW8Num49z8"/>
    <w:rsid w:val="00D71226"/>
  </w:style>
  <w:style w:type="character" w:customStyle="1" w:styleId="WW8Num50z0">
    <w:name w:val="WW8Num50z0"/>
    <w:rsid w:val="00D71226"/>
    <w:rPr>
      <w:rFonts w:hint="default"/>
    </w:rPr>
  </w:style>
  <w:style w:type="character" w:customStyle="1" w:styleId="WW8Num50z1">
    <w:name w:val="WW8Num50z1"/>
    <w:rsid w:val="00D71226"/>
  </w:style>
  <w:style w:type="character" w:customStyle="1" w:styleId="WW8Num50z2">
    <w:name w:val="WW8Num50z2"/>
    <w:rsid w:val="00D71226"/>
  </w:style>
  <w:style w:type="character" w:customStyle="1" w:styleId="WW8Num50z3">
    <w:name w:val="WW8Num50z3"/>
    <w:rsid w:val="00D71226"/>
  </w:style>
  <w:style w:type="character" w:customStyle="1" w:styleId="WW8Num50z4">
    <w:name w:val="WW8Num50z4"/>
    <w:rsid w:val="00D71226"/>
  </w:style>
  <w:style w:type="character" w:customStyle="1" w:styleId="WW8Num50z5">
    <w:name w:val="WW8Num50z5"/>
    <w:rsid w:val="00D71226"/>
  </w:style>
  <w:style w:type="character" w:customStyle="1" w:styleId="WW8Num50z6">
    <w:name w:val="WW8Num50z6"/>
    <w:rsid w:val="00D71226"/>
  </w:style>
  <w:style w:type="character" w:customStyle="1" w:styleId="WW8Num50z7">
    <w:name w:val="WW8Num50z7"/>
    <w:rsid w:val="00D71226"/>
  </w:style>
  <w:style w:type="character" w:customStyle="1" w:styleId="WW8Num50z8">
    <w:name w:val="WW8Num50z8"/>
    <w:rsid w:val="00D71226"/>
  </w:style>
  <w:style w:type="character" w:customStyle="1" w:styleId="WW8Num51z0">
    <w:name w:val="WW8Num51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D71226"/>
  </w:style>
  <w:style w:type="character" w:customStyle="1" w:styleId="WW8Num51z2">
    <w:name w:val="WW8Num51z2"/>
    <w:rsid w:val="00D71226"/>
  </w:style>
  <w:style w:type="character" w:customStyle="1" w:styleId="WW8Num51z3">
    <w:name w:val="WW8Num51z3"/>
    <w:rsid w:val="00D71226"/>
  </w:style>
  <w:style w:type="character" w:customStyle="1" w:styleId="WW8Num51z4">
    <w:name w:val="WW8Num51z4"/>
    <w:rsid w:val="00D71226"/>
  </w:style>
  <w:style w:type="character" w:customStyle="1" w:styleId="WW8Num51z5">
    <w:name w:val="WW8Num51z5"/>
    <w:rsid w:val="00D71226"/>
  </w:style>
  <w:style w:type="character" w:customStyle="1" w:styleId="WW8Num51z6">
    <w:name w:val="WW8Num51z6"/>
    <w:rsid w:val="00D71226"/>
  </w:style>
  <w:style w:type="character" w:customStyle="1" w:styleId="WW8Num51z7">
    <w:name w:val="WW8Num51z7"/>
    <w:rsid w:val="00D71226"/>
  </w:style>
  <w:style w:type="character" w:customStyle="1" w:styleId="WW8Num51z8">
    <w:name w:val="WW8Num51z8"/>
    <w:rsid w:val="00D71226"/>
  </w:style>
  <w:style w:type="character" w:customStyle="1" w:styleId="WW8Num52z0">
    <w:name w:val="WW8Num52z0"/>
    <w:rsid w:val="00D71226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D71226"/>
  </w:style>
  <w:style w:type="character" w:customStyle="1" w:styleId="WW8Num52z2">
    <w:name w:val="WW8Num52z2"/>
    <w:rsid w:val="00D71226"/>
  </w:style>
  <w:style w:type="character" w:customStyle="1" w:styleId="WW8Num52z3">
    <w:name w:val="WW8Num52z3"/>
    <w:rsid w:val="00D71226"/>
  </w:style>
  <w:style w:type="character" w:customStyle="1" w:styleId="WW8Num52z4">
    <w:name w:val="WW8Num52z4"/>
    <w:rsid w:val="00D71226"/>
  </w:style>
  <w:style w:type="character" w:customStyle="1" w:styleId="WW8Num52z5">
    <w:name w:val="WW8Num52z5"/>
    <w:rsid w:val="00D71226"/>
  </w:style>
  <w:style w:type="character" w:customStyle="1" w:styleId="WW8Num52z6">
    <w:name w:val="WW8Num52z6"/>
    <w:rsid w:val="00D71226"/>
  </w:style>
  <w:style w:type="character" w:customStyle="1" w:styleId="WW8Num52z7">
    <w:name w:val="WW8Num52z7"/>
    <w:rsid w:val="00D71226"/>
  </w:style>
  <w:style w:type="character" w:customStyle="1" w:styleId="WW8Num52z8">
    <w:name w:val="WW8Num52z8"/>
    <w:rsid w:val="00D71226"/>
  </w:style>
  <w:style w:type="character" w:customStyle="1" w:styleId="WW8Num53z0">
    <w:name w:val="WW8Num53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D71226"/>
    <w:rPr>
      <w:rFonts w:ascii="Verdana" w:hAnsi="Verdana" w:cs="Verdana" w:hint="default"/>
      <w:sz w:val="20"/>
    </w:rPr>
  </w:style>
  <w:style w:type="character" w:customStyle="1" w:styleId="WW8Num54z1">
    <w:name w:val="WW8Num54z1"/>
    <w:rsid w:val="00D71226"/>
  </w:style>
  <w:style w:type="character" w:customStyle="1" w:styleId="WW8Num54z2">
    <w:name w:val="WW8Num54z2"/>
    <w:rsid w:val="00D71226"/>
  </w:style>
  <w:style w:type="character" w:customStyle="1" w:styleId="WW8Num54z3">
    <w:name w:val="WW8Num54z3"/>
    <w:rsid w:val="00D71226"/>
  </w:style>
  <w:style w:type="character" w:customStyle="1" w:styleId="WW8Num54z4">
    <w:name w:val="WW8Num54z4"/>
    <w:rsid w:val="00D71226"/>
  </w:style>
  <w:style w:type="character" w:customStyle="1" w:styleId="WW8Num54z5">
    <w:name w:val="WW8Num54z5"/>
    <w:rsid w:val="00D71226"/>
  </w:style>
  <w:style w:type="character" w:customStyle="1" w:styleId="WW8Num54z6">
    <w:name w:val="WW8Num54z6"/>
    <w:rsid w:val="00D71226"/>
  </w:style>
  <w:style w:type="character" w:customStyle="1" w:styleId="WW8Num54z7">
    <w:name w:val="WW8Num54z7"/>
    <w:rsid w:val="00D71226"/>
  </w:style>
  <w:style w:type="character" w:customStyle="1" w:styleId="WW8Num54z8">
    <w:name w:val="WW8Num54z8"/>
    <w:rsid w:val="00D71226"/>
  </w:style>
  <w:style w:type="character" w:customStyle="1" w:styleId="WW8Num55z0">
    <w:name w:val="WW8Num55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D71226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D71226"/>
  </w:style>
  <w:style w:type="character" w:customStyle="1" w:styleId="WW8Num56z2">
    <w:name w:val="WW8Num56z2"/>
    <w:rsid w:val="00D71226"/>
  </w:style>
  <w:style w:type="character" w:customStyle="1" w:styleId="WW8Num56z3">
    <w:name w:val="WW8Num56z3"/>
    <w:rsid w:val="00D71226"/>
  </w:style>
  <w:style w:type="character" w:customStyle="1" w:styleId="WW8Num56z4">
    <w:name w:val="WW8Num56z4"/>
    <w:rsid w:val="00D71226"/>
  </w:style>
  <w:style w:type="character" w:customStyle="1" w:styleId="WW8Num56z5">
    <w:name w:val="WW8Num56z5"/>
    <w:rsid w:val="00D71226"/>
  </w:style>
  <w:style w:type="character" w:customStyle="1" w:styleId="WW8Num56z6">
    <w:name w:val="WW8Num56z6"/>
    <w:rsid w:val="00D71226"/>
  </w:style>
  <w:style w:type="character" w:customStyle="1" w:styleId="WW8Num56z7">
    <w:name w:val="WW8Num56z7"/>
    <w:rsid w:val="00D71226"/>
  </w:style>
  <w:style w:type="character" w:customStyle="1" w:styleId="WW8Num56z8">
    <w:name w:val="WW8Num56z8"/>
    <w:rsid w:val="00D71226"/>
  </w:style>
  <w:style w:type="character" w:customStyle="1" w:styleId="WW8Num57z0">
    <w:name w:val="WW8Num57z0"/>
    <w:rsid w:val="00D71226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D71226"/>
  </w:style>
  <w:style w:type="character" w:customStyle="1" w:styleId="WW8Num57z2">
    <w:name w:val="WW8Num57z2"/>
    <w:rsid w:val="00D71226"/>
  </w:style>
  <w:style w:type="character" w:customStyle="1" w:styleId="WW8Num57z3">
    <w:name w:val="WW8Num57z3"/>
    <w:rsid w:val="00D71226"/>
  </w:style>
  <w:style w:type="character" w:customStyle="1" w:styleId="WW8Num57z4">
    <w:name w:val="WW8Num57z4"/>
    <w:rsid w:val="00D71226"/>
  </w:style>
  <w:style w:type="character" w:customStyle="1" w:styleId="WW8Num57z5">
    <w:name w:val="WW8Num57z5"/>
    <w:rsid w:val="00D71226"/>
  </w:style>
  <w:style w:type="character" w:customStyle="1" w:styleId="WW8Num57z6">
    <w:name w:val="WW8Num57z6"/>
    <w:rsid w:val="00D71226"/>
  </w:style>
  <w:style w:type="character" w:customStyle="1" w:styleId="WW8Num57z7">
    <w:name w:val="WW8Num57z7"/>
    <w:rsid w:val="00D71226"/>
  </w:style>
  <w:style w:type="character" w:customStyle="1" w:styleId="WW8Num57z8">
    <w:name w:val="WW8Num57z8"/>
    <w:rsid w:val="00D71226"/>
  </w:style>
  <w:style w:type="character" w:customStyle="1" w:styleId="WW8Num58z0">
    <w:name w:val="WW8Num58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D71226"/>
  </w:style>
  <w:style w:type="character" w:customStyle="1" w:styleId="WW8Num58z2">
    <w:name w:val="WW8Num58z2"/>
    <w:rsid w:val="00D71226"/>
  </w:style>
  <w:style w:type="character" w:customStyle="1" w:styleId="WW8Num58z3">
    <w:name w:val="WW8Num58z3"/>
    <w:rsid w:val="00D71226"/>
  </w:style>
  <w:style w:type="character" w:customStyle="1" w:styleId="WW8Num58z4">
    <w:name w:val="WW8Num58z4"/>
    <w:rsid w:val="00D71226"/>
  </w:style>
  <w:style w:type="character" w:customStyle="1" w:styleId="WW8Num58z5">
    <w:name w:val="WW8Num58z5"/>
    <w:rsid w:val="00D71226"/>
  </w:style>
  <w:style w:type="character" w:customStyle="1" w:styleId="WW8Num58z6">
    <w:name w:val="WW8Num58z6"/>
    <w:rsid w:val="00D71226"/>
  </w:style>
  <w:style w:type="character" w:customStyle="1" w:styleId="WW8Num58z7">
    <w:name w:val="WW8Num58z7"/>
    <w:rsid w:val="00D71226"/>
  </w:style>
  <w:style w:type="character" w:customStyle="1" w:styleId="WW8Num58z8">
    <w:name w:val="WW8Num58z8"/>
    <w:rsid w:val="00D71226"/>
  </w:style>
  <w:style w:type="character" w:customStyle="1" w:styleId="WW8Num59z0">
    <w:name w:val="WW8Num59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D71226"/>
  </w:style>
  <w:style w:type="character" w:customStyle="1" w:styleId="WW8Num59z2">
    <w:name w:val="WW8Num59z2"/>
    <w:rsid w:val="00D71226"/>
  </w:style>
  <w:style w:type="character" w:customStyle="1" w:styleId="WW8Num59z3">
    <w:name w:val="WW8Num59z3"/>
    <w:rsid w:val="00D71226"/>
  </w:style>
  <w:style w:type="character" w:customStyle="1" w:styleId="WW8Num59z4">
    <w:name w:val="WW8Num59z4"/>
    <w:rsid w:val="00D71226"/>
  </w:style>
  <w:style w:type="character" w:customStyle="1" w:styleId="WW8Num59z5">
    <w:name w:val="WW8Num59z5"/>
    <w:rsid w:val="00D71226"/>
  </w:style>
  <w:style w:type="character" w:customStyle="1" w:styleId="WW8Num59z6">
    <w:name w:val="WW8Num59z6"/>
    <w:rsid w:val="00D71226"/>
  </w:style>
  <w:style w:type="character" w:customStyle="1" w:styleId="WW8Num59z7">
    <w:name w:val="WW8Num59z7"/>
    <w:rsid w:val="00D71226"/>
  </w:style>
  <w:style w:type="character" w:customStyle="1" w:styleId="WW8Num59z8">
    <w:name w:val="WW8Num59z8"/>
    <w:rsid w:val="00D71226"/>
  </w:style>
  <w:style w:type="character" w:customStyle="1" w:styleId="WW8Num60z0">
    <w:name w:val="WW8Num60z0"/>
    <w:rsid w:val="00D71226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D71226"/>
  </w:style>
  <w:style w:type="character" w:customStyle="1" w:styleId="WW8Num60z2">
    <w:name w:val="WW8Num60z2"/>
    <w:rsid w:val="00D71226"/>
  </w:style>
  <w:style w:type="character" w:customStyle="1" w:styleId="WW8Num60z3">
    <w:name w:val="WW8Num60z3"/>
    <w:rsid w:val="00D71226"/>
  </w:style>
  <w:style w:type="character" w:customStyle="1" w:styleId="WW8Num60z4">
    <w:name w:val="WW8Num60z4"/>
    <w:rsid w:val="00D71226"/>
  </w:style>
  <w:style w:type="character" w:customStyle="1" w:styleId="WW8Num60z5">
    <w:name w:val="WW8Num60z5"/>
    <w:rsid w:val="00D71226"/>
  </w:style>
  <w:style w:type="character" w:customStyle="1" w:styleId="WW8Num60z6">
    <w:name w:val="WW8Num60z6"/>
    <w:rsid w:val="00D71226"/>
  </w:style>
  <w:style w:type="character" w:customStyle="1" w:styleId="WW8Num60z7">
    <w:name w:val="WW8Num60z7"/>
    <w:rsid w:val="00D71226"/>
  </w:style>
  <w:style w:type="character" w:customStyle="1" w:styleId="WW8Num60z8">
    <w:name w:val="WW8Num60z8"/>
    <w:rsid w:val="00D71226"/>
  </w:style>
  <w:style w:type="character" w:customStyle="1" w:styleId="WW8Num61z0">
    <w:name w:val="WW8Num61z0"/>
    <w:rsid w:val="00D71226"/>
    <w:rPr>
      <w:rFonts w:ascii="Symbol" w:hAnsi="Symbol" w:cs="Symbol" w:hint="default"/>
    </w:rPr>
  </w:style>
  <w:style w:type="character" w:customStyle="1" w:styleId="WW8Num61z1">
    <w:name w:val="WW8Num61z1"/>
    <w:rsid w:val="00D71226"/>
    <w:rPr>
      <w:rFonts w:ascii="Courier New" w:hAnsi="Courier New" w:cs="Courier New" w:hint="default"/>
    </w:rPr>
  </w:style>
  <w:style w:type="character" w:customStyle="1" w:styleId="WW8Num61z2">
    <w:name w:val="WW8Num61z2"/>
    <w:rsid w:val="00D71226"/>
    <w:rPr>
      <w:rFonts w:ascii="Wingdings" w:hAnsi="Wingdings" w:cs="Wingdings" w:hint="default"/>
    </w:rPr>
  </w:style>
  <w:style w:type="character" w:customStyle="1" w:styleId="WW8Num62z0">
    <w:name w:val="WW8Num62z0"/>
    <w:rsid w:val="00D71226"/>
    <w:rPr>
      <w:rFonts w:hint="default"/>
    </w:rPr>
  </w:style>
  <w:style w:type="character" w:customStyle="1" w:styleId="WW8Num62z1">
    <w:name w:val="WW8Num62z1"/>
    <w:rsid w:val="00D71226"/>
  </w:style>
  <w:style w:type="character" w:customStyle="1" w:styleId="WW8Num62z2">
    <w:name w:val="WW8Num62z2"/>
    <w:rsid w:val="00D71226"/>
  </w:style>
  <w:style w:type="character" w:customStyle="1" w:styleId="WW8Num62z3">
    <w:name w:val="WW8Num62z3"/>
    <w:rsid w:val="00D71226"/>
  </w:style>
  <w:style w:type="character" w:customStyle="1" w:styleId="WW8Num62z4">
    <w:name w:val="WW8Num62z4"/>
    <w:rsid w:val="00D71226"/>
  </w:style>
  <w:style w:type="character" w:customStyle="1" w:styleId="WW8Num62z5">
    <w:name w:val="WW8Num62z5"/>
    <w:rsid w:val="00D71226"/>
  </w:style>
  <w:style w:type="character" w:customStyle="1" w:styleId="WW8Num62z6">
    <w:name w:val="WW8Num62z6"/>
    <w:rsid w:val="00D71226"/>
  </w:style>
  <w:style w:type="character" w:customStyle="1" w:styleId="WW8Num62z7">
    <w:name w:val="WW8Num62z7"/>
    <w:rsid w:val="00D71226"/>
  </w:style>
  <w:style w:type="character" w:customStyle="1" w:styleId="WW8Num62z8">
    <w:name w:val="WW8Num62z8"/>
    <w:rsid w:val="00D71226"/>
  </w:style>
  <w:style w:type="character" w:customStyle="1" w:styleId="WW8Num63z0">
    <w:name w:val="WW8Num63z0"/>
    <w:rsid w:val="00D71226"/>
    <w:rPr>
      <w:rFonts w:hint="default"/>
      <w:b/>
      <w:i w:val="0"/>
    </w:rPr>
  </w:style>
  <w:style w:type="character" w:customStyle="1" w:styleId="WW8Num63z1">
    <w:name w:val="WW8Num63z1"/>
    <w:rsid w:val="00D71226"/>
  </w:style>
  <w:style w:type="character" w:customStyle="1" w:styleId="WW8Num63z2">
    <w:name w:val="WW8Num63z2"/>
    <w:rsid w:val="00D71226"/>
  </w:style>
  <w:style w:type="character" w:customStyle="1" w:styleId="WW8Num63z3">
    <w:name w:val="WW8Num63z3"/>
    <w:rsid w:val="00D71226"/>
  </w:style>
  <w:style w:type="character" w:customStyle="1" w:styleId="WW8Num63z4">
    <w:name w:val="WW8Num63z4"/>
    <w:rsid w:val="00D71226"/>
  </w:style>
  <w:style w:type="character" w:customStyle="1" w:styleId="WW8Num63z5">
    <w:name w:val="WW8Num63z5"/>
    <w:rsid w:val="00D71226"/>
  </w:style>
  <w:style w:type="character" w:customStyle="1" w:styleId="WW8Num63z6">
    <w:name w:val="WW8Num63z6"/>
    <w:rsid w:val="00D71226"/>
  </w:style>
  <w:style w:type="character" w:customStyle="1" w:styleId="WW8Num63z7">
    <w:name w:val="WW8Num63z7"/>
    <w:rsid w:val="00D71226"/>
  </w:style>
  <w:style w:type="character" w:customStyle="1" w:styleId="WW8Num63z8">
    <w:name w:val="WW8Num63z8"/>
    <w:rsid w:val="00D71226"/>
  </w:style>
  <w:style w:type="character" w:customStyle="1" w:styleId="WW8Num64z0">
    <w:name w:val="WW8Num64z0"/>
    <w:rsid w:val="00D71226"/>
    <w:rPr>
      <w:rFonts w:hint="default"/>
    </w:rPr>
  </w:style>
  <w:style w:type="character" w:customStyle="1" w:styleId="WW8Num64z1">
    <w:name w:val="WW8Num64z1"/>
    <w:rsid w:val="00D71226"/>
  </w:style>
  <w:style w:type="character" w:customStyle="1" w:styleId="WW8Num64z2">
    <w:name w:val="WW8Num64z2"/>
    <w:rsid w:val="00D71226"/>
  </w:style>
  <w:style w:type="character" w:customStyle="1" w:styleId="WW8Num64z3">
    <w:name w:val="WW8Num64z3"/>
    <w:rsid w:val="00D71226"/>
  </w:style>
  <w:style w:type="character" w:customStyle="1" w:styleId="WW8Num64z4">
    <w:name w:val="WW8Num64z4"/>
    <w:rsid w:val="00D71226"/>
  </w:style>
  <w:style w:type="character" w:customStyle="1" w:styleId="WW8Num64z5">
    <w:name w:val="WW8Num64z5"/>
    <w:rsid w:val="00D71226"/>
  </w:style>
  <w:style w:type="character" w:customStyle="1" w:styleId="WW8Num64z6">
    <w:name w:val="WW8Num64z6"/>
    <w:rsid w:val="00D71226"/>
  </w:style>
  <w:style w:type="character" w:customStyle="1" w:styleId="WW8Num64z7">
    <w:name w:val="WW8Num64z7"/>
    <w:rsid w:val="00D71226"/>
  </w:style>
  <w:style w:type="character" w:customStyle="1" w:styleId="WW8Num64z8">
    <w:name w:val="WW8Num64z8"/>
    <w:rsid w:val="00D71226"/>
  </w:style>
  <w:style w:type="character" w:customStyle="1" w:styleId="WW8Num65z0">
    <w:name w:val="WW8Num6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D71226"/>
    <w:rPr>
      <w:rFonts w:hint="default"/>
    </w:rPr>
  </w:style>
  <w:style w:type="character" w:customStyle="1" w:styleId="WW8Num66z1">
    <w:name w:val="WW8Num66z1"/>
    <w:rsid w:val="00D71226"/>
  </w:style>
  <w:style w:type="character" w:customStyle="1" w:styleId="WW8Num66z2">
    <w:name w:val="WW8Num66z2"/>
    <w:rsid w:val="00D71226"/>
  </w:style>
  <w:style w:type="character" w:customStyle="1" w:styleId="WW8Num66z3">
    <w:name w:val="WW8Num66z3"/>
    <w:rsid w:val="00D71226"/>
  </w:style>
  <w:style w:type="character" w:customStyle="1" w:styleId="WW8Num66z4">
    <w:name w:val="WW8Num66z4"/>
    <w:rsid w:val="00D71226"/>
  </w:style>
  <w:style w:type="character" w:customStyle="1" w:styleId="WW8Num66z5">
    <w:name w:val="WW8Num66z5"/>
    <w:rsid w:val="00D71226"/>
  </w:style>
  <w:style w:type="character" w:customStyle="1" w:styleId="WW8Num66z6">
    <w:name w:val="WW8Num66z6"/>
    <w:rsid w:val="00D71226"/>
  </w:style>
  <w:style w:type="character" w:customStyle="1" w:styleId="WW8Num66z7">
    <w:name w:val="WW8Num66z7"/>
    <w:rsid w:val="00D71226"/>
  </w:style>
  <w:style w:type="character" w:customStyle="1" w:styleId="WW8Num66z8">
    <w:name w:val="WW8Num66z8"/>
    <w:rsid w:val="00D71226"/>
  </w:style>
  <w:style w:type="character" w:customStyle="1" w:styleId="WW8Num67z0">
    <w:name w:val="WW8Num67z0"/>
    <w:rsid w:val="00D71226"/>
    <w:rPr>
      <w:rFonts w:ascii="Verdana" w:hAnsi="Verdana" w:cs="Verdana" w:hint="default"/>
      <w:sz w:val="20"/>
    </w:rPr>
  </w:style>
  <w:style w:type="character" w:customStyle="1" w:styleId="WW8Num67z1">
    <w:name w:val="WW8Num67z1"/>
    <w:rsid w:val="00D71226"/>
  </w:style>
  <w:style w:type="character" w:customStyle="1" w:styleId="WW8Num67z2">
    <w:name w:val="WW8Num67z2"/>
    <w:rsid w:val="00D71226"/>
  </w:style>
  <w:style w:type="character" w:customStyle="1" w:styleId="WW8Num67z3">
    <w:name w:val="WW8Num67z3"/>
    <w:rsid w:val="00D71226"/>
  </w:style>
  <w:style w:type="character" w:customStyle="1" w:styleId="WW8Num67z4">
    <w:name w:val="WW8Num67z4"/>
    <w:rsid w:val="00D71226"/>
  </w:style>
  <w:style w:type="character" w:customStyle="1" w:styleId="WW8Num67z5">
    <w:name w:val="WW8Num67z5"/>
    <w:rsid w:val="00D71226"/>
  </w:style>
  <w:style w:type="character" w:customStyle="1" w:styleId="WW8Num67z6">
    <w:name w:val="WW8Num67z6"/>
    <w:rsid w:val="00D71226"/>
  </w:style>
  <w:style w:type="character" w:customStyle="1" w:styleId="WW8Num67z7">
    <w:name w:val="WW8Num67z7"/>
    <w:rsid w:val="00D71226"/>
  </w:style>
  <w:style w:type="character" w:customStyle="1" w:styleId="WW8Num67z8">
    <w:name w:val="WW8Num67z8"/>
    <w:rsid w:val="00D71226"/>
  </w:style>
  <w:style w:type="character" w:customStyle="1" w:styleId="WW8Num68z0">
    <w:name w:val="WW8Num68z0"/>
    <w:rsid w:val="00D71226"/>
    <w:rPr>
      <w:rFonts w:ascii="Verdana" w:hAnsi="Verdana" w:cs="Verdana" w:hint="default"/>
      <w:sz w:val="20"/>
    </w:rPr>
  </w:style>
  <w:style w:type="character" w:customStyle="1" w:styleId="WW8Num68z1">
    <w:name w:val="WW8Num68z1"/>
    <w:rsid w:val="00D71226"/>
  </w:style>
  <w:style w:type="character" w:customStyle="1" w:styleId="WW8Num68z2">
    <w:name w:val="WW8Num68z2"/>
    <w:rsid w:val="00D71226"/>
  </w:style>
  <w:style w:type="character" w:customStyle="1" w:styleId="WW8Num68z3">
    <w:name w:val="WW8Num68z3"/>
    <w:rsid w:val="00D71226"/>
  </w:style>
  <w:style w:type="character" w:customStyle="1" w:styleId="WW8Num68z4">
    <w:name w:val="WW8Num68z4"/>
    <w:rsid w:val="00D71226"/>
  </w:style>
  <w:style w:type="character" w:customStyle="1" w:styleId="WW8Num68z5">
    <w:name w:val="WW8Num68z5"/>
    <w:rsid w:val="00D71226"/>
  </w:style>
  <w:style w:type="character" w:customStyle="1" w:styleId="WW8Num68z6">
    <w:name w:val="WW8Num68z6"/>
    <w:rsid w:val="00D71226"/>
  </w:style>
  <w:style w:type="character" w:customStyle="1" w:styleId="WW8Num68z7">
    <w:name w:val="WW8Num68z7"/>
    <w:rsid w:val="00D71226"/>
  </w:style>
  <w:style w:type="character" w:customStyle="1" w:styleId="WW8Num68z8">
    <w:name w:val="WW8Num68z8"/>
    <w:rsid w:val="00D71226"/>
  </w:style>
  <w:style w:type="character" w:customStyle="1" w:styleId="WW8Num69z0">
    <w:name w:val="WW8Num6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D71226"/>
  </w:style>
  <w:style w:type="character" w:customStyle="1" w:styleId="WW8Num69z2">
    <w:name w:val="WW8Num69z2"/>
    <w:rsid w:val="00D71226"/>
  </w:style>
  <w:style w:type="character" w:customStyle="1" w:styleId="WW8Num69z3">
    <w:name w:val="WW8Num69z3"/>
    <w:rsid w:val="00D71226"/>
  </w:style>
  <w:style w:type="character" w:customStyle="1" w:styleId="WW8Num69z4">
    <w:name w:val="WW8Num69z4"/>
    <w:rsid w:val="00D71226"/>
  </w:style>
  <w:style w:type="character" w:customStyle="1" w:styleId="WW8Num69z5">
    <w:name w:val="WW8Num69z5"/>
    <w:rsid w:val="00D71226"/>
  </w:style>
  <w:style w:type="character" w:customStyle="1" w:styleId="WW8Num69z6">
    <w:name w:val="WW8Num69z6"/>
    <w:rsid w:val="00D71226"/>
  </w:style>
  <w:style w:type="character" w:customStyle="1" w:styleId="WW8Num69z7">
    <w:name w:val="WW8Num69z7"/>
    <w:rsid w:val="00D71226"/>
  </w:style>
  <w:style w:type="character" w:customStyle="1" w:styleId="WW8Num69z8">
    <w:name w:val="WW8Num69z8"/>
    <w:rsid w:val="00D71226"/>
  </w:style>
  <w:style w:type="character" w:customStyle="1" w:styleId="WW8Num70z0">
    <w:name w:val="WW8Num70z0"/>
    <w:rsid w:val="00D71226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D71226"/>
  </w:style>
  <w:style w:type="character" w:customStyle="1" w:styleId="WW8Num70z2">
    <w:name w:val="WW8Num70z2"/>
    <w:rsid w:val="00D71226"/>
  </w:style>
  <w:style w:type="character" w:customStyle="1" w:styleId="WW8Num70z3">
    <w:name w:val="WW8Num70z3"/>
    <w:rsid w:val="00D71226"/>
  </w:style>
  <w:style w:type="character" w:customStyle="1" w:styleId="WW8Num70z4">
    <w:name w:val="WW8Num70z4"/>
    <w:rsid w:val="00D71226"/>
  </w:style>
  <w:style w:type="character" w:customStyle="1" w:styleId="WW8Num70z5">
    <w:name w:val="WW8Num70z5"/>
    <w:rsid w:val="00D71226"/>
  </w:style>
  <w:style w:type="character" w:customStyle="1" w:styleId="WW8Num70z6">
    <w:name w:val="WW8Num70z6"/>
    <w:rsid w:val="00D71226"/>
  </w:style>
  <w:style w:type="character" w:customStyle="1" w:styleId="WW8Num70z7">
    <w:name w:val="WW8Num70z7"/>
    <w:rsid w:val="00D71226"/>
  </w:style>
  <w:style w:type="character" w:customStyle="1" w:styleId="WW8Num70z8">
    <w:name w:val="WW8Num70z8"/>
    <w:rsid w:val="00D71226"/>
  </w:style>
  <w:style w:type="character" w:customStyle="1" w:styleId="WW8Num71z0">
    <w:name w:val="WW8Num71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D71226"/>
  </w:style>
  <w:style w:type="character" w:customStyle="1" w:styleId="WW8Num71z2">
    <w:name w:val="WW8Num71z2"/>
    <w:rsid w:val="00D71226"/>
  </w:style>
  <w:style w:type="character" w:customStyle="1" w:styleId="WW8Num71z3">
    <w:name w:val="WW8Num71z3"/>
    <w:rsid w:val="00D71226"/>
  </w:style>
  <w:style w:type="character" w:customStyle="1" w:styleId="WW8Num71z4">
    <w:name w:val="WW8Num71z4"/>
    <w:rsid w:val="00D71226"/>
  </w:style>
  <w:style w:type="character" w:customStyle="1" w:styleId="WW8Num71z5">
    <w:name w:val="WW8Num71z5"/>
    <w:rsid w:val="00D71226"/>
  </w:style>
  <w:style w:type="character" w:customStyle="1" w:styleId="WW8Num71z6">
    <w:name w:val="WW8Num71z6"/>
    <w:rsid w:val="00D71226"/>
  </w:style>
  <w:style w:type="character" w:customStyle="1" w:styleId="WW8Num71z7">
    <w:name w:val="WW8Num71z7"/>
    <w:rsid w:val="00D71226"/>
  </w:style>
  <w:style w:type="character" w:customStyle="1" w:styleId="WW8Num71z8">
    <w:name w:val="WW8Num71z8"/>
    <w:rsid w:val="00D71226"/>
  </w:style>
  <w:style w:type="character" w:customStyle="1" w:styleId="Domylnaczcionkaakapitu2">
    <w:name w:val="Domyślna czcionka akapitu2"/>
    <w:rsid w:val="00D71226"/>
  </w:style>
  <w:style w:type="character" w:customStyle="1" w:styleId="WW8Num17z2">
    <w:name w:val="WW8Num17z2"/>
    <w:rsid w:val="00D71226"/>
  </w:style>
  <w:style w:type="character" w:customStyle="1" w:styleId="WW8Num27z1">
    <w:name w:val="WW8Num27z1"/>
    <w:rsid w:val="00D71226"/>
  </w:style>
  <w:style w:type="character" w:customStyle="1" w:styleId="WW8Num27z2">
    <w:name w:val="WW8Num27z2"/>
    <w:rsid w:val="00D71226"/>
  </w:style>
  <w:style w:type="character" w:customStyle="1" w:styleId="WW8Num27z3">
    <w:name w:val="WW8Num27z3"/>
    <w:rsid w:val="00D71226"/>
  </w:style>
  <w:style w:type="character" w:customStyle="1" w:styleId="WW8Num27z4">
    <w:name w:val="WW8Num27z4"/>
    <w:rsid w:val="00D71226"/>
  </w:style>
  <w:style w:type="character" w:customStyle="1" w:styleId="WW8Num27z5">
    <w:name w:val="WW8Num27z5"/>
    <w:rsid w:val="00D71226"/>
  </w:style>
  <w:style w:type="character" w:customStyle="1" w:styleId="WW8Num27z6">
    <w:name w:val="WW8Num27z6"/>
    <w:rsid w:val="00D71226"/>
  </w:style>
  <w:style w:type="character" w:customStyle="1" w:styleId="WW8Num27z7">
    <w:name w:val="WW8Num27z7"/>
    <w:rsid w:val="00D71226"/>
  </w:style>
  <w:style w:type="character" w:customStyle="1" w:styleId="WW8Num27z8">
    <w:name w:val="WW8Num27z8"/>
    <w:rsid w:val="00D71226"/>
  </w:style>
  <w:style w:type="character" w:customStyle="1" w:styleId="WW8Num34z1">
    <w:name w:val="WW8Num34z1"/>
    <w:rsid w:val="00D71226"/>
  </w:style>
  <w:style w:type="character" w:customStyle="1" w:styleId="WW8Num35z2">
    <w:name w:val="WW8Num35z2"/>
    <w:rsid w:val="00D71226"/>
  </w:style>
  <w:style w:type="character" w:customStyle="1" w:styleId="WW8Num35z3">
    <w:name w:val="WW8Num35z3"/>
    <w:rsid w:val="00D71226"/>
  </w:style>
  <w:style w:type="character" w:customStyle="1" w:styleId="WW8Num35z4">
    <w:name w:val="WW8Num35z4"/>
    <w:rsid w:val="00D71226"/>
  </w:style>
  <w:style w:type="character" w:customStyle="1" w:styleId="WW8Num35z5">
    <w:name w:val="WW8Num35z5"/>
    <w:rsid w:val="00D71226"/>
  </w:style>
  <w:style w:type="character" w:customStyle="1" w:styleId="WW8Num35z6">
    <w:name w:val="WW8Num35z6"/>
    <w:rsid w:val="00D71226"/>
  </w:style>
  <w:style w:type="character" w:customStyle="1" w:styleId="WW8Num35z7">
    <w:name w:val="WW8Num35z7"/>
    <w:rsid w:val="00D71226"/>
  </w:style>
  <w:style w:type="character" w:customStyle="1" w:styleId="WW8Num35z8">
    <w:name w:val="WW8Num35z8"/>
    <w:rsid w:val="00D71226"/>
  </w:style>
  <w:style w:type="character" w:customStyle="1" w:styleId="WW8Num36z2">
    <w:name w:val="WW8Num36z2"/>
    <w:rsid w:val="00D71226"/>
  </w:style>
  <w:style w:type="character" w:customStyle="1" w:styleId="WW8Num36z4">
    <w:name w:val="WW8Num36z4"/>
    <w:rsid w:val="00D71226"/>
  </w:style>
  <w:style w:type="character" w:customStyle="1" w:styleId="WW8Num36z5">
    <w:name w:val="WW8Num36z5"/>
    <w:rsid w:val="00D71226"/>
  </w:style>
  <w:style w:type="character" w:customStyle="1" w:styleId="WW8Num36z6">
    <w:name w:val="WW8Num36z6"/>
    <w:rsid w:val="00D71226"/>
  </w:style>
  <w:style w:type="character" w:customStyle="1" w:styleId="WW8Num36z7">
    <w:name w:val="WW8Num36z7"/>
    <w:rsid w:val="00D71226"/>
  </w:style>
  <w:style w:type="character" w:customStyle="1" w:styleId="WW8Num36z8">
    <w:name w:val="WW8Num36z8"/>
    <w:rsid w:val="00D71226"/>
  </w:style>
  <w:style w:type="character" w:customStyle="1" w:styleId="WW8Num42z1">
    <w:name w:val="WW8Num42z1"/>
    <w:rsid w:val="00D71226"/>
    <w:rPr>
      <w:rFonts w:ascii="OpenSymbol" w:hAnsi="OpenSymbol" w:cs="OpenSymbol"/>
    </w:rPr>
  </w:style>
  <w:style w:type="character" w:customStyle="1" w:styleId="WW8Num47z1">
    <w:name w:val="WW8Num47z1"/>
    <w:rsid w:val="00D71226"/>
    <w:rPr>
      <w:rFonts w:ascii="OpenSymbol" w:hAnsi="OpenSymbol" w:cs="OpenSymbol"/>
    </w:rPr>
  </w:style>
  <w:style w:type="character" w:customStyle="1" w:styleId="Absatz-Standardschriftart">
    <w:name w:val="Absatz-Standardschriftart"/>
    <w:rsid w:val="00D71226"/>
  </w:style>
  <w:style w:type="character" w:customStyle="1" w:styleId="WW-Absatz-Standardschriftart">
    <w:name w:val="WW-Absatz-Standardschriftart"/>
    <w:rsid w:val="00D71226"/>
  </w:style>
  <w:style w:type="character" w:customStyle="1" w:styleId="WW-Absatz-Standardschriftart1">
    <w:name w:val="WW-Absatz-Standardschriftart1"/>
    <w:rsid w:val="00D71226"/>
  </w:style>
  <w:style w:type="character" w:customStyle="1" w:styleId="WW-Absatz-Standardschriftart11">
    <w:name w:val="WW-Absatz-Standardschriftart11"/>
    <w:rsid w:val="00D71226"/>
  </w:style>
  <w:style w:type="character" w:customStyle="1" w:styleId="WW-Absatz-Standardschriftart111">
    <w:name w:val="WW-Absatz-Standardschriftart111"/>
    <w:rsid w:val="00D71226"/>
  </w:style>
  <w:style w:type="character" w:customStyle="1" w:styleId="WW-Absatz-Standardschriftart1111">
    <w:name w:val="WW-Absatz-Standardschriftart1111"/>
    <w:rsid w:val="00D71226"/>
  </w:style>
  <w:style w:type="character" w:customStyle="1" w:styleId="WW8Num21z1">
    <w:name w:val="WW8Num21z1"/>
    <w:rsid w:val="00D71226"/>
    <w:rPr>
      <w:rFonts w:cs="Times New Roman"/>
    </w:rPr>
  </w:style>
  <w:style w:type="character" w:customStyle="1" w:styleId="WW-Absatz-Standardschriftart11111">
    <w:name w:val="WW-Absatz-Standardschriftart11111"/>
    <w:rsid w:val="00D71226"/>
  </w:style>
  <w:style w:type="character" w:customStyle="1" w:styleId="WW-Absatz-Standardschriftart111111">
    <w:name w:val="WW-Absatz-Standardschriftart111111"/>
    <w:rsid w:val="00D71226"/>
  </w:style>
  <w:style w:type="character" w:customStyle="1" w:styleId="WW-Absatz-Standardschriftart1111111">
    <w:name w:val="WW-Absatz-Standardschriftart1111111"/>
    <w:rsid w:val="00D71226"/>
  </w:style>
  <w:style w:type="character" w:customStyle="1" w:styleId="WW8Num3z1">
    <w:name w:val="WW8Num3z1"/>
    <w:rsid w:val="00D71226"/>
    <w:rPr>
      <w:rFonts w:ascii="Courier New" w:hAnsi="Courier New" w:cs="Wingdings"/>
    </w:rPr>
  </w:style>
  <w:style w:type="character" w:customStyle="1" w:styleId="WW8Num3z2">
    <w:name w:val="WW8Num3z2"/>
    <w:rsid w:val="00D71226"/>
    <w:rPr>
      <w:rFonts w:cs="Times New Roman"/>
    </w:rPr>
  </w:style>
  <w:style w:type="character" w:customStyle="1" w:styleId="WW8Num8z1">
    <w:name w:val="WW8Num8z1"/>
    <w:rsid w:val="00D71226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D71226"/>
    <w:rPr>
      <w:rFonts w:cs="Verdana"/>
    </w:rPr>
  </w:style>
  <w:style w:type="character" w:customStyle="1" w:styleId="WW8Num22z1">
    <w:name w:val="WW8Num22z1"/>
    <w:rsid w:val="00D71226"/>
    <w:rPr>
      <w:rFonts w:cs="Times New Roman"/>
    </w:rPr>
  </w:style>
  <w:style w:type="character" w:customStyle="1" w:styleId="WW8Num37z2">
    <w:name w:val="WW8Num37z2"/>
    <w:rsid w:val="00D71226"/>
    <w:rPr>
      <w:rFonts w:cs="Times New Roman"/>
    </w:rPr>
  </w:style>
  <w:style w:type="character" w:customStyle="1" w:styleId="WW8Num47z2">
    <w:name w:val="WW8Num47z2"/>
    <w:rsid w:val="00D71226"/>
    <w:rPr>
      <w:rFonts w:cs="Times New Roman"/>
    </w:rPr>
  </w:style>
  <w:style w:type="character" w:customStyle="1" w:styleId="WW8Num18z2">
    <w:name w:val="WW8Num18z2"/>
    <w:rsid w:val="00D71226"/>
  </w:style>
  <w:style w:type="character" w:customStyle="1" w:styleId="WW8Num37z3">
    <w:name w:val="WW8Num37z3"/>
    <w:rsid w:val="00D71226"/>
  </w:style>
  <w:style w:type="character" w:customStyle="1" w:styleId="WW8Num37z4">
    <w:name w:val="WW8Num37z4"/>
    <w:rsid w:val="00D71226"/>
  </w:style>
  <w:style w:type="character" w:customStyle="1" w:styleId="WW8Num37z5">
    <w:name w:val="WW8Num37z5"/>
    <w:rsid w:val="00D71226"/>
  </w:style>
  <w:style w:type="character" w:customStyle="1" w:styleId="WW8Num37z6">
    <w:name w:val="WW8Num37z6"/>
    <w:rsid w:val="00D71226"/>
  </w:style>
  <w:style w:type="character" w:customStyle="1" w:styleId="WW8Num37z7">
    <w:name w:val="WW8Num37z7"/>
    <w:rsid w:val="00D71226"/>
  </w:style>
  <w:style w:type="character" w:customStyle="1" w:styleId="WW8Num37z8">
    <w:name w:val="WW8Num37z8"/>
    <w:rsid w:val="00D71226"/>
  </w:style>
  <w:style w:type="character" w:customStyle="1" w:styleId="WW8Num38z2">
    <w:name w:val="WW8Num38z2"/>
    <w:rsid w:val="00D71226"/>
  </w:style>
  <w:style w:type="character" w:customStyle="1" w:styleId="WW8Num38z3">
    <w:name w:val="WW8Num38z3"/>
    <w:rsid w:val="00D71226"/>
  </w:style>
  <w:style w:type="character" w:customStyle="1" w:styleId="WW8Num38z4">
    <w:name w:val="WW8Num38z4"/>
    <w:rsid w:val="00D71226"/>
  </w:style>
  <w:style w:type="character" w:customStyle="1" w:styleId="WW8Num38z5">
    <w:name w:val="WW8Num38z5"/>
    <w:rsid w:val="00D71226"/>
  </w:style>
  <w:style w:type="character" w:customStyle="1" w:styleId="WW8Num38z6">
    <w:name w:val="WW8Num38z6"/>
    <w:rsid w:val="00D71226"/>
  </w:style>
  <w:style w:type="character" w:customStyle="1" w:styleId="WW8Num38z7">
    <w:name w:val="WW8Num38z7"/>
    <w:rsid w:val="00D71226"/>
  </w:style>
  <w:style w:type="character" w:customStyle="1" w:styleId="WW8Num38z8">
    <w:name w:val="WW8Num38z8"/>
    <w:rsid w:val="00D71226"/>
  </w:style>
  <w:style w:type="character" w:customStyle="1" w:styleId="WW8Num39z2">
    <w:name w:val="WW8Num39z2"/>
    <w:rsid w:val="00D71226"/>
  </w:style>
  <w:style w:type="character" w:customStyle="1" w:styleId="WW8Num39z3">
    <w:name w:val="WW8Num39z3"/>
    <w:rsid w:val="00D71226"/>
  </w:style>
  <w:style w:type="character" w:customStyle="1" w:styleId="WW8Num39z4">
    <w:name w:val="WW8Num39z4"/>
    <w:rsid w:val="00D71226"/>
  </w:style>
  <w:style w:type="character" w:customStyle="1" w:styleId="WW8Num39z5">
    <w:name w:val="WW8Num39z5"/>
    <w:rsid w:val="00D71226"/>
  </w:style>
  <w:style w:type="character" w:customStyle="1" w:styleId="WW8Num39z6">
    <w:name w:val="WW8Num39z6"/>
    <w:rsid w:val="00D71226"/>
  </w:style>
  <w:style w:type="character" w:customStyle="1" w:styleId="WW8Num39z7">
    <w:name w:val="WW8Num39z7"/>
    <w:rsid w:val="00D71226"/>
  </w:style>
  <w:style w:type="character" w:customStyle="1" w:styleId="WW8Num39z8">
    <w:name w:val="WW8Num39z8"/>
    <w:rsid w:val="00D71226"/>
  </w:style>
  <w:style w:type="character" w:customStyle="1" w:styleId="WW8Num47z3">
    <w:name w:val="WW8Num47z3"/>
    <w:rsid w:val="00D71226"/>
  </w:style>
  <w:style w:type="character" w:customStyle="1" w:styleId="WW8Num47z4">
    <w:name w:val="WW8Num47z4"/>
    <w:rsid w:val="00D71226"/>
  </w:style>
  <w:style w:type="character" w:customStyle="1" w:styleId="WW8Num47z5">
    <w:name w:val="WW8Num47z5"/>
    <w:rsid w:val="00D71226"/>
  </w:style>
  <w:style w:type="character" w:customStyle="1" w:styleId="WW8Num47z6">
    <w:name w:val="WW8Num47z6"/>
    <w:rsid w:val="00D71226"/>
  </w:style>
  <w:style w:type="character" w:customStyle="1" w:styleId="WW8Num47z7">
    <w:name w:val="WW8Num47z7"/>
    <w:rsid w:val="00D71226"/>
  </w:style>
  <w:style w:type="character" w:customStyle="1" w:styleId="WW8Num47z8">
    <w:name w:val="WW8Num47z8"/>
    <w:rsid w:val="00D71226"/>
  </w:style>
  <w:style w:type="character" w:customStyle="1" w:styleId="WW8Num4z2">
    <w:name w:val="WW8Num4z2"/>
    <w:rsid w:val="00D71226"/>
    <w:rPr>
      <w:rFonts w:cs="Times New Roman"/>
    </w:rPr>
  </w:style>
  <w:style w:type="character" w:customStyle="1" w:styleId="WW8Num9z1">
    <w:name w:val="WW8Num9z1"/>
    <w:rsid w:val="00D71226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D71226"/>
    <w:rPr>
      <w:rFonts w:cs="Verdana"/>
    </w:rPr>
  </w:style>
  <w:style w:type="character" w:customStyle="1" w:styleId="WW8Num40z2">
    <w:name w:val="WW8Num40z2"/>
    <w:rsid w:val="00D71226"/>
  </w:style>
  <w:style w:type="character" w:customStyle="1" w:styleId="WW8Num40z3">
    <w:name w:val="WW8Num40z3"/>
    <w:rsid w:val="00D71226"/>
  </w:style>
  <w:style w:type="character" w:customStyle="1" w:styleId="WW8Num40z4">
    <w:name w:val="WW8Num40z4"/>
    <w:rsid w:val="00D71226"/>
  </w:style>
  <w:style w:type="character" w:customStyle="1" w:styleId="WW8Num40z5">
    <w:name w:val="WW8Num40z5"/>
    <w:rsid w:val="00D71226"/>
  </w:style>
  <w:style w:type="character" w:customStyle="1" w:styleId="WW8Num40z6">
    <w:name w:val="WW8Num40z6"/>
    <w:rsid w:val="00D71226"/>
  </w:style>
  <w:style w:type="character" w:customStyle="1" w:styleId="WW8Num40z7">
    <w:name w:val="WW8Num40z7"/>
    <w:rsid w:val="00D71226"/>
  </w:style>
  <w:style w:type="character" w:customStyle="1" w:styleId="WW8Num40z8">
    <w:name w:val="WW8Num40z8"/>
    <w:rsid w:val="00D71226"/>
  </w:style>
  <w:style w:type="character" w:customStyle="1" w:styleId="WW8Num19z2">
    <w:name w:val="WW8Num19z2"/>
    <w:rsid w:val="00D71226"/>
    <w:rPr>
      <w:rFonts w:cs="Times New Roman"/>
      <w:b w:val="0"/>
      <w:i w:val="0"/>
    </w:rPr>
  </w:style>
  <w:style w:type="character" w:customStyle="1" w:styleId="WW8Num42z2">
    <w:name w:val="WW8Num42z2"/>
    <w:rsid w:val="00D71226"/>
    <w:rPr>
      <w:rFonts w:cs="Times New Roman"/>
    </w:rPr>
  </w:style>
  <w:style w:type="character" w:customStyle="1" w:styleId="WW8Num42z3">
    <w:name w:val="WW8Num42z3"/>
    <w:rsid w:val="00D71226"/>
  </w:style>
  <w:style w:type="character" w:customStyle="1" w:styleId="WW8Num42z4">
    <w:name w:val="WW8Num42z4"/>
    <w:rsid w:val="00D71226"/>
  </w:style>
  <w:style w:type="character" w:customStyle="1" w:styleId="WW8Num42z5">
    <w:name w:val="WW8Num42z5"/>
    <w:rsid w:val="00D71226"/>
  </w:style>
  <w:style w:type="character" w:customStyle="1" w:styleId="WW8Num42z6">
    <w:name w:val="WW8Num42z6"/>
    <w:rsid w:val="00D71226"/>
  </w:style>
  <w:style w:type="character" w:customStyle="1" w:styleId="WW8Num42z7">
    <w:name w:val="WW8Num42z7"/>
    <w:rsid w:val="00D71226"/>
  </w:style>
  <w:style w:type="character" w:customStyle="1" w:styleId="WW8Num42z8">
    <w:name w:val="WW8Num42z8"/>
    <w:rsid w:val="00D71226"/>
  </w:style>
  <w:style w:type="character" w:customStyle="1" w:styleId="WW8Num20z2">
    <w:name w:val="WW8Num20z2"/>
    <w:rsid w:val="00D71226"/>
    <w:rPr>
      <w:rFonts w:cs="Times New Roman"/>
      <w:b w:val="0"/>
      <w:i w:val="0"/>
    </w:rPr>
  </w:style>
  <w:style w:type="character" w:customStyle="1" w:styleId="WW8Num20z1">
    <w:name w:val="WW8Num20z1"/>
    <w:rsid w:val="00D71226"/>
    <w:rPr>
      <w:rFonts w:cs="Times New Roman"/>
    </w:rPr>
  </w:style>
  <w:style w:type="character" w:customStyle="1" w:styleId="WW8Num53z1">
    <w:name w:val="WW8Num53z1"/>
    <w:rsid w:val="00D71226"/>
    <w:rPr>
      <w:rFonts w:cs="Times New Roman"/>
    </w:rPr>
  </w:style>
  <w:style w:type="character" w:customStyle="1" w:styleId="WW8Num55z2">
    <w:name w:val="WW8Num55z2"/>
    <w:rsid w:val="00D71226"/>
    <w:rPr>
      <w:rFonts w:cs="Times New Roman"/>
    </w:rPr>
  </w:style>
  <w:style w:type="character" w:customStyle="1" w:styleId="Domylnaczcionkaakapitu1">
    <w:name w:val="Domyślna czcionka akapitu1"/>
    <w:rsid w:val="00D71226"/>
  </w:style>
  <w:style w:type="character" w:customStyle="1" w:styleId="tekstdokbold">
    <w:name w:val="tekst dok. bold"/>
    <w:rsid w:val="00D71226"/>
    <w:rPr>
      <w:b/>
    </w:rPr>
  </w:style>
  <w:style w:type="character" w:styleId="Numerstrony">
    <w:name w:val="page number"/>
    <w:rsid w:val="00D71226"/>
    <w:rPr>
      <w:rFonts w:cs="Times New Roman"/>
    </w:rPr>
  </w:style>
  <w:style w:type="character" w:styleId="Pogrubienie">
    <w:name w:val="Strong"/>
    <w:qFormat/>
    <w:rsid w:val="00D71226"/>
    <w:rPr>
      <w:rFonts w:cs="Times New Roman"/>
      <w:b/>
    </w:rPr>
  </w:style>
  <w:style w:type="character" w:customStyle="1" w:styleId="Znakiprzypiswdolnych">
    <w:name w:val="Znaki przypisów dolnych"/>
    <w:rsid w:val="00D71226"/>
    <w:rPr>
      <w:vertAlign w:val="superscript"/>
    </w:rPr>
  </w:style>
  <w:style w:type="character" w:styleId="Hipercze">
    <w:name w:val="Hyperlink"/>
    <w:rsid w:val="00D71226"/>
    <w:rPr>
      <w:rFonts w:cs="Times New Roman"/>
      <w:color w:val="0000FF"/>
      <w:u w:val="single"/>
    </w:rPr>
  </w:style>
  <w:style w:type="character" w:customStyle="1" w:styleId="Pogrubienie1">
    <w:name w:val="Pogrubienie1"/>
    <w:rsid w:val="00D71226"/>
    <w:rPr>
      <w:b/>
    </w:rPr>
  </w:style>
  <w:style w:type="character" w:customStyle="1" w:styleId="TekstpodstawowyZnak">
    <w:name w:val="Tekst podstawowy Znak"/>
    <w:aliases w:val="Znak Znak2,Znak Znak Znak1,Znak1 Znak1"/>
    <w:link w:val="Tretekstu"/>
    <w:qFormat/>
    <w:rsid w:val="00D71226"/>
    <w:rPr>
      <w:rFonts w:ascii="Arial" w:hAnsi="Arial" w:cs="StarSymbol"/>
      <w:sz w:val="20"/>
      <w:szCs w:val="20"/>
      <w:lang w:eastAsia="zh-CN"/>
    </w:rPr>
  </w:style>
  <w:style w:type="character" w:customStyle="1" w:styleId="TekstpodstawowywcityZnak">
    <w:name w:val="Tekst podstawowy wcięty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D71226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kocowegoZnak">
    <w:name w:val="Tekst przypisu końcowego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D71226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link w:val="Zwykytekst"/>
    <w:rsid w:val="00D71226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D71226"/>
    <w:rPr>
      <w:rFonts w:cs="Times New Roman"/>
      <w:sz w:val="16"/>
    </w:rPr>
  </w:style>
  <w:style w:type="character" w:customStyle="1" w:styleId="Odwoanieprzypisudolnego1">
    <w:name w:val="Odwołanie przypisu dolnego1"/>
    <w:rsid w:val="00D71226"/>
    <w:rPr>
      <w:vertAlign w:val="superscript"/>
    </w:rPr>
  </w:style>
  <w:style w:type="character" w:customStyle="1" w:styleId="Znakiprzypiswkocowych">
    <w:name w:val="Znaki przypisów końcowych"/>
    <w:rsid w:val="00D71226"/>
    <w:rPr>
      <w:vertAlign w:val="superscript"/>
    </w:rPr>
  </w:style>
  <w:style w:type="character" w:customStyle="1" w:styleId="WW-Znakiprzypiswkocowych">
    <w:name w:val="WW-Znaki przypisów końcowych"/>
    <w:rsid w:val="00D71226"/>
  </w:style>
  <w:style w:type="character" w:customStyle="1" w:styleId="Odwoanieprzypisukocowego1">
    <w:name w:val="Odwołanie przypisu końcowego1"/>
    <w:rsid w:val="00D71226"/>
    <w:rPr>
      <w:vertAlign w:val="superscript"/>
    </w:rPr>
  </w:style>
  <w:style w:type="character" w:customStyle="1" w:styleId="WW8Num55z1">
    <w:name w:val="WW8Num55z1"/>
    <w:rsid w:val="00D71226"/>
    <w:rPr>
      <w:rFonts w:ascii="Courier New" w:hAnsi="Courier New" w:cs="StarSymbol"/>
    </w:rPr>
  </w:style>
  <w:style w:type="character" w:customStyle="1" w:styleId="WW8Num55z3">
    <w:name w:val="WW8Num55z3"/>
    <w:rsid w:val="00D71226"/>
    <w:rPr>
      <w:rFonts w:ascii="Symbol" w:hAnsi="Symbol" w:cs="Symbol"/>
    </w:rPr>
  </w:style>
  <w:style w:type="character" w:customStyle="1" w:styleId="WW8Num53z2">
    <w:name w:val="WW8Num53z2"/>
    <w:rsid w:val="00D71226"/>
  </w:style>
  <w:style w:type="character" w:customStyle="1" w:styleId="WW8Num53z3">
    <w:name w:val="WW8Num53z3"/>
    <w:rsid w:val="00D71226"/>
  </w:style>
  <w:style w:type="character" w:customStyle="1" w:styleId="WW8Num53z4">
    <w:name w:val="WW8Num53z4"/>
    <w:rsid w:val="00D71226"/>
  </w:style>
  <w:style w:type="character" w:customStyle="1" w:styleId="WW8Num53z5">
    <w:name w:val="WW8Num53z5"/>
    <w:rsid w:val="00D71226"/>
  </w:style>
  <w:style w:type="character" w:customStyle="1" w:styleId="WW8Num53z6">
    <w:name w:val="WW8Num53z6"/>
    <w:rsid w:val="00D71226"/>
  </w:style>
  <w:style w:type="character" w:customStyle="1" w:styleId="WW8Num53z7">
    <w:name w:val="WW8Num53z7"/>
    <w:rsid w:val="00D71226"/>
  </w:style>
  <w:style w:type="character" w:customStyle="1" w:styleId="WW8Num53z8">
    <w:name w:val="WW8Num53z8"/>
    <w:rsid w:val="00D71226"/>
  </w:style>
  <w:style w:type="character" w:customStyle="1" w:styleId="Znakiwypunktowania">
    <w:name w:val="Znaki wypunktowania"/>
    <w:rsid w:val="00D71226"/>
    <w:rPr>
      <w:rFonts w:ascii="OpenSymbol" w:eastAsia="OpenSymbol" w:hAnsi="OpenSymbol" w:cs="OpenSymbol"/>
    </w:rPr>
  </w:style>
  <w:style w:type="character" w:customStyle="1" w:styleId="Znakinumeracji">
    <w:name w:val="Znaki numeracji"/>
    <w:rsid w:val="00D71226"/>
  </w:style>
  <w:style w:type="character" w:customStyle="1" w:styleId="WW-Domylnaczcionkaakapitu">
    <w:name w:val="WW-Domyślna czcionka akapitu"/>
    <w:rsid w:val="00D71226"/>
  </w:style>
  <w:style w:type="character" w:customStyle="1" w:styleId="FontStyle14">
    <w:name w:val="Font Style14"/>
    <w:rsid w:val="00D71226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D71226"/>
    <w:rPr>
      <w:sz w:val="16"/>
      <w:szCs w:val="16"/>
    </w:rPr>
  </w:style>
  <w:style w:type="character" w:customStyle="1" w:styleId="TekstkomentarzaZnak1">
    <w:name w:val="Tekst komentarza Znak1"/>
    <w:rsid w:val="00D71226"/>
    <w:rPr>
      <w:rFonts w:cs="Verdana"/>
      <w:lang w:eastAsia="zh-CN"/>
    </w:rPr>
  </w:style>
  <w:style w:type="character" w:customStyle="1" w:styleId="Odwoaniedokomentarza3">
    <w:name w:val="Odwołanie do komentarza3"/>
    <w:rsid w:val="00D71226"/>
    <w:rPr>
      <w:sz w:val="16"/>
      <w:szCs w:val="16"/>
    </w:rPr>
  </w:style>
  <w:style w:type="character" w:customStyle="1" w:styleId="TekstkomentarzaZnak2">
    <w:name w:val="Tekst komentarza Znak2"/>
    <w:rsid w:val="00D71226"/>
    <w:rPr>
      <w:rFonts w:cs="Verdana"/>
      <w:lang w:eastAsia="zh-CN"/>
    </w:rPr>
  </w:style>
  <w:style w:type="character" w:styleId="Numerwiersza">
    <w:name w:val="line number"/>
    <w:rsid w:val="00D71226"/>
  </w:style>
  <w:style w:type="paragraph" w:customStyle="1" w:styleId="Nagwek40">
    <w:name w:val="Nagłówek4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styleId="Tekstpodstawowy">
    <w:name w:val="Body Text"/>
    <w:aliases w:val=" Znak,Znak,Znak Znak,Znak1"/>
    <w:basedOn w:val="Normalny"/>
    <w:link w:val="TekstpodstawowyZnak1"/>
    <w:rsid w:val="00D71226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aliases w:val=" Znak Znak,Znak Znak1,Znak Znak Znak2,Znak1 Znak"/>
    <w:basedOn w:val="Domylnaczcionkaakapitu"/>
    <w:link w:val="Tekstpodstawowy"/>
    <w:rsid w:val="00D71226"/>
    <w:rPr>
      <w:rFonts w:ascii="Arial" w:eastAsia="Times New Roman" w:hAnsi="Arial" w:cs="StarSymbol"/>
      <w:sz w:val="24"/>
      <w:szCs w:val="20"/>
      <w:lang w:eastAsia="zh-CN"/>
    </w:rPr>
  </w:style>
  <w:style w:type="paragraph" w:styleId="Lista">
    <w:name w:val="List"/>
    <w:basedOn w:val="Normalny"/>
    <w:rsid w:val="00D71226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Legenda">
    <w:name w:val="caption"/>
    <w:basedOn w:val="Normalny"/>
    <w:qFormat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D71226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Listawypunktowana2">
    <w:name w:val="Lista wypunktowana 2"/>
    <w:basedOn w:val="Normalny"/>
    <w:rsid w:val="00D71226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1"/>
    <w:rsid w:val="00D71226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D71226"/>
    <w:rPr>
      <w:rFonts w:ascii="Times New Roman" w:eastAsia="Times New Roman" w:hAnsi="Times New Roman" w:cs="Verdana"/>
      <w:sz w:val="32"/>
      <w:szCs w:val="20"/>
      <w:lang w:eastAsia="zh-CN"/>
    </w:rPr>
  </w:style>
  <w:style w:type="paragraph" w:customStyle="1" w:styleId="Lista-kontynuacja21">
    <w:name w:val="Lista - kontynuacja 21"/>
    <w:basedOn w:val="Normalny"/>
    <w:rsid w:val="00D71226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D71226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D71226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">
    <w:name w:val="tytuł"/>
    <w:basedOn w:val="Normalny"/>
    <w:next w:val="Normaln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D71226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D71226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D71226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D71226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D71226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D71226"/>
    <w:pPr>
      <w:ind w:left="850" w:hanging="425"/>
    </w:pPr>
  </w:style>
  <w:style w:type="paragraph" w:customStyle="1" w:styleId="numerowanie">
    <w:name w:val="numerowanie"/>
    <w:basedOn w:val="Normalny"/>
    <w:rsid w:val="00D71226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D71226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D71226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D71226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D71226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D71226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D71226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rsid w:val="00D71226"/>
    <w:rPr>
      <w:rFonts w:ascii="Times New Roman" w:eastAsia="Times New Roman" w:hAnsi="Times New Roman" w:cs="Verdana"/>
      <w:b/>
      <w:bCs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D71226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D71226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D71226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D71226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D71226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D71226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D71226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D71226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D71226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D71226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D71226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D71226"/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Style5">
    <w:name w:val="Style5"/>
    <w:basedOn w:val="Normalny"/>
    <w:rsid w:val="00D71226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D71226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D71226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D71226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styleId="Bezodstpw">
    <w:name w:val="No Spacing"/>
    <w:qFormat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TitlePage">
    <w:name w:val="TitlePage"/>
    <w:basedOn w:val="Normalny"/>
    <w:rsid w:val="00D71226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styleId="Podtytu">
    <w:name w:val="Subtitle"/>
    <w:basedOn w:val="Nagwek"/>
    <w:next w:val="Tekstpodstawowy"/>
    <w:link w:val="PodtytuZnak1"/>
    <w:qFormat/>
    <w:rsid w:val="00D7122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eastAsia="Calibri" w:hAnsi="Arial" w:cs="StarSymbol"/>
      <w:i/>
      <w:sz w:val="28"/>
      <w:szCs w:val="24"/>
      <w:lang w:val="pl-PL" w:eastAsia="zh-CN"/>
    </w:rPr>
  </w:style>
  <w:style w:type="character" w:customStyle="1" w:styleId="PodtytuZnak1">
    <w:name w:val="Podtytuł Znak1"/>
    <w:basedOn w:val="Domylnaczcionkaakapitu"/>
    <w:link w:val="Podtytu"/>
    <w:rsid w:val="00D71226"/>
    <w:rPr>
      <w:rFonts w:ascii="Arial" w:eastAsia="Calibri" w:hAnsi="Arial" w:cs="StarSymbol"/>
      <w:i/>
      <w:sz w:val="28"/>
      <w:szCs w:val="24"/>
      <w:lang w:eastAsia="zh-CN"/>
    </w:rPr>
  </w:style>
  <w:style w:type="paragraph" w:customStyle="1" w:styleId="Tekstblokowy1">
    <w:name w:val="Tekst blokowy1"/>
    <w:basedOn w:val="Normalny"/>
    <w:rsid w:val="00D71226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D71226"/>
  </w:style>
  <w:style w:type="paragraph" w:customStyle="1" w:styleId="Zwykytekst3">
    <w:name w:val="Zwykły tekst3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D71226"/>
    <w:pPr>
      <w:numPr>
        <w:numId w:val="3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D71226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D71226"/>
    <w:pPr>
      <w:keepNext w:val="0"/>
      <w:tabs>
        <w:tab w:val="num" w:pos="360"/>
      </w:tabs>
      <w:suppressAutoHyphens/>
      <w:overflowPunct w:val="0"/>
      <w:autoSpaceDE w:val="0"/>
      <w:spacing w:before="120" w:after="120" w:line="240" w:lineRule="auto"/>
      <w:ind w:left="360" w:hanging="360"/>
      <w:jc w:val="both"/>
      <w:textAlignment w:val="baseline"/>
    </w:pPr>
    <w:rPr>
      <w:rFonts w:ascii="Arial" w:hAnsi="Arial" w:cs="Arial"/>
      <w:b w:val="0"/>
      <w:bCs w:val="0"/>
      <w:i w:val="0"/>
      <w:iCs w:val="0"/>
      <w:color w:val="000000"/>
      <w:spacing w:val="-3"/>
      <w:sz w:val="22"/>
      <w:szCs w:val="20"/>
      <w:lang w:eastAsia="zh-CN"/>
    </w:rPr>
  </w:style>
  <w:style w:type="paragraph" w:customStyle="1" w:styleId="Art-Ust-Podpunkt">
    <w:name w:val="Art-Ust-Podpunkt"/>
    <w:basedOn w:val="Art-Ust"/>
    <w:rsid w:val="00D71226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D71226"/>
    <w:pPr>
      <w:ind w:left="1080" w:hanging="1080"/>
    </w:pPr>
  </w:style>
  <w:style w:type="paragraph" w:customStyle="1" w:styleId="tekstwstpny">
    <w:name w:val="tekst wstępny"/>
    <w:basedOn w:val="Normalny"/>
    <w:rsid w:val="00D71226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D71226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D71226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styleId="Poprawka">
    <w:name w:val="Revision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D7122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Default">
    <w:name w:val="Default"/>
    <w:rsid w:val="00D71226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TekstkomentarzaZnak3">
    <w:name w:val="Tekst komentarza Znak3"/>
    <w:uiPriority w:val="99"/>
    <w:semiHidden/>
    <w:rsid w:val="00D71226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D712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D71226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D712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retekstu">
    <w:name w:val="Treść tekstu"/>
    <w:basedOn w:val="Normalny"/>
    <w:link w:val="TekstpodstawowyZnak"/>
    <w:rsid w:val="00D71226"/>
    <w:pPr>
      <w:spacing w:after="0" w:line="240" w:lineRule="auto"/>
    </w:pPr>
    <w:rPr>
      <w:rFonts w:ascii="Arial" w:eastAsiaTheme="minorHAnsi" w:hAnsi="Arial" w:cs="StarSymbol"/>
      <w:sz w:val="20"/>
      <w:szCs w:val="20"/>
      <w:lang w:eastAsia="zh-CN"/>
    </w:rPr>
  </w:style>
  <w:style w:type="paragraph" w:styleId="Tytu0">
    <w:name w:val="Title"/>
    <w:basedOn w:val="Normalny"/>
    <w:link w:val="TytuZnak"/>
    <w:qFormat/>
    <w:rsid w:val="00D71226"/>
    <w:pPr>
      <w:spacing w:after="120" w:line="240" w:lineRule="auto"/>
      <w:jc w:val="center"/>
    </w:pPr>
    <w:rPr>
      <w:rFonts w:ascii="Arial" w:eastAsia="Times New Roman" w:hAnsi="Arial"/>
      <w:b/>
      <w:sz w:val="40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0"/>
    <w:rsid w:val="00D71226"/>
    <w:rPr>
      <w:rFonts w:ascii="Arial" w:eastAsia="Times New Roman" w:hAnsi="Arial" w:cs="Times New Roman"/>
      <w:b/>
      <w:sz w:val="40"/>
      <w:szCs w:val="20"/>
      <w:lang w:val="x-none" w:eastAsia="x-none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D7122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WW-Zawartotabeli1111">
    <w:name w:val="WW-Zawartość tabeli1111"/>
    <w:basedOn w:val="Tekstpodstawowy"/>
    <w:rsid w:val="00D71226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D71226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71226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character" w:styleId="Tytuksiki">
    <w:name w:val="Book Title"/>
    <w:uiPriority w:val="33"/>
    <w:qFormat/>
    <w:rsid w:val="00D71226"/>
    <w:rPr>
      <w:b/>
      <w:bCs/>
      <w:smallCaps/>
      <w:spacing w:val="5"/>
    </w:rPr>
  </w:style>
  <w:style w:type="character" w:customStyle="1" w:styleId="FontStyle157">
    <w:name w:val="Font Style157"/>
    <w:rsid w:val="00D71226"/>
    <w:rPr>
      <w:rFonts w:ascii="Times New Roman" w:hAnsi="Times New Roman" w:cs="Times New Roman" w:hint="default"/>
      <w:b/>
      <w:bCs/>
      <w:sz w:val="22"/>
      <w:szCs w:val="22"/>
    </w:rPr>
  </w:style>
  <w:style w:type="paragraph" w:styleId="Zwykytekst">
    <w:name w:val="Plain Text"/>
    <w:basedOn w:val="Normalny"/>
    <w:link w:val="ZwykytekstZnak"/>
    <w:rsid w:val="00D71226"/>
    <w:pPr>
      <w:spacing w:after="0" w:line="240" w:lineRule="auto"/>
    </w:pPr>
    <w:rPr>
      <w:rFonts w:ascii="Courier New" w:eastAsiaTheme="minorHAnsi" w:hAnsi="Courier New"/>
      <w:sz w:val="20"/>
      <w:szCs w:val="20"/>
    </w:rPr>
  </w:style>
  <w:style w:type="character" w:customStyle="1" w:styleId="ZwykytekstZnak1">
    <w:name w:val="Zwykły tekst Znak1"/>
    <w:basedOn w:val="Domylnaczcionkaakapitu"/>
    <w:uiPriority w:val="99"/>
    <w:semiHidden/>
    <w:rsid w:val="00D71226"/>
    <w:rPr>
      <w:rFonts w:ascii="Consolas" w:eastAsia="Calibri" w:hAnsi="Consolas" w:cs="Consolas"/>
      <w:sz w:val="21"/>
      <w:szCs w:val="21"/>
    </w:rPr>
  </w:style>
  <w:style w:type="numbering" w:customStyle="1" w:styleId="Styl1">
    <w:name w:val="Styl1"/>
    <w:uiPriority w:val="99"/>
    <w:rsid w:val="00D71226"/>
    <w:pPr>
      <w:numPr>
        <w:numId w:val="40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DC6C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240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Haraburda Michał</dc:creator>
  <cp:keywords/>
  <dc:description/>
  <cp:lastModifiedBy>Haraburda Michał</cp:lastModifiedBy>
  <cp:revision>5</cp:revision>
  <dcterms:created xsi:type="dcterms:W3CDTF">2022-07-08T11:37:00Z</dcterms:created>
  <dcterms:modified xsi:type="dcterms:W3CDTF">2023-04-26T09:32:00Z</dcterms:modified>
</cp:coreProperties>
</file>