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645AAA">
        <w:trPr>
          <w:jc w:val="center"/>
        </w:trPr>
        <w:tc>
          <w:tcPr>
            <w:tcW w:w="709" w:type="dxa"/>
            <w:shd w:val="clear" w:color="auto" w:fill="FFFFFF"/>
            <w:vAlign w:val="center"/>
          </w:tcPr>
          <w:p w14:paraId="1C176DAF" w14:textId="77777777" w:rsidR="008F74AB" w:rsidRPr="00645AAA" w:rsidRDefault="008F74AB" w:rsidP="008F74AB">
            <w:pPr>
              <w:spacing w:before="60" w:after="60"/>
              <w:jc w:val="center"/>
              <w:rPr>
                <w:b/>
              </w:rPr>
            </w:pPr>
            <w:r w:rsidRPr="00645AAA">
              <w:rPr>
                <w:b/>
              </w:rPr>
              <w:t>L.p.</w:t>
            </w:r>
          </w:p>
        </w:tc>
        <w:tc>
          <w:tcPr>
            <w:tcW w:w="2493" w:type="dxa"/>
            <w:shd w:val="clear" w:color="auto" w:fill="FFFFFF"/>
            <w:vAlign w:val="center"/>
          </w:tcPr>
          <w:p w14:paraId="49D7976F" w14:textId="77777777" w:rsidR="008F74AB" w:rsidRPr="00645AAA" w:rsidRDefault="008F74AB" w:rsidP="00645AAA">
            <w:pPr>
              <w:spacing w:before="60" w:after="60"/>
              <w:rPr>
                <w:b/>
              </w:rPr>
            </w:pPr>
            <w:r w:rsidRPr="00645AAA">
              <w:rPr>
                <w:b/>
              </w:rPr>
              <w:t>Oznaczenie załącznika</w:t>
            </w:r>
          </w:p>
        </w:tc>
        <w:tc>
          <w:tcPr>
            <w:tcW w:w="5729" w:type="dxa"/>
            <w:shd w:val="clear" w:color="auto" w:fill="FFFFFF"/>
            <w:vAlign w:val="center"/>
          </w:tcPr>
          <w:p w14:paraId="6ED95463" w14:textId="77777777" w:rsidR="008F74AB" w:rsidRPr="00645AAA" w:rsidRDefault="008F74AB" w:rsidP="00645AAA">
            <w:pPr>
              <w:keepNext/>
              <w:spacing w:before="60"/>
              <w:outlineLvl w:val="2"/>
              <w:rPr>
                <w:b/>
              </w:rPr>
            </w:pPr>
            <w:r w:rsidRPr="00645AAA">
              <w:rPr>
                <w:b/>
              </w:rPr>
              <w:t>Nazwa załącznika</w:t>
            </w:r>
          </w:p>
        </w:tc>
      </w:tr>
      <w:tr w:rsidR="008F74AB" w:rsidRPr="008F74AB" w14:paraId="0DA5238E" w14:textId="77777777" w:rsidTr="00645AAA">
        <w:trPr>
          <w:jc w:val="center"/>
        </w:trPr>
        <w:tc>
          <w:tcPr>
            <w:tcW w:w="709" w:type="dxa"/>
            <w:vAlign w:val="center"/>
          </w:tcPr>
          <w:p w14:paraId="3DFCB0F9" w14:textId="3276B827" w:rsidR="008F74AB" w:rsidRPr="008F74AB" w:rsidRDefault="00645AAA" w:rsidP="00645AAA">
            <w:pPr>
              <w:spacing w:before="60" w:after="60"/>
              <w:ind w:left="209"/>
            </w:pPr>
            <w:r>
              <w:t>1.</w:t>
            </w: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5CCA48B6" w:rsidR="008F74AB" w:rsidRPr="008F74AB" w:rsidRDefault="00042FE1" w:rsidP="007F3251">
            <w:pPr>
              <w:spacing w:before="60" w:after="60"/>
              <w:jc w:val="both"/>
            </w:pPr>
            <w:r>
              <w:t>f</w:t>
            </w:r>
            <w:r w:rsidR="008F74AB" w:rsidRPr="008F74AB">
              <w:t xml:space="preserve">ormularz </w:t>
            </w:r>
            <w:r w:rsidR="007F3251">
              <w:t>o</w:t>
            </w:r>
            <w:r w:rsidR="008F74AB" w:rsidRPr="008F74AB">
              <w:t>ferty na wykonanie zamówienia</w:t>
            </w:r>
            <w:r w:rsidR="001E719A">
              <w:t xml:space="preserve"> wraz z zestawieniem asortymentowo – wartościowym</w:t>
            </w:r>
            <w:r w:rsidR="007312FF">
              <w:t>;</w:t>
            </w:r>
          </w:p>
        </w:tc>
      </w:tr>
      <w:tr w:rsidR="008F74AB" w:rsidRPr="008F74AB" w14:paraId="753093EB" w14:textId="77777777" w:rsidTr="00645AAA">
        <w:trPr>
          <w:jc w:val="center"/>
        </w:trPr>
        <w:tc>
          <w:tcPr>
            <w:tcW w:w="709" w:type="dxa"/>
            <w:vAlign w:val="center"/>
          </w:tcPr>
          <w:p w14:paraId="1351BD27" w14:textId="6AF41CFA" w:rsidR="008F74AB" w:rsidRPr="008F74AB" w:rsidRDefault="00645AAA" w:rsidP="00645AAA">
            <w:pPr>
              <w:spacing w:before="60" w:after="60"/>
              <w:ind w:left="209"/>
            </w:pPr>
            <w:r>
              <w:t>2.</w:t>
            </w: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6F044759" w:rsidR="008F74AB" w:rsidRPr="0065187B" w:rsidRDefault="00645AAA" w:rsidP="007312FF">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FE413A" w:rsidRPr="008F74AB" w14:paraId="79BAE938" w14:textId="77777777" w:rsidTr="00645AAA">
        <w:trPr>
          <w:jc w:val="center"/>
        </w:trPr>
        <w:tc>
          <w:tcPr>
            <w:tcW w:w="709" w:type="dxa"/>
            <w:vAlign w:val="center"/>
          </w:tcPr>
          <w:p w14:paraId="5CC1B844" w14:textId="6D824E3B" w:rsidR="00FE413A" w:rsidRDefault="00FE413A" w:rsidP="00645AAA">
            <w:pPr>
              <w:spacing w:before="60" w:after="60"/>
              <w:ind w:left="209"/>
            </w:pPr>
            <w:r>
              <w:t>3.</w:t>
            </w:r>
          </w:p>
        </w:tc>
        <w:tc>
          <w:tcPr>
            <w:tcW w:w="2493" w:type="dxa"/>
            <w:vAlign w:val="center"/>
          </w:tcPr>
          <w:p w14:paraId="0EC6F01C" w14:textId="3EDE216B" w:rsidR="00FE413A" w:rsidRPr="008F74AB" w:rsidRDefault="00FE413A" w:rsidP="00FE413A">
            <w:pPr>
              <w:spacing w:before="60" w:after="60"/>
            </w:pPr>
            <w:r w:rsidRPr="008F74AB">
              <w:t xml:space="preserve">Załącznik nr </w:t>
            </w:r>
            <w:r>
              <w:t>2</w:t>
            </w:r>
          </w:p>
        </w:tc>
        <w:tc>
          <w:tcPr>
            <w:tcW w:w="5729" w:type="dxa"/>
            <w:vAlign w:val="center"/>
          </w:tcPr>
          <w:p w14:paraId="00F608C4" w14:textId="1FA8F1D8" w:rsidR="00FE413A" w:rsidRDefault="00FE413A" w:rsidP="007312FF">
            <w:pPr>
              <w:spacing w:before="60" w:after="60"/>
              <w:jc w:val="both"/>
            </w:pPr>
            <w:r>
              <w:t>wykaz wykonanych dostaw;</w:t>
            </w:r>
          </w:p>
        </w:tc>
      </w:tr>
      <w:tr w:rsidR="008F74AB" w:rsidRPr="008F74AB" w14:paraId="197DF18D" w14:textId="77777777" w:rsidTr="00645AAA">
        <w:trPr>
          <w:jc w:val="center"/>
        </w:trPr>
        <w:tc>
          <w:tcPr>
            <w:tcW w:w="709" w:type="dxa"/>
            <w:shd w:val="clear" w:color="auto" w:fill="FFFFFF"/>
            <w:vAlign w:val="center"/>
          </w:tcPr>
          <w:p w14:paraId="69242324" w14:textId="2EE3A473" w:rsidR="008F74AB" w:rsidRPr="008F74AB" w:rsidRDefault="00FE413A" w:rsidP="00645AAA">
            <w:pPr>
              <w:spacing w:before="60" w:after="60"/>
              <w:ind w:left="209"/>
            </w:pPr>
            <w:r>
              <w:t>4</w:t>
            </w:r>
            <w:r w:rsidR="00645AAA">
              <w:t>.</w:t>
            </w: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98472B0" w:rsidR="008F74AB" w:rsidRPr="008F74AB" w:rsidRDefault="00042FE1" w:rsidP="007312FF">
            <w:pPr>
              <w:spacing w:before="60" w:after="60"/>
              <w:jc w:val="both"/>
            </w:pPr>
            <w:r>
              <w:t>i</w:t>
            </w:r>
            <w:r w:rsidR="008F74AB" w:rsidRPr="008F74AB">
              <w:t>stotne postanowienia treści umowy</w:t>
            </w:r>
            <w:r w:rsidR="007312FF">
              <w:t>;</w:t>
            </w:r>
          </w:p>
        </w:tc>
      </w:tr>
    </w:tbl>
    <w:p w14:paraId="0FA85C75" w14:textId="77777777" w:rsidR="008F74AB" w:rsidRPr="008F74AB" w:rsidRDefault="008F74AB" w:rsidP="008F74AB">
      <w:pPr>
        <w:rPr>
          <w:lang w:eastAsia="x-none"/>
        </w:rPr>
      </w:pPr>
    </w:p>
    <w:p w14:paraId="061ED8DD" w14:textId="77777777" w:rsidR="00AF6808" w:rsidRPr="008F74AB" w:rsidRDefault="008F74AB" w:rsidP="00AF6808">
      <w:pPr>
        <w:jc w:val="both"/>
        <w:rPr>
          <w:color w:val="000000"/>
        </w:rPr>
      </w:pPr>
      <w:r w:rsidRPr="008F74AB">
        <w:rPr>
          <w:b/>
          <w:color w:val="000000"/>
        </w:rPr>
        <w:t>Uwaga:</w:t>
      </w:r>
      <w:r w:rsidRPr="008F74AB">
        <w:rPr>
          <w:color w:val="000000"/>
        </w:rPr>
        <w:t xml:space="preserve"> </w:t>
      </w:r>
      <w:r w:rsidR="00AF6808">
        <w:rPr>
          <w:color w:val="000000"/>
        </w:rPr>
        <w:t>Wymienione</w:t>
      </w:r>
      <w:r w:rsidR="00AF6808" w:rsidRPr="008F74AB">
        <w:rPr>
          <w:color w:val="000000"/>
        </w:rPr>
        <w:t xml:space="preserve"> w tabeli  załączniki Wykonawca wypełnia stosownie do treści niniejszej </w:t>
      </w:r>
      <w:r w:rsidR="00AF6808">
        <w:rPr>
          <w:color w:val="000000"/>
        </w:rPr>
        <w:t>SWZ</w:t>
      </w:r>
      <w:r w:rsidR="00AF6808" w:rsidRPr="008F74AB">
        <w:rPr>
          <w:color w:val="000000"/>
        </w:rPr>
        <w:t>. Zamawiający dopuszcza zmiany wielkości pól załączników oraz odmiany wyrazów wynikające ze złożenia oferty wspólnej. Wprowadzone zmiany nie mogą zmieniać treści załączników</w:t>
      </w:r>
    </w:p>
    <w:p w14:paraId="2D767512" w14:textId="0E2A417C" w:rsidR="008F74AB" w:rsidRPr="005458DA" w:rsidRDefault="008F74AB" w:rsidP="00AF6808">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5458DA" w:rsidRDefault="007A4089" w:rsidP="008F74AB">
      <w:pPr>
        <w:jc w:val="center"/>
        <w:rPr>
          <w:b/>
        </w:rPr>
      </w:pPr>
    </w:p>
    <w:p w14:paraId="40F877EA" w14:textId="7E309AB1" w:rsidR="008F74AB" w:rsidRPr="00617B07" w:rsidRDefault="008F74AB" w:rsidP="008F74AB">
      <w:pPr>
        <w:jc w:val="center"/>
        <w:rPr>
          <w:b/>
        </w:rPr>
      </w:pPr>
      <w:r w:rsidRPr="005458DA">
        <w:rPr>
          <w:b/>
        </w:rPr>
        <w:t xml:space="preserve">OFERTA NA WYKONANIE </w:t>
      </w:r>
      <w:r w:rsidRPr="00617B07">
        <w:rPr>
          <w:b/>
        </w:rPr>
        <w:t xml:space="preserve">ZAMÓWIENIA </w:t>
      </w:r>
    </w:p>
    <w:p w14:paraId="1C75AB92" w14:textId="5F8596A4" w:rsidR="008E1C2F" w:rsidRPr="008E1C2F" w:rsidRDefault="008E1C2F" w:rsidP="008F74AB">
      <w:pPr>
        <w:jc w:val="center"/>
        <w:rPr>
          <w:lang w:eastAsia="x-none"/>
        </w:rPr>
      </w:pPr>
      <w:r>
        <w:rPr>
          <w:lang w:eastAsia="x-none"/>
        </w:rPr>
        <w:t>Tryb podstawowy</w:t>
      </w:r>
    </w:p>
    <w:p w14:paraId="29AB63D3" w14:textId="0EE5AEF5" w:rsidR="00DB5084" w:rsidRPr="00617B07" w:rsidRDefault="0006205E" w:rsidP="008F74AB">
      <w:pPr>
        <w:jc w:val="center"/>
      </w:pPr>
      <w:r w:rsidRPr="00617B07">
        <w:rPr>
          <w:lang w:val="x-none" w:eastAsia="x-none"/>
        </w:rPr>
        <w:t xml:space="preserve">o wartości szacunkowej </w:t>
      </w:r>
      <w:r w:rsidRPr="00617B07">
        <w:rPr>
          <w:lang w:eastAsia="x-none"/>
        </w:rPr>
        <w:t>poniżej</w:t>
      </w:r>
      <w:r w:rsidRPr="00617B07">
        <w:t xml:space="preserve"> </w:t>
      </w:r>
      <w:r w:rsidR="00DB5084" w:rsidRPr="00617B07">
        <w:t>21</w:t>
      </w:r>
      <w:r w:rsidR="00617B07" w:rsidRPr="00617B07">
        <w:t>5</w:t>
      </w:r>
      <w:r w:rsidR="00DB5084" w:rsidRPr="00617B07">
        <w:t> 000 EURO</w:t>
      </w:r>
    </w:p>
    <w:p w14:paraId="351DBD43" w14:textId="0C343553" w:rsidR="00327392" w:rsidRPr="00617B07" w:rsidRDefault="00B0496F" w:rsidP="00DB03CE">
      <w:pPr>
        <w:jc w:val="center"/>
        <w:rPr>
          <w:rStyle w:val="GenRapStyle27"/>
          <w:b/>
          <w:color w:val="auto"/>
        </w:rPr>
      </w:pPr>
      <w:r w:rsidRPr="00617B07">
        <w:rPr>
          <w:rStyle w:val="GenRapStyle27"/>
          <w:b/>
          <w:color w:val="auto"/>
        </w:rPr>
        <w:t>pt.:</w:t>
      </w:r>
    </w:p>
    <w:p w14:paraId="49E7547B" w14:textId="2EA47749" w:rsidR="00B66FAF" w:rsidRPr="004178D6" w:rsidRDefault="00D970E2" w:rsidP="00902DCC">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Pr>
          <w:rStyle w:val="GenRapStyle27"/>
          <w:b/>
          <w:color w:val="auto"/>
          <w:sz w:val="22"/>
          <w:szCs w:val="22"/>
        </w:rPr>
        <w:t>RYB ŚWIE</w:t>
      </w:r>
      <w:r w:rsidR="006F50C7">
        <w:rPr>
          <w:rStyle w:val="GenRapStyle27"/>
          <w:b/>
          <w:color w:val="auto"/>
          <w:sz w:val="22"/>
          <w:szCs w:val="22"/>
        </w:rPr>
        <w:t>Ż</w:t>
      </w:r>
      <w:r>
        <w:rPr>
          <w:rStyle w:val="GenRapStyle27"/>
          <w:b/>
          <w:color w:val="auto"/>
          <w:sz w:val="22"/>
          <w:szCs w:val="22"/>
        </w:rPr>
        <w:t>YCH I MROŻONYCH ORAZ OWOCÓW MORZA</w:t>
      </w:r>
      <w:r w:rsidRPr="00B06DB3">
        <w:rPr>
          <w:rStyle w:val="GenRapStyle27"/>
          <w:b/>
          <w:color w:val="auto"/>
          <w:sz w:val="22"/>
          <w:szCs w:val="22"/>
        </w:rPr>
        <w:t xml:space="preserve"> NA POTRZEBY ŻYWIENIA W 2023 R.</w:t>
      </w:r>
      <w:r w:rsidR="003C6205">
        <w:rPr>
          <w:rStyle w:val="GenRapStyle27"/>
          <w:b/>
          <w:color w:val="auto"/>
          <w:sz w:val="22"/>
          <w:szCs w:val="22"/>
        </w:rPr>
        <w:t xml:space="preserve"> – II postępowanie</w:t>
      </w:r>
    </w:p>
    <w:p w14:paraId="38B1C370" w14:textId="09FD38B8" w:rsidR="002670D0" w:rsidRPr="00617B07" w:rsidRDefault="00C43A1C" w:rsidP="00B66FAF">
      <w:pPr>
        <w:jc w:val="center"/>
      </w:pPr>
      <w:r>
        <w:rPr>
          <w:b/>
        </w:rPr>
        <w:t>N</w:t>
      </w:r>
      <w:r w:rsidR="00B66FAF" w:rsidRPr="00617B07">
        <w:rPr>
          <w:b/>
        </w:rPr>
        <w:t>r sprawy</w:t>
      </w:r>
      <w:r w:rsidR="008A7452">
        <w:rPr>
          <w:b/>
        </w:rPr>
        <w:t>:</w:t>
      </w:r>
      <w:r w:rsidR="00B66FAF" w:rsidRPr="00617B07">
        <w:rPr>
          <w:b/>
        </w:rPr>
        <w:t xml:space="preserve"> WNP/</w:t>
      </w:r>
      <w:r w:rsidR="003C6205">
        <w:rPr>
          <w:b/>
        </w:rPr>
        <w:t>920</w:t>
      </w:r>
      <w:r w:rsidR="00B66FAF" w:rsidRPr="00617B07">
        <w:rPr>
          <w:b/>
        </w:rPr>
        <w:t>/BN/2022</w:t>
      </w:r>
    </w:p>
    <w:p w14:paraId="58C934A8" w14:textId="77777777" w:rsidR="00B66FAF" w:rsidRDefault="00B66FAF" w:rsidP="00597AF3">
      <w:pPr>
        <w:jc w:val="center"/>
      </w:pPr>
    </w:p>
    <w:p w14:paraId="17D64F04" w14:textId="7C36AE4A" w:rsidR="00597AF3" w:rsidRPr="005458DA" w:rsidRDefault="00597AF3" w:rsidP="00597AF3">
      <w:pPr>
        <w:jc w:val="center"/>
      </w:pPr>
      <w:r w:rsidRPr="005458DA">
        <w:t>Nazwa i adres Wykonawcy:</w:t>
      </w:r>
    </w:p>
    <w:p w14:paraId="0C625B10" w14:textId="77777777" w:rsidR="00207935" w:rsidRPr="005458DA" w:rsidRDefault="00207935" w:rsidP="00597AF3">
      <w:pPr>
        <w:jc w:val="center"/>
      </w:pPr>
    </w:p>
    <w:p w14:paraId="13A20C5F" w14:textId="3B5EE945" w:rsidR="00597AF3" w:rsidRPr="005458DA" w:rsidRDefault="00597AF3" w:rsidP="00597AF3">
      <w:pPr>
        <w:jc w:val="center"/>
      </w:pPr>
      <w:r w:rsidRPr="005458DA">
        <w:t>.............................................................</w:t>
      </w:r>
    </w:p>
    <w:p w14:paraId="4327C7AB" w14:textId="77777777" w:rsidR="00207935" w:rsidRPr="005458DA" w:rsidRDefault="00207935" w:rsidP="00597AF3">
      <w:pPr>
        <w:jc w:val="center"/>
      </w:pPr>
    </w:p>
    <w:p w14:paraId="4AC149AA" w14:textId="19BA4C56" w:rsidR="00597AF3" w:rsidRPr="005458DA" w:rsidRDefault="00597AF3" w:rsidP="00597AF3">
      <w:pPr>
        <w:jc w:val="center"/>
      </w:pPr>
      <w:r w:rsidRPr="005458DA">
        <w:t>.............................................................</w:t>
      </w:r>
    </w:p>
    <w:p w14:paraId="1B0F4DD8" w14:textId="77777777" w:rsidR="00207935" w:rsidRPr="005458DA" w:rsidRDefault="00207935" w:rsidP="00597AF3">
      <w:pPr>
        <w:jc w:val="center"/>
      </w:pPr>
    </w:p>
    <w:p w14:paraId="04EF2CE9" w14:textId="77777777" w:rsidR="00597AF3" w:rsidRPr="005458DA" w:rsidRDefault="00597AF3" w:rsidP="00597AF3">
      <w:pPr>
        <w:jc w:val="center"/>
      </w:pPr>
    </w:p>
    <w:p w14:paraId="669AA967" w14:textId="316089E0" w:rsidR="00597AF3" w:rsidRPr="005458DA" w:rsidRDefault="00597AF3" w:rsidP="00254E39">
      <w:pPr>
        <w:spacing w:line="360" w:lineRule="auto"/>
        <w:jc w:val="both"/>
        <w:rPr>
          <w:b/>
        </w:rPr>
      </w:pPr>
      <w:r w:rsidRPr="005458DA">
        <w:rPr>
          <w:b/>
        </w:rPr>
        <w:t>Niniejszą</w:t>
      </w:r>
      <w:r w:rsidRPr="005458DA">
        <w:t xml:space="preserve"> </w:t>
      </w:r>
      <w:r w:rsidR="007312FF">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5458DA" w14:paraId="353AC415" w14:textId="77777777" w:rsidTr="00F247CA">
        <w:trPr>
          <w:trHeight w:val="399"/>
        </w:trPr>
        <w:tc>
          <w:tcPr>
            <w:tcW w:w="862" w:type="pct"/>
            <w:shd w:val="clear" w:color="auto" w:fill="FFFFFF"/>
            <w:vAlign w:val="center"/>
          </w:tcPr>
          <w:p w14:paraId="5661CE8D" w14:textId="77777777" w:rsidR="00597AF3" w:rsidRPr="005458DA" w:rsidRDefault="00597AF3" w:rsidP="00C67ACC">
            <w:pPr>
              <w:spacing w:before="60" w:after="60"/>
              <w:jc w:val="center"/>
              <w:rPr>
                <w:b/>
                <w:i/>
              </w:rPr>
            </w:pPr>
          </w:p>
        </w:tc>
        <w:tc>
          <w:tcPr>
            <w:tcW w:w="2069" w:type="pct"/>
            <w:shd w:val="clear" w:color="auto" w:fill="FFFFFF"/>
            <w:vAlign w:val="center"/>
          </w:tcPr>
          <w:p w14:paraId="013DD3EA" w14:textId="77777777" w:rsidR="00597AF3" w:rsidRPr="005458DA" w:rsidRDefault="00597AF3" w:rsidP="007312FF">
            <w:pPr>
              <w:spacing w:before="60" w:after="60"/>
              <w:rPr>
                <w:b/>
                <w:i/>
              </w:rPr>
            </w:pPr>
            <w:r w:rsidRPr="005458DA">
              <w:rPr>
                <w:b/>
                <w:i/>
              </w:rPr>
              <w:t>Nazwa</w:t>
            </w:r>
          </w:p>
        </w:tc>
        <w:tc>
          <w:tcPr>
            <w:tcW w:w="2069" w:type="pct"/>
            <w:shd w:val="clear" w:color="auto" w:fill="FFFFFF"/>
            <w:vAlign w:val="center"/>
          </w:tcPr>
          <w:p w14:paraId="3BF75F92" w14:textId="506B3D4E" w:rsidR="00597AF3" w:rsidRPr="005458DA" w:rsidRDefault="007312FF" w:rsidP="007312FF">
            <w:pPr>
              <w:spacing w:before="60" w:after="60"/>
            </w:pPr>
            <w:r>
              <w:rPr>
                <w:b/>
                <w:i/>
              </w:rPr>
              <w:t>A</w:t>
            </w:r>
            <w:r w:rsidR="00597AF3" w:rsidRPr="005458DA">
              <w:rPr>
                <w:b/>
                <w:i/>
              </w:rPr>
              <w:t>dres</w:t>
            </w:r>
            <w:r w:rsidR="00597AF3" w:rsidRPr="005458DA">
              <w:t xml:space="preserve"> </w:t>
            </w:r>
          </w:p>
          <w:p w14:paraId="1C1A3A49" w14:textId="77777777" w:rsidR="00597AF3" w:rsidRPr="005458DA" w:rsidRDefault="00597AF3" w:rsidP="007312FF">
            <w:pPr>
              <w:spacing w:before="60" w:after="60"/>
              <w:rPr>
                <w:b/>
                <w:i/>
              </w:rPr>
            </w:pPr>
            <w:r w:rsidRPr="005458DA">
              <w:t>wraz z oznaczeniem województwa</w:t>
            </w:r>
          </w:p>
        </w:tc>
      </w:tr>
      <w:tr w:rsidR="00597AF3" w:rsidRPr="005458DA" w14:paraId="39FAA641" w14:textId="77777777" w:rsidTr="00B17116">
        <w:trPr>
          <w:trHeight w:val="956"/>
        </w:trPr>
        <w:tc>
          <w:tcPr>
            <w:tcW w:w="862" w:type="pct"/>
            <w:vAlign w:val="center"/>
          </w:tcPr>
          <w:p w14:paraId="2A8130FF" w14:textId="77777777" w:rsidR="00597AF3" w:rsidRPr="005458DA" w:rsidRDefault="00597AF3" w:rsidP="00C67ACC">
            <w:pPr>
              <w:spacing w:before="60" w:after="60"/>
              <w:jc w:val="center"/>
              <w:rPr>
                <w:b/>
              </w:rPr>
            </w:pPr>
            <w:r w:rsidRPr="005458DA">
              <w:rPr>
                <w:b/>
              </w:rPr>
              <w:t>Wykonawca</w:t>
            </w:r>
          </w:p>
        </w:tc>
        <w:tc>
          <w:tcPr>
            <w:tcW w:w="2069" w:type="pct"/>
            <w:vAlign w:val="center"/>
          </w:tcPr>
          <w:p w14:paraId="39417889" w14:textId="77777777" w:rsidR="00597AF3" w:rsidRPr="005458DA" w:rsidRDefault="00597AF3" w:rsidP="007312FF">
            <w:pPr>
              <w:spacing w:before="60" w:after="60"/>
              <w:rPr>
                <w:b/>
              </w:rPr>
            </w:pPr>
            <w:r w:rsidRPr="005458DA">
              <w:rPr>
                <w:b/>
              </w:rPr>
              <w:t>(........................................................)</w:t>
            </w:r>
          </w:p>
        </w:tc>
        <w:tc>
          <w:tcPr>
            <w:tcW w:w="2069" w:type="pct"/>
            <w:vAlign w:val="center"/>
          </w:tcPr>
          <w:p w14:paraId="1FB9E7B4" w14:textId="77777777" w:rsidR="00597AF3" w:rsidRPr="005458DA" w:rsidRDefault="00597AF3" w:rsidP="007312FF">
            <w:pPr>
              <w:spacing w:before="60" w:after="60"/>
              <w:rPr>
                <w:b/>
              </w:rPr>
            </w:pPr>
            <w:r w:rsidRPr="005458DA">
              <w:rPr>
                <w:b/>
              </w:rPr>
              <w:t>(........................)</w:t>
            </w:r>
          </w:p>
        </w:tc>
      </w:tr>
      <w:tr w:rsidR="00597AF3" w:rsidRPr="005458DA" w14:paraId="7C6623C9" w14:textId="77777777" w:rsidTr="00B17116">
        <w:trPr>
          <w:trHeight w:val="829"/>
        </w:trPr>
        <w:tc>
          <w:tcPr>
            <w:tcW w:w="862" w:type="pct"/>
            <w:vAlign w:val="center"/>
          </w:tcPr>
          <w:p w14:paraId="5FC8D87D" w14:textId="77777777" w:rsidR="00597AF3" w:rsidRPr="007312FF" w:rsidRDefault="00597AF3" w:rsidP="00C67ACC">
            <w:pPr>
              <w:spacing w:before="60" w:after="60"/>
              <w:jc w:val="center"/>
              <w:rPr>
                <w:b/>
              </w:rPr>
            </w:pPr>
            <w:r w:rsidRPr="007312FF">
              <w:rPr>
                <w:b/>
              </w:rPr>
              <w:t>Wykonawca</w:t>
            </w:r>
          </w:p>
        </w:tc>
        <w:tc>
          <w:tcPr>
            <w:tcW w:w="2069" w:type="pct"/>
            <w:vAlign w:val="center"/>
          </w:tcPr>
          <w:p w14:paraId="37261B30" w14:textId="77777777" w:rsidR="00597AF3" w:rsidRPr="005458DA" w:rsidRDefault="00597AF3" w:rsidP="007312FF">
            <w:pPr>
              <w:spacing w:before="60" w:after="60"/>
            </w:pPr>
            <w:r w:rsidRPr="005458DA">
              <w:t>(........................................................)</w:t>
            </w:r>
          </w:p>
        </w:tc>
        <w:tc>
          <w:tcPr>
            <w:tcW w:w="2069" w:type="pct"/>
            <w:vAlign w:val="center"/>
          </w:tcPr>
          <w:p w14:paraId="4BEDC9DE" w14:textId="77777777" w:rsidR="00597AF3" w:rsidRPr="005458DA" w:rsidRDefault="00597AF3" w:rsidP="007312FF">
            <w:pPr>
              <w:spacing w:before="60" w:after="60"/>
            </w:pPr>
            <w:r w:rsidRPr="005458DA">
              <w:t>(........................)</w:t>
            </w:r>
          </w:p>
        </w:tc>
      </w:tr>
    </w:tbl>
    <w:p w14:paraId="7577C390" w14:textId="77777777" w:rsidR="00597AF3" w:rsidRPr="005458DA" w:rsidRDefault="00597AF3" w:rsidP="00597AF3">
      <w:pPr>
        <w:spacing w:line="360" w:lineRule="auto"/>
        <w:ind w:left="360"/>
        <w:jc w:val="both"/>
        <w:rPr>
          <w:b/>
        </w:rPr>
      </w:pPr>
    </w:p>
    <w:p w14:paraId="0E965ABC" w14:textId="5E875CD1" w:rsidR="00597AF3" w:rsidRPr="005458DA" w:rsidRDefault="00597AF3" w:rsidP="00254E39">
      <w:pPr>
        <w:spacing w:line="360" w:lineRule="auto"/>
        <w:jc w:val="both"/>
      </w:pPr>
      <w:r w:rsidRPr="005458DA">
        <w:rPr>
          <w:b/>
        </w:rPr>
        <w:t xml:space="preserve">Przedstawiciel Wykonawcy uprawniony do </w:t>
      </w:r>
      <w:r w:rsidR="007312FF">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5458DA"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D84B78A" w:rsidR="00597AF3" w:rsidRPr="005458DA" w:rsidRDefault="00597AF3" w:rsidP="007312FF">
            <w:pPr>
              <w:spacing w:before="60" w:after="60"/>
              <w:rPr>
                <w:i/>
              </w:rPr>
            </w:pPr>
            <w:r w:rsidRPr="005458DA">
              <w:rPr>
                <w:i/>
              </w:rPr>
              <w:t xml:space="preserve">Imię i </w:t>
            </w:r>
            <w:r w:rsidR="007312FF">
              <w:rPr>
                <w:i/>
              </w:rPr>
              <w:t>n</w:t>
            </w:r>
            <w:r w:rsidRPr="005458DA">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5458DA" w:rsidRDefault="00597AF3" w:rsidP="00C67ACC">
            <w:pPr>
              <w:spacing w:before="60" w:after="60"/>
              <w:rPr>
                <w:lang w:val="de-DE"/>
              </w:rPr>
            </w:pPr>
            <w:r w:rsidRPr="005458DA">
              <w:rPr>
                <w:lang w:val="de-DE"/>
              </w:rPr>
              <w:t>(........................................................................................)</w:t>
            </w:r>
          </w:p>
        </w:tc>
      </w:tr>
      <w:tr w:rsidR="00597AF3" w:rsidRPr="005458DA"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5458DA" w:rsidRDefault="00597AF3" w:rsidP="00C67ACC">
            <w:pPr>
              <w:spacing w:before="60" w:after="60"/>
              <w:rPr>
                <w:i/>
                <w:lang w:val="de-DE"/>
              </w:rPr>
            </w:pPr>
            <w:r w:rsidRPr="005458DA">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5458DA" w:rsidRDefault="00597AF3" w:rsidP="00C67ACC">
            <w:pPr>
              <w:spacing w:before="60" w:after="60"/>
              <w:rPr>
                <w:lang w:val="de-DE"/>
              </w:rPr>
            </w:pPr>
            <w:r w:rsidRPr="005458DA">
              <w:rPr>
                <w:lang w:val="de-DE"/>
              </w:rPr>
              <w:t>(........................................................................................)</w:t>
            </w:r>
          </w:p>
        </w:tc>
      </w:tr>
      <w:tr w:rsidR="00597AF3" w:rsidRPr="005458DA"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5458DA" w:rsidRDefault="00597AF3" w:rsidP="00C67ACC">
            <w:pPr>
              <w:spacing w:before="60" w:after="60"/>
              <w:rPr>
                <w:i/>
                <w:lang w:val="de-DE"/>
              </w:rPr>
            </w:pPr>
            <w:r w:rsidRPr="005458DA">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5458DA" w:rsidRDefault="00597AF3" w:rsidP="00C67ACC">
            <w:pPr>
              <w:spacing w:before="60" w:after="60"/>
              <w:rPr>
                <w:lang w:val="de-DE"/>
              </w:rPr>
            </w:pPr>
            <w:r w:rsidRPr="005458DA">
              <w:rPr>
                <w:lang w:val="de-DE"/>
              </w:rPr>
              <w:t>(........................................................................................)</w:t>
            </w:r>
          </w:p>
        </w:tc>
      </w:tr>
      <w:tr w:rsidR="00597AF3" w:rsidRPr="005458DA"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2080595" w:rsidR="00597AF3" w:rsidRPr="005458DA" w:rsidRDefault="00597AF3" w:rsidP="00C67ACC">
            <w:pPr>
              <w:spacing w:before="60" w:after="60"/>
              <w:rPr>
                <w:i/>
                <w:lang w:val="de-DE"/>
              </w:rPr>
            </w:pPr>
            <w:r w:rsidRPr="005458DA">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5458DA" w:rsidRDefault="00597AF3" w:rsidP="00C67ACC">
            <w:pPr>
              <w:spacing w:before="60" w:after="60"/>
            </w:pPr>
            <w:r w:rsidRPr="005458DA">
              <w:t>(........................................................................................)</w:t>
            </w:r>
          </w:p>
        </w:tc>
      </w:tr>
      <w:tr w:rsidR="00597AF3" w:rsidRPr="005458DA"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5458DA" w:rsidRDefault="00597AF3" w:rsidP="00C67ACC">
            <w:pPr>
              <w:spacing w:before="60" w:after="60"/>
              <w:rPr>
                <w:i/>
              </w:rPr>
            </w:pPr>
            <w:r w:rsidRPr="005458DA">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5458DA" w:rsidRDefault="00597AF3" w:rsidP="00C67ACC">
            <w:pPr>
              <w:spacing w:before="60" w:after="60"/>
            </w:pPr>
            <w:r w:rsidRPr="005458DA">
              <w:t>(........................................................................................)</w:t>
            </w:r>
          </w:p>
        </w:tc>
      </w:tr>
    </w:tbl>
    <w:p w14:paraId="0B5259B7" w14:textId="77777777" w:rsidR="00F247CA" w:rsidRDefault="00F247CA" w:rsidP="00597AF3">
      <w:pPr>
        <w:spacing w:line="360" w:lineRule="auto"/>
        <w:jc w:val="both"/>
        <w:rPr>
          <w:b/>
        </w:rPr>
      </w:pPr>
    </w:p>
    <w:p w14:paraId="2DF4A49D" w14:textId="2C9B496F" w:rsidR="00597AF3" w:rsidRPr="00254E39" w:rsidRDefault="00597AF3" w:rsidP="00254E39">
      <w:pPr>
        <w:spacing w:line="360" w:lineRule="auto"/>
        <w:jc w:val="both"/>
        <w:rPr>
          <w:b/>
        </w:rPr>
      </w:pPr>
      <w:r w:rsidRPr="00254E39">
        <w:rPr>
          <w:b/>
        </w:rPr>
        <w:t>Dane Wykonaw</w:t>
      </w:r>
      <w:r w:rsidR="007312FF">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B17116">
        <w:trPr>
          <w:trHeight w:val="363"/>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5271B88C" w:rsidR="00597AF3" w:rsidRPr="00C4172D" w:rsidRDefault="00597AF3" w:rsidP="00C67ACC">
            <w:r w:rsidRPr="00C4172D">
              <w:t>NAZWISKO OSOBY ODPOWIEDZIALNEJ ZA REALIZACJĘ NINIEJSZEGO ZAMÓW</w:t>
            </w:r>
            <w:r w:rsidR="007312FF">
              <w:t>IENIA</w:t>
            </w:r>
          </w:p>
        </w:tc>
        <w:tc>
          <w:tcPr>
            <w:tcW w:w="3362" w:type="pct"/>
          </w:tcPr>
          <w:p w14:paraId="1726A21F" w14:textId="77777777" w:rsidR="00597AF3" w:rsidRDefault="00597AF3" w:rsidP="00C67ACC"/>
        </w:tc>
      </w:tr>
    </w:tbl>
    <w:p w14:paraId="7B26DBDC" w14:textId="49295F67" w:rsidR="00207935" w:rsidRPr="00DA33BB" w:rsidRDefault="00207935" w:rsidP="00207935">
      <w:pPr>
        <w:spacing w:line="360" w:lineRule="auto"/>
        <w:jc w:val="both"/>
        <w:rPr>
          <w:b/>
        </w:rPr>
      </w:pPr>
      <w:r w:rsidRPr="00DA33BB">
        <w:rPr>
          <w:b/>
        </w:rPr>
        <w:t>Deklaracja Wykonawcy:</w:t>
      </w:r>
    </w:p>
    <w:p w14:paraId="1CCD7645" w14:textId="45E9C1CB" w:rsidR="00207935" w:rsidRDefault="00207935" w:rsidP="00207935">
      <w:pPr>
        <w:jc w:val="both"/>
      </w:pPr>
      <w:r w:rsidRPr="00DA33BB">
        <w:t xml:space="preserve">W odpowiedzi na ogłoszenie o przetargu dla ww. zamówienia </w:t>
      </w:r>
      <w:r w:rsidR="007312FF">
        <w:t>j</w:t>
      </w:r>
      <w:r w:rsidRPr="00DA33BB">
        <w:t>a (</w:t>
      </w:r>
      <w:r w:rsidR="007312FF">
        <w:t>m</w:t>
      </w:r>
      <w:r w:rsidRPr="00DA33BB">
        <w:t>y), niżej podp</w:t>
      </w:r>
      <w:r w:rsidR="0051139E">
        <w:t>isany/-i, niniejszym oświadczam/-</w:t>
      </w:r>
      <w:r w:rsidRPr="00DA33BB">
        <w:t>y, że:</w:t>
      </w:r>
    </w:p>
    <w:p w14:paraId="34F8F358" w14:textId="668E4332"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w:lastRenderedPageBreak/>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w:t>
      </w:r>
      <w:r w:rsidR="00E307E6">
        <w:t>ę</w:t>
      </w:r>
      <w:r>
        <w:t xml:space="preserv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40788B4C"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7312FF">
        <w:rPr>
          <w:i/>
          <w:sz w:val="16"/>
        </w:rPr>
        <w:t>wstawić</w:t>
      </w:r>
      <w:r w:rsidRPr="00153E1E">
        <w:rPr>
          <w:i/>
          <w:sz w:val="16"/>
        </w:rPr>
        <w:t xml:space="preserve"> </w:t>
      </w:r>
      <w:r w:rsidRPr="00153E1E">
        <w:rPr>
          <w:b/>
          <w:i/>
          <w:sz w:val="16"/>
        </w:rPr>
        <w:t>X</w:t>
      </w:r>
      <w:r w:rsidRPr="00153E1E">
        <w:rPr>
          <w:i/>
          <w:sz w:val="16"/>
        </w:rPr>
        <w:t xml:space="preserve"> w odpowiednim polu</w:t>
      </w:r>
    </w:p>
    <w:p w14:paraId="16A9D2AB" w14:textId="6262E876" w:rsidR="00AF6808" w:rsidRDefault="00AF6808" w:rsidP="00AF6808">
      <w:pPr>
        <w:numPr>
          <w:ilvl w:val="0"/>
          <w:numId w:val="5"/>
        </w:numPr>
        <w:tabs>
          <w:tab w:val="clear" w:pos="360"/>
          <w:tab w:val="num" w:pos="426"/>
        </w:tabs>
        <w:spacing w:before="60" w:after="60"/>
        <w:ind w:left="426" w:hanging="426"/>
        <w:jc w:val="both"/>
      </w:pPr>
      <w:r w:rsidRPr="00DA33BB">
        <w:t>Zapoznałem/Zapoznaliśmy się i w pełni b</w:t>
      </w:r>
      <w:r w:rsidR="00D74287">
        <w:t>ez żadnych zastrzeżeń akceptuję/-</w:t>
      </w:r>
      <w:proofErr w:type="spellStart"/>
      <w:r w:rsidRPr="00DA33BB">
        <w:t>emy</w:t>
      </w:r>
      <w:proofErr w:type="spellEnd"/>
      <w:r w:rsidRPr="00DA33BB">
        <w:t xml:space="preserve"> treść specyfikacji warunków zamówienia wraz z wyjaśnieniami i modyfikacjami.</w:t>
      </w:r>
    </w:p>
    <w:p w14:paraId="0C03ADDC" w14:textId="1E0087E8" w:rsidR="00AF6808" w:rsidRDefault="00AF6808" w:rsidP="00AF6808">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umowy </w:t>
      </w:r>
      <w:r>
        <w:t>ujawnione</w:t>
      </w:r>
      <w:r w:rsidRPr="00DA33BB">
        <w:t xml:space="preserve"> w </w:t>
      </w:r>
      <w:r>
        <w:t>SWZ</w:t>
      </w:r>
      <w:r w:rsidRPr="00DA33BB">
        <w:t>. Zobowiązuj</w:t>
      </w:r>
      <w:r w:rsidR="00D74287">
        <w:t>ę/</w:t>
      </w:r>
      <w:r>
        <w:t>-</w:t>
      </w:r>
      <w:proofErr w:type="spellStart"/>
      <w:r>
        <w:t>e</w:t>
      </w:r>
      <w:r w:rsidRPr="00DA33BB">
        <w:t>my</w:t>
      </w:r>
      <w:proofErr w:type="spellEnd"/>
      <w:r w:rsidRPr="00DA33BB">
        <w:t xml:space="preserve"> się do podpisania umowy zgodnie z wymogami określonymi w </w:t>
      </w:r>
      <w:r>
        <w:t>SWZ</w:t>
      </w:r>
      <w:r w:rsidRPr="00DA33BB">
        <w:t xml:space="preserve">, w miejscu </w:t>
      </w:r>
      <w:r>
        <w:br/>
      </w:r>
      <w:r w:rsidRPr="00DA33BB">
        <w:t>i terminie wskazanym przez Zamawiającego .</w:t>
      </w:r>
    </w:p>
    <w:p w14:paraId="04318C32" w14:textId="77777777" w:rsidR="00AF6808" w:rsidRDefault="00AF6808" w:rsidP="00AF6808">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BDC0146" w14:textId="77777777" w:rsidR="00AF6808" w:rsidRDefault="00AF6808" w:rsidP="00AF6808">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4229D397" w14:textId="5A7680BF" w:rsidR="00AF6808" w:rsidRDefault="00AF6808" w:rsidP="00AF6808">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rsidR="00E307E6">
        <w:t>oraz jej</w:t>
      </w:r>
      <w:r w:rsidRPr="00DA33BB">
        <w:t xml:space="preserve"> modyfikacjami</w:t>
      </w:r>
      <w:r>
        <w:t>,</w:t>
      </w:r>
      <w:r w:rsidR="00E307E6">
        <w:t xml:space="preserve"> a także</w:t>
      </w:r>
      <w:r>
        <w:t xml:space="preserve"> </w:t>
      </w:r>
      <w:r w:rsidR="00E307E6">
        <w:t>obowiązującymi</w:t>
      </w:r>
      <w:r>
        <w:t xml:space="preserve"> przepisami.</w:t>
      </w:r>
      <w:r w:rsidRPr="00DA33BB">
        <w:t xml:space="preserve"> </w:t>
      </w:r>
    </w:p>
    <w:p w14:paraId="59A716C1" w14:textId="77777777" w:rsidR="00AF6808" w:rsidRDefault="00AF6808" w:rsidP="00AF6808">
      <w:pPr>
        <w:numPr>
          <w:ilvl w:val="0"/>
          <w:numId w:val="5"/>
        </w:numPr>
        <w:tabs>
          <w:tab w:val="clear" w:pos="360"/>
          <w:tab w:val="num" w:pos="426"/>
        </w:tabs>
        <w:spacing w:before="60" w:after="60"/>
        <w:ind w:left="426" w:hanging="426"/>
        <w:jc w:val="both"/>
      </w:pPr>
      <w:r w:rsidRPr="00480453">
        <w:t>Oferuj</w:t>
      </w:r>
      <w:r>
        <w:t>ę/-</w:t>
      </w:r>
      <w:proofErr w:type="spellStart"/>
      <w:r w:rsidRPr="00480453">
        <w:t>emy</w:t>
      </w:r>
      <w:proofErr w:type="spellEnd"/>
      <w:r w:rsidRPr="00480453">
        <w:t xml:space="preserve">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7F12A8F8" w14:textId="6AB7415C" w:rsidR="00311865" w:rsidRDefault="00311865" w:rsidP="00E65E75">
      <w:pPr>
        <w:tabs>
          <w:tab w:val="num" w:pos="284"/>
        </w:tabs>
        <w:ind w:left="426"/>
        <w:jc w:val="both"/>
        <w:rPr>
          <w:b/>
        </w:rPr>
      </w:pPr>
    </w:p>
    <w:p w14:paraId="13534609" w14:textId="68DBEA9D" w:rsidR="00D970E2" w:rsidRPr="00B25486" w:rsidRDefault="00851C16" w:rsidP="00E65E75">
      <w:pPr>
        <w:tabs>
          <w:tab w:val="num" w:pos="284"/>
        </w:tabs>
        <w:ind w:left="426"/>
        <w:jc w:val="both"/>
        <w:rPr>
          <w:b/>
        </w:rPr>
      </w:pPr>
      <w:r>
        <w:rPr>
          <w:b/>
        </w:rPr>
        <w:t>CZĘŚĆ I</w:t>
      </w:r>
    </w:p>
    <w:p w14:paraId="289B653A" w14:textId="77777777" w:rsidR="00C73085" w:rsidRDefault="00C73085" w:rsidP="00C73085">
      <w:pPr>
        <w:tabs>
          <w:tab w:val="num" w:pos="426"/>
        </w:tabs>
        <w:ind w:left="426"/>
        <w:jc w:val="both"/>
        <w:rPr>
          <w:b/>
        </w:rPr>
      </w:pPr>
      <w:r>
        <w:rPr>
          <w:b/>
        </w:rPr>
        <w:t>Zamówienie podstawowe</w:t>
      </w:r>
    </w:p>
    <w:p w14:paraId="6C873636" w14:textId="77777777" w:rsidR="00C73085" w:rsidRPr="00B82823" w:rsidRDefault="00C73085" w:rsidP="00C73085">
      <w:pPr>
        <w:tabs>
          <w:tab w:val="num" w:pos="426"/>
        </w:tabs>
        <w:ind w:left="426"/>
        <w:jc w:val="both"/>
        <w:rPr>
          <w:b/>
          <w:sz w:val="8"/>
        </w:rPr>
      </w:pPr>
    </w:p>
    <w:p w14:paraId="1A37B526" w14:textId="77777777" w:rsidR="00C73085" w:rsidRPr="007357C0" w:rsidRDefault="00C73085" w:rsidP="00C73085">
      <w:pPr>
        <w:numPr>
          <w:ilvl w:val="1"/>
          <w:numId w:val="5"/>
        </w:numPr>
        <w:tabs>
          <w:tab w:val="clear" w:pos="737"/>
        </w:tabs>
        <w:ind w:left="851" w:hanging="425"/>
        <w:jc w:val="both"/>
      </w:pPr>
      <w:r w:rsidRPr="007357C0">
        <w:t>Netto   .................. zł (</w:t>
      </w:r>
      <w:r w:rsidRPr="007357C0">
        <w:rPr>
          <w:i/>
        </w:rPr>
        <w:t>słownie złotych: .........................................................................................00/100</w:t>
      </w:r>
      <w:r w:rsidRPr="007357C0">
        <w:t>)</w:t>
      </w:r>
    </w:p>
    <w:p w14:paraId="662D2C46" w14:textId="77777777" w:rsidR="00C73085" w:rsidRPr="007357C0" w:rsidRDefault="00C73085" w:rsidP="00C73085">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6E085F7B" w14:textId="77777777" w:rsidR="00C73085" w:rsidRDefault="00C73085" w:rsidP="00C73085">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243DAA8" w14:textId="77777777" w:rsidR="00C73085" w:rsidRDefault="00C73085" w:rsidP="00C73085">
      <w:pPr>
        <w:pStyle w:val="Akapitzlist"/>
        <w:ind w:left="340" w:firstLine="86"/>
        <w:jc w:val="both"/>
        <w:rPr>
          <w:b/>
        </w:rPr>
      </w:pPr>
      <w:r w:rsidRPr="005165A6">
        <w:rPr>
          <w:b/>
        </w:rPr>
        <w:t>Zamówienie opcjonalne</w:t>
      </w:r>
    </w:p>
    <w:p w14:paraId="10284B4E" w14:textId="77777777" w:rsidR="00C73085" w:rsidRPr="00B82823" w:rsidRDefault="00C73085" w:rsidP="00C73085">
      <w:pPr>
        <w:pStyle w:val="Akapitzlist"/>
        <w:ind w:left="340" w:firstLine="86"/>
        <w:jc w:val="both"/>
        <w:rPr>
          <w:b/>
          <w:sz w:val="8"/>
        </w:rPr>
      </w:pPr>
    </w:p>
    <w:p w14:paraId="74DDB4DE" w14:textId="77777777" w:rsidR="00C73085" w:rsidRPr="007357C0" w:rsidRDefault="00C73085" w:rsidP="00220678">
      <w:pPr>
        <w:numPr>
          <w:ilvl w:val="0"/>
          <w:numId w:val="13"/>
        </w:numPr>
        <w:ind w:hanging="311"/>
        <w:jc w:val="both"/>
      </w:pPr>
      <w:r w:rsidRPr="007357C0">
        <w:t>Netto   .................. zł (</w:t>
      </w:r>
      <w:r w:rsidRPr="007357C0">
        <w:rPr>
          <w:i/>
        </w:rPr>
        <w:t>słownie złotych: ..........................................................................</w:t>
      </w:r>
      <w:r>
        <w:rPr>
          <w:i/>
        </w:rPr>
        <w:t>..</w:t>
      </w:r>
      <w:r w:rsidRPr="007357C0">
        <w:rPr>
          <w:i/>
        </w:rPr>
        <w:t>...............00/100</w:t>
      </w:r>
      <w:r w:rsidRPr="007357C0">
        <w:t>)</w:t>
      </w:r>
    </w:p>
    <w:p w14:paraId="78709810" w14:textId="77777777" w:rsidR="00C73085" w:rsidRPr="007357C0" w:rsidRDefault="00C73085" w:rsidP="00220678">
      <w:pPr>
        <w:numPr>
          <w:ilvl w:val="0"/>
          <w:numId w:val="13"/>
        </w:numPr>
        <w:spacing w:before="60" w:after="60"/>
        <w:ind w:hanging="311"/>
        <w:jc w:val="both"/>
      </w:pPr>
      <w:r w:rsidRPr="007357C0">
        <w:t>Podatek VAT wg  …... % stawki tj. .................. zł (</w:t>
      </w:r>
      <w:r w:rsidRPr="007357C0">
        <w:rPr>
          <w:i/>
        </w:rPr>
        <w:t>słownie złotych: .............................................00/100</w:t>
      </w:r>
      <w:r w:rsidRPr="007357C0">
        <w:t>)</w:t>
      </w:r>
    </w:p>
    <w:p w14:paraId="1286A1EA" w14:textId="77777777" w:rsidR="00C73085" w:rsidRDefault="00C73085" w:rsidP="00220678">
      <w:pPr>
        <w:numPr>
          <w:ilvl w:val="0"/>
          <w:numId w:val="13"/>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1FE4A79" w14:textId="77777777" w:rsidR="00C73085" w:rsidRDefault="00C73085" w:rsidP="00C73085">
      <w:pPr>
        <w:pStyle w:val="Akapitzlist"/>
        <w:ind w:left="340" w:firstLine="86"/>
        <w:jc w:val="both"/>
        <w:rPr>
          <w:b/>
        </w:rPr>
      </w:pPr>
      <w:r>
        <w:rPr>
          <w:b/>
        </w:rPr>
        <w:t xml:space="preserve">RAZEM: </w:t>
      </w:r>
      <w:r w:rsidRPr="005165A6">
        <w:rPr>
          <w:b/>
        </w:rPr>
        <w:t xml:space="preserve">Zamówienie </w:t>
      </w:r>
      <w:r>
        <w:rPr>
          <w:b/>
        </w:rPr>
        <w:t>podstawowe + zamówienie opcjonalne</w:t>
      </w:r>
    </w:p>
    <w:p w14:paraId="237BF434" w14:textId="77777777" w:rsidR="00C73085" w:rsidRPr="00B82823" w:rsidRDefault="00C73085" w:rsidP="00C73085">
      <w:pPr>
        <w:pStyle w:val="Akapitzlist"/>
        <w:ind w:left="340"/>
        <w:jc w:val="both"/>
        <w:rPr>
          <w:b/>
          <w:sz w:val="8"/>
        </w:rPr>
      </w:pPr>
    </w:p>
    <w:p w14:paraId="6554261C" w14:textId="77777777" w:rsidR="00C73085" w:rsidRPr="007357C0" w:rsidRDefault="00C73085" w:rsidP="00220678">
      <w:pPr>
        <w:numPr>
          <w:ilvl w:val="0"/>
          <w:numId w:val="14"/>
        </w:numPr>
        <w:ind w:hanging="311"/>
        <w:jc w:val="both"/>
      </w:pPr>
      <w:r w:rsidRPr="007357C0">
        <w:t>Netto   .................. zł (</w:t>
      </w:r>
      <w:r w:rsidRPr="007357C0">
        <w:rPr>
          <w:i/>
        </w:rPr>
        <w:t>słownie złotych: ............................................................................</w:t>
      </w:r>
      <w:r>
        <w:rPr>
          <w:i/>
        </w:rPr>
        <w:t>..</w:t>
      </w:r>
      <w:r w:rsidRPr="007357C0">
        <w:rPr>
          <w:i/>
        </w:rPr>
        <w:t>.............00/100</w:t>
      </w:r>
      <w:r w:rsidRPr="007357C0">
        <w:t>)</w:t>
      </w:r>
    </w:p>
    <w:p w14:paraId="7E601179" w14:textId="77777777" w:rsidR="00C73085" w:rsidRDefault="00C73085" w:rsidP="00220678">
      <w:pPr>
        <w:numPr>
          <w:ilvl w:val="0"/>
          <w:numId w:val="14"/>
        </w:numPr>
        <w:spacing w:before="60" w:after="60"/>
        <w:ind w:hanging="311"/>
        <w:jc w:val="both"/>
      </w:pPr>
      <w:r w:rsidRPr="007357C0">
        <w:t>Podatek VAT wg  …... % stawki tj. .................. zł (</w:t>
      </w:r>
      <w:r w:rsidRPr="007357C0">
        <w:rPr>
          <w:i/>
        </w:rPr>
        <w:t>słownie złotych: .............................................00/100</w:t>
      </w:r>
      <w:r w:rsidRPr="007357C0">
        <w:t>)</w:t>
      </w:r>
    </w:p>
    <w:p w14:paraId="05F5722F" w14:textId="35905D82" w:rsidR="00C73085" w:rsidRPr="00C73085" w:rsidRDefault="00C73085" w:rsidP="00220678">
      <w:pPr>
        <w:numPr>
          <w:ilvl w:val="0"/>
          <w:numId w:val="14"/>
        </w:numPr>
        <w:spacing w:before="60" w:after="60"/>
        <w:ind w:hanging="311"/>
        <w:jc w:val="both"/>
      </w:pPr>
      <w:r w:rsidRPr="00C73085">
        <w:rPr>
          <w:b/>
        </w:rPr>
        <w:t>Cena (brutto)</w:t>
      </w:r>
      <w:r w:rsidRPr="007357C0">
        <w:t xml:space="preserve"> </w:t>
      </w:r>
      <w:r w:rsidRPr="00C73085">
        <w:rPr>
          <w:b/>
        </w:rPr>
        <w:t>………............. zł  (</w:t>
      </w:r>
      <w:r w:rsidRPr="00C73085">
        <w:rPr>
          <w:b/>
          <w:i/>
        </w:rPr>
        <w:t>słownie złotych: ......................................................................00/100</w:t>
      </w:r>
      <w:r w:rsidRPr="00C73085">
        <w:rPr>
          <w:b/>
        </w:rPr>
        <w:t>)</w:t>
      </w:r>
    </w:p>
    <w:p w14:paraId="0EB01C7E" w14:textId="77777777" w:rsidR="00851C16" w:rsidRDefault="00851C16" w:rsidP="00C73085">
      <w:pPr>
        <w:tabs>
          <w:tab w:val="num" w:pos="453"/>
        </w:tabs>
        <w:spacing w:before="60" w:after="60"/>
        <w:ind w:left="426"/>
        <w:jc w:val="both"/>
      </w:pPr>
    </w:p>
    <w:p w14:paraId="041B2AE7" w14:textId="4DDC56BB" w:rsidR="00851C16" w:rsidRPr="00B25486" w:rsidRDefault="00851C16" w:rsidP="00851C16">
      <w:pPr>
        <w:tabs>
          <w:tab w:val="num" w:pos="284"/>
        </w:tabs>
        <w:ind w:left="426"/>
        <w:jc w:val="both"/>
        <w:rPr>
          <w:b/>
        </w:rPr>
      </w:pPr>
      <w:r>
        <w:rPr>
          <w:b/>
        </w:rPr>
        <w:t>CZĘŚĆ II</w:t>
      </w:r>
    </w:p>
    <w:p w14:paraId="11179DE4" w14:textId="77777777" w:rsidR="00FD7251" w:rsidRDefault="00FD7251" w:rsidP="00FD7251">
      <w:pPr>
        <w:tabs>
          <w:tab w:val="num" w:pos="426"/>
        </w:tabs>
        <w:ind w:left="426"/>
        <w:jc w:val="both"/>
        <w:rPr>
          <w:b/>
        </w:rPr>
      </w:pPr>
      <w:r>
        <w:rPr>
          <w:b/>
        </w:rPr>
        <w:t>Zamówienie podstawowe</w:t>
      </w:r>
    </w:p>
    <w:p w14:paraId="5210ECD9" w14:textId="77777777" w:rsidR="00FD7251" w:rsidRPr="00B82823" w:rsidRDefault="00FD7251" w:rsidP="00FD7251">
      <w:pPr>
        <w:tabs>
          <w:tab w:val="num" w:pos="426"/>
        </w:tabs>
        <w:ind w:left="426"/>
        <w:jc w:val="both"/>
        <w:rPr>
          <w:b/>
          <w:sz w:val="8"/>
        </w:rPr>
      </w:pPr>
    </w:p>
    <w:p w14:paraId="6E5B236F" w14:textId="48EA467F" w:rsidR="00FD7251" w:rsidRPr="007357C0" w:rsidRDefault="000D49D1" w:rsidP="000D49D1">
      <w:pPr>
        <w:ind w:left="426"/>
        <w:jc w:val="both"/>
      </w:pPr>
      <w:r w:rsidRPr="000D49D1">
        <w:rPr>
          <w:b/>
        </w:rPr>
        <w:t>a.</w:t>
      </w:r>
      <w:r>
        <w:t xml:space="preserve">   </w:t>
      </w:r>
      <w:r w:rsidR="00FD7251" w:rsidRPr="007357C0">
        <w:t>Netto   .................. zł (</w:t>
      </w:r>
      <w:r w:rsidR="00FD7251" w:rsidRPr="007357C0">
        <w:rPr>
          <w:i/>
        </w:rPr>
        <w:t>słownie złotych: .........................................................................................00/100</w:t>
      </w:r>
      <w:r w:rsidR="00FD7251" w:rsidRPr="007357C0">
        <w:t>)</w:t>
      </w:r>
    </w:p>
    <w:p w14:paraId="396B5B07" w14:textId="4C9C47B9" w:rsidR="00FD7251" w:rsidRPr="007357C0" w:rsidRDefault="000D49D1" w:rsidP="000D49D1">
      <w:pPr>
        <w:spacing w:before="60" w:after="60"/>
        <w:ind w:left="426"/>
        <w:jc w:val="both"/>
      </w:pPr>
      <w:r w:rsidRPr="000D49D1">
        <w:rPr>
          <w:b/>
        </w:rPr>
        <w:t>b.</w:t>
      </w:r>
      <w:r>
        <w:t xml:space="preserve">   </w:t>
      </w:r>
      <w:r w:rsidR="00FD7251" w:rsidRPr="007357C0">
        <w:t>Podatek VAT wg  …... % stawki tj. .................. zł (</w:t>
      </w:r>
      <w:r w:rsidR="00FD7251" w:rsidRPr="007357C0">
        <w:rPr>
          <w:i/>
        </w:rPr>
        <w:t>słownie złotych: .............................................00/100</w:t>
      </w:r>
      <w:r w:rsidR="00FD7251" w:rsidRPr="007357C0">
        <w:t>)</w:t>
      </w:r>
    </w:p>
    <w:p w14:paraId="668FDF34" w14:textId="504754EC" w:rsidR="00FD7251" w:rsidRDefault="000D49D1" w:rsidP="000D49D1">
      <w:pPr>
        <w:spacing w:before="60" w:after="60" w:line="480" w:lineRule="auto"/>
        <w:ind w:left="426"/>
        <w:jc w:val="both"/>
        <w:rPr>
          <w:b/>
        </w:rPr>
      </w:pPr>
      <w:r>
        <w:rPr>
          <w:b/>
        </w:rPr>
        <w:t xml:space="preserve">c.   </w:t>
      </w:r>
      <w:r w:rsidR="00FD7251" w:rsidRPr="007357C0">
        <w:rPr>
          <w:b/>
        </w:rPr>
        <w:t>Cena (brutto)</w:t>
      </w:r>
      <w:r w:rsidR="00FD7251" w:rsidRPr="007357C0">
        <w:t xml:space="preserve"> </w:t>
      </w:r>
      <w:r w:rsidR="00FD7251" w:rsidRPr="007357C0">
        <w:rPr>
          <w:b/>
        </w:rPr>
        <w:t>………............. zł  (</w:t>
      </w:r>
      <w:r w:rsidR="00FD7251" w:rsidRPr="007357C0">
        <w:rPr>
          <w:b/>
          <w:i/>
        </w:rPr>
        <w:t>słownie złotych: ....</w:t>
      </w:r>
      <w:r w:rsidR="00FD7251">
        <w:rPr>
          <w:b/>
          <w:i/>
        </w:rPr>
        <w:t>.............</w:t>
      </w:r>
      <w:r w:rsidR="00FD7251" w:rsidRPr="007357C0">
        <w:rPr>
          <w:b/>
          <w:i/>
        </w:rPr>
        <w:t>...................................................00/100</w:t>
      </w:r>
      <w:r w:rsidR="00FD7251" w:rsidRPr="007357C0">
        <w:rPr>
          <w:b/>
        </w:rPr>
        <w:t>)</w:t>
      </w:r>
    </w:p>
    <w:p w14:paraId="3872A88E" w14:textId="0C90ABE3" w:rsidR="00FD7251" w:rsidRDefault="00FD7251" w:rsidP="00FD7251">
      <w:pPr>
        <w:pStyle w:val="Akapitzlist"/>
        <w:ind w:left="340" w:firstLine="86"/>
        <w:jc w:val="both"/>
        <w:rPr>
          <w:b/>
        </w:rPr>
      </w:pPr>
      <w:r w:rsidRPr="005165A6">
        <w:rPr>
          <w:b/>
        </w:rPr>
        <w:t>Zamówienie opcjonalne</w:t>
      </w:r>
    </w:p>
    <w:p w14:paraId="21B9212F" w14:textId="77777777" w:rsidR="00FD7251" w:rsidRPr="00B82823" w:rsidRDefault="00FD7251" w:rsidP="00FD7251">
      <w:pPr>
        <w:pStyle w:val="Akapitzlist"/>
        <w:ind w:left="340" w:firstLine="86"/>
        <w:jc w:val="both"/>
        <w:rPr>
          <w:b/>
          <w:sz w:val="8"/>
        </w:rPr>
      </w:pPr>
    </w:p>
    <w:p w14:paraId="563ADA7F" w14:textId="4089F6E9" w:rsidR="00FD7251" w:rsidRPr="007357C0" w:rsidRDefault="00D92F9B" w:rsidP="00D92F9B">
      <w:pPr>
        <w:ind w:left="426"/>
        <w:jc w:val="both"/>
      </w:pPr>
      <w:r w:rsidRPr="00A17793">
        <w:rPr>
          <w:b/>
        </w:rPr>
        <w:t>a.</w:t>
      </w:r>
      <w:r>
        <w:t xml:space="preserve">   </w:t>
      </w:r>
      <w:r w:rsidR="00FD7251" w:rsidRPr="007357C0">
        <w:t>Netto   .................. zł (</w:t>
      </w:r>
      <w:r w:rsidR="00FD7251" w:rsidRPr="007357C0">
        <w:rPr>
          <w:i/>
        </w:rPr>
        <w:t>słownie złotych: ..........................................................................</w:t>
      </w:r>
      <w:r w:rsidR="00FD7251">
        <w:rPr>
          <w:i/>
        </w:rPr>
        <w:t>..</w:t>
      </w:r>
      <w:r w:rsidR="00FD7251" w:rsidRPr="007357C0">
        <w:rPr>
          <w:i/>
        </w:rPr>
        <w:t>...............00/100</w:t>
      </w:r>
      <w:r w:rsidR="00FD7251" w:rsidRPr="007357C0">
        <w:t>)</w:t>
      </w:r>
    </w:p>
    <w:p w14:paraId="2ADD0C7C" w14:textId="64BB28F8" w:rsidR="00FD7251" w:rsidRPr="007357C0" w:rsidRDefault="00D92F9B" w:rsidP="00D92F9B">
      <w:pPr>
        <w:spacing w:before="60" w:after="60"/>
        <w:ind w:left="426"/>
        <w:jc w:val="both"/>
      </w:pPr>
      <w:r w:rsidRPr="00A17793">
        <w:rPr>
          <w:b/>
        </w:rPr>
        <w:t>b.</w:t>
      </w:r>
      <w:r>
        <w:t xml:space="preserve">   </w:t>
      </w:r>
      <w:r w:rsidR="00FD7251" w:rsidRPr="007357C0">
        <w:t>Podatek VAT wg  …... % stawki tj. .................. zł (</w:t>
      </w:r>
      <w:r w:rsidR="00FD7251" w:rsidRPr="007357C0">
        <w:rPr>
          <w:i/>
        </w:rPr>
        <w:t>słownie złotych: .............................................00/100</w:t>
      </w:r>
      <w:r w:rsidR="00FD7251" w:rsidRPr="007357C0">
        <w:t>)</w:t>
      </w:r>
    </w:p>
    <w:p w14:paraId="7D34BC6C" w14:textId="12C3E0B9" w:rsidR="00FD7251" w:rsidRDefault="00D92F9B" w:rsidP="00D92F9B">
      <w:pPr>
        <w:spacing w:before="60" w:after="60" w:line="480" w:lineRule="auto"/>
        <w:ind w:left="426"/>
        <w:jc w:val="both"/>
        <w:rPr>
          <w:b/>
        </w:rPr>
      </w:pPr>
      <w:r>
        <w:rPr>
          <w:b/>
        </w:rPr>
        <w:t xml:space="preserve">c.   </w:t>
      </w:r>
      <w:r w:rsidR="00FD7251" w:rsidRPr="007357C0">
        <w:rPr>
          <w:b/>
        </w:rPr>
        <w:t>Cena (brutto)</w:t>
      </w:r>
      <w:r w:rsidR="00FD7251" w:rsidRPr="007357C0">
        <w:t xml:space="preserve"> </w:t>
      </w:r>
      <w:r w:rsidR="00FD7251" w:rsidRPr="007357C0">
        <w:rPr>
          <w:b/>
        </w:rPr>
        <w:t>………............. zł  (</w:t>
      </w:r>
      <w:r w:rsidR="00FD7251" w:rsidRPr="007357C0">
        <w:rPr>
          <w:b/>
          <w:i/>
        </w:rPr>
        <w:t>słownie złotych: ..........................................</w:t>
      </w:r>
      <w:r w:rsidR="00FD7251">
        <w:rPr>
          <w:b/>
          <w:i/>
        </w:rPr>
        <w:t>...........</w:t>
      </w:r>
      <w:r w:rsidR="00FD7251" w:rsidRPr="007357C0">
        <w:rPr>
          <w:b/>
          <w:i/>
        </w:rPr>
        <w:t>.................00/100</w:t>
      </w:r>
      <w:r w:rsidR="00FD7251" w:rsidRPr="007357C0">
        <w:rPr>
          <w:b/>
        </w:rPr>
        <w:t>)</w:t>
      </w:r>
    </w:p>
    <w:p w14:paraId="6B2D7118" w14:textId="77777777" w:rsidR="00FD7251" w:rsidRDefault="00FD7251" w:rsidP="00FD7251">
      <w:pPr>
        <w:pStyle w:val="Akapitzlist"/>
        <w:ind w:left="340" w:firstLine="86"/>
        <w:jc w:val="both"/>
        <w:rPr>
          <w:b/>
        </w:rPr>
      </w:pPr>
      <w:r>
        <w:rPr>
          <w:b/>
        </w:rPr>
        <w:lastRenderedPageBreak/>
        <w:t xml:space="preserve">RAZEM: </w:t>
      </w:r>
      <w:r w:rsidRPr="005165A6">
        <w:rPr>
          <w:b/>
        </w:rPr>
        <w:t xml:space="preserve">Zamówienie </w:t>
      </w:r>
      <w:r>
        <w:rPr>
          <w:b/>
        </w:rPr>
        <w:t>podstawowe + zamówienie opcjonalne</w:t>
      </w:r>
    </w:p>
    <w:p w14:paraId="49589B48" w14:textId="77777777" w:rsidR="00FD7251" w:rsidRPr="00B82823" w:rsidRDefault="00FD7251" w:rsidP="00FD7251">
      <w:pPr>
        <w:pStyle w:val="Akapitzlist"/>
        <w:ind w:left="340"/>
        <w:jc w:val="both"/>
        <w:rPr>
          <w:b/>
          <w:sz w:val="8"/>
        </w:rPr>
      </w:pPr>
    </w:p>
    <w:p w14:paraId="6749F2D8" w14:textId="640520EB" w:rsidR="00FD7251" w:rsidRPr="007357C0" w:rsidRDefault="00D92F9B" w:rsidP="00A17793">
      <w:pPr>
        <w:ind w:left="426"/>
        <w:jc w:val="both"/>
      </w:pPr>
      <w:r w:rsidRPr="00A17793">
        <w:rPr>
          <w:b/>
        </w:rPr>
        <w:t>a.</w:t>
      </w:r>
      <w:r>
        <w:t xml:space="preserve"> </w:t>
      </w:r>
      <w:r w:rsidR="00A17793">
        <w:t xml:space="preserve"> </w:t>
      </w:r>
      <w:r w:rsidR="00FD7251" w:rsidRPr="007357C0">
        <w:t>Netto   .................. zł (</w:t>
      </w:r>
      <w:r w:rsidR="00FD7251" w:rsidRPr="007357C0">
        <w:rPr>
          <w:i/>
        </w:rPr>
        <w:t>słownie złotych: ............................................................................</w:t>
      </w:r>
      <w:r w:rsidR="00FD7251">
        <w:rPr>
          <w:i/>
        </w:rPr>
        <w:t>..</w:t>
      </w:r>
      <w:r w:rsidR="00FD7251" w:rsidRPr="007357C0">
        <w:rPr>
          <w:i/>
        </w:rPr>
        <w:t>.............00/100</w:t>
      </w:r>
      <w:r w:rsidR="00FD7251" w:rsidRPr="007357C0">
        <w:t>)</w:t>
      </w:r>
    </w:p>
    <w:p w14:paraId="1AF63292" w14:textId="1F5C2DBD" w:rsidR="00FD7251" w:rsidRDefault="00D92F9B" w:rsidP="00A17793">
      <w:pPr>
        <w:spacing w:before="60" w:after="60"/>
        <w:ind w:left="426"/>
        <w:jc w:val="both"/>
      </w:pPr>
      <w:r w:rsidRPr="00A17793">
        <w:rPr>
          <w:b/>
        </w:rPr>
        <w:t>b.</w:t>
      </w:r>
      <w:r>
        <w:t xml:space="preserve"> </w:t>
      </w:r>
      <w:r w:rsidR="00A17793">
        <w:t xml:space="preserve"> </w:t>
      </w:r>
      <w:r w:rsidR="00FD7251" w:rsidRPr="007357C0">
        <w:t>Podatek VAT wg  …... % stawki tj. .................. zł (</w:t>
      </w:r>
      <w:r w:rsidR="00FD7251" w:rsidRPr="007357C0">
        <w:rPr>
          <w:i/>
        </w:rPr>
        <w:t>słownie złotych: .............................................00/100</w:t>
      </w:r>
      <w:r w:rsidR="00FD7251" w:rsidRPr="007357C0">
        <w:t>)</w:t>
      </w:r>
    </w:p>
    <w:p w14:paraId="71FEC64E" w14:textId="54D94EF1" w:rsidR="00FD7251" w:rsidRPr="00C73085" w:rsidRDefault="00D92F9B" w:rsidP="00A17793">
      <w:pPr>
        <w:spacing w:before="60" w:after="60"/>
        <w:ind w:left="426"/>
        <w:jc w:val="both"/>
      </w:pPr>
      <w:r>
        <w:rPr>
          <w:b/>
        </w:rPr>
        <w:t xml:space="preserve">c. </w:t>
      </w:r>
      <w:r w:rsidR="00A17793">
        <w:rPr>
          <w:b/>
        </w:rPr>
        <w:t xml:space="preserve"> </w:t>
      </w:r>
      <w:r w:rsidR="00FD7251" w:rsidRPr="00C73085">
        <w:rPr>
          <w:b/>
        </w:rPr>
        <w:t>Cena (brutto)</w:t>
      </w:r>
      <w:r w:rsidR="00FD7251" w:rsidRPr="007357C0">
        <w:t xml:space="preserve"> </w:t>
      </w:r>
      <w:r w:rsidR="00FD7251" w:rsidRPr="00C73085">
        <w:rPr>
          <w:b/>
        </w:rPr>
        <w:t>………............. zł  (</w:t>
      </w:r>
      <w:r w:rsidR="00FD7251" w:rsidRPr="00C73085">
        <w:rPr>
          <w:b/>
          <w:i/>
        </w:rPr>
        <w:t>słownie złotych: ......................................................................00/100</w:t>
      </w:r>
      <w:r w:rsidR="00FD7251" w:rsidRPr="00C73085">
        <w:rPr>
          <w:b/>
        </w:rPr>
        <w:t>)</w:t>
      </w:r>
    </w:p>
    <w:p w14:paraId="43C83BD3" w14:textId="3DAD47E8" w:rsidR="00311865" w:rsidRDefault="00F00AAB" w:rsidP="00C73085">
      <w:pPr>
        <w:tabs>
          <w:tab w:val="num" w:pos="453"/>
        </w:tabs>
        <w:spacing w:before="60" w:after="60"/>
        <w:ind w:left="426"/>
        <w:jc w:val="both"/>
      </w:pPr>
      <w:r w:rsidRPr="009445B4">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w:t>
      </w:r>
    </w:p>
    <w:p w14:paraId="5CB2E938" w14:textId="4D1CA340"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4D325F03" w:rsidR="00254E39" w:rsidRPr="00767FF1" w:rsidRDefault="00597AF3" w:rsidP="00F43A4B">
      <w:pPr>
        <w:numPr>
          <w:ilvl w:val="0"/>
          <w:numId w:val="5"/>
        </w:numPr>
        <w:tabs>
          <w:tab w:val="clear" w:pos="360"/>
          <w:tab w:val="num" w:pos="426"/>
        </w:tabs>
        <w:spacing w:before="60" w:after="60"/>
        <w:ind w:left="426" w:hanging="426"/>
        <w:jc w:val="both"/>
      </w:pPr>
      <w:r>
        <w:t>Uważam</w:t>
      </w:r>
      <w:r w:rsidR="009F7C28">
        <w:t>/Uważamy</w:t>
      </w:r>
      <w:r>
        <w:t xml:space="preserve"> się związany</w:t>
      </w:r>
      <w:r w:rsidR="009F7C28">
        <w:t>/-</w:t>
      </w:r>
      <w:r>
        <w:t xml:space="preserve">i niniejszą ofertą przez czas wskazany w specyfikacji </w:t>
      </w:r>
      <w:r w:rsidR="00254E39">
        <w:t xml:space="preserve">warunków zamówienia, zgodnie z postanowieniami zawartymi w </w:t>
      </w:r>
      <w:r w:rsidR="00254E39" w:rsidRPr="00767FF1">
        <w:t>rozdziale XIV SWZ.</w:t>
      </w:r>
    </w:p>
    <w:p w14:paraId="06ADD942" w14:textId="46E38403" w:rsidR="00AF6808" w:rsidRDefault="00AF6808" w:rsidP="00AF6808">
      <w:pPr>
        <w:numPr>
          <w:ilvl w:val="0"/>
          <w:numId w:val="5"/>
        </w:numPr>
        <w:tabs>
          <w:tab w:val="clear" w:pos="360"/>
          <w:tab w:val="num" w:pos="426"/>
        </w:tabs>
        <w:spacing w:before="60" w:after="60"/>
        <w:ind w:left="426" w:hanging="426"/>
        <w:jc w:val="both"/>
      </w:pPr>
      <w:r>
        <w:t>W przypadku uznania mojej/naszej oferty za najkorzystniejszą zobowiązuję/</w:t>
      </w:r>
      <w:r w:rsidR="009F7C28">
        <w:t>-</w:t>
      </w:r>
      <w:proofErr w:type="spellStart"/>
      <w:r>
        <w:t>emy</w:t>
      </w:r>
      <w:proofErr w:type="spellEnd"/>
      <w:r>
        <w:t xml:space="preserve"> się zawrzeć umowę we wskazanym przez Zamawiającego miejscu i terminie.</w:t>
      </w:r>
    </w:p>
    <w:p w14:paraId="591227A7" w14:textId="429F8FB1"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9F7C28">
        <w:t>/</w:t>
      </w:r>
      <w:r w:rsidR="00E307E6">
        <w:t>-</w:t>
      </w:r>
      <w:proofErr w:type="spellStart"/>
      <w:r w:rsidR="00E307E6">
        <w:t>e</w:t>
      </w:r>
      <w:r w:rsidR="009F7C28">
        <w:t>my</w:t>
      </w:r>
      <w:proofErr w:type="spellEnd"/>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0496146F"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sidR="009F7C28">
        <w:rPr>
          <w:i/>
          <w:sz w:val="18"/>
          <w:szCs w:val="18"/>
        </w:rPr>
        <w:t>ać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503C7D49"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008A7452" w:rsidRPr="00C73085">
        <w:rPr>
          <w:i/>
        </w:rPr>
        <w:t>nie dotyczy</w:t>
      </w:r>
      <w:r w:rsidRPr="00D576F8">
        <w:rPr>
          <w:b/>
        </w:rPr>
        <w:t xml:space="preserve"> został</w:t>
      </w:r>
      <w:r>
        <w:rPr>
          <w:b/>
        </w:rPr>
        <w:t>o wniesione w formie ……………………………………………</w:t>
      </w:r>
      <w:r w:rsidR="001A12DA">
        <w:rPr>
          <w:b/>
        </w:rPr>
        <w:t>…</w:t>
      </w:r>
    </w:p>
    <w:p w14:paraId="33EC92EC" w14:textId="20A2C027" w:rsidR="001A12DA" w:rsidRDefault="001A12DA" w:rsidP="007E0F7C">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AEA820C"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9F7C28">
        <w:t xml:space="preserve">/Składamy </w:t>
      </w:r>
      <w:r w:rsidRPr="00836069">
        <w:t xml:space="preserve">niniejszą ofertę w imieniu własnym / jako Wykonawcy wspólnie ubiegający się </w:t>
      </w:r>
      <w:r w:rsidR="009F7C28">
        <w:br/>
      </w:r>
      <w:r w:rsidRPr="00836069">
        <w:t>o udzielenie zamówienia.</w:t>
      </w:r>
    </w:p>
    <w:p w14:paraId="446C0F13" w14:textId="075094C5"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DE50E5">
        <w:t>W</w:t>
      </w:r>
      <w:r w:rsidRPr="00836069">
        <w:t>ykonawców wspólnie ubiegających się o udzielenie zamówienia należy dołączyć do oferty oświadczenie, z którego wynika, które roboty budowlane, dostawy lub usługi wykonają poszczególni wykonawcy.</w:t>
      </w:r>
    </w:p>
    <w:p w14:paraId="046C16E8" w14:textId="77777777" w:rsidR="00AF6808" w:rsidRPr="00836069" w:rsidRDefault="00AF6808" w:rsidP="00AF6808">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60C98FF3" w:rsidR="008F74AB" w:rsidRPr="008F74AB" w:rsidRDefault="008A7452" w:rsidP="00220678">
      <w:pPr>
        <w:numPr>
          <w:ilvl w:val="0"/>
          <w:numId w:val="6"/>
        </w:numPr>
        <w:spacing w:before="120"/>
        <w:ind w:left="851" w:hanging="425"/>
        <w:contextualSpacing/>
        <w:jc w:val="both"/>
      </w:pPr>
      <w:r>
        <w:t>o</w:t>
      </w:r>
      <w:r w:rsidR="008F74AB" w:rsidRPr="008F74AB">
        <w:t xml:space="preserve">świadczam, że stosuję odpowiednie środki organizacyjne i techniczne określone </w:t>
      </w:r>
      <w:r w:rsidR="00AF6808">
        <w:br/>
      </w:r>
      <w:r w:rsidR="008F74AB" w:rsidRPr="008F74AB">
        <w:t>w art. 32 RODO (</w:t>
      </w:r>
      <w:r w:rsidR="008F74AB" w:rsidRPr="008F74AB">
        <w:rPr>
          <w:bCs/>
        </w:rPr>
        <w:t xml:space="preserve">Rozporządzenia Parlamentu Europejskiego i Rady (UE) 2016/679 z dnia 27 kwietnia 2016 r. w sprawie ochrony osób fizycznych w związku z przetwarzaniem danych osobowych </w:t>
      </w:r>
      <w:r w:rsidR="00DE50E5">
        <w:rPr>
          <w:bCs/>
        </w:rPr>
        <w:br/>
      </w:r>
      <w:r w:rsidR="008F74AB" w:rsidRPr="008F74AB">
        <w:rPr>
          <w:bCs/>
        </w:rPr>
        <w:t xml:space="preserve">i w sprawie swobodnego przepływu takich danych oraz uchylenia dyrektywy 95/46/WE, (Dz.U. UE. L. </w:t>
      </w:r>
      <w:r w:rsidR="00AF6808">
        <w:rPr>
          <w:bCs/>
        </w:rPr>
        <w:br/>
      </w:r>
      <w:r w:rsidR="008F74AB" w:rsidRPr="008F74AB">
        <w:rPr>
          <w:bCs/>
        </w:rPr>
        <w:t>z 2016 r., Nr 119, str. 1)</w:t>
      </w:r>
      <w:r w:rsidR="00DE50E5">
        <w:rPr>
          <w:bCs/>
        </w:rPr>
        <w:t>, a</w:t>
      </w:r>
      <w:r w:rsidR="008F74AB" w:rsidRPr="008F74AB">
        <w:rPr>
          <w:bCs/>
        </w:rPr>
        <w:t xml:space="preserve"> </w:t>
      </w:r>
      <w:r w:rsidR="008F74AB" w:rsidRPr="008F74AB">
        <w:t>zapewniające adekwatny stopień bezpieczeństwa odpowiadający ryzyku związanym z</w:t>
      </w:r>
      <w:r w:rsidR="00CE122B">
        <w:t> </w:t>
      </w:r>
      <w:r w:rsidR="008F74AB" w:rsidRPr="008F74AB">
        <w:t>przetwarzaniem w danym postępowaniu danych osobowych. Jednocześnie zobowiązuję się do:</w:t>
      </w:r>
    </w:p>
    <w:p w14:paraId="5F2A4836" w14:textId="0FE11C3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DE50E5">
        <w:rPr>
          <w:color w:val="000000"/>
        </w:rPr>
        <w:t>/mamy lub będę miał/będziemy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18C8F259" w:rsidR="001A1AAA" w:rsidRDefault="008A7452" w:rsidP="00220678">
      <w:pPr>
        <w:pStyle w:val="Akapitzlist"/>
        <w:numPr>
          <w:ilvl w:val="0"/>
          <w:numId w:val="6"/>
        </w:numPr>
        <w:ind w:left="851" w:hanging="425"/>
        <w:jc w:val="both"/>
      </w:pPr>
      <w:r>
        <w:t>p</w:t>
      </w:r>
      <w:r w:rsidR="008F74AB" w:rsidRPr="008F74AB">
        <w:t xml:space="preserve">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F12307">
        <w:br/>
      </w:r>
      <w:r w:rsidR="008F74AB" w:rsidRPr="008F74AB">
        <w:t>z zakresu ochrony danych osobowych.</w:t>
      </w:r>
    </w:p>
    <w:p w14:paraId="67803407" w14:textId="560B0057" w:rsidR="008F74AB" w:rsidRPr="008F74AB" w:rsidRDefault="008A7452" w:rsidP="00220678">
      <w:pPr>
        <w:pStyle w:val="Akapitzlist"/>
        <w:numPr>
          <w:ilvl w:val="0"/>
          <w:numId w:val="6"/>
        </w:numPr>
        <w:ind w:left="851" w:hanging="425"/>
        <w:jc w:val="both"/>
      </w:pPr>
      <w:r>
        <w:t>w</w:t>
      </w:r>
      <w:r w:rsidR="008F74AB" w:rsidRPr="008F74AB">
        <w:t>yrażam</w:t>
      </w:r>
      <w:r w:rsidR="00DE50E5">
        <w:t>/</w:t>
      </w:r>
      <w:r>
        <w:t>w</w:t>
      </w:r>
      <w:r w:rsidR="00DE50E5">
        <w:t>yrażamy</w:t>
      </w:r>
      <w:r w:rsidR="008F74AB" w:rsidRPr="008F74AB">
        <w:t xml:space="preserve"> zgodę na przetwarzanie moich</w:t>
      </w:r>
      <w:r w:rsidR="00DE50E5">
        <w:t>/naszych</w:t>
      </w:r>
      <w:r w:rsidR="008F74AB" w:rsidRPr="008F74AB">
        <w:t xml:space="preserve"> danych osobowych, w celu wykonywania przez Zamawiającego</w:t>
      </w:r>
      <w:r w:rsidR="00DE50E5">
        <w:t>, tj. Akademię Wojsk Lądowych imienia generała Tadeusza Kościuszki z siedzibą we Wrocławiu [51-147] przy ul. Czajkowskiego 109, cz</w:t>
      </w:r>
      <w:r w:rsidR="008F74AB" w:rsidRPr="008F74AB">
        <w:t xml:space="preserve">ynności w prowadzonym postępowaniu na gruncie </w:t>
      </w:r>
      <w:r w:rsidR="00E307E6">
        <w:t>PZP</w:t>
      </w:r>
      <w:r w:rsidR="008F74AB" w:rsidRPr="008F74AB">
        <w:t>, w przypadku podpisania i realizacji umowy o zamówienie publiczne oraz archiwizacji dokum</w:t>
      </w:r>
      <w:r w:rsidR="00DE50E5">
        <w:t>entacji postępowania lub umowy</w:t>
      </w:r>
      <w:r w:rsidR="00E307E6">
        <w:t xml:space="preserve"> tj. </w:t>
      </w:r>
      <w:r w:rsidR="00E307E6" w:rsidRPr="008F74AB">
        <w:t>przez Akademię Wojsk Lądowych imienia generała Tadeusza Kościuszki z siedzibą we Wrocławiu przy ul. Czajkowskiego 109</w:t>
      </w:r>
      <w:r w:rsidR="00E307E6">
        <w:t>,</w:t>
      </w:r>
      <w:r w:rsidR="00E307E6" w:rsidRPr="008F74AB">
        <w:t xml:space="preserve"> 51-147 Wrocław.</w:t>
      </w:r>
      <w:r w:rsidR="00DE50E5">
        <w:t xml:space="preserve">. </w:t>
      </w:r>
      <w:r w:rsidR="008F74AB" w:rsidRPr="008F74AB">
        <w:t>Podaję dane osobowe dobrowolnie i oświadczam, że są one zgodne z prawdą. Zapoznałem</w:t>
      </w:r>
      <w:r w:rsidR="00DE50E5">
        <w:t>/Zapoznaliśmy</w:t>
      </w:r>
      <w:r w:rsidR="008F74AB" w:rsidRPr="008F74AB">
        <w:t xml:space="preserve"> się z treścią klauzuli informacyjnej, w tym z informacją o celu i sposobach przetwarzania moich danych osobowych oraz danych osobowych osób podanych w ofercie i załącznikach do niej</w:t>
      </w:r>
      <w:r w:rsidR="00DE50E5">
        <w:t xml:space="preserve">, a także </w:t>
      </w:r>
      <w:r>
        <w:br/>
      </w:r>
      <w:r w:rsidR="00DE50E5">
        <w:t>o</w:t>
      </w:r>
      <w:r w:rsidR="008F74AB"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1B70C4FD" w14:textId="77777777" w:rsidR="00C73085" w:rsidRDefault="00C73085" w:rsidP="00C73085">
      <w:pPr>
        <w:keepNext/>
        <w:jc w:val="center"/>
        <w:outlineLvl w:val="1"/>
        <w:rPr>
          <w:b/>
          <w:sz w:val="24"/>
          <w:szCs w:val="24"/>
          <w:lang w:eastAsia="x-none"/>
        </w:rPr>
      </w:pPr>
      <w:r w:rsidRPr="001B24F9">
        <w:rPr>
          <w:b/>
          <w:sz w:val="24"/>
          <w:szCs w:val="24"/>
          <w:lang w:eastAsia="x-none"/>
        </w:rPr>
        <w:t xml:space="preserve">ZESTAWIENIE </w:t>
      </w:r>
      <w:r>
        <w:rPr>
          <w:b/>
          <w:sz w:val="24"/>
          <w:szCs w:val="24"/>
          <w:lang w:eastAsia="x-none"/>
        </w:rPr>
        <w:t>ASORTYMENTOWO</w:t>
      </w:r>
      <w:r w:rsidRPr="001B24F9">
        <w:rPr>
          <w:b/>
          <w:sz w:val="24"/>
          <w:szCs w:val="24"/>
          <w:lang w:eastAsia="x-none"/>
        </w:rPr>
        <w:t>-WARTOŚCIOWE</w:t>
      </w:r>
    </w:p>
    <w:p w14:paraId="5041E132" w14:textId="77777777" w:rsidR="00C73085" w:rsidRDefault="00C73085" w:rsidP="00C73085">
      <w:pPr>
        <w:keepNext/>
        <w:jc w:val="center"/>
        <w:outlineLvl w:val="1"/>
        <w:rPr>
          <w:b/>
          <w:sz w:val="24"/>
          <w:szCs w:val="24"/>
          <w:lang w:eastAsia="x-none"/>
        </w:rPr>
      </w:pPr>
    </w:p>
    <w:p w14:paraId="0A69195A" w14:textId="6C5A953C" w:rsidR="00C73085" w:rsidRDefault="00C73085" w:rsidP="00C73085">
      <w:pPr>
        <w:keepNext/>
        <w:jc w:val="center"/>
        <w:outlineLvl w:val="1"/>
        <w:rPr>
          <w:b/>
          <w:sz w:val="22"/>
          <w:szCs w:val="22"/>
          <w:lang w:eastAsia="x-none"/>
        </w:rPr>
      </w:pPr>
      <w:r>
        <w:rPr>
          <w:b/>
          <w:sz w:val="22"/>
          <w:szCs w:val="22"/>
          <w:lang w:eastAsia="x-none"/>
        </w:rPr>
        <w:t>/zestawienie stanowi integralną część oferty/</w:t>
      </w:r>
    </w:p>
    <w:p w14:paraId="6A1BFFC0" w14:textId="77777777" w:rsidR="00C73085" w:rsidRDefault="00C73085" w:rsidP="00C73085">
      <w:pPr>
        <w:keepNext/>
        <w:jc w:val="center"/>
        <w:outlineLvl w:val="1"/>
        <w:rPr>
          <w:b/>
          <w:sz w:val="22"/>
          <w:szCs w:val="22"/>
          <w:lang w:eastAsia="x-none"/>
        </w:rPr>
      </w:pPr>
    </w:p>
    <w:p w14:paraId="7CFE5188" w14:textId="77777777" w:rsidR="00C73085" w:rsidRDefault="00C73085" w:rsidP="00C73085">
      <w:pPr>
        <w:keepNext/>
        <w:jc w:val="center"/>
        <w:outlineLvl w:val="1"/>
        <w:rPr>
          <w:b/>
          <w:sz w:val="24"/>
          <w:szCs w:val="24"/>
          <w:lang w:eastAsia="x-none"/>
        </w:rPr>
      </w:pPr>
    </w:p>
    <w:p w14:paraId="438AC551" w14:textId="77777777" w:rsidR="00C73085" w:rsidRPr="009839AF" w:rsidRDefault="00C73085" w:rsidP="00C73085">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3DC09875" w14:textId="77777777" w:rsidR="00C73085" w:rsidRPr="009839AF" w:rsidRDefault="00C73085" w:rsidP="00C73085">
      <w:pPr>
        <w:widowControl w:val="0"/>
        <w:autoSpaceDE w:val="0"/>
        <w:autoSpaceDN w:val="0"/>
        <w:adjustRightInd w:val="0"/>
        <w:jc w:val="center"/>
        <w:rPr>
          <w:color w:val="000000"/>
        </w:rPr>
      </w:pPr>
    </w:p>
    <w:p w14:paraId="20A586CA" w14:textId="77777777" w:rsidR="00C73085" w:rsidRPr="009839AF" w:rsidRDefault="00C73085" w:rsidP="00C73085">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65E1BDCA" w14:textId="77777777" w:rsidR="006E2723" w:rsidRPr="00C55025" w:rsidRDefault="006E2723" w:rsidP="006E2723">
      <w:pPr>
        <w:jc w:val="center"/>
        <w:rPr>
          <w:color w:val="000000"/>
          <w:sz w:val="22"/>
          <w:szCs w:val="22"/>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t xml:space="preserve">Załącznik nr 1 do </w:t>
      </w:r>
      <w:r w:rsidR="004535DF">
        <w:rPr>
          <w:b/>
        </w:rPr>
        <w:t>SWZ</w:t>
      </w:r>
    </w:p>
    <w:p w14:paraId="0DF5446E" w14:textId="77777777" w:rsidR="00B92A30" w:rsidRPr="008F74AB" w:rsidRDefault="00B92A30" w:rsidP="00DB03CE">
      <w:pPr>
        <w:jc w:val="right"/>
        <w:rPr>
          <w:b/>
        </w:rPr>
      </w:pPr>
    </w:p>
    <w:p w14:paraId="1E2B849D" w14:textId="030F7983" w:rsidR="00E714EF" w:rsidRPr="004178D6" w:rsidRDefault="00FD7251" w:rsidP="00E714EF">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sidR="006F50C7">
        <w:rPr>
          <w:rStyle w:val="GenRapStyle27"/>
          <w:b/>
          <w:color w:val="auto"/>
          <w:sz w:val="22"/>
          <w:szCs w:val="22"/>
        </w:rPr>
        <w:t>RYB ŚWIEŻ</w:t>
      </w:r>
      <w:r>
        <w:rPr>
          <w:rStyle w:val="GenRapStyle27"/>
          <w:b/>
          <w:color w:val="auto"/>
          <w:sz w:val="22"/>
          <w:szCs w:val="22"/>
        </w:rPr>
        <w:t>YCH I MROŻONYCH ORAZ OWOCÓW MORZA</w:t>
      </w:r>
      <w:r w:rsidRPr="00B06DB3">
        <w:rPr>
          <w:rStyle w:val="GenRapStyle27"/>
          <w:b/>
          <w:color w:val="auto"/>
          <w:sz w:val="22"/>
          <w:szCs w:val="22"/>
        </w:rPr>
        <w:t xml:space="preserve"> NA POTRZEBY ŻYWIENIA W 2023 R.</w:t>
      </w:r>
      <w:r w:rsidR="009E5D90">
        <w:rPr>
          <w:rStyle w:val="GenRapStyle27"/>
          <w:b/>
          <w:color w:val="auto"/>
          <w:sz w:val="22"/>
          <w:szCs w:val="22"/>
        </w:rPr>
        <w:t xml:space="preserve"> – II postępowanie</w:t>
      </w:r>
    </w:p>
    <w:p w14:paraId="068B3A5A" w14:textId="4305D3A5" w:rsidR="00E714EF" w:rsidRPr="00617B07" w:rsidRDefault="00AD538F" w:rsidP="00E714EF">
      <w:pPr>
        <w:jc w:val="center"/>
      </w:pPr>
      <w:r>
        <w:rPr>
          <w:b/>
        </w:rPr>
        <w:t>N</w:t>
      </w:r>
      <w:r w:rsidR="00E714EF" w:rsidRPr="00617B07">
        <w:rPr>
          <w:b/>
        </w:rPr>
        <w:t>r sprawy</w:t>
      </w:r>
      <w:r w:rsidR="00E714EF">
        <w:rPr>
          <w:b/>
        </w:rPr>
        <w:t>:</w:t>
      </w:r>
      <w:r w:rsidR="00E714EF" w:rsidRPr="00617B07">
        <w:rPr>
          <w:b/>
        </w:rPr>
        <w:t xml:space="preserve"> WNP/</w:t>
      </w:r>
      <w:r w:rsidR="009E5D90">
        <w:rPr>
          <w:b/>
        </w:rPr>
        <w:t>920</w:t>
      </w:r>
      <w:r w:rsidR="00E714EF" w:rsidRPr="00617B07">
        <w:rPr>
          <w:b/>
        </w:rPr>
        <w:t>/BN/2022</w:t>
      </w:r>
    </w:p>
    <w:p w14:paraId="7C2D622E" w14:textId="1EFFD40F" w:rsidR="00787460" w:rsidRPr="00C55025" w:rsidRDefault="00394657" w:rsidP="00A0432F">
      <w:pPr>
        <w:jc w:val="center"/>
        <w:rPr>
          <w:spacing w:val="-4"/>
        </w:rPr>
      </w:pPr>
      <w:r w:rsidRPr="00C55025">
        <w:rPr>
          <w:spacing w:val="-4"/>
        </w:rPr>
        <w:t>Tryb podstawowy</w:t>
      </w:r>
    </w:p>
    <w:p w14:paraId="6D527896" w14:textId="70CAE5BB" w:rsidR="001371A3" w:rsidRPr="00C55025" w:rsidRDefault="001371A3" w:rsidP="001371A3">
      <w:pPr>
        <w:jc w:val="center"/>
      </w:pPr>
      <w:r w:rsidRPr="00C55025">
        <w:rPr>
          <w:lang w:val="x-none" w:eastAsia="x-none"/>
        </w:rPr>
        <w:t xml:space="preserve">o wartości szacunkowej </w:t>
      </w:r>
      <w:r w:rsidRPr="00C55025">
        <w:rPr>
          <w:lang w:eastAsia="x-none"/>
        </w:rPr>
        <w:t>poniżej</w:t>
      </w:r>
      <w:r w:rsidRPr="00C55025">
        <w:t xml:space="preserve"> </w:t>
      </w:r>
      <w:r w:rsidR="00394657" w:rsidRPr="00C55025">
        <w:t>2</w:t>
      </w:r>
      <w:r w:rsidRPr="00C55025">
        <w:t>1</w:t>
      </w:r>
      <w:r w:rsidR="00617B07" w:rsidRPr="00C55025">
        <w:t>5</w:t>
      </w:r>
      <w:r w:rsidR="00394657" w:rsidRPr="00C55025">
        <w:t>.</w:t>
      </w:r>
      <w:r w:rsidRPr="00C55025">
        <w:t>000 EURO</w:t>
      </w:r>
    </w:p>
    <w:p w14:paraId="2E4505A8" w14:textId="7057E68A" w:rsidR="00A0432F" w:rsidRPr="0075556A" w:rsidRDefault="00A0432F" w:rsidP="00890448">
      <w:pPr>
        <w:jc w:val="center"/>
        <w:rPr>
          <w:sz w:val="22"/>
          <w:szCs w:val="22"/>
        </w:rPr>
      </w:pPr>
    </w:p>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B92A30">
      <w:pPr>
        <w:spacing w:line="360" w:lineRule="auto"/>
        <w:jc w:val="center"/>
      </w:pPr>
      <w:r w:rsidRPr="009D654B">
        <w:t>.............................................................</w:t>
      </w:r>
    </w:p>
    <w:p w14:paraId="7C3E04A5" w14:textId="77777777" w:rsidR="00890448" w:rsidRPr="009D654B" w:rsidRDefault="00890448" w:rsidP="00B92A30">
      <w:pPr>
        <w:spacing w:line="360" w:lineRule="auto"/>
        <w:jc w:val="center"/>
      </w:pPr>
      <w:r w:rsidRPr="009D654B">
        <w:t>.............................................................</w:t>
      </w:r>
    </w:p>
    <w:p w14:paraId="724516B0" w14:textId="775C196F" w:rsidR="00890448" w:rsidRDefault="00890448" w:rsidP="00B92A30">
      <w:pPr>
        <w:spacing w:line="360" w:lineRule="auto"/>
        <w:jc w:val="center"/>
      </w:pPr>
      <w:r w:rsidRPr="009D654B">
        <w:t>............................................................</w:t>
      </w:r>
    </w:p>
    <w:p w14:paraId="655A938B" w14:textId="276C6197" w:rsidR="00A8505D" w:rsidRPr="009D654B" w:rsidRDefault="00A8505D" w:rsidP="00A8505D">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37EDD089" w14:textId="77777777" w:rsidR="008A7452" w:rsidRPr="00D34BA0" w:rsidRDefault="008A7452" w:rsidP="008A7452">
            <w:pPr>
              <w:shd w:val="clear" w:color="auto" w:fill="E7E6E6" w:themeFill="background2"/>
              <w:jc w:val="center"/>
              <w:rPr>
                <w:b/>
                <w:sz w:val="22"/>
                <w:szCs w:val="22"/>
              </w:rPr>
            </w:pPr>
            <w:r w:rsidRPr="00D34BA0">
              <w:rPr>
                <w:b/>
                <w:sz w:val="22"/>
                <w:szCs w:val="22"/>
              </w:rPr>
              <w:t>Oświadczenie Wykonawcy</w:t>
            </w:r>
          </w:p>
          <w:p w14:paraId="3965EE3D" w14:textId="25CDC33A" w:rsidR="008A7452" w:rsidRPr="00D34BA0" w:rsidRDefault="008A7452" w:rsidP="007F3251">
            <w:pPr>
              <w:shd w:val="clear" w:color="auto" w:fill="E7E6E6" w:themeFill="background2"/>
              <w:jc w:val="center"/>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220678">
              <w:rPr>
                <w:b/>
                <w:sz w:val="22"/>
                <w:szCs w:val="22"/>
              </w:rPr>
              <w:t xml:space="preserve">t. j. </w:t>
            </w:r>
            <w:r>
              <w:rPr>
                <w:b/>
                <w:sz w:val="22"/>
                <w:szCs w:val="22"/>
              </w:rPr>
              <w:t>Dz. U. z 202</w:t>
            </w:r>
            <w:r w:rsidR="00220678">
              <w:rPr>
                <w:b/>
                <w:sz w:val="22"/>
                <w:szCs w:val="22"/>
              </w:rPr>
              <w:t>2</w:t>
            </w:r>
            <w:r>
              <w:rPr>
                <w:b/>
                <w:sz w:val="22"/>
                <w:szCs w:val="22"/>
              </w:rPr>
              <w:t xml:space="preserve">, poz. </w:t>
            </w:r>
            <w:r w:rsidR="00220678">
              <w:rPr>
                <w:b/>
                <w:sz w:val="22"/>
                <w:szCs w:val="22"/>
              </w:rPr>
              <w:t>1710</w:t>
            </w:r>
            <w:r>
              <w:rPr>
                <w:b/>
                <w:sz w:val="22"/>
                <w:szCs w:val="22"/>
              </w:rPr>
              <w:t>; dalej jako: PZP), a</w:t>
            </w:r>
            <w:r w:rsidRPr="00D34BA0">
              <w:rPr>
                <w:b/>
                <w:sz w:val="22"/>
                <w:szCs w:val="22"/>
              </w:rPr>
              <w:t xml:space="preserve"> dotyczące podstaw wykluczenia</w:t>
            </w:r>
            <w:r>
              <w:rPr>
                <w:b/>
                <w:sz w:val="22"/>
                <w:szCs w:val="22"/>
              </w:rPr>
              <w:t xml:space="preserve">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207FB177" w14:textId="31D7A5E5" w:rsidR="00AF6808" w:rsidRDefault="00AF6808" w:rsidP="00AF6808">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w:t>
      </w:r>
      <w:r w:rsidR="008A7452">
        <w:rPr>
          <w:color w:val="000000"/>
          <w:sz w:val="22"/>
          <w:szCs w:val="22"/>
        </w:rPr>
        <w:t>ZP</w:t>
      </w:r>
      <w:r>
        <w:rPr>
          <w:color w:val="000000"/>
          <w:sz w:val="22"/>
          <w:szCs w:val="22"/>
        </w:rPr>
        <w:t>.</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377CA592" w14:textId="61EEA5FF" w:rsidR="00CF3133" w:rsidRPr="00CF3133" w:rsidRDefault="00AF6808"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 xml:space="preserve">świadczam/my, że </w:t>
      </w:r>
      <w:r w:rsidR="00CF3133" w:rsidRPr="00CF3133">
        <w:rPr>
          <w:b/>
          <w:sz w:val="22"/>
          <w:szCs w:val="22"/>
        </w:rPr>
        <w:t>nie podlegam/</w:t>
      </w:r>
      <w:r w:rsidR="00F12307">
        <w:rPr>
          <w:b/>
          <w:sz w:val="22"/>
          <w:szCs w:val="22"/>
        </w:rPr>
        <w:t>-</w:t>
      </w:r>
      <w:r w:rsidR="00CF3133" w:rsidRPr="00CF3133">
        <w:rPr>
          <w:b/>
          <w:sz w:val="22"/>
          <w:szCs w:val="22"/>
        </w:rPr>
        <w:t>y wykluczeniu</w:t>
      </w:r>
      <w:r w:rsidR="00CF3133" w:rsidRPr="00CF3133">
        <w:rPr>
          <w:sz w:val="22"/>
          <w:szCs w:val="22"/>
        </w:rPr>
        <w:t xml:space="preserve"> z postępowania na podstawie art. 7 ust. 1 ustawy </w:t>
      </w:r>
      <w:r w:rsidR="00A25232">
        <w:rPr>
          <w:sz w:val="22"/>
          <w:szCs w:val="22"/>
        </w:rPr>
        <w:br/>
      </w:r>
      <w:r w:rsidR="00CF3133" w:rsidRPr="00CF3133">
        <w:rPr>
          <w:sz w:val="22"/>
          <w:szCs w:val="22"/>
        </w:rPr>
        <w:t xml:space="preserve">z dnia 13 kwietnia 2022 r. o szczególnych rozwiązaniach w zakresie przeciwdziałania wspieraniu agresji </w:t>
      </w:r>
      <w:r w:rsidR="008A7452" w:rsidRPr="00CF3133">
        <w:rPr>
          <w:sz w:val="22"/>
          <w:szCs w:val="22"/>
        </w:rPr>
        <w:t>na Ukrainę oraz służących ochronie</w:t>
      </w:r>
      <w:r w:rsidR="008A7452">
        <w:rPr>
          <w:sz w:val="22"/>
          <w:szCs w:val="22"/>
        </w:rPr>
        <w:t xml:space="preserve"> bezpieczeństwa narodowego (</w:t>
      </w:r>
      <w:r w:rsidR="008A7452" w:rsidRPr="00CF3133">
        <w:rPr>
          <w:sz w:val="22"/>
          <w:szCs w:val="22"/>
        </w:rPr>
        <w:t>Dz. U. z 2022 r. poz. 835</w:t>
      </w:r>
      <w:r w:rsidR="008A7452">
        <w:rPr>
          <w:sz w:val="22"/>
          <w:szCs w:val="22"/>
        </w:rPr>
        <w:t>;</w:t>
      </w:r>
      <w:r w:rsidR="008A7452" w:rsidRPr="00CF3133">
        <w:rPr>
          <w:sz w:val="22"/>
          <w:szCs w:val="22"/>
        </w:rPr>
        <w:t xml:space="preserve"> </w:t>
      </w:r>
      <w:r w:rsidR="008A7452">
        <w:rPr>
          <w:sz w:val="22"/>
          <w:szCs w:val="22"/>
        </w:rPr>
        <w:t xml:space="preserve">dalej jako: </w:t>
      </w:r>
      <w:r w:rsidR="008A7452" w:rsidRPr="00CF3133">
        <w:rPr>
          <w:sz w:val="22"/>
          <w:szCs w:val="22"/>
        </w:rPr>
        <w:t xml:space="preserve"> „ustaw</w:t>
      </w:r>
      <w:r w:rsidR="008A7452">
        <w:rPr>
          <w:sz w:val="22"/>
          <w:szCs w:val="22"/>
        </w:rPr>
        <w:t>a</w:t>
      </w:r>
      <w:r w:rsidR="008A7452" w:rsidRPr="00CF3133">
        <w:rPr>
          <w:sz w:val="22"/>
          <w:szCs w:val="22"/>
        </w:rPr>
        <w:t xml:space="preserve"> o przeciwdziałaniu”</w:t>
      </w:r>
      <w:r w:rsidR="008A7452">
        <w:rPr>
          <w:sz w:val="22"/>
          <w:szCs w:val="22"/>
        </w:rPr>
        <w:t>)</w:t>
      </w:r>
      <w:r w:rsidR="008A7452" w:rsidRPr="00CF3133">
        <w:rPr>
          <w:sz w:val="22"/>
          <w:szCs w:val="22"/>
        </w:rPr>
        <w:t>.</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3BF78D70"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r w:rsidR="008A7452">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1E133A03" w14:textId="2D39CB2C" w:rsidR="008A7452" w:rsidRDefault="008A7452"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07015001" w14:textId="520EA805" w:rsidR="008A7452" w:rsidRDefault="004A7A7C"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sidR="00D34BA0">
        <w:rPr>
          <w:color w:val="000000"/>
          <w:sz w:val="22"/>
          <w:szCs w:val="22"/>
        </w:rPr>
        <w:t>………………………………………………………………………………</w:t>
      </w:r>
      <w:r w:rsidR="008A7452">
        <w:rPr>
          <w:color w:val="000000"/>
          <w:sz w:val="22"/>
          <w:szCs w:val="22"/>
        </w:rPr>
        <w:t>……</w:t>
      </w:r>
      <w:r w:rsidR="00D34BA0">
        <w:rPr>
          <w:color w:val="000000"/>
          <w:sz w:val="22"/>
          <w:szCs w:val="22"/>
        </w:rPr>
        <w:t>…</w:t>
      </w:r>
      <w:r w:rsidR="008A7452">
        <w:rPr>
          <w:color w:val="000000"/>
          <w:sz w:val="22"/>
          <w:szCs w:val="22"/>
        </w:rPr>
        <w:t xml:space="preserve"> </w:t>
      </w:r>
    </w:p>
    <w:p w14:paraId="300CEE82" w14:textId="6A288A05" w:rsidR="00A8505D" w:rsidRDefault="008A7452" w:rsidP="00D34BA0">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xml:space="preserve">* </w:t>
      </w:r>
      <w:r w:rsidR="004A7A7C" w:rsidRPr="004A7A7C">
        <w:rPr>
          <w:color w:val="000000"/>
          <w:sz w:val="18"/>
          <w:szCs w:val="18"/>
        </w:rPr>
        <w:t>jeżeli nie dotyczy proszę przekreślić</w:t>
      </w:r>
    </w:p>
    <w:p w14:paraId="0FC01882" w14:textId="4C0126C0" w:rsidR="00B92A30" w:rsidRDefault="00B92A30" w:rsidP="00D34BA0">
      <w:pPr>
        <w:widowControl w:val="0"/>
        <w:tabs>
          <w:tab w:val="left" w:pos="0"/>
        </w:tabs>
        <w:autoSpaceDE w:val="0"/>
        <w:autoSpaceDN w:val="0"/>
        <w:adjustRightInd w:val="0"/>
        <w:spacing w:before="40"/>
        <w:jc w:val="both"/>
        <w:rPr>
          <w:color w:val="000000"/>
          <w:sz w:val="18"/>
          <w:szCs w:val="18"/>
        </w:rPr>
      </w:pPr>
    </w:p>
    <w:p w14:paraId="1E7AF369" w14:textId="77777777" w:rsidR="00B92A30" w:rsidRDefault="00B92A30" w:rsidP="00D34BA0">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6691E864" w14:textId="77777777" w:rsidR="00AF6808" w:rsidRPr="00FE413A" w:rsidRDefault="00AF6808" w:rsidP="00AF6808">
            <w:pPr>
              <w:autoSpaceDE w:val="0"/>
              <w:autoSpaceDN w:val="0"/>
              <w:adjustRightInd w:val="0"/>
              <w:jc w:val="center"/>
              <w:rPr>
                <w:color w:val="000000"/>
                <w:sz w:val="22"/>
                <w:szCs w:val="22"/>
              </w:rPr>
            </w:pPr>
            <w:r w:rsidRPr="00FE413A">
              <w:rPr>
                <w:b/>
                <w:bCs/>
                <w:color w:val="000000"/>
                <w:sz w:val="22"/>
                <w:szCs w:val="22"/>
              </w:rPr>
              <w:t>Oświadczenie Wykonawcy</w:t>
            </w:r>
          </w:p>
          <w:p w14:paraId="068D3001" w14:textId="1FB6CA1F" w:rsidR="00AF6808" w:rsidRPr="00FE413A" w:rsidRDefault="00AF6808" w:rsidP="00AF6808">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sidR="00220678">
              <w:rPr>
                <w:b/>
                <w:bCs/>
                <w:color w:val="000000"/>
                <w:sz w:val="22"/>
                <w:szCs w:val="22"/>
              </w:rPr>
              <w:t xml:space="preserve">t. j. </w:t>
            </w:r>
            <w:r w:rsidRPr="00FE413A">
              <w:rPr>
                <w:b/>
                <w:bCs/>
                <w:color w:val="000000"/>
                <w:sz w:val="22"/>
                <w:szCs w:val="22"/>
              </w:rPr>
              <w:t>Dz.</w:t>
            </w:r>
            <w:r w:rsidR="00B563BB" w:rsidRPr="00FE413A">
              <w:rPr>
                <w:b/>
                <w:bCs/>
                <w:color w:val="000000"/>
                <w:sz w:val="22"/>
                <w:szCs w:val="22"/>
              </w:rPr>
              <w:t xml:space="preserve"> </w:t>
            </w:r>
            <w:r w:rsidRPr="00FE413A">
              <w:rPr>
                <w:b/>
                <w:bCs/>
                <w:color w:val="000000"/>
                <w:sz w:val="22"/>
                <w:szCs w:val="22"/>
              </w:rPr>
              <w:t>U. z 202</w:t>
            </w:r>
            <w:r w:rsidR="00220678">
              <w:rPr>
                <w:b/>
                <w:bCs/>
                <w:color w:val="000000"/>
                <w:sz w:val="22"/>
                <w:szCs w:val="22"/>
              </w:rPr>
              <w:t>2</w:t>
            </w:r>
            <w:r w:rsidRPr="00FE413A">
              <w:rPr>
                <w:b/>
                <w:bCs/>
                <w:color w:val="000000"/>
                <w:sz w:val="22"/>
                <w:szCs w:val="22"/>
              </w:rPr>
              <w:t xml:space="preserve"> r., poz. </w:t>
            </w:r>
            <w:r w:rsidR="00220678">
              <w:rPr>
                <w:b/>
                <w:bCs/>
                <w:color w:val="000000"/>
                <w:sz w:val="22"/>
                <w:szCs w:val="22"/>
              </w:rPr>
              <w:t>1710</w:t>
            </w:r>
            <w:r w:rsidRPr="00FE413A">
              <w:rPr>
                <w:b/>
                <w:bCs/>
                <w:color w:val="000000"/>
                <w:sz w:val="22"/>
                <w:szCs w:val="22"/>
              </w:rPr>
              <w:t>), a dotyczące spełni</w:t>
            </w:r>
            <w:r w:rsidR="00B563BB" w:rsidRPr="00FE413A">
              <w:rPr>
                <w:b/>
                <w:bCs/>
                <w:color w:val="000000"/>
                <w:sz w:val="22"/>
                <w:szCs w:val="22"/>
              </w:rPr>
              <w:t>e</w:t>
            </w:r>
            <w:r w:rsidRPr="00FE413A">
              <w:rPr>
                <w:b/>
                <w:bCs/>
                <w:color w:val="000000"/>
                <w:sz w:val="22"/>
                <w:szCs w:val="22"/>
              </w:rPr>
              <w:t xml:space="preserve">nia warunków udziału </w:t>
            </w:r>
            <w:r w:rsidR="00B563BB" w:rsidRPr="00FE413A">
              <w:rPr>
                <w:b/>
                <w:bCs/>
                <w:color w:val="000000"/>
                <w:sz w:val="22"/>
                <w:szCs w:val="22"/>
              </w:rPr>
              <w:br/>
            </w:r>
            <w:r w:rsidRPr="00FE413A">
              <w:rPr>
                <w:b/>
                <w:bCs/>
                <w:color w:val="000000"/>
                <w:sz w:val="22"/>
                <w:szCs w:val="22"/>
              </w:rPr>
              <w:t>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16E5359" w14:textId="091DB1A3" w:rsidR="004A7A7C" w:rsidRPr="00FE413A" w:rsidRDefault="004A7A7C" w:rsidP="00D34BA0">
      <w:pPr>
        <w:widowControl w:val="0"/>
        <w:tabs>
          <w:tab w:val="left" w:pos="0"/>
        </w:tabs>
        <w:autoSpaceDE w:val="0"/>
        <w:autoSpaceDN w:val="0"/>
        <w:adjustRightInd w:val="0"/>
        <w:spacing w:before="40"/>
        <w:jc w:val="both"/>
        <w:rPr>
          <w:i/>
          <w:iCs/>
        </w:rPr>
      </w:pPr>
      <w:r w:rsidRPr="00FE413A">
        <w:rPr>
          <w:b/>
          <w:bCs/>
          <w:color w:val="000000"/>
          <w:sz w:val="22"/>
          <w:szCs w:val="22"/>
        </w:rPr>
        <w:t>Oświadczam/</w:t>
      </w:r>
      <w:r w:rsidR="00DE00F9" w:rsidRPr="00FE413A">
        <w:rPr>
          <w:b/>
          <w:bCs/>
          <w:color w:val="000000"/>
          <w:sz w:val="22"/>
          <w:szCs w:val="22"/>
        </w:rPr>
        <w:t>-</w:t>
      </w:r>
      <w:r w:rsidRPr="00FE413A">
        <w:rPr>
          <w:b/>
          <w:bCs/>
          <w:color w:val="000000"/>
          <w:sz w:val="22"/>
          <w:szCs w:val="22"/>
        </w:rPr>
        <w:t>my</w:t>
      </w:r>
      <w:r w:rsidRPr="00FE413A">
        <w:rPr>
          <w:color w:val="000000"/>
          <w:sz w:val="22"/>
          <w:szCs w:val="22"/>
        </w:rPr>
        <w:t xml:space="preserve">*, że </w:t>
      </w:r>
      <w:r w:rsidRPr="00FE413A">
        <w:rPr>
          <w:b/>
          <w:bCs/>
          <w:color w:val="000000"/>
          <w:sz w:val="22"/>
          <w:szCs w:val="22"/>
        </w:rPr>
        <w:t xml:space="preserve">spełniam/my* </w:t>
      </w:r>
      <w:r w:rsidRPr="00FE413A">
        <w:rPr>
          <w:color w:val="000000"/>
          <w:sz w:val="22"/>
          <w:szCs w:val="22"/>
        </w:rPr>
        <w:t>warunki udziału</w:t>
      </w:r>
      <w:r w:rsidR="00D34BA0" w:rsidRPr="00FE413A">
        <w:rPr>
          <w:color w:val="000000"/>
          <w:sz w:val="22"/>
          <w:szCs w:val="22"/>
        </w:rPr>
        <w:t xml:space="preserve"> w postępowaniu określone przez </w:t>
      </w:r>
      <w:r w:rsidRPr="00FE413A">
        <w:rPr>
          <w:color w:val="000000"/>
          <w:sz w:val="22"/>
          <w:szCs w:val="22"/>
        </w:rPr>
        <w:t xml:space="preserve">Zamawiającego w rozdziale </w:t>
      </w:r>
      <w:r w:rsidR="00D34BA0" w:rsidRPr="00FE413A">
        <w:rPr>
          <w:color w:val="000000"/>
          <w:sz w:val="22"/>
          <w:szCs w:val="22"/>
        </w:rPr>
        <w:t>VIII</w:t>
      </w:r>
      <w:r w:rsidRPr="00FE413A">
        <w:rPr>
          <w:color w:val="000000"/>
          <w:sz w:val="22"/>
          <w:szCs w:val="22"/>
        </w:rPr>
        <w:t xml:space="preserve"> SWZ</w:t>
      </w:r>
      <w:r w:rsidR="00D34BA0" w:rsidRPr="00FE413A">
        <w:rPr>
          <w:color w:val="000000"/>
          <w:sz w:val="22"/>
          <w:szCs w:val="22"/>
        </w:rPr>
        <w:t>.</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0B3FF0F" w14:textId="005A95BE" w:rsidR="00A8505D" w:rsidRDefault="004A7A7C" w:rsidP="00FE413A">
      <w:pPr>
        <w:widowControl w:val="0"/>
        <w:tabs>
          <w:tab w:val="left" w:pos="0"/>
        </w:tabs>
        <w:autoSpaceDE w:val="0"/>
        <w:autoSpaceDN w:val="0"/>
        <w:adjustRightInd w:val="0"/>
        <w:spacing w:before="40"/>
        <w:jc w:val="both"/>
        <w:rPr>
          <w:i/>
          <w:iCs/>
        </w:rPr>
      </w:pPr>
      <w:r w:rsidRPr="004A7A7C">
        <w:rPr>
          <w:color w:val="000000"/>
          <w:sz w:val="22"/>
          <w:szCs w:val="22"/>
        </w:rPr>
        <w:t>Oświadczam</w:t>
      </w:r>
      <w:r w:rsidR="00B563BB">
        <w:rPr>
          <w:color w:val="000000"/>
          <w:sz w:val="22"/>
          <w:szCs w:val="22"/>
        </w:rPr>
        <w:t>/-y</w:t>
      </w:r>
      <w:r w:rsidRPr="004A7A7C">
        <w:rPr>
          <w:color w:val="000000"/>
          <w:sz w:val="22"/>
          <w:szCs w:val="22"/>
        </w:rPr>
        <w:t xml:space="preserve">, że wszystkie informacje podane w </w:t>
      </w:r>
      <w:r w:rsidR="00B563BB">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 xml:space="preserve">prawdą oraz zostały przedstawione z pełną świadomością konsekwencji wprowadzenia </w:t>
      </w:r>
      <w:r w:rsidR="00B563BB">
        <w:rPr>
          <w:color w:val="000000"/>
          <w:sz w:val="22"/>
          <w:szCs w:val="22"/>
        </w:rPr>
        <w:t>Z</w:t>
      </w:r>
      <w:r w:rsidRPr="004A7A7C">
        <w:rPr>
          <w:color w:val="000000"/>
          <w:sz w:val="22"/>
          <w:szCs w:val="22"/>
        </w:rPr>
        <w:t>amawiającego w błąd</w:t>
      </w:r>
      <w:r w:rsidR="00C55025">
        <w:rPr>
          <w:color w:val="000000"/>
          <w:sz w:val="22"/>
          <w:szCs w:val="22"/>
        </w:rPr>
        <w:t>.</w:t>
      </w:r>
      <w:r w:rsidRPr="004A7A7C">
        <w:rPr>
          <w:color w:val="000000"/>
          <w:sz w:val="22"/>
          <w:szCs w:val="22"/>
        </w:rPr>
        <w:t xml:space="preserve"> </w:t>
      </w: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B92A30">
          <w:headerReference w:type="default" r:id="rId14"/>
          <w:footerReference w:type="even" r:id="rId15"/>
          <w:footerReference w:type="default" r:id="rId16"/>
          <w:headerReference w:type="first" r:id="rId17"/>
          <w:pgSz w:w="11906" w:h="16838"/>
          <w:pgMar w:top="1276" w:right="1418" w:bottom="1135" w:left="1418" w:header="709" w:footer="709" w:gutter="0"/>
          <w:cols w:space="708"/>
          <w:titlePg/>
          <w:docGrid w:linePitch="360"/>
        </w:sectPr>
      </w:pPr>
    </w:p>
    <w:p w14:paraId="1015FE48" w14:textId="77777777" w:rsidR="00FE413A" w:rsidRPr="00CC095E" w:rsidRDefault="00FE413A" w:rsidP="00FE413A">
      <w:pPr>
        <w:tabs>
          <w:tab w:val="left" w:pos="360"/>
        </w:tabs>
        <w:ind w:left="5664" w:right="-2"/>
        <w:jc w:val="right"/>
        <w:rPr>
          <w:b/>
          <w:szCs w:val="22"/>
        </w:rPr>
      </w:pPr>
      <w:r w:rsidRPr="00CC095E">
        <w:rPr>
          <w:b/>
          <w:szCs w:val="22"/>
        </w:rPr>
        <w:t>Załącznik nr 2 do SWZ</w:t>
      </w:r>
    </w:p>
    <w:p w14:paraId="4474D4BF" w14:textId="7E7EC253" w:rsidR="00FE413A" w:rsidRDefault="00FE413A" w:rsidP="001B24F9">
      <w:pPr>
        <w:ind w:left="142"/>
        <w:jc w:val="right"/>
        <w:rPr>
          <w:b/>
        </w:rPr>
      </w:pPr>
    </w:p>
    <w:p w14:paraId="214B7CBE" w14:textId="21F1F639" w:rsidR="00FE413A" w:rsidRPr="004178D6" w:rsidRDefault="00705E63" w:rsidP="00FE413A">
      <w:pPr>
        <w:spacing w:line="276" w:lineRule="auto"/>
        <w:jc w:val="center"/>
        <w:rPr>
          <w:rStyle w:val="GenRapStyle27"/>
          <w:b/>
          <w:color w:val="auto"/>
          <w:sz w:val="18"/>
          <w:szCs w:val="22"/>
        </w:rPr>
      </w:pPr>
      <w:r w:rsidRPr="00B06DB3">
        <w:rPr>
          <w:rStyle w:val="GenRapStyle27"/>
          <w:b/>
          <w:color w:val="auto"/>
          <w:sz w:val="22"/>
          <w:szCs w:val="22"/>
        </w:rPr>
        <w:t xml:space="preserve">ZAKUP WRAZ Z DOSTAWĄ </w:t>
      </w:r>
      <w:r>
        <w:rPr>
          <w:rStyle w:val="GenRapStyle27"/>
          <w:b/>
          <w:color w:val="auto"/>
          <w:sz w:val="22"/>
          <w:szCs w:val="22"/>
        </w:rPr>
        <w:t>RYB ŚWIE</w:t>
      </w:r>
      <w:r w:rsidR="006F50C7">
        <w:rPr>
          <w:rStyle w:val="GenRapStyle27"/>
          <w:b/>
          <w:color w:val="auto"/>
          <w:sz w:val="22"/>
          <w:szCs w:val="22"/>
        </w:rPr>
        <w:t>Ż</w:t>
      </w:r>
      <w:r>
        <w:rPr>
          <w:rStyle w:val="GenRapStyle27"/>
          <w:b/>
          <w:color w:val="auto"/>
          <w:sz w:val="22"/>
          <w:szCs w:val="22"/>
        </w:rPr>
        <w:t>YCH I MROŻONYCH ORAZ OWOCÓW MORZA</w:t>
      </w:r>
      <w:r w:rsidRPr="00B06DB3">
        <w:rPr>
          <w:rStyle w:val="GenRapStyle27"/>
          <w:b/>
          <w:color w:val="auto"/>
          <w:sz w:val="22"/>
          <w:szCs w:val="22"/>
        </w:rPr>
        <w:t xml:space="preserve"> NA POTRZEBY ŻYWIENIA W 2023 R.</w:t>
      </w:r>
      <w:r w:rsidR="009E5D90">
        <w:rPr>
          <w:rStyle w:val="GenRapStyle27"/>
          <w:b/>
          <w:color w:val="auto"/>
          <w:sz w:val="22"/>
          <w:szCs w:val="22"/>
        </w:rPr>
        <w:t xml:space="preserve"> – II postępowanie</w:t>
      </w:r>
    </w:p>
    <w:p w14:paraId="67FD3F77" w14:textId="1A8A6CF3" w:rsidR="00FE413A" w:rsidRPr="00617B07" w:rsidRDefault="00AD538F" w:rsidP="00FE413A">
      <w:pPr>
        <w:jc w:val="center"/>
      </w:pPr>
      <w:r>
        <w:rPr>
          <w:b/>
        </w:rPr>
        <w:t>N</w:t>
      </w:r>
      <w:r w:rsidR="00FE413A" w:rsidRPr="00617B07">
        <w:rPr>
          <w:b/>
        </w:rPr>
        <w:t>r sprawy</w:t>
      </w:r>
      <w:r w:rsidR="00FE413A">
        <w:rPr>
          <w:b/>
        </w:rPr>
        <w:t>:</w:t>
      </w:r>
      <w:r w:rsidR="00FE413A" w:rsidRPr="00617B07">
        <w:rPr>
          <w:b/>
        </w:rPr>
        <w:t xml:space="preserve"> WNP/</w:t>
      </w:r>
      <w:r w:rsidR="009E5D90">
        <w:rPr>
          <w:b/>
        </w:rPr>
        <w:t>920</w:t>
      </w:r>
      <w:r w:rsidR="00FE413A" w:rsidRPr="00617B07">
        <w:rPr>
          <w:b/>
        </w:rPr>
        <w:t>/BN/2022</w:t>
      </w:r>
    </w:p>
    <w:p w14:paraId="7978AC24" w14:textId="77777777" w:rsidR="00FE413A" w:rsidRPr="00C55025" w:rsidRDefault="00FE413A" w:rsidP="00FE413A">
      <w:pPr>
        <w:jc w:val="center"/>
        <w:rPr>
          <w:spacing w:val="-4"/>
        </w:rPr>
      </w:pPr>
      <w:r w:rsidRPr="00C55025">
        <w:rPr>
          <w:spacing w:val="-4"/>
        </w:rPr>
        <w:t>Tryb podstawowy</w:t>
      </w:r>
    </w:p>
    <w:p w14:paraId="2570E135" w14:textId="77777777" w:rsidR="00FE413A" w:rsidRPr="00C55025" w:rsidRDefault="00FE413A" w:rsidP="00FE413A">
      <w:pPr>
        <w:jc w:val="center"/>
      </w:pPr>
      <w:r w:rsidRPr="00C55025">
        <w:rPr>
          <w:lang w:val="x-none" w:eastAsia="x-none"/>
        </w:rPr>
        <w:t xml:space="preserve">o wartości szacunkowej </w:t>
      </w:r>
      <w:r w:rsidRPr="00C55025">
        <w:rPr>
          <w:lang w:eastAsia="x-none"/>
        </w:rPr>
        <w:t>poniżej</w:t>
      </w:r>
      <w:r w:rsidRPr="00C55025">
        <w:t xml:space="preserve"> 215.000 EURO</w:t>
      </w:r>
    </w:p>
    <w:p w14:paraId="767C791B" w14:textId="77777777" w:rsidR="00FE413A" w:rsidRPr="0075556A" w:rsidRDefault="00FE413A" w:rsidP="00FE413A">
      <w:pPr>
        <w:jc w:val="center"/>
        <w:rPr>
          <w:sz w:val="22"/>
          <w:szCs w:val="22"/>
        </w:rPr>
      </w:pPr>
    </w:p>
    <w:p w14:paraId="203EEC42" w14:textId="77777777" w:rsidR="00FE413A" w:rsidRPr="009D654B" w:rsidRDefault="00FE413A" w:rsidP="00FE413A">
      <w:pPr>
        <w:jc w:val="center"/>
      </w:pPr>
      <w:r w:rsidRPr="009D654B">
        <w:t>Nazwa i adres Wykonawcy:</w:t>
      </w:r>
    </w:p>
    <w:p w14:paraId="28FA65BD" w14:textId="77777777" w:rsidR="00FE413A" w:rsidRPr="009D654B" w:rsidRDefault="00FE413A" w:rsidP="00FE413A">
      <w:pPr>
        <w:spacing w:line="360" w:lineRule="auto"/>
        <w:jc w:val="center"/>
      </w:pPr>
      <w:r w:rsidRPr="009D654B">
        <w:t>.............................................................</w:t>
      </w:r>
    </w:p>
    <w:p w14:paraId="291DBB42" w14:textId="77777777" w:rsidR="00FE413A" w:rsidRPr="009D654B" w:rsidRDefault="00FE413A" w:rsidP="00FE413A">
      <w:pPr>
        <w:spacing w:line="360" w:lineRule="auto"/>
        <w:jc w:val="center"/>
      </w:pPr>
      <w:r w:rsidRPr="009D654B">
        <w:t>.............................................................</w:t>
      </w:r>
    </w:p>
    <w:p w14:paraId="74A5A445" w14:textId="77777777" w:rsidR="00FE413A" w:rsidRDefault="00FE413A" w:rsidP="00FE413A">
      <w:pPr>
        <w:spacing w:line="360" w:lineRule="auto"/>
        <w:jc w:val="center"/>
      </w:pPr>
      <w:r w:rsidRPr="009D654B">
        <w:t>............................................................</w:t>
      </w:r>
    </w:p>
    <w:p w14:paraId="5FF1DDEA" w14:textId="10BB9C9B" w:rsidR="00FE413A" w:rsidRDefault="00FE413A" w:rsidP="00FE413A">
      <w:pPr>
        <w:ind w:left="142"/>
        <w:jc w:val="center"/>
        <w:rPr>
          <w:b/>
        </w:rPr>
      </w:pPr>
    </w:p>
    <w:p w14:paraId="019602C1" w14:textId="77777777" w:rsidR="00FE413A" w:rsidRPr="00EF0802" w:rsidRDefault="00FE413A" w:rsidP="00FE413A">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72F446B4" w14:textId="77777777" w:rsidR="00FE413A" w:rsidRDefault="00FE413A" w:rsidP="00FE413A">
      <w:pPr>
        <w:pStyle w:val="Tekstpodstawowywcity"/>
        <w:ind w:left="0"/>
        <w:rPr>
          <w:rFonts w:eastAsia="TimesNewRoman"/>
          <w:sz w:val="20"/>
        </w:rPr>
      </w:pPr>
    </w:p>
    <w:p w14:paraId="2049681F" w14:textId="2EA3CD90" w:rsidR="00FE413A" w:rsidRDefault="00FE413A" w:rsidP="00FE413A">
      <w:pPr>
        <w:jc w:val="both"/>
      </w:pPr>
      <w:r>
        <w:t xml:space="preserve">Niniejszym oświadczam(y), że zrealizowałem (zrealizowaliśmy) w okresie ostatnich 3 lat następujące </w:t>
      </w:r>
      <w:r>
        <w:rPr>
          <w:rFonts w:eastAsia="TimesNewRoman"/>
        </w:rPr>
        <w:t xml:space="preserve">dostawy </w:t>
      </w:r>
      <w:r>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VIII ust. 2 pkt </w:t>
      </w:r>
      <w:r w:rsidRPr="00B170B3">
        <w:rPr>
          <w:rFonts w:eastAsia="TimesNewRoman"/>
        </w:rPr>
        <w:t>4) SWZ</w:t>
      </w:r>
      <w:r w:rsidRPr="00B170B3">
        <w:t>:</w:t>
      </w:r>
    </w:p>
    <w:p w14:paraId="5D11CCA0" w14:textId="77777777" w:rsidR="00F42E83" w:rsidRDefault="00F42E83" w:rsidP="00FE413A">
      <w:pPr>
        <w:jc w:val="both"/>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10"/>
        <w:gridCol w:w="1701"/>
        <w:gridCol w:w="1418"/>
        <w:gridCol w:w="1418"/>
        <w:gridCol w:w="1547"/>
      </w:tblGrid>
      <w:tr w:rsidR="00226389" w:rsidRPr="008D33AB" w14:paraId="62D6E71F" w14:textId="77777777" w:rsidTr="006816AD">
        <w:trPr>
          <w:cantSplit/>
          <w:trHeight w:val="638"/>
          <w:jc w:val="center"/>
        </w:trPr>
        <w:tc>
          <w:tcPr>
            <w:tcW w:w="311" w:type="pct"/>
            <w:vAlign w:val="center"/>
          </w:tcPr>
          <w:p w14:paraId="3B2C2E86" w14:textId="77777777" w:rsidR="00FE413A" w:rsidRPr="008D33AB" w:rsidRDefault="00FE413A" w:rsidP="00FE413A">
            <w:pPr>
              <w:spacing w:before="60" w:after="60"/>
              <w:ind w:left="-70" w:right="-95"/>
              <w:jc w:val="center"/>
              <w:rPr>
                <w:b/>
                <w:sz w:val="16"/>
                <w:szCs w:val="16"/>
              </w:rPr>
            </w:pPr>
            <w:r w:rsidRPr="008D33AB">
              <w:rPr>
                <w:b/>
                <w:sz w:val="16"/>
                <w:szCs w:val="16"/>
              </w:rPr>
              <w:t>Lp.</w:t>
            </w:r>
          </w:p>
        </w:tc>
        <w:tc>
          <w:tcPr>
            <w:tcW w:w="1330" w:type="pct"/>
            <w:vAlign w:val="center"/>
          </w:tcPr>
          <w:p w14:paraId="2901AC8A" w14:textId="77777777" w:rsidR="00FE413A" w:rsidRPr="008D33AB" w:rsidRDefault="00FE413A" w:rsidP="00FE413A">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dostawy</w:t>
            </w:r>
          </w:p>
        </w:tc>
        <w:tc>
          <w:tcPr>
            <w:tcW w:w="939" w:type="pct"/>
            <w:vAlign w:val="center"/>
          </w:tcPr>
          <w:p w14:paraId="4044E627" w14:textId="77777777" w:rsidR="00FE413A" w:rsidRPr="008D33AB" w:rsidRDefault="00FE413A" w:rsidP="00FE413A">
            <w:pPr>
              <w:spacing w:before="60" w:after="60"/>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783" w:type="pct"/>
            <w:vAlign w:val="center"/>
          </w:tcPr>
          <w:p w14:paraId="4E090693" w14:textId="77777777" w:rsidR="00226389" w:rsidRDefault="00FE413A" w:rsidP="00226389">
            <w:pPr>
              <w:ind w:left="57" w:right="57"/>
              <w:jc w:val="center"/>
              <w:rPr>
                <w:i/>
                <w:sz w:val="16"/>
                <w:szCs w:val="16"/>
              </w:rPr>
            </w:pPr>
            <w:r w:rsidRPr="008D33AB">
              <w:rPr>
                <w:b/>
                <w:sz w:val="16"/>
                <w:szCs w:val="16"/>
              </w:rPr>
              <w:t xml:space="preserve">Okres realizacji </w:t>
            </w:r>
            <w:r w:rsidRPr="008D33AB">
              <w:rPr>
                <w:i/>
                <w:sz w:val="16"/>
                <w:szCs w:val="16"/>
              </w:rPr>
              <w:t>(pełne daty</w:t>
            </w:r>
          </w:p>
          <w:p w14:paraId="2E3E2C9A" w14:textId="3A82FBF7" w:rsidR="00FE413A" w:rsidRPr="008D33AB" w:rsidRDefault="00FE413A" w:rsidP="00226389">
            <w:pPr>
              <w:ind w:left="57" w:right="57"/>
              <w:jc w:val="center"/>
              <w:rPr>
                <w:b/>
                <w:sz w:val="16"/>
                <w:szCs w:val="16"/>
              </w:rPr>
            </w:pPr>
            <w:r w:rsidRPr="008D33AB">
              <w:rPr>
                <w:i/>
                <w:sz w:val="16"/>
                <w:szCs w:val="16"/>
              </w:rPr>
              <w:t xml:space="preserve"> od ... do ...)</w:t>
            </w:r>
          </w:p>
        </w:tc>
        <w:tc>
          <w:tcPr>
            <w:tcW w:w="783" w:type="pct"/>
            <w:vAlign w:val="center"/>
          </w:tcPr>
          <w:p w14:paraId="2241DFE5" w14:textId="77777777" w:rsidR="00FE413A" w:rsidRPr="008D33AB" w:rsidRDefault="00FE413A" w:rsidP="00FE413A">
            <w:pPr>
              <w:spacing w:before="60" w:after="60"/>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855" w:type="pct"/>
          </w:tcPr>
          <w:p w14:paraId="543726C3" w14:textId="77777777" w:rsidR="00FE413A" w:rsidRPr="007C420A" w:rsidRDefault="00FE413A" w:rsidP="00FE413A">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226389" w:rsidRPr="00B87F28" w14:paraId="312A6511" w14:textId="77777777" w:rsidTr="006816AD">
        <w:trPr>
          <w:cantSplit/>
          <w:trHeight w:val="197"/>
          <w:jc w:val="center"/>
        </w:trPr>
        <w:tc>
          <w:tcPr>
            <w:tcW w:w="311" w:type="pct"/>
            <w:vAlign w:val="center"/>
          </w:tcPr>
          <w:p w14:paraId="696D79C2" w14:textId="7E4F462B" w:rsidR="00FE413A" w:rsidRPr="00F42E83" w:rsidRDefault="00FE413A" w:rsidP="00220678">
            <w:pPr>
              <w:numPr>
                <w:ilvl w:val="0"/>
                <w:numId w:val="15"/>
              </w:numPr>
              <w:tabs>
                <w:tab w:val="clear" w:pos="720"/>
                <w:tab w:val="num" w:pos="360"/>
              </w:tabs>
              <w:spacing w:before="60" w:after="60"/>
              <w:ind w:hanging="550"/>
              <w:jc w:val="center"/>
              <w:rPr>
                <w:i/>
                <w:sz w:val="14"/>
                <w:szCs w:val="18"/>
              </w:rPr>
            </w:pPr>
          </w:p>
        </w:tc>
        <w:tc>
          <w:tcPr>
            <w:tcW w:w="1330" w:type="pct"/>
          </w:tcPr>
          <w:p w14:paraId="27E4FE17" w14:textId="77777777" w:rsidR="00FE413A" w:rsidRPr="00F42E83" w:rsidRDefault="00FE413A" w:rsidP="00FE413A">
            <w:pPr>
              <w:spacing w:before="60" w:after="60"/>
              <w:ind w:left="-70"/>
              <w:jc w:val="center"/>
              <w:rPr>
                <w:i/>
                <w:sz w:val="14"/>
                <w:szCs w:val="18"/>
              </w:rPr>
            </w:pPr>
            <w:r w:rsidRPr="00F42E83">
              <w:rPr>
                <w:i/>
                <w:sz w:val="14"/>
                <w:szCs w:val="18"/>
              </w:rPr>
              <w:t>2.</w:t>
            </w:r>
          </w:p>
        </w:tc>
        <w:tc>
          <w:tcPr>
            <w:tcW w:w="939" w:type="pct"/>
          </w:tcPr>
          <w:p w14:paraId="16F48070" w14:textId="77777777" w:rsidR="00FE413A" w:rsidRPr="00F42E83" w:rsidRDefault="00FE413A" w:rsidP="00FE413A">
            <w:pPr>
              <w:spacing w:before="60" w:after="60"/>
              <w:jc w:val="center"/>
              <w:rPr>
                <w:i/>
                <w:sz w:val="14"/>
                <w:szCs w:val="18"/>
              </w:rPr>
            </w:pPr>
            <w:r w:rsidRPr="00F42E83">
              <w:rPr>
                <w:i/>
                <w:sz w:val="14"/>
                <w:szCs w:val="18"/>
              </w:rPr>
              <w:t>3.</w:t>
            </w:r>
          </w:p>
        </w:tc>
        <w:tc>
          <w:tcPr>
            <w:tcW w:w="783" w:type="pct"/>
          </w:tcPr>
          <w:p w14:paraId="3CF0187D" w14:textId="77777777" w:rsidR="00FE413A" w:rsidRPr="00F42E83" w:rsidRDefault="00FE413A" w:rsidP="00FE413A">
            <w:pPr>
              <w:spacing w:before="60" w:after="60"/>
              <w:jc w:val="center"/>
              <w:rPr>
                <w:i/>
                <w:sz w:val="14"/>
                <w:szCs w:val="18"/>
              </w:rPr>
            </w:pPr>
            <w:r w:rsidRPr="00F42E83">
              <w:rPr>
                <w:i/>
                <w:sz w:val="14"/>
                <w:szCs w:val="18"/>
              </w:rPr>
              <w:t>4.</w:t>
            </w:r>
          </w:p>
        </w:tc>
        <w:tc>
          <w:tcPr>
            <w:tcW w:w="783" w:type="pct"/>
          </w:tcPr>
          <w:p w14:paraId="61E8380B" w14:textId="77777777" w:rsidR="00FE413A" w:rsidRPr="00F42E83" w:rsidRDefault="00FE413A" w:rsidP="00FE413A">
            <w:pPr>
              <w:spacing w:before="60" w:after="60"/>
              <w:jc w:val="center"/>
              <w:rPr>
                <w:i/>
                <w:sz w:val="14"/>
                <w:szCs w:val="18"/>
              </w:rPr>
            </w:pPr>
            <w:r w:rsidRPr="00F42E83">
              <w:rPr>
                <w:i/>
                <w:sz w:val="14"/>
                <w:szCs w:val="18"/>
              </w:rPr>
              <w:t>5.</w:t>
            </w:r>
          </w:p>
        </w:tc>
        <w:tc>
          <w:tcPr>
            <w:tcW w:w="855" w:type="pct"/>
          </w:tcPr>
          <w:p w14:paraId="24BAE686" w14:textId="77777777" w:rsidR="00FE413A" w:rsidRPr="00F42E83" w:rsidRDefault="00FE413A" w:rsidP="00FE413A">
            <w:pPr>
              <w:spacing w:before="60" w:after="60"/>
              <w:jc w:val="center"/>
              <w:rPr>
                <w:i/>
                <w:sz w:val="14"/>
                <w:szCs w:val="18"/>
              </w:rPr>
            </w:pPr>
            <w:r w:rsidRPr="00F42E83">
              <w:rPr>
                <w:i/>
                <w:sz w:val="14"/>
                <w:szCs w:val="18"/>
              </w:rPr>
              <w:t>6.</w:t>
            </w:r>
          </w:p>
        </w:tc>
      </w:tr>
      <w:tr w:rsidR="00226389" w14:paraId="551F0C96" w14:textId="77777777" w:rsidTr="006816AD">
        <w:trPr>
          <w:cantSplit/>
          <w:trHeight w:val="890"/>
          <w:jc w:val="center"/>
        </w:trPr>
        <w:tc>
          <w:tcPr>
            <w:tcW w:w="311" w:type="pct"/>
            <w:vAlign w:val="center"/>
          </w:tcPr>
          <w:p w14:paraId="42741478" w14:textId="77777777" w:rsidR="00FE413A" w:rsidRPr="001529DA" w:rsidRDefault="00FE413A" w:rsidP="00FE413A">
            <w:pPr>
              <w:spacing w:before="60" w:after="60"/>
              <w:ind w:left="360"/>
              <w:jc w:val="center"/>
            </w:pPr>
          </w:p>
        </w:tc>
        <w:tc>
          <w:tcPr>
            <w:tcW w:w="1330" w:type="pct"/>
          </w:tcPr>
          <w:p w14:paraId="7A420A85" w14:textId="77777777" w:rsidR="00FE413A" w:rsidRDefault="00FE413A" w:rsidP="00FE413A">
            <w:pPr>
              <w:spacing w:before="60" w:after="60"/>
              <w:ind w:left="-70"/>
              <w:rPr>
                <w:b/>
                <w:i/>
              </w:rPr>
            </w:pPr>
          </w:p>
          <w:p w14:paraId="529A82BB" w14:textId="77777777" w:rsidR="00FE413A" w:rsidRDefault="00FE413A" w:rsidP="00FE413A">
            <w:pPr>
              <w:spacing w:before="60" w:after="60"/>
              <w:ind w:left="-70"/>
              <w:rPr>
                <w:b/>
                <w:i/>
              </w:rPr>
            </w:pPr>
          </w:p>
        </w:tc>
        <w:tc>
          <w:tcPr>
            <w:tcW w:w="939" w:type="pct"/>
          </w:tcPr>
          <w:p w14:paraId="0C9627DD" w14:textId="77777777" w:rsidR="00FE413A" w:rsidRDefault="00FE413A" w:rsidP="00FE413A">
            <w:pPr>
              <w:spacing w:before="60" w:after="60"/>
            </w:pPr>
          </w:p>
        </w:tc>
        <w:tc>
          <w:tcPr>
            <w:tcW w:w="783" w:type="pct"/>
          </w:tcPr>
          <w:p w14:paraId="7783FA49" w14:textId="77777777" w:rsidR="00FE413A" w:rsidRDefault="00FE413A" w:rsidP="00FE413A">
            <w:pPr>
              <w:spacing w:before="60" w:after="60"/>
            </w:pPr>
          </w:p>
        </w:tc>
        <w:tc>
          <w:tcPr>
            <w:tcW w:w="783" w:type="pct"/>
          </w:tcPr>
          <w:p w14:paraId="1D25BAC8" w14:textId="77777777" w:rsidR="00FE413A" w:rsidRDefault="00FE413A" w:rsidP="00FE413A">
            <w:pPr>
              <w:spacing w:before="60" w:after="60"/>
            </w:pPr>
          </w:p>
        </w:tc>
        <w:tc>
          <w:tcPr>
            <w:tcW w:w="855" w:type="pct"/>
          </w:tcPr>
          <w:p w14:paraId="4B7B52A9" w14:textId="77777777" w:rsidR="00FE413A" w:rsidRDefault="00FE413A" w:rsidP="00FE413A">
            <w:pPr>
              <w:spacing w:before="60" w:after="60"/>
            </w:pPr>
          </w:p>
        </w:tc>
      </w:tr>
      <w:tr w:rsidR="00226389" w14:paraId="1FCC3682" w14:textId="77777777" w:rsidTr="006816AD">
        <w:trPr>
          <w:cantSplit/>
          <w:trHeight w:val="844"/>
          <w:jc w:val="center"/>
        </w:trPr>
        <w:tc>
          <w:tcPr>
            <w:tcW w:w="311" w:type="pct"/>
            <w:vAlign w:val="center"/>
          </w:tcPr>
          <w:p w14:paraId="2332C59D" w14:textId="77777777" w:rsidR="00FE413A" w:rsidRPr="001529DA" w:rsidRDefault="00FE413A" w:rsidP="00FE413A">
            <w:pPr>
              <w:spacing w:before="60" w:after="60"/>
              <w:ind w:left="360"/>
              <w:jc w:val="center"/>
            </w:pPr>
          </w:p>
        </w:tc>
        <w:tc>
          <w:tcPr>
            <w:tcW w:w="1330" w:type="pct"/>
          </w:tcPr>
          <w:p w14:paraId="6DD3D9D2" w14:textId="77777777" w:rsidR="00FE413A" w:rsidRDefault="00FE413A" w:rsidP="00FE413A">
            <w:pPr>
              <w:spacing w:before="60" w:after="60"/>
              <w:ind w:left="-70"/>
              <w:rPr>
                <w:b/>
                <w:i/>
              </w:rPr>
            </w:pPr>
          </w:p>
        </w:tc>
        <w:tc>
          <w:tcPr>
            <w:tcW w:w="939" w:type="pct"/>
          </w:tcPr>
          <w:p w14:paraId="7358398F" w14:textId="77777777" w:rsidR="00FE413A" w:rsidRDefault="00FE413A" w:rsidP="00FE413A">
            <w:pPr>
              <w:spacing w:before="60" w:after="60"/>
            </w:pPr>
          </w:p>
        </w:tc>
        <w:tc>
          <w:tcPr>
            <w:tcW w:w="783" w:type="pct"/>
          </w:tcPr>
          <w:p w14:paraId="1AA50EEC" w14:textId="77777777" w:rsidR="00FE413A" w:rsidRDefault="00FE413A" w:rsidP="00FE413A">
            <w:pPr>
              <w:spacing w:before="60" w:after="60"/>
            </w:pPr>
          </w:p>
        </w:tc>
        <w:tc>
          <w:tcPr>
            <w:tcW w:w="783" w:type="pct"/>
          </w:tcPr>
          <w:p w14:paraId="493A43D5" w14:textId="77777777" w:rsidR="00FE413A" w:rsidRDefault="00FE413A" w:rsidP="00FE413A">
            <w:pPr>
              <w:spacing w:before="60" w:after="60"/>
            </w:pPr>
          </w:p>
        </w:tc>
        <w:tc>
          <w:tcPr>
            <w:tcW w:w="855" w:type="pct"/>
          </w:tcPr>
          <w:p w14:paraId="5B4922E3" w14:textId="77777777" w:rsidR="00FE413A" w:rsidRDefault="00FE413A" w:rsidP="00FE413A">
            <w:pPr>
              <w:spacing w:before="60" w:after="60"/>
            </w:pPr>
          </w:p>
        </w:tc>
      </w:tr>
      <w:tr w:rsidR="00226389" w14:paraId="1D397F2C" w14:textId="77777777" w:rsidTr="006816AD">
        <w:trPr>
          <w:cantSplit/>
          <w:trHeight w:val="844"/>
          <w:jc w:val="center"/>
        </w:trPr>
        <w:tc>
          <w:tcPr>
            <w:tcW w:w="311" w:type="pct"/>
            <w:vAlign w:val="center"/>
          </w:tcPr>
          <w:p w14:paraId="7853DD1C" w14:textId="77777777" w:rsidR="00FE413A" w:rsidRPr="001529DA" w:rsidRDefault="00FE413A" w:rsidP="00FE413A">
            <w:pPr>
              <w:spacing w:before="60" w:after="60"/>
              <w:ind w:left="360"/>
              <w:jc w:val="center"/>
            </w:pPr>
          </w:p>
        </w:tc>
        <w:tc>
          <w:tcPr>
            <w:tcW w:w="1330" w:type="pct"/>
          </w:tcPr>
          <w:p w14:paraId="44566ABD" w14:textId="77777777" w:rsidR="00FE413A" w:rsidRDefault="00FE413A" w:rsidP="00FE413A">
            <w:pPr>
              <w:spacing w:before="60" w:after="60"/>
              <w:ind w:left="-70"/>
              <w:rPr>
                <w:b/>
                <w:i/>
              </w:rPr>
            </w:pPr>
          </w:p>
        </w:tc>
        <w:tc>
          <w:tcPr>
            <w:tcW w:w="939" w:type="pct"/>
          </w:tcPr>
          <w:p w14:paraId="4249C055" w14:textId="77777777" w:rsidR="00FE413A" w:rsidRDefault="00FE413A" w:rsidP="00FE413A">
            <w:pPr>
              <w:spacing w:before="60" w:after="60"/>
            </w:pPr>
          </w:p>
        </w:tc>
        <w:tc>
          <w:tcPr>
            <w:tcW w:w="783" w:type="pct"/>
          </w:tcPr>
          <w:p w14:paraId="22645765" w14:textId="77777777" w:rsidR="00FE413A" w:rsidRDefault="00FE413A" w:rsidP="00FE413A">
            <w:pPr>
              <w:spacing w:before="60" w:after="60"/>
            </w:pPr>
          </w:p>
        </w:tc>
        <w:tc>
          <w:tcPr>
            <w:tcW w:w="783" w:type="pct"/>
          </w:tcPr>
          <w:p w14:paraId="7E798159" w14:textId="77777777" w:rsidR="00FE413A" w:rsidRDefault="00FE413A" w:rsidP="00FE413A">
            <w:pPr>
              <w:spacing w:before="60" w:after="60"/>
            </w:pPr>
          </w:p>
        </w:tc>
        <w:tc>
          <w:tcPr>
            <w:tcW w:w="855" w:type="pct"/>
          </w:tcPr>
          <w:p w14:paraId="1664345D" w14:textId="77777777" w:rsidR="00FE413A" w:rsidRDefault="00FE413A" w:rsidP="00FE413A">
            <w:pPr>
              <w:spacing w:before="60" w:after="60"/>
            </w:pPr>
          </w:p>
        </w:tc>
      </w:tr>
    </w:tbl>
    <w:p w14:paraId="41D074FB" w14:textId="77777777" w:rsidR="00FE413A" w:rsidRDefault="00FE413A" w:rsidP="00FE413A">
      <w:pPr>
        <w:jc w:val="both"/>
        <w:rPr>
          <w:sz w:val="18"/>
          <w:szCs w:val="18"/>
        </w:rPr>
      </w:pPr>
    </w:p>
    <w:p w14:paraId="75248B49" w14:textId="77777777" w:rsidR="00FE413A" w:rsidRDefault="00FE413A" w:rsidP="00FE413A">
      <w:pPr>
        <w:jc w:val="both"/>
        <w:rPr>
          <w:sz w:val="18"/>
          <w:szCs w:val="18"/>
        </w:rPr>
      </w:pPr>
      <w:r w:rsidRPr="00E915DC">
        <w:rPr>
          <w:sz w:val="18"/>
          <w:szCs w:val="18"/>
        </w:rPr>
        <w:t xml:space="preserve">Uwaga: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16006203" w14:textId="77777777" w:rsidR="00FE413A" w:rsidRPr="00844FED" w:rsidRDefault="00FE413A" w:rsidP="00FE413A">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27BCD58C" w14:textId="77777777" w:rsidR="00FE413A" w:rsidRDefault="00FE413A" w:rsidP="00FE413A">
      <w:pPr>
        <w:ind w:left="142"/>
        <w:jc w:val="right"/>
      </w:pPr>
    </w:p>
    <w:p w14:paraId="12592824" w14:textId="1DFE214F" w:rsidR="00FE413A" w:rsidRDefault="00FE413A" w:rsidP="00FE413A">
      <w:pPr>
        <w:ind w:left="142"/>
        <w:jc w:val="right"/>
      </w:pPr>
    </w:p>
    <w:p w14:paraId="3950A1C6" w14:textId="6DB9F11B" w:rsidR="00FE413A" w:rsidRDefault="00FE413A" w:rsidP="00FE413A">
      <w:pPr>
        <w:ind w:left="142"/>
        <w:jc w:val="right"/>
      </w:pPr>
    </w:p>
    <w:p w14:paraId="116395CB" w14:textId="77777777" w:rsidR="00FE413A" w:rsidRDefault="00FE413A" w:rsidP="00FE413A">
      <w:pPr>
        <w:ind w:left="142"/>
        <w:jc w:val="right"/>
      </w:pPr>
    </w:p>
    <w:p w14:paraId="01659D1C" w14:textId="77777777" w:rsidR="00FE413A" w:rsidRDefault="00FE413A" w:rsidP="00FE413A">
      <w:pPr>
        <w:ind w:left="142"/>
        <w:jc w:val="right"/>
      </w:pPr>
    </w:p>
    <w:p w14:paraId="3248FF35" w14:textId="77777777" w:rsidR="00FE413A" w:rsidRPr="007B18A0" w:rsidRDefault="00FE413A" w:rsidP="00FE413A">
      <w:pPr>
        <w:pStyle w:val="ust"/>
        <w:tabs>
          <w:tab w:val="left" w:pos="360"/>
        </w:tabs>
        <w:spacing w:before="0" w:after="0"/>
        <w:ind w:right="-2"/>
        <w:rPr>
          <w:b/>
          <w:sz w:val="20"/>
        </w:rPr>
      </w:pPr>
      <w:r w:rsidRPr="007B18A0">
        <w:rPr>
          <w:sz w:val="20"/>
        </w:rPr>
        <w:t>Data ................................</w:t>
      </w:r>
    </w:p>
    <w:p w14:paraId="0873A0E8" w14:textId="77777777" w:rsidR="00FE413A" w:rsidRDefault="00FE413A" w:rsidP="00FE413A">
      <w:pPr>
        <w:ind w:left="142"/>
        <w:rPr>
          <w:b/>
        </w:rPr>
      </w:pPr>
    </w:p>
    <w:p w14:paraId="4F72036A" w14:textId="6C5DB0BE" w:rsidR="00FE413A" w:rsidRDefault="00FE413A" w:rsidP="001B24F9">
      <w:pPr>
        <w:ind w:left="142"/>
        <w:jc w:val="right"/>
        <w:rPr>
          <w:b/>
        </w:rPr>
      </w:pPr>
    </w:p>
    <w:p w14:paraId="61526B19" w14:textId="31E38483" w:rsidR="00FE413A" w:rsidRDefault="00FE413A" w:rsidP="001B24F9">
      <w:pPr>
        <w:ind w:left="142"/>
        <w:jc w:val="right"/>
        <w:rPr>
          <w:b/>
        </w:rPr>
      </w:pPr>
    </w:p>
    <w:p w14:paraId="005F54AF" w14:textId="64406ECD" w:rsidR="00FE413A" w:rsidRDefault="00FE413A" w:rsidP="001B24F9">
      <w:pPr>
        <w:ind w:left="142"/>
        <w:jc w:val="right"/>
        <w:rPr>
          <w:b/>
        </w:rPr>
      </w:pPr>
    </w:p>
    <w:p w14:paraId="16E79547" w14:textId="7756E871" w:rsidR="00FE413A" w:rsidRDefault="00FE413A" w:rsidP="001B24F9">
      <w:pPr>
        <w:ind w:left="142"/>
        <w:jc w:val="right"/>
        <w:rPr>
          <w:b/>
        </w:rPr>
      </w:pPr>
    </w:p>
    <w:p w14:paraId="5C202BCA" w14:textId="234AC8AF" w:rsidR="00FE413A" w:rsidRDefault="00FE413A" w:rsidP="001B24F9">
      <w:pPr>
        <w:ind w:left="142"/>
        <w:jc w:val="right"/>
        <w:rPr>
          <w:b/>
        </w:rPr>
      </w:pPr>
    </w:p>
    <w:p w14:paraId="07019EF2" w14:textId="4F0A01A4" w:rsidR="00FE413A" w:rsidRDefault="00FE413A" w:rsidP="001B24F9">
      <w:pPr>
        <w:ind w:left="142"/>
        <w:jc w:val="right"/>
        <w:rPr>
          <w:b/>
        </w:rPr>
      </w:pPr>
    </w:p>
    <w:p w14:paraId="4DEDBD87" w14:textId="3E2BFA28" w:rsidR="00FE413A" w:rsidRDefault="00FE413A" w:rsidP="001B24F9">
      <w:pPr>
        <w:ind w:left="142"/>
        <w:jc w:val="right"/>
        <w:rPr>
          <w:b/>
        </w:rPr>
      </w:pPr>
    </w:p>
    <w:p w14:paraId="3828A222" w14:textId="09E0B56A" w:rsidR="00FE413A" w:rsidRDefault="00FE413A" w:rsidP="001B24F9">
      <w:pPr>
        <w:ind w:left="142"/>
        <w:jc w:val="right"/>
        <w:rPr>
          <w:b/>
        </w:rPr>
      </w:pPr>
    </w:p>
    <w:p w14:paraId="0E43D0F5" w14:textId="77777777" w:rsidR="00220678" w:rsidRPr="000B61EB" w:rsidRDefault="00220678" w:rsidP="00220678">
      <w:pPr>
        <w:jc w:val="center"/>
      </w:pPr>
      <w:r w:rsidRPr="000B61EB">
        <w:t>/wzór/</w:t>
      </w:r>
    </w:p>
    <w:p w14:paraId="5AB3FB9A" w14:textId="77777777" w:rsidR="00220678" w:rsidRDefault="00220678" w:rsidP="00220678">
      <w:pPr>
        <w:tabs>
          <w:tab w:val="center" w:pos="5976"/>
          <w:tab w:val="right" w:pos="10512"/>
        </w:tabs>
        <w:spacing w:before="120" w:line="260" w:lineRule="atLeast"/>
        <w:jc w:val="center"/>
        <w:rPr>
          <w:b/>
        </w:rPr>
      </w:pPr>
      <w:r w:rsidRPr="00C520F7">
        <w:rPr>
          <w:b/>
        </w:rPr>
        <w:t>ISTOTNE POSTANOWIENIA TREŚCI UMOWY</w:t>
      </w:r>
    </w:p>
    <w:p w14:paraId="45C8306A" w14:textId="77777777" w:rsidR="00220678" w:rsidRDefault="00220678" w:rsidP="00220678">
      <w:pPr>
        <w:tabs>
          <w:tab w:val="center" w:pos="5976"/>
          <w:tab w:val="right" w:pos="10512"/>
        </w:tabs>
        <w:spacing w:before="120" w:line="260" w:lineRule="atLeast"/>
        <w:jc w:val="center"/>
        <w:rPr>
          <w:b/>
        </w:rPr>
      </w:pPr>
      <w:r>
        <w:rPr>
          <w:b/>
        </w:rPr>
        <w:t>/dotyczy części ……/</w:t>
      </w:r>
    </w:p>
    <w:p w14:paraId="2BF63ACF" w14:textId="77777777" w:rsidR="00220678" w:rsidRDefault="00220678" w:rsidP="00220678">
      <w:pPr>
        <w:tabs>
          <w:tab w:val="center" w:pos="5976"/>
          <w:tab w:val="right" w:pos="10512"/>
        </w:tabs>
        <w:spacing w:before="120" w:line="260" w:lineRule="atLeast"/>
        <w:jc w:val="center"/>
        <w:rPr>
          <w:b/>
        </w:rPr>
      </w:pPr>
    </w:p>
    <w:p w14:paraId="203AEB0C" w14:textId="77777777" w:rsidR="00220678" w:rsidRPr="00CB6C57" w:rsidRDefault="00220678" w:rsidP="00220678">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0F57E8A7" w14:textId="77777777" w:rsidR="00220678" w:rsidRDefault="00220678" w:rsidP="00220678">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3A851879" w14:textId="77777777" w:rsidR="00220678" w:rsidRPr="00112A5C" w:rsidRDefault="00220678" w:rsidP="00220678">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1F08B094" w14:textId="77777777" w:rsidR="00220678" w:rsidRDefault="00220678" w:rsidP="00220678">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2B6AD058" w14:textId="77777777" w:rsidR="00220678" w:rsidRPr="00112A5C" w:rsidRDefault="00220678" w:rsidP="00220678">
      <w:pPr>
        <w:tabs>
          <w:tab w:val="right" w:pos="8953"/>
        </w:tabs>
        <w:jc w:val="both"/>
        <w:rPr>
          <w:snapToGrid w:val="0"/>
        </w:rPr>
      </w:pPr>
      <w:r w:rsidRPr="00112A5C">
        <w:rPr>
          <w:snapToGrid w:val="0"/>
        </w:rPr>
        <w:t>reprezentowaną przez:</w:t>
      </w:r>
    </w:p>
    <w:p w14:paraId="3BC78ABF" w14:textId="77777777" w:rsidR="00220678" w:rsidRPr="00112A5C" w:rsidRDefault="00220678" w:rsidP="00220678">
      <w:pPr>
        <w:tabs>
          <w:tab w:val="right" w:pos="8953"/>
        </w:tabs>
        <w:jc w:val="both"/>
        <w:rPr>
          <w:snapToGrid w:val="0"/>
        </w:rPr>
      </w:pPr>
      <w:r w:rsidRPr="00112A5C">
        <w:rPr>
          <w:b/>
          <w:snapToGrid w:val="0"/>
        </w:rPr>
        <w:t>………………….</w:t>
      </w:r>
      <w:r w:rsidRPr="00112A5C">
        <w:rPr>
          <w:snapToGrid w:val="0"/>
        </w:rPr>
        <w:t xml:space="preserve">  – ..........................................................</w:t>
      </w:r>
    </w:p>
    <w:p w14:paraId="7122A5DD" w14:textId="77777777" w:rsidR="00220678" w:rsidRPr="00112A5C" w:rsidRDefault="00220678" w:rsidP="00220678">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941FF60" w14:textId="77777777" w:rsidR="00220678" w:rsidRDefault="00220678" w:rsidP="00220678">
      <w:pPr>
        <w:tabs>
          <w:tab w:val="right" w:pos="8953"/>
        </w:tabs>
        <w:jc w:val="both"/>
        <w:rPr>
          <w:snapToGrid w:val="0"/>
        </w:rPr>
      </w:pPr>
      <w:r w:rsidRPr="00112A5C">
        <w:rPr>
          <w:snapToGrid w:val="0"/>
        </w:rPr>
        <w:t xml:space="preserve">a </w:t>
      </w:r>
      <w:r>
        <w:rPr>
          <w:snapToGrid w:val="0"/>
        </w:rPr>
        <w:t>…………………………………………………………….…………………………………………………………</w:t>
      </w:r>
    </w:p>
    <w:p w14:paraId="53EEFBE3" w14:textId="77777777" w:rsidR="00220678" w:rsidRDefault="00220678" w:rsidP="00220678">
      <w:pPr>
        <w:tabs>
          <w:tab w:val="right" w:pos="8953"/>
        </w:tabs>
        <w:jc w:val="both"/>
        <w:rPr>
          <w:snapToGrid w:val="0"/>
        </w:rPr>
      </w:pPr>
      <w:r>
        <w:rPr>
          <w:snapToGrid w:val="0"/>
        </w:rPr>
        <w:t>prowadzącą działalność gospodarczą pod nazwą ……………………………………………………………………</w:t>
      </w:r>
    </w:p>
    <w:p w14:paraId="12421087" w14:textId="77777777" w:rsidR="00220678" w:rsidRPr="000B6D65" w:rsidRDefault="00220678" w:rsidP="00220678">
      <w:pPr>
        <w:jc w:val="both"/>
      </w:pPr>
      <w:r>
        <w:rPr>
          <w:snapToGrid w:val="0"/>
        </w:rPr>
        <w:t xml:space="preserve">z siedzibą …………………………………………………………., wpisaną </w:t>
      </w:r>
      <w:r w:rsidRPr="000B6D65">
        <w:t xml:space="preserve">do </w:t>
      </w:r>
      <w:r>
        <w:t>…………………………………..</w:t>
      </w:r>
    </w:p>
    <w:p w14:paraId="0B80D573" w14:textId="77777777" w:rsidR="00220678" w:rsidRPr="000B6D65" w:rsidRDefault="00220678" w:rsidP="00220678">
      <w:pPr>
        <w:jc w:val="both"/>
      </w:pPr>
      <w:r w:rsidRPr="0054431E">
        <w:t>NIP</w:t>
      </w:r>
      <w:r>
        <w:t xml:space="preserve">: </w:t>
      </w:r>
      <w:r w:rsidRPr="0054431E">
        <w:t>…………………………………….</w:t>
      </w:r>
      <w:r>
        <w:t xml:space="preserve">, </w:t>
      </w:r>
      <w:r w:rsidRPr="0054431E">
        <w:t>REGON</w:t>
      </w:r>
      <w:r>
        <w:t>:</w:t>
      </w:r>
      <w:r w:rsidRPr="0054431E">
        <w:t xml:space="preserve"> ……………………………………</w:t>
      </w:r>
      <w:r>
        <w:t>,</w:t>
      </w:r>
    </w:p>
    <w:p w14:paraId="68895E6A" w14:textId="77777777" w:rsidR="00220678" w:rsidRPr="000B6D65" w:rsidRDefault="00220678" w:rsidP="00220678">
      <w:pPr>
        <w:jc w:val="both"/>
      </w:pPr>
      <w:r w:rsidRPr="000B6D65">
        <w:t xml:space="preserve">zwaną </w:t>
      </w:r>
      <w:r>
        <w:t xml:space="preserve">dalej: </w:t>
      </w:r>
      <w:r w:rsidRPr="000B6D65">
        <w:t>Wykonawcą,</w:t>
      </w:r>
    </w:p>
    <w:p w14:paraId="595FBA3E" w14:textId="77777777" w:rsidR="00220678" w:rsidRPr="000B6D65" w:rsidRDefault="00220678" w:rsidP="00220678">
      <w:pPr>
        <w:tabs>
          <w:tab w:val="right" w:pos="8953"/>
        </w:tabs>
        <w:jc w:val="both"/>
        <w:rPr>
          <w:snapToGrid w:val="0"/>
        </w:rPr>
      </w:pPr>
      <w:r>
        <w:rPr>
          <w:snapToGrid w:val="0"/>
        </w:rPr>
        <w:t xml:space="preserve">zawarta została </w:t>
      </w:r>
      <w:r w:rsidRPr="000B6D65">
        <w:rPr>
          <w:snapToGrid w:val="0"/>
        </w:rPr>
        <w:t>umowa następującej treści:</w:t>
      </w:r>
    </w:p>
    <w:p w14:paraId="4878CB58" w14:textId="77777777" w:rsidR="00220678" w:rsidRPr="005B3446" w:rsidRDefault="00220678" w:rsidP="00220678">
      <w:pPr>
        <w:ind w:left="142"/>
      </w:pPr>
    </w:p>
    <w:p w14:paraId="5D1DBB3F" w14:textId="35E089EA" w:rsidR="00220678" w:rsidRDefault="00C02269" w:rsidP="00220678">
      <w:pPr>
        <w:jc w:val="center"/>
      </w:pPr>
      <w:r w:rsidRPr="00951366">
        <w:rPr>
          <w:lang w:val="cs-CZ" w:eastAsia="en-US"/>
        </w:rPr>
        <w:t>Podstawę zawarcia umowy stanowi wynik przetar</w:t>
      </w:r>
      <w:r>
        <w:rPr>
          <w:lang w:val="cs-CZ" w:eastAsia="en-US"/>
        </w:rPr>
        <w:t>gu w trybie podstawowym nr WNP/</w:t>
      </w:r>
      <w:r w:rsidR="009E5D90">
        <w:rPr>
          <w:lang w:val="cs-CZ" w:eastAsia="en-US"/>
        </w:rPr>
        <w:t>920</w:t>
      </w:r>
      <w:r w:rsidRPr="00951366">
        <w:rPr>
          <w:lang w:val="cs-CZ" w:eastAsia="en-US"/>
        </w:rPr>
        <w:t>/BN/2022, rozstrzygniętego w dniu &lt;................&gt; zgodnie z ustawą z dnia 11 września 2019 r. – Prawo</w:t>
      </w:r>
      <w:r w:rsidRPr="00990F92">
        <w:t xml:space="preserve"> </w:t>
      </w:r>
      <w:r w:rsidR="00220678" w:rsidRPr="00990F92">
        <w:t>zamówień publicznych</w:t>
      </w:r>
      <w:r w:rsidR="00220678">
        <w:t xml:space="preserve"> </w:t>
      </w:r>
      <w:r w:rsidR="00220678" w:rsidRPr="000D5D02">
        <w:t>(</w:t>
      </w:r>
      <w:r w:rsidR="00432BF4">
        <w:t>t.</w:t>
      </w:r>
      <w:r w:rsidR="00AD538F">
        <w:t xml:space="preserve"> </w:t>
      </w:r>
      <w:r w:rsidR="00432BF4">
        <w:t xml:space="preserve">j. </w:t>
      </w:r>
      <w:r w:rsidR="00220678" w:rsidRPr="007D1E7D">
        <w:t>Dz. U. 202</w:t>
      </w:r>
      <w:r w:rsidR="00220678">
        <w:t>2</w:t>
      </w:r>
      <w:r w:rsidR="00220678" w:rsidRPr="007D1E7D">
        <w:t xml:space="preserve"> r.</w:t>
      </w:r>
      <w:r w:rsidR="00220678">
        <w:t>,</w:t>
      </w:r>
      <w:r w:rsidR="00220678" w:rsidRPr="007D1E7D">
        <w:t xml:space="preserve"> poz. </w:t>
      </w:r>
      <w:r w:rsidR="00220678">
        <w:t>1710; dalej jako: PZP</w:t>
      </w:r>
      <w:r w:rsidR="00220678" w:rsidRPr="000D5D02">
        <w:t>)</w:t>
      </w:r>
      <w:r w:rsidR="00220678" w:rsidRPr="00990F92">
        <w:t>,</w:t>
      </w:r>
    </w:p>
    <w:p w14:paraId="58A53647" w14:textId="5E95C792" w:rsidR="00220678" w:rsidRPr="000F0B7D" w:rsidRDefault="00220678" w:rsidP="00220678">
      <w:pPr>
        <w:jc w:val="center"/>
        <w:rPr>
          <w:b/>
        </w:rPr>
      </w:pPr>
      <w:r w:rsidRPr="00990F92">
        <w:rPr>
          <w:lang w:eastAsia="ar-SA"/>
        </w:rPr>
        <w:t>pt.: „</w:t>
      </w:r>
      <w:r w:rsidR="00705E63" w:rsidRPr="00B06DB3">
        <w:rPr>
          <w:rStyle w:val="GenRapStyle27"/>
          <w:b/>
          <w:color w:val="auto"/>
          <w:sz w:val="22"/>
          <w:szCs w:val="22"/>
        </w:rPr>
        <w:t xml:space="preserve">ZAKUP WRAZ Z DOSTAWĄ </w:t>
      </w:r>
      <w:r w:rsidR="0023609B">
        <w:rPr>
          <w:rStyle w:val="GenRapStyle27"/>
          <w:b/>
          <w:color w:val="auto"/>
          <w:sz w:val="22"/>
          <w:szCs w:val="22"/>
        </w:rPr>
        <w:t>RYB ŚWIEŻ</w:t>
      </w:r>
      <w:r w:rsidR="00705E63">
        <w:rPr>
          <w:rStyle w:val="GenRapStyle27"/>
          <w:b/>
          <w:color w:val="auto"/>
          <w:sz w:val="22"/>
          <w:szCs w:val="22"/>
        </w:rPr>
        <w:t>YCH I MROŻONYCH ORAZ OWOCÓW MORZA</w:t>
      </w:r>
      <w:r w:rsidR="00705E63" w:rsidRPr="00B06DB3">
        <w:rPr>
          <w:rStyle w:val="GenRapStyle27"/>
          <w:b/>
          <w:color w:val="auto"/>
          <w:sz w:val="22"/>
          <w:szCs w:val="22"/>
        </w:rPr>
        <w:t xml:space="preserve"> NA POTRZEBY ŻYWIENIA W 2023 R.</w:t>
      </w:r>
      <w:r w:rsidR="009E5D90">
        <w:rPr>
          <w:rStyle w:val="GenRapStyle27"/>
          <w:b/>
          <w:color w:val="auto"/>
          <w:sz w:val="22"/>
          <w:szCs w:val="22"/>
        </w:rPr>
        <w:t xml:space="preserve"> – II postępowanie</w:t>
      </w:r>
      <w:r w:rsidR="00705E63">
        <w:rPr>
          <w:rStyle w:val="GenRapStyle27"/>
          <w:b/>
          <w:color w:val="auto"/>
          <w:sz w:val="22"/>
          <w:szCs w:val="22"/>
        </w:rPr>
        <w:t>”</w:t>
      </w:r>
    </w:p>
    <w:p w14:paraId="55202C31" w14:textId="77777777" w:rsidR="00220678" w:rsidRPr="00147826" w:rsidRDefault="00220678" w:rsidP="00220678">
      <w:pPr>
        <w:autoSpaceDE w:val="0"/>
        <w:autoSpaceDN w:val="0"/>
        <w:adjustRightInd w:val="0"/>
        <w:jc w:val="center"/>
        <w:rPr>
          <w:b/>
        </w:rPr>
      </w:pPr>
    </w:p>
    <w:p w14:paraId="4E4C2AF1" w14:textId="77777777" w:rsidR="00220678" w:rsidRDefault="00220678" w:rsidP="00220678">
      <w:pPr>
        <w:jc w:val="center"/>
        <w:rPr>
          <w:b/>
        </w:rPr>
      </w:pPr>
      <w:r w:rsidRPr="008F74AB">
        <w:rPr>
          <w:b/>
        </w:rPr>
        <w:t>§</w:t>
      </w:r>
      <w:r>
        <w:rPr>
          <w:b/>
        </w:rPr>
        <w:t xml:space="preserve"> </w:t>
      </w:r>
      <w:r w:rsidRPr="008F74AB">
        <w:rPr>
          <w:b/>
        </w:rPr>
        <w:t>1</w:t>
      </w:r>
    </w:p>
    <w:p w14:paraId="5B1842E8" w14:textId="77777777" w:rsidR="00220678" w:rsidRPr="00E42B06" w:rsidRDefault="00220678" w:rsidP="00220678">
      <w:pPr>
        <w:keepNext/>
        <w:jc w:val="center"/>
        <w:outlineLvl w:val="2"/>
        <w:rPr>
          <w:b/>
        </w:rPr>
      </w:pPr>
      <w:r w:rsidRPr="00E42B06">
        <w:rPr>
          <w:b/>
        </w:rPr>
        <w:t>PRZEDMIOT UMOWY</w:t>
      </w:r>
    </w:p>
    <w:p w14:paraId="4CCB9293" w14:textId="77777777" w:rsidR="00220678" w:rsidRPr="00E42B06" w:rsidRDefault="00220678" w:rsidP="00220678">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38C2F881" w14:textId="77777777" w:rsidR="00220678" w:rsidRPr="00E42B06" w:rsidRDefault="00220678" w:rsidP="00220678">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2AC4444E" w14:textId="77777777" w:rsidR="00220678" w:rsidRPr="00E42B06" w:rsidRDefault="00220678" w:rsidP="00220678">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467D3D3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DA1B7B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501136A0"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3F6987D8"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E8D3CA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1B5C2AE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9E5E8A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41A6219" w14:textId="77777777" w:rsidR="00220678" w:rsidRPr="00E42B06" w:rsidRDefault="00220678" w:rsidP="00220678">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43322B5A"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76B60677"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22FD37" w14:textId="77777777" w:rsidR="00220678" w:rsidRPr="00E42B06" w:rsidRDefault="00220678" w:rsidP="00220678">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958F5BC" w14:textId="77777777" w:rsidR="00220678" w:rsidRPr="00E42B06" w:rsidRDefault="00220678" w:rsidP="00220678">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04D7DD1B" w14:textId="77777777" w:rsidR="00220678" w:rsidRPr="00E42B06" w:rsidRDefault="00220678" w:rsidP="00220678">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684A03F0" w14:textId="77777777" w:rsidR="00220678" w:rsidRPr="00E42B06" w:rsidRDefault="00220678" w:rsidP="00220678">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7A85F1B0" w14:textId="77777777" w:rsidR="00220678" w:rsidRPr="00E42B06" w:rsidRDefault="00220678" w:rsidP="00220678">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F95F587" w14:textId="77777777" w:rsidR="00220678" w:rsidRPr="00E42B06" w:rsidRDefault="00220678" w:rsidP="00220678">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36F94157" w14:textId="77777777" w:rsidR="00220678" w:rsidRPr="00E42B06" w:rsidRDefault="00220678" w:rsidP="00220678">
      <w:pPr>
        <w:numPr>
          <w:ilvl w:val="0"/>
          <w:numId w:val="27"/>
        </w:numPr>
        <w:ind w:left="993" w:hanging="219"/>
        <w:jc w:val="both"/>
      </w:pPr>
      <w:r w:rsidRPr="00E42B06">
        <w:t>ustawie z dnia 25 sierpnia 2006 r. o bezpieczeństwie żywności i żywienia (Dz. U. z 2020 r., poz. 2021 ze zm.),</w:t>
      </w:r>
    </w:p>
    <w:p w14:paraId="134C85D8" w14:textId="77777777" w:rsidR="00220678" w:rsidRPr="00E42B06" w:rsidRDefault="00220678" w:rsidP="00220678">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9B75DC5" w14:textId="77777777" w:rsidR="00220678" w:rsidRPr="00E42B06" w:rsidRDefault="00220678" w:rsidP="00220678">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955883" w14:textId="77777777" w:rsidR="00220678" w:rsidRPr="00E42B06" w:rsidRDefault="00220678" w:rsidP="00220678">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1E715C81" w14:textId="77777777" w:rsidR="00220678" w:rsidRPr="00E42B06" w:rsidRDefault="00220678" w:rsidP="00220678">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DF67C34" w14:textId="77777777" w:rsidR="00220678" w:rsidRPr="00E42B06" w:rsidRDefault="00220678" w:rsidP="00220678">
      <w:pPr>
        <w:keepNext/>
        <w:keepLines/>
        <w:ind w:left="851" w:hanging="425"/>
        <w:jc w:val="both"/>
        <w:rPr>
          <w:bCs/>
          <w:lang w:val="x-none" w:eastAsia="x-none"/>
        </w:rPr>
      </w:pPr>
    </w:p>
    <w:p w14:paraId="7407D1B2" w14:textId="77777777" w:rsidR="00220678" w:rsidRPr="00E42B06" w:rsidRDefault="00220678" w:rsidP="00220678">
      <w:pPr>
        <w:keepNext/>
        <w:keepLines/>
        <w:jc w:val="center"/>
        <w:rPr>
          <w:b/>
          <w:bCs/>
          <w:lang w:val="x-none" w:eastAsia="x-none"/>
        </w:rPr>
      </w:pPr>
      <w:r w:rsidRPr="00E42B06">
        <w:rPr>
          <w:b/>
          <w:bCs/>
          <w:lang w:val="x-none" w:eastAsia="x-none"/>
        </w:rPr>
        <w:t>§ 2</w:t>
      </w:r>
    </w:p>
    <w:p w14:paraId="6B048EC6" w14:textId="77777777" w:rsidR="00220678" w:rsidRPr="00E42B06" w:rsidRDefault="00220678" w:rsidP="00220678">
      <w:pPr>
        <w:jc w:val="center"/>
        <w:rPr>
          <w:b/>
        </w:rPr>
      </w:pPr>
      <w:r w:rsidRPr="00E42B06">
        <w:rPr>
          <w:b/>
        </w:rPr>
        <w:t>TERMIN REALIZACJI</w:t>
      </w:r>
    </w:p>
    <w:p w14:paraId="28E63E8A" w14:textId="77777777" w:rsidR="00220678" w:rsidRPr="00E42B06" w:rsidRDefault="00220678" w:rsidP="00220678">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23F9EA4F" w14:textId="77777777" w:rsidR="00220678" w:rsidRPr="00E42B06" w:rsidRDefault="00220678" w:rsidP="00220678">
      <w:pPr>
        <w:keepNext/>
        <w:keepLines/>
        <w:jc w:val="center"/>
        <w:rPr>
          <w:b/>
          <w:bCs/>
          <w:lang w:val="x-none" w:eastAsia="x-none"/>
        </w:rPr>
      </w:pPr>
      <w:r w:rsidRPr="00E42B06">
        <w:rPr>
          <w:b/>
          <w:bCs/>
          <w:lang w:val="x-none" w:eastAsia="x-none"/>
        </w:rPr>
        <w:t>§ 3</w:t>
      </w:r>
    </w:p>
    <w:p w14:paraId="459E98B0" w14:textId="77777777" w:rsidR="00220678" w:rsidRPr="00E42B06" w:rsidRDefault="00220678" w:rsidP="00220678">
      <w:pPr>
        <w:jc w:val="center"/>
        <w:rPr>
          <w:b/>
        </w:rPr>
      </w:pPr>
      <w:r w:rsidRPr="00E42B06">
        <w:rPr>
          <w:b/>
        </w:rPr>
        <w:t>WYNAGRODZENIE</w:t>
      </w:r>
    </w:p>
    <w:p w14:paraId="7054766B"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734FE8F2"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5BA87257"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68375922" w14:textId="77777777" w:rsidR="00220678" w:rsidRPr="00E42B06" w:rsidRDefault="00220678" w:rsidP="00220678">
      <w:pPr>
        <w:numPr>
          <w:ilvl w:val="1"/>
          <w:numId w:val="12"/>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2E634BEA" w14:textId="77777777" w:rsidR="00220678" w:rsidRPr="00E42B06" w:rsidRDefault="00220678" w:rsidP="00220678">
      <w:pPr>
        <w:numPr>
          <w:ilvl w:val="0"/>
          <w:numId w:val="12"/>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32640C54" w14:textId="77777777" w:rsidR="00220678" w:rsidRPr="00E42B06" w:rsidRDefault="00220678" w:rsidP="00220678">
      <w:pPr>
        <w:numPr>
          <w:ilvl w:val="0"/>
          <w:numId w:val="12"/>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4339AE75"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16E6A456"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8"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9"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293B24F3" w14:textId="77777777" w:rsidR="00220678" w:rsidRPr="00E42B06" w:rsidRDefault="00220678" w:rsidP="00220678">
      <w:pPr>
        <w:numPr>
          <w:ilvl w:val="0"/>
          <w:numId w:val="12"/>
        </w:numPr>
        <w:tabs>
          <w:tab w:val="left" w:pos="426"/>
        </w:tabs>
        <w:suppressAutoHyphens/>
        <w:spacing w:line="100" w:lineRule="atLeast"/>
        <w:ind w:left="426" w:hanging="426"/>
        <w:contextualSpacing/>
        <w:jc w:val="both"/>
        <w:rPr>
          <w:iCs/>
        </w:rPr>
      </w:pPr>
      <w:r w:rsidRPr="00E42B06">
        <w:t>Na oryginale faktury Wykonawca poda:</w:t>
      </w:r>
    </w:p>
    <w:p w14:paraId="5D055079" w14:textId="77777777" w:rsidR="00220678" w:rsidRPr="00E42B06" w:rsidRDefault="00220678" w:rsidP="00220678">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2FED15C3"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3568B195"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0C716F82"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76CF818D"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11A9E853"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E42736C"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g)</w:t>
      </w:r>
      <w:r w:rsidRPr="00E42B06">
        <w:rPr>
          <w:iCs/>
        </w:rPr>
        <w:tab/>
        <w:t>kwotę VAT,</w:t>
      </w:r>
    </w:p>
    <w:p w14:paraId="1652C3B7"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002AEFEB" w14:textId="77777777" w:rsidR="00220678" w:rsidRPr="00E42B06" w:rsidRDefault="00220678" w:rsidP="00220678">
      <w:pPr>
        <w:tabs>
          <w:tab w:val="left" w:pos="426"/>
        </w:tabs>
        <w:suppressAutoHyphens/>
        <w:spacing w:line="100" w:lineRule="atLeast"/>
        <w:ind w:left="426"/>
        <w:contextualSpacing/>
        <w:jc w:val="both"/>
        <w:rPr>
          <w:iCs/>
        </w:rPr>
      </w:pPr>
      <w:r w:rsidRPr="00E42B06">
        <w:rPr>
          <w:iCs/>
        </w:rPr>
        <w:t>i)</w:t>
      </w:r>
      <w:r w:rsidRPr="00E42B06">
        <w:rPr>
          <w:iCs/>
        </w:rPr>
        <w:tab/>
        <w:t>nr umowy.</w:t>
      </w:r>
    </w:p>
    <w:p w14:paraId="0A42B2D6" w14:textId="18E5F140" w:rsidR="00220678" w:rsidRPr="00E42B06" w:rsidRDefault="00E253EE" w:rsidP="00220678">
      <w:pPr>
        <w:tabs>
          <w:tab w:val="left" w:pos="426"/>
        </w:tabs>
        <w:suppressAutoHyphens/>
        <w:spacing w:line="100" w:lineRule="atLeast"/>
        <w:ind w:left="426" w:hanging="426"/>
        <w:jc w:val="both"/>
        <w:rPr>
          <w:iCs/>
        </w:rPr>
      </w:pPr>
      <w:r>
        <w:rPr>
          <w:iCs/>
        </w:rPr>
        <w:t>7</w:t>
      </w:r>
      <w:r w:rsidR="00220678" w:rsidRPr="00E42B06">
        <w:rPr>
          <w:iCs/>
        </w:rPr>
        <w:t>.</w:t>
      </w:r>
      <w:r w:rsidR="00220678" w:rsidRPr="00E42B06">
        <w:rPr>
          <w:iCs/>
        </w:rPr>
        <w:tab/>
        <w:t>Błędnie wystawiona faktura VAT lub brak jakiegokolwiek z wymaganych dokumentów skutkują wstrzymaniem biegu 30</w:t>
      </w:r>
      <w:r w:rsidR="00220678"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220678"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BD37284" w14:textId="77777777" w:rsidR="00220678" w:rsidRPr="00E42B06" w:rsidRDefault="00220678" w:rsidP="00E253EE">
      <w:pPr>
        <w:numPr>
          <w:ilvl w:val="0"/>
          <w:numId w:val="3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39DD11B4" w14:textId="77777777" w:rsidR="00220678" w:rsidRPr="00E42B06" w:rsidRDefault="00220678" w:rsidP="00E253EE">
      <w:pPr>
        <w:numPr>
          <w:ilvl w:val="0"/>
          <w:numId w:val="3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70FCF630"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337D7A70"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6FCEDCD9"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6DFB5994" w14:textId="77777777" w:rsidR="00220678" w:rsidRPr="00E42B06" w:rsidRDefault="00220678" w:rsidP="00E253EE">
      <w:pPr>
        <w:numPr>
          <w:ilvl w:val="0"/>
          <w:numId w:val="3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5EA88092" w14:textId="77777777" w:rsidR="00220678" w:rsidRPr="00E42B06" w:rsidRDefault="00220678" w:rsidP="00220678">
      <w:pPr>
        <w:jc w:val="both"/>
        <w:rPr>
          <w:strike/>
          <w:highlight w:val="cyan"/>
          <w:lang w:val="x-none" w:eastAsia="x-none"/>
        </w:rPr>
      </w:pPr>
    </w:p>
    <w:p w14:paraId="015939FC" w14:textId="77777777" w:rsidR="00220678" w:rsidRPr="00E42B06" w:rsidRDefault="00220678" w:rsidP="00220678">
      <w:pPr>
        <w:autoSpaceDE w:val="0"/>
        <w:autoSpaceDN w:val="0"/>
        <w:adjustRightInd w:val="0"/>
        <w:jc w:val="center"/>
        <w:rPr>
          <w:b/>
          <w:bCs/>
        </w:rPr>
      </w:pPr>
      <w:r w:rsidRPr="00E42B06">
        <w:rPr>
          <w:b/>
          <w:bCs/>
        </w:rPr>
        <w:t>§ 4</w:t>
      </w:r>
    </w:p>
    <w:p w14:paraId="57121CF6" w14:textId="77777777" w:rsidR="00220678" w:rsidRPr="00E42B06" w:rsidRDefault="00220678" w:rsidP="00220678">
      <w:pPr>
        <w:autoSpaceDE w:val="0"/>
        <w:autoSpaceDN w:val="0"/>
        <w:adjustRightInd w:val="0"/>
        <w:jc w:val="center"/>
        <w:rPr>
          <w:rFonts w:eastAsia="TimesNewRoman,Bold"/>
          <w:b/>
          <w:bCs/>
        </w:rPr>
      </w:pPr>
      <w:r w:rsidRPr="00E42B06">
        <w:rPr>
          <w:rFonts w:eastAsia="TimesNewRoman,Bold"/>
          <w:b/>
          <w:bCs/>
        </w:rPr>
        <w:t>WALORYZACJA WYNAGRODZENIA</w:t>
      </w:r>
    </w:p>
    <w:p w14:paraId="6CEDEDD8"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7ECA730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37AB9B40"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4D6FB9A5"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231CF2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5BE4C756" w14:textId="77777777" w:rsidR="00220678" w:rsidRPr="00E42B06" w:rsidRDefault="00220678" w:rsidP="00220678">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72C0029C" w14:textId="77777777" w:rsidR="00220678" w:rsidRPr="00E42B06" w:rsidRDefault="00220678" w:rsidP="00220678">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4B3108BE" w14:textId="77777777" w:rsidR="00220678" w:rsidRPr="00E42B06" w:rsidRDefault="00220678" w:rsidP="00220678">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21468E05" w14:textId="77777777" w:rsidR="00E253EE" w:rsidRDefault="00E253EE" w:rsidP="00220678">
      <w:pPr>
        <w:tabs>
          <w:tab w:val="left" w:pos="-4500"/>
        </w:tabs>
        <w:jc w:val="center"/>
        <w:rPr>
          <w:b/>
        </w:rPr>
      </w:pPr>
    </w:p>
    <w:p w14:paraId="3329346B" w14:textId="1D0343A3" w:rsidR="00220678" w:rsidRPr="00E42B06" w:rsidRDefault="00220678" w:rsidP="00220678">
      <w:pPr>
        <w:tabs>
          <w:tab w:val="left" w:pos="-4500"/>
        </w:tabs>
        <w:jc w:val="center"/>
        <w:rPr>
          <w:b/>
        </w:rPr>
      </w:pPr>
      <w:r w:rsidRPr="00E42B06">
        <w:rPr>
          <w:b/>
        </w:rPr>
        <w:t>§ 5</w:t>
      </w:r>
    </w:p>
    <w:p w14:paraId="4ECCCD14" w14:textId="77777777" w:rsidR="00220678" w:rsidRPr="00E42B06" w:rsidRDefault="00220678" w:rsidP="00220678">
      <w:pPr>
        <w:widowControl w:val="0"/>
        <w:suppressAutoHyphens/>
        <w:spacing w:line="100" w:lineRule="atLeast"/>
        <w:contextualSpacing/>
        <w:jc w:val="center"/>
        <w:rPr>
          <w:bCs/>
        </w:rPr>
      </w:pPr>
      <w:r w:rsidRPr="00E42B06">
        <w:rPr>
          <w:b/>
          <w:bCs/>
          <w:lang w:eastAsia="ar-SA"/>
        </w:rPr>
        <w:t>WARUNKI REALIZACJI UMOWY</w:t>
      </w:r>
    </w:p>
    <w:p w14:paraId="21E45ACC" w14:textId="77777777" w:rsidR="00220678" w:rsidRPr="00E42B06" w:rsidRDefault="00220678" w:rsidP="00220678">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507C187A" w14:textId="77777777" w:rsidR="00220678" w:rsidRPr="00E42B06" w:rsidRDefault="00220678" w:rsidP="00220678">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43C3EE64" w14:textId="77777777" w:rsidR="00220678" w:rsidRPr="00E42B06" w:rsidRDefault="00220678" w:rsidP="00220678">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4E9D45A6"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0285CA8C" w14:textId="77777777" w:rsidR="00220678" w:rsidRPr="00E42B06" w:rsidRDefault="00220678" w:rsidP="00220678">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61B81D25"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6F430ECD"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20"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7A9BB0B3" w14:textId="77777777" w:rsidR="00220678" w:rsidRPr="00E42B06" w:rsidRDefault="00220678" w:rsidP="00220678">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41D6C853"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67CFF762"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305265A3" w14:textId="77777777" w:rsidR="00220678" w:rsidRPr="00E42B06" w:rsidRDefault="00220678" w:rsidP="00220678">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6411DB6E" w14:textId="77777777" w:rsidR="00220678" w:rsidRPr="00E42B06" w:rsidRDefault="00220678" w:rsidP="00220678">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1C1BF42A" w14:textId="77777777" w:rsidR="00220678" w:rsidRPr="00E42B06" w:rsidRDefault="00220678" w:rsidP="00220678">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772A3A1"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03FC566C"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028C1553" w14:textId="77777777" w:rsidR="00220678" w:rsidRPr="00E42B06" w:rsidRDefault="00220678" w:rsidP="00220678">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31ACB7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45FBBA65"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652A8756"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2B96D57F"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0"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1" w:name="_Hlk114677055"/>
      <w:r w:rsidRPr="00E42B06">
        <w:rPr>
          <w:lang w:val="x-none" w:eastAsia="x-none"/>
        </w:rPr>
        <w:t xml:space="preserve">korekty faktury </w:t>
      </w:r>
      <w:bookmarkEnd w:id="1"/>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0"/>
    <w:p w14:paraId="54892827"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2CD630CB"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301AA04F"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0884B1E5"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65A964B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2E88FDF2" w14:textId="77777777" w:rsidR="00220678" w:rsidRPr="00E42B06" w:rsidRDefault="00220678" w:rsidP="00220678">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5882FB5D"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33F1FF72" w14:textId="77777777" w:rsidR="00220678" w:rsidRPr="00E42B06" w:rsidRDefault="00220678" w:rsidP="00220678">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65E17807" w14:textId="77777777" w:rsidR="00220678" w:rsidRPr="00E42B06" w:rsidRDefault="00220678" w:rsidP="00220678">
      <w:pPr>
        <w:tabs>
          <w:tab w:val="left" w:pos="0"/>
          <w:tab w:val="num" w:pos="426"/>
        </w:tabs>
        <w:suppressAutoHyphens/>
        <w:jc w:val="both"/>
        <w:rPr>
          <w:lang w:eastAsia="ar-SA"/>
        </w:rPr>
      </w:pPr>
    </w:p>
    <w:p w14:paraId="15C6868D" w14:textId="77777777" w:rsidR="00220678" w:rsidRPr="00E42B06" w:rsidRDefault="00220678" w:rsidP="00220678">
      <w:pPr>
        <w:ind w:right="45"/>
        <w:jc w:val="center"/>
        <w:rPr>
          <w:b/>
        </w:rPr>
      </w:pPr>
      <w:r w:rsidRPr="00E42B06">
        <w:rPr>
          <w:b/>
        </w:rPr>
        <w:t>§ 6</w:t>
      </w:r>
    </w:p>
    <w:p w14:paraId="7C24992C" w14:textId="77777777" w:rsidR="00220678" w:rsidRPr="00E42B06" w:rsidRDefault="00220678" w:rsidP="00220678">
      <w:pPr>
        <w:jc w:val="center"/>
        <w:rPr>
          <w:b/>
        </w:rPr>
      </w:pPr>
      <w:r w:rsidRPr="00E42B06">
        <w:rPr>
          <w:b/>
        </w:rPr>
        <w:t>ZOBOWIĄZANIA STRON</w:t>
      </w:r>
    </w:p>
    <w:p w14:paraId="231537E7" w14:textId="77777777" w:rsidR="00220678" w:rsidRPr="00E42B06" w:rsidRDefault="00220678" w:rsidP="00220678">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000E69C5" w14:textId="77777777" w:rsidR="00220678" w:rsidRPr="00E42B06" w:rsidRDefault="00220678" w:rsidP="00220678">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43FC5DAB" w14:textId="77777777" w:rsidR="00220678" w:rsidRPr="00E42B06" w:rsidRDefault="00220678" w:rsidP="00220678">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43A23E51" w14:textId="77777777" w:rsidR="00220678" w:rsidRPr="00E42B06" w:rsidRDefault="00220678" w:rsidP="00220678">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423D7EB2" w14:textId="77777777" w:rsidR="00220678" w:rsidRPr="00E42B06" w:rsidRDefault="00220678" w:rsidP="00220678">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4C324143" w14:textId="77777777" w:rsidR="00220678" w:rsidRPr="00E42B06" w:rsidRDefault="00220678" w:rsidP="00220678">
      <w:pPr>
        <w:numPr>
          <w:ilvl w:val="0"/>
          <w:numId w:val="3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3EFE95EF" w14:textId="77777777" w:rsidR="00220678" w:rsidRPr="00E42B06" w:rsidRDefault="00220678" w:rsidP="00220678">
      <w:pPr>
        <w:numPr>
          <w:ilvl w:val="0"/>
          <w:numId w:val="32"/>
        </w:numPr>
        <w:ind w:left="709" w:hanging="283"/>
        <w:jc w:val="both"/>
        <w:rPr>
          <w:lang w:eastAsia="x-none"/>
        </w:rPr>
      </w:pPr>
      <w:r w:rsidRPr="00B86E13">
        <w:rPr>
          <w:b/>
          <w:lang w:val="x-none" w:eastAsia="x-none"/>
        </w:rPr>
        <w:t>termin przydatności</w:t>
      </w:r>
      <w:r w:rsidRPr="00B86E13">
        <w:rPr>
          <w:lang w:val="x-none" w:eastAsia="x-none"/>
        </w:rPr>
        <w:t xml:space="preserve"> do spożycia </w:t>
      </w:r>
      <w:r w:rsidRPr="00B86E13">
        <w:rPr>
          <w:lang w:eastAsia="x-none"/>
        </w:rPr>
        <w:t xml:space="preserve">na opakowaniu jednostkowym produktu </w:t>
      </w:r>
      <w:r w:rsidRPr="00B86E13">
        <w:rPr>
          <w:lang w:val="x-none" w:eastAsia="x-none"/>
        </w:rPr>
        <w:t xml:space="preserve">w chwili dostawy do Zamawiającego </w:t>
      </w:r>
      <w:r w:rsidRPr="00B86E13">
        <w:rPr>
          <w:b/>
          <w:lang w:val="x-none" w:eastAsia="x-none"/>
        </w:rPr>
        <w:t xml:space="preserve">nie </w:t>
      </w:r>
      <w:r w:rsidRPr="00B86E13">
        <w:rPr>
          <w:b/>
          <w:lang w:eastAsia="x-none"/>
        </w:rPr>
        <w:t xml:space="preserve">jest </w:t>
      </w:r>
      <w:r w:rsidRPr="00B86E13">
        <w:rPr>
          <w:b/>
          <w:lang w:val="x-none" w:eastAsia="x-none"/>
        </w:rPr>
        <w:t>krótszy niż ¾ okresu</w:t>
      </w:r>
      <w:r w:rsidRPr="00B86E13">
        <w:rPr>
          <w:lang w:eastAsia="x-none"/>
        </w:rPr>
        <w:t>,</w:t>
      </w:r>
      <w:r w:rsidRPr="00B86E13">
        <w:rPr>
          <w:lang w:val="x-none" w:eastAsia="x-none"/>
        </w:rPr>
        <w:t xml:space="preserve"> w którym towar zachowuje</w:t>
      </w:r>
      <w:r w:rsidRPr="00E42B06">
        <w:rPr>
          <w:lang w:val="x-none" w:eastAsia="x-none"/>
        </w:rPr>
        <w:t xml:space="preserve"> zdatność do spożycia, opisaną na opakowaniu lub w Polskiej Normie</w:t>
      </w:r>
      <w:r w:rsidRPr="00E42B06">
        <w:rPr>
          <w:lang w:eastAsia="x-none"/>
        </w:rPr>
        <w:t xml:space="preserve"> (czas liczy się od dnia produkcji towaru).</w:t>
      </w:r>
    </w:p>
    <w:p w14:paraId="47CACF8F" w14:textId="77777777" w:rsidR="00220678" w:rsidRPr="00E42B06" w:rsidRDefault="00220678" w:rsidP="00220678">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4A8983B4" w14:textId="77777777" w:rsidR="00220678" w:rsidRPr="00E42B06" w:rsidRDefault="00220678" w:rsidP="00220678">
      <w:pPr>
        <w:numPr>
          <w:ilvl w:val="0"/>
          <w:numId w:val="31"/>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188E79AB" w14:textId="77777777" w:rsidR="00220678" w:rsidRPr="00E42B06" w:rsidRDefault="00220678" w:rsidP="00220678">
      <w:pPr>
        <w:numPr>
          <w:ilvl w:val="0"/>
          <w:numId w:val="31"/>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2CDE5077" w14:textId="77777777" w:rsidR="00220678" w:rsidRPr="00E42B06" w:rsidRDefault="00220678" w:rsidP="00220678">
      <w:pPr>
        <w:numPr>
          <w:ilvl w:val="0"/>
          <w:numId w:val="31"/>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67C1B9AC" w14:textId="77777777" w:rsidR="00220678" w:rsidRPr="00E42B06" w:rsidRDefault="00220678" w:rsidP="00220678">
      <w:pPr>
        <w:numPr>
          <w:ilvl w:val="0"/>
          <w:numId w:val="31"/>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0DFCF087" w14:textId="77777777" w:rsidR="00220678" w:rsidRPr="00E42B06" w:rsidRDefault="00220678" w:rsidP="00220678">
      <w:pPr>
        <w:numPr>
          <w:ilvl w:val="0"/>
          <w:numId w:val="31"/>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3BA413E1" w14:textId="77777777" w:rsidR="00220678" w:rsidRPr="00E42B06" w:rsidRDefault="00220678" w:rsidP="00220678">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209B785B" w14:textId="77777777" w:rsidR="00220678" w:rsidRPr="00E42B06" w:rsidRDefault="00220678" w:rsidP="00220678">
      <w:pPr>
        <w:jc w:val="both"/>
        <w:rPr>
          <w:lang w:val="x-none" w:eastAsia="x-none"/>
        </w:rPr>
      </w:pPr>
    </w:p>
    <w:p w14:paraId="0764F7D4" w14:textId="77777777" w:rsidR="00220678" w:rsidRPr="00E42B06" w:rsidRDefault="00220678" w:rsidP="00220678">
      <w:pPr>
        <w:jc w:val="center"/>
        <w:rPr>
          <w:b/>
          <w:lang w:eastAsia="x-none"/>
        </w:rPr>
      </w:pPr>
      <w:r w:rsidRPr="00E42B06">
        <w:rPr>
          <w:b/>
          <w:lang w:val="x-none" w:eastAsia="x-none"/>
        </w:rPr>
        <w:t xml:space="preserve">§ </w:t>
      </w:r>
      <w:r w:rsidRPr="00E42B06">
        <w:rPr>
          <w:b/>
          <w:lang w:eastAsia="x-none"/>
        </w:rPr>
        <w:t>7</w:t>
      </w:r>
    </w:p>
    <w:p w14:paraId="47843F68" w14:textId="77777777" w:rsidR="00220678" w:rsidRPr="00E42B06" w:rsidRDefault="00220678" w:rsidP="00220678">
      <w:pPr>
        <w:widowControl w:val="0"/>
        <w:suppressAutoHyphens/>
        <w:spacing w:line="100" w:lineRule="atLeast"/>
        <w:jc w:val="center"/>
        <w:rPr>
          <w:b/>
          <w:bCs/>
          <w:lang w:eastAsia="ar-SA"/>
        </w:rPr>
      </w:pPr>
      <w:r w:rsidRPr="00E42B06">
        <w:rPr>
          <w:b/>
          <w:bCs/>
          <w:lang w:eastAsia="ar-SA"/>
        </w:rPr>
        <w:t>KARY UMOWNE</w:t>
      </w:r>
    </w:p>
    <w:p w14:paraId="08FC0CBC" w14:textId="77777777" w:rsidR="002D0222" w:rsidRPr="00E42B06" w:rsidRDefault="002D0222" w:rsidP="002D0222">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48812F1C" w14:textId="77777777" w:rsidR="002D0222" w:rsidRPr="00E42B06" w:rsidRDefault="002D0222" w:rsidP="002D0222">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1EF92276" w14:textId="77777777" w:rsidR="002D0222" w:rsidRPr="00E42B06" w:rsidRDefault="002D0222" w:rsidP="002D0222">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2"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2"/>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56ABC1D0" w14:textId="77777777" w:rsidR="002D0222" w:rsidRPr="00E42B06" w:rsidRDefault="002D0222" w:rsidP="002D0222">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16372434" w14:textId="77777777" w:rsidR="002D0222" w:rsidRPr="00E42B06" w:rsidRDefault="002D0222" w:rsidP="002D0222">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5C7497FC" w14:textId="77777777" w:rsidR="002D0222" w:rsidRPr="00E42B06" w:rsidRDefault="002D0222" w:rsidP="002D0222">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7FF7881E" w14:textId="77777777" w:rsidR="002D0222" w:rsidRPr="00E42B06" w:rsidRDefault="002D0222" w:rsidP="002D0222">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44C307E4"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09128BB3" w14:textId="77777777" w:rsidR="00220678" w:rsidRPr="00E8410B" w:rsidRDefault="00220678" w:rsidP="00220678">
      <w:pPr>
        <w:numPr>
          <w:ilvl w:val="0"/>
          <w:numId w:val="16"/>
        </w:numPr>
        <w:tabs>
          <w:tab w:val="clear" w:pos="360"/>
          <w:tab w:val="num" w:pos="-3240"/>
          <w:tab w:val="num" w:pos="-1800"/>
          <w:tab w:val="num" w:pos="426"/>
        </w:tabs>
        <w:ind w:left="426" w:hanging="426"/>
        <w:jc w:val="both"/>
        <w:rPr>
          <w:lang w:val="x-none" w:eastAsia="x-none"/>
        </w:rPr>
      </w:pPr>
      <w:r w:rsidRPr="00E8410B">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42EC0732" w14:textId="052E5E97" w:rsidR="00220678" w:rsidRDefault="00220678" w:rsidP="00E14652">
      <w:pPr>
        <w:numPr>
          <w:ilvl w:val="0"/>
          <w:numId w:val="16"/>
        </w:numPr>
        <w:tabs>
          <w:tab w:val="clear" w:pos="360"/>
          <w:tab w:val="num" w:pos="-3240"/>
          <w:tab w:val="num" w:pos="-1800"/>
          <w:tab w:val="num" w:pos="426"/>
        </w:tabs>
        <w:ind w:left="426" w:hanging="426"/>
        <w:jc w:val="both"/>
        <w:rPr>
          <w:lang w:val="x-none" w:eastAsia="x-none"/>
        </w:rPr>
      </w:pPr>
      <w:r w:rsidRPr="00F4390D">
        <w:rPr>
          <w:lang w:val="x-none" w:eastAsia="x-none"/>
        </w:rPr>
        <w:t>Kary umowne, o których mowa w ust. 1, mogą być potrącane przez Zamawiającego z należnego Wykonawcy wynagrodzenia.</w:t>
      </w:r>
    </w:p>
    <w:p w14:paraId="5EEF790E" w14:textId="77777777" w:rsidR="00F4390D" w:rsidRPr="00F4390D" w:rsidRDefault="00F4390D" w:rsidP="00F4390D">
      <w:pPr>
        <w:tabs>
          <w:tab w:val="num" w:pos="-1800"/>
          <w:tab w:val="num" w:pos="426"/>
        </w:tabs>
        <w:ind w:left="426"/>
        <w:jc w:val="both"/>
        <w:rPr>
          <w:lang w:val="x-none" w:eastAsia="x-none"/>
        </w:rPr>
      </w:pPr>
    </w:p>
    <w:p w14:paraId="73DCCFBE" w14:textId="77777777" w:rsidR="00220678" w:rsidRPr="00E42B06" w:rsidRDefault="00220678" w:rsidP="00220678">
      <w:pPr>
        <w:autoSpaceDE w:val="0"/>
        <w:autoSpaceDN w:val="0"/>
        <w:adjustRightInd w:val="0"/>
        <w:jc w:val="center"/>
      </w:pPr>
      <w:r w:rsidRPr="00E42B06">
        <w:rPr>
          <w:b/>
          <w:bCs/>
        </w:rPr>
        <w:t>§ 8</w:t>
      </w:r>
    </w:p>
    <w:p w14:paraId="791AB045" w14:textId="77777777" w:rsidR="00220678" w:rsidRPr="00E42B06" w:rsidRDefault="00220678" w:rsidP="00220678">
      <w:pPr>
        <w:autoSpaceDE w:val="0"/>
        <w:autoSpaceDN w:val="0"/>
        <w:adjustRightInd w:val="0"/>
        <w:jc w:val="center"/>
      </w:pPr>
      <w:r w:rsidRPr="00E42B06">
        <w:rPr>
          <w:b/>
          <w:bCs/>
        </w:rPr>
        <w:t>PRAWO OPCJI</w:t>
      </w:r>
    </w:p>
    <w:p w14:paraId="0FE937D6" w14:textId="77777777" w:rsidR="00220678" w:rsidRPr="00E8410B" w:rsidRDefault="00220678" w:rsidP="00220678">
      <w:pPr>
        <w:autoSpaceDE w:val="0"/>
        <w:autoSpaceDN w:val="0"/>
        <w:adjustRightInd w:val="0"/>
        <w:jc w:val="both"/>
      </w:pPr>
      <w:r w:rsidRPr="00E42B06">
        <w:rPr>
          <w:color w:val="000000"/>
        </w:rPr>
        <w:t xml:space="preserve">W ramach niniejszej </w:t>
      </w:r>
      <w:r w:rsidRPr="00E8410B">
        <w:t xml:space="preserve">umowy Zamawiający uprawniony jest do skorzystania z prawa opcji na zasadach </w:t>
      </w:r>
      <w:r w:rsidRPr="00E8410B">
        <w:br/>
        <w:t>i w trybie opisanym poniżej:</w:t>
      </w:r>
    </w:p>
    <w:p w14:paraId="010FCE75" w14:textId="77777777" w:rsidR="00220678" w:rsidRPr="00E8410B" w:rsidRDefault="00220678" w:rsidP="000D6780">
      <w:pPr>
        <w:autoSpaceDE w:val="0"/>
        <w:autoSpaceDN w:val="0"/>
        <w:adjustRightInd w:val="0"/>
        <w:ind w:left="709" w:hanging="283"/>
        <w:contextualSpacing/>
        <w:jc w:val="both"/>
      </w:pPr>
      <w:r w:rsidRPr="00E8410B">
        <w:t xml:space="preserve">1) </w:t>
      </w:r>
      <w:r w:rsidRPr="00E8410B">
        <w:tab/>
        <w:t xml:space="preserve">Zamawiający może z prawa opcji skorzystać lub skorzystać w części </w:t>
      </w:r>
      <w:r w:rsidRPr="00E8410B">
        <w:rPr>
          <w:lang w:val="x-none" w:eastAsia="x-none"/>
        </w:rPr>
        <w:t xml:space="preserve">w </w:t>
      </w:r>
      <w:r w:rsidRPr="00E8410B">
        <w:rPr>
          <w:lang w:eastAsia="x-none"/>
        </w:rPr>
        <w:t>całym okresie, na jaki umowa została zawarta z tym zastrzeżeniem, że r</w:t>
      </w:r>
      <w:proofErr w:type="spellStart"/>
      <w:r w:rsidRPr="00E8410B">
        <w:rPr>
          <w:lang w:val="x-none" w:eastAsia="x-none"/>
        </w:rPr>
        <w:t>ealizacja</w:t>
      </w:r>
      <w:proofErr w:type="spellEnd"/>
      <w:r w:rsidRPr="00E8410B">
        <w:rPr>
          <w:lang w:val="x-none" w:eastAsia="x-none"/>
        </w:rPr>
        <w:t xml:space="preserve"> prawa opcji nie będzie skutkowa</w:t>
      </w:r>
      <w:r w:rsidRPr="00E8410B">
        <w:rPr>
          <w:lang w:eastAsia="x-none"/>
        </w:rPr>
        <w:t xml:space="preserve">ć </w:t>
      </w:r>
      <w:r w:rsidRPr="00E8410B">
        <w:rPr>
          <w:lang w:val="x-none" w:eastAsia="x-none"/>
        </w:rPr>
        <w:t>zmianą</w:t>
      </w:r>
      <w:r w:rsidRPr="00E8410B">
        <w:rPr>
          <w:lang w:eastAsia="x-none"/>
        </w:rPr>
        <w:t xml:space="preserve"> rodzaju towaru objętego przedmiotem zamówienia, szczegółowo opisanego w załączniku nr 1, a dostawy opcjonalne łącznie nie przekroczą ilości p</w:t>
      </w:r>
      <w:bookmarkStart w:id="3" w:name="_GoBack"/>
      <w:bookmarkEnd w:id="3"/>
      <w:r w:rsidRPr="00E8410B">
        <w:rPr>
          <w:lang w:eastAsia="x-none"/>
        </w:rPr>
        <w:t>roduktów wskazanych w zestawieniu asortymentowo-wartościowym</w:t>
      </w:r>
      <w:r w:rsidRPr="00E8410B">
        <w:t>;</w:t>
      </w:r>
    </w:p>
    <w:p w14:paraId="56701D71" w14:textId="77777777" w:rsidR="00220678" w:rsidRPr="00E8410B" w:rsidRDefault="00220678" w:rsidP="000D6780">
      <w:pPr>
        <w:autoSpaceDE w:val="0"/>
        <w:autoSpaceDN w:val="0"/>
        <w:adjustRightInd w:val="0"/>
        <w:ind w:left="709" w:hanging="283"/>
        <w:contextualSpacing/>
        <w:jc w:val="both"/>
      </w:pPr>
      <w:r w:rsidRPr="00E8410B">
        <w:t xml:space="preserve">2) </w:t>
      </w:r>
      <w:r w:rsidRPr="00E8410B">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26266812" w14:textId="77777777" w:rsidR="00220678" w:rsidRPr="00E8410B" w:rsidRDefault="00220678" w:rsidP="000D6780">
      <w:pPr>
        <w:autoSpaceDE w:val="0"/>
        <w:autoSpaceDN w:val="0"/>
        <w:adjustRightInd w:val="0"/>
        <w:ind w:left="709" w:hanging="283"/>
        <w:contextualSpacing/>
        <w:jc w:val="both"/>
      </w:pPr>
      <w:r w:rsidRPr="00E8410B">
        <w:t xml:space="preserve">3) </w:t>
      </w:r>
      <w:r w:rsidRPr="00E8410B">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2A734EAF" w14:textId="77777777" w:rsidR="00220678" w:rsidRPr="00E8410B" w:rsidRDefault="00220678" w:rsidP="000D6780">
      <w:pPr>
        <w:autoSpaceDE w:val="0"/>
        <w:autoSpaceDN w:val="0"/>
        <w:adjustRightInd w:val="0"/>
        <w:ind w:left="709" w:hanging="283"/>
        <w:contextualSpacing/>
        <w:jc w:val="both"/>
      </w:pPr>
      <w:r w:rsidRPr="00E8410B">
        <w:t xml:space="preserve">4) </w:t>
      </w:r>
      <w:r w:rsidRPr="00E8410B">
        <w:tab/>
        <w:t>termin wykonania zamówienia objętego prawem opcji nie może być dłuższy niż termin wykonania zamówienia w normalnym trybie;</w:t>
      </w:r>
    </w:p>
    <w:p w14:paraId="249E68BE" w14:textId="77777777" w:rsidR="00220678" w:rsidRPr="00E8410B" w:rsidRDefault="00220678" w:rsidP="000D6780">
      <w:pPr>
        <w:autoSpaceDE w:val="0"/>
        <w:autoSpaceDN w:val="0"/>
        <w:adjustRightInd w:val="0"/>
        <w:ind w:left="709" w:hanging="283"/>
        <w:contextualSpacing/>
        <w:jc w:val="both"/>
      </w:pPr>
      <w:r w:rsidRPr="00E8410B">
        <w:t xml:space="preserve">5) </w:t>
      </w:r>
      <w:r w:rsidRPr="00E8410B">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6C24FA57" w14:textId="77777777" w:rsidR="00220678" w:rsidRPr="00E42B06" w:rsidRDefault="00220678" w:rsidP="000D6780">
      <w:pPr>
        <w:ind w:left="709" w:hanging="283"/>
        <w:contextualSpacing/>
        <w:jc w:val="both"/>
        <w:rPr>
          <w:lang w:val="x-none" w:eastAsia="x-none"/>
        </w:rPr>
      </w:pPr>
      <w:r w:rsidRPr="00E8410B">
        <w:t xml:space="preserve">6) </w:t>
      </w:r>
      <w:r w:rsidRPr="00E8410B">
        <w:tab/>
        <w:t xml:space="preserve">w razie skorzystania </w:t>
      </w:r>
      <w:r w:rsidRPr="00E8410B">
        <w:rPr>
          <w:lang w:val="x-none" w:eastAsia="x-none"/>
        </w:rPr>
        <w:t xml:space="preserve">z prawa opcji wynagrodzenie płatne </w:t>
      </w:r>
      <w:r w:rsidRPr="00E42B06">
        <w:rPr>
          <w:lang w:val="x-none" w:eastAsia="x-none"/>
        </w:rPr>
        <w:t>będzie w wysokości wynikającej z wartości dokonanej opcji</w:t>
      </w:r>
      <w:r w:rsidRPr="00E42B06">
        <w:rPr>
          <w:lang w:eastAsia="x-none"/>
        </w:rPr>
        <w:t xml:space="preserve"> – </w:t>
      </w:r>
      <w:r w:rsidRPr="00E42B06">
        <w:rPr>
          <w:lang w:val="x-none" w:eastAsia="x-none"/>
        </w:rPr>
        <w:t>na zasadach przewidzianych w niniejszej umowie.</w:t>
      </w:r>
    </w:p>
    <w:p w14:paraId="61A4DA15" w14:textId="77777777" w:rsidR="00220678" w:rsidRPr="00E42B06" w:rsidRDefault="00220678" w:rsidP="00220678">
      <w:pPr>
        <w:tabs>
          <w:tab w:val="num" w:pos="360"/>
          <w:tab w:val="num" w:pos="426"/>
        </w:tabs>
        <w:jc w:val="both"/>
        <w:rPr>
          <w:lang w:val="x-none" w:eastAsia="x-none"/>
        </w:rPr>
      </w:pPr>
    </w:p>
    <w:p w14:paraId="0C4F48D9" w14:textId="77777777" w:rsidR="00220678" w:rsidRPr="00E42B06" w:rsidRDefault="00220678" w:rsidP="00220678">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58AA71EA" w14:textId="77777777" w:rsidR="00220678" w:rsidRPr="00E42B06" w:rsidRDefault="00220678" w:rsidP="00220678">
      <w:pPr>
        <w:keepNext/>
        <w:jc w:val="center"/>
        <w:rPr>
          <w:b/>
        </w:rPr>
      </w:pPr>
      <w:r w:rsidRPr="00E42B06">
        <w:rPr>
          <w:b/>
        </w:rPr>
        <w:t>OSOBY UPRAWNIONE DO KONTAKTOWANIA SIĘ W SPRAWIE REALIZACJI UMOWY</w:t>
      </w:r>
    </w:p>
    <w:p w14:paraId="1DE109FB" w14:textId="77777777" w:rsidR="00220678" w:rsidRPr="00E42B06" w:rsidRDefault="00220678" w:rsidP="00220678">
      <w:r w:rsidRPr="00E42B06">
        <w:t>Do wzajemnych kontaktów przy realizacji Umowy strony wyznaczają:</w:t>
      </w:r>
    </w:p>
    <w:p w14:paraId="5D48B235" w14:textId="77777777" w:rsidR="00220678" w:rsidRPr="00E42B06" w:rsidRDefault="00220678" w:rsidP="00220678">
      <w:pPr>
        <w:numPr>
          <w:ilvl w:val="0"/>
          <w:numId w:val="30"/>
        </w:numPr>
        <w:ind w:left="851" w:hanging="425"/>
        <w:contextualSpacing/>
        <w:jc w:val="both"/>
      </w:pPr>
      <w:r w:rsidRPr="00E42B06">
        <w:t>ze strony Zamawiającego: .........................................................., e-mail: …………, tel.: ………………</w:t>
      </w:r>
    </w:p>
    <w:p w14:paraId="48E974CB" w14:textId="77777777" w:rsidR="00220678" w:rsidRPr="00E42B06" w:rsidRDefault="00220678" w:rsidP="00220678">
      <w:pPr>
        <w:numPr>
          <w:ilvl w:val="0"/>
          <w:numId w:val="30"/>
        </w:numPr>
        <w:ind w:left="851" w:hanging="425"/>
        <w:contextualSpacing/>
        <w:jc w:val="both"/>
      </w:pPr>
      <w:r w:rsidRPr="00E42B06">
        <w:t>ze strony Wykonawcy: ............................................................, e-mail: …………, tel.: …………………</w:t>
      </w:r>
    </w:p>
    <w:p w14:paraId="3F326BE9" w14:textId="77777777" w:rsidR="00220678" w:rsidRPr="00E42B06" w:rsidRDefault="00220678" w:rsidP="00220678">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C628D29" w14:textId="77777777" w:rsidR="00220678" w:rsidRPr="00E42B06" w:rsidRDefault="00220678" w:rsidP="00220678">
      <w:pPr>
        <w:ind w:left="142"/>
        <w:contextualSpacing/>
        <w:jc w:val="both"/>
      </w:pPr>
    </w:p>
    <w:p w14:paraId="3BCE0442" w14:textId="77777777" w:rsidR="00220678" w:rsidRPr="00E42B06" w:rsidRDefault="00220678" w:rsidP="00220678">
      <w:pPr>
        <w:keepNext/>
        <w:keepLines/>
        <w:jc w:val="center"/>
        <w:rPr>
          <w:b/>
          <w:lang w:eastAsia="x-none"/>
        </w:rPr>
      </w:pPr>
      <w:r w:rsidRPr="00E42B06">
        <w:rPr>
          <w:b/>
          <w:lang w:val="x-none" w:eastAsia="x-none"/>
        </w:rPr>
        <w:t xml:space="preserve">§ </w:t>
      </w:r>
      <w:r w:rsidRPr="00E42B06">
        <w:rPr>
          <w:b/>
          <w:lang w:eastAsia="x-none"/>
        </w:rPr>
        <w:t>10</w:t>
      </w:r>
    </w:p>
    <w:p w14:paraId="698631D0" w14:textId="77777777" w:rsidR="00220678" w:rsidRPr="00E42B06" w:rsidRDefault="00220678" w:rsidP="00220678">
      <w:pPr>
        <w:keepNext/>
        <w:jc w:val="center"/>
        <w:rPr>
          <w:b/>
        </w:rPr>
      </w:pPr>
      <w:r w:rsidRPr="00E42B06">
        <w:rPr>
          <w:b/>
        </w:rPr>
        <w:t>ODSTĄPIENIE OD UMOWY</w:t>
      </w:r>
    </w:p>
    <w:p w14:paraId="5C31F099" w14:textId="77777777" w:rsidR="00220678" w:rsidRPr="00E42B06" w:rsidRDefault="00220678" w:rsidP="00220678">
      <w:pPr>
        <w:widowControl w:val="0"/>
        <w:numPr>
          <w:ilvl w:val="3"/>
          <w:numId w:val="8"/>
        </w:numPr>
        <w:tabs>
          <w:tab w:val="clear" w:pos="2880"/>
          <w:tab w:val="num" w:pos="8582"/>
        </w:tabs>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02E7F6FA" w14:textId="77777777" w:rsidR="00220678" w:rsidRPr="00E42B06" w:rsidRDefault="00220678" w:rsidP="00220678">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17FA7CAF"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7F8E1153" w14:textId="77777777" w:rsidR="00220678" w:rsidRPr="00E42B06" w:rsidRDefault="00220678" w:rsidP="00220678">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t>Zamawiającemu:</w:t>
      </w:r>
    </w:p>
    <w:p w14:paraId="083BA680"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736F2E06" w14:textId="77777777" w:rsidR="00220678" w:rsidRPr="00E42B06" w:rsidRDefault="00220678" w:rsidP="00220678">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0B459EDC" w14:textId="77777777" w:rsidR="00220678" w:rsidRPr="00E42B06" w:rsidRDefault="00220678" w:rsidP="00220678">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08EC0902" w14:textId="77777777" w:rsidR="00220678" w:rsidRPr="00E42B06" w:rsidRDefault="00220678" w:rsidP="00220678">
      <w:pPr>
        <w:widowControl w:val="0"/>
        <w:numPr>
          <w:ilvl w:val="3"/>
          <w:numId w:val="8"/>
        </w:numPr>
        <w:tabs>
          <w:tab w:val="clear" w:pos="2880"/>
          <w:tab w:val="left" w:pos="709"/>
          <w:tab w:val="num" w:pos="2552"/>
          <w:tab w:val="num" w:pos="858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62225636" w14:textId="77777777" w:rsidR="00220678" w:rsidRPr="00E42B06" w:rsidRDefault="00220678" w:rsidP="00220678">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5A523034" w14:textId="77777777" w:rsidR="00220678" w:rsidRPr="00E42B06" w:rsidRDefault="00220678" w:rsidP="00220678">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1E102BE3" w14:textId="77777777" w:rsidR="00220678" w:rsidRPr="00E42B06" w:rsidRDefault="00220678" w:rsidP="00220678">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6D7053A4" w14:textId="77777777" w:rsidR="00220678" w:rsidRPr="00E42B06" w:rsidRDefault="00220678" w:rsidP="00220678">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0945B2EB" w14:textId="4F56E81C" w:rsidR="00220678" w:rsidRPr="00E42B06" w:rsidRDefault="00220678" w:rsidP="00220678">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Pr="00E42B06">
        <w:rPr>
          <w:bCs/>
          <w:lang w:val="x-none" w:eastAsia="x-none"/>
        </w:rPr>
        <w:t xml:space="preserve"> </w:t>
      </w:r>
      <w:r w:rsidR="00AD538F">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51ED8A0E" w14:textId="77777777" w:rsidR="00220678" w:rsidRPr="00E42B06" w:rsidRDefault="00220678" w:rsidP="00220678">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20D62D21" w14:textId="77777777" w:rsidR="00220678" w:rsidRPr="00E42B06" w:rsidRDefault="00220678" w:rsidP="00220678">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538E0FFF" w14:textId="77777777" w:rsidR="00220678" w:rsidRPr="00E42B06" w:rsidRDefault="00220678" w:rsidP="00220678">
      <w:pPr>
        <w:numPr>
          <w:ilvl w:val="3"/>
          <w:numId w:val="8"/>
        </w:numPr>
        <w:tabs>
          <w:tab w:val="clear" w:pos="2880"/>
          <w:tab w:val="num" w:pos="8582"/>
        </w:tabs>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0C088EA5" w14:textId="77777777" w:rsidR="00220678" w:rsidRPr="00E42B06" w:rsidRDefault="00220678" w:rsidP="00220678">
      <w:pPr>
        <w:widowControl w:val="0"/>
        <w:numPr>
          <w:ilvl w:val="3"/>
          <w:numId w:val="8"/>
        </w:numPr>
        <w:tabs>
          <w:tab w:val="clear" w:pos="2880"/>
          <w:tab w:val="left" w:pos="426"/>
          <w:tab w:val="num" w:pos="8582"/>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3F54FDB9" w14:textId="77777777" w:rsidR="00220678" w:rsidRPr="00E42B06" w:rsidRDefault="00220678" w:rsidP="00220678">
      <w:pPr>
        <w:tabs>
          <w:tab w:val="right" w:pos="8894"/>
        </w:tabs>
        <w:jc w:val="center"/>
        <w:rPr>
          <w:b/>
        </w:rPr>
      </w:pPr>
    </w:p>
    <w:p w14:paraId="3A967B5F" w14:textId="77777777" w:rsidR="00220678" w:rsidRPr="00E42B06" w:rsidRDefault="00220678" w:rsidP="00220678">
      <w:pPr>
        <w:tabs>
          <w:tab w:val="right" w:pos="8894"/>
        </w:tabs>
        <w:jc w:val="center"/>
        <w:rPr>
          <w:b/>
        </w:rPr>
      </w:pPr>
      <w:r w:rsidRPr="00E42B06">
        <w:rPr>
          <w:b/>
        </w:rPr>
        <w:t>§11</w:t>
      </w:r>
    </w:p>
    <w:p w14:paraId="3A07CB32" w14:textId="77777777" w:rsidR="00220678" w:rsidRPr="00E42B06" w:rsidRDefault="00220678" w:rsidP="00220678">
      <w:pPr>
        <w:keepNext/>
        <w:tabs>
          <w:tab w:val="right" w:pos="8894"/>
        </w:tabs>
        <w:jc w:val="center"/>
        <w:outlineLvl w:val="7"/>
        <w:rPr>
          <w:b/>
        </w:rPr>
      </w:pPr>
      <w:r w:rsidRPr="00E42B06">
        <w:rPr>
          <w:b/>
        </w:rPr>
        <w:t>ZMIANY UMOWY</w:t>
      </w:r>
    </w:p>
    <w:p w14:paraId="580B1547" w14:textId="77777777" w:rsidR="00220678" w:rsidRPr="00E42B06" w:rsidRDefault="00220678" w:rsidP="00220678">
      <w:pPr>
        <w:numPr>
          <w:ilvl w:val="0"/>
          <w:numId w:val="29"/>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3C3C3603" w14:textId="77777777" w:rsidR="00220678" w:rsidRPr="00E42B06" w:rsidRDefault="00220678" w:rsidP="00220678">
      <w:pPr>
        <w:numPr>
          <w:ilvl w:val="0"/>
          <w:numId w:val="29"/>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6CF0D62C" w14:textId="77777777" w:rsidR="00220678" w:rsidRPr="00E42B06" w:rsidRDefault="00220678" w:rsidP="00220678">
      <w:pPr>
        <w:numPr>
          <w:ilvl w:val="0"/>
          <w:numId w:val="29"/>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6E5541F4" w14:textId="77777777" w:rsidR="00220678" w:rsidRPr="00E42B06" w:rsidRDefault="00220678" w:rsidP="00220678">
      <w:pPr>
        <w:numPr>
          <w:ilvl w:val="1"/>
          <w:numId w:val="9"/>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57D0241A" w14:textId="77777777" w:rsidR="00220678" w:rsidRPr="00E42B06" w:rsidRDefault="00220678" w:rsidP="00220678">
      <w:pPr>
        <w:numPr>
          <w:ilvl w:val="1"/>
          <w:numId w:val="9"/>
        </w:numPr>
        <w:ind w:hanging="294"/>
        <w:jc w:val="both"/>
      </w:pPr>
      <w:r w:rsidRPr="00E42B06">
        <w:t>zmiana danych teleadresowych, wymagająca jedynie niezwłocznego pisemnego zawiadomienia drugiej Strony.</w:t>
      </w:r>
    </w:p>
    <w:p w14:paraId="6705DA07" w14:textId="77777777" w:rsidR="00220678" w:rsidRPr="00E42B06" w:rsidRDefault="00220678" w:rsidP="00220678">
      <w:pPr>
        <w:numPr>
          <w:ilvl w:val="0"/>
          <w:numId w:val="29"/>
        </w:numPr>
        <w:jc w:val="both"/>
        <w:rPr>
          <w:lang w:val="x-none" w:eastAsia="x-none"/>
        </w:rPr>
      </w:pPr>
      <w:r w:rsidRPr="00E42B06">
        <w:rPr>
          <w:lang w:val="x-none" w:eastAsia="x-none"/>
        </w:rPr>
        <w:t>Zamawiający zastrzega sobie prawo:</w:t>
      </w:r>
    </w:p>
    <w:p w14:paraId="668A1D8D" w14:textId="6E83A953" w:rsidR="00220678" w:rsidRPr="00E42B06" w:rsidRDefault="00220678" w:rsidP="00220678">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może ulec</w:t>
      </w:r>
      <w:r w:rsidR="00AD538F">
        <w:rPr>
          <w:lang w:eastAsia="x-none"/>
        </w:rPr>
        <w:t xml:space="preserve"> zmianie</w:t>
      </w:r>
      <w:r w:rsidRPr="00E42B06">
        <w:rPr>
          <w:lang w:val="x-none" w:eastAsia="x-none"/>
        </w:rPr>
        <w:t xml:space="preserve"> wartość umowy</w:t>
      </w:r>
      <w:r w:rsidRPr="00E42B06">
        <w:rPr>
          <w:lang w:eastAsia="x-none"/>
        </w:rPr>
        <w:t>),</w:t>
      </w:r>
    </w:p>
    <w:p w14:paraId="5B9C9059" w14:textId="77777777" w:rsidR="00220678" w:rsidRPr="00E42B06" w:rsidRDefault="00220678" w:rsidP="00220678">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205A9647" w14:textId="77777777" w:rsidR="00220678" w:rsidRPr="00E42B06" w:rsidRDefault="00220678" w:rsidP="00220678">
      <w:pPr>
        <w:numPr>
          <w:ilvl w:val="0"/>
          <w:numId w:val="29"/>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4E43E381" w14:textId="77777777" w:rsidR="00220678" w:rsidRPr="00E42B06" w:rsidRDefault="00220678" w:rsidP="00220678">
      <w:pPr>
        <w:numPr>
          <w:ilvl w:val="0"/>
          <w:numId w:val="29"/>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1D7BB12B" w14:textId="77777777" w:rsidR="00220678" w:rsidRPr="00E42B06" w:rsidRDefault="00220678" w:rsidP="00220678">
      <w:pPr>
        <w:tabs>
          <w:tab w:val="left" w:pos="-4500"/>
        </w:tabs>
        <w:jc w:val="center"/>
        <w:rPr>
          <w:b/>
        </w:rPr>
      </w:pPr>
    </w:p>
    <w:p w14:paraId="65FA524D" w14:textId="4CE43467" w:rsidR="00220678" w:rsidRPr="00E42B06" w:rsidRDefault="00220678" w:rsidP="00220678">
      <w:pPr>
        <w:jc w:val="center"/>
        <w:rPr>
          <w:b/>
          <w:bCs/>
          <w:lang w:eastAsia="x-none"/>
        </w:rPr>
      </w:pPr>
      <w:r w:rsidRPr="00E42B06">
        <w:rPr>
          <w:b/>
          <w:bCs/>
          <w:lang w:val="x-none" w:eastAsia="x-none"/>
        </w:rPr>
        <w:t xml:space="preserve">§ </w:t>
      </w:r>
      <w:r w:rsidRPr="00E42B06">
        <w:rPr>
          <w:b/>
          <w:bCs/>
          <w:lang w:eastAsia="x-none"/>
        </w:rPr>
        <w:t>1</w:t>
      </w:r>
      <w:r w:rsidR="00AA2EEF">
        <w:rPr>
          <w:b/>
          <w:bCs/>
          <w:lang w:eastAsia="x-none"/>
        </w:rPr>
        <w:t>2</w:t>
      </w:r>
    </w:p>
    <w:p w14:paraId="4F344F9B" w14:textId="77777777" w:rsidR="00220678" w:rsidRPr="00E42B06" w:rsidRDefault="00220678" w:rsidP="00220678">
      <w:pPr>
        <w:jc w:val="center"/>
        <w:rPr>
          <w:b/>
        </w:rPr>
      </w:pPr>
      <w:r w:rsidRPr="00E42B06">
        <w:rPr>
          <w:b/>
        </w:rPr>
        <w:t>POSTANOWIENIA KOŃCOWE</w:t>
      </w:r>
    </w:p>
    <w:p w14:paraId="24DEBBE9" w14:textId="77777777" w:rsidR="00220678" w:rsidRPr="00E42B06" w:rsidRDefault="00220678" w:rsidP="00220678">
      <w:pPr>
        <w:numPr>
          <w:ilvl w:val="0"/>
          <w:numId w:val="10"/>
        </w:numPr>
        <w:tabs>
          <w:tab w:val="clear" w:pos="360"/>
          <w:tab w:val="left" w:pos="0"/>
          <w:tab w:val="num" w:pos="426"/>
        </w:tabs>
        <w:ind w:left="426" w:hanging="426"/>
        <w:contextualSpacing/>
      </w:pPr>
      <w:r w:rsidRPr="00E42B06">
        <w:t>W sprawach nieuregulowanych niniejszą umową stosuje się przepisy:</w:t>
      </w:r>
    </w:p>
    <w:p w14:paraId="0FDBA1E1" w14:textId="77777777" w:rsidR="00220678" w:rsidRPr="00E42B06" w:rsidRDefault="00220678" w:rsidP="00220678">
      <w:pPr>
        <w:numPr>
          <w:ilvl w:val="2"/>
          <w:numId w:val="10"/>
        </w:numPr>
        <w:tabs>
          <w:tab w:val="clear" w:pos="2340"/>
          <w:tab w:val="num" w:pos="426"/>
          <w:tab w:val="num" w:pos="709"/>
        </w:tabs>
        <w:ind w:left="426" w:firstLine="0"/>
        <w:jc w:val="both"/>
      </w:pPr>
      <w:r w:rsidRPr="00E42B06">
        <w:t>ustawy z dnia 11 września 2019 r. – Prawo zamówień publicznych,</w:t>
      </w:r>
    </w:p>
    <w:p w14:paraId="77DDEC1B" w14:textId="77777777" w:rsidR="00220678" w:rsidRPr="00E42B06" w:rsidRDefault="00220678" w:rsidP="00220678">
      <w:pPr>
        <w:numPr>
          <w:ilvl w:val="2"/>
          <w:numId w:val="10"/>
        </w:numPr>
        <w:tabs>
          <w:tab w:val="clear" w:pos="2340"/>
          <w:tab w:val="num" w:pos="426"/>
          <w:tab w:val="num" w:pos="709"/>
        </w:tabs>
        <w:ind w:left="426" w:firstLine="0"/>
      </w:pPr>
      <w:r w:rsidRPr="00E42B06">
        <w:t>ustawy z dnia 23 kwietnia 1964 r. – Kodeks cywilny.</w:t>
      </w:r>
    </w:p>
    <w:p w14:paraId="17B7D0EE" w14:textId="77777777" w:rsidR="00220678" w:rsidRPr="00E42B06" w:rsidRDefault="00220678" w:rsidP="00220678">
      <w:pPr>
        <w:numPr>
          <w:ilvl w:val="1"/>
          <w:numId w:val="10"/>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01D6FD87" w14:textId="77777777" w:rsidR="00220678" w:rsidRPr="00E42B06" w:rsidRDefault="00220678" w:rsidP="00220678">
      <w:pPr>
        <w:numPr>
          <w:ilvl w:val="0"/>
          <w:numId w:val="10"/>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2FC8C6F6" w14:textId="77777777" w:rsidR="00220678" w:rsidRPr="00E42B06" w:rsidRDefault="00220678" w:rsidP="00220678">
      <w:pPr>
        <w:numPr>
          <w:ilvl w:val="0"/>
          <w:numId w:val="10"/>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44859792" w14:textId="77777777" w:rsidR="00220678" w:rsidRPr="00E42B06" w:rsidRDefault="00220678" w:rsidP="00220678">
      <w:pPr>
        <w:numPr>
          <w:ilvl w:val="0"/>
          <w:numId w:val="10"/>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5414A277" w14:textId="77777777" w:rsidR="00220678" w:rsidRPr="00E42B06" w:rsidRDefault="00220678" w:rsidP="00220678">
      <w:pPr>
        <w:numPr>
          <w:ilvl w:val="0"/>
          <w:numId w:val="10"/>
        </w:numPr>
        <w:tabs>
          <w:tab w:val="clear" w:pos="360"/>
          <w:tab w:val="num" w:pos="426"/>
          <w:tab w:val="left" w:pos="1530"/>
        </w:tabs>
        <w:ind w:left="426" w:hanging="426"/>
        <w:jc w:val="both"/>
      </w:pPr>
      <w:r w:rsidRPr="00E42B06">
        <w:t>Niniejszą umowę sporządzono w dwóch jednobrzmiących egzemplarzach – po jednym dla każdej ze Stron.</w:t>
      </w:r>
    </w:p>
    <w:p w14:paraId="36A994AF" w14:textId="77777777" w:rsidR="00220678" w:rsidRPr="00E42B06" w:rsidRDefault="00220678" w:rsidP="00220678">
      <w:pPr>
        <w:numPr>
          <w:ilvl w:val="0"/>
          <w:numId w:val="10"/>
        </w:numPr>
        <w:tabs>
          <w:tab w:val="clear" w:pos="360"/>
          <w:tab w:val="num" w:pos="426"/>
          <w:tab w:val="left" w:pos="1530"/>
        </w:tabs>
        <w:ind w:left="426" w:hanging="426"/>
        <w:jc w:val="both"/>
      </w:pPr>
      <w:r w:rsidRPr="00E42B06">
        <w:t>Integralną część niniejszej umowy stanowią:</w:t>
      </w:r>
    </w:p>
    <w:p w14:paraId="22B9D52B" w14:textId="77777777" w:rsidR="00220678" w:rsidRPr="00E42B06" w:rsidRDefault="00220678" w:rsidP="00220678">
      <w:pPr>
        <w:tabs>
          <w:tab w:val="num" w:pos="426"/>
        </w:tabs>
        <w:ind w:left="426" w:hanging="426"/>
        <w:jc w:val="both"/>
      </w:pPr>
      <w:r w:rsidRPr="00E42B06">
        <w:tab/>
        <w:t>– załącznik nr 1: szczegółowy opis przedmiotu zamówienia wraz z zestawieniem asortymentowo-wartościowym;</w:t>
      </w:r>
    </w:p>
    <w:p w14:paraId="4E33930F" w14:textId="77777777" w:rsidR="00220678" w:rsidRPr="00E42B06" w:rsidRDefault="00220678" w:rsidP="00220678">
      <w:pPr>
        <w:tabs>
          <w:tab w:val="num" w:pos="426"/>
        </w:tabs>
        <w:ind w:left="426"/>
        <w:jc w:val="both"/>
        <w:rPr>
          <w:b/>
          <w:lang w:val="x-none" w:eastAsia="x-none"/>
        </w:rPr>
      </w:pPr>
      <w:r w:rsidRPr="00E42B06">
        <w:t>– załącznik nr 2: protokół dostawy/odbioru towaru.</w:t>
      </w:r>
      <w:r w:rsidRPr="00E42B06">
        <w:rPr>
          <w:b/>
        </w:rPr>
        <w:t xml:space="preserve"> </w:t>
      </w:r>
    </w:p>
    <w:p w14:paraId="2B9D8862" w14:textId="6FB84AD2" w:rsidR="00220678" w:rsidRDefault="00220678" w:rsidP="00220678">
      <w:pPr>
        <w:widowControl w:val="0"/>
        <w:suppressAutoHyphens/>
        <w:spacing w:line="100" w:lineRule="atLeast"/>
        <w:ind w:right="141" w:firstLine="709"/>
        <w:jc w:val="center"/>
        <w:rPr>
          <w:b/>
        </w:rPr>
      </w:pPr>
    </w:p>
    <w:p w14:paraId="0C1B5493" w14:textId="0F916F06" w:rsidR="00F65180" w:rsidRDefault="00F65180" w:rsidP="00220678">
      <w:pPr>
        <w:widowControl w:val="0"/>
        <w:suppressAutoHyphens/>
        <w:spacing w:line="100" w:lineRule="atLeast"/>
        <w:ind w:right="141" w:firstLine="709"/>
        <w:jc w:val="center"/>
        <w:rPr>
          <w:b/>
        </w:rPr>
      </w:pPr>
    </w:p>
    <w:p w14:paraId="7EEC0932" w14:textId="77777777" w:rsidR="00B72EA8" w:rsidRDefault="00B72EA8" w:rsidP="00220678">
      <w:pPr>
        <w:widowControl w:val="0"/>
        <w:suppressAutoHyphens/>
        <w:spacing w:line="100" w:lineRule="atLeast"/>
        <w:ind w:right="141" w:firstLine="709"/>
        <w:jc w:val="center"/>
        <w:rPr>
          <w:b/>
        </w:rPr>
      </w:pPr>
    </w:p>
    <w:p w14:paraId="0B1F952C" w14:textId="629EBE01" w:rsidR="00220678" w:rsidRPr="00E42B06" w:rsidRDefault="00220678" w:rsidP="00220678">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55AA62F1" w14:textId="77777777" w:rsidR="00220678" w:rsidRDefault="00220678" w:rsidP="00220678">
      <w:pPr>
        <w:jc w:val="right"/>
        <w:rPr>
          <w:b/>
        </w:rPr>
      </w:pPr>
    </w:p>
    <w:p w14:paraId="04A2ACF8" w14:textId="77777777" w:rsidR="00220678" w:rsidRDefault="00220678" w:rsidP="00220678">
      <w:pPr>
        <w:jc w:val="right"/>
        <w:rPr>
          <w:b/>
        </w:rPr>
      </w:pPr>
    </w:p>
    <w:p w14:paraId="6FD24B68" w14:textId="77777777" w:rsidR="00220678" w:rsidRDefault="00220678" w:rsidP="00220678">
      <w:pPr>
        <w:jc w:val="right"/>
        <w:rPr>
          <w:b/>
        </w:rPr>
      </w:pPr>
    </w:p>
    <w:p w14:paraId="71A3C027" w14:textId="77777777" w:rsidR="00220678" w:rsidRDefault="00220678" w:rsidP="00220678">
      <w:pPr>
        <w:jc w:val="right"/>
        <w:rPr>
          <w:b/>
        </w:rPr>
      </w:pPr>
    </w:p>
    <w:p w14:paraId="320F7D3F" w14:textId="77777777" w:rsidR="00220678" w:rsidRPr="00E42B06" w:rsidRDefault="00220678" w:rsidP="00220678">
      <w:pPr>
        <w:jc w:val="right"/>
        <w:rPr>
          <w:b/>
        </w:rPr>
      </w:pPr>
      <w:r w:rsidRPr="00E42B06">
        <w:rPr>
          <w:b/>
        </w:rPr>
        <w:br w:type="page"/>
        <w:t>Załącznik nr 2 do umowy;</w:t>
      </w:r>
    </w:p>
    <w:p w14:paraId="1744B514" w14:textId="77777777" w:rsidR="00220678" w:rsidRPr="00E42B06" w:rsidRDefault="00220678" w:rsidP="00220678"/>
    <w:p w14:paraId="41E375EA" w14:textId="77777777" w:rsidR="00220678" w:rsidRPr="00E42B06" w:rsidRDefault="00220678" w:rsidP="00220678">
      <w:pPr>
        <w:jc w:val="center"/>
      </w:pPr>
      <w:r w:rsidRPr="00E42B06">
        <w:t>(WZÓR)</w:t>
      </w:r>
    </w:p>
    <w:p w14:paraId="4E2F6DF2" w14:textId="77777777" w:rsidR="00220678" w:rsidRPr="00E42B06" w:rsidRDefault="00220678" w:rsidP="00220678">
      <w:pPr>
        <w:rPr>
          <w:b/>
        </w:rPr>
      </w:pPr>
    </w:p>
    <w:p w14:paraId="0C99B1E3" w14:textId="77777777" w:rsidR="00220678" w:rsidRPr="00E42B06" w:rsidRDefault="00220678" w:rsidP="00220678">
      <w:pPr>
        <w:jc w:val="center"/>
        <w:rPr>
          <w:b/>
        </w:rPr>
      </w:pPr>
      <w:r w:rsidRPr="00E42B06">
        <w:rPr>
          <w:b/>
        </w:rPr>
        <w:t>Protokół reklamacyjny</w:t>
      </w:r>
    </w:p>
    <w:p w14:paraId="7F4A0430" w14:textId="77777777" w:rsidR="00220678" w:rsidRPr="00E42B06" w:rsidRDefault="00220678" w:rsidP="00220678">
      <w:pPr>
        <w:jc w:val="center"/>
        <w:rPr>
          <w:b/>
        </w:rPr>
      </w:pPr>
    </w:p>
    <w:p w14:paraId="558FA484" w14:textId="77777777" w:rsidR="00220678" w:rsidRPr="00E42B06" w:rsidRDefault="00220678" w:rsidP="00220678">
      <w:r w:rsidRPr="00E42B06">
        <w:t>Wykonawca:………………………………………………………………………. Umowa ………../………/……</w:t>
      </w:r>
    </w:p>
    <w:p w14:paraId="02A73832" w14:textId="77777777" w:rsidR="00220678" w:rsidRPr="00E42B06" w:rsidRDefault="00220678" w:rsidP="00220678">
      <w:pPr>
        <w:rPr>
          <w:rFonts w:eastAsia="Calibri"/>
          <w:lang w:eastAsia="en-US"/>
        </w:rPr>
      </w:pPr>
      <w:r w:rsidRPr="00E42B06">
        <w:rPr>
          <w:rFonts w:eastAsia="Calibri"/>
          <w:lang w:eastAsia="en-US"/>
        </w:rPr>
        <w:t>Data i godz. dostawy: …………………………………………………….................................................................</w:t>
      </w:r>
    </w:p>
    <w:p w14:paraId="64237A47" w14:textId="77777777" w:rsidR="00220678" w:rsidRPr="00E42B06" w:rsidRDefault="00220678" w:rsidP="00220678">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4016E4C4" w14:textId="77777777" w:rsidR="00220678" w:rsidRPr="00E42B06" w:rsidRDefault="00220678" w:rsidP="00220678">
      <w:r w:rsidRPr="00E42B06">
        <w:t>Nazwa produktu reklamowanego: …………………………………………………………………………………..</w:t>
      </w:r>
    </w:p>
    <w:p w14:paraId="4952FE0E" w14:textId="77777777" w:rsidR="00220678" w:rsidRPr="00E42B06" w:rsidRDefault="00220678" w:rsidP="00220678">
      <w:r w:rsidRPr="00E42B06">
        <w:t>Producent: ……………………………………………….……………………………………………......................</w:t>
      </w:r>
    </w:p>
    <w:p w14:paraId="0FE94A89" w14:textId="77777777" w:rsidR="00220678" w:rsidRPr="00E42B06" w:rsidRDefault="00220678" w:rsidP="00220678">
      <w:r w:rsidRPr="00E42B06">
        <w:t>Ilość reklamowana: ….……………………………………...………………………………………………………</w:t>
      </w:r>
    </w:p>
    <w:p w14:paraId="03DD2F62" w14:textId="77777777" w:rsidR="00220678" w:rsidRPr="00E42B06" w:rsidRDefault="00220678" w:rsidP="00220678">
      <w:r w:rsidRPr="00E42B06">
        <w:t>Nr  partii produktu reklamowanego: …………..............……………………………………………………………</w:t>
      </w:r>
    </w:p>
    <w:p w14:paraId="576F6C43" w14:textId="77777777" w:rsidR="00220678" w:rsidRPr="00E42B06" w:rsidRDefault="00220678" w:rsidP="00220678">
      <w:r w:rsidRPr="00E42B06">
        <w:t>Szczegółowy opis wad jakościowych produktu: ……………………………………………………….................................................................................................</w:t>
      </w:r>
    </w:p>
    <w:p w14:paraId="68991FE1" w14:textId="77777777" w:rsidR="00220678" w:rsidRPr="00E42B06" w:rsidRDefault="00220678" w:rsidP="00220678">
      <w:r w:rsidRPr="00E42B06">
        <w:t>……………………………………………………………………………………………………………………….</w:t>
      </w:r>
    </w:p>
    <w:p w14:paraId="5568D6E6" w14:textId="77777777" w:rsidR="00220678" w:rsidRPr="00E42B06" w:rsidRDefault="00220678" w:rsidP="00220678">
      <w:r w:rsidRPr="00E42B06">
        <w:t>……………………………………………………………………………………………………………………….</w:t>
      </w:r>
    </w:p>
    <w:p w14:paraId="32091F6E" w14:textId="77777777" w:rsidR="00220678" w:rsidRPr="00E42B06" w:rsidRDefault="00220678" w:rsidP="00220678">
      <w:r w:rsidRPr="00E42B06">
        <w:t>……………………………………………………………………………………………………………………….</w:t>
      </w:r>
    </w:p>
    <w:p w14:paraId="23078BB1" w14:textId="77777777" w:rsidR="00220678" w:rsidRPr="00E42B06" w:rsidRDefault="00220678" w:rsidP="00220678">
      <w:r w:rsidRPr="00E42B06">
        <w:t>……………………………………………………………………………………………………………………….</w:t>
      </w:r>
    </w:p>
    <w:p w14:paraId="7386B8C6" w14:textId="77777777" w:rsidR="00220678" w:rsidRPr="00E42B06" w:rsidRDefault="00220678" w:rsidP="00220678">
      <w:r w:rsidRPr="00E42B06">
        <w:t>Odmowa przyjęcia i żądanie wymiany: tak/nie (niepotrzebne skreślić)</w:t>
      </w:r>
    </w:p>
    <w:p w14:paraId="126B7BF8" w14:textId="77777777" w:rsidR="00220678" w:rsidRPr="00E42B06" w:rsidRDefault="00220678" w:rsidP="00220678">
      <w:r w:rsidRPr="00E42B06">
        <w:t>Data i godz., do których ma zostać dostarczony towar na wolny od wad: ………………………………...……….</w:t>
      </w:r>
    </w:p>
    <w:p w14:paraId="407F8C45" w14:textId="77777777" w:rsidR="00220678" w:rsidRPr="00E42B06" w:rsidRDefault="00220678" w:rsidP="00220678"/>
    <w:p w14:paraId="78350F3A" w14:textId="77777777" w:rsidR="00220678" w:rsidRPr="00E42B06" w:rsidRDefault="00220678" w:rsidP="00220678">
      <w:r w:rsidRPr="00E42B06">
        <w:rPr>
          <w:b/>
        </w:rPr>
        <w:t xml:space="preserve">Przyczyny reklamacji: </w:t>
      </w:r>
      <w:r w:rsidRPr="00E42B06">
        <w:rPr>
          <w:b/>
          <w:i/>
          <w:u w:val="single"/>
        </w:rPr>
        <w:t>dotyczące terminowości dostawy</w:t>
      </w:r>
    </w:p>
    <w:p w14:paraId="26960DF2" w14:textId="77777777" w:rsidR="00220678" w:rsidRPr="00E42B06" w:rsidRDefault="00220678" w:rsidP="00220678">
      <w:r w:rsidRPr="00E42B06">
        <w:t>Opis:………………………………………………………………………………………………………………....</w:t>
      </w:r>
    </w:p>
    <w:p w14:paraId="65A1C9B7" w14:textId="77777777" w:rsidR="00220678" w:rsidRPr="00E42B06" w:rsidRDefault="00220678" w:rsidP="00220678">
      <w:r w:rsidRPr="00E42B06">
        <w:t>……………………………………………………………………………………………………………………….</w:t>
      </w:r>
    </w:p>
    <w:p w14:paraId="0AC4524B" w14:textId="77777777" w:rsidR="00220678" w:rsidRPr="00E42B06" w:rsidRDefault="00220678" w:rsidP="00220678">
      <w:r w:rsidRPr="00E42B06">
        <w:t>Data i dokładna godzina dostawy (lub braku dostawy): ……..……………………….…………………………….</w:t>
      </w:r>
    </w:p>
    <w:p w14:paraId="2895AE6F" w14:textId="77777777" w:rsidR="00220678" w:rsidRPr="00E42B06" w:rsidRDefault="00220678" w:rsidP="00220678">
      <w:r w:rsidRPr="00E42B06">
        <w:t>Odmowa przyjęcia i żądanie wymiany: tak/nie (niepotrzebne skreślić)</w:t>
      </w:r>
    </w:p>
    <w:p w14:paraId="1151B217" w14:textId="77777777" w:rsidR="00220678" w:rsidRPr="00E42B06" w:rsidRDefault="00220678" w:rsidP="00220678">
      <w:r w:rsidRPr="00E42B06">
        <w:t>Rezygnacja z wymiany: tak/nie (niepotrzebne skreślić)</w:t>
      </w:r>
    </w:p>
    <w:p w14:paraId="0629E710" w14:textId="77777777" w:rsidR="00220678" w:rsidRPr="00E42B06" w:rsidRDefault="00220678" w:rsidP="00220678">
      <w:r w:rsidRPr="00E42B06">
        <w:t>Data i godz., do których towar ma zostać dostarczony: ……………...……………………………………………..</w:t>
      </w:r>
    </w:p>
    <w:p w14:paraId="109207F7" w14:textId="77777777" w:rsidR="00220678" w:rsidRPr="00E42B06" w:rsidRDefault="00220678" w:rsidP="00220678"/>
    <w:p w14:paraId="4D483638" w14:textId="77777777" w:rsidR="00220678" w:rsidRPr="00E42B06" w:rsidRDefault="00220678" w:rsidP="00220678">
      <w:r w:rsidRPr="00E42B06">
        <w:rPr>
          <w:b/>
        </w:rPr>
        <w:t>Przyczyny reklamacji:</w:t>
      </w:r>
      <w:r w:rsidRPr="00E42B06">
        <w:rPr>
          <w:b/>
          <w:i/>
        </w:rPr>
        <w:t xml:space="preserve"> </w:t>
      </w:r>
      <w:r w:rsidRPr="00E42B06">
        <w:rPr>
          <w:b/>
          <w:i/>
          <w:u w:val="single"/>
        </w:rPr>
        <w:t>dotyczące warunków transportu</w:t>
      </w:r>
    </w:p>
    <w:p w14:paraId="6654D19E" w14:textId="77777777" w:rsidR="00220678" w:rsidRPr="00E42B06" w:rsidRDefault="00220678" w:rsidP="00220678">
      <w:r w:rsidRPr="00E42B06">
        <w:t>Szczegółowy opis:……………………………………………………………………………………...……………</w:t>
      </w:r>
    </w:p>
    <w:p w14:paraId="5EFA7AFB" w14:textId="77777777" w:rsidR="00220678" w:rsidRPr="00E42B06" w:rsidRDefault="00220678" w:rsidP="00220678">
      <w:r w:rsidRPr="00E42B06">
        <w:t>……………………………………………………………………………………………………………...………..</w:t>
      </w:r>
    </w:p>
    <w:p w14:paraId="4A4CCE31" w14:textId="77777777" w:rsidR="00220678" w:rsidRPr="00E42B06" w:rsidRDefault="00220678" w:rsidP="00220678">
      <w:r w:rsidRPr="00E42B06">
        <w:t>…………………………………………………………………………………………………………………...…..</w:t>
      </w:r>
    </w:p>
    <w:p w14:paraId="7F8F13ED" w14:textId="77777777" w:rsidR="00220678" w:rsidRPr="00E42B06" w:rsidRDefault="00220678" w:rsidP="00220678">
      <w:r w:rsidRPr="00E42B06">
        <w:t>……………………………………………………………………………………………………………………….</w:t>
      </w:r>
    </w:p>
    <w:p w14:paraId="2EFC5B0B" w14:textId="77777777" w:rsidR="00220678" w:rsidRPr="00E42B06" w:rsidRDefault="00220678" w:rsidP="00220678">
      <w:r w:rsidRPr="00E42B06">
        <w:t>Odmowa przyjęcia i żądanie dostawy transportem zgodnym z wymogami: tak/nie (niepotrzebne skreślić)</w:t>
      </w:r>
    </w:p>
    <w:p w14:paraId="223D76DC" w14:textId="77777777" w:rsidR="00220678" w:rsidRPr="00E42B06" w:rsidRDefault="00220678" w:rsidP="00220678">
      <w:r w:rsidRPr="00E42B06">
        <w:t>Rezygnacja z wymiany: tak/nie (niepotrzebne skreślić)</w:t>
      </w:r>
    </w:p>
    <w:p w14:paraId="2B05A2CD" w14:textId="77777777" w:rsidR="00220678" w:rsidRPr="00E42B06" w:rsidRDefault="00220678" w:rsidP="00220678">
      <w:r w:rsidRPr="00E42B06">
        <w:t>Data i godz., do których towar ma zostać dostarczony: …………………………………………………………..</w:t>
      </w:r>
    </w:p>
    <w:p w14:paraId="124353E3" w14:textId="77777777" w:rsidR="00220678" w:rsidRPr="00E42B06" w:rsidRDefault="00220678" w:rsidP="00220678"/>
    <w:p w14:paraId="3BF5F4E5" w14:textId="77777777" w:rsidR="00220678" w:rsidRPr="00E42B06" w:rsidRDefault="00220678" w:rsidP="00220678">
      <w:r w:rsidRPr="00E42B06">
        <w:rPr>
          <w:b/>
        </w:rPr>
        <w:t>Przyczyny reklamacji</w:t>
      </w:r>
      <w:r w:rsidRPr="00E42B06">
        <w:rPr>
          <w:i/>
        </w:rPr>
        <w:t>:</w:t>
      </w:r>
      <w:r w:rsidRPr="00E42B06">
        <w:rPr>
          <w:b/>
          <w:i/>
        </w:rPr>
        <w:t xml:space="preserve"> </w:t>
      </w:r>
      <w:r w:rsidRPr="00E42B06">
        <w:rPr>
          <w:b/>
          <w:i/>
          <w:u w:val="single"/>
        </w:rPr>
        <w:t>dotyczące opakowania i oznakowania</w:t>
      </w:r>
    </w:p>
    <w:p w14:paraId="65C0CF54" w14:textId="77777777" w:rsidR="00220678" w:rsidRPr="00E42B06" w:rsidRDefault="00220678" w:rsidP="00220678">
      <w:r w:rsidRPr="00E42B06">
        <w:t>Szczegółowy opis niezgodności:…………………………..……………………………………………...…………</w:t>
      </w:r>
    </w:p>
    <w:p w14:paraId="30DEB710" w14:textId="77777777" w:rsidR="00220678" w:rsidRPr="00E42B06" w:rsidRDefault="00220678" w:rsidP="00220678">
      <w:r w:rsidRPr="00E42B06">
        <w:t>………………………………………………………………………………………………………………..……...</w:t>
      </w:r>
    </w:p>
    <w:p w14:paraId="6B21A9B7" w14:textId="77777777" w:rsidR="00220678" w:rsidRPr="00E42B06" w:rsidRDefault="00220678" w:rsidP="00220678">
      <w:r w:rsidRPr="00E42B06">
        <w:t>…………………………………………………………………………………………………………………….…</w:t>
      </w:r>
    </w:p>
    <w:p w14:paraId="0578C792" w14:textId="77777777" w:rsidR="00220678" w:rsidRPr="00E42B06" w:rsidRDefault="00220678" w:rsidP="00220678">
      <w:r w:rsidRPr="00E42B06">
        <w:t>……………………………………………………………………………………………………………………….</w:t>
      </w:r>
    </w:p>
    <w:p w14:paraId="058CE9B5" w14:textId="77777777" w:rsidR="00220678" w:rsidRPr="00E42B06" w:rsidRDefault="00220678" w:rsidP="00220678">
      <w:r w:rsidRPr="00E42B06">
        <w:t>Odmowa przyjęcia i żądanie wymiany: tak/nie (niepotrzebne skreślić)</w:t>
      </w:r>
    </w:p>
    <w:p w14:paraId="09EE8B0A" w14:textId="77777777" w:rsidR="00220678" w:rsidRPr="00E42B06" w:rsidRDefault="00220678" w:rsidP="00220678">
      <w:r w:rsidRPr="00E42B06">
        <w:t>Rezygnacja z wymiany: tak/nie (niepotrzebne skreślić)</w:t>
      </w:r>
    </w:p>
    <w:p w14:paraId="1F58C0A6" w14:textId="77777777" w:rsidR="00220678" w:rsidRPr="00E42B06" w:rsidRDefault="00220678" w:rsidP="00220678">
      <w:r w:rsidRPr="00E42B06">
        <w:t>Data i godz., do których towar ma zostać dostarczony: ………………………...…………………………………..</w:t>
      </w:r>
    </w:p>
    <w:p w14:paraId="2AE354C2" w14:textId="2063736A" w:rsidR="00220678" w:rsidRDefault="00BB5F53" w:rsidP="00220678">
      <w:pPr>
        <w:rPr>
          <w:i/>
        </w:rPr>
      </w:pPr>
      <w:r w:rsidRPr="00E42B06">
        <w:rPr>
          <w:i/>
        </w:rPr>
        <w:t>*wypełnić właściwe punkty odnoszące się do szczegółowego opisu przedmiotu zamówienia i zapisów umow</w:t>
      </w:r>
      <w:r>
        <w:rPr>
          <w:i/>
        </w:rPr>
        <w:t>y</w:t>
      </w:r>
    </w:p>
    <w:p w14:paraId="7E2B4218" w14:textId="77777777" w:rsidR="00BB5F53" w:rsidRDefault="00BB5F53" w:rsidP="00BB5F53">
      <w:pPr>
        <w:rPr>
          <w:b/>
        </w:rPr>
        <w:sectPr w:rsidR="00BB5F53" w:rsidSect="00BB5F53">
          <w:headerReference w:type="default" r:id="rId21"/>
          <w:footerReference w:type="even" r:id="rId22"/>
          <w:footerReference w:type="default" r:id="rId23"/>
          <w:headerReference w:type="first" r:id="rId24"/>
          <w:pgSz w:w="11906" w:h="16838"/>
          <w:pgMar w:top="1418" w:right="1418" w:bottom="1134" w:left="1418" w:header="709" w:footer="709" w:gutter="0"/>
          <w:cols w:space="708"/>
          <w:titlePg/>
          <w:docGrid w:linePitch="360"/>
        </w:sectPr>
      </w:pPr>
    </w:p>
    <w:p w14:paraId="799EF592" w14:textId="77777777" w:rsidR="00BB5F53" w:rsidRDefault="00BB5F53" w:rsidP="00BB5F53">
      <w:pPr>
        <w:rPr>
          <w:b/>
        </w:rPr>
      </w:pPr>
    </w:p>
    <w:p w14:paraId="1A209BC5" w14:textId="0E554E06" w:rsidR="00BB5F53" w:rsidRDefault="00BB5F53" w:rsidP="00BB5F53">
      <w:pPr>
        <w:ind w:left="709" w:firstLine="709"/>
        <w:rPr>
          <w:b/>
        </w:rPr>
      </w:pPr>
      <w:r>
        <w:rPr>
          <w:b/>
        </w:rPr>
        <w:t>ZAMAWIAJĄCY</w:t>
      </w:r>
    </w:p>
    <w:p w14:paraId="7004880A" w14:textId="77777777" w:rsidR="00BB5F53" w:rsidRDefault="00BB5F53" w:rsidP="00BB5F53">
      <w:pPr>
        <w:ind w:firstLine="709"/>
      </w:pPr>
      <w:r>
        <w:t>(lub przedstawiciel Zamawiającego)</w:t>
      </w:r>
    </w:p>
    <w:p w14:paraId="78E3DFAA" w14:textId="77777777" w:rsidR="00BB5F53" w:rsidRDefault="00BB5F53" w:rsidP="00BB5F53"/>
    <w:p w14:paraId="59087CA9" w14:textId="77777777" w:rsidR="00BB5F53" w:rsidRDefault="00BB5F53" w:rsidP="00BB5F53">
      <w:pPr>
        <w:ind w:firstLine="709"/>
      </w:pPr>
      <w:r>
        <w:t>_____________________________</w:t>
      </w:r>
    </w:p>
    <w:p w14:paraId="35A33BA2" w14:textId="77777777" w:rsidR="00BB5F53" w:rsidRDefault="00BB5F53" w:rsidP="00BB5F53">
      <w:pPr>
        <w:ind w:left="709"/>
      </w:pPr>
      <w:r>
        <w:t xml:space="preserve">          (data i czytelny podpis)</w:t>
      </w:r>
    </w:p>
    <w:p w14:paraId="52338054" w14:textId="77777777" w:rsidR="00BB5F53" w:rsidRDefault="00BB5F53" w:rsidP="00BB5F53"/>
    <w:p w14:paraId="4A038685" w14:textId="77777777" w:rsidR="00BB5F53" w:rsidRDefault="00BB5F53" w:rsidP="00BB5F53">
      <w:pPr>
        <w:ind w:left="709" w:firstLine="709"/>
        <w:rPr>
          <w:b/>
        </w:rPr>
      </w:pPr>
    </w:p>
    <w:p w14:paraId="1CCF057D" w14:textId="205DD00F" w:rsidR="00BB5F53" w:rsidRDefault="00BB5F53" w:rsidP="00BB5F53">
      <w:pPr>
        <w:ind w:left="709" w:firstLine="709"/>
        <w:rPr>
          <w:b/>
        </w:rPr>
      </w:pPr>
      <w:r>
        <w:rPr>
          <w:b/>
        </w:rPr>
        <w:t>WYKONAWCA</w:t>
      </w:r>
    </w:p>
    <w:p w14:paraId="4D124043" w14:textId="77777777" w:rsidR="00BB5F53" w:rsidRDefault="00BB5F53" w:rsidP="00BB5F53">
      <w:pPr>
        <w:ind w:firstLine="709"/>
      </w:pPr>
      <w:r>
        <w:t>(lub przedstawiciel Wykonawcy)</w:t>
      </w:r>
    </w:p>
    <w:p w14:paraId="74446B08" w14:textId="00209F5B" w:rsidR="00BB5F53" w:rsidRDefault="00BB5F53" w:rsidP="00BB5F53">
      <w:pPr>
        <w:ind w:left="709"/>
        <w:rPr>
          <w:i/>
        </w:rPr>
      </w:pPr>
      <w:r>
        <w:t xml:space="preserve">          </w:t>
      </w:r>
    </w:p>
    <w:p w14:paraId="25E828EE" w14:textId="58EFADE0" w:rsidR="00BB5F53" w:rsidRDefault="00BB5F53" w:rsidP="00220678">
      <w:r>
        <w:t xml:space="preserve">           _____________________________</w:t>
      </w:r>
    </w:p>
    <w:p w14:paraId="7DEE512C" w14:textId="24435DA6" w:rsidR="00BB5F53" w:rsidRDefault="00BB5F53" w:rsidP="00220678">
      <w:pPr>
        <w:rPr>
          <w:i/>
        </w:rPr>
      </w:pPr>
      <w:r>
        <w:t xml:space="preserve">                      (data i czytelny podpis)</w:t>
      </w:r>
    </w:p>
    <w:p w14:paraId="482E5140" w14:textId="2C3CF76C" w:rsidR="00BB5F53" w:rsidRDefault="00BB5F53" w:rsidP="00220678">
      <w:pPr>
        <w:rPr>
          <w:i/>
        </w:rPr>
      </w:pPr>
    </w:p>
    <w:p w14:paraId="39ECB623" w14:textId="77777777" w:rsidR="00BB5F53" w:rsidRDefault="00BB5F53" w:rsidP="00220678">
      <w:pPr>
        <w:sectPr w:rsidR="00BB5F53" w:rsidSect="00BB5F53">
          <w:type w:val="continuous"/>
          <w:pgSz w:w="11906" w:h="16838"/>
          <w:pgMar w:top="1418" w:right="1418" w:bottom="1134" w:left="1418" w:header="709" w:footer="709" w:gutter="0"/>
          <w:cols w:num="2" w:space="708"/>
          <w:titlePg/>
          <w:docGrid w:linePitch="360"/>
        </w:sectPr>
      </w:pPr>
    </w:p>
    <w:p w14:paraId="68900035" w14:textId="77777777" w:rsidR="00BB5F53" w:rsidRPr="00E42B06" w:rsidRDefault="00BB5F53" w:rsidP="00220678"/>
    <w:p w14:paraId="7C7BE4C7" w14:textId="77777777" w:rsidR="00BB5F53" w:rsidRDefault="00BB5F53" w:rsidP="00BB5F53">
      <w:pPr>
        <w:rPr>
          <w:b/>
        </w:rPr>
      </w:pPr>
    </w:p>
    <w:p w14:paraId="5659B8A6" w14:textId="77777777" w:rsidR="00FB6600" w:rsidRDefault="00FB6600" w:rsidP="00FB6600"/>
    <w:p w14:paraId="4B0DAA32" w14:textId="0AC6CA07" w:rsidR="00FB6600" w:rsidRDefault="00FB6600" w:rsidP="00FB6600">
      <w:pPr>
        <w:ind w:firstLine="709"/>
      </w:pPr>
    </w:p>
    <w:p w14:paraId="62978983" w14:textId="77777777" w:rsidR="00BB5F53" w:rsidRDefault="00BB5F53">
      <w:pPr>
        <w:ind w:left="709"/>
        <w:rPr>
          <w:i/>
        </w:rPr>
      </w:pPr>
    </w:p>
    <w:sectPr w:rsidR="00BB5F53" w:rsidSect="00BB5F53">
      <w:type w:val="continuous"/>
      <w:pgSz w:w="11906" w:h="16838"/>
      <w:pgMar w:top="141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B865" w14:textId="77777777" w:rsidR="00432BF4" w:rsidRDefault="00432BF4">
      <w:r>
        <w:separator/>
      </w:r>
    </w:p>
  </w:endnote>
  <w:endnote w:type="continuationSeparator" w:id="0">
    <w:p w14:paraId="78B0648B" w14:textId="77777777" w:rsidR="00432BF4" w:rsidRDefault="0043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32BF4" w:rsidRDefault="00432B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B2A2180"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6780">
      <w:rPr>
        <w:rStyle w:val="Numerstrony"/>
        <w:noProof/>
      </w:rPr>
      <w:t>5</w:t>
    </w:r>
    <w:r>
      <w:rPr>
        <w:rStyle w:val="Numerstrony"/>
      </w:rPr>
      <w:fldChar w:fldCharType="end"/>
    </w:r>
  </w:p>
  <w:p w14:paraId="0D4CBF7C" w14:textId="77777777" w:rsidR="00432BF4" w:rsidRDefault="00432BF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E6F0" w14:textId="77777777" w:rsidR="00571BBE" w:rsidRDefault="00571BB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32BF4" w:rsidRDefault="00432BF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2684450"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CA46261" w14:textId="77777777" w:rsidR="00432BF4" w:rsidRDefault="00432BF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5FE" w14:textId="77777777"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8A645" w14:textId="77777777" w:rsidR="00432BF4" w:rsidRDefault="00432BF4">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088" w14:textId="4699270E" w:rsidR="00432BF4" w:rsidRDefault="00432B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6780">
      <w:rPr>
        <w:rStyle w:val="Numerstrony"/>
        <w:noProof/>
      </w:rPr>
      <w:t>16</w:t>
    </w:r>
    <w:r>
      <w:rPr>
        <w:rStyle w:val="Numerstrony"/>
      </w:rPr>
      <w:fldChar w:fldCharType="end"/>
    </w:r>
  </w:p>
  <w:p w14:paraId="6F6829D9" w14:textId="77777777" w:rsidR="00432BF4" w:rsidRDefault="00432B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ED7C" w14:textId="77777777" w:rsidR="00432BF4" w:rsidRDefault="00432BF4">
      <w:r>
        <w:separator/>
      </w:r>
    </w:p>
  </w:footnote>
  <w:footnote w:type="continuationSeparator" w:id="0">
    <w:p w14:paraId="08C5D4CD" w14:textId="77777777" w:rsidR="00432BF4" w:rsidRDefault="0043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3BAF" w14:textId="77777777" w:rsidR="00571BBE" w:rsidRDefault="00571B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5C8F13E3" w14:textId="77777777" w:rsidTr="008A4CC7">
      <w:tc>
        <w:tcPr>
          <w:tcW w:w="6480" w:type="dxa"/>
          <w:tcBorders>
            <w:top w:val="nil"/>
            <w:left w:val="nil"/>
            <w:bottom w:val="nil"/>
            <w:right w:val="nil"/>
          </w:tcBorders>
        </w:tcPr>
        <w:p w14:paraId="51094A25" w14:textId="77777777" w:rsidR="00432BF4" w:rsidRDefault="00432BF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E2B5F40" w:rsidR="00432BF4" w:rsidRPr="000D02C4" w:rsidRDefault="00432BF4" w:rsidP="008174E6">
          <w:pPr>
            <w:spacing w:line="360" w:lineRule="auto"/>
            <w:jc w:val="center"/>
            <w:rPr>
              <w:b/>
              <w:sz w:val="24"/>
              <w:u w:val="single"/>
            </w:rPr>
          </w:pPr>
          <w:r w:rsidRPr="00617B07">
            <w:rPr>
              <w:b/>
              <w:sz w:val="24"/>
              <w:u w:val="single"/>
            </w:rPr>
            <w:t>WNP/</w:t>
          </w:r>
          <w:r w:rsidR="008174E6">
            <w:rPr>
              <w:b/>
              <w:sz w:val="24"/>
              <w:u w:val="single"/>
            </w:rPr>
            <w:t>920</w:t>
          </w:r>
          <w:r>
            <w:rPr>
              <w:b/>
              <w:sz w:val="24"/>
              <w:u w:val="single"/>
            </w:rPr>
            <w:t>/</w:t>
          </w:r>
          <w:r w:rsidRPr="00617B07">
            <w:rPr>
              <w:b/>
              <w:sz w:val="24"/>
              <w:u w:val="single"/>
            </w:rPr>
            <w:t>BN/2022</w:t>
          </w:r>
        </w:p>
      </w:tc>
    </w:tr>
  </w:tbl>
  <w:p w14:paraId="77FAE585" w14:textId="77777777" w:rsidR="00432BF4" w:rsidRDefault="00432BF4" w:rsidP="007C33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432BF4" w14:paraId="27666F65" w14:textId="77777777" w:rsidTr="00237767">
      <w:tc>
        <w:tcPr>
          <w:tcW w:w="6480" w:type="dxa"/>
          <w:tcBorders>
            <w:top w:val="nil"/>
            <w:left w:val="nil"/>
            <w:bottom w:val="nil"/>
            <w:right w:val="nil"/>
          </w:tcBorders>
        </w:tcPr>
        <w:p w14:paraId="37C8EA74" w14:textId="77777777" w:rsidR="00432BF4" w:rsidRDefault="00432BF4">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5BD77E1F" w:rsidR="00432BF4" w:rsidRPr="00AA0B68" w:rsidRDefault="00432BF4" w:rsidP="00571BBE">
          <w:pPr>
            <w:tabs>
              <w:tab w:val="center" w:pos="1387"/>
              <w:tab w:val="right" w:pos="2774"/>
            </w:tabs>
            <w:spacing w:line="360" w:lineRule="auto"/>
            <w:jc w:val="both"/>
            <w:rPr>
              <w:b/>
              <w:sz w:val="24"/>
              <w:u w:val="single"/>
            </w:rPr>
          </w:pPr>
          <w:r>
            <w:rPr>
              <w:b/>
              <w:sz w:val="24"/>
              <w:u w:val="single"/>
            </w:rPr>
            <w:tab/>
          </w:r>
          <w:r w:rsidRPr="00617B07">
            <w:rPr>
              <w:b/>
              <w:sz w:val="24"/>
              <w:u w:val="single"/>
            </w:rPr>
            <w:t>WNP/</w:t>
          </w:r>
          <w:r w:rsidR="00571BBE">
            <w:rPr>
              <w:b/>
              <w:sz w:val="24"/>
              <w:u w:val="single"/>
            </w:rPr>
            <w:t>920</w:t>
          </w:r>
          <w:r w:rsidRPr="00617B07">
            <w:rPr>
              <w:b/>
              <w:sz w:val="24"/>
              <w:u w:val="single"/>
            </w:rPr>
            <w:t>/BN/2022</w:t>
          </w:r>
          <w:r>
            <w:rPr>
              <w:b/>
              <w:sz w:val="24"/>
              <w:u w:val="single"/>
            </w:rPr>
            <w:tab/>
          </w:r>
        </w:p>
      </w:tc>
    </w:tr>
  </w:tbl>
  <w:p w14:paraId="1FCC3DDA" w14:textId="77777777" w:rsidR="00432BF4" w:rsidRDefault="00432BF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39717AB3" w14:textId="77777777" w:rsidTr="008A4CC7">
      <w:tc>
        <w:tcPr>
          <w:tcW w:w="6480" w:type="dxa"/>
          <w:tcBorders>
            <w:top w:val="nil"/>
            <w:left w:val="nil"/>
            <w:bottom w:val="nil"/>
            <w:right w:val="nil"/>
          </w:tcBorders>
        </w:tcPr>
        <w:p w14:paraId="1083EE15" w14:textId="11522593" w:rsidR="00432BF4" w:rsidRDefault="00432BF4" w:rsidP="0083127F">
          <w:pPr>
            <w:spacing w:line="360" w:lineRule="auto"/>
            <w:rPr>
              <w:u w:val="single"/>
            </w:rPr>
          </w:pPr>
        </w:p>
      </w:tc>
      <w:tc>
        <w:tcPr>
          <w:tcW w:w="2914" w:type="dxa"/>
          <w:tcBorders>
            <w:top w:val="nil"/>
            <w:left w:val="nil"/>
            <w:bottom w:val="nil"/>
            <w:right w:val="nil"/>
          </w:tcBorders>
        </w:tcPr>
        <w:p w14:paraId="30514930" w14:textId="0FE2F809" w:rsidR="00432BF4" w:rsidRPr="000D02C4" w:rsidRDefault="00432BF4" w:rsidP="007A7C19">
          <w:pPr>
            <w:spacing w:line="360" w:lineRule="auto"/>
            <w:jc w:val="center"/>
            <w:rPr>
              <w:b/>
              <w:sz w:val="24"/>
              <w:u w:val="single"/>
            </w:rPr>
          </w:pPr>
        </w:p>
      </w:tc>
    </w:tr>
  </w:tbl>
  <w:p w14:paraId="517CEAB6" w14:textId="77777777" w:rsidR="00432BF4" w:rsidRDefault="00432BF4" w:rsidP="007C33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32BF4" w14:paraId="43B0073D" w14:textId="77777777">
      <w:tc>
        <w:tcPr>
          <w:tcW w:w="6480" w:type="dxa"/>
          <w:tcBorders>
            <w:top w:val="nil"/>
            <w:left w:val="nil"/>
            <w:bottom w:val="nil"/>
            <w:right w:val="nil"/>
          </w:tcBorders>
        </w:tcPr>
        <w:p w14:paraId="0842E66E" w14:textId="77777777" w:rsidR="00432BF4" w:rsidRDefault="00432BF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B3E744F" w:rsidR="00432BF4" w:rsidRPr="00AA0B68" w:rsidRDefault="00432BF4" w:rsidP="00FD7251">
          <w:pPr>
            <w:tabs>
              <w:tab w:val="center" w:pos="1387"/>
              <w:tab w:val="right" w:pos="2774"/>
            </w:tabs>
            <w:spacing w:line="360" w:lineRule="auto"/>
            <w:rPr>
              <w:b/>
              <w:sz w:val="24"/>
              <w:u w:val="single"/>
            </w:rPr>
          </w:pPr>
          <w:r>
            <w:rPr>
              <w:b/>
              <w:sz w:val="24"/>
              <w:u w:val="single"/>
            </w:rPr>
            <w:tab/>
            <w:t>WNP</w:t>
          </w:r>
          <w:r w:rsidRPr="00617B07">
            <w:rPr>
              <w:b/>
              <w:sz w:val="24"/>
              <w:u w:val="single"/>
            </w:rPr>
            <w:t>/</w:t>
          </w:r>
          <w:r w:rsidR="008174E6">
            <w:rPr>
              <w:b/>
              <w:sz w:val="24"/>
              <w:u w:val="single"/>
            </w:rPr>
            <w:t>920</w:t>
          </w:r>
          <w:r w:rsidRPr="00617B07">
            <w:rPr>
              <w:b/>
              <w:sz w:val="24"/>
              <w:u w:val="single"/>
            </w:rPr>
            <w:t>/BN/2022</w:t>
          </w:r>
          <w:r w:rsidRPr="00617B07">
            <w:rPr>
              <w:b/>
              <w:sz w:val="24"/>
              <w:u w:val="single"/>
            </w:rPr>
            <w:tab/>
          </w:r>
        </w:p>
      </w:tc>
    </w:tr>
  </w:tbl>
  <w:p w14:paraId="53129117" w14:textId="77777777" w:rsidR="00432BF4" w:rsidRDefault="00432BF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2BF4" w:rsidRPr="000D02C4" w14:paraId="5C66D765" w14:textId="77777777" w:rsidTr="008A4CC7">
      <w:tc>
        <w:tcPr>
          <w:tcW w:w="6480" w:type="dxa"/>
          <w:tcBorders>
            <w:top w:val="nil"/>
            <w:left w:val="nil"/>
            <w:bottom w:val="nil"/>
            <w:right w:val="nil"/>
          </w:tcBorders>
        </w:tcPr>
        <w:p w14:paraId="6F2F5B10" w14:textId="77777777" w:rsidR="00432BF4" w:rsidRDefault="00432BF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6C55BFE" w14:textId="22ADAFC5" w:rsidR="00432BF4" w:rsidRPr="000D02C4" w:rsidRDefault="008174E6" w:rsidP="001069D2">
          <w:pPr>
            <w:spacing w:line="360" w:lineRule="auto"/>
            <w:jc w:val="center"/>
            <w:rPr>
              <w:b/>
              <w:sz w:val="24"/>
              <w:u w:val="single"/>
            </w:rPr>
          </w:pPr>
          <w:r>
            <w:rPr>
              <w:b/>
              <w:sz w:val="24"/>
              <w:u w:val="single"/>
            </w:rPr>
            <w:t>WNP/920</w:t>
          </w:r>
          <w:r w:rsidR="00432BF4">
            <w:rPr>
              <w:b/>
              <w:sz w:val="24"/>
              <w:u w:val="single"/>
            </w:rPr>
            <w:t>/B</w:t>
          </w:r>
          <w:r w:rsidR="00432BF4" w:rsidRPr="000F0B7D">
            <w:rPr>
              <w:b/>
              <w:sz w:val="24"/>
              <w:u w:val="single"/>
            </w:rPr>
            <w:t>N/2022</w:t>
          </w:r>
        </w:p>
      </w:tc>
    </w:tr>
  </w:tbl>
  <w:p w14:paraId="70621967" w14:textId="77777777" w:rsidR="00432BF4" w:rsidRDefault="00432BF4" w:rsidP="007C33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32BF4" w14:paraId="660CC7BD" w14:textId="77777777">
      <w:tc>
        <w:tcPr>
          <w:tcW w:w="6480" w:type="dxa"/>
          <w:tcBorders>
            <w:top w:val="nil"/>
            <w:left w:val="nil"/>
            <w:bottom w:val="nil"/>
            <w:right w:val="nil"/>
          </w:tcBorders>
        </w:tcPr>
        <w:p w14:paraId="310F7C47" w14:textId="77777777" w:rsidR="00432BF4" w:rsidRDefault="00432BF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A1F83B7" w14:textId="00A5FE18" w:rsidR="00432BF4" w:rsidRPr="00AA0B68" w:rsidRDefault="00432BF4" w:rsidP="00705E63">
          <w:pPr>
            <w:tabs>
              <w:tab w:val="center" w:pos="1387"/>
              <w:tab w:val="right" w:pos="2774"/>
            </w:tabs>
            <w:spacing w:line="360" w:lineRule="auto"/>
            <w:rPr>
              <w:b/>
              <w:sz w:val="24"/>
              <w:u w:val="single"/>
            </w:rPr>
          </w:pPr>
          <w:r>
            <w:rPr>
              <w:b/>
              <w:sz w:val="24"/>
              <w:u w:val="single"/>
            </w:rPr>
            <w:tab/>
          </w:r>
          <w:r w:rsidRPr="00F35FB3">
            <w:rPr>
              <w:b/>
              <w:sz w:val="24"/>
              <w:u w:val="single"/>
            </w:rPr>
            <w:t>WNP/</w:t>
          </w:r>
          <w:r w:rsidR="008174E6">
            <w:rPr>
              <w:b/>
              <w:sz w:val="24"/>
              <w:u w:val="single"/>
            </w:rPr>
            <w:t>920</w:t>
          </w:r>
          <w:r>
            <w:rPr>
              <w:b/>
              <w:sz w:val="24"/>
              <w:u w:val="single"/>
            </w:rPr>
            <w:t>/BN/2022</w:t>
          </w:r>
          <w:r>
            <w:rPr>
              <w:b/>
              <w:sz w:val="24"/>
              <w:u w:val="single"/>
            </w:rPr>
            <w:tab/>
          </w:r>
        </w:p>
      </w:tc>
    </w:tr>
  </w:tbl>
  <w:p w14:paraId="135789B6" w14:textId="77777777" w:rsidR="00432BF4" w:rsidRDefault="00432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5"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B97D6A"/>
    <w:multiLevelType w:val="hybridMultilevel"/>
    <w:tmpl w:val="39B8CC18"/>
    <w:lvl w:ilvl="0" w:tplc="C82CFC6C">
      <w:start w:val="8"/>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6657F"/>
    <w:multiLevelType w:val="hybridMultilevel"/>
    <w:tmpl w:val="9BC8E79C"/>
    <w:lvl w:ilvl="0" w:tplc="20C0E688">
      <w:start w:val="1"/>
      <w:numFmt w:val="decimal"/>
      <w:lvlText w:val="%1."/>
      <w:lvlJc w:val="left"/>
      <w:pPr>
        <w:tabs>
          <w:tab w:val="num" w:pos="360"/>
        </w:tabs>
        <w:ind w:left="340" w:hanging="340"/>
      </w:pPr>
      <w:rPr>
        <w:rFonts w:hint="default"/>
        <w:b w:val="0"/>
        <w:bCs w:val="0"/>
        <w:i w:val="0"/>
        <w:iCs w:val="0"/>
        <w:color w:val="auto"/>
      </w:rPr>
    </w:lvl>
    <w:lvl w:ilvl="1" w:tplc="EDEE5342">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4" w15:restartNumberingAfterBreak="0">
    <w:nsid w:val="25CA6687"/>
    <w:multiLevelType w:val="hybridMultilevel"/>
    <w:tmpl w:val="08EC97E2"/>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D8E2FB4"/>
    <w:multiLevelType w:val="hybridMultilevel"/>
    <w:tmpl w:val="0EB207E6"/>
    <w:name w:val="WW8Num364"/>
    <w:lvl w:ilvl="0" w:tplc="84201EF0">
      <w:start w:val="1"/>
      <w:numFmt w:val="decimal"/>
      <w:lvlText w:val="%1."/>
      <w:lvlJc w:val="left"/>
      <w:pPr>
        <w:ind w:left="4433" w:hanging="1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0E55E83"/>
    <w:multiLevelType w:val="hybridMultilevel"/>
    <w:tmpl w:val="5C848BF4"/>
    <w:lvl w:ilvl="0" w:tplc="98C095CC">
      <w:start w:val="1"/>
      <w:numFmt w:val="decimal"/>
      <w:lvlText w:val="%1."/>
      <w:lvlJc w:val="left"/>
      <w:pPr>
        <w:ind w:left="720"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2"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25"/>
  </w:num>
  <w:num w:numId="3">
    <w:abstractNumId w:val="28"/>
  </w:num>
  <w:num w:numId="4">
    <w:abstractNumId w:val="37"/>
  </w:num>
  <w:num w:numId="5">
    <w:abstractNumId w:val="23"/>
  </w:num>
  <w:num w:numId="6">
    <w:abstractNumId w:val="48"/>
  </w:num>
  <w:num w:numId="7">
    <w:abstractNumId w:val="49"/>
  </w:num>
  <w:num w:numId="8">
    <w:abstractNumId w:val="24"/>
  </w:num>
  <w:num w:numId="9">
    <w:abstractNumId w:val="16"/>
  </w:num>
  <w:num w:numId="10">
    <w:abstractNumId w:val="39"/>
  </w:num>
  <w:num w:numId="11">
    <w:abstractNumId w:val="27"/>
  </w:num>
  <w:num w:numId="12">
    <w:abstractNumId w:val="32"/>
  </w:num>
  <w:num w:numId="13">
    <w:abstractNumId w:val="33"/>
  </w:num>
  <w:num w:numId="14">
    <w:abstractNumId w:val="18"/>
  </w:num>
  <w:num w:numId="15">
    <w:abstractNumId w:val="30"/>
  </w:num>
  <w:num w:numId="16">
    <w:abstractNumId w:val="44"/>
  </w:num>
  <w:num w:numId="17">
    <w:abstractNumId w:val="36"/>
  </w:num>
  <w:num w:numId="18">
    <w:abstractNumId w:val="50"/>
  </w:num>
  <w:num w:numId="19">
    <w:abstractNumId w:val="20"/>
  </w:num>
  <w:num w:numId="20">
    <w:abstractNumId w:val="13"/>
  </w:num>
  <w:num w:numId="21">
    <w:abstractNumId w:val="34"/>
  </w:num>
  <w:num w:numId="22">
    <w:abstractNumId w:val="47"/>
  </w:num>
  <w:num w:numId="23">
    <w:abstractNumId w:val="29"/>
  </w:num>
  <w:num w:numId="24">
    <w:abstractNumId w:val="21"/>
  </w:num>
  <w:num w:numId="25">
    <w:abstractNumId w:val="15"/>
  </w:num>
  <w:num w:numId="26">
    <w:abstractNumId w:val="19"/>
  </w:num>
  <w:num w:numId="27">
    <w:abstractNumId w:val="41"/>
  </w:num>
  <w:num w:numId="28">
    <w:abstractNumId w:val="3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0"/>
  </w:num>
  <w:num w:numId="32">
    <w:abstractNumId w:val="43"/>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BDA"/>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2FE1"/>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3E0"/>
    <w:rsid w:val="00064A2E"/>
    <w:rsid w:val="00065147"/>
    <w:rsid w:val="0006589E"/>
    <w:rsid w:val="00065B43"/>
    <w:rsid w:val="00065EBD"/>
    <w:rsid w:val="000662FD"/>
    <w:rsid w:val="0006703D"/>
    <w:rsid w:val="000670F8"/>
    <w:rsid w:val="0007069E"/>
    <w:rsid w:val="0007082D"/>
    <w:rsid w:val="00070B6F"/>
    <w:rsid w:val="00072670"/>
    <w:rsid w:val="0007348F"/>
    <w:rsid w:val="000738A3"/>
    <w:rsid w:val="00073924"/>
    <w:rsid w:val="000749F9"/>
    <w:rsid w:val="0007525C"/>
    <w:rsid w:val="0007535A"/>
    <w:rsid w:val="0007570D"/>
    <w:rsid w:val="00075C40"/>
    <w:rsid w:val="0007602D"/>
    <w:rsid w:val="000765D2"/>
    <w:rsid w:val="000768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9B0"/>
    <w:rsid w:val="00092B0C"/>
    <w:rsid w:val="0009356B"/>
    <w:rsid w:val="00094C05"/>
    <w:rsid w:val="00094CFF"/>
    <w:rsid w:val="0009563C"/>
    <w:rsid w:val="00095F4E"/>
    <w:rsid w:val="00096044"/>
    <w:rsid w:val="0009661A"/>
    <w:rsid w:val="00096E1C"/>
    <w:rsid w:val="000970FF"/>
    <w:rsid w:val="0009779B"/>
    <w:rsid w:val="00097843"/>
    <w:rsid w:val="000A0593"/>
    <w:rsid w:val="000A188C"/>
    <w:rsid w:val="000A21C1"/>
    <w:rsid w:val="000A2432"/>
    <w:rsid w:val="000A3342"/>
    <w:rsid w:val="000A34D4"/>
    <w:rsid w:val="000A4125"/>
    <w:rsid w:val="000A412E"/>
    <w:rsid w:val="000A4F1A"/>
    <w:rsid w:val="000A541F"/>
    <w:rsid w:val="000A6663"/>
    <w:rsid w:val="000A681B"/>
    <w:rsid w:val="000B0280"/>
    <w:rsid w:val="000B07CF"/>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0D79"/>
    <w:rsid w:val="000C2518"/>
    <w:rsid w:val="000C3AE0"/>
    <w:rsid w:val="000C4663"/>
    <w:rsid w:val="000C6D8A"/>
    <w:rsid w:val="000C728B"/>
    <w:rsid w:val="000C7A9F"/>
    <w:rsid w:val="000D02C4"/>
    <w:rsid w:val="000D0BEA"/>
    <w:rsid w:val="000D1743"/>
    <w:rsid w:val="000D2D19"/>
    <w:rsid w:val="000D4647"/>
    <w:rsid w:val="000D49D1"/>
    <w:rsid w:val="000D5A43"/>
    <w:rsid w:val="000D5AB8"/>
    <w:rsid w:val="000D5E2A"/>
    <w:rsid w:val="000D5FD8"/>
    <w:rsid w:val="000D6780"/>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47E9"/>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2AF"/>
    <w:rsid w:val="00104C2E"/>
    <w:rsid w:val="00104E0D"/>
    <w:rsid w:val="001069D2"/>
    <w:rsid w:val="00106DDA"/>
    <w:rsid w:val="00107025"/>
    <w:rsid w:val="0011029B"/>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359"/>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232"/>
    <w:rsid w:val="0014330F"/>
    <w:rsid w:val="00144183"/>
    <w:rsid w:val="00144FD6"/>
    <w:rsid w:val="00145272"/>
    <w:rsid w:val="001460F8"/>
    <w:rsid w:val="00147431"/>
    <w:rsid w:val="0014760C"/>
    <w:rsid w:val="00147D9D"/>
    <w:rsid w:val="001505CF"/>
    <w:rsid w:val="001506C7"/>
    <w:rsid w:val="00150A28"/>
    <w:rsid w:val="0015199E"/>
    <w:rsid w:val="001529DA"/>
    <w:rsid w:val="00153027"/>
    <w:rsid w:val="0015327F"/>
    <w:rsid w:val="00153726"/>
    <w:rsid w:val="001538CC"/>
    <w:rsid w:val="00153E1E"/>
    <w:rsid w:val="00153FDF"/>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1DB"/>
    <w:rsid w:val="00171578"/>
    <w:rsid w:val="00171A35"/>
    <w:rsid w:val="00171F34"/>
    <w:rsid w:val="001725F7"/>
    <w:rsid w:val="001727EF"/>
    <w:rsid w:val="001730BB"/>
    <w:rsid w:val="00173994"/>
    <w:rsid w:val="00173A2C"/>
    <w:rsid w:val="00174369"/>
    <w:rsid w:val="00174870"/>
    <w:rsid w:val="00175035"/>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C9E"/>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6A0"/>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D70B7"/>
    <w:rsid w:val="001E10B4"/>
    <w:rsid w:val="001E1514"/>
    <w:rsid w:val="001E293E"/>
    <w:rsid w:val="001E2D60"/>
    <w:rsid w:val="001E3624"/>
    <w:rsid w:val="001E37E6"/>
    <w:rsid w:val="001E3BB4"/>
    <w:rsid w:val="001E3D8B"/>
    <w:rsid w:val="001E4447"/>
    <w:rsid w:val="001E4E2F"/>
    <w:rsid w:val="001E5109"/>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0AF"/>
    <w:rsid w:val="00201F64"/>
    <w:rsid w:val="0020230A"/>
    <w:rsid w:val="0020491A"/>
    <w:rsid w:val="0020644D"/>
    <w:rsid w:val="00206A10"/>
    <w:rsid w:val="00206A28"/>
    <w:rsid w:val="00206ADA"/>
    <w:rsid w:val="00206CF1"/>
    <w:rsid w:val="00207935"/>
    <w:rsid w:val="00210D12"/>
    <w:rsid w:val="00211685"/>
    <w:rsid w:val="0021215A"/>
    <w:rsid w:val="002134A2"/>
    <w:rsid w:val="0021485E"/>
    <w:rsid w:val="002149D2"/>
    <w:rsid w:val="00214C05"/>
    <w:rsid w:val="00214F3A"/>
    <w:rsid w:val="002160FB"/>
    <w:rsid w:val="00217522"/>
    <w:rsid w:val="00217870"/>
    <w:rsid w:val="00220678"/>
    <w:rsid w:val="00220A7C"/>
    <w:rsid w:val="0022112B"/>
    <w:rsid w:val="002214DA"/>
    <w:rsid w:val="0022156B"/>
    <w:rsid w:val="00221CD4"/>
    <w:rsid w:val="00222A87"/>
    <w:rsid w:val="00223478"/>
    <w:rsid w:val="00223906"/>
    <w:rsid w:val="00224715"/>
    <w:rsid w:val="002248C5"/>
    <w:rsid w:val="00224E2D"/>
    <w:rsid w:val="00225729"/>
    <w:rsid w:val="0022581A"/>
    <w:rsid w:val="00225F8E"/>
    <w:rsid w:val="00226250"/>
    <w:rsid w:val="00226389"/>
    <w:rsid w:val="00231270"/>
    <w:rsid w:val="00232BD2"/>
    <w:rsid w:val="00232CBF"/>
    <w:rsid w:val="00232E7D"/>
    <w:rsid w:val="00234CAA"/>
    <w:rsid w:val="0023558A"/>
    <w:rsid w:val="0023609B"/>
    <w:rsid w:val="00237167"/>
    <w:rsid w:val="00237383"/>
    <w:rsid w:val="00237767"/>
    <w:rsid w:val="00240D87"/>
    <w:rsid w:val="00240EC5"/>
    <w:rsid w:val="00241180"/>
    <w:rsid w:val="0024135D"/>
    <w:rsid w:val="002414F3"/>
    <w:rsid w:val="00241691"/>
    <w:rsid w:val="0024203B"/>
    <w:rsid w:val="002426DF"/>
    <w:rsid w:val="002438CE"/>
    <w:rsid w:val="002440F9"/>
    <w:rsid w:val="00244171"/>
    <w:rsid w:val="00244517"/>
    <w:rsid w:val="002463A1"/>
    <w:rsid w:val="0024672B"/>
    <w:rsid w:val="00246ECA"/>
    <w:rsid w:val="0024712F"/>
    <w:rsid w:val="00247B85"/>
    <w:rsid w:val="00247CFE"/>
    <w:rsid w:val="00250CC1"/>
    <w:rsid w:val="00250F64"/>
    <w:rsid w:val="00251989"/>
    <w:rsid w:val="00252C8F"/>
    <w:rsid w:val="00252E0C"/>
    <w:rsid w:val="00253618"/>
    <w:rsid w:val="00253C92"/>
    <w:rsid w:val="002549DA"/>
    <w:rsid w:val="00254E39"/>
    <w:rsid w:val="00254E4F"/>
    <w:rsid w:val="00255FEC"/>
    <w:rsid w:val="00256AB1"/>
    <w:rsid w:val="00256E99"/>
    <w:rsid w:val="002577A5"/>
    <w:rsid w:val="002607A3"/>
    <w:rsid w:val="0026194A"/>
    <w:rsid w:val="00262C30"/>
    <w:rsid w:val="002634CA"/>
    <w:rsid w:val="00264718"/>
    <w:rsid w:val="00264C3E"/>
    <w:rsid w:val="00265398"/>
    <w:rsid w:val="00265D2C"/>
    <w:rsid w:val="00265EEF"/>
    <w:rsid w:val="00266A4A"/>
    <w:rsid w:val="002670D0"/>
    <w:rsid w:val="00267145"/>
    <w:rsid w:val="00270B67"/>
    <w:rsid w:val="00270EC7"/>
    <w:rsid w:val="00271094"/>
    <w:rsid w:val="00271BC5"/>
    <w:rsid w:val="00271E28"/>
    <w:rsid w:val="002748C8"/>
    <w:rsid w:val="0027543F"/>
    <w:rsid w:val="002766CC"/>
    <w:rsid w:val="002767CE"/>
    <w:rsid w:val="00276B7E"/>
    <w:rsid w:val="00277370"/>
    <w:rsid w:val="00277DD2"/>
    <w:rsid w:val="00280166"/>
    <w:rsid w:val="00281394"/>
    <w:rsid w:val="0028190D"/>
    <w:rsid w:val="0028291B"/>
    <w:rsid w:val="00282A0D"/>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64"/>
    <w:rsid w:val="002960A0"/>
    <w:rsid w:val="00296E0E"/>
    <w:rsid w:val="002979BD"/>
    <w:rsid w:val="00297D30"/>
    <w:rsid w:val="00297F41"/>
    <w:rsid w:val="002A190E"/>
    <w:rsid w:val="002A2144"/>
    <w:rsid w:val="002A2BEA"/>
    <w:rsid w:val="002A2C25"/>
    <w:rsid w:val="002A34A9"/>
    <w:rsid w:val="002A6507"/>
    <w:rsid w:val="002A6B96"/>
    <w:rsid w:val="002A7B5F"/>
    <w:rsid w:val="002A7F1C"/>
    <w:rsid w:val="002B0406"/>
    <w:rsid w:val="002B19D6"/>
    <w:rsid w:val="002B24F1"/>
    <w:rsid w:val="002B2FCF"/>
    <w:rsid w:val="002B553F"/>
    <w:rsid w:val="002B5733"/>
    <w:rsid w:val="002B6959"/>
    <w:rsid w:val="002B7DC5"/>
    <w:rsid w:val="002C0ABB"/>
    <w:rsid w:val="002C0D10"/>
    <w:rsid w:val="002C0DBD"/>
    <w:rsid w:val="002C1989"/>
    <w:rsid w:val="002C1A8E"/>
    <w:rsid w:val="002C23DA"/>
    <w:rsid w:val="002C244E"/>
    <w:rsid w:val="002C292F"/>
    <w:rsid w:val="002C387B"/>
    <w:rsid w:val="002C4430"/>
    <w:rsid w:val="002C536F"/>
    <w:rsid w:val="002C5983"/>
    <w:rsid w:val="002C5A86"/>
    <w:rsid w:val="002C5CBB"/>
    <w:rsid w:val="002C6553"/>
    <w:rsid w:val="002C6992"/>
    <w:rsid w:val="002D022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13A"/>
    <w:rsid w:val="003062A9"/>
    <w:rsid w:val="00310021"/>
    <w:rsid w:val="0031014B"/>
    <w:rsid w:val="003113FC"/>
    <w:rsid w:val="00311865"/>
    <w:rsid w:val="003131BD"/>
    <w:rsid w:val="0031340B"/>
    <w:rsid w:val="0031340C"/>
    <w:rsid w:val="0031606F"/>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104"/>
    <w:rsid w:val="003305E0"/>
    <w:rsid w:val="00332E3D"/>
    <w:rsid w:val="00333C86"/>
    <w:rsid w:val="00334CE4"/>
    <w:rsid w:val="00335207"/>
    <w:rsid w:val="00337387"/>
    <w:rsid w:val="00340159"/>
    <w:rsid w:val="00340AA4"/>
    <w:rsid w:val="00340B93"/>
    <w:rsid w:val="003413E4"/>
    <w:rsid w:val="00341484"/>
    <w:rsid w:val="003414FF"/>
    <w:rsid w:val="00343CC6"/>
    <w:rsid w:val="00344AB6"/>
    <w:rsid w:val="00344B38"/>
    <w:rsid w:val="00344D7A"/>
    <w:rsid w:val="00345B78"/>
    <w:rsid w:val="00346078"/>
    <w:rsid w:val="003463F1"/>
    <w:rsid w:val="00347146"/>
    <w:rsid w:val="00347171"/>
    <w:rsid w:val="0035120F"/>
    <w:rsid w:val="0035146E"/>
    <w:rsid w:val="00352441"/>
    <w:rsid w:val="00352A26"/>
    <w:rsid w:val="00352F4E"/>
    <w:rsid w:val="0035339A"/>
    <w:rsid w:val="00354885"/>
    <w:rsid w:val="00354FC9"/>
    <w:rsid w:val="00356C2E"/>
    <w:rsid w:val="00356D3E"/>
    <w:rsid w:val="003577CE"/>
    <w:rsid w:val="00357C51"/>
    <w:rsid w:val="00360E5E"/>
    <w:rsid w:val="003611A6"/>
    <w:rsid w:val="003616ED"/>
    <w:rsid w:val="00361BBE"/>
    <w:rsid w:val="00361BFF"/>
    <w:rsid w:val="003634B2"/>
    <w:rsid w:val="003639EB"/>
    <w:rsid w:val="00363E19"/>
    <w:rsid w:val="0036474A"/>
    <w:rsid w:val="0036483F"/>
    <w:rsid w:val="003650EE"/>
    <w:rsid w:val="00365B59"/>
    <w:rsid w:val="00365FF4"/>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61D"/>
    <w:rsid w:val="0038174E"/>
    <w:rsid w:val="00382664"/>
    <w:rsid w:val="00383216"/>
    <w:rsid w:val="0038382D"/>
    <w:rsid w:val="00383D23"/>
    <w:rsid w:val="00384338"/>
    <w:rsid w:val="00384872"/>
    <w:rsid w:val="0038524E"/>
    <w:rsid w:val="0038542C"/>
    <w:rsid w:val="00385C47"/>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205"/>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4C5"/>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018"/>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BD6"/>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2BF4"/>
    <w:rsid w:val="00433AA5"/>
    <w:rsid w:val="0043429E"/>
    <w:rsid w:val="00436347"/>
    <w:rsid w:val="00436494"/>
    <w:rsid w:val="0043653C"/>
    <w:rsid w:val="00436A2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115"/>
    <w:rsid w:val="0046175B"/>
    <w:rsid w:val="00461E94"/>
    <w:rsid w:val="0046201C"/>
    <w:rsid w:val="00462297"/>
    <w:rsid w:val="00462C8C"/>
    <w:rsid w:val="00463FFF"/>
    <w:rsid w:val="004641D7"/>
    <w:rsid w:val="00464247"/>
    <w:rsid w:val="00464644"/>
    <w:rsid w:val="004647EA"/>
    <w:rsid w:val="00464D5A"/>
    <w:rsid w:val="00464DAD"/>
    <w:rsid w:val="00464E81"/>
    <w:rsid w:val="0046675D"/>
    <w:rsid w:val="004671A4"/>
    <w:rsid w:val="004675B3"/>
    <w:rsid w:val="00471A81"/>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0E4"/>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291B"/>
    <w:rsid w:val="004B308D"/>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2B13"/>
    <w:rsid w:val="004D3649"/>
    <w:rsid w:val="004D3A5D"/>
    <w:rsid w:val="004D3EFE"/>
    <w:rsid w:val="004D3F64"/>
    <w:rsid w:val="004D4CC8"/>
    <w:rsid w:val="004D61AB"/>
    <w:rsid w:val="004D64B9"/>
    <w:rsid w:val="004D766A"/>
    <w:rsid w:val="004D7674"/>
    <w:rsid w:val="004E157A"/>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121"/>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4617B"/>
    <w:rsid w:val="00547B0D"/>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1BBE"/>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489"/>
    <w:rsid w:val="00585CEF"/>
    <w:rsid w:val="0058667C"/>
    <w:rsid w:val="005869C9"/>
    <w:rsid w:val="00586A3C"/>
    <w:rsid w:val="00590AF0"/>
    <w:rsid w:val="00590CA8"/>
    <w:rsid w:val="00590ED5"/>
    <w:rsid w:val="00590F87"/>
    <w:rsid w:val="0059121C"/>
    <w:rsid w:val="00591725"/>
    <w:rsid w:val="005919BB"/>
    <w:rsid w:val="005932BC"/>
    <w:rsid w:val="00593343"/>
    <w:rsid w:val="00593698"/>
    <w:rsid w:val="0059390D"/>
    <w:rsid w:val="0059401B"/>
    <w:rsid w:val="005943D8"/>
    <w:rsid w:val="00594DF8"/>
    <w:rsid w:val="00595E96"/>
    <w:rsid w:val="00596073"/>
    <w:rsid w:val="005960E2"/>
    <w:rsid w:val="005963EF"/>
    <w:rsid w:val="00596AE0"/>
    <w:rsid w:val="00596BBD"/>
    <w:rsid w:val="005970A4"/>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53E"/>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23A"/>
    <w:rsid w:val="005C26EE"/>
    <w:rsid w:val="005C4EC3"/>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200"/>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0BE"/>
    <w:rsid w:val="006124FB"/>
    <w:rsid w:val="00612DCC"/>
    <w:rsid w:val="00613D75"/>
    <w:rsid w:val="00614204"/>
    <w:rsid w:val="00614323"/>
    <w:rsid w:val="006153BA"/>
    <w:rsid w:val="006156BD"/>
    <w:rsid w:val="006161FC"/>
    <w:rsid w:val="006164B7"/>
    <w:rsid w:val="00617B07"/>
    <w:rsid w:val="00617C5C"/>
    <w:rsid w:val="00622056"/>
    <w:rsid w:val="00622232"/>
    <w:rsid w:val="006228DB"/>
    <w:rsid w:val="00623AAD"/>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AAA"/>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3C9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2A8"/>
    <w:rsid w:val="00676A16"/>
    <w:rsid w:val="00676B28"/>
    <w:rsid w:val="00676DEE"/>
    <w:rsid w:val="00677B1A"/>
    <w:rsid w:val="006816AD"/>
    <w:rsid w:val="00681D95"/>
    <w:rsid w:val="00681FE2"/>
    <w:rsid w:val="006823A3"/>
    <w:rsid w:val="0068319E"/>
    <w:rsid w:val="00683524"/>
    <w:rsid w:val="00684EF9"/>
    <w:rsid w:val="006851F7"/>
    <w:rsid w:val="006854CD"/>
    <w:rsid w:val="006865B7"/>
    <w:rsid w:val="0068715B"/>
    <w:rsid w:val="00693BE0"/>
    <w:rsid w:val="00694077"/>
    <w:rsid w:val="00694780"/>
    <w:rsid w:val="006953B3"/>
    <w:rsid w:val="006954BD"/>
    <w:rsid w:val="00696476"/>
    <w:rsid w:val="00696C6B"/>
    <w:rsid w:val="00697365"/>
    <w:rsid w:val="00697432"/>
    <w:rsid w:val="00697C96"/>
    <w:rsid w:val="00697F64"/>
    <w:rsid w:val="00697FE7"/>
    <w:rsid w:val="006A0F37"/>
    <w:rsid w:val="006A1F27"/>
    <w:rsid w:val="006A20D6"/>
    <w:rsid w:val="006A29D7"/>
    <w:rsid w:val="006A2FD5"/>
    <w:rsid w:val="006A331F"/>
    <w:rsid w:val="006A37B6"/>
    <w:rsid w:val="006A3BB2"/>
    <w:rsid w:val="006A3D8D"/>
    <w:rsid w:val="006A456C"/>
    <w:rsid w:val="006A6622"/>
    <w:rsid w:val="006A6D8A"/>
    <w:rsid w:val="006A6E0C"/>
    <w:rsid w:val="006A770B"/>
    <w:rsid w:val="006A7AA6"/>
    <w:rsid w:val="006B049A"/>
    <w:rsid w:val="006B1739"/>
    <w:rsid w:val="006B1D65"/>
    <w:rsid w:val="006B3270"/>
    <w:rsid w:val="006B36B8"/>
    <w:rsid w:val="006B36D6"/>
    <w:rsid w:val="006B3AE3"/>
    <w:rsid w:val="006B3D70"/>
    <w:rsid w:val="006B4560"/>
    <w:rsid w:val="006B4B86"/>
    <w:rsid w:val="006B5364"/>
    <w:rsid w:val="006B56D7"/>
    <w:rsid w:val="006B5A31"/>
    <w:rsid w:val="006B795D"/>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5B88"/>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9AD"/>
    <w:rsid w:val="006F1C94"/>
    <w:rsid w:val="006F2CB9"/>
    <w:rsid w:val="006F32E7"/>
    <w:rsid w:val="006F4FA2"/>
    <w:rsid w:val="006F50C7"/>
    <w:rsid w:val="006F5276"/>
    <w:rsid w:val="006F592A"/>
    <w:rsid w:val="006F7573"/>
    <w:rsid w:val="006F783E"/>
    <w:rsid w:val="007011AF"/>
    <w:rsid w:val="00701504"/>
    <w:rsid w:val="00701BDC"/>
    <w:rsid w:val="00703B0E"/>
    <w:rsid w:val="00703E4F"/>
    <w:rsid w:val="007043B5"/>
    <w:rsid w:val="0070494D"/>
    <w:rsid w:val="00705C27"/>
    <w:rsid w:val="00705E63"/>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4FB8"/>
    <w:rsid w:val="0074503F"/>
    <w:rsid w:val="00745F25"/>
    <w:rsid w:val="00746285"/>
    <w:rsid w:val="0074656F"/>
    <w:rsid w:val="0074734A"/>
    <w:rsid w:val="0074737A"/>
    <w:rsid w:val="007474EC"/>
    <w:rsid w:val="007505AB"/>
    <w:rsid w:val="00750FD9"/>
    <w:rsid w:val="007510D1"/>
    <w:rsid w:val="0075166C"/>
    <w:rsid w:val="0075228C"/>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ED4"/>
    <w:rsid w:val="00781E3E"/>
    <w:rsid w:val="00782820"/>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3C2A"/>
    <w:rsid w:val="007A4089"/>
    <w:rsid w:val="007A4229"/>
    <w:rsid w:val="007A43C7"/>
    <w:rsid w:val="007A558E"/>
    <w:rsid w:val="007A5FB5"/>
    <w:rsid w:val="007A6DF9"/>
    <w:rsid w:val="007A7C19"/>
    <w:rsid w:val="007B05AE"/>
    <w:rsid w:val="007B11FE"/>
    <w:rsid w:val="007B178F"/>
    <w:rsid w:val="007B1C25"/>
    <w:rsid w:val="007B26FF"/>
    <w:rsid w:val="007B2D3C"/>
    <w:rsid w:val="007B2D6C"/>
    <w:rsid w:val="007B3496"/>
    <w:rsid w:val="007B382D"/>
    <w:rsid w:val="007B3FAA"/>
    <w:rsid w:val="007B4CC2"/>
    <w:rsid w:val="007B552C"/>
    <w:rsid w:val="007B5A66"/>
    <w:rsid w:val="007B5E01"/>
    <w:rsid w:val="007B660E"/>
    <w:rsid w:val="007B66DC"/>
    <w:rsid w:val="007C02B4"/>
    <w:rsid w:val="007C0AFF"/>
    <w:rsid w:val="007C102C"/>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09CB"/>
    <w:rsid w:val="007D153C"/>
    <w:rsid w:val="007D186C"/>
    <w:rsid w:val="007D193F"/>
    <w:rsid w:val="007D1F29"/>
    <w:rsid w:val="007D7163"/>
    <w:rsid w:val="007D7A8A"/>
    <w:rsid w:val="007E04B7"/>
    <w:rsid w:val="007E0F7C"/>
    <w:rsid w:val="007E17DC"/>
    <w:rsid w:val="007E2792"/>
    <w:rsid w:val="007E2850"/>
    <w:rsid w:val="007E2A73"/>
    <w:rsid w:val="007E2F46"/>
    <w:rsid w:val="007E42B3"/>
    <w:rsid w:val="007E465F"/>
    <w:rsid w:val="007E5907"/>
    <w:rsid w:val="007E5AB7"/>
    <w:rsid w:val="007E7239"/>
    <w:rsid w:val="007F04A3"/>
    <w:rsid w:val="007F090C"/>
    <w:rsid w:val="007F0FA7"/>
    <w:rsid w:val="007F1DF2"/>
    <w:rsid w:val="007F28F9"/>
    <w:rsid w:val="007F2B60"/>
    <w:rsid w:val="007F3251"/>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3CF6"/>
    <w:rsid w:val="00804D0E"/>
    <w:rsid w:val="008057CE"/>
    <w:rsid w:val="00805C72"/>
    <w:rsid w:val="00805FC7"/>
    <w:rsid w:val="00806179"/>
    <w:rsid w:val="008074C1"/>
    <w:rsid w:val="0080753F"/>
    <w:rsid w:val="00807D1E"/>
    <w:rsid w:val="00810119"/>
    <w:rsid w:val="00810330"/>
    <w:rsid w:val="00810B1C"/>
    <w:rsid w:val="00810C10"/>
    <w:rsid w:val="00811777"/>
    <w:rsid w:val="0081261B"/>
    <w:rsid w:val="00812B1B"/>
    <w:rsid w:val="008134E1"/>
    <w:rsid w:val="008146C5"/>
    <w:rsid w:val="00814DC2"/>
    <w:rsid w:val="008158D0"/>
    <w:rsid w:val="00815BE4"/>
    <w:rsid w:val="00815F5B"/>
    <w:rsid w:val="008167B6"/>
    <w:rsid w:val="0081723E"/>
    <w:rsid w:val="008174E6"/>
    <w:rsid w:val="00820561"/>
    <w:rsid w:val="0082087A"/>
    <w:rsid w:val="00821005"/>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5D8"/>
    <w:rsid w:val="00845F0B"/>
    <w:rsid w:val="00845FDE"/>
    <w:rsid w:val="00846CE6"/>
    <w:rsid w:val="008473FC"/>
    <w:rsid w:val="008478D9"/>
    <w:rsid w:val="008501C4"/>
    <w:rsid w:val="00850DC1"/>
    <w:rsid w:val="00851C16"/>
    <w:rsid w:val="00852404"/>
    <w:rsid w:val="0085332B"/>
    <w:rsid w:val="008534C4"/>
    <w:rsid w:val="00853F99"/>
    <w:rsid w:val="00854578"/>
    <w:rsid w:val="008553EE"/>
    <w:rsid w:val="00855AE8"/>
    <w:rsid w:val="00855DFA"/>
    <w:rsid w:val="008564CF"/>
    <w:rsid w:val="00856F28"/>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0F9C"/>
    <w:rsid w:val="00882855"/>
    <w:rsid w:val="00882BF4"/>
    <w:rsid w:val="00882C02"/>
    <w:rsid w:val="00882DB3"/>
    <w:rsid w:val="00882E4D"/>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A7452"/>
    <w:rsid w:val="008B0203"/>
    <w:rsid w:val="008B1D0C"/>
    <w:rsid w:val="008B213A"/>
    <w:rsid w:val="008B3E89"/>
    <w:rsid w:val="008B486D"/>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186"/>
    <w:rsid w:val="008D6863"/>
    <w:rsid w:val="008D68FD"/>
    <w:rsid w:val="008D7D29"/>
    <w:rsid w:val="008E011B"/>
    <w:rsid w:val="008E0182"/>
    <w:rsid w:val="008E048C"/>
    <w:rsid w:val="008E175C"/>
    <w:rsid w:val="008E1C2F"/>
    <w:rsid w:val="008E24E3"/>
    <w:rsid w:val="008E3461"/>
    <w:rsid w:val="008E41D4"/>
    <w:rsid w:val="008E4288"/>
    <w:rsid w:val="008E4D5D"/>
    <w:rsid w:val="008E5B73"/>
    <w:rsid w:val="008E5B91"/>
    <w:rsid w:val="008E6176"/>
    <w:rsid w:val="008E70E2"/>
    <w:rsid w:val="008E7FCC"/>
    <w:rsid w:val="008F0ACC"/>
    <w:rsid w:val="008F0F5B"/>
    <w:rsid w:val="008F1794"/>
    <w:rsid w:val="008F17FC"/>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2DCC"/>
    <w:rsid w:val="0090322D"/>
    <w:rsid w:val="0090508C"/>
    <w:rsid w:val="0090675D"/>
    <w:rsid w:val="00906C77"/>
    <w:rsid w:val="00906F38"/>
    <w:rsid w:val="009079C4"/>
    <w:rsid w:val="00910D55"/>
    <w:rsid w:val="0091179F"/>
    <w:rsid w:val="00912D11"/>
    <w:rsid w:val="009138A0"/>
    <w:rsid w:val="009140E2"/>
    <w:rsid w:val="009143D3"/>
    <w:rsid w:val="00914EA0"/>
    <w:rsid w:val="009169C8"/>
    <w:rsid w:val="00916ACF"/>
    <w:rsid w:val="00921C1A"/>
    <w:rsid w:val="00922249"/>
    <w:rsid w:val="009225C9"/>
    <w:rsid w:val="00922BA5"/>
    <w:rsid w:val="00923BAE"/>
    <w:rsid w:val="009261A3"/>
    <w:rsid w:val="00927083"/>
    <w:rsid w:val="00930AD6"/>
    <w:rsid w:val="00930CCB"/>
    <w:rsid w:val="0093191A"/>
    <w:rsid w:val="00931C30"/>
    <w:rsid w:val="00931D9E"/>
    <w:rsid w:val="00931DD2"/>
    <w:rsid w:val="00932A45"/>
    <w:rsid w:val="00932FE8"/>
    <w:rsid w:val="00933062"/>
    <w:rsid w:val="0093337A"/>
    <w:rsid w:val="00936A5E"/>
    <w:rsid w:val="00937596"/>
    <w:rsid w:val="009400B6"/>
    <w:rsid w:val="00942041"/>
    <w:rsid w:val="0094258B"/>
    <w:rsid w:val="00943D59"/>
    <w:rsid w:val="00943FCA"/>
    <w:rsid w:val="009445B4"/>
    <w:rsid w:val="00944C80"/>
    <w:rsid w:val="00944FC1"/>
    <w:rsid w:val="009451FE"/>
    <w:rsid w:val="00951180"/>
    <w:rsid w:val="00951225"/>
    <w:rsid w:val="00951267"/>
    <w:rsid w:val="00951366"/>
    <w:rsid w:val="009513CA"/>
    <w:rsid w:val="00952D7E"/>
    <w:rsid w:val="00952E07"/>
    <w:rsid w:val="009544DF"/>
    <w:rsid w:val="0095482E"/>
    <w:rsid w:val="009555A4"/>
    <w:rsid w:val="0095642C"/>
    <w:rsid w:val="00956A15"/>
    <w:rsid w:val="00961304"/>
    <w:rsid w:val="0096166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2C5E"/>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A8D"/>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5D90"/>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0C17"/>
    <w:rsid w:val="00A0132C"/>
    <w:rsid w:val="00A0147A"/>
    <w:rsid w:val="00A0186F"/>
    <w:rsid w:val="00A023C4"/>
    <w:rsid w:val="00A02D0E"/>
    <w:rsid w:val="00A02FDD"/>
    <w:rsid w:val="00A02FE5"/>
    <w:rsid w:val="00A03597"/>
    <w:rsid w:val="00A03EE1"/>
    <w:rsid w:val="00A0432F"/>
    <w:rsid w:val="00A052DB"/>
    <w:rsid w:val="00A05611"/>
    <w:rsid w:val="00A058D2"/>
    <w:rsid w:val="00A05B6C"/>
    <w:rsid w:val="00A062CC"/>
    <w:rsid w:val="00A064D7"/>
    <w:rsid w:val="00A0688E"/>
    <w:rsid w:val="00A06B1A"/>
    <w:rsid w:val="00A070CA"/>
    <w:rsid w:val="00A0764D"/>
    <w:rsid w:val="00A07D71"/>
    <w:rsid w:val="00A1092A"/>
    <w:rsid w:val="00A10A64"/>
    <w:rsid w:val="00A11531"/>
    <w:rsid w:val="00A11A1C"/>
    <w:rsid w:val="00A129BC"/>
    <w:rsid w:val="00A12A87"/>
    <w:rsid w:val="00A14161"/>
    <w:rsid w:val="00A141A1"/>
    <w:rsid w:val="00A14F9C"/>
    <w:rsid w:val="00A158AB"/>
    <w:rsid w:val="00A164AB"/>
    <w:rsid w:val="00A164C9"/>
    <w:rsid w:val="00A17022"/>
    <w:rsid w:val="00A17072"/>
    <w:rsid w:val="00A17793"/>
    <w:rsid w:val="00A20096"/>
    <w:rsid w:val="00A2016E"/>
    <w:rsid w:val="00A23358"/>
    <w:rsid w:val="00A23D3C"/>
    <w:rsid w:val="00A24C6F"/>
    <w:rsid w:val="00A25232"/>
    <w:rsid w:val="00A2585C"/>
    <w:rsid w:val="00A26072"/>
    <w:rsid w:val="00A265E1"/>
    <w:rsid w:val="00A270E9"/>
    <w:rsid w:val="00A2731B"/>
    <w:rsid w:val="00A3089A"/>
    <w:rsid w:val="00A30C46"/>
    <w:rsid w:val="00A30F32"/>
    <w:rsid w:val="00A3164E"/>
    <w:rsid w:val="00A3444A"/>
    <w:rsid w:val="00A34D56"/>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40C"/>
    <w:rsid w:val="00A45B74"/>
    <w:rsid w:val="00A45D80"/>
    <w:rsid w:val="00A46221"/>
    <w:rsid w:val="00A46783"/>
    <w:rsid w:val="00A46933"/>
    <w:rsid w:val="00A470D5"/>
    <w:rsid w:val="00A47FAE"/>
    <w:rsid w:val="00A50518"/>
    <w:rsid w:val="00A505AB"/>
    <w:rsid w:val="00A50B16"/>
    <w:rsid w:val="00A50D70"/>
    <w:rsid w:val="00A512F9"/>
    <w:rsid w:val="00A51F4A"/>
    <w:rsid w:val="00A5225E"/>
    <w:rsid w:val="00A52512"/>
    <w:rsid w:val="00A529F1"/>
    <w:rsid w:val="00A52FE3"/>
    <w:rsid w:val="00A53BE8"/>
    <w:rsid w:val="00A53E1F"/>
    <w:rsid w:val="00A53FEB"/>
    <w:rsid w:val="00A553DA"/>
    <w:rsid w:val="00A5548C"/>
    <w:rsid w:val="00A55C30"/>
    <w:rsid w:val="00A56B3A"/>
    <w:rsid w:val="00A5731E"/>
    <w:rsid w:val="00A602BB"/>
    <w:rsid w:val="00A605F1"/>
    <w:rsid w:val="00A60667"/>
    <w:rsid w:val="00A60991"/>
    <w:rsid w:val="00A63B4D"/>
    <w:rsid w:val="00A64489"/>
    <w:rsid w:val="00A64629"/>
    <w:rsid w:val="00A65CAC"/>
    <w:rsid w:val="00A65F28"/>
    <w:rsid w:val="00A67364"/>
    <w:rsid w:val="00A7094C"/>
    <w:rsid w:val="00A70FF8"/>
    <w:rsid w:val="00A74187"/>
    <w:rsid w:val="00A74675"/>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17"/>
    <w:rsid w:val="00A97A91"/>
    <w:rsid w:val="00AA00E4"/>
    <w:rsid w:val="00AA09BD"/>
    <w:rsid w:val="00AA0A03"/>
    <w:rsid w:val="00AA0D07"/>
    <w:rsid w:val="00AA0DFD"/>
    <w:rsid w:val="00AA0EF9"/>
    <w:rsid w:val="00AA11EC"/>
    <w:rsid w:val="00AA14E3"/>
    <w:rsid w:val="00AA177E"/>
    <w:rsid w:val="00AA2715"/>
    <w:rsid w:val="00AA2EEF"/>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538F"/>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5BD2"/>
    <w:rsid w:val="00B160F1"/>
    <w:rsid w:val="00B166FF"/>
    <w:rsid w:val="00B16AF8"/>
    <w:rsid w:val="00B17116"/>
    <w:rsid w:val="00B17C69"/>
    <w:rsid w:val="00B25486"/>
    <w:rsid w:val="00B2581B"/>
    <w:rsid w:val="00B2628B"/>
    <w:rsid w:val="00B26571"/>
    <w:rsid w:val="00B26A7F"/>
    <w:rsid w:val="00B304D5"/>
    <w:rsid w:val="00B31DE1"/>
    <w:rsid w:val="00B31FDB"/>
    <w:rsid w:val="00B32E0A"/>
    <w:rsid w:val="00B335EA"/>
    <w:rsid w:val="00B3372C"/>
    <w:rsid w:val="00B337E5"/>
    <w:rsid w:val="00B33A4F"/>
    <w:rsid w:val="00B33FF2"/>
    <w:rsid w:val="00B34446"/>
    <w:rsid w:val="00B34E1A"/>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57B"/>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450"/>
    <w:rsid w:val="00B637E2"/>
    <w:rsid w:val="00B64BCF"/>
    <w:rsid w:val="00B66FAF"/>
    <w:rsid w:val="00B67AE8"/>
    <w:rsid w:val="00B7083B"/>
    <w:rsid w:val="00B708D8"/>
    <w:rsid w:val="00B70A70"/>
    <w:rsid w:val="00B71733"/>
    <w:rsid w:val="00B72245"/>
    <w:rsid w:val="00B722C9"/>
    <w:rsid w:val="00B72368"/>
    <w:rsid w:val="00B72747"/>
    <w:rsid w:val="00B72EA8"/>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8F6"/>
    <w:rsid w:val="00B829E6"/>
    <w:rsid w:val="00B83997"/>
    <w:rsid w:val="00B83F93"/>
    <w:rsid w:val="00B853BE"/>
    <w:rsid w:val="00B8558E"/>
    <w:rsid w:val="00B85686"/>
    <w:rsid w:val="00B859FA"/>
    <w:rsid w:val="00B86E13"/>
    <w:rsid w:val="00B87F28"/>
    <w:rsid w:val="00B910C1"/>
    <w:rsid w:val="00B91C1C"/>
    <w:rsid w:val="00B922BF"/>
    <w:rsid w:val="00B923AF"/>
    <w:rsid w:val="00B92A30"/>
    <w:rsid w:val="00B94100"/>
    <w:rsid w:val="00B9451C"/>
    <w:rsid w:val="00B94901"/>
    <w:rsid w:val="00B95346"/>
    <w:rsid w:val="00B9564D"/>
    <w:rsid w:val="00B9677F"/>
    <w:rsid w:val="00B967DE"/>
    <w:rsid w:val="00B97274"/>
    <w:rsid w:val="00B97471"/>
    <w:rsid w:val="00B979D2"/>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2E61"/>
    <w:rsid w:val="00BB3686"/>
    <w:rsid w:val="00BB4C7C"/>
    <w:rsid w:val="00BB557A"/>
    <w:rsid w:val="00BB5F53"/>
    <w:rsid w:val="00BB7211"/>
    <w:rsid w:val="00BB7E6F"/>
    <w:rsid w:val="00BC13AB"/>
    <w:rsid w:val="00BC1795"/>
    <w:rsid w:val="00BC1B36"/>
    <w:rsid w:val="00BC2531"/>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015"/>
    <w:rsid w:val="00C018BC"/>
    <w:rsid w:val="00C01903"/>
    <w:rsid w:val="00C01AD0"/>
    <w:rsid w:val="00C02269"/>
    <w:rsid w:val="00C0298E"/>
    <w:rsid w:val="00C03250"/>
    <w:rsid w:val="00C032A1"/>
    <w:rsid w:val="00C0486F"/>
    <w:rsid w:val="00C0657E"/>
    <w:rsid w:val="00C06A74"/>
    <w:rsid w:val="00C06EA6"/>
    <w:rsid w:val="00C07639"/>
    <w:rsid w:val="00C121AD"/>
    <w:rsid w:val="00C12BEF"/>
    <w:rsid w:val="00C13CD6"/>
    <w:rsid w:val="00C14DFF"/>
    <w:rsid w:val="00C164FF"/>
    <w:rsid w:val="00C17F01"/>
    <w:rsid w:val="00C20DB6"/>
    <w:rsid w:val="00C20F16"/>
    <w:rsid w:val="00C22186"/>
    <w:rsid w:val="00C230AF"/>
    <w:rsid w:val="00C230C3"/>
    <w:rsid w:val="00C23B54"/>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3A1C"/>
    <w:rsid w:val="00C440A1"/>
    <w:rsid w:val="00C44ED4"/>
    <w:rsid w:val="00C4547B"/>
    <w:rsid w:val="00C45744"/>
    <w:rsid w:val="00C45E85"/>
    <w:rsid w:val="00C460C9"/>
    <w:rsid w:val="00C4689A"/>
    <w:rsid w:val="00C469CA"/>
    <w:rsid w:val="00C46E9A"/>
    <w:rsid w:val="00C47C31"/>
    <w:rsid w:val="00C47E9D"/>
    <w:rsid w:val="00C50614"/>
    <w:rsid w:val="00C50E61"/>
    <w:rsid w:val="00C51157"/>
    <w:rsid w:val="00C52D23"/>
    <w:rsid w:val="00C53479"/>
    <w:rsid w:val="00C5439C"/>
    <w:rsid w:val="00C54C7B"/>
    <w:rsid w:val="00C55025"/>
    <w:rsid w:val="00C5552D"/>
    <w:rsid w:val="00C558C5"/>
    <w:rsid w:val="00C5605B"/>
    <w:rsid w:val="00C56957"/>
    <w:rsid w:val="00C56A7C"/>
    <w:rsid w:val="00C57169"/>
    <w:rsid w:val="00C5739F"/>
    <w:rsid w:val="00C57807"/>
    <w:rsid w:val="00C57EA0"/>
    <w:rsid w:val="00C605C3"/>
    <w:rsid w:val="00C608B6"/>
    <w:rsid w:val="00C60999"/>
    <w:rsid w:val="00C610BE"/>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085"/>
    <w:rsid w:val="00C7314F"/>
    <w:rsid w:val="00C73156"/>
    <w:rsid w:val="00C73CF2"/>
    <w:rsid w:val="00C73EB9"/>
    <w:rsid w:val="00C74871"/>
    <w:rsid w:val="00C74A52"/>
    <w:rsid w:val="00C74E8A"/>
    <w:rsid w:val="00C74FE7"/>
    <w:rsid w:val="00C75CE6"/>
    <w:rsid w:val="00C7688C"/>
    <w:rsid w:val="00C7712A"/>
    <w:rsid w:val="00C80BE6"/>
    <w:rsid w:val="00C81842"/>
    <w:rsid w:val="00C81D90"/>
    <w:rsid w:val="00C8236F"/>
    <w:rsid w:val="00C835AC"/>
    <w:rsid w:val="00C836BF"/>
    <w:rsid w:val="00C8424E"/>
    <w:rsid w:val="00C84B90"/>
    <w:rsid w:val="00C9085D"/>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46C4"/>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E7FA0"/>
    <w:rsid w:val="00CF088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07B"/>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1C2"/>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5B4"/>
    <w:rsid w:val="00D33B46"/>
    <w:rsid w:val="00D33FC3"/>
    <w:rsid w:val="00D345C4"/>
    <w:rsid w:val="00D34BA0"/>
    <w:rsid w:val="00D361FA"/>
    <w:rsid w:val="00D3686E"/>
    <w:rsid w:val="00D37D34"/>
    <w:rsid w:val="00D41865"/>
    <w:rsid w:val="00D42099"/>
    <w:rsid w:val="00D427B1"/>
    <w:rsid w:val="00D42D87"/>
    <w:rsid w:val="00D42F59"/>
    <w:rsid w:val="00D430D0"/>
    <w:rsid w:val="00D43724"/>
    <w:rsid w:val="00D43740"/>
    <w:rsid w:val="00D43D5E"/>
    <w:rsid w:val="00D441F8"/>
    <w:rsid w:val="00D4486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1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1F5C"/>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BA3"/>
    <w:rsid w:val="00D87E81"/>
    <w:rsid w:val="00D9260A"/>
    <w:rsid w:val="00D92C95"/>
    <w:rsid w:val="00D92F9B"/>
    <w:rsid w:val="00D94A36"/>
    <w:rsid w:val="00D94A42"/>
    <w:rsid w:val="00D94A7F"/>
    <w:rsid w:val="00D94EC4"/>
    <w:rsid w:val="00D959D7"/>
    <w:rsid w:val="00D96392"/>
    <w:rsid w:val="00D96479"/>
    <w:rsid w:val="00D96568"/>
    <w:rsid w:val="00D967B0"/>
    <w:rsid w:val="00D970E2"/>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50CD"/>
    <w:rsid w:val="00DB61DB"/>
    <w:rsid w:val="00DB69FD"/>
    <w:rsid w:val="00DB6F57"/>
    <w:rsid w:val="00DB6FEC"/>
    <w:rsid w:val="00DC0B35"/>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0262"/>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3EE"/>
    <w:rsid w:val="00E2544C"/>
    <w:rsid w:val="00E25ACD"/>
    <w:rsid w:val="00E26107"/>
    <w:rsid w:val="00E27899"/>
    <w:rsid w:val="00E27D44"/>
    <w:rsid w:val="00E3068B"/>
    <w:rsid w:val="00E306B6"/>
    <w:rsid w:val="00E307E6"/>
    <w:rsid w:val="00E315EA"/>
    <w:rsid w:val="00E3171D"/>
    <w:rsid w:val="00E31810"/>
    <w:rsid w:val="00E323E4"/>
    <w:rsid w:val="00E326FE"/>
    <w:rsid w:val="00E334BF"/>
    <w:rsid w:val="00E3481D"/>
    <w:rsid w:val="00E34F6C"/>
    <w:rsid w:val="00E3521D"/>
    <w:rsid w:val="00E363FF"/>
    <w:rsid w:val="00E3653B"/>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6DB5"/>
    <w:rsid w:val="00E47DF1"/>
    <w:rsid w:val="00E50337"/>
    <w:rsid w:val="00E50EAA"/>
    <w:rsid w:val="00E51EF3"/>
    <w:rsid w:val="00E52BE2"/>
    <w:rsid w:val="00E52DA1"/>
    <w:rsid w:val="00E56103"/>
    <w:rsid w:val="00E56294"/>
    <w:rsid w:val="00E563D0"/>
    <w:rsid w:val="00E569EE"/>
    <w:rsid w:val="00E573D3"/>
    <w:rsid w:val="00E576E3"/>
    <w:rsid w:val="00E6308B"/>
    <w:rsid w:val="00E64BD6"/>
    <w:rsid w:val="00E65E75"/>
    <w:rsid w:val="00E65EB3"/>
    <w:rsid w:val="00E65F13"/>
    <w:rsid w:val="00E65F3F"/>
    <w:rsid w:val="00E66E3B"/>
    <w:rsid w:val="00E67263"/>
    <w:rsid w:val="00E6780C"/>
    <w:rsid w:val="00E70189"/>
    <w:rsid w:val="00E70341"/>
    <w:rsid w:val="00E70ED9"/>
    <w:rsid w:val="00E713DF"/>
    <w:rsid w:val="00E714EF"/>
    <w:rsid w:val="00E7155A"/>
    <w:rsid w:val="00E71597"/>
    <w:rsid w:val="00E71935"/>
    <w:rsid w:val="00E71F50"/>
    <w:rsid w:val="00E72ADA"/>
    <w:rsid w:val="00E72D15"/>
    <w:rsid w:val="00E72D24"/>
    <w:rsid w:val="00E7310F"/>
    <w:rsid w:val="00E73D22"/>
    <w:rsid w:val="00E73E97"/>
    <w:rsid w:val="00E74CEF"/>
    <w:rsid w:val="00E74E95"/>
    <w:rsid w:val="00E74F5B"/>
    <w:rsid w:val="00E75533"/>
    <w:rsid w:val="00E7597F"/>
    <w:rsid w:val="00E7713B"/>
    <w:rsid w:val="00E80667"/>
    <w:rsid w:val="00E80E23"/>
    <w:rsid w:val="00E812AC"/>
    <w:rsid w:val="00E81AE5"/>
    <w:rsid w:val="00E8286C"/>
    <w:rsid w:val="00E82A5C"/>
    <w:rsid w:val="00E835CB"/>
    <w:rsid w:val="00E8410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469A"/>
    <w:rsid w:val="00EB5051"/>
    <w:rsid w:val="00EB54C2"/>
    <w:rsid w:val="00EB6A8E"/>
    <w:rsid w:val="00EB6D06"/>
    <w:rsid w:val="00EB76D7"/>
    <w:rsid w:val="00EC180F"/>
    <w:rsid w:val="00EC1A5C"/>
    <w:rsid w:val="00EC1F99"/>
    <w:rsid w:val="00EC2411"/>
    <w:rsid w:val="00EC2C67"/>
    <w:rsid w:val="00EC36C9"/>
    <w:rsid w:val="00EC3E9A"/>
    <w:rsid w:val="00EC5676"/>
    <w:rsid w:val="00EC60DF"/>
    <w:rsid w:val="00EC6755"/>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987"/>
    <w:rsid w:val="00EE7F59"/>
    <w:rsid w:val="00EF0358"/>
    <w:rsid w:val="00EF0B2B"/>
    <w:rsid w:val="00EF2538"/>
    <w:rsid w:val="00EF28A4"/>
    <w:rsid w:val="00EF40B5"/>
    <w:rsid w:val="00EF40C4"/>
    <w:rsid w:val="00EF416A"/>
    <w:rsid w:val="00EF46D7"/>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EC"/>
    <w:rsid w:val="00F12307"/>
    <w:rsid w:val="00F12C02"/>
    <w:rsid w:val="00F12EBA"/>
    <w:rsid w:val="00F13AD2"/>
    <w:rsid w:val="00F13E47"/>
    <w:rsid w:val="00F147B1"/>
    <w:rsid w:val="00F14835"/>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1B1"/>
    <w:rsid w:val="00F317A8"/>
    <w:rsid w:val="00F31A2F"/>
    <w:rsid w:val="00F31E08"/>
    <w:rsid w:val="00F31ECF"/>
    <w:rsid w:val="00F32E8F"/>
    <w:rsid w:val="00F33959"/>
    <w:rsid w:val="00F33997"/>
    <w:rsid w:val="00F36123"/>
    <w:rsid w:val="00F36E65"/>
    <w:rsid w:val="00F4086A"/>
    <w:rsid w:val="00F408D0"/>
    <w:rsid w:val="00F4118F"/>
    <w:rsid w:val="00F41358"/>
    <w:rsid w:val="00F41BF7"/>
    <w:rsid w:val="00F42B5A"/>
    <w:rsid w:val="00F42E83"/>
    <w:rsid w:val="00F4390D"/>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180"/>
    <w:rsid w:val="00F70576"/>
    <w:rsid w:val="00F70638"/>
    <w:rsid w:val="00F70AFB"/>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214"/>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600"/>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3A1B"/>
    <w:rsid w:val="00FD4B41"/>
    <w:rsid w:val="00FD5434"/>
    <w:rsid w:val="00FD5B56"/>
    <w:rsid w:val="00FD61AE"/>
    <w:rsid w:val="00FD6E54"/>
    <w:rsid w:val="00FD7000"/>
    <w:rsid w:val="00FD7251"/>
    <w:rsid w:val="00FD7587"/>
    <w:rsid w:val="00FE0434"/>
    <w:rsid w:val="00FE0F83"/>
    <w:rsid w:val="00FE1A69"/>
    <w:rsid w:val="00FE2079"/>
    <w:rsid w:val="00FE2493"/>
    <w:rsid w:val="00FE2BE5"/>
    <w:rsid w:val="00FE413A"/>
    <w:rsid w:val="00FE45B9"/>
    <w:rsid w:val="00FE4F5B"/>
    <w:rsid w:val="00FE5344"/>
    <w:rsid w:val="00FE67CF"/>
    <w:rsid w:val="00FE736E"/>
    <w:rsid w:val="00FE7D8C"/>
    <w:rsid w:val="00FF2788"/>
    <w:rsid w:val="00FF28B5"/>
    <w:rsid w:val="00FF3D31"/>
    <w:rsid w:val="00FF4450"/>
    <w:rsid w:val="00FF4ACE"/>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rokerpefexpert.efaktura.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fakturyzakup@awl.edu.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219E7-93A5-4417-B9AB-C1379BF9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17</Pages>
  <Words>6277</Words>
  <Characters>44213</Characters>
  <Application>Microsoft Office Word</Application>
  <DocSecurity>0</DocSecurity>
  <Lines>368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50390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373</cp:revision>
  <cp:lastPrinted>2022-11-30T09:11:00Z</cp:lastPrinted>
  <dcterms:created xsi:type="dcterms:W3CDTF">2021-02-26T07:04:00Z</dcterms:created>
  <dcterms:modified xsi:type="dcterms:W3CDTF">2022-11-30T09:12:00Z</dcterms:modified>
</cp:coreProperties>
</file>