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F7C7F" w:rsidRPr="00A834FD" w14:paraId="4533F3E0" w14:textId="77777777" w:rsidTr="00C65E6C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45897400" w14:textId="31AA303D" w:rsidR="004F7C7F" w:rsidRPr="00A834FD" w:rsidRDefault="004F7C7F" w:rsidP="00C65E6C">
            <w:pPr>
              <w:pStyle w:val="Tekstprzypisudolnego"/>
              <w:spacing w:after="40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A834FD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nr sprawy: ZP.271.</w:t>
            </w:r>
            <w:r w:rsidR="005B6D20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21</w:t>
            </w:r>
            <w:r w:rsidRPr="00A834FD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.202</w:t>
            </w:r>
            <w:r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3</w:t>
            </w:r>
            <w:r w:rsidRPr="00A834FD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1 do SWZ</w:t>
            </w:r>
          </w:p>
        </w:tc>
      </w:tr>
      <w:tr w:rsidR="004F7C7F" w:rsidRPr="00A834FD" w14:paraId="59E29239" w14:textId="77777777" w:rsidTr="00C65E6C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751FA3FA" w14:textId="77777777" w:rsidR="004F7C7F" w:rsidRPr="00A834FD" w:rsidRDefault="004F7C7F" w:rsidP="00C65E6C">
            <w:pPr>
              <w:pStyle w:val="Tekstprzypisudolnego"/>
              <w:spacing w:after="4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834FD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64107DD4" w14:textId="77777777" w:rsidR="004F7C7F" w:rsidRPr="00A834FD" w:rsidRDefault="004F7C7F" w:rsidP="004F7C7F">
      <w:pPr>
        <w:pStyle w:val="Standarduser"/>
        <w:spacing w:after="40"/>
        <w:jc w:val="both"/>
        <w:rPr>
          <w:rFonts w:ascii="Cambria" w:hAnsi="Cambria" w:cs="Calibri"/>
        </w:rPr>
      </w:pPr>
    </w:p>
    <w:p w14:paraId="67B82826" w14:textId="77777777" w:rsidR="004F7C7F" w:rsidRPr="00A834FD" w:rsidRDefault="004F7C7F" w:rsidP="004F7C7F">
      <w:pPr>
        <w:pStyle w:val="Tekstprzypisudolnego"/>
        <w:jc w:val="center"/>
        <w:rPr>
          <w:rFonts w:ascii="Cambria" w:hAnsi="Cambria" w:cs="Calibri"/>
          <w:b/>
          <w:sz w:val="24"/>
          <w:szCs w:val="24"/>
          <w:lang w:val="pl-PL"/>
        </w:rPr>
      </w:pPr>
      <w:r w:rsidRPr="00A834FD">
        <w:rPr>
          <w:rFonts w:ascii="Cambria" w:hAnsi="Cambria" w:cs="Calibri"/>
          <w:b/>
          <w:sz w:val="24"/>
          <w:szCs w:val="24"/>
          <w:lang w:val="pl-PL"/>
        </w:rPr>
        <w:t>FORMULARZ OFERTY</w:t>
      </w:r>
    </w:p>
    <w:p w14:paraId="1EE9167E" w14:textId="77777777" w:rsidR="004F7C7F" w:rsidRPr="00A834FD" w:rsidRDefault="004F7C7F" w:rsidP="004F7C7F">
      <w:pPr>
        <w:pStyle w:val="Tekstprzypisudolnego"/>
        <w:jc w:val="center"/>
        <w:rPr>
          <w:rFonts w:ascii="Cambria" w:hAnsi="Cambria" w:cs="Calibri"/>
          <w:b/>
          <w:sz w:val="24"/>
          <w:szCs w:val="24"/>
          <w:lang w:val="pl-PL"/>
        </w:rPr>
      </w:pPr>
      <w:r w:rsidRPr="00A834FD">
        <w:rPr>
          <w:rFonts w:ascii="Cambria" w:hAnsi="Cambria" w:cs="Calibri"/>
          <w:b/>
          <w:sz w:val="24"/>
          <w:szCs w:val="24"/>
          <w:lang w:val="pl-PL"/>
        </w:rPr>
        <w:t xml:space="preserve">W POSTĘPOWANIU O UDZIELENIE ZAMÓWIENIA PUBLICZNEGO </w:t>
      </w:r>
    </w:p>
    <w:p w14:paraId="6F10ADB2" w14:textId="77777777" w:rsidR="004F7C7F" w:rsidRPr="00A834FD" w:rsidRDefault="004F7C7F" w:rsidP="004F7C7F">
      <w:pPr>
        <w:pStyle w:val="Tekstprzypisudolnego"/>
        <w:jc w:val="center"/>
        <w:rPr>
          <w:rFonts w:ascii="Cambria" w:hAnsi="Cambria" w:cs="Calibri"/>
          <w:b/>
          <w:sz w:val="24"/>
          <w:szCs w:val="24"/>
          <w:lang w:val="pl-PL"/>
        </w:rPr>
      </w:pPr>
      <w:r w:rsidRPr="00A834FD">
        <w:rPr>
          <w:rFonts w:ascii="Cambria" w:hAnsi="Cambria" w:cs="Calibri"/>
          <w:b/>
          <w:sz w:val="24"/>
          <w:szCs w:val="24"/>
          <w:lang w:val="pl-PL"/>
        </w:rPr>
        <w:t>PROWADZONEGO W TRYBIE PODSTAWOWYM</w:t>
      </w:r>
    </w:p>
    <w:p w14:paraId="6DE48244" w14:textId="77777777" w:rsidR="004F7C7F" w:rsidRPr="00A834FD" w:rsidRDefault="004F7C7F" w:rsidP="004F7C7F">
      <w:pPr>
        <w:pStyle w:val="Tekstprzypisudolnego"/>
        <w:jc w:val="center"/>
        <w:rPr>
          <w:rFonts w:ascii="Cambria" w:hAnsi="Cambria" w:cs="Calibri"/>
          <w:sz w:val="24"/>
          <w:szCs w:val="24"/>
        </w:rPr>
      </w:pPr>
    </w:p>
    <w:p w14:paraId="72666D9A" w14:textId="29D66749" w:rsidR="004F7C7F" w:rsidRPr="00A834FD" w:rsidRDefault="004F7C7F" w:rsidP="004F7C7F">
      <w:pPr>
        <w:pStyle w:val="Standarduser"/>
        <w:spacing w:after="40"/>
        <w:jc w:val="center"/>
        <w:rPr>
          <w:rFonts w:ascii="Cambria" w:eastAsia="Times New Roman" w:hAnsi="Cambria" w:cs="Calibri"/>
          <w:b/>
          <w:bCs/>
          <w:iCs/>
        </w:rPr>
      </w:pPr>
      <w:r w:rsidRPr="00A834FD">
        <w:rPr>
          <w:rFonts w:ascii="Cambria" w:eastAsia="Times New Roman" w:hAnsi="Cambria" w:cs="Calibri"/>
          <w:b/>
          <w:bCs/>
        </w:rPr>
        <w:t>„</w:t>
      </w:r>
      <w:bookmarkStart w:id="0" w:name="_Hlk86833133"/>
      <w:r w:rsidRPr="00A834FD">
        <w:rPr>
          <w:rFonts w:ascii="Cambria" w:hAnsi="Cambria" w:cs="Calibri"/>
          <w:b/>
        </w:rPr>
        <w:t xml:space="preserve">Dostawa produktów żywnościowych do stołówki szkolnej </w:t>
      </w:r>
      <w:r w:rsidRPr="00A834FD">
        <w:rPr>
          <w:rFonts w:ascii="Cambria" w:eastAsia="Cambria" w:hAnsi="Cambria" w:cs="Calibri"/>
          <w:b/>
          <w:bCs/>
          <w:iCs/>
        </w:rPr>
        <w:t>w 202</w:t>
      </w:r>
      <w:r w:rsidR="005B6D20">
        <w:rPr>
          <w:rFonts w:ascii="Cambria" w:eastAsia="Cambria" w:hAnsi="Cambria" w:cs="Calibri"/>
          <w:b/>
          <w:bCs/>
          <w:iCs/>
        </w:rPr>
        <w:t>4</w:t>
      </w:r>
      <w:r w:rsidRPr="00A834FD">
        <w:rPr>
          <w:rFonts w:ascii="Cambria" w:eastAsia="Cambria" w:hAnsi="Cambria" w:cs="Calibri"/>
          <w:b/>
          <w:bCs/>
          <w:iCs/>
        </w:rPr>
        <w:t xml:space="preserve"> r</w:t>
      </w:r>
      <w:bookmarkEnd w:id="0"/>
      <w:r w:rsidRPr="00A834FD">
        <w:rPr>
          <w:rFonts w:ascii="Cambria" w:eastAsia="Cambria" w:hAnsi="Cambria" w:cs="Calibri"/>
          <w:b/>
          <w:bCs/>
          <w:iCs/>
        </w:rPr>
        <w:t>.</w:t>
      </w:r>
      <w:r w:rsidRPr="00A834FD">
        <w:rPr>
          <w:rFonts w:ascii="Cambria" w:eastAsia="Times New Roman" w:hAnsi="Cambria" w:cs="Calibri"/>
          <w:b/>
          <w:bCs/>
          <w:iCs/>
        </w:rPr>
        <w:t>”</w:t>
      </w:r>
    </w:p>
    <w:p w14:paraId="5E87935F" w14:textId="77777777" w:rsidR="004F7C7F" w:rsidRPr="00233E41" w:rsidRDefault="004F7C7F" w:rsidP="004F7C7F">
      <w:pPr>
        <w:pStyle w:val="Tekstprzypisudolnego"/>
        <w:ind w:firstLine="4712"/>
        <w:jc w:val="both"/>
        <w:rPr>
          <w:rFonts w:ascii="Cambria" w:hAnsi="Cambria" w:cs="Calibri"/>
          <w:b/>
          <w:sz w:val="22"/>
          <w:szCs w:val="22"/>
          <w:u w:val="single"/>
          <w:shd w:val="clear" w:color="auto" w:fill="FFFFFF"/>
          <w:lang w:val="pl-PL"/>
        </w:rPr>
      </w:pPr>
    </w:p>
    <w:p w14:paraId="122D890B" w14:textId="77777777" w:rsidR="004F7C7F" w:rsidRPr="00233E41" w:rsidRDefault="004F7C7F" w:rsidP="004F7C7F">
      <w:pPr>
        <w:pStyle w:val="Tekstprzypisudolnego"/>
        <w:numPr>
          <w:ilvl w:val="0"/>
          <w:numId w:val="3"/>
        </w:numPr>
        <w:ind w:left="0" w:firstLine="0"/>
        <w:jc w:val="both"/>
        <w:rPr>
          <w:rFonts w:ascii="Cambria" w:hAnsi="Cambria" w:cs="Calibri"/>
          <w:sz w:val="22"/>
          <w:szCs w:val="22"/>
        </w:rPr>
      </w:pPr>
      <w:r w:rsidRPr="00233E41">
        <w:rPr>
          <w:rFonts w:ascii="Cambria" w:hAnsi="Cambria" w:cs="Calibri"/>
          <w:b/>
          <w:sz w:val="22"/>
          <w:szCs w:val="22"/>
          <w:lang w:val="pl-PL"/>
        </w:rPr>
        <w:t>ZAMAWIAJĄCY:</w:t>
      </w:r>
    </w:p>
    <w:p w14:paraId="77EF2330" w14:textId="77777777" w:rsidR="004F7C7F" w:rsidRPr="00233E41" w:rsidRDefault="004F7C7F" w:rsidP="004F7C7F">
      <w:pPr>
        <w:pStyle w:val="Tekstprzypisudolnego"/>
        <w:jc w:val="both"/>
        <w:rPr>
          <w:rFonts w:ascii="Cambria" w:hAnsi="Cambria" w:cs="Calibri"/>
          <w:sz w:val="22"/>
          <w:szCs w:val="22"/>
        </w:rPr>
      </w:pPr>
      <w:r w:rsidRPr="00233E41">
        <w:rPr>
          <w:rFonts w:ascii="Cambria" w:hAnsi="Cambria" w:cs="Calibri"/>
          <w:b/>
          <w:sz w:val="22"/>
          <w:szCs w:val="22"/>
          <w:lang w:val="pl-PL"/>
        </w:rPr>
        <w:t>Gmina Rząśnik</w:t>
      </w:r>
    </w:p>
    <w:p w14:paraId="2C25F17C" w14:textId="77777777" w:rsidR="004F7C7F" w:rsidRPr="00233E41" w:rsidRDefault="004F7C7F" w:rsidP="004F7C7F">
      <w:pPr>
        <w:pStyle w:val="Tekstprzypisudolnego"/>
        <w:jc w:val="both"/>
        <w:rPr>
          <w:rFonts w:ascii="Cambria" w:hAnsi="Cambria" w:cs="Calibri"/>
          <w:sz w:val="22"/>
          <w:szCs w:val="22"/>
        </w:rPr>
      </w:pPr>
      <w:r w:rsidRPr="00233E41">
        <w:rPr>
          <w:rFonts w:ascii="Cambria" w:hAnsi="Cambria" w:cs="Calibri"/>
          <w:sz w:val="22"/>
          <w:szCs w:val="22"/>
          <w:lang w:val="pl-PL"/>
        </w:rPr>
        <w:t>ul. Jesionowa 3</w:t>
      </w:r>
    </w:p>
    <w:p w14:paraId="46ADDE10" w14:textId="77777777" w:rsidR="004F7C7F" w:rsidRPr="00233E41" w:rsidRDefault="004F7C7F" w:rsidP="004F7C7F">
      <w:pPr>
        <w:pStyle w:val="Tekstprzypisudolnego"/>
        <w:jc w:val="both"/>
        <w:rPr>
          <w:rFonts w:ascii="Cambria" w:hAnsi="Cambria" w:cs="Calibri"/>
          <w:sz w:val="22"/>
          <w:szCs w:val="22"/>
          <w:lang w:val="pl-PL"/>
        </w:rPr>
      </w:pPr>
      <w:r w:rsidRPr="00233E41">
        <w:rPr>
          <w:rFonts w:ascii="Cambria" w:hAnsi="Cambria" w:cs="Calibri"/>
          <w:sz w:val="22"/>
          <w:szCs w:val="22"/>
          <w:lang w:val="pl-PL"/>
        </w:rPr>
        <w:t>07-205 Rząśnik</w:t>
      </w:r>
    </w:p>
    <w:p w14:paraId="172CF89C" w14:textId="77777777" w:rsidR="004F7C7F" w:rsidRPr="00233E41" w:rsidRDefault="004F7C7F" w:rsidP="004F7C7F">
      <w:pPr>
        <w:pStyle w:val="Tekstprzypisudolnego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334A489F" w14:textId="77777777" w:rsidR="004F7C7F" w:rsidRPr="00233E41" w:rsidRDefault="004F7C7F" w:rsidP="004F7C7F">
      <w:pPr>
        <w:pStyle w:val="Tekstprzypisudolnego"/>
        <w:numPr>
          <w:ilvl w:val="0"/>
          <w:numId w:val="3"/>
        </w:numPr>
        <w:ind w:left="0" w:hanging="11"/>
        <w:jc w:val="both"/>
        <w:rPr>
          <w:rFonts w:ascii="Cambria" w:hAnsi="Cambria" w:cs="Calibri"/>
          <w:b/>
          <w:sz w:val="22"/>
          <w:szCs w:val="22"/>
        </w:rPr>
      </w:pPr>
      <w:r w:rsidRPr="00233E41">
        <w:rPr>
          <w:rFonts w:ascii="Cambria" w:hAnsi="Cambria" w:cs="Calibri"/>
          <w:b/>
          <w:sz w:val="22"/>
          <w:szCs w:val="22"/>
          <w:lang w:val="pl-PL"/>
        </w:rPr>
        <w:t>WYKONAWCA:</w:t>
      </w:r>
    </w:p>
    <w:p w14:paraId="43D0CE55" w14:textId="77777777" w:rsidR="004F7C7F" w:rsidRPr="00233E41" w:rsidRDefault="004F7C7F" w:rsidP="004F7C7F">
      <w:pPr>
        <w:pStyle w:val="Tekstprzypisudolnego"/>
        <w:jc w:val="both"/>
        <w:rPr>
          <w:rFonts w:ascii="Cambria" w:hAnsi="Cambria" w:cs="Calibri"/>
          <w:sz w:val="22"/>
          <w:szCs w:val="22"/>
          <w:lang w:val="pl-PL"/>
        </w:rPr>
      </w:pPr>
      <w:r w:rsidRPr="00233E41">
        <w:rPr>
          <w:rFonts w:ascii="Cambria" w:hAnsi="Cambria" w:cs="Calibri"/>
          <w:sz w:val="22"/>
          <w:szCs w:val="22"/>
          <w:lang w:val="pl-PL"/>
        </w:rPr>
        <w:t>Niniejsza oferta złożona jest przez: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1843"/>
      </w:tblGrid>
      <w:tr w:rsidR="004F7C7F" w:rsidRPr="00233E41" w14:paraId="06EA3562" w14:textId="77777777" w:rsidTr="00C65E6C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3C88732A" w14:textId="77777777" w:rsidR="004F7C7F" w:rsidRPr="00233E41" w:rsidRDefault="004F7C7F" w:rsidP="00C65E6C">
            <w:pPr>
              <w:pStyle w:val="Tekstprzypisudolnego"/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bookmarkStart w:id="1" w:name="_Hlk66175200"/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59B6D564" w14:textId="77777777" w:rsidR="004F7C7F" w:rsidRPr="00233E41" w:rsidRDefault="004F7C7F" w:rsidP="00C65E6C">
            <w:pPr>
              <w:pStyle w:val="Tekstprzypisudolnego"/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562553F0" w14:textId="77777777" w:rsidR="004F7C7F" w:rsidRPr="00233E41" w:rsidRDefault="004F7C7F" w:rsidP="00C65E6C">
            <w:pPr>
              <w:pStyle w:val="Tekstprzypisudolnego"/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71120CA1" w14:textId="77777777" w:rsidR="004F7C7F" w:rsidRPr="00233E41" w:rsidRDefault="004F7C7F" w:rsidP="00C65E6C">
            <w:pPr>
              <w:pStyle w:val="Tekstprzypisudolnego"/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Województwo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5C7B72A6" w14:textId="77777777" w:rsidR="004F7C7F" w:rsidRPr="00233E41" w:rsidRDefault="004F7C7F" w:rsidP="00C65E6C">
            <w:pPr>
              <w:pStyle w:val="Tekstprzypisudolnego"/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NIP</w:t>
            </w:r>
          </w:p>
        </w:tc>
      </w:tr>
      <w:tr w:rsidR="004F7C7F" w:rsidRPr="00233E41" w14:paraId="6DEC4362" w14:textId="77777777" w:rsidTr="004F7C7F">
        <w:trPr>
          <w:trHeight w:val="407"/>
        </w:trPr>
        <w:tc>
          <w:tcPr>
            <w:tcW w:w="562" w:type="dxa"/>
            <w:shd w:val="clear" w:color="auto" w:fill="FFFFFF" w:themeFill="background1"/>
          </w:tcPr>
          <w:p w14:paraId="620E935E" w14:textId="77777777" w:rsidR="004F7C7F" w:rsidRPr="00233E41" w:rsidRDefault="004F7C7F" w:rsidP="00C65E6C">
            <w:pPr>
              <w:pStyle w:val="Tekstprzypisudolnego"/>
              <w:jc w:val="both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43861C6" w14:textId="77777777" w:rsidR="004F7C7F" w:rsidRPr="00233E41" w:rsidRDefault="004F7C7F" w:rsidP="00C65E6C">
            <w:pPr>
              <w:pStyle w:val="Tekstprzypisudolnego"/>
              <w:jc w:val="both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620BE6F5" w14:textId="77777777" w:rsidR="004F7C7F" w:rsidRPr="00233E41" w:rsidRDefault="004F7C7F" w:rsidP="00C65E6C">
            <w:pPr>
              <w:pStyle w:val="Tekstprzypisudolnego"/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7DA832C5" w14:textId="77777777" w:rsidR="004F7C7F" w:rsidRPr="00233E41" w:rsidRDefault="004F7C7F" w:rsidP="00C65E6C">
            <w:pPr>
              <w:pStyle w:val="Tekstprzypisudolnego"/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38B0B3BE" w14:textId="77777777" w:rsidR="004F7C7F" w:rsidRPr="00233E41" w:rsidRDefault="004F7C7F" w:rsidP="00C65E6C">
            <w:pPr>
              <w:pStyle w:val="Tekstprzypisudolnego"/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  <w:tr w:rsidR="004F7C7F" w:rsidRPr="00233E41" w14:paraId="0DACDF3B" w14:textId="77777777" w:rsidTr="004F7C7F">
        <w:trPr>
          <w:trHeight w:val="413"/>
        </w:trPr>
        <w:tc>
          <w:tcPr>
            <w:tcW w:w="562" w:type="dxa"/>
            <w:shd w:val="clear" w:color="auto" w:fill="FFFFFF" w:themeFill="background1"/>
          </w:tcPr>
          <w:p w14:paraId="1BE1EBC2" w14:textId="77777777" w:rsidR="004F7C7F" w:rsidRPr="00233E41" w:rsidRDefault="004F7C7F" w:rsidP="00C65E6C">
            <w:pPr>
              <w:pStyle w:val="Tekstprzypisudolnego"/>
              <w:jc w:val="both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51E2D58" w14:textId="77777777" w:rsidR="004F7C7F" w:rsidRPr="00233E41" w:rsidRDefault="004F7C7F" w:rsidP="00C65E6C">
            <w:pPr>
              <w:pStyle w:val="Tekstprzypisudolnego"/>
              <w:jc w:val="both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31BE67D4" w14:textId="77777777" w:rsidR="004F7C7F" w:rsidRPr="00233E41" w:rsidRDefault="004F7C7F" w:rsidP="00C65E6C">
            <w:pPr>
              <w:pStyle w:val="Tekstprzypisudolnego"/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70A20834" w14:textId="77777777" w:rsidR="004F7C7F" w:rsidRPr="00233E41" w:rsidRDefault="004F7C7F" w:rsidP="00C65E6C">
            <w:pPr>
              <w:pStyle w:val="Tekstprzypisudolnego"/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1321AB14" w14:textId="77777777" w:rsidR="004F7C7F" w:rsidRPr="00233E41" w:rsidRDefault="004F7C7F" w:rsidP="00C65E6C">
            <w:pPr>
              <w:pStyle w:val="Tekstprzypisudolnego"/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  <w:bookmarkEnd w:id="1"/>
    </w:tbl>
    <w:p w14:paraId="3BFCA06B" w14:textId="77777777" w:rsidR="004F7C7F" w:rsidRPr="00233E41" w:rsidRDefault="004F7C7F" w:rsidP="004F7C7F">
      <w:pPr>
        <w:pStyle w:val="Tekstprzypisudolnego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65A2F55F" w14:textId="495BC16F" w:rsidR="004F7C7F" w:rsidRPr="00233E41" w:rsidRDefault="004F7C7F" w:rsidP="004F7C7F">
      <w:pPr>
        <w:pStyle w:val="Tekstprzypisudolnego"/>
        <w:numPr>
          <w:ilvl w:val="0"/>
          <w:numId w:val="3"/>
        </w:numPr>
        <w:ind w:left="0" w:hanging="11"/>
        <w:jc w:val="both"/>
        <w:rPr>
          <w:rFonts w:ascii="Cambria" w:hAnsi="Cambria" w:cs="Calibri"/>
          <w:b/>
          <w:bCs/>
          <w:sz w:val="22"/>
          <w:szCs w:val="22"/>
          <w:lang w:val="pl-PL"/>
        </w:rPr>
      </w:pPr>
      <w:r w:rsidRPr="00233E41">
        <w:rPr>
          <w:rFonts w:ascii="Cambria" w:hAnsi="Cambria" w:cs="Calibri"/>
          <w:b/>
          <w:bCs/>
          <w:sz w:val="22"/>
          <w:szCs w:val="22"/>
          <w:lang w:val="pl-PL"/>
        </w:rPr>
        <w:t xml:space="preserve">Adres e-mail na który należy przekazywać wszelką korespondencję związaną </w:t>
      </w:r>
      <w:r w:rsidR="00021C51">
        <w:rPr>
          <w:rFonts w:ascii="Cambria" w:hAnsi="Cambria" w:cs="Calibri"/>
          <w:b/>
          <w:bCs/>
          <w:sz w:val="22"/>
          <w:szCs w:val="22"/>
          <w:lang w:val="pl-PL"/>
        </w:rPr>
        <w:br/>
      </w:r>
      <w:r w:rsidRPr="00233E41">
        <w:rPr>
          <w:rFonts w:ascii="Cambria" w:hAnsi="Cambria" w:cs="Calibri"/>
          <w:b/>
          <w:bCs/>
          <w:sz w:val="22"/>
          <w:szCs w:val="22"/>
          <w:lang w:val="pl-PL"/>
        </w:rPr>
        <w:t>z niniejszym postępowaniem:</w:t>
      </w:r>
    </w:p>
    <w:p w14:paraId="37AC28CF" w14:textId="77777777" w:rsidR="004F7C7F" w:rsidRPr="00233E41" w:rsidRDefault="004F7C7F" w:rsidP="004F7C7F">
      <w:pPr>
        <w:pStyle w:val="Tekstprzypisudolnego"/>
        <w:jc w:val="both"/>
        <w:rPr>
          <w:rFonts w:ascii="Cambria" w:hAnsi="Cambria" w:cs="Calibri"/>
          <w:b/>
          <w:bCs/>
          <w:sz w:val="22"/>
          <w:szCs w:val="22"/>
          <w:lang w:val="pl-PL"/>
        </w:rPr>
      </w:pPr>
      <w:r w:rsidRPr="00233E41">
        <w:rPr>
          <w:rFonts w:ascii="Cambria" w:hAnsi="Cambria" w:cs="Calibri"/>
          <w:b/>
          <w:bCs/>
          <w:sz w:val="22"/>
          <w:szCs w:val="22"/>
          <w:lang w:val="pl-PL"/>
        </w:rPr>
        <w:t>………………………………………………………………………</w:t>
      </w:r>
    </w:p>
    <w:p w14:paraId="62A66B3C" w14:textId="77777777" w:rsidR="004F7C7F" w:rsidRPr="00233E41" w:rsidRDefault="004F7C7F" w:rsidP="004F7C7F">
      <w:pPr>
        <w:pStyle w:val="Tekstprzypisudolnego"/>
        <w:jc w:val="both"/>
        <w:rPr>
          <w:rFonts w:ascii="Cambria" w:hAnsi="Cambria" w:cs="Calibri"/>
          <w:b/>
          <w:bCs/>
          <w:sz w:val="22"/>
          <w:szCs w:val="22"/>
          <w:lang w:val="pl-PL"/>
        </w:rPr>
      </w:pPr>
    </w:p>
    <w:p w14:paraId="256CB510" w14:textId="77777777" w:rsidR="004F7C7F" w:rsidRPr="00233E41" w:rsidRDefault="004F7C7F" w:rsidP="004F7C7F">
      <w:pPr>
        <w:pStyle w:val="Tekstprzypisudolnego"/>
        <w:numPr>
          <w:ilvl w:val="0"/>
          <w:numId w:val="3"/>
        </w:numPr>
        <w:ind w:left="0" w:hanging="11"/>
        <w:jc w:val="both"/>
        <w:rPr>
          <w:rFonts w:ascii="Cambria" w:hAnsi="Cambria" w:cs="Calibri"/>
          <w:b/>
          <w:bCs/>
          <w:sz w:val="22"/>
          <w:szCs w:val="22"/>
          <w:lang w:val="pl-PL"/>
        </w:rPr>
      </w:pPr>
      <w:r w:rsidRPr="00233E41">
        <w:rPr>
          <w:rFonts w:ascii="Cambria" w:hAnsi="Cambria" w:cs="Calibri"/>
          <w:b/>
          <w:bCs/>
          <w:sz w:val="22"/>
          <w:szCs w:val="22"/>
          <w:lang w:val="pl-PL"/>
        </w:rPr>
        <w:t>OSOBA/(Y)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4F7C7F" w:rsidRPr="00233E41" w14:paraId="67129086" w14:textId="77777777" w:rsidTr="00C65E6C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566AFF9A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61DC9A26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4F7C7F" w:rsidRPr="00233E41" w14:paraId="3C6E4664" w14:textId="77777777" w:rsidTr="00C65E6C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4E3F5406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Rodzaj umocowania lub pełniona funkcja</w:t>
            </w:r>
          </w:p>
          <w:p w14:paraId="6E8740DF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55D08AEB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4F7C7F" w:rsidRPr="00233E41" w14:paraId="163A57F0" w14:textId="77777777" w:rsidTr="00C65E6C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6D8F4F2E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Umocowanie wynika z</w:t>
            </w:r>
          </w:p>
          <w:p w14:paraId="2DDD8449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26289FA4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B9458C" wp14:editId="31AE0ED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09437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</w:t>
            </w:r>
          </w:p>
          <w:p w14:paraId="7F81161D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7BEEB2" wp14:editId="16812365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B810B4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378F90" wp14:editId="358B7828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6B9407C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Npm4HvdAAAACAEAAA8AAABkcnMvZG93bnJl&#10;di54bWxMj0FLxDAQhe+C/yGM4M1NdldKrU0XEQQRPNhVz9lmbMo2k9Kk3bq/3vGkt3m8x5vvlbvF&#10;92LGMXaBNKxXCgRSE2xHrYb3/dNNDiImQ9b0gVDDN0bYVZcXpSlsONEbznVqBZdQLIwGl9JQSBkb&#10;h97EVRiQ2PsKozeJ5dhKO5oTl/tebpTKpDcd8QdnBnx02BzryWt4iedpbmx8Xdzinu8+PtW5pqPW&#10;11fLwz2IhEv6C8MvPqNDxUyHMJGNotewzbM1RzVsMhDs36qcjwPrbQayKuX/AdUPAA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Npm4Hv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8D5F49" wp14:editId="448D5BAB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0B314B1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PY7F0PdAAAACAEAAA8AAABkcnMvZG93bnJl&#10;di54bWxMj09LxDAQxe+C3yGM4M1NbFnRbtNFBEEED9Y/52wz25RtJqVJu3U/vbMnvc3jPd78Xrld&#10;fC9mHGMXSMPtSoFAaoLtqNXw+fF8cw8iJkPW9IFQww9G2FaXF6UpbDjSO851agWXUCyMBpfSUEgZ&#10;G4fexFUYkNjbh9GbxHJspR3Nkct9LzOl7qQ3HfEHZwZ8ctgc6slreI2naW5sfFvc4l4evr7VqaaD&#10;1tdXy+MGRMIl/YXhjM/oUDHTLkxko+hZq5y3JD5yEGc/W69B7DRkWQ6yKuX/AdUvAA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PY7F0P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CEIDG          KRS           Pełnomocnictwo          Inne…………………………….</w:t>
            </w:r>
            <w:r>
              <w:rPr>
                <w:rFonts w:ascii="Cambria" w:hAnsi="Cambria" w:cs="Calibri"/>
                <w:sz w:val="22"/>
                <w:szCs w:val="22"/>
                <w:lang w:val="pl-PL"/>
              </w:rPr>
              <w:t xml:space="preserve"> </w: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(np.: umowa spółki)                                                                                        </w:t>
            </w:r>
          </w:p>
        </w:tc>
      </w:tr>
      <w:tr w:rsidR="004F7C7F" w:rsidRPr="00233E41" w14:paraId="7D0D2CD5" w14:textId="77777777" w:rsidTr="00C65E6C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574C6056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Miejsce, w którym dostępne są informacje o umocowaniu w/w osoby</w:t>
            </w:r>
          </w:p>
          <w:p w14:paraId="2818AE64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55E7026D" w14:textId="77777777" w:rsidR="004F7C7F" w:rsidRPr="00233E41" w:rsidRDefault="004F7C7F" w:rsidP="00C65E6C">
            <w:pPr>
              <w:pStyle w:val="Tekstprzypisudolnego"/>
              <w:spacing w:line="276" w:lineRule="aut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029B64" wp14:editId="4510373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6BD11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CEIDG:  https://prod.ceidg.gov.pl/</w:t>
            </w:r>
          </w:p>
          <w:p w14:paraId="1A54F01C" w14:textId="77777777" w:rsidR="004F7C7F" w:rsidRPr="00233E41" w:rsidRDefault="004F7C7F" w:rsidP="00C65E6C">
            <w:pPr>
              <w:pStyle w:val="Tekstprzypisudolnego"/>
              <w:spacing w:line="276" w:lineRule="aut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237521" wp14:editId="5D512A49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2A01E9F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KRS  :    https://ems.ms.gov.pl/     </w:t>
            </w:r>
          </w:p>
          <w:p w14:paraId="478C13D9" w14:textId="77777777" w:rsidR="004F7C7F" w:rsidRPr="00233E41" w:rsidRDefault="004F7C7F" w:rsidP="00C65E6C">
            <w:pPr>
              <w:pStyle w:val="Tekstprzypisudolnego"/>
              <w:spacing w:line="276" w:lineRule="aut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D00E4F" wp14:editId="01C1B3BC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F20FF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Pełnomocnictwo – załączono do oferty        </w:t>
            </w:r>
          </w:p>
          <w:p w14:paraId="63E25614" w14:textId="77777777" w:rsidR="004F7C7F" w:rsidRPr="00233E41" w:rsidRDefault="004F7C7F" w:rsidP="00C65E6C">
            <w:pPr>
              <w:pStyle w:val="Tekstprzypisudolnego"/>
              <w:spacing w:line="276" w:lineRule="aut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18EE43" wp14:editId="7A797EAB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EF5530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 Inne……………………………. – załączono do oferty                                                                                                </w:t>
            </w:r>
          </w:p>
        </w:tc>
      </w:tr>
    </w:tbl>
    <w:p w14:paraId="7D7DD2F9" w14:textId="77777777" w:rsidR="004F7C7F" w:rsidRPr="00233E41" w:rsidRDefault="004F7C7F" w:rsidP="004F7C7F">
      <w:pPr>
        <w:pStyle w:val="Tekstprzypisudolnego"/>
        <w:jc w:val="both"/>
        <w:rPr>
          <w:rFonts w:ascii="Cambria" w:hAnsi="Cambria" w:cs="Calibri"/>
          <w:sz w:val="22"/>
          <w:szCs w:val="22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4F7C7F" w:rsidRPr="00233E41" w14:paraId="7766E19E" w14:textId="77777777" w:rsidTr="00C65E6C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5F13945D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0D2FA202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4F7C7F" w:rsidRPr="00233E41" w14:paraId="3C111293" w14:textId="77777777" w:rsidTr="00C65E6C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40EA61C2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Rodzaj umocowania lub pełniona funkcja</w:t>
            </w:r>
          </w:p>
          <w:p w14:paraId="7AB536F3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150A0290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4F7C7F" w:rsidRPr="00233E41" w14:paraId="3F77E9F2" w14:textId="77777777" w:rsidTr="00C65E6C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025715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Umocowanie wynika z</w:t>
            </w:r>
          </w:p>
          <w:p w14:paraId="52D3BDFC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202C420B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FD607B" wp14:editId="106B19F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AFE05" id="Prostokąt 5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</w:t>
            </w:r>
          </w:p>
          <w:p w14:paraId="5CEE5D23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D0C770" wp14:editId="1F800D4C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7784A81" id="Prostokąt 6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8AEEF5" wp14:editId="02FDF863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DFB9FBE" id="Prostokąt 7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Npm4HvdAAAACAEAAA8AAABkcnMvZG93bnJl&#10;di54bWxMj0FLxDAQhe+C/yGM4M1NdldKrU0XEQQRPNhVz9lmbMo2k9Kk3bq/3vGkt3m8x5vvlbvF&#10;92LGMXaBNKxXCgRSE2xHrYb3/dNNDiImQ9b0gVDDN0bYVZcXpSlsONEbznVqBZdQLIwGl9JQSBkb&#10;h97EVRiQ2PsKozeJ5dhKO5oTl/tebpTKpDcd8QdnBnx02BzryWt4iedpbmx8Xdzinu8+PtW5pqPW&#10;11fLwz2IhEv6C8MvPqNDxUyHMJGNotewzbM1RzVsMhDs36qcjwPrbQayKuX/AdUPAA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Npm4Hv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2E9719" wp14:editId="6A678F92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724984C" id="Prostokąt 8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PY7F0PdAAAACAEAAA8AAABkcnMvZG93bnJl&#10;di54bWxMj09LxDAQxe+C3yGM4M1NbFnRbtNFBEEED9Y/52wz25RtJqVJu3U/vbMnvc3jPd78Xrld&#10;fC9mHGMXSMPtSoFAaoLtqNXw+fF8cw8iJkPW9IFQww9G2FaXF6UpbDjSO851agWXUCyMBpfSUEgZ&#10;G4fexFUYkNjbh9GbxHJspR3Nkct9LzOl7qQ3HfEHZwZ8ctgc6slreI2naW5sfFvc4l4evr7VqaaD&#10;1tdXy+MGRMIl/YXhjM/oUDHTLkxko+hZq5y3JD5yEGc/W69B7DRkWQ6yKuX/AdUvAA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PY7F0P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CEIDG          KRS           Pełnomocnictwo          Inne…………………………….  (np.: umowa spółki)</w:t>
            </w:r>
          </w:p>
        </w:tc>
      </w:tr>
      <w:tr w:rsidR="004F7C7F" w:rsidRPr="00233E41" w14:paraId="73294F03" w14:textId="77777777" w:rsidTr="00C65E6C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56C7C5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lastRenderedPageBreak/>
              <w:t>Miejsce, w którym dostępne są informacje o umocowaniu w/w osoby</w:t>
            </w:r>
          </w:p>
          <w:p w14:paraId="7A3ACF1E" w14:textId="77777777" w:rsidR="004F7C7F" w:rsidRPr="00233E41" w:rsidRDefault="004F7C7F" w:rsidP="00C65E6C">
            <w:pPr>
              <w:pStyle w:val="Tekstprzypisudolnego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3D28AA29" w14:textId="77777777" w:rsidR="004F7C7F" w:rsidRPr="00233E41" w:rsidRDefault="004F7C7F" w:rsidP="00C65E6C">
            <w:pPr>
              <w:pStyle w:val="Tekstprzypisudolnego"/>
              <w:spacing w:line="276" w:lineRule="aut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FBBDB1" wp14:editId="51A8E71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62CD1" id="Prostokąt 13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CEIDG:  https://prod.ceidg.gov.pl/</w:t>
            </w:r>
          </w:p>
          <w:p w14:paraId="5C14AEE6" w14:textId="77777777" w:rsidR="004F7C7F" w:rsidRPr="00233E41" w:rsidRDefault="004F7C7F" w:rsidP="00C65E6C">
            <w:pPr>
              <w:pStyle w:val="Tekstprzypisudolnego"/>
              <w:spacing w:line="276" w:lineRule="aut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B77676" wp14:editId="344883C8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6F0FC63" id="Prostokąt 14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KRS  :    https://ems.ms.gov.pl/     </w:t>
            </w:r>
          </w:p>
          <w:p w14:paraId="20869CC0" w14:textId="77777777" w:rsidR="004F7C7F" w:rsidRPr="00233E41" w:rsidRDefault="004F7C7F" w:rsidP="00C65E6C">
            <w:pPr>
              <w:pStyle w:val="Tekstprzypisudolnego"/>
              <w:spacing w:line="276" w:lineRule="aut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F44D3F" wp14:editId="23444F91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CA89C" id="Prostokąt 15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Pełnomocnictwo – załączono do oferty        </w:t>
            </w:r>
          </w:p>
          <w:p w14:paraId="67383A81" w14:textId="77777777" w:rsidR="004F7C7F" w:rsidRPr="00233E41" w:rsidRDefault="004F7C7F" w:rsidP="00C65E6C">
            <w:pPr>
              <w:pStyle w:val="Tekstprzypisudolnego"/>
              <w:spacing w:line="276" w:lineRule="aut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AD33D0" wp14:editId="25A966A4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A35BAF7" id="Prostokąt 16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 Inne……………………………. – załączono do oferty                                                                                                </w:t>
            </w:r>
          </w:p>
        </w:tc>
      </w:tr>
    </w:tbl>
    <w:p w14:paraId="12C9125D" w14:textId="77777777" w:rsidR="004F7C7F" w:rsidRPr="00233E41" w:rsidRDefault="004F7C7F" w:rsidP="004F7C7F">
      <w:pPr>
        <w:pStyle w:val="Tekstprzypisudolnego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46D23F65" w14:textId="77777777" w:rsidR="004F7C7F" w:rsidRPr="00233E41" w:rsidRDefault="004F7C7F" w:rsidP="004F7C7F">
      <w:pPr>
        <w:pStyle w:val="Tekstprzypisudolnego"/>
        <w:numPr>
          <w:ilvl w:val="0"/>
          <w:numId w:val="3"/>
        </w:numPr>
        <w:ind w:left="0" w:hanging="11"/>
        <w:jc w:val="both"/>
        <w:rPr>
          <w:rFonts w:ascii="Cambria" w:hAnsi="Cambria" w:cs="Calibri"/>
          <w:b/>
          <w:bCs/>
          <w:sz w:val="22"/>
          <w:szCs w:val="22"/>
          <w:lang w:val="pl-PL"/>
        </w:rPr>
      </w:pPr>
      <w:r w:rsidRPr="00233E41">
        <w:rPr>
          <w:rFonts w:ascii="Cambria" w:hAnsi="Cambria" w:cs="Calibri"/>
          <w:b/>
          <w:bCs/>
          <w:sz w:val="22"/>
          <w:szCs w:val="22"/>
          <w:lang w:val="pl-PL"/>
        </w:rPr>
        <w:t>OFEROWANY PRZEDMIOT ZAMÓWIENIA</w:t>
      </w:r>
    </w:p>
    <w:p w14:paraId="0AD6D5B8" w14:textId="7FC2374C" w:rsidR="004F7C7F" w:rsidRPr="006218AE" w:rsidRDefault="004F7C7F" w:rsidP="004F7C7F">
      <w:pPr>
        <w:widowControl/>
        <w:suppressAutoHyphens w:val="0"/>
        <w:jc w:val="both"/>
        <w:textAlignment w:val="auto"/>
        <w:rPr>
          <w:rFonts w:ascii="Cambria" w:hAnsi="Cambria"/>
          <w:color w:val="auto"/>
          <w:kern w:val="0"/>
          <w:lang w:eastAsia="en-US" w:bidi="ar-SA"/>
        </w:rPr>
      </w:pPr>
      <w:r w:rsidRPr="006218AE">
        <w:rPr>
          <w:rFonts w:ascii="Cambria" w:hAnsi="Cambria"/>
          <w:bCs/>
        </w:rPr>
        <w:t xml:space="preserve">Przedmiotem zamówienia jest </w:t>
      </w:r>
      <w:r w:rsidRPr="006218AE">
        <w:rPr>
          <w:rFonts w:ascii="Cambria" w:hAnsi="Cambria"/>
          <w:b/>
          <w:bCs/>
          <w:color w:val="auto"/>
          <w:kern w:val="0"/>
          <w:lang w:eastAsia="en-US" w:bidi="ar-SA"/>
        </w:rPr>
        <w:t>dostawa produktów żywnościowych do stołówki Szkoły Podstawowej w Rząśniku w 202</w:t>
      </w:r>
      <w:r w:rsidR="006218AE" w:rsidRPr="006218AE">
        <w:rPr>
          <w:rFonts w:ascii="Cambria" w:hAnsi="Cambria"/>
          <w:b/>
          <w:bCs/>
          <w:color w:val="auto"/>
          <w:kern w:val="0"/>
          <w:lang w:eastAsia="en-US" w:bidi="ar-SA"/>
        </w:rPr>
        <w:t>4</w:t>
      </w:r>
      <w:r w:rsidRPr="006218AE">
        <w:rPr>
          <w:rFonts w:ascii="Cambria" w:hAnsi="Cambria"/>
          <w:b/>
          <w:bCs/>
          <w:color w:val="auto"/>
          <w:kern w:val="0"/>
          <w:lang w:eastAsia="en-US" w:bidi="ar-SA"/>
        </w:rPr>
        <w:t xml:space="preserve"> r.</w:t>
      </w:r>
    </w:p>
    <w:p w14:paraId="6ED1A704" w14:textId="77777777" w:rsidR="004F7C7F" w:rsidRPr="00A834FD" w:rsidRDefault="004F7C7F" w:rsidP="004F7C7F">
      <w:pPr>
        <w:widowControl/>
        <w:suppressAutoHyphens w:val="0"/>
        <w:textAlignment w:val="auto"/>
        <w:rPr>
          <w:rFonts w:ascii="Cambria" w:hAnsi="Cambria"/>
          <w:color w:val="auto"/>
          <w:kern w:val="0"/>
          <w:lang w:eastAsia="en-US" w:bidi="ar-SA"/>
        </w:rPr>
      </w:pPr>
    </w:p>
    <w:p w14:paraId="7C0146FA" w14:textId="77777777" w:rsidR="004F7C7F" w:rsidRPr="00A834FD" w:rsidRDefault="004F7C7F" w:rsidP="004F7C7F">
      <w:pPr>
        <w:pStyle w:val="Standarduser"/>
        <w:numPr>
          <w:ilvl w:val="0"/>
          <w:numId w:val="3"/>
        </w:numPr>
        <w:ind w:left="0" w:hanging="11"/>
        <w:jc w:val="both"/>
        <w:rPr>
          <w:rFonts w:ascii="Cambria" w:hAnsi="Cambria" w:cs="Calibri"/>
          <w:color w:val="000000" w:themeColor="text1"/>
        </w:rPr>
      </w:pPr>
      <w:r w:rsidRPr="00A834FD">
        <w:rPr>
          <w:rFonts w:ascii="Cambria" w:hAnsi="Cambria" w:cs="Calibri"/>
          <w:b/>
          <w:color w:val="000000" w:themeColor="text1"/>
        </w:rPr>
        <w:t>ŁĄCZNA CENA OFERTOWA BRUTTO:</w:t>
      </w:r>
    </w:p>
    <w:tbl>
      <w:tblPr>
        <w:tblW w:w="9663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663"/>
      </w:tblGrid>
      <w:tr w:rsidR="004F7C7F" w:rsidRPr="00A834FD" w14:paraId="4B5612BD" w14:textId="77777777" w:rsidTr="00C65E6C">
        <w:trPr>
          <w:trHeight w:val="1586"/>
        </w:trPr>
        <w:tc>
          <w:tcPr>
            <w:tcW w:w="9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0CCED8" w14:textId="77777777" w:rsidR="004F7C7F" w:rsidRPr="00A834FD" w:rsidRDefault="004F7C7F" w:rsidP="00C65E6C">
            <w:pPr>
              <w:rPr>
                <w:rFonts w:ascii="Cambria" w:hAnsi="Cambria"/>
                <w:b/>
                <w:color w:val="auto"/>
                <w:kern w:val="1"/>
                <w:sz w:val="22"/>
                <w:szCs w:val="22"/>
              </w:rPr>
            </w:pPr>
            <w:r w:rsidRPr="00A834FD">
              <w:rPr>
                <w:rFonts w:ascii="Cambria" w:hAnsi="Cambria"/>
                <w:b/>
                <w:color w:val="auto"/>
                <w:kern w:val="1"/>
                <w:sz w:val="22"/>
                <w:szCs w:val="22"/>
              </w:rPr>
              <w:t xml:space="preserve">C. CENY JEDNOSTKOWE I CENA OFERTOWA BRUTTO (C): </w:t>
            </w:r>
          </w:p>
          <w:p w14:paraId="7E680F34" w14:textId="77777777" w:rsidR="004F7C7F" w:rsidRPr="00A834FD" w:rsidRDefault="004F7C7F" w:rsidP="00C65E6C">
            <w:pPr>
              <w:rPr>
                <w:rFonts w:ascii="Cambria" w:hAnsi="Cambria"/>
                <w:color w:val="auto"/>
                <w:kern w:val="1"/>
                <w:sz w:val="22"/>
                <w:szCs w:val="22"/>
              </w:rPr>
            </w:pPr>
            <w:r w:rsidRPr="00A834FD">
              <w:rPr>
                <w:rFonts w:ascii="Cambria" w:hAnsi="Cambria"/>
                <w:color w:val="auto"/>
                <w:kern w:val="1"/>
                <w:sz w:val="22"/>
                <w:szCs w:val="22"/>
              </w:rPr>
              <w:t xml:space="preserve">Niniejszym oferuję realizację przedmiotu zamówienia, </w:t>
            </w:r>
            <w:bookmarkStart w:id="2" w:name="_Hlk8123144"/>
            <w:r w:rsidRPr="00A834FD">
              <w:rPr>
                <w:rFonts w:ascii="Cambria" w:hAnsi="Cambria"/>
                <w:color w:val="auto"/>
                <w:kern w:val="1"/>
                <w:sz w:val="22"/>
                <w:szCs w:val="22"/>
              </w:rPr>
              <w:t>Cena oferowana dla poszczególnych części zamówienia wynika z tabel cenowych</w:t>
            </w:r>
            <w:bookmarkEnd w:id="2"/>
            <w:r w:rsidRPr="00A834FD">
              <w:rPr>
                <w:rFonts w:ascii="Cambria" w:hAnsi="Cambria"/>
                <w:color w:val="auto"/>
                <w:kern w:val="1"/>
                <w:sz w:val="22"/>
                <w:szCs w:val="22"/>
              </w:rPr>
              <w:t xml:space="preserve"> stanowiących </w:t>
            </w:r>
            <w:r w:rsidRPr="00A834FD">
              <w:rPr>
                <w:rFonts w:ascii="Cambria" w:hAnsi="Cambria"/>
                <w:b/>
                <w:bCs/>
                <w:color w:val="auto"/>
                <w:kern w:val="1"/>
                <w:sz w:val="22"/>
                <w:szCs w:val="22"/>
              </w:rPr>
              <w:t>załącznik nr 1</w:t>
            </w:r>
            <w:r w:rsidRPr="00A834FD">
              <w:rPr>
                <w:rFonts w:ascii="Cambria" w:hAnsi="Cambria"/>
                <w:color w:val="auto"/>
                <w:kern w:val="1"/>
                <w:sz w:val="22"/>
                <w:szCs w:val="22"/>
              </w:rPr>
              <w:t xml:space="preserve"> do niniejszej oferty. </w:t>
            </w:r>
          </w:p>
          <w:p w14:paraId="791C3CD1" w14:textId="1A4B4902" w:rsidR="004F7C7F" w:rsidRPr="00A834FD" w:rsidRDefault="004F7C7F" w:rsidP="00C65E6C">
            <w:pPr>
              <w:rPr>
                <w:rFonts w:ascii="Cambria" w:hAnsi="Cambria"/>
                <w:b/>
                <w:color w:val="auto"/>
                <w:kern w:val="1"/>
                <w:sz w:val="22"/>
                <w:szCs w:val="22"/>
                <w:u w:val="single"/>
              </w:rPr>
            </w:pPr>
            <w:r w:rsidRPr="00A834FD">
              <w:rPr>
                <w:rFonts w:ascii="Cambria" w:hAnsi="Cambria"/>
                <w:b/>
                <w:color w:val="auto"/>
                <w:kern w:val="1"/>
                <w:sz w:val="22"/>
                <w:szCs w:val="22"/>
                <w:u w:val="single"/>
              </w:rPr>
              <w:t>Oferent zobowiązany jest w całości wypełnić i załączyć do ofert tabelę cenową dla części zamówienia, na którą składa ofertę.</w:t>
            </w:r>
          </w:p>
        </w:tc>
      </w:tr>
      <w:tr w:rsidR="004F7C7F" w:rsidRPr="00A834FD" w14:paraId="4DD0CCF2" w14:textId="77777777" w:rsidTr="00EB1EC2">
        <w:trPr>
          <w:trHeight w:val="3099"/>
        </w:trPr>
        <w:tc>
          <w:tcPr>
            <w:tcW w:w="9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29"/>
              <w:gridCol w:w="281"/>
            </w:tblGrid>
            <w:tr w:rsidR="004F7C7F" w:rsidRPr="00A834FD" w14:paraId="708F6550" w14:textId="77777777" w:rsidTr="00C65E6C">
              <w:trPr>
                <w:trHeight w:val="562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019BD65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A834FD">
                    <w:rPr>
                      <w:rFonts w:ascii="Cambria" w:eastAsia="Times New Roman" w:hAnsi="Cambria"/>
                      <w:b/>
                      <w:bCs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 xml:space="preserve">Część nr 1 – </w:t>
                  </w:r>
                  <w:r w:rsidRPr="00A834FD">
                    <w:rPr>
                      <w:rFonts w:ascii="Cambria" w:hAnsi="Cambria"/>
                      <w:b/>
                      <w:bCs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artykuły ogólnospożywcze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6839246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4F7C7F" w:rsidRPr="00A834FD" w14:paraId="0CD1F05F" w14:textId="77777777" w:rsidTr="00C65E6C">
              <w:trPr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101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6859"/>
                  </w:tblGrid>
                  <w:tr w:rsidR="004F7C7F" w:rsidRPr="00A834FD" w14:paraId="26EFF4E6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82E9EC1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netto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3F8D3325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F7C7F" w:rsidRPr="00A834FD" w14:paraId="24152054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E92E8F4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4FFCAD5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F7C7F" w:rsidRPr="00A834FD" w14:paraId="54F5ED0A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985ECEA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Podatek VAT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1DEA1E8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F7C7F" w:rsidRPr="00A834FD" w14:paraId="29D6C6E1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9937578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brutto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90E6F76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F7C7F" w:rsidRPr="00A834FD" w14:paraId="0054D5C5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F986461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44FB163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</w:tbl>
                <w:p w14:paraId="51999FE3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D979F96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4F7C7F" w:rsidRPr="00A834FD" w14:paraId="3C8E2EE6" w14:textId="77777777" w:rsidTr="00C65E6C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CFF2CCC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4668878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textAlignment w:val="auto"/>
                    <w:rPr>
                      <w:rFonts w:ascii="Cambria" w:eastAsia="Times New Roman" w:hAnsi="Cambria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4F7C7F" w:rsidRPr="00A834FD" w14:paraId="7B9B5F6E" w14:textId="77777777" w:rsidTr="00C65E6C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5A9F616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4527D3D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textAlignment w:val="auto"/>
                    <w:rPr>
                      <w:rFonts w:ascii="Cambria" w:eastAsia="Times New Roman" w:hAnsi="Cambria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4F7C7F" w:rsidRPr="00A834FD" w14:paraId="409579FE" w14:textId="77777777" w:rsidTr="00C65E6C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2A8E9BD" w14:textId="77777777" w:rsidR="004F7C7F" w:rsidRPr="00A834FD" w:rsidRDefault="004F7C7F" w:rsidP="004F7C7F">
                  <w:pPr>
                    <w:widowControl/>
                    <w:suppressAutoHyphens w:val="0"/>
                    <w:textAlignment w:val="auto"/>
                    <w:rPr>
                      <w:rFonts w:ascii="Cambria" w:eastAsia="Times New Roman" w:hAnsi="Cambria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A834FD">
                    <w:rPr>
                      <w:rFonts w:ascii="Cambria" w:eastAsia="Times New Roman" w:hAnsi="Cambria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 xml:space="preserve">Część nr 2 – </w:t>
                  </w:r>
                  <w:r w:rsidRPr="00A834FD">
                    <w:rPr>
                      <w:rFonts w:ascii="Cambria" w:hAnsi="Cambria"/>
                      <w:b/>
                      <w:bCs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warzywa, owoce, kiszonki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51BA4FD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textAlignment w:val="auto"/>
                    <w:rPr>
                      <w:rFonts w:ascii="Cambria" w:eastAsia="Times New Roman" w:hAnsi="Cambria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4F7C7F" w:rsidRPr="00A834FD" w14:paraId="4988402D" w14:textId="77777777" w:rsidTr="00C65E6C">
              <w:trPr>
                <w:gridAfter w:val="1"/>
                <w:wAfter w:w="281" w:type="dxa"/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101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6859"/>
                  </w:tblGrid>
                  <w:tr w:rsidR="004F7C7F" w:rsidRPr="00A834FD" w14:paraId="7C211F03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175D752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netto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0D23AA8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F7C7F" w:rsidRPr="00A834FD" w14:paraId="207FA096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DAFAA15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71CA1FF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F7C7F" w:rsidRPr="00A834FD" w14:paraId="18510679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B40522A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Podatek VAT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D9CED86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F7C7F" w:rsidRPr="00A834FD" w14:paraId="5E14E66F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7720CCC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brutto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D61DAD4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F7C7F" w:rsidRPr="00A834FD" w14:paraId="7C620C29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2D90E0F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3BFD3835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</w:tbl>
                <w:p w14:paraId="587988F7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4F7C7F" w:rsidRPr="00A834FD" w14:paraId="6B502E60" w14:textId="77777777" w:rsidTr="00C65E6C">
              <w:trPr>
                <w:gridAfter w:val="1"/>
                <w:wAfter w:w="281" w:type="dxa"/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B12CD07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</w:tbl>
          <w:p w14:paraId="7E1018D9" w14:textId="77777777" w:rsidR="004F7C7F" w:rsidRDefault="004F7C7F" w:rsidP="004F7C7F">
            <w:pPr>
              <w:widowControl/>
              <w:suppressAutoHyphens w:val="0"/>
              <w:textAlignment w:val="auto"/>
              <w:rPr>
                <w:rFonts w:ascii="Cambria" w:eastAsia="Times New Roman" w:hAnsi="Cambria"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29"/>
              <w:gridCol w:w="281"/>
            </w:tblGrid>
            <w:tr w:rsidR="004F7C7F" w:rsidRPr="00A834FD" w14:paraId="71AF4840" w14:textId="77777777" w:rsidTr="00C65E6C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A964653" w14:textId="77777777" w:rsidR="004F7C7F" w:rsidRPr="00A834FD" w:rsidRDefault="004F7C7F" w:rsidP="004F7C7F">
                  <w:pPr>
                    <w:widowControl/>
                    <w:suppressAutoHyphens w:val="0"/>
                    <w:textAlignment w:val="auto"/>
                    <w:rPr>
                      <w:rFonts w:ascii="Cambria" w:eastAsia="Times New Roman" w:hAnsi="Cambria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A834FD">
                    <w:rPr>
                      <w:rFonts w:ascii="Cambria" w:eastAsia="Times New Roman" w:hAnsi="Cambria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 xml:space="preserve">Część nr </w:t>
                  </w:r>
                  <w:r>
                    <w:rPr>
                      <w:rFonts w:ascii="Cambria" w:eastAsia="Times New Roman" w:hAnsi="Cambria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3</w:t>
                  </w:r>
                  <w:r w:rsidRPr="00A834FD">
                    <w:rPr>
                      <w:rFonts w:ascii="Cambria" w:eastAsia="Times New Roman" w:hAnsi="Cambria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 xml:space="preserve"> – </w:t>
                  </w:r>
                  <w:r>
                    <w:rPr>
                      <w:rFonts w:ascii="Cambria" w:hAnsi="Cambria"/>
                      <w:b/>
                      <w:bCs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m</w:t>
                  </w:r>
                  <w:r w:rsidRPr="00172966">
                    <w:rPr>
                      <w:rFonts w:ascii="Cambria" w:hAnsi="Cambria"/>
                      <w:b/>
                      <w:bCs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ięso, wędliny, drób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214C3FC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textAlignment w:val="auto"/>
                    <w:rPr>
                      <w:rFonts w:ascii="Cambria" w:eastAsia="Times New Roman" w:hAnsi="Cambria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4F7C7F" w:rsidRPr="00A834FD" w14:paraId="7FA1E8AE" w14:textId="77777777" w:rsidTr="00C65E6C">
              <w:trPr>
                <w:gridAfter w:val="1"/>
                <w:wAfter w:w="281" w:type="dxa"/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101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6859"/>
                  </w:tblGrid>
                  <w:tr w:rsidR="004F7C7F" w:rsidRPr="00A834FD" w14:paraId="1FFECA7A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C73B7CF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netto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E5F7B02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F7C7F" w:rsidRPr="00A834FD" w14:paraId="7765516B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CAA807E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41010E8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F7C7F" w:rsidRPr="00A834FD" w14:paraId="31947C6B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4F17E78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Podatek VAT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3F8D7A2A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F7C7F" w:rsidRPr="00A834FD" w14:paraId="0AE4557D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875E293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brutto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D81E2BD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F7C7F" w:rsidRPr="00A834FD" w14:paraId="12D544BB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4B0544E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B9F2182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</w:tbl>
                <w:p w14:paraId="1ABA7EDF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4F7C7F" w:rsidRPr="00A834FD" w14:paraId="1B4B660C" w14:textId="77777777" w:rsidTr="00C65E6C">
              <w:trPr>
                <w:gridAfter w:val="1"/>
                <w:wAfter w:w="281" w:type="dxa"/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16859D8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</w:tbl>
          <w:p w14:paraId="3696A524" w14:textId="553C8AF9" w:rsidR="004F7C7F" w:rsidRDefault="004F7C7F" w:rsidP="004F7C7F">
            <w:pPr>
              <w:widowControl/>
              <w:suppressAutoHyphens w:val="0"/>
              <w:textAlignment w:val="auto"/>
              <w:rPr>
                <w:rFonts w:ascii="Cambria" w:eastAsia="Times New Roman" w:hAnsi="Cambria"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  <w:p w14:paraId="0EAC439C" w14:textId="77777777" w:rsidR="00EB1EC2" w:rsidRDefault="00EB1EC2" w:rsidP="004F7C7F">
            <w:pPr>
              <w:widowControl/>
              <w:suppressAutoHyphens w:val="0"/>
              <w:textAlignment w:val="auto"/>
              <w:rPr>
                <w:rFonts w:ascii="Cambria" w:eastAsia="Times New Roman" w:hAnsi="Cambria"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  <w:p w14:paraId="4C4A1FB2" w14:textId="77777777" w:rsidR="004F7C7F" w:rsidRPr="00A834FD" w:rsidRDefault="004F7C7F" w:rsidP="004F7C7F">
            <w:pPr>
              <w:widowControl/>
              <w:suppressAutoHyphens w:val="0"/>
              <w:textAlignment w:val="auto"/>
              <w:rPr>
                <w:rFonts w:ascii="Cambria" w:eastAsia="Times New Roman" w:hAnsi="Cambria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A834FD">
              <w:rPr>
                <w:rFonts w:ascii="Cambria" w:eastAsia="Times New Roman" w:hAnsi="Cambria"/>
                <w:b/>
                <w:color w:val="auto"/>
                <w:kern w:val="0"/>
                <w:sz w:val="22"/>
                <w:szCs w:val="22"/>
                <w:lang w:eastAsia="en-US" w:bidi="ar-SA"/>
              </w:rPr>
              <w:lastRenderedPageBreak/>
              <w:t xml:space="preserve">Część nr </w:t>
            </w:r>
            <w:r>
              <w:rPr>
                <w:rFonts w:ascii="Cambria" w:eastAsia="Times New Roman" w:hAnsi="Cambria"/>
                <w:b/>
                <w:color w:val="auto"/>
                <w:kern w:val="0"/>
                <w:sz w:val="22"/>
                <w:szCs w:val="22"/>
                <w:lang w:eastAsia="en-US" w:bidi="ar-SA"/>
              </w:rPr>
              <w:t>4</w:t>
            </w:r>
            <w:r w:rsidRPr="00A834FD">
              <w:rPr>
                <w:rFonts w:ascii="Cambria" w:eastAsia="Times New Roman" w:hAnsi="Cambria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 –</w:t>
            </w:r>
            <w:r>
              <w:rPr>
                <w:rFonts w:ascii="Cambria" w:eastAsia="Times New Roman" w:hAnsi="Cambria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 pieczywo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29"/>
            </w:tblGrid>
            <w:tr w:rsidR="004F7C7F" w:rsidRPr="00A834FD" w14:paraId="57B0F931" w14:textId="77777777" w:rsidTr="00C65E6C">
              <w:trPr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101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6859"/>
                  </w:tblGrid>
                  <w:tr w:rsidR="004F7C7F" w:rsidRPr="00A834FD" w14:paraId="78DA243C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2AEC814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netto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63E8DFF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F7C7F" w:rsidRPr="00A834FD" w14:paraId="1C412615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3ACFF44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EC9BC13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F7C7F" w:rsidRPr="00A834FD" w14:paraId="4C911FC3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A5EACCE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Podatek VAT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D17FEA6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F7C7F" w:rsidRPr="00A834FD" w14:paraId="55B0C3C8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67C669C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brutto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D7968A8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F7C7F" w:rsidRPr="00A834FD" w14:paraId="31EE2006" w14:textId="77777777" w:rsidTr="00C65E6C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953A5D2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90D6526" w14:textId="77777777" w:rsidR="004F7C7F" w:rsidRPr="00A834FD" w:rsidRDefault="004F7C7F" w:rsidP="004F7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</w:tbl>
                <w:p w14:paraId="174F4905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4F7C7F" w:rsidRPr="00A834FD" w14:paraId="3958D573" w14:textId="77777777" w:rsidTr="00C65E6C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B54A55E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4F7C7F" w:rsidRPr="00A834FD" w14:paraId="721F495A" w14:textId="77777777" w:rsidTr="00C65E6C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0016F80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4F7C7F" w:rsidRPr="00A834FD" w14:paraId="0DC83994" w14:textId="77777777" w:rsidTr="00C65E6C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54E0951" w14:textId="77777777" w:rsidR="004F7C7F" w:rsidRPr="00A834FD" w:rsidRDefault="004F7C7F" w:rsidP="004F7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</w:tbl>
          <w:p w14:paraId="55558B60" w14:textId="77777777" w:rsidR="004F7C7F" w:rsidRPr="00A834FD" w:rsidRDefault="004F7C7F" w:rsidP="004F7C7F">
            <w:pPr>
              <w:ind w:left="317" w:hanging="317"/>
              <w:jc w:val="both"/>
              <w:rPr>
                <w:rFonts w:ascii="Cambria" w:eastAsia="MS PMincho" w:hAnsi="Cambria"/>
                <w:color w:val="FF0000"/>
                <w:kern w:val="1"/>
                <w:sz w:val="22"/>
                <w:szCs w:val="22"/>
                <w:lang w:eastAsia="ja-JP" w:bidi="fa-IR"/>
              </w:rPr>
            </w:pPr>
          </w:p>
        </w:tc>
      </w:tr>
      <w:tr w:rsidR="004F7C7F" w:rsidRPr="00A834FD" w14:paraId="4BC8B004" w14:textId="77777777" w:rsidTr="00C65E6C">
        <w:trPr>
          <w:trHeight w:hRule="exact" w:val="2572"/>
        </w:trPr>
        <w:tc>
          <w:tcPr>
            <w:tcW w:w="966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E534F68" w14:textId="77777777" w:rsidR="004F7C7F" w:rsidRPr="00A834FD" w:rsidRDefault="004F7C7F" w:rsidP="00C65E6C">
            <w:pPr>
              <w:ind w:left="459" w:hanging="459"/>
              <w:rPr>
                <w:rFonts w:ascii="Cambria" w:eastAsia="MS PMincho" w:hAnsi="Cambria" w:cs="Times New Roman"/>
                <w:kern w:val="1"/>
                <w:sz w:val="22"/>
                <w:szCs w:val="22"/>
                <w:lang w:eastAsia="ja-JP" w:bidi="fa-IR"/>
              </w:rPr>
            </w:pPr>
            <w:r w:rsidRPr="00A834FD">
              <w:rPr>
                <w:rFonts w:ascii="Cambria" w:eastAsia="MS PMincho" w:hAnsi="Cambria" w:cs="Arial"/>
                <w:b/>
                <w:kern w:val="1"/>
                <w:sz w:val="22"/>
                <w:szCs w:val="22"/>
                <w:lang w:eastAsia="ja-JP" w:bidi="fa-IR"/>
              </w:rPr>
              <w:lastRenderedPageBreak/>
              <w:t>D. TERMIN PŁATNOŚCI FAKTURY (T):</w:t>
            </w:r>
          </w:p>
          <w:p w14:paraId="3D1A2D69" w14:textId="77777777" w:rsidR="004F7C7F" w:rsidRPr="00A834FD" w:rsidRDefault="004F7C7F" w:rsidP="00C65E6C">
            <w:pPr>
              <w:rPr>
                <w:rFonts w:ascii="Cambria" w:eastAsia="MS PMincho" w:hAnsi="Cambria" w:cs="Times New Roman"/>
                <w:kern w:val="1"/>
                <w:sz w:val="22"/>
                <w:szCs w:val="22"/>
                <w:lang w:eastAsia="ja-JP" w:bidi="fa-IR"/>
              </w:rPr>
            </w:pPr>
            <w:r w:rsidRPr="00A834FD">
              <w:rPr>
                <w:rFonts w:ascii="Cambria" w:hAnsi="Cambria" w:cs="Arial"/>
                <w:kern w:val="1"/>
                <w:sz w:val="22"/>
                <w:szCs w:val="22"/>
                <w:lang w:eastAsia="en-US" w:bidi="fa-IR"/>
              </w:rPr>
              <w:t>Niniejszym oferuję realizację przedmiotu zamówienia z następującym TERMINEM PŁATNOŚCI FAKTURY: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97"/>
              <w:gridCol w:w="4035"/>
            </w:tblGrid>
            <w:tr w:rsidR="004F7C7F" w:rsidRPr="00A834FD" w14:paraId="4AB63DE7" w14:textId="77777777" w:rsidTr="00C65E6C">
              <w:trPr>
                <w:trHeight w:val="684"/>
              </w:trPr>
              <w:tc>
                <w:tcPr>
                  <w:tcW w:w="569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304CECD0" w14:textId="77777777" w:rsidR="004F7C7F" w:rsidRPr="00A834FD" w:rsidRDefault="004F7C7F" w:rsidP="00C65E6C">
                  <w:pPr>
                    <w:jc w:val="center"/>
                    <w:rPr>
                      <w:rFonts w:ascii="Cambria" w:eastAsia="MS PMincho" w:hAnsi="Cambria" w:cs="Times New Roman"/>
                      <w:kern w:val="1"/>
                      <w:sz w:val="22"/>
                      <w:szCs w:val="22"/>
                      <w:lang w:eastAsia="ja-JP" w:bidi="fa-IR"/>
                    </w:rPr>
                  </w:pPr>
                  <w:r w:rsidRPr="00A834FD">
                    <w:rPr>
                      <w:rFonts w:ascii="Cambria" w:eastAsia="MS PMincho" w:hAnsi="Cambria" w:cs="Arial"/>
                      <w:b/>
                      <w:kern w:val="1"/>
                      <w:sz w:val="22"/>
                      <w:szCs w:val="22"/>
                      <w:lang w:eastAsia="ja-JP" w:bidi="fa-IR"/>
                    </w:rPr>
                    <w:t>TERMIN PŁATNOŚCI FAKTURY (DNI):</w:t>
                  </w:r>
                </w:p>
              </w:tc>
              <w:tc>
                <w:tcPr>
                  <w:tcW w:w="403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14:paraId="1225AEF9" w14:textId="77777777" w:rsidR="004F7C7F" w:rsidRPr="00A834FD" w:rsidRDefault="004F7C7F" w:rsidP="00C65E6C">
                  <w:pPr>
                    <w:jc w:val="both"/>
                    <w:rPr>
                      <w:rFonts w:ascii="Cambria" w:eastAsia="MS PMincho" w:hAnsi="Cambria" w:cs="Times New Roman"/>
                      <w:kern w:val="1"/>
                      <w:sz w:val="22"/>
                      <w:szCs w:val="22"/>
                      <w:lang w:eastAsia="ja-JP" w:bidi="fa-IR"/>
                    </w:rPr>
                  </w:pPr>
                  <w:r w:rsidRPr="00A834FD">
                    <w:rPr>
                      <w:rFonts w:ascii="Cambria" w:eastAsia="Arial" w:hAnsi="Cambria" w:cs="Arial"/>
                      <w:b/>
                      <w:kern w:val="1"/>
                      <w:sz w:val="22"/>
                      <w:szCs w:val="22"/>
                      <w:lang w:eastAsia="ja-JP" w:bidi="fa-IR"/>
                    </w:rPr>
                    <w:t>…</w:t>
                  </w:r>
                  <w:r w:rsidRPr="00A834FD">
                    <w:rPr>
                      <w:rFonts w:ascii="Cambria" w:eastAsia="MS PMincho" w:hAnsi="Cambria" w:cs="Arial"/>
                      <w:b/>
                      <w:kern w:val="1"/>
                      <w:sz w:val="22"/>
                      <w:szCs w:val="22"/>
                      <w:lang w:eastAsia="ja-JP" w:bidi="fa-IR"/>
                    </w:rPr>
                    <w:t>.............................................. dni</w:t>
                  </w:r>
                </w:p>
              </w:tc>
            </w:tr>
          </w:tbl>
          <w:p w14:paraId="4C71B0A4" w14:textId="77777777" w:rsidR="004F7C7F" w:rsidRPr="00A834FD" w:rsidRDefault="004F7C7F" w:rsidP="00C65E6C">
            <w:pPr>
              <w:jc w:val="both"/>
              <w:rPr>
                <w:rFonts w:ascii="Cambria" w:eastAsia="MS PMincho" w:hAnsi="Cambria" w:cs="Times New Roman"/>
                <w:kern w:val="1"/>
                <w:sz w:val="22"/>
                <w:szCs w:val="22"/>
                <w:lang w:eastAsia="ja-JP" w:bidi="fa-IR"/>
              </w:rPr>
            </w:pPr>
            <w:r w:rsidRPr="00A834FD">
              <w:rPr>
                <w:rFonts w:ascii="Cambria" w:eastAsia="MS PMincho" w:hAnsi="Cambria" w:cs="Arial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>Należy wpisać : 14, 21 lub 30 wg wyboru Wykonawcy.</w:t>
            </w:r>
          </w:p>
          <w:p w14:paraId="409268BB" w14:textId="77777777" w:rsidR="004F7C7F" w:rsidRPr="00A834FD" w:rsidRDefault="004F7C7F" w:rsidP="00C65E6C">
            <w:pPr>
              <w:rPr>
                <w:rFonts w:ascii="Cambria" w:eastAsia="MS PMincho" w:hAnsi="Cambria" w:cs="Times New Roman"/>
                <w:color w:val="FF0000"/>
                <w:kern w:val="1"/>
                <w:sz w:val="22"/>
                <w:szCs w:val="22"/>
                <w:lang w:eastAsia="ja-JP" w:bidi="fa-IR"/>
              </w:rPr>
            </w:pPr>
            <w:r w:rsidRPr="00A834FD">
              <w:rPr>
                <w:rFonts w:ascii="Cambria" w:eastAsia="MS PMincho" w:hAnsi="Cambria" w:cs="Arial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 xml:space="preserve">Za oferowany termin płatności faktury zostaną przyznane Wykonawcy punkty wg opisu zawartego </w:t>
            </w:r>
            <w:r>
              <w:rPr>
                <w:rFonts w:ascii="Cambria" w:eastAsia="MS PMincho" w:hAnsi="Cambria" w:cs="Arial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br/>
            </w:r>
            <w:r w:rsidRPr="00A834FD">
              <w:rPr>
                <w:rFonts w:ascii="Cambria" w:eastAsia="MS PMincho" w:hAnsi="Cambria" w:cs="Arial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>w rozdziale XX pkt. 63 SWZ</w:t>
            </w:r>
          </w:p>
        </w:tc>
      </w:tr>
    </w:tbl>
    <w:p w14:paraId="6D155A60" w14:textId="77777777" w:rsidR="004F7C7F" w:rsidRPr="00A834FD" w:rsidRDefault="004F7C7F" w:rsidP="004F7C7F">
      <w:pPr>
        <w:pStyle w:val="Standarduser"/>
        <w:jc w:val="both"/>
        <w:rPr>
          <w:rFonts w:ascii="Cambria" w:eastAsia="Calibri" w:hAnsi="Cambria" w:cs="Calibri"/>
          <w:lang w:eastAsia="en-US"/>
        </w:rPr>
      </w:pPr>
    </w:p>
    <w:p w14:paraId="6738F54E" w14:textId="77777777" w:rsidR="004F7C7F" w:rsidRPr="00233E41" w:rsidRDefault="004F7C7F" w:rsidP="004F7C7F">
      <w:pPr>
        <w:pStyle w:val="Tekstprzypisudolnego"/>
        <w:jc w:val="both"/>
        <w:rPr>
          <w:rFonts w:ascii="Cambria" w:hAnsi="Cambria" w:cstheme="minorHAnsi"/>
          <w:b/>
          <w:i/>
          <w:color w:val="FF0000"/>
          <w:sz w:val="24"/>
          <w:szCs w:val="24"/>
        </w:rPr>
      </w:pPr>
      <w:r w:rsidRPr="00233E41">
        <w:rPr>
          <w:rFonts w:ascii="Cambria" w:hAnsi="Cambria" w:cstheme="minorHAnsi"/>
          <w:b/>
          <w:i/>
          <w:color w:val="FF0000"/>
          <w:sz w:val="24"/>
          <w:szCs w:val="24"/>
        </w:rPr>
        <w:t xml:space="preserve">UWAGA! </w:t>
      </w:r>
    </w:p>
    <w:p w14:paraId="0F27A8DA" w14:textId="77777777" w:rsidR="004F7C7F" w:rsidRPr="00A834FD" w:rsidRDefault="004F7C7F" w:rsidP="004F7C7F">
      <w:pPr>
        <w:pStyle w:val="Tekstprzypisudolnego"/>
        <w:jc w:val="both"/>
        <w:rPr>
          <w:rFonts w:ascii="Cambria" w:hAnsi="Cambria" w:cstheme="minorHAnsi"/>
          <w:bCs/>
          <w:i/>
          <w:color w:val="FF0000"/>
        </w:rPr>
      </w:pPr>
      <w:r w:rsidRPr="00A834FD">
        <w:rPr>
          <w:rFonts w:ascii="Cambria" w:hAnsi="Cambria" w:cstheme="minorHAnsi"/>
          <w:bCs/>
          <w:i/>
          <w:color w:val="FF0000"/>
          <w:lang w:val="pl-PL"/>
        </w:rPr>
        <w:t xml:space="preserve">Łączna cena ofertowa brutto stanowi całkowite wynagrodzenie Wykonawcy, uwzględniające wszystkie koszty związane z realizacją przedmiotu zamówienia obejmującego zadanie zgodnie ze Specyfikacją Warunków Zamówienia (zwaną dalej „SWZ). </w:t>
      </w:r>
    </w:p>
    <w:p w14:paraId="7F855BCE" w14:textId="77777777" w:rsidR="004F7C7F" w:rsidRPr="00A834FD" w:rsidRDefault="004F7C7F" w:rsidP="004F7C7F">
      <w:pPr>
        <w:pStyle w:val="Tekstprzypisudolnego"/>
        <w:jc w:val="both"/>
        <w:rPr>
          <w:rFonts w:ascii="Cambria" w:hAnsi="Cambria" w:cstheme="minorHAnsi"/>
          <w:b/>
          <w:bCs/>
          <w:color w:val="FF0000"/>
        </w:rPr>
      </w:pPr>
    </w:p>
    <w:p w14:paraId="3A1FD8E9" w14:textId="77777777" w:rsidR="004F7C7F" w:rsidRPr="00A834FD" w:rsidRDefault="004F7C7F" w:rsidP="004F7C7F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="Cambria" w:hAnsi="Cambria" w:cstheme="minorHAnsi"/>
          <w:b/>
          <w:bCs/>
        </w:rPr>
      </w:pPr>
      <w:r w:rsidRPr="00A834FD">
        <w:rPr>
          <w:rFonts w:ascii="Cambria" w:hAnsi="Cambria" w:cstheme="minorHAnsi"/>
          <w:b/>
          <w:bCs/>
        </w:rPr>
        <w:t>OŚWIADCZENIA:</w:t>
      </w:r>
    </w:p>
    <w:p w14:paraId="72D12BD9" w14:textId="77777777" w:rsidR="004F7C7F" w:rsidRPr="00A834FD" w:rsidRDefault="004F7C7F" w:rsidP="004F7C7F">
      <w:pPr>
        <w:pStyle w:val="Tekstpodstawowywcity22"/>
        <w:numPr>
          <w:ilvl w:val="1"/>
          <w:numId w:val="11"/>
        </w:numPr>
        <w:spacing w:after="0" w:line="24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Calibri"/>
          <w:sz w:val="22"/>
          <w:szCs w:val="22"/>
        </w:rPr>
        <w:t>zamówienie zostanie zrealizowane w terminie określonym w SWZ oraz we wzorze umowy;</w:t>
      </w:r>
    </w:p>
    <w:p w14:paraId="5D8C0F6D" w14:textId="77777777" w:rsidR="004F7C7F" w:rsidRPr="00A834FD" w:rsidRDefault="004F7C7F" w:rsidP="004F7C7F">
      <w:pPr>
        <w:pStyle w:val="Tekstpodstawowywcity22"/>
        <w:numPr>
          <w:ilvl w:val="1"/>
          <w:numId w:val="11"/>
        </w:numPr>
        <w:tabs>
          <w:tab w:val="left" w:pos="1377"/>
        </w:tabs>
        <w:spacing w:after="0" w:line="24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Calibri"/>
          <w:sz w:val="22"/>
          <w:szCs w:val="22"/>
        </w:rPr>
        <w:t>wartość wynagrodzenia przedstawiona w ofercie jest wiążąca i niezmienna</w:t>
      </w:r>
      <w:r w:rsidRPr="00A834FD">
        <w:rPr>
          <w:rFonts w:ascii="Cambria" w:eastAsia="Arial" w:hAnsi="Cambria" w:cs="Calibri"/>
          <w:sz w:val="22"/>
          <w:szCs w:val="22"/>
        </w:rPr>
        <w:t xml:space="preserve"> </w:t>
      </w:r>
      <w:r w:rsidRPr="00A834FD">
        <w:rPr>
          <w:rFonts w:ascii="Cambria" w:hAnsi="Cambria" w:cs="Calibri"/>
          <w:sz w:val="22"/>
          <w:szCs w:val="22"/>
        </w:rPr>
        <w:t>przez cały okres realizacji przedmiotu zamówienia oraz określona została na podstawie</w:t>
      </w:r>
      <w:r w:rsidRPr="00A834FD">
        <w:rPr>
          <w:rFonts w:ascii="Cambria" w:eastAsia="Arial" w:hAnsi="Cambria" w:cs="Calibri"/>
          <w:sz w:val="22"/>
          <w:szCs w:val="22"/>
        </w:rPr>
        <w:t xml:space="preserve"> </w:t>
      </w:r>
      <w:r w:rsidRPr="00A834FD">
        <w:rPr>
          <w:rFonts w:ascii="Cambria" w:hAnsi="Cambria" w:cs="Calibri"/>
          <w:sz w:val="22"/>
          <w:szCs w:val="22"/>
        </w:rPr>
        <w:t>kalkulacji własnych składającego ofertę;</w:t>
      </w:r>
    </w:p>
    <w:p w14:paraId="6138C281" w14:textId="77777777" w:rsidR="004F7C7F" w:rsidRPr="00A834FD" w:rsidRDefault="004F7C7F" w:rsidP="004F7C7F">
      <w:pPr>
        <w:pStyle w:val="Tekstpodstawowywcity22"/>
        <w:numPr>
          <w:ilvl w:val="1"/>
          <w:numId w:val="11"/>
        </w:numPr>
        <w:tabs>
          <w:tab w:val="left" w:pos="1377"/>
        </w:tabs>
        <w:spacing w:after="0" w:line="24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Calibri"/>
          <w:sz w:val="22"/>
          <w:szCs w:val="22"/>
        </w:rPr>
        <w:t>zapoznaliśmy się ze SWZ, Opisem Przedmiotu Zamówienia, zwanym dalej OPZ oraz wzorem umowy i nie</w:t>
      </w:r>
      <w:r w:rsidRPr="00A834FD">
        <w:rPr>
          <w:rFonts w:ascii="Cambria" w:eastAsia="Arial" w:hAnsi="Cambria" w:cs="Calibri"/>
          <w:sz w:val="22"/>
          <w:szCs w:val="22"/>
        </w:rPr>
        <w:t xml:space="preserve"> </w:t>
      </w:r>
      <w:r w:rsidRPr="00A834FD">
        <w:rPr>
          <w:rFonts w:ascii="Cambria" w:hAnsi="Cambria" w:cs="Calibri"/>
          <w:sz w:val="22"/>
          <w:szCs w:val="22"/>
        </w:rPr>
        <w:t>wnosimy do nich zastrzeżeń oraz przyjmujemy warunki w nich zawarte;</w:t>
      </w:r>
    </w:p>
    <w:p w14:paraId="598ABD02" w14:textId="77777777" w:rsidR="004F7C7F" w:rsidRPr="00A834FD" w:rsidRDefault="004F7C7F" w:rsidP="004F7C7F">
      <w:pPr>
        <w:pStyle w:val="Tekstpodstawowywcity22"/>
        <w:numPr>
          <w:ilvl w:val="1"/>
          <w:numId w:val="11"/>
        </w:numPr>
        <w:tabs>
          <w:tab w:val="left" w:pos="459"/>
        </w:tabs>
        <w:spacing w:after="0" w:line="24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Calibri"/>
          <w:sz w:val="22"/>
          <w:szCs w:val="22"/>
        </w:rPr>
        <w:t>oferowany przedmiot zamówienia spełnia wszystkie wymagania Zamawiającego wynikające z OPZ;</w:t>
      </w:r>
    </w:p>
    <w:p w14:paraId="3A81D004" w14:textId="77777777" w:rsidR="004F7C7F" w:rsidRPr="00A834FD" w:rsidRDefault="004F7C7F" w:rsidP="004F7C7F">
      <w:pPr>
        <w:pStyle w:val="Tekstpodstawowywcity22"/>
        <w:numPr>
          <w:ilvl w:val="1"/>
          <w:numId w:val="11"/>
        </w:numPr>
        <w:tabs>
          <w:tab w:val="left" w:pos="1377"/>
        </w:tabs>
        <w:spacing w:after="0" w:line="24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Calibri"/>
          <w:sz w:val="22"/>
          <w:szCs w:val="22"/>
        </w:rPr>
        <w:t>uważamy się za związanych niniejszą ofertą do dnia określonego w rozdz. XIV ust. 1 SWZ;</w:t>
      </w:r>
    </w:p>
    <w:p w14:paraId="2115FE93" w14:textId="77777777" w:rsidR="004F7C7F" w:rsidRPr="00A834FD" w:rsidRDefault="004F7C7F" w:rsidP="004F7C7F">
      <w:pPr>
        <w:pStyle w:val="pkt"/>
        <w:numPr>
          <w:ilvl w:val="1"/>
          <w:numId w:val="11"/>
        </w:numPr>
        <w:spacing w:before="0" w:after="0"/>
        <w:ind w:left="357" w:hanging="357"/>
        <w:rPr>
          <w:rFonts w:ascii="Cambria" w:hAnsi="Cambria" w:cs="Calibri"/>
          <w:sz w:val="22"/>
          <w:szCs w:val="22"/>
          <w:shd w:val="clear" w:color="auto" w:fill="FFFFFF"/>
        </w:rPr>
      </w:pPr>
      <w:r w:rsidRPr="00A834FD">
        <w:rPr>
          <w:rFonts w:ascii="Cambria" w:hAnsi="Cambria" w:cs="Calibri"/>
          <w:sz w:val="22"/>
          <w:szCs w:val="22"/>
        </w:rPr>
        <w:t>akceptujemy, iż zapłata za zr</w:t>
      </w:r>
      <w:r w:rsidRPr="00A834FD">
        <w:rPr>
          <w:rFonts w:ascii="Cambria" w:hAnsi="Cambria" w:cs="Calibri"/>
          <w:sz w:val="22"/>
          <w:szCs w:val="22"/>
          <w:shd w:val="clear" w:color="auto" w:fill="FFFFFF"/>
        </w:rPr>
        <w:t>ealizowanie zamówienia następować będzie na zasadach</w:t>
      </w:r>
      <w:r w:rsidRPr="00A834FD">
        <w:rPr>
          <w:rFonts w:ascii="Cambria" w:eastAsia="Arial" w:hAnsi="Cambria" w:cs="Calibri"/>
          <w:sz w:val="22"/>
          <w:szCs w:val="22"/>
          <w:shd w:val="clear" w:color="auto" w:fill="FFFFFF"/>
        </w:rPr>
        <w:t xml:space="preserve"> </w:t>
      </w:r>
      <w:r w:rsidRPr="00A834FD">
        <w:rPr>
          <w:rFonts w:ascii="Cambria" w:hAnsi="Cambria" w:cs="Calibri"/>
          <w:sz w:val="22"/>
          <w:szCs w:val="22"/>
          <w:shd w:val="clear" w:color="auto" w:fill="FFFFFF"/>
        </w:rPr>
        <w:t>opisanych we wzorze umowy;</w:t>
      </w:r>
    </w:p>
    <w:p w14:paraId="63D40E10" w14:textId="77777777" w:rsidR="004F7C7F" w:rsidRPr="00A834FD" w:rsidRDefault="004F7C7F" w:rsidP="004F7C7F">
      <w:pPr>
        <w:pStyle w:val="Tekstpodstawowywcity22"/>
        <w:numPr>
          <w:ilvl w:val="1"/>
          <w:numId w:val="11"/>
        </w:numPr>
        <w:tabs>
          <w:tab w:val="left" w:pos="459"/>
        </w:tabs>
        <w:spacing w:after="0" w:line="24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Calibri"/>
          <w:sz w:val="22"/>
          <w:szCs w:val="22"/>
        </w:rPr>
        <w:t>firma nasza zalicza się do:</w:t>
      </w:r>
    </w:p>
    <w:p w14:paraId="592C72A6" w14:textId="77777777" w:rsidR="004F7C7F" w:rsidRPr="00A834FD" w:rsidRDefault="004F7C7F" w:rsidP="004F7C7F">
      <w:pPr>
        <w:pStyle w:val="Tekstpodstawowy"/>
        <w:numPr>
          <w:ilvl w:val="0"/>
          <w:numId w:val="13"/>
        </w:numPr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Arial"/>
          <w:sz w:val="22"/>
          <w:szCs w:val="22"/>
          <w:lang w:val="pl-PL"/>
        </w:rPr>
        <w:t>dużych przedsiębiorstw, tj.: - zatrudnia co najmniej 250 pracowników)</w:t>
      </w:r>
      <w:r w:rsidRPr="00A834FD">
        <w:rPr>
          <w:rFonts w:ascii="Cambria" w:hAnsi="Cambria" w:cs="Arial"/>
          <w:b/>
          <w:bCs/>
          <w:sz w:val="22"/>
          <w:szCs w:val="22"/>
          <w:lang w:val="pl-PL"/>
        </w:rPr>
        <w:t xml:space="preserve"> *</w:t>
      </w:r>
      <w:r w:rsidRPr="00A834FD">
        <w:rPr>
          <w:rFonts w:ascii="Cambria" w:hAnsi="Cambria" w:cs="Arial"/>
          <w:sz w:val="22"/>
          <w:szCs w:val="22"/>
          <w:lang w:val="pl-PL"/>
        </w:rPr>
        <w:t xml:space="preserve"> oraz</w:t>
      </w:r>
    </w:p>
    <w:p w14:paraId="1937274B" w14:textId="77777777" w:rsidR="004F7C7F" w:rsidRPr="00A834FD" w:rsidRDefault="004F7C7F" w:rsidP="004F7C7F">
      <w:pPr>
        <w:pStyle w:val="Tekstpodstawowy"/>
        <w:spacing w:after="0" w:line="276" w:lineRule="auto"/>
        <w:ind w:left="720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73EB2BAE" w14:textId="77777777" w:rsidR="004F7C7F" w:rsidRPr="00A834FD" w:rsidRDefault="004F7C7F" w:rsidP="004F7C7F">
      <w:pPr>
        <w:pStyle w:val="Tekstpodstawowy"/>
        <w:numPr>
          <w:ilvl w:val="0"/>
          <w:numId w:val="13"/>
        </w:numPr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Arial"/>
          <w:sz w:val="22"/>
          <w:szCs w:val="22"/>
          <w:lang w:val="pl-PL"/>
        </w:rPr>
        <w:t>średnich przedsiębiorstw, tj.: - zatrudnia mniej niż 250 pracowników) * oraz</w:t>
      </w:r>
    </w:p>
    <w:p w14:paraId="1FF79E56" w14:textId="77777777" w:rsidR="004F7C7F" w:rsidRPr="00A834FD" w:rsidRDefault="004F7C7F" w:rsidP="004F7C7F">
      <w:pPr>
        <w:pStyle w:val="Tekstpodstawowy"/>
        <w:spacing w:after="0" w:line="276" w:lineRule="auto"/>
        <w:ind w:left="720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798200E9" w14:textId="77777777" w:rsidR="004F7C7F" w:rsidRPr="00A834FD" w:rsidRDefault="004F7C7F" w:rsidP="004F7C7F">
      <w:pPr>
        <w:pStyle w:val="Tekstpodstawowy"/>
        <w:numPr>
          <w:ilvl w:val="0"/>
          <w:numId w:val="13"/>
        </w:numPr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Arial"/>
          <w:sz w:val="22"/>
          <w:szCs w:val="22"/>
          <w:lang w:val="pl-PL"/>
        </w:rPr>
        <w:t>małych przedsiębiorstw, tj.: - zatrudnia mniej niż 50 pracowników) * oraz</w:t>
      </w:r>
    </w:p>
    <w:p w14:paraId="0B69E947" w14:textId="77777777" w:rsidR="004F7C7F" w:rsidRPr="00A834FD" w:rsidRDefault="004F7C7F" w:rsidP="004F7C7F">
      <w:pPr>
        <w:pStyle w:val="Tekstpodstawowy"/>
        <w:spacing w:after="0" w:line="276" w:lineRule="auto"/>
        <w:ind w:left="720"/>
        <w:jc w:val="both"/>
        <w:rPr>
          <w:rFonts w:ascii="Cambria" w:hAnsi="Cambria" w:cs="Arial"/>
          <w:sz w:val="22"/>
          <w:szCs w:val="22"/>
          <w:lang w:val="pl-PL"/>
        </w:rPr>
      </w:pPr>
      <w:r w:rsidRPr="00A834FD">
        <w:rPr>
          <w:rFonts w:ascii="Cambria" w:hAnsi="Cambria"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7926FB5E" w14:textId="77777777" w:rsidR="004F7C7F" w:rsidRPr="00A834FD" w:rsidRDefault="004F7C7F" w:rsidP="004F7C7F">
      <w:pPr>
        <w:pStyle w:val="Tekstpodstawowy"/>
        <w:numPr>
          <w:ilvl w:val="0"/>
          <w:numId w:val="13"/>
        </w:numPr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Arial"/>
          <w:sz w:val="22"/>
          <w:szCs w:val="22"/>
          <w:lang w:val="pl-PL"/>
        </w:rPr>
        <w:t>mikroprzedsiębiorstw, tj.: - zatrudnia mniej niż 10 pracowników) * oraz</w:t>
      </w:r>
    </w:p>
    <w:p w14:paraId="6786364A" w14:textId="77777777" w:rsidR="004F7C7F" w:rsidRPr="00A834FD" w:rsidRDefault="004F7C7F" w:rsidP="004F7C7F">
      <w:pPr>
        <w:pStyle w:val="Tekstpodstawowy"/>
        <w:spacing w:after="0" w:line="276" w:lineRule="auto"/>
        <w:ind w:left="720"/>
        <w:jc w:val="both"/>
        <w:rPr>
          <w:rFonts w:ascii="Cambria" w:hAnsi="Cambria" w:cs="Arial"/>
          <w:sz w:val="22"/>
          <w:szCs w:val="22"/>
          <w:lang w:val="pl-PL"/>
        </w:rPr>
      </w:pPr>
      <w:r w:rsidRPr="00A834FD">
        <w:rPr>
          <w:rFonts w:ascii="Cambria" w:hAnsi="Cambria" w:cs="Arial"/>
          <w:sz w:val="22"/>
          <w:szCs w:val="22"/>
          <w:lang w:val="pl-PL"/>
        </w:rPr>
        <w:t>-  jego roczny obrót nie przekracza 2 milionów euro lub roczna suma bilansowa nie przekracza 2 milionów euro;)*</w:t>
      </w:r>
    </w:p>
    <w:p w14:paraId="22DD9983" w14:textId="77777777" w:rsidR="004F7C7F" w:rsidRPr="00A834FD" w:rsidRDefault="004F7C7F" w:rsidP="004F7C7F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ascii="Cambria" w:hAnsi="Cambria"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A834FD">
        <w:rPr>
          <w:rStyle w:val="FontStyle13"/>
          <w:rFonts w:ascii="Cambria" w:hAnsi="Cambria"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2A570E42" w14:textId="77777777" w:rsidR="004F7C7F" w:rsidRPr="00A834FD" w:rsidRDefault="004F7C7F" w:rsidP="004F7C7F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rFonts w:ascii="Cambria" w:hAnsi="Cambria"/>
          <w:sz w:val="28"/>
          <w:szCs w:val="28"/>
        </w:rPr>
      </w:pPr>
      <w:r w:rsidRPr="00A834FD">
        <w:rPr>
          <w:rFonts w:ascii="Cambria" w:hAnsi="Cambria" w:cs="Calibri"/>
          <w:b/>
          <w:bCs/>
          <w:sz w:val="22"/>
          <w:szCs w:val="22"/>
        </w:rPr>
        <w:lastRenderedPageBreak/>
        <w:t>8)</w:t>
      </w:r>
      <w:r w:rsidRPr="00A834FD">
        <w:rPr>
          <w:rFonts w:ascii="Cambria" w:hAnsi="Cambria" w:cs="Calibri"/>
          <w:sz w:val="22"/>
          <w:szCs w:val="22"/>
        </w:rPr>
        <w:t xml:space="preserve"> wypełniłem obowiązki informacyjne przewidziane w art. 13 lub art. 14 RODO</w:t>
      </w:r>
      <w:r w:rsidRPr="00A834FD">
        <w:rPr>
          <w:rFonts w:ascii="Cambria" w:hAnsi="Cambria" w:cs="Calibri"/>
          <w:sz w:val="22"/>
          <w:szCs w:val="22"/>
          <w:vertAlign w:val="superscript"/>
        </w:rPr>
        <w:t>1)</w:t>
      </w:r>
      <w:r w:rsidRPr="00A834FD">
        <w:rPr>
          <w:rFonts w:ascii="Cambria" w:hAnsi="Cambria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8CAC162" w14:textId="77777777" w:rsidR="004F7C7F" w:rsidRPr="00A834FD" w:rsidRDefault="004F7C7F" w:rsidP="004F7C7F">
      <w:pPr>
        <w:pStyle w:val="Tekstprzypisudolnego"/>
        <w:spacing w:line="276" w:lineRule="auto"/>
        <w:ind w:left="142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Calibri"/>
          <w:i/>
          <w:color w:val="000000"/>
          <w:vertAlign w:val="superscript"/>
          <w:lang w:val="pl-PL"/>
        </w:rPr>
        <w:t xml:space="preserve">1) </w:t>
      </w:r>
      <w:r w:rsidRPr="00A834FD">
        <w:rPr>
          <w:rFonts w:ascii="Cambria" w:hAnsi="Cambria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9AA69" w14:textId="77777777" w:rsidR="004F7C7F" w:rsidRPr="00A834FD" w:rsidRDefault="004F7C7F" w:rsidP="004F7C7F">
      <w:pPr>
        <w:spacing w:after="40" w:line="276" w:lineRule="auto"/>
        <w:ind w:left="142"/>
        <w:rPr>
          <w:rFonts w:ascii="Cambria" w:hAnsi="Cambria" w:cs="Arial"/>
          <w:i/>
          <w:sz w:val="20"/>
          <w:szCs w:val="20"/>
        </w:rPr>
      </w:pPr>
      <w:r w:rsidRPr="00A834FD">
        <w:rPr>
          <w:rFonts w:ascii="Cambria" w:eastAsia="MS PMincho" w:hAnsi="Cambria" w:cs="Arial"/>
          <w:i/>
          <w:color w:val="auto"/>
          <w:sz w:val="20"/>
          <w:szCs w:val="20"/>
          <w:lang w:eastAsia="ja-JP" w:bidi="fa-IR"/>
        </w:rPr>
        <w:t>*</w:t>
      </w:r>
      <w:r w:rsidRPr="00A834FD">
        <w:rPr>
          <w:rFonts w:ascii="Cambria" w:hAnsi="Cambria"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BB67DF" w14:textId="77777777" w:rsidR="004F7C7F" w:rsidRPr="00A834FD" w:rsidRDefault="004F7C7F" w:rsidP="004F7C7F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="Cambria" w:hAnsi="Cambria" w:cstheme="minorHAnsi"/>
          <w:b/>
          <w:bCs/>
        </w:rPr>
      </w:pPr>
      <w:bookmarkStart w:id="3" w:name="_Hlk52351862"/>
      <w:r w:rsidRPr="00A834FD">
        <w:rPr>
          <w:rFonts w:ascii="Cambria" w:hAnsi="Cambria"/>
          <w:b/>
          <w:shd w:val="clear" w:color="auto" w:fill="FFFFFF"/>
        </w:rPr>
        <w:t>ZOBOWIĄZANIA W PRZYPADKU PRZYZNANIA ZAMÓWIENIA:</w:t>
      </w:r>
      <w:bookmarkEnd w:id="3"/>
    </w:p>
    <w:p w14:paraId="0D8C94CE" w14:textId="77777777" w:rsidR="004F7C7F" w:rsidRPr="00233E41" w:rsidRDefault="004F7C7F" w:rsidP="004F7C7F">
      <w:pPr>
        <w:pStyle w:val="Standarduser"/>
        <w:numPr>
          <w:ilvl w:val="1"/>
          <w:numId w:val="14"/>
        </w:numPr>
        <w:tabs>
          <w:tab w:val="left" w:pos="851"/>
        </w:tabs>
        <w:ind w:left="357" w:hanging="357"/>
        <w:jc w:val="both"/>
        <w:textAlignment w:val="auto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Calibri"/>
          <w:sz w:val="22"/>
          <w:szCs w:val="22"/>
          <w:highlight w:val="white"/>
        </w:rPr>
        <w:t xml:space="preserve">zobowiązujemy się do zawarcia umowy w miejscu i terminie wyznaczonym przez </w:t>
      </w:r>
      <w:r w:rsidRPr="00233E41">
        <w:rPr>
          <w:rFonts w:ascii="Cambria" w:hAnsi="Cambria" w:cs="Calibri"/>
          <w:sz w:val="22"/>
          <w:szCs w:val="22"/>
          <w:highlight w:val="white"/>
        </w:rPr>
        <w:t>Zamawiającego;</w:t>
      </w:r>
    </w:p>
    <w:p w14:paraId="65355E8E" w14:textId="77777777" w:rsidR="004F7C7F" w:rsidRPr="00233E41" w:rsidRDefault="004F7C7F" w:rsidP="004F7C7F">
      <w:pPr>
        <w:pStyle w:val="Standarduser"/>
        <w:numPr>
          <w:ilvl w:val="1"/>
          <w:numId w:val="14"/>
        </w:numPr>
        <w:tabs>
          <w:tab w:val="left" w:pos="851"/>
        </w:tabs>
        <w:ind w:left="357" w:hanging="357"/>
        <w:jc w:val="both"/>
        <w:textAlignment w:val="auto"/>
        <w:rPr>
          <w:rFonts w:ascii="Cambria" w:hAnsi="Cambria"/>
          <w:sz w:val="22"/>
          <w:szCs w:val="22"/>
        </w:rPr>
      </w:pPr>
      <w:r w:rsidRPr="00233E41">
        <w:rPr>
          <w:rFonts w:ascii="Cambria" w:hAnsi="Cambria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B795583" w14:textId="77777777" w:rsidR="004F7C7F" w:rsidRPr="00233E41" w:rsidRDefault="004F7C7F" w:rsidP="004F7C7F">
      <w:pPr>
        <w:pStyle w:val="Standarduser"/>
        <w:tabs>
          <w:tab w:val="left" w:pos="851"/>
        </w:tabs>
        <w:ind w:left="567"/>
        <w:jc w:val="both"/>
        <w:textAlignment w:val="auto"/>
        <w:rPr>
          <w:rFonts w:ascii="Cambria" w:hAnsi="Cambria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4F7C7F" w:rsidRPr="00233E41" w14:paraId="763AAED9" w14:textId="77777777" w:rsidTr="004F7C7F">
        <w:trPr>
          <w:trHeight w:val="370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8D259F6" w14:textId="77777777" w:rsidR="004F7C7F" w:rsidRPr="00233E41" w:rsidRDefault="004F7C7F" w:rsidP="00C65E6C">
            <w:pPr>
              <w:pStyle w:val="Tekstprzypisudolnego"/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6237" w:type="dxa"/>
          </w:tcPr>
          <w:p w14:paraId="08D1DDE7" w14:textId="77777777" w:rsidR="004F7C7F" w:rsidRPr="00233E41" w:rsidRDefault="004F7C7F" w:rsidP="00C65E6C">
            <w:pPr>
              <w:pStyle w:val="Tekstprzypisudolnego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4F7C7F" w:rsidRPr="00233E41" w14:paraId="6F948ECC" w14:textId="77777777" w:rsidTr="004F7C7F">
        <w:trPr>
          <w:trHeight w:val="370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452A30F" w14:textId="77777777" w:rsidR="004F7C7F" w:rsidRPr="00233E41" w:rsidRDefault="004F7C7F" w:rsidP="00C65E6C">
            <w:pPr>
              <w:pStyle w:val="Tekstprzypisudolnego"/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  <w:t>Nr telefonu</w:t>
            </w:r>
          </w:p>
        </w:tc>
        <w:tc>
          <w:tcPr>
            <w:tcW w:w="6237" w:type="dxa"/>
          </w:tcPr>
          <w:p w14:paraId="31464367" w14:textId="77777777" w:rsidR="004F7C7F" w:rsidRPr="00233E41" w:rsidRDefault="004F7C7F" w:rsidP="00C65E6C">
            <w:pPr>
              <w:pStyle w:val="Tekstprzypisudolnego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4F7C7F" w:rsidRPr="00233E41" w14:paraId="4F3BCD84" w14:textId="77777777" w:rsidTr="004F7C7F">
        <w:trPr>
          <w:trHeight w:val="370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13713C8" w14:textId="77777777" w:rsidR="004F7C7F" w:rsidRPr="00233E41" w:rsidRDefault="004F7C7F" w:rsidP="00C65E6C">
            <w:pPr>
              <w:pStyle w:val="Tekstprzypisudolnego"/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6237" w:type="dxa"/>
          </w:tcPr>
          <w:p w14:paraId="28FEBA3F" w14:textId="77777777" w:rsidR="004F7C7F" w:rsidRPr="00233E41" w:rsidRDefault="004F7C7F" w:rsidP="00C65E6C">
            <w:pPr>
              <w:pStyle w:val="Tekstprzypisudolnego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4448177F" w14:textId="77777777" w:rsidR="004F7C7F" w:rsidRPr="00233E41" w:rsidRDefault="004F7C7F" w:rsidP="004F7C7F">
      <w:pPr>
        <w:pStyle w:val="Akapitzlist"/>
        <w:ind w:left="709"/>
        <w:jc w:val="both"/>
        <w:rPr>
          <w:rFonts w:ascii="Cambria" w:hAnsi="Cambria"/>
          <w:sz w:val="22"/>
          <w:szCs w:val="22"/>
        </w:rPr>
      </w:pPr>
    </w:p>
    <w:p w14:paraId="1CBA351C" w14:textId="77777777" w:rsidR="004F7C7F" w:rsidRPr="00233E41" w:rsidRDefault="004F7C7F" w:rsidP="004F7C7F">
      <w:pPr>
        <w:pStyle w:val="Akapitzlist"/>
        <w:numPr>
          <w:ilvl w:val="0"/>
          <w:numId w:val="3"/>
        </w:numPr>
        <w:ind w:left="0" w:hanging="11"/>
        <w:jc w:val="both"/>
        <w:rPr>
          <w:rFonts w:ascii="Cambria" w:hAnsi="Cambria"/>
          <w:b/>
          <w:sz w:val="22"/>
          <w:szCs w:val="22"/>
        </w:rPr>
      </w:pPr>
      <w:r w:rsidRPr="00233E41">
        <w:rPr>
          <w:rFonts w:ascii="Cambria" w:hAnsi="Cambria" w:cs="Calibri"/>
          <w:b/>
          <w:sz w:val="22"/>
          <w:szCs w:val="22"/>
          <w:shd w:val="clear" w:color="auto" w:fill="FFFFFF"/>
        </w:rPr>
        <w:t>PODWYKONAWCY:</w:t>
      </w:r>
    </w:p>
    <w:p w14:paraId="2E944213" w14:textId="77777777" w:rsidR="004F7C7F" w:rsidRPr="00233E41" w:rsidRDefault="004F7C7F" w:rsidP="004F7C7F">
      <w:pPr>
        <w:pStyle w:val="Standarduser"/>
        <w:jc w:val="both"/>
        <w:rPr>
          <w:rFonts w:ascii="Cambria" w:hAnsi="Cambria" w:cs="Calibri"/>
          <w:sz w:val="22"/>
          <w:szCs w:val="22"/>
          <w:shd w:val="clear" w:color="auto" w:fill="FFFFFF"/>
        </w:rPr>
      </w:pPr>
      <w:r w:rsidRPr="00233E41">
        <w:rPr>
          <w:rFonts w:ascii="Cambria" w:hAnsi="Cambria" w:cs="Calibri"/>
          <w:sz w:val="22"/>
          <w:szCs w:val="22"/>
          <w:shd w:val="clear" w:color="auto" w:fill="FFFFFF"/>
        </w:rPr>
        <w:t>Podwykonawcom zamierzam powierzyć następujący zakres zamówienia:</w:t>
      </w:r>
    </w:p>
    <w:p w14:paraId="08B790A6" w14:textId="77777777" w:rsidR="004F7C7F" w:rsidRPr="00233E41" w:rsidRDefault="004F7C7F" w:rsidP="004F7C7F">
      <w:pPr>
        <w:pStyle w:val="Standarduser"/>
        <w:jc w:val="both"/>
        <w:rPr>
          <w:rFonts w:ascii="Cambria" w:hAnsi="Cambria" w:cs="Calibri"/>
          <w:sz w:val="22"/>
          <w:szCs w:val="22"/>
          <w:shd w:val="clear" w:color="auto" w:fill="FFFFFF"/>
        </w:rPr>
      </w:pPr>
    </w:p>
    <w:p w14:paraId="0534D732" w14:textId="77777777" w:rsidR="004F7C7F" w:rsidRPr="00233E41" w:rsidRDefault="004F7C7F" w:rsidP="004F7C7F">
      <w:pPr>
        <w:pStyle w:val="Standarduser"/>
        <w:jc w:val="both"/>
        <w:rPr>
          <w:rFonts w:ascii="Cambria" w:hAnsi="Cambria" w:cs="Calibri"/>
          <w:sz w:val="22"/>
          <w:szCs w:val="22"/>
          <w:shd w:val="clear" w:color="auto" w:fill="FFFFFF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18"/>
        <w:gridCol w:w="8975"/>
      </w:tblGrid>
      <w:tr w:rsidR="004F7C7F" w:rsidRPr="00233E41" w14:paraId="35ED4C71" w14:textId="77777777" w:rsidTr="004F7C7F">
        <w:tc>
          <w:tcPr>
            <w:tcW w:w="518" w:type="dxa"/>
            <w:shd w:val="clear" w:color="auto" w:fill="BFBFBF" w:themeFill="background1" w:themeFillShade="BF"/>
          </w:tcPr>
          <w:p w14:paraId="5730570E" w14:textId="77777777" w:rsidR="004F7C7F" w:rsidRPr="00233E41" w:rsidRDefault="004F7C7F" w:rsidP="00C65E6C">
            <w:pPr>
              <w:pStyle w:val="Akapitzlist"/>
              <w:ind w:left="0"/>
              <w:jc w:val="both"/>
              <w:rPr>
                <w:rFonts w:ascii="Cambria" w:hAnsi="Cambria" w:cstheme="minorHAnsi"/>
                <w:b/>
                <w:sz w:val="22"/>
                <w:szCs w:val="22"/>
              </w:rPr>
            </w:pPr>
            <w:bookmarkStart w:id="4" w:name="_Hlk52179706"/>
            <w:r w:rsidRPr="00233E41">
              <w:rPr>
                <w:rFonts w:ascii="Cambria" w:hAnsi="Cambria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8975" w:type="dxa"/>
            <w:shd w:val="clear" w:color="auto" w:fill="BFBFBF" w:themeFill="background1" w:themeFillShade="BF"/>
          </w:tcPr>
          <w:p w14:paraId="74888F45" w14:textId="77777777" w:rsidR="004F7C7F" w:rsidRPr="00233E41" w:rsidRDefault="004F7C7F" w:rsidP="00C65E6C">
            <w:pPr>
              <w:pStyle w:val="Akapitzlist"/>
              <w:ind w:left="0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233E41">
              <w:rPr>
                <w:rFonts w:ascii="Cambria" w:hAnsi="Cambria" w:cstheme="minorHAnsi"/>
                <w:b/>
                <w:sz w:val="22"/>
                <w:szCs w:val="22"/>
              </w:rPr>
              <w:t>Zakres zamówienia</w:t>
            </w:r>
          </w:p>
        </w:tc>
      </w:tr>
      <w:tr w:rsidR="004F7C7F" w:rsidRPr="00233E41" w14:paraId="1859ACFB" w14:textId="77777777" w:rsidTr="004F7C7F">
        <w:trPr>
          <w:trHeight w:val="345"/>
        </w:trPr>
        <w:tc>
          <w:tcPr>
            <w:tcW w:w="518" w:type="dxa"/>
            <w:vAlign w:val="center"/>
          </w:tcPr>
          <w:p w14:paraId="6B9A66FC" w14:textId="77777777" w:rsidR="004F7C7F" w:rsidRPr="00233E41" w:rsidRDefault="004F7C7F" w:rsidP="00C65E6C">
            <w:pPr>
              <w:pStyle w:val="Akapitzlist"/>
              <w:ind w:left="0"/>
              <w:jc w:val="both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233E41">
              <w:rPr>
                <w:rFonts w:ascii="Cambria" w:hAnsi="Cambria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8975" w:type="dxa"/>
          </w:tcPr>
          <w:p w14:paraId="1D6DCCE2" w14:textId="77777777" w:rsidR="004F7C7F" w:rsidRPr="00233E41" w:rsidRDefault="004F7C7F" w:rsidP="00C65E6C">
            <w:pPr>
              <w:pStyle w:val="Akapitzlist"/>
              <w:ind w:left="0"/>
              <w:jc w:val="both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</w:tr>
      <w:tr w:rsidR="004F7C7F" w:rsidRPr="00233E41" w14:paraId="4622BDDE" w14:textId="77777777" w:rsidTr="004F7C7F">
        <w:trPr>
          <w:trHeight w:val="421"/>
        </w:trPr>
        <w:tc>
          <w:tcPr>
            <w:tcW w:w="518" w:type="dxa"/>
            <w:vAlign w:val="center"/>
          </w:tcPr>
          <w:p w14:paraId="434DD979" w14:textId="77777777" w:rsidR="004F7C7F" w:rsidRPr="00233E41" w:rsidRDefault="004F7C7F" w:rsidP="00C65E6C">
            <w:pPr>
              <w:pStyle w:val="Akapitzlist"/>
              <w:ind w:left="0"/>
              <w:jc w:val="both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233E41">
              <w:rPr>
                <w:rFonts w:ascii="Cambria" w:hAnsi="Cambria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8975" w:type="dxa"/>
          </w:tcPr>
          <w:p w14:paraId="1C9CCAF4" w14:textId="77777777" w:rsidR="004F7C7F" w:rsidRPr="00233E41" w:rsidRDefault="004F7C7F" w:rsidP="00C65E6C">
            <w:pPr>
              <w:pStyle w:val="Akapitzlist"/>
              <w:ind w:left="0"/>
              <w:jc w:val="both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</w:tr>
      <w:bookmarkEnd w:id="4"/>
    </w:tbl>
    <w:p w14:paraId="3DDAD593" w14:textId="77777777" w:rsidR="004F7C7F" w:rsidRPr="00233E41" w:rsidRDefault="004F7C7F" w:rsidP="004F7C7F">
      <w:pPr>
        <w:spacing w:after="40"/>
        <w:rPr>
          <w:rFonts w:ascii="Cambria" w:eastAsia="Tahoma" w:hAnsi="Cambria"/>
          <w:b/>
          <w:bCs/>
          <w:color w:val="auto"/>
          <w:sz w:val="22"/>
          <w:szCs w:val="22"/>
          <w:lang w:eastAsia="ja-JP" w:bidi="fa-IR"/>
        </w:rPr>
      </w:pPr>
    </w:p>
    <w:p w14:paraId="0F403FC6" w14:textId="77777777" w:rsidR="004F7C7F" w:rsidRPr="00233E41" w:rsidRDefault="004F7C7F" w:rsidP="004F7C7F">
      <w:pPr>
        <w:pStyle w:val="Akapitzlist"/>
        <w:numPr>
          <w:ilvl w:val="0"/>
          <w:numId w:val="3"/>
        </w:numPr>
        <w:ind w:left="0" w:hanging="11"/>
        <w:jc w:val="both"/>
        <w:rPr>
          <w:rFonts w:ascii="Cambria" w:hAnsi="Cambria"/>
          <w:b/>
          <w:sz w:val="22"/>
          <w:szCs w:val="22"/>
        </w:rPr>
      </w:pPr>
      <w:r w:rsidRPr="00233E41">
        <w:rPr>
          <w:rFonts w:ascii="Cambria" w:hAnsi="Cambria" w:cs="Calibri"/>
          <w:b/>
          <w:sz w:val="22"/>
          <w:szCs w:val="22"/>
          <w:shd w:val="clear" w:color="auto" w:fill="FFFFFF"/>
        </w:rPr>
        <w:t>SPIS TREŚCI</w:t>
      </w:r>
    </w:p>
    <w:p w14:paraId="2EDB3A77" w14:textId="77777777" w:rsidR="004F7C7F" w:rsidRPr="00233E41" w:rsidRDefault="004F7C7F" w:rsidP="004F7C7F">
      <w:pPr>
        <w:spacing w:after="40"/>
        <w:rPr>
          <w:rFonts w:ascii="Cambria" w:eastAsia="Tahoma" w:hAnsi="Cambria"/>
          <w:color w:val="auto"/>
          <w:sz w:val="22"/>
          <w:szCs w:val="22"/>
          <w:lang w:eastAsia="ja-JP" w:bidi="fa-IR"/>
        </w:rPr>
      </w:pPr>
      <w:r w:rsidRPr="00233E41">
        <w:rPr>
          <w:rFonts w:ascii="Cambria" w:eastAsia="Tahoma" w:hAnsi="Cambri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2B5EAF2A" w14:textId="77777777" w:rsidR="004F7C7F" w:rsidRPr="00233E41" w:rsidRDefault="004F7C7F" w:rsidP="004F7C7F">
      <w:pPr>
        <w:spacing w:after="40"/>
        <w:rPr>
          <w:rFonts w:ascii="Cambria" w:eastAsia="Tahoma" w:hAnsi="Cambri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18"/>
        <w:gridCol w:w="8975"/>
      </w:tblGrid>
      <w:tr w:rsidR="004F7C7F" w:rsidRPr="00233E41" w14:paraId="1B74307E" w14:textId="77777777" w:rsidTr="004F7C7F">
        <w:trPr>
          <w:trHeight w:val="606"/>
        </w:trPr>
        <w:tc>
          <w:tcPr>
            <w:tcW w:w="518" w:type="dxa"/>
            <w:shd w:val="clear" w:color="auto" w:fill="BFBFBF" w:themeFill="background1" w:themeFillShade="BF"/>
            <w:vAlign w:val="center"/>
          </w:tcPr>
          <w:p w14:paraId="6A72A01E" w14:textId="77777777" w:rsidR="004F7C7F" w:rsidRPr="00233E41" w:rsidRDefault="004F7C7F" w:rsidP="00C65E6C">
            <w:pPr>
              <w:pStyle w:val="Akapitzlist"/>
              <w:ind w:left="0"/>
              <w:jc w:val="both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233E41">
              <w:rPr>
                <w:rFonts w:ascii="Cambria" w:hAnsi="Cambria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8975" w:type="dxa"/>
            <w:shd w:val="clear" w:color="auto" w:fill="BFBFBF" w:themeFill="background1" w:themeFillShade="BF"/>
            <w:vAlign w:val="center"/>
          </w:tcPr>
          <w:p w14:paraId="4A759223" w14:textId="77777777" w:rsidR="004F7C7F" w:rsidRPr="00233E41" w:rsidRDefault="004F7C7F" w:rsidP="00C65E6C">
            <w:pPr>
              <w:pStyle w:val="Akapitzlist"/>
              <w:ind w:left="0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233E41">
              <w:rPr>
                <w:rFonts w:ascii="Cambria" w:hAnsi="Cambria" w:cstheme="minorHAnsi"/>
                <w:b/>
                <w:sz w:val="22"/>
                <w:szCs w:val="22"/>
              </w:rPr>
              <w:t>Załączniki do oferty</w:t>
            </w:r>
          </w:p>
        </w:tc>
      </w:tr>
      <w:tr w:rsidR="004F7C7F" w:rsidRPr="00233E41" w14:paraId="22ED1E17" w14:textId="77777777" w:rsidTr="004F7C7F">
        <w:trPr>
          <w:trHeight w:val="387"/>
        </w:trPr>
        <w:tc>
          <w:tcPr>
            <w:tcW w:w="518" w:type="dxa"/>
            <w:vAlign w:val="center"/>
          </w:tcPr>
          <w:p w14:paraId="53751B34" w14:textId="77777777" w:rsidR="004F7C7F" w:rsidRPr="00233E41" w:rsidRDefault="004F7C7F" w:rsidP="00C65E6C">
            <w:pPr>
              <w:pStyle w:val="Akapitzlist"/>
              <w:ind w:left="0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233E41">
              <w:rPr>
                <w:rFonts w:ascii="Cambria" w:hAnsi="Cambria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8975" w:type="dxa"/>
            <w:vAlign w:val="center"/>
          </w:tcPr>
          <w:p w14:paraId="4EA17407" w14:textId="77777777" w:rsidR="004F7C7F" w:rsidRPr="00233E41" w:rsidRDefault="004F7C7F" w:rsidP="00C65E6C">
            <w:pPr>
              <w:pStyle w:val="Akapitzlist"/>
              <w:ind w:left="0"/>
              <w:jc w:val="both"/>
              <w:rPr>
                <w:rFonts w:ascii="Cambria" w:hAnsi="Cambria" w:cstheme="minorHAnsi"/>
                <w:bCs/>
                <w:sz w:val="22"/>
                <w:szCs w:val="22"/>
                <w:u w:val="single"/>
              </w:rPr>
            </w:pPr>
            <w:r w:rsidRPr="00233E41">
              <w:rPr>
                <w:rFonts w:ascii="Cambria" w:hAnsi="Cambria" w:cstheme="minorHAnsi"/>
                <w:bCs/>
                <w:sz w:val="22"/>
                <w:szCs w:val="22"/>
                <w:u w:val="single"/>
              </w:rPr>
              <w:t>Załącznik nr 1 – Oświadczenie Wykonawcy</w:t>
            </w:r>
          </w:p>
        </w:tc>
      </w:tr>
      <w:tr w:rsidR="004F7C7F" w:rsidRPr="00233E41" w14:paraId="3F1764D8" w14:textId="77777777" w:rsidTr="004F7C7F">
        <w:trPr>
          <w:trHeight w:val="420"/>
        </w:trPr>
        <w:tc>
          <w:tcPr>
            <w:tcW w:w="518" w:type="dxa"/>
            <w:vAlign w:val="center"/>
          </w:tcPr>
          <w:p w14:paraId="7DA82142" w14:textId="77777777" w:rsidR="004F7C7F" w:rsidRPr="00233E41" w:rsidRDefault="004F7C7F" w:rsidP="00C65E6C">
            <w:pPr>
              <w:pStyle w:val="Akapitzlist"/>
              <w:ind w:left="0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233E41">
              <w:rPr>
                <w:rFonts w:ascii="Cambria" w:hAnsi="Cambria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8975" w:type="dxa"/>
            <w:vAlign w:val="center"/>
          </w:tcPr>
          <w:p w14:paraId="3610D711" w14:textId="77777777" w:rsidR="004F7C7F" w:rsidRPr="00233E41" w:rsidRDefault="004F7C7F" w:rsidP="00C65E6C">
            <w:pPr>
              <w:pStyle w:val="Akapitzlist"/>
              <w:ind w:left="0"/>
              <w:jc w:val="both"/>
              <w:rPr>
                <w:rFonts w:ascii="Cambria" w:hAnsi="Cambria" w:cstheme="minorHAnsi"/>
                <w:bCs/>
                <w:sz w:val="22"/>
                <w:szCs w:val="22"/>
                <w:u w:val="single"/>
              </w:rPr>
            </w:pPr>
          </w:p>
        </w:tc>
      </w:tr>
    </w:tbl>
    <w:p w14:paraId="3548DB04" w14:textId="77777777" w:rsidR="004F7C7F" w:rsidRPr="00233E41" w:rsidRDefault="004F7C7F" w:rsidP="004F7C7F">
      <w:pPr>
        <w:spacing w:after="40"/>
        <w:rPr>
          <w:rFonts w:ascii="Cambria" w:eastAsia="Tahoma" w:hAnsi="Cambria"/>
          <w:color w:val="auto"/>
          <w:sz w:val="22"/>
          <w:szCs w:val="22"/>
          <w:lang w:eastAsia="ja-JP" w:bidi="fa-IR"/>
        </w:rPr>
      </w:pPr>
    </w:p>
    <w:p w14:paraId="470706DD" w14:textId="77777777" w:rsidR="004F7C7F" w:rsidRPr="00A834FD" w:rsidRDefault="004F7C7F" w:rsidP="004F7C7F">
      <w:pPr>
        <w:jc w:val="both"/>
        <w:rPr>
          <w:rFonts w:ascii="Cambria" w:eastAsia="Arial" w:hAnsi="Cambria" w:cs="Arial"/>
          <w:b/>
          <w:bCs/>
          <w:i/>
          <w:color w:val="FF0000"/>
          <w:sz w:val="20"/>
          <w:szCs w:val="20"/>
          <w:u w:val="single"/>
          <w:lang w:eastAsia="ja-JP" w:bidi="fa-IR"/>
        </w:rPr>
      </w:pPr>
      <w:r w:rsidRPr="00A834FD">
        <w:rPr>
          <w:rFonts w:ascii="Cambria" w:eastAsia="Arial" w:hAnsi="Cambria" w:cs="Arial"/>
          <w:b/>
          <w:bCs/>
          <w:i/>
          <w:color w:val="FF0000"/>
          <w:sz w:val="20"/>
          <w:szCs w:val="20"/>
          <w:u w:val="single"/>
          <w:lang w:eastAsia="ja-JP" w:bidi="fa-IR"/>
        </w:rPr>
        <w:t xml:space="preserve">Uwaga!!!  </w:t>
      </w:r>
    </w:p>
    <w:p w14:paraId="739F2107" w14:textId="77777777" w:rsidR="004F7C7F" w:rsidRPr="00A834FD" w:rsidRDefault="004F7C7F" w:rsidP="004F7C7F">
      <w:pPr>
        <w:spacing w:after="40"/>
        <w:rPr>
          <w:rFonts w:ascii="Cambria" w:eastAsia="Tahoma" w:hAnsi="Cambria"/>
          <w:color w:val="auto"/>
          <w:sz w:val="20"/>
          <w:szCs w:val="20"/>
          <w:u w:val="single"/>
          <w:lang w:eastAsia="ja-JP" w:bidi="fa-IR"/>
        </w:rPr>
      </w:pPr>
    </w:p>
    <w:p w14:paraId="3AC2F417" w14:textId="77777777" w:rsidR="004F7C7F" w:rsidRPr="00A834FD" w:rsidRDefault="004F7C7F" w:rsidP="004F7C7F">
      <w:pPr>
        <w:jc w:val="both"/>
        <w:rPr>
          <w:rFonts w:ascii="Cambria" w:eastAsia="Arial" w:hAnsi="Cambria" w:cs="Arial"/>
          <w:b/>
          <w:bCs/>
          <w:i/>
          <w:color w:val="FF0000"/>
          <w:sz w:val="20"/>
          <w:szCs w:val="20"/>
          <w:lang w:eastAsia="ja-JP" w:bidi="fa-IR"/>
        </w:rPr>
      </w:pPr>
      <w:r w:rsidRPr="00A834FD">
        <w:rPr>
          <w:rFonts w:ascii="Cambria" w:eastAsia="Arial" w:hAnsi="Cambria" w:cs="Arial"/>
          <w:bCs/>
          <w:i/>
          <w:color w:val="FF0000"/>
          <w:sz w:val="20"/>
          <w:szCs w:val="20"/>
          <w:lang w:eastAsia="ja-JP" w:bidi="fa-IR"/>
        </w:rPr>
        <w:t>1. Po wypełnieniu oraz dokładnym sprawdzeniu formularza ofertowego zaleca się</w:t>
      </w:r>
      <w:r w:rsidRPr="00A834FD">
        <w:rPr>
          <w:rFonts w:ascii="Cambria" w:eastAsia="Arial" w:hAnsi="Cambria" w:cs="Arial"/>
          <w:b/>
          <w:bCs/>
          <w:i/>
          <w:color w:val="FF0000"/>
          <w:sz w:val="20"/>
          <w:szCs w:val="20"/>
          <w:lang w:eastAsia="ja-JP" w:bidi="fa-IR"/>
        </w:rPr>
        <w:t xml:space="preserve"> </w:t>
      </w:r>
      <w:r w:rsidRPr="00A834FD">
        <w:rPr>
          <w:rFonts w:ascii="Cambria" w:eastAsia="Arial" w:hAnsi="Cambria" w:cs="Arial"/>
          <w:b/>
          <w:bCs/>
          <w:i/>
          <w:color w:val="FF0000"/>
          <w:sz w:val="20"/>
          <w:szCs w:val="20"/>
          <w:u w:val="single"/>
          <w:lang w:eastAsia="ja-JP" w:bidi="fa-IR"/>
        </w:rPr>
        <w:t>przekonwertowanie pliku do formatu .pdf.</w:t>
      </w:r>
    </w:p>
    <w:p w14:paraId="641AFB95" w14:textId="77777777" w:rsidR="004F7C7F" w:rsidRPr="00A834FD" w:rsidRDefault="004F7C7F" w:rsidP="004F7C7F">
      <w:pPr>
        <w:jc w:val="both"/>
        <w:rPr>
          <w:rFonts w:ascii="Cambria" w:eastAsia="Arial" w:hAnsi="Cambria" w:cs="Arial"/>
          <w:b/>
          <w:bCs/>
          <w:i/>
          <w:color w:val="FF0000"/>
          <w:sz w:val="20"/>
          <w:szCs w:val="20"/>
          <w:lang w:eastAsia="ja-JP" w:bidi="fa-IR"/>
        </w:rPr>
      </w:pPr>
      <w:r w:rsidRPr="00A834FD">
        <w:rPr>
          <w:rFonts w:ascii="Cambria" w:eastAsia="Arial" w:hAnsi="Cambria" w:cs="Arial"/>
          <w:b/>
          <w:bCs/>
          <w:i/>
          <w:color w:val="FF0000"/>
          <w:sz w:val="20"/>
          <w:szCs w:val="20"/>
          <w:lang w:eastAsia="ja-JP" w:bidi="fa-IR"/>
        </w:rPr>
        <w:t xml:space="preserve"> </w:t>
      </w:r>
    </w:p>
    <w:p w14:paraId="7A326C2D" w14:textId="77777777" w:rsidR="004F7C7F" w:rsidRPr="00A834FD" w:rsidRDefault="004F7C7F" w:rsidP="004F7C7F">
      <w:pPr>
        <w:jc w:val="both"/>
        <w:rPr>
          <w:rFonts w:ascii="Cambria" w:eastAsia="Arial" w:hAnsi="Cambria" w:cs="Arial"/>
          <w:bCs/>
          <w:i/>
          <w:color w:val="FF0000"/>
          <w:sz w:val="20"/>
          <w:szCs w:val="20"/>
          <w:lang w:eastAsia="ja-JP" w:bidi="fa-IR"/>
        </w:rPr>
      </w:pPr>
      <w:r w:rsidRPr="00A834FD">
        <w:rPr>
          <w:rFonts w:ascii="Cambria" w:eastAsia="Arial" w:hAnsi="Cambria" w:cs="Arial"/>
          <w:bCs/>
          <w:i/>
          <w:color w:val="FF0000"/>
          <w:sz w:val="20"/>
          <w:szCs w:val="20"/>
          <w:lang w:eastAsia="ja-JP" w:bidi="fa-IR"/>
        </w:rPr>
        <w:t>2.</w:t>
      </w:r>
      <w:r w:rsidRPr="00A834FD">
        <w:rPr>
          <w:rFonts w:ascii="Cambria" w:eastAsia="Arial" w:hAnsi="Cambria" w:cs="Arial"/>
          <w:b/>
          <w:bCs/>
          <w:i/>
          <w:color w:val="FF0000"/>
          <w:sz w:val="20"/>
          <w:szCs w:val="20"/>
          <w:lang w:eastAsia="ja-JP" w:bidi="fa-IR"/>
        </w:rPr>
        <w:t xml:space="preserve"> </w:t>
      </w:r>
      <w:r w:rsidRPr="00A834FD">
        <w:rPr>
          <w:rFonts w:ascii="Cambria" w:eastAsia="Arial" w:hAnsi="Cambria" w:cs="Arial"/>
          <w:b/>
          <w:bCs/>
          <w:i/>
          <w:color w:val="FF0000"/>
          <w:sz w:val="20"/>
          <w:szCs w:val="20"/>
          <w:u w:val="single"/>
          <w:lang w:eastAsia="ja-JP" w:bidi="fa-IR"/>
        </w:rPr>
        <w:t>Plik należy podpisać elektronicznie</w:t>
      </w:r>
      <w:r w:rsidRPr="00A834FD">
        <w:rPr>
          <w:rFonts w:ascii="Cambria" w:eastAsia="Arial" w:hAnsi="Cambria" w:cs="Arial"/>
          <w:b/>
          <w:bCs/>
          <w:i/>
          <w:color w:val="FF0000"/>
          <w:sz w:val="20"/>
          <w:szCs w:val="20"/>
          <w:lang w:eastAsia="ja-JP" w:bidi="fa-IR"/>
        </w:rPr>
        <w:t xml:space="preserve"> </w:t>
      </w:r>
      <w:r w:rsidRPr="00A834FD">
        <w:rPr>
          <w:rFonts w:ascii="Cambria" w:eastAsia="Arial" w:hAnsi="Cambria" w:cs="Arial"/>
          <w:bCs/>
          <w:i/>
          <w:color w:val="FF0000"/>
          <w:sz w:val="20"/>
          <w:szCs w:val="20"/>
          <w:lang w:eastAsia="ja-JP" w:bidi="fa-IR"/>
        </w:rPr>
        <w:t>za pomocą kwalifikowanego podpisu elektronicznego, podpisu zaufanego lub podpisu osobistego (poprzez e-dowód).</w:t>
      </w:r>
    </w:p>
    <w:p w14:paraId="7B6CED82" w14:textId="77777777" w:rsidR="004F7C7F" w:rsidRPr="00A834FD" w:rsidRDefault="004F7C7F" w:rsidP="004F7C7F">
      <w:pPr>
        <w:jc w:val="both"/>
        <w:rPr>
          <w:rFonts w:ascii="Cambria" w:eastAsia="Arial" w:hAnsi="Cambria" w:cs="Arial"/>
          <w:bCs/>
          <w:i/>
          <w:color w:val="FF0000"/>
          <w:sz w:val="20"/>
          <w:szCs w:val="20"/>
          <w:lang w:eastAsia="ja-JP" w:bidi="fa-IR"/>
        </w:rPr>
      </w:pPr>
    </w:p>
    <w:p w14:paraId="1CE09B79" w14:textId="77777777" w:rsidR="004F7C7F" w:rsidRPr="00A834FD" w:rsidRDefault="004F7C7F" w:rsidP="004F7C7F">
      <w:pPr>
        <w:jc w:val="both"/>
        <w:rPr>
          <w:rFonts w:ascii="Cambria" w:hAnsi="Cambria"/>
          <w:i/>
          <w:color w:val="FF0000"/>
          <w:sz w:val="20"/>
          <w:szCs w:val="20"/>
        </w:rPr>
      </w:pPr>
      <w:r w:rsidRPr="00A834FD">
        <w:rPr>
          <w:rFonts w:ascii="Cambria" w:hAnsi="Cambria"/>
          <w:i/>
          <w:color w:val="FF0000"/>
          <w:sz w:val="20"/>
          <w:szCs w:val="20"/>
        </w:rPr>
        <w:t>3. Wymagania techniczne i organizacyjne sporządzania, wysyłania i odbierania korespondencji elektronicznej.</w:t>
      </w:r>
    </w:p>
    <w:p w14:paraId="1D3A33B7" w14:textId="5CDEB471" w:rsidR="00507C46" w:rsidRDefault="00507C46" w:rsidP="00DC37A7">
      <w:pPr>
        <w:spacing w:after="40"/>
        <w:rPr>
          <w:rFonts w:ascii="Cambria" w:eastAsia="Tahoma" w:hAnsi="Cambria"/>
          <w:b/>
          <w:bCs/>
          <w:color w:val="auto"/>
          <w:lang w:eastAsia="ja-JP" w:bidi="fa-IR"/>
        </w:rPr>
      </w:pPr>
    </w:p>
    <w:p w14:paraId="5B25E38E" w14:textId="7C535621" w:rsidR="002B255C" w:rsidRDefault="002B255C" w:rsidP="00DC37A7">
      <w:pPr>
        <w:spacing w:after="40"/>
        <w:rPr>
          <w:rFonts w:ascii="Cambria" w:eastAsia="Tahoma" w:hAnsi="Cambria"/>
          <w:b/>
          <w:bCs/>
          <w:color w:val="auto"/>
          <w:lang w:eastAsia="ja-JP" w:bidi="fa-IR"/>
        </w:rPr>
      </w:pPr>
    </w:p>
    <w:p w14:paraId="241C3B48" w14:textId="6A1B0668" w:rsidR="00EB1EC2" w:rsidRDefault="00EB1EC2" w:rsidP="00DC37A7">
      <w:pPr>
        <w:spacing w:after="40"/>
        <w:rPr>
          <w:rFonts w:ascii="Cambria" w:eastAsia="Tahoma" w:hAnsi="Cambria"/>
          <w:b/>
          <w:bCs/>
          <w:color w:val="auto"/>
          <w:lang w:eastAsia="ja-JP" w:bidi="fa-IR"/>
        </w:rPr>
      </w:pPr>
    </w:p>
    <w:p w14:paraId="29D1A809" w14:textId="77777777" w:rsidR="00EB1EC2" w:rsidRDefault="00EB1EC2" w:rsidP="00DC37A7">
      <w:pPr>
        <w:spacing w:after="40"/>
        <w:rPr>
          <w:rFonts w:ascii="Cambria" w:eastAsia="Tahoma" w:hAnsi="Cambria"/>
          <w:b/>
          <w:bCs/>
          <w:color w:val="auto"/>
          <w:lang w:eastAsia="ja-JP" w:bidi="fa-IR"/>
        </w:rPr>
      </w:pPr>
    </w:p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507C46" w:rsidRPr="0074379B" w14:paraId="71857CFB" w14:textId="77777777" w:rsidTr="00612C95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17E9E24" w14:textId="4F31F886" w:rsidR="00507C46" w:rsidRPr="0074379B" w:rsidRDefault="00507C46" w:rsidP="00612C95">
            <w:pPr>
              <w:pStyle w:val="Tekstprzypisudolnego"/>
              <w:spacing w:after="40"/>
              <w:jc w:val="both"/>
              <w:rPr>
                <w:rFonts w:ascii="Cambria" w:hAnsi="Cambria"/>
              </w:rPr>
            </w:pPr>
            <w:r>
              <w:rPr>
                <w:rFonts w:ascii="Cambria" w:hAnsi="Cambria" w:cs="Calibri"/>
                <w:b/>
                <w:sz w:val="24"/>
                <w:szCs w:val="24"/>
                <w:lang w:val="pl-PL"/>
              </w:rPr>
              <w:lastRenderedPageBreak/>
              <w:t>N</w:t>
            </w:r>
            <w:r w:rsidRPr="0074379B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r sprawy: ZP.271.</w:t>
            </w:r>
            <w:r w:rsidR="00C86895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21.</w:t>
            </w:r>
            <w:r w:rsidRPr="0074379B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202</w:t>
            </w:r>
            <w:r w:rsidR="004F7C7F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3</w:t>
            </w:r>
            <w:r w:rsidRPr="0074379B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Załącznik nr </w:t>
            </w:r>
            <w:r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2</w:t>
            </w:r>
            <w:r w:rsidRPr="0074379B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507C46" w:rsidRPr="0074379B" w14:paraId="051FD080" w14:textId="77777777" w:rsidTr="00612C95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91898F9" w14:textId="77777777" w:rsidR="00507C46" w:rsidRPr="0074379B" w:rsidRDefault="00507C46" w:rsidP="00612C95">
            <w:pPr>
              <w:pStyle w:val="Tekstprzypisudolnego"/>
              <w:spacing w:after="40"/>
              <w:ind w:left="22" w:hanging="22"/>
              <w:jc w:val="center"/>
              <w:rPr>
                <w:rFonts w:ascii="Cambria" w:hAnsi="Cambria" w:cs="Calibri"/>
                <w:b/>
                <w:sz w:val="24"/>
                <w:szCs w:val="24"/>
                <w:lang w:val="pl-PL"/>
              </w:rPr>
            </w:pPr>
            <w:r w:rsidRPr="0074379B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2FB14F91" w14:textId="77777777" w:rsidR="00507C46" w:rsidRPr="0074379B" w:rsidRDefault="00507C46" w:rsidP="00612C95">
            <w:pPr>
              <w:pStyle w:val="Nagwek11"/>
              <w:spacing w:before="0" w:after="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74379B">
              <w:rPr>
                <w:rFonts w:ascii="Cambria" w:hAnsi="Cambria" w:cs="Calibri"/>
                <w:sz w:val="24"/>
                <w:szCs w:val="24"/>
              </w:rPr>
              <w:t>DOTYCZĄCE PRZESŁANEK WYKLUCZENIA Z POSTĘPOWANIA</w:t>
            </w:r>
          </w:p>
          <w:p w14:paraId="40462F9D" w14:textId="77777777" w:rsidR="00507C46" w:rsidRPr="0074379B" w:rsidRDefault="00507C46" w:rsidP="00612C95">
            <w:pPr>
              <w:pStyle w:val="Nagwek11"/>
              <w:spacing w:before="0" w:after="0"/>
              <w:jc w:val="center"/>
              <w:rPr>
                <w:rFonts w:ascii="Cambria" w:hAnsi="Cambria"/>
              </w:rPr>
            </w:pPr>
            <w:r w:rsidRPr="0074379B">
              <w:rPr>
                <w:rFonts w:ascii="Cambria" w:hAnsi="Cambria" w:cs="Calibri"/>
                <w:sz w:val="24"/>
                <w:szCs w:val="24"/>
              </w:rPr>
              <w:t>I SPEŁNIANIA WARUNKÓW UDZIAŁU W POSTĘPOWANIU</w:t>
            </w:r>
          </w:p>
          <w:p w14:paraId="5F9D6DE1" w14:textId="77777777" w:rsidR="00507C46" w:rsidRPr="0074379B" w:rsidRDefault="00507C46" w:rsidP="00612C95">
            <w:pPr>
              <w:jc w:val="center"/>
              <w:rPr>
                <w:rFonts w:ascii="Cambria" w:hAnsi="Cambria"/>
              </w:rPr>
            </w:pPr>
            <w:r w:rsidRPr="0074379B">
              <w:rPr>
                <w:rFonts w:ascii="Cambria" w:hAnsi="Cambria"/>
                <w:sz w:val="20"/>
                <w:szCs w:val="20"/>
              </w:rPr>
              <w:t xml:space="preserve">składane </w:t>
            </w:r>
            <w:r w:rsidRPr="0074379B">
              <w:rPr>
                <w:rFonts w:ascii="Cambria" w:hAnsi="Cambria"/>
                <w:b/>
                <w:color w:val="FF0000"/>
                <w:sz w:val="20"/>
                <w:szCs w:val="20"/>
                <w:u w:val="single"/>
              </w:rPr>
              <w:t>wraz z ofertą</w:t>
            </w:r>
            <w:r w:rsidRPr="0074379B">
              <w:rPr>
                <w:rFonts w:ascii="Cambria" w:hAnsi="Cambria"/>
                <w:sz w:val="20"/>
                <w:szCs w:val="20"/>
              </w:rPr>
              <w:t xml:space="preserve"> na podstawie art. 125 ust. 1 ustawy z dnia 11 września 2019 r.</w:t>
            </w:r>
          </w:p>
          <w:p w14:paraId="358D3465" w14:textId="77777777" w:rsidR="00507C46" w:rsidRPr="0074379B" w:rsidRDefault="00507C46" w:rsidP="00612C95">
            <w:pPr>
              <w:pStyle w:val="Tekstprzypisudolnego"/>
              <w:spacing w:after="40"/>
              <w:ind w:left="22" w:hanging="22"/>
              <w:jc w:val="center"/>
              <w:rPr>
                <w:rFonts w:ascii="Cambria" w:hAnsi="Cambria" w:cstheme="minorHAnsi"/>
              </w:rPr>
            </w:pPr>
            <w:r w:rsidRPr="0074379B">
              <w:rPr>
                <w:rFonts w:ascii="Cambria" w:hAnsi="Cambria" w:cstheme="minorHAnsi"/>
              </w:rPr>
              <w:t>Prawo zamówień publicznych (dalej jako: ustawa P</w:t>
            </w:r>
            <w:r w:rsidRPr="0074379B">
              <w:rPr>
                <w:rFonts w:ascii="Cambria" w:hAnsi="Cambria" w:cstheme="minorHAnsi"/>
                <w:lang w:val="pl-PL"/>
              </w:rPr>
              <w:t>ZP</w:t>
            </w:r>
            <w:r w:rsidRPr="0074379B">
              <w:rPr>
                <w:rFonts w:ascii="Cambria" w:hAnsi="Cambria" w:cstheme="minorHAnsi"/>
              </w:rPr>
              <w:t>)</w:t>
            </w:r>
          </w:p>
        </w:tc>
      </w:tr>
    </w:tbl>
    <w:p w14:paraId="308E6EC1" w14:textId="77777777" w:rsidR="00507C46" w:rsidRPr="0074379B" w:rsidRDefault="00507C46" w:rsidP="00507C46">
      <w:pPr>
        <w:rPr>
          <w:rFonts w:ascii="Cambria" w:hAnsi="Cambria"/>
        </w:rPr>
      </w:pPr>
    </w:p>
    <w:p w14:paraId="633BBB0D" w14:textId="18B33397" w:rsidR="00507C46" w:rsidRPr="00D7301C" w:rsidRDefault="00507C46" w:rsidP="00507C46">
      <w:pPr>
        <w:pStyle w:val="Normalny1"/>
        <w:spacing w:before="120" w:after="120"/>
        <w:ind w:firstLine="709"/>
        <w:jc w:val="both"/>
        <w:rPr>
          <w:rFonts w:ascii="Garamond" w:hAnsi="Garamond" w:cs="Garamond"/>
          <w:sz w:val="22"/>
          <w:szCs w:val="22"/>
        </w:rPr>
      </w:pPr>
      <w:r w:rsidRPr="00D7301C">
        <w:rPr>
          <w:rFonts w:ascii="Garamond" w:hAnsi="Garamond" w:cs="Garamond"/>
          <w:sz w:val="22"/>
          <w:szCs w:val="22"/>
        </w:rPr>
        <w:t>Na potrzeby postępowania o udzielenie zamówienia publicznego pn. „</w:t>
      </w:r>
      <w:r w:rsidRPr="00D7301C">
        <w:rPr>
          <w:rFonts w:ascii="Garamond" w:hAnsi="Garamond" w:cs="Garamond"/>
          <w:b/>
          <w:bCs/>
          <w:sz w:val="22"/>
          <w:szCs w:val="22"/>
        </w:rPr>
        <w:t>Dostawa produktów żywnościowych do stołówki szkolnej w Rząśniku w 202</w:t>
      </w:r>
      <w:r w:rsidR="00C86895">
        <w:rPr>
          <w:rFonts w:ascii="Garamond" w:hAnsi="Garamond" w:cs="Garamond"/>
          <w:b/>
          <w:bCs/>
          <w:sz w:val="22"/>
          <w:szCs w:val="22"/>
        </w:rPr>
        <w:t>4</w:t>
      </w:r>
      <w:r w:rsidRPr="00D7301C">
        <w:rPr>
          <w:rFonts w:ascii="Garamond" w:hAnsi="Garamond" w:cs="Garamond"/>
          <w:b/>
          <w:bCs/>
          <w:sz w:val="22"/>
          <w:szCs w:val="22"/>
        </w:rPr>
        <w:t xml:space="preserve"> r.”</w:t>
      </w:r>
      <w:r w:rsidRPr="00D7301C">
        <w:rPr>
          <w:rFonts w:ascii="Garamond" w:hAnsi="Garamond" w:cs="Garamond"/>
          <w:sz w:val="22"/>
          <w:szCs w:val="22"/>
        </w:rPr>
        <w:t>,</w:t>
      </w:r>
      <w:r w:rsidRPr="00D7301C">
        <w:rPr>
          <w:rFonts w:ascii="Garamond" w:hAnsi="Garamond" w:cs="Garamond"/>
          <w:i/>
          <w:iCs/>
          <w:sz w:val="22"/>
          <w:szCs w:val="22"/>
        </w:rPr>
        <w:t xml:space="preserve"> </w:t>
      </w:r>
      <w:r w:rsidRPr="00D7301C">
        <w:rPr>
          <w:rFonts w:ascii="Garamond" w:hAnsi="Garamond" w:cs="Garamond"/>
          <w:sz w:val="22"/>
          <w:szCs w:val="22"/>
        </w:rPr>
        <w:t>oświadczam, co następuje:</w:t>
      </w:r>
    </w:p>
    <w:tbl>
      <w:tblPr>
        <w:tblW w:w="9810" w:type="dxa"/>
        <w:tblInd w:w="-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810"/>
      </w:tblGrid>
      <w:tr w:rsidR="00507C46" w14:paraId="2D3D4CC4" w14:textId="77777777" w:rsidTr="00612C95">
        <w:trPr>
          <w:trHeight w:val="301"/>
        </w:trPr>
        <w:tc>
          <w:tcPr>
            <w:tcW w:w="9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</w:tcPr>
          <w:p w14:paraId="0583D2DE" w14:textId="061E0969" w:rsidR="00507C46" w:rsidRDefault="00507C46" w:rsidP="00507C46">
            <w:pPr>
              <w:pStyle w:val="Akapitzlist"/>
              <w:numPr>
                <w:ilvl w:val="0"/>
                <w:numId w:val="17"/>
              </w:numPr>
              <w:spacing w:before="120" w:after="12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OŚWIADCZENIE DOTYCZĄCE PRZESŁANEK WYKLUCZENIA </w:t>
            </w:r>
            <w:r w:rsidR="00021C51">
              <w:rPr>
                <w:rFonts w:ascii="Garamond" w:hAnsi="Garamond" w:cs="Garamond"/>
                <w:b/>
                <w:bCs/>
              </w:rPr>
              <w:br/>
            </w:r>
            <w:r>
              <w:rPr>
                <w:rFonts w:ascii="Garamond" w:hAnsi="Garamond" w:cs="Garamond"/>
                <w:b/>
                <w:bCs/>
              </w:rPr>
              <w:t>Z POSTĘPOWANIA</w:t>
            </w:r>
          </w:p>
        </w:tc>
      </w:tr>
    </w:tbl>
    <w:p w14:paraId="23B6C4EF" w14:textId="1B815C4C" w:rsidR="00507C46" w:rsidRPr="00D7301C" w:rsidRDefault="00507C46" w:rsidP="00507C46">
      <w:pPr>
        <w:pStyle w:val="Akapitzlist2"/>
        <w:numPr>
          <w:ilvl w:val="0"/>
          <w:numId w:val="16"/>
        </w:numPr>
        <w:spacing w:before="120" w:after="0" w:line="240" w:lineRule="auto"/>
        <w:ind w:left="480" w:hanging="480"/>
        <w:jc w:val="both"/>
        <w:rPr>
          <w:rFonts w:ascii="Garamond" w:hAnsi="Garamond" w:cs="Garamond"/>
        </w:rPr>
      </w:pPr>
      <w:r w:rsidRPr="00D7301C">
        <w:rPr>
          <w:rFonts w:ascii="Garamond" w:hAnsi="Garamond" w:cs="Garamond"/>
        </w:rPr>
        <w:t xml:space="preserve">Oświadczam, że nie podlegam wykluczeniu z postępowania na podstawie </w:t>
      </w:r>
      <w:r w:rsidRPr="00D7301C">
        <w:rPr>
          <w:rFonts w:ascii="Garamond" w:hAnsi="Garamond" w:cs="Garamond"/>
        </w:rPr>
        <w:br/>
        <w:t xml:space="preserve">art. 108 ust. 1 pkt. 1-6 ustawy </w:t>
      </w:r>
      <w:proofErr w:type="spellStart"/>
      <w:r w:rsidRPr="00D7301C">
        <w:rPr>
          <w:rFonts w:ascii="Garamond" w:hAnsi="Garamond" w:cs="Garamond"/>
        </w:rPr>
        <w:t>Pzp</w:t>
      </w:r>
      <w:proofErr w:type="spellEnd"/>
      <w:r w:rsidRPr="00D7301C">
        <w:rPr>
          <w:rFonts w:ascii="Garamond" w:hAnsi="Garamond" w:cs="Garamond"/>
        </w:rPr>
        <w:t>* oraz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C86895" w:rsidRPr="00C86895">
        <w:rPr>
          <w:rFonts w:ascii="Garamond" w:hAnsi="Garamond" w:cs="Garamond"/>
        </w:rPr>
        <w:t>t.j</w:t>
      </w:r>
      <w:proofErr w:type="spellEnd"/>
      <w:r w:rsidR="00C86895" w:rsidRPr="00C86895">
        <w:rPr>
          <w:rFonts w:ascii="Garamond" w:hAnsi="Garamond" w:cs="Garamond"/>
        </w:rPr>
        <w:t>. Dz. U. z 2023 r. poz. 1497, 1859</w:t>
      </w:r>
      <w:r w:rsidR="00C86895">
        <w:rPr>
          <w:rFonts w:ascii="Garamond" w:hAnsi="Garamond" w:cs="Garamond"/>
        </w:rPr>
        <w:t xml:space="preserve"> ze zm.</w:t>
      </w:r>
      <w:r w:rsidRPr="00D7301C">
        <w:rPr>
          <w:rFonts w:ascii="Garamond" w:hAnsi="Garamond" w:cs="Garamond"/>
        </w:rPr>
        <w:t>).</w:t>
      </w:r>
    </w:p>
    <w:p w14:paraId="35ADD479" w14:textId="77777777" w:rsidR="00507C46" w:rsidRPr="00D7301C" w:rsidRDefault="00507C46" w:rsidP="00507C46">
      <w:pPr>
        <w:pStyle w:val="Akapitzlist2"/>
        <w:numPr>
          <w:ilvl w:val="0"/>
          <w:numId w:val="16"/>
        </w:numPr>
        <w:spacing w:before="120" w:after="0" w:line="240" w:lineRule="auto"/>
        <w:ind w:left="480" w:hanging="480"/>
        <w:jc w:val="both"/>
        <w:rPr>
          <w:rFonts w:ascii="Garamond" w:hAnsi="Garamond" w:cs="Garamond"/>
        </w:rPr>
      </w:pPr>
      <w:r w:rsidRPr="00D7301C">
        <w:rPr>
          <w:rFonts w:ascii="Garamond" w:hAnsi="Garamond" w:cs="Garamond"/>
        </w:rPr>
        <w:t xml:space="preserve">Oświadczam, że zachodzą w stosunku do mnie podstawy wykluczenia z postępowania na podstawie art. …ustawy </w:t>
      </w:r>
      <w:proofErr w:type="spellStart"/>
      <w:r w:rsidRPr="00D7301C">
        <w:rPr>
          <w:rFonts w:ascii="Garamond" w:hAnsi="Garamond" w:cs="Garamond"/>
        </w:rPr>
        <w:t>Pzp</w:t>
      </w:r>
      <w:proofErr w:type="spellEnd"/>
      <w:r w:rsidRPr="00D7301C">
        <w:rPr>
          <w:rFonts w:ascii="Garamond" w:hAnsi="Garamond" w:cs="Garamond"/>
        </w:rPr>
        <w:t xml:space="preserve"> </w:t>
      </w:r>
      <w:r w:rsidRPr="00D7301C">
        <w:rPr>
          <w:rFonts w:ascii="Garamond" w:hAnsi="Garamond" w:cs="Garamond"/>
          <w:i/>
          <w:iCs/>
        </w:rPr>
        <w:t>(podać mającą zastosowanie podstawę wykluczenia spośród wymienionych w art. 108 ust. 1 pkt 1,2 i 5).</w:t>
      </w:r>
      <w:r w:rsidRPr="00D7301C">
        <w:rPr>
          <w:rFonts w:ascii="Garamond" w:hAnsi="Garamond" w:cs="Garamond"/>
        </w:rPr>
        <w:t xml:space="preserve"> Jednocześnie oświadczam, że w związku z ww. okolicznością, na podstawie art. 110 ust. 2 ustawy </w:t>
      </w:r>
      <w:proofErr w:type="spellStart"/>
      <w:r w:rsidRPr="00D7301C">
        <w:rPr>
          <w:rFonts w:ascii="Garamond" w:hAnsi="Garamond" w:cs="Garamond"/>
        </w:rPr>
        <w:t>Pzp</w:t>
      </w:r>
      <w:proofErr w:type="spellEnd"/>
      <w:r w:rsidRPr="00D7301C">
        <w:rPr>
          <w:rFonts w:ascii="Garamond" w:hAnsi="Garamond" w:cs="Garamond"/>
        </w:rPr>
        <w:t xml:space="preserve"> podjąłem następujące środki naprawcze (procedura sanacyjna – samooczyszczenie)*: …….…………………………………………………………………….…………………………………</w:t>
      </w:r>
    </w:p>
    <w:p w14:paraId="68BD0304" w14:textId="77777777" w:rsidR="00507C46" w:rsidRPr="00D7301C" w:rsidRDefault="00507C46" w:rsidP="00507C46">
      <w:pPr>
        <w:pStyle w:val="Normalny1"/>
        <w:spacing w:before="120"/>
        <w:ind w:right="28" w:firstLine="644"/>
        <w:jc w:val="both"/>
        <w:rPr>
          <w:rFonts w:ascii="Garamond" w:hAnsi="Garamond" w:cs="Garamond"/>
          <w:sz w:val="22"/>
          <w:szCs w:val="22"/>
        </w:rPr>
      </w:pPr>
      <w:r w:rsidRPr="00D7301C">
        <w:rPr>
          <w:rFonts w:ascii="Garamond" w:hAnsi="Garamond" w:cs="Garamond"/>
          <w:sz w:val="22"/>
          <w:szCs w:val="22"/>
        </w:rPr>
        <w:t>…………………………………………………………………………………………………………</w:t>
      </w:r>
    </w:p>
    <w:p w14:paraId="3629A139" w14:textId="77777777" w:rsidR="00507C46" w:rsidRPr="00D7301C" w:rsidRDefault="00507C46" w:rsidP="00507C46">
      <w:pPr>
        <w:pStyle w:val="Normalny1"/>
        <w:spacing w:before="120"/>
        <w:ind w:right="28" w:firstLine="644"/>
        <w:jc w:val="both"/>
        <w:rPr>
          <w:rFonts w:ascii="Garamond" w:hAnsi="Garamond" w:cs="Garamond"/>
          <w:sz w:val="22"/>
          <w:szCs w:val="22"/>
        </w:rPr>
      </w:pPr>
      <w:r w:rsidRPr="00D7301C">
        <w:rPr>
          <w:rFonts w:ascii="Garamond" w:hAnsi="Garamond" w:cs="Garamond"/>
          <w:sz w:val="22"/>
          <w:szCs w:val="22"/>
        </w:rPr>
        <w:t>Na potwierdzenie powyższego przedkładam następujące środki dowodowe:</w:t>
      </w:r>
    </w:p>
    <w:p w14:paraId="761AC957" w14:textId="77777777" w:rsidR="00507C46" w:rsidRPr="00D7301C" w:rsidRDefault="00507C46" w:rsidP="00507C46">
      <w:pPr>
        <w:pStyle w:val="Normalny1"/>
        <w:ind w:right="28" w:firstLine="644"/>
        <w:jc w:val="both"/>
        <w:rPr>
          <w:rFonts w:ascii="Garamond" w:hAnsi="Garamond" w:cs="Garamond"/>
          <w:sz w:val="22"/>
          <w:szCs w:val="22"/>
        </w:rPr>
      </w:pPr>
      <w:r w:rsidRPr="00D7301C">
        <w:rPr>
          <w:rFonts w:ascii="Garamond" w:hAnsi="Garamond" w:cs="Garamond"/>
          <w:sz w:val="22"/>
          <w:szCs w:val="22"/>
        </w:rPr>
        <w:t>1) ………………………………………………</w:t>
      </w:r>
    </w:p>
    <w:p w14:paraId="7CAB134D" w14:textId="77777777" w:rsidR="00507C46" w:rsidRPr="00D7301C" w:rsidRDefault="00507C46" w:rsidP="00507C46">
      <w:pPr>
        <w:pStyle w:val="Normalny1"/>
        <w:ind w:left="480"/>
        <w:jc w:val="both"/>
        <w:rPr>
          <w:rFonts w:ascii="Garamond" w:hAnsi="Garamond" w:cs="Garamond"/>
          <w:sz w:val="22"/>
          <w:szCs w:val="22"/>
        </w:rPr>
      </w:pPr>
      <w:r w:rsidRPr="00D7301C">
        <w:rPr>
          <w:rFonts w:ascii="Garamond" w:hAnsi="Garamond" w:cs="Garamond"/>
          <w:sz w:val="22"/>
          <w:szCs w:val="22"/>
        </w:rPr>
        <w:t xml:space="preserve">   2) …………………………………………………</w:t>
      </w:r>
    </w:p>
    <w:p w14:paraId="4A106530" w14:textId="77777777" w:rsidR="00507C46" w:rsidRDefault="00507C46" w:rsidP="00507C46">
      <w:pPr>
        <w:pStyle w:val="Normalny1"/>
        <w:spacing w:line="360" w:lineRule="auto"/>
        <w:ind w:firstLine="708"/>
        <w:jc w:val="both"/>
        <w:rPr>
          <w:rFonts w:ascii="Garamond" w:hAnsi="Garamond" w:cs="Garamond"/>
        </w:rPr>
      </w:pPr>
    </w:p>
    <w:tbl>
      <w:tblPr>
        <w:tblW w:w="9486" w:type="dxa"/>
        <w:tblInd w:w="-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486"/>
      </w:tblGrid>
      <w:tr w:rsidR="00507C46" w14:paraId="05DF5393" w14:textId="77777777" w:rsidTr="00612C95">
        <w:tc>
          <w:tcPr>
            <w:tcW w:w="9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14:paraId="7206B1C9" w14:textId="77777777" w:rsidR="00507C46" w:rsidRDefault="00507C46" w:rsidP="00507C46">
            <w:pPr>
              <w:pStyle w:val="Akapitzlist"/>
              <w:numPr>
                <w:ilvl w:val="0"/>
                <w:numId w:val="17"/>
              </w:numPr>
              <w:spacing w:before="120" w:after="12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OŚWIADCZENIE DOTYCZĄCE PODANYCH INFORMACJI:</w:t>
            </w:r>
          </w:p>
        </w:tc>
      </w:tr>
    </w:tbl>
    <w:p w14:paraId="6395E313" w14:textId="77777777" w:rsidR="00507C46" w:rsidRPr="00D7301C" w:rsidRDefault="00507C46" w:rsidP="00507C46">
      <w:pPr>
        <w:pStyle w:val="Normalny1"/>
        <w:rPr>
          <w:rFonts w:ascii="Garamond" w:hAnsi="Garamond" w:cs="Garamond"/>
          <w:sz w:val="22"/>
          <w:szCs w:val="22"/>
        </w:rPr>
      </w:pPr>
    </w:p>
    <w:p w14:paraId="08354458" w14:textId="77777777" w:rsidR="00507C46" w:rsidRPr="00D7301C" w:rsidRDefault="00507C46" w:rsidP="00507C46">
      <w:pPr>
        <w:pStyle w:val="Normalny1"/>
        <w:jc w:val="both"/>
        <w:rPr>
          <w:rFonts w:ascii="Garamond" w:hAnsi="Garamond" w:cs="Garamond"/>
          <w:sz w:val="22"/>
          <w:szCs w:val="22"/>
        </w:rPr>
      </w:pPr>
      <w:r w:rsidRPr="00D7301C">
        <w:rPr>
          <w:rFonts w:ascii="Garamond" w:hAnsi="Garamond" w:cs="Garamond"/>
          <w:sz w:val="22"/>
          <w:szCs w:val="22"/>
        </w:rPr>
        <w:t xml:space="preserve">Oświadczam, że wszystkie informacje podane w powyższych oświadczeniach są aktualne </w:t>
      </w:r>
      <w:r w:rsidRPr="00D7301C">
        <w:rPr>
          <w:rFonts w:ascii="Garamond" w:hAnsi="Garamond" w:cs="Garamon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E8BA1C8" w14:textId="77777777" w:rsidR="00507C46" w:rsidRDefault="00507C46" w:rsidP="00507C46">
      <w:pPr>
        <w:pStyle w:val="Normalny1"/>
        <w:spacing w:line="360" w:lineRule="auto"/>
        <w:jc w:val="both"/>
        <w:rPr>
          <w:rFonts w:ascii="Garamond" w:hAnsi="Garamond" w:cs="Garamond"/>
        </w:rPr>
      </w:pPr>
    </w:p>
    <w:p w14:paraId="4DCA703D" w14:textId="77777777" w:rsidR="00507C46" w:rsidRDefault="00507C46" w:rsidP="00507C46">
      <w:pPr>
        <w:pStyle w:val="Normalny1"/>
        <w:spacing w:line="360" w:lineRule="auto"/>
        <w:jc w:val="both"/>
        <w:rPr>
          <w:rFonts w:ascii="Garamond" w:hAnsi="Garamond" w:cs="Garamond"/>
        </w:rPr>
      </w:pPr>
    </w:p>
    <w:p w14:paraId="6A40B44A" w14:textId="77777777" w:rsidR="00507C46" w:rsidRDefault="00507C46" w:rsidP="00507C46">
      <w:pPr>
        <w:pStyle w:val="Normalny1"/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……………..… dnia …….…………..                                                                                                            </w:t>
      </w:r>
    </w:p>
    <w:p w14:paraId="4F517CCF" w14:textId="77777777" w:rsidR="00507C46" w:rsidRDefault="00507C46" w:rsidP="00507C46">
      <w:pPr>
        <w:pStyle w:val="Tekstpodstawowy3"/>
        <w:spacing w:after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18"/>
          <w:szCs w:val="18"/>
        </w:rPr>
        <w:t xml:space="preserve">       ( Miejscowość)                                 </w:t>
      </w:r>
      <w:r>
        <w:rPr>
          <w:rFonts w:ascii="Garamond" w:hAnsi="Garamond" w:cs="Garamond"/>
          <w:sz w:val="18"/>
          <w:szCs w:val="18"/>
        </w:rPr>
        <w:tab/>
        <w:t xml:space="preserve">                </w:t>
      </w:r>
      <w:r>
        <w:rPr>
          <w:rFonts w:ascii="Garamond" w:hAnsi="Garamond" w:cs="Garamond"/>
          <w:sz w:val="18"/>
          <w:szCs w:val="18"/>
        </w:rPr>
        <w:tab/>
        <w:t xml:space="preserve">                       </w:t>
      </w:r>
      <w:r>
        <w:rPr>
          <w:rFonts w:ascii="Garamond" w:hAnsi="Garamond" w:cs="Garamond"/>
          <w:sz w:val="18"/>
          <w:szCs w:val="18"/>
        </w:rPr>
        <w:tab/>
        <w:t xml:space="preserve">  </w:t>
      </w:r>
    </w:p>
    <w:p w14:paraId="042DE9B2" w14:textId="77777777" w:rsidR="00507C46" w:rsidRDefault="00507C46" w:rsidP="00507C46">
      <w:pPr>
        <w:pStyle w:val="Tekstpodstawowy2"/>
        <w:ind w:left="120" w:hanging="120"/>
        <w:rPr>
          <w:rFonts w:ascii="Garamond" w:hAnsi="Garamond" w:cs="Garamond"/>
          <w:sz w:val="20"/>
          <w:szCs w:val="20"/>
        </w:rPr>
      </w:pPr>
    </w:p>
    <w:p w14:paraId="706AF2A1" w14:textId="77777777" w:rsidR="00507C46" w:rsidRDefault="00507C46" w:rsidP="00507C46">
      <w:pPr>
        <w:pStyle w:val="Tekstpodstawowy2"/>
        <w:ind w:left="120" w:hanging="1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* - niepotrzebne wykreślić.</w:t>
      </w:r>
    </w:p>
    <w:p w14:paraId="51EB07B1" w14:textId="77777777" w:rsidR="00507C46" w:rsidRDefault="00507C46" w:rsidP="00507C46">
      <w:pPr>
        <w:pStyle w:val="Tekstpodstawowy2"/>
        <w:ind w:left="120" w:hanging="120"/>
        <w:rPr>
          <w:rFonts w:ascii="Garamond" w:hAnsi="Garamond" w:cs="Garamond"/>
          <w:sz w:val="20"/>
          <w:szCs w:val="20"/>
        </w:rPr>
      </w:pPr>
    </w:p>
    <w:p w14:paraId="3CB2255C" w14:textId="3737A7A8" w:rsidR="00507C46" w:rsidRPr="00DD02EE" w:rsidRDefault="00507C46" w:rsidP="00DD02EE">
      <w:pPr>
        <w:pStyle w:val="Tekstpodstawowy3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 xml:space="preserve">Powyższe oświadczenie składane jest pod rygorem odpowiedzialności karnej za fałszywe zeznania – zgodnie z art. 233 §1 Kodeksu Karnego oraz pod rygorem odpowiedzialności za poświadczenie nieprawdy </w:t>
      </w:r>
      <w:r w:rsidR="00021C51">
        <w:rPr>
          <w:rFonts w:ascii="Garamond" w:hAnsi="Garamond" w:cs="Garamond"/>
          <w:b/>
          <w:bCs/>
          <w:sz w:val="20"/>
          <w:szCs w:val="20"/>
        </w:rPr>
        <w:br/>
      </w:r>
      <w:r>
        <w:rPr>
          <w:rFonts w:ascii="Garamond" w:hAnsi="Garamond" w:cs="Garamond"/>
          <w:b/>
          <w:bCs/>
          <w:sz w:val="20"/>
          <w:szCs w:val="20"/>
        </w:rPr>
        <w:t>w dokumentach w celu uzyskania zamówienia publicznego – art. 297 §1 Kodeksu Karnego.</w:t>
      </w:r>
    </w:p>
    <w:sectPr w:rsidR="00507C46" w:rsidRPr="00DD02EE" w:rsidSect="00AE2C80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89036" w14:textId="77777777" w:rsidR="00987B37" w:rsidRDefault="00987B37" w:rsidP="00FB76B7">
      <w:r>
        <w:separator/>
      </w:r>
    </w:p>
  </w:endnote>
  <w:endnote w:type="continuationSeparator" w:id="0">
    <w:p w14:paraId="5FB24AFA" w14:textId="77777777" w:rsidR="00987B37" w:rsidRDefault="00987B37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EndPr>
      <w:rPr>
        <w:rFonts w:ascii="Cambria" w:hAnsi="Cambria"/>
        <w:sz w:val="22"/>
        <w:szCs w:val="22"/>
      </w:rPr>
    </w:sdtEndPr>
    <w:sdtContent>
      <w:p w14:paraId="0D763BAE" w14:textId="1BF89C1C" w:rsidR="00F75FAC" w:rsidRPr="002B255C" w:rsidRDefault="00F75FAC">
        <w:pPr>
          <w:pStyle w:val="Stopka"/>
          <w:jc w:val="right"/>
          <w:rPr>
            <w:rFonts w:ascii="Cambria" w:hAnsi="Cambria"/>
            <w:sz w:val="22"/>
            <w:szCs w:val="22"/>
          </w:rPr>
        </w:pPr>
        <w:r w:rsidRPr="002B255C">
          <w:rPr>
            <w:rFonts w:ascii="Cambria" w:hAnsi="Cambria"/>
            <w:sz w:val="22"/>
            <w:szCs w:val="22"/>
          </w:rPr>
          <w:fldChar w:fldCharType="begin"/>
        </w:r>
        <w:r w:rsidRPr="002B255C">
          <w:rPr>
            <w:rFonts w:ascii="Cambria" w:hAnsi="Cambria"/>
            <w:sz w:val="22"/>
            <w:szCs w:val="22"/>
          </w:rPr>
          <w:instrText>PAGE   \* MERGEFORMAT</w:instrText>
        </w:r>
        <w:r w:rsidRPr="002B255C">
          <w:rPr>
            <w:rFonts w:ascii="Cambria" w:hAnsi="Cambria"/>
            <w:sz w:val="22"/>
            <w:szCs w:val="22"/>
          </w:rPr>
          <w:fldChar w:fldCharType="separate"/>
        </w:r>
        <w:r w:rsidR="00604179" w:rsidRPr="002B255C">
          <w:rPr>
            <w:rFonts w:ascii="Cambria" w:hAnsi="Cambria"/>
            <w:noProof/>
            <w:sz w:val="22"/>
            <w:szCs w:val="22"/>
          </w:rPr>
          <w:t>4</w:t>
        </w:r>
        <w:r w:rsidRPr="002B255C">
          <w:rPr>
            <w:rFonts w:ascii="Cambria" w:hAnsi="Cambria"/>
            <w:sz w:val="22"/>
            <w:szCs w:val="22"/>
          </w:rP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7D27" w14:textId="77777777" w:rsidR="00987B37" w:rsidRDefault="00987B37" w:rsidP="00FB76B7">
      <w:r>
        <w:separator/>
      </w:r>
    </w:p>
  </w:footnote>
  <w:footnote w:type="continuationSeparator" w:id="0">
    <w:p w14:paraId="341D6EF4" w14:textId="77777777" w:rsidR="00987B37" w:rsidRDefault="00987B37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C2B0C"/>
    <w:multiLevelType w:val="multilevel"/>
    <w:tmpl w:val="707A90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C03A85"/>
    <w:multiLevelType w:val="multilevel"/>
    <w:tmpl w:val="A510CBC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854AB"/>
    <w:multiLevelType w:val="hybridMultilevel"/>
    <w:tmpl w:val="C4BE68F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2BA0DA2"/>
    <w:multiLevelType w:val="hybridMultilevel"/>
    <w:tmpl w:val="D7461E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23EA4"/>
    <w:multiLevelType w:val="hybridMultilevel"/>
    <w:tmpl w:val="AEA0C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B56EF"/>
    <w:multiLevelType w:val="multilevel"/>
    <w:tmpl w:val="B82E310A"/>
    <w:lvl w:ilvl="0">
      <w:start w:val="1"/>
      <w:numFmt w:val="upperRoman"/>
      <w:lvlText w:val="%1."/>
      <w:lvlJc w:val="left"/>
      <w:pPr>
        <w:ind w:left="720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F49162C"/>
    <w:multiLevelType w:val="hybridMultilevel"/>
    <w:tmpl w:val="AC4A2354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560DC"/>
    <w:multiLevelType w:val="hybridMultilevel"/>
    <w:tmpl w:val="5F165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53114"/>
    <w:multiLevelType w:val="hybridMultilevel"/>
    <w:tmpl w:val="FE6AF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270B1"/>
    <w:multiLevelType w:val="hybridMultilevel"/>
    <w:tmpl w:val="42A65228"/>
    <w:lvl w:ilvl="0" w:tplc="FFFFFFFF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58D2C1CE">
      <w:start w:val="1"/>
      <w:numFmt w:val="lowerLetter"/>
      <w:lvlText w:val="%3)"/>
      <w:lvlJc w:val="left"/>
      <w:pPr>
        <w:ind w:left="2482" w:hanging="360"/>
      </w:pPr>
      <w:rPr>
        <w:rFonts w:cs="Arial" w:hint="default"/>
        <w:b/>
        <w:sz w:val="22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492884">
    <w:abstractNumId w:val="0"/>
  </w:num>
  <w:num w:numId="2" w16cid:durableId="1513177677">
    <w:abstractNumId w:val="2"/>
  </w:num>
  <w:num w:numId="3" w16cid:durableId="889264605">
    <w:abstractNumId w:val="3"/>
  </w:num>
  <w:num w:numId="4" w16cid:durableId="1754010441">
    <w:abstractNumId w:val="6"/>
  </w:num>
  <w:num w:numId="5" w16cid:durableId="1443959673">
    <w:abstractNumId w:val="17"/>
  </w:num>
  <w:num w:numId="6" w16cid:durableId="292583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9741303">
    <w:abstractNumId w:val="11"/>
  </w:num>
  <w:num w:numId="8" w16cid:durableId="1734543042">
    <w:abstractNumId w:val="16"/>
  </w:num>
  <w:num w:numId="9" w16cid:durableId="776874218">
    <w:abstractNumId w:val="8"/>
  </w:num>
  <w:num w:numId="10" w16cid:durableId="1199734605">
    <w:abstractNumId w:val="7"/>
  </w:num>
  <w:num w:numId="11" w16cid:durableId="878778426">
    <w:abstractNumId w:val="15"/>
  </w:num>
  <w:num w:numId="12" w16cid:durableId="1119376356">
    <w:abstractNumId w:val="9"/>
  </w:num>
  <w:num w:numId="13" w16cid:durableId="1244529692">
    <w:abstractNumId w:val="13"/>
  </w:num>
  <w:num w:numId="14" w16cid:durableId="1896578884">
    <w:abstractNumId w:val="12"/>
  </w:num>
  <w:num w:numId="15" w16cid:durableId="1198086428">
    <w:abstractNumId w:val="4"/>
  </w:num>
  <w:num w:numId="16" w16cid:durableId="1075012362">
    <w:abstractNumId w:val="5"/>
  </w:num>
  <w:num w:numId="17" w16cid:durableId="980816096">
    <w:abstractNumId w:val="10"/>
  </w:num>
  <w:num w:numId="18" w16cid:durableId="545029389">
    <w:abstractNumId w:val="1"/>
  </w:num>
  <w:num w:numId="19" w16cid:durableId="3708851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06711"/>
    <w:rsid w:val="00021C51"/>
    <w:rsid w:val="00024CD2"/>
    <w:rsid w:val="00040EC6"/>
    <w:rsid w:val="00095061"/>
    <w:rsid w:val="00096DC3"/>
    <w:rsid w:val="000976DC"/>
    <w:rsid w:val="000A6EB8"/>
    <w:rsid w:val="000A7073"/>
    <w:rsid w:val="000C75D1"/>
    <w:rsid w:val="000D0353"/>
    <w:rsid w:val="00114C67"/>
    <w:rsid w:val="001301AB"/>
    <w:rsid w:val="00136845"/>
    <w:rsid w:val="00145638"/>
    <w:rsid w:val="001456DC"/>
    <w:rsid w:val="00160D34"/>
    <w:rsid w:val="00166104"/>
    <w:rsid w:val="001727EE"/>
    <w:rsid w:val="001809B4"/>
    <w:rsid w:val="00180CF5"/>
    <w:rsid w:val="001A3CD8"/>
    <w:rsid w:val="001E4931"/>
    <w:rsid w:val="001F57C9"/>
    <w:rsid w:val="00215AFA"/>
    <w:rsid w:val="002239D9"/>
    <w:rsid w:val="002270E5"/>
    <w:rsid w:val="00233E41"/>
    <w:rsid w:val="002433CF"/>
    <w:rsid w:val="00292CE8"/>
    <w:rsid w:val="002B255C"/>
    <w:rsid w:val="002B478C"/>
    <w:rsid w:val="002E1B18"/>
    <w:rsid w:val="00303118"/>
    <w:rsid w:val="003216BD"/>
    <w:rsid w:val="00321AE6"/>
    <w:rsid w:val="003616CE"/>
    <w:rsid w:val="00370B43"/>
    <w:rsid w:val="00387870"/>
    <w:rsid w:val="00391302"/>
    <w:rsid w:val="003C1C7F"/>
    <w:rsid w:val="003C351B"/>
    <w:rsid w:val="003E5AEB"/>
    <w:rsid w:val="003F0867"/>
    <w:rsid w:val="003F56F6"/>
    <w:rsid w:val="00410028"/>
    <w:rsid w:val="0041615E"/>
    <w:rsid w:val="00424429"/>
    <w:rsid w:val="00424C20"/>
    <w:rsid w:val="00435DEC"/>
    <w:rsid w:val="0044457E"/>
    <w:rsid w:val="00444740"/>
    <w:rsid w:val="00445551"/>
    <w:rsid w:val="00450502"/>
    <w:rsid w:val="004568D7"/>
    <w:rsid w:val="004605BB"/>
    <w:rsid w:val="00465EEE"/>
    <w:rsid w:val="004C1A2C"/>
    <w:rsid w:val="004C35DD"/>
    <w:rsid w:val="004D40FC"/>
    <w:rsid w:val="004F7C7F"/>
    <w:rsid w:val="00505D97"/>
    <w:rsid w:val="00507C46"/>
    <w:rsid w:val="00522343"/>
    <w:rsid w:val="00533A2F"/>
    <w:rsid w:val="00533EFC"/>
    <w:rsid w:val="00542C1B"/>
    <w:rsid w:val="0056249E"/>
    <w:rsid w:val="00590C5B"/>
    <w:rsid w:val="00593261"/>
    <w:rsid w:val="00597057"/>
    <w:rsid w:val="005A2396"/>
    <w:rsid w:val="005B50F3"/>
    <w:rsid w:val="005B5A97"/>
    <w:rsid w:val="005B6D20"/>
    <w:rsid w:val="005C08DB"/>
    <w:rsid w:val="005D4278"/>
    <w:rsid w:val="005E2724"/>
    <w:rsid w:val="005E62AC"/>
    <w:rsid w:val="005F0060"/>
    <w:rsid w:val="00604179"/>
    <w:rsid w:val="00604AFE"/>
    <w:rsid w:val="006218AE"/>
    <w:rsid w:val="00655DF4"/>
    <w:rsid w:val="006577DE"/>
    <w:rsid w:val="006805CA"/>
    <w:rsid w:val="00683628"/>
    <w:rsid w:val="006A7784"/>
    <w:rsid w:val="006C1572"/>
    <w:rsid w:val="006C2091"/>
    <w:rsid w:val="006C60A0"/>
    <w:rsid w:val="006F1D19"/>
    <w:rsid w:val="00736D1E"/>
    <w:rsid w:val="007600E8"/>
    <w:rsid w:val="00781298"/>
    <w:rsid w:val="00782A88"/>
    <w:rsid w:val="007840C2"/>
    <w:rsid w:val="0079155B"/>
    <w:rsid w:val="007B3C08"/>
    <w:rsid w:val="007E385C"/>
    <w:rsid w:val="007F2244"/>
    <w:rsid w:val="00816434"/>
    <w:rsid w:val="00820F63"/>
    <w:rsid w:val="00846446"/>
    <w:rsid w:val="0085471B"/>
    <w:rsid w:val="00864E11"/>
    <w:rsid w:val="00872A2F"/>
    <w:rsid w:val="00881A88"/>
    <w:rsid w:val="0088450F"/>
    <w:rsid w:val="008C260D"/>
    <w:rsid w:val="008D46F4"/>
    <w:rsid w:val="009057DB"/>
    <w:rsid w:val="00922BAD"/>
    <w:rsid w:val="009412B5"/>
    <w:rsid w:val="009548A4"/>
    <w:rsid w:val="00964B97"/>
    <w:rsid w:val="00987B37"/>
    <w:rsid w:val="009A4932"/>
    <w:rsid w:val="009A7787"/>
    <w:rsid w:val="009D4009"/>
    <w:rsid w:val="009E2881"/>
    <w:rsid w:val="009E4AC7"/>
    <w:rsid w:val="009F24C3"/>
    <w:rsid w:val="00A01C58"/>
    <w:rsid w:val="00A0742D"/>
    <w:rsid w:val="00A10DA1"/>
    <w:rsid w:val="00A12A1E"/>
    <w:rsid w:val="00A40F4D"/>
    <w:rsid w:val="00A7561D"/>
    <w:rsid w:val="00A77A6C"/>
    <w:rsid w:val="00A834FD"/>
    <w:rsid w:val="00AA0DA4"/>
    <w:rsid w:val="00AA0FA2"/>
    <w:rsid w:val="00AB08EF"/>
    <w:rsid w:val="00AB3F5E"/>
    <w:rsid w:val="00AB4A1C"/>
    <w:rsid w:val="00AB5A60"/>
    <w:rsid w:val="00AB6F08"/>
    <w:rsid w:val="00AB7644"/>
    <w:rsid w:val="00AC5DA9"/>
    <w:rsid w:val="00AC6C4B"/>
    <w:rsid w:val="00AE01B3"/>
    <w:rsid w:val="00AE2C80"/>
    <w:rsid w:val="00AF69DF"/>
    <w:rsid w:val="00B03500"/>
    <w:rsid w:val="00B06E46"/>
    <w:rsid w:val="00B176B1"/>
    <w:rsid w:val="00B23FC0"/>
    <w:rsid w:val="00B45075"/>
    <w:rsid w:val="00B51934"/>
    <w:rsid w:val="00B56967"/>
    <w:rsid w:val="00B57AF9"/>
    <w:rsid w:val="00B648AA"/>
    <w:rsid w:val="00B87A10"/>
    <w:rsid w:val="00B91056"/>
    <w:rsid w:val="00B97621"/>
    <w:rsid w:val="00BA18C4"/>
    <w:rsid w:val="00BA7CF5"/>
    <w:rsid w:val="00BC1EEC"/>
    <w:rsid w:val="00BD1BC0"/>
    <w:rsid w:val="00BD5F3D"/>
    <w:rsid w:val="00BF46EE"/>
    <w:rsid w:val="00C0029A"/>
    <w:rsid w:val="00C11593"/>
    <w:rsid w:val="00C15E8D"/>
    <w:rsid w:val="00C326CF"/>
    <w:rsid w:val="00C36054"/>
    <w:rsid w:val="00C52191"/>
    <w:rsid w:val="00C5312F"/>
    <w:rsid w:val="00C86895"/>
    <w:rsid w:val="00C939F9"/>
    <w:rsid w:val="00C940B7"/>
    <w:rsid w:val="00CB5027"/>
    <w:rsid w:val="00CC38CE"/>
    <w:rsid w:val="00CC64DE"/>
    <w:rsid w:val="00CE6EFE"/>
    <w:rsid w:val="00CE7D91"/>
    <w:rsid w:val="00CF21BA"/>
    <w:rsid w:val="00D241BC"/>
    <w:rsid w:val="00D43C89"/>
    <w:rsid w:val="00D84129"/>
    <w:rsid w:val="00DB2607"/>
    <w:rsid w:val="00DC37A7"/>
    <w:rsid w:val="00DC380F"/>
    <w:rsid w:val="00DD02EE"/>
    <w:rsid w:val="00DF7906"/>
    <w:rsid w:val="00E735D0"/>
    <w:rsid w:val="00E802B3"/>
    <w:rsid w:val="00E924C6"/>
    <w:rsid w:val="00EA4771"/>
    <w:rsid w:val="00EA5967"/>
    <w:rsid w:val="00EB1EC2"/>
    <w:rsid w:val="00EB5BCA"/>
    <w:rsid w:val="00EE4FBC"/>
    <w:rsid w:val="00EF1D4C"/>
    <w:rsid w:val="00F02D1C"/>
    <w:rsid w:val="00F03880"/>
    <w:rsid w:val="00F1044B"/>
    <w:rsid w:val="00F14E33"/>
    <w:rsid w:val="00F4026A"/>
    <w:rsid w:val="00F40C08"/>
    <w:rsid w:val="00F53DF8"/>
    <w:rsid w:val="00F55C8B"/>
    <w:rsid w:val="00F75FAC"/>
    <w:rsid w:val="00FA34E1"/>
    <w:rsid w:val="00FB76B7"/>
    <w:rsid w:val="00FC30D1"/>
    <w:rsid w:val="00FC408A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link w:val="AkapitzlistZnak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33CF"/>
    <w:rPr>
      <w:vertAlign w:val="superscript"/>
    </w:rPr>
  </w:style>
  <w:style w:type="paragraph" w:customStyle="1" w:styleId="Default">
    <w:name w:val="Default"/>
    <w:rsid w:val="002433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507C46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07C46"/>
    <w:rPr>
      <w:rFonts w:ascii="Calibri" w:eastAsia="Calibri" w:hAnsi="Calibri" w:cs="Mangal"/>
      <w:color w:val="000000"/>
      <w:kern w:val="2"/>
      <w:sz w:val="16"/>
      <w:szCs w:val="1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7C46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07C46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customStyle="1" w:styleId="Nagwek11">
    <w:name w:val="Nagłówek 11"/>
    <w:basedOn w:val="Normalny"/>
    <w:rsid w:val="00507C46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Normalny1">
    <w:name w:val="Normalny1"/>
    <w:uiPriority w:val="99"/>
    <w:qFormat/>
    <w:rsid w:val="00507C46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qFormat/>
    <w:locked/>
    <w:rsid w:val="00507C46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customStyle="1" w:styleId="Zakotwiczenieprzypisudolnego">
    <w:name w:val="Zakotwiczenie przypisu dolnego"/>
    <w:rsid w:val="00507C46"/>
    <w:rPr>
      <w:vertAlign w:val="superscript"/>
    </w:rPr>
  </w:style>
  <w:style w:type="character" w:customStyle="1" w:styleId="Znakiprzypiswdolnych">
    <w:name w:val="Znaki przypisów dolnych"/>
    <w:qFormat/>
    <w:rsid w:val="00507C46"/>
  </w:style>
  <w:style w:type="paragraph" w:customStyle="1" w:styleId="Tretekstu">
    <w:name w:val="Treść tekstu"/>
    <w:basedOn w:val="Normalny1"/>
    <w:uiPriority w:val="99"/>
    <w:qFormat/>
    <w:rsid w:val="00507C46"/>
    <w:pPr>
      <w:widowControl/>
      <w:spacing w:after="140" w:line="288" w:lineRule="auto"/>
    </w:pPr>
    <w:rPr>
      <w:sz w:val="22"/>
      <w:szCs w:val="22"/>
      <w:lang w:eastAsia="pl-PL"/>
    </w:rPr>
  </w:style>
  <w:style w:type="paragraph" w:customStyle="1" w:styleId="Gwka">
    <w:name w:val="Główka"/>
    <w:basedOn w:val="Normalny1"/>
    <w:uiPriority w:val="99"/>
    <w:rsid w:val="00507C46"/>
    <w:pPr>
      <w:tabs>
        <w:tab w:val="center" w:pos="4536"/>
        <w:tab w:val="right" w:pos="9072"/>
      </w:tabs>
    </w:pPr>
  </w:style>
  <w:style w:type="paragraph" w:customStyle="1" w:styleId="Przypisdolny">
    <w:name w:val="Przypis dolny"/>
    <w:basedOn w:val="Normalny1"/>
    <w:uiPriority w:val="99"/>
    <w:semiHidden/>
    <w:rsid w:val="00507C46"/>
    <w:rPr>
      <w:color w:val="auto"/>
      <w:lang w:eastAsia="pl-PL"/>
    </w:rPr>
  </w:style>
  <w:style w:type="paragraph" w:customStyle="1" w:styleId="Akapitzlist2">
    <w:name w:val="Akapit z listą2"/>
    <w:basedOn w:val="Normalny1"/>
    <w:uiPriority w:val="99"/>
    <w:qFormat/>
    <w:rsid w:val="00507C46"/>
    <w:pPr>
      <w:spacing w:after="160" w:line="254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507C46"/>
    <w:pPr>
      <w:spacing w:after="140" w:line="288" w:lineRule="auto"/>
    </w:pPr>
  </w:style>
  <w:style w:type="paragraph" w:customStyle="1" w:styleId="TableContents">
    <w:name w:val="Table Contents"/>
    <w:basedOn w:val="Normalny"/>
    <w:rsid w:val="00507C46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customStyle="1" w:styleId="Subhead">
    <w:name w:val="Subhead"/>
    <w:rsid w:val="00507C46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02E2E-CF1D-4766-A1B5-770B604D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1344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Adam Koczkodon</cp:lastModifiedBy>
  <cp:revision>4</cp:revision>
  <cp:lastPrinted>2020-10-05T09:18:00Z</cp:lastPrinted>
  <dcterms:created xsi:type="dcterms:W3CDTF">2023-11-30T10:34:00Z</dcterms:created>
  <dcterms:modified xsi:type="dcterms:W3CDTF">2023-11-30T10:47:00Z</dcterms:modified>
</cp:coreProperties>
</file>