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39D1B5CB" w:rsidR="00342F81" w:rsidRPr="005B7FB9" w:rsidRDefault="00342F81" w:rsidP="00342F81">
      <w:pPr>
        <w:spacing w:line="276" w:lineRule="auto"/>
        <w:ind w:left="5664" w:firstLine="708"/>
        <w:jc w:val="both"/>
        <w:rPr>
          <w:rFonts w:ascii="Arial" w:eastAsia="Calibri" w:hAnsi="Arial" w:cs="Arial"/>
          <w:i/>
          <w:sz w:val="18"/>
          <w:szCs w:val="18"/>
        </w:rPr>
      </w:pPr>
      <w:r w:rsidRPr="005B7FB9">
        <w:rPr>
          <w:rFonts w:ascii="Arial" w:hAnsi="Arial" w:cs="Arial"/>
          <w:w w:val="130"/>
          <w:sz w:val="18"/>
          <w:szCs w:val="18"/>
        </w:rPr>
        <w:t xml:space="preserve">Załącznik nr </w:t>
      </w:r>
      <w:r w:rsidR="00A72B6D">
        <w:rPr>
          <w:rFonts w:ascii="Arial" w:hAnsi="Arial" w:cs="Arial"/>
          <w:w w:val="130"/>
          <w:sz w:val="18"/>
          <w:szCs w:val="18"/>
        </w:rPr>
        <w:t>2</w:t>
      </w:r>
      <w:r w:rsidRPr="005B7FB9">
        <w:rPr>
          <w:rFonts w:ascii="Arial" w:hAnsi="Arial" w:cs="Arial"/>
          <w:w w:val="130"/>
          <w:sz w:val="18"/>
          <w:szCs w:val="18"/>
        </w:rPr>
        <w:t xml:space="preserve"> do SWZ</w:t>
      </w:r>
    </w:p>
    <w:p w14:paraId="11AC89D2" w14:textId="16957D48" w:rsidR="00B20A61" w:rsidRPr="005B7FB9" w:rsidRDefault="00B20A61" w:rsidP="00342F81">
      <w:pPr>
        <w:spacing w:line="276" w:lineRule="auto"/>
        <w:rPr>
          <w:rFonts w:ascii="Arial" w:hAnsi="Arial" w:cs="Arial"/>
          <w:sz w:val="22"/>
          <w:szCs w:val="22"/>
        </w:rPr>
      </w:pPr>
    </w:p>
    <w:p w14:paraId="7FF3F4DD" w14:textId="4D05CDF3" w:rsidR="00633813" w:rsidRPr="005B7FB9" w:rsidRDefault="00633813" w:rsidP="00342F81">
      <w:pPr>
        <w:spacing w:line="276" w:lineRule="auto"/>
        <w:rPr>
          <w:rFonts w:ascii="Arial" w:hAnsi="Arial" w:cs="Arial"/>
          <w:sz w:val="22"/>
          <w:szCs w:val="22"/>
        </w:rPr>
      </w:pPr>
    </w:p>
    <w:p w14:paraId="72BAD34B" w14:textId="77777777" w:rsidR="00633813" w:rsidRPr="005B7FB9" w:rsidRDefault="00633813" w:rsidP="00342F81">
      <w:pPr>
        <w:spacing w:line="276" w:lineRule="auto"/>
        <w:rPr>
          <w:rFonts w:ascii="Arial" w:hAnsi="Arial" w:cs="Arial"/>
          <w:sz w:val="22"/>
          <w:szCs w:val="22"/>
        </w:rPr>
      </w:pPr>
    </w:p>
    <w:p w14:paraId="1FB1841A" w14:textId="242F7CAB" w:rsidR="00342F81" w:rsidRPr="005B7FB9" w:rsidRDefault="00342F81" w:rsidP="00CB57BE">
      <w:pPr>
        <w:spacing w:line="276" w:lineRule="auto"/>
        <w:jc w:val="both"/>
        <w:rPr>
          <w:rFonts w:ascii="Arial" w:hAnsi="Arial" w:cs="Arial"/>
          <w:sz w:val="22"/>
          <w:szCs w:val="22"/>
        </w:rPr>
      </w:pPr>
      <w:r w:rsidRPr="005B7FB9">
        <w:rPr>
          <w:rFonts w:ascii="Arial" w:hAnsi="Arial" w:cs="Arial"/>
          <w:sz w:val="22"/>
          <w:szCs w:val="22"/>
        </w:rPr>
        <w:t xml:space="preserve">………………………………  </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00CB57BE" w:rsidRPr="005B7FB9">
        <w:rPr>
          <w:rFonts w:ascii="Arial" w:hAnsi="Arial" w:cs="Arial"/>
          <w:sz w:val="22"/>
          <w:szCs w:val="22"/>
        </w:rPr>
        <w:t xml:space="preserve">           </w:t>
      </w:r>
      <w:r w:rsidRPr="005B7FB9">
        <w:rPr>
          <w:rFonts w:ascii="Arial" w:hAnsi="Arial" w:cs="Arial"/>
          <w:sz w:val="22"/>
          <w:szCs w:val="22"/>
        </w:rPr>
        <w:t xml:space="preserve">……………………………                </w:t>
      </w:r>
    </w:p>
    <w:p w14:paraId="7825899F" w14:textId="4CCE68BD" w:rsidR="00342F81" w:rsidRPr="005B7FB9" w:rsidRDefault="00342F81" w:rsidP="00342F81">
      <w:pPr>
        <w:spacing w:line="276" w:lineRule="auto"/>
        <w:rPr>
          <w:rFonts w:ascii="Arial" w:hAnsi="Arial" w:cs="Arial"/>
          <w:sz w:val="22"/>
          <w:szCs w:val="22"/>
        </w:rPr>
      </w:pPr>
      <w:r w:rsidRPr="005B7FB9">
        <w:rPr>
          <w:rFonts w:ascii="Arial" w:hAnsi="Arial" w:cs="Arial"/>
          <w:sz w:val="22"/>
          <w:szCs w:val="22"/>
        </w:rPr>
        <w:t>(nazwa i adres wykonawcy)</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t>(miejscowość, data)</w:t>
      </w:r>
    </w:p>
    <w:p w14:paraId="531D9119" w14:textId="77777777" w:rsidR="00342F81" w:rsidRPr="005B7FB9" w:rsidRDefault="00342F81" w:rsidP="00342F81">
      <w:pPr>
        <w:spacing w:line="276" w:lineRule="auto"/>
        <w:rPr>
          <w:rFonts w:ascii="Arial" w:hAnsi="Arial" w:cs="Arial"/>
          <w:sz w:val="20"/>
          <w:szCs w:val="20"/>
        </w:rPr>
      </w:pPr>
    </w:p>
    <w:p w14:paraId="3648814F" w14:textId="77777777" w:rsidR="00633813" w:rsidRPr="005B7FB9"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5B7FB9"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5B7FB9">
        <w:rPr>
          <w:rFonts w:ascii="Arial" w:hAnsi="Arial" w:cs="Arial"/>
          <w:b/>
          <w:sz w:val="22"/>
          <w:szCs w:val="22"/>
          <w:u w:val="single"/>
        </w:rPr>
        <w:t>FORMULARZ OFERTOWY</w:t>
      </w:r>
    </w:p>
    <w:p w14:paraId="3F171EEA" w14:textId="232FEEBE" w:rsidR="00342F81" w:rsidRPr="005B7FB9" w:rsidRDefault="00342F8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5B7FB9"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77777777" w:rsidR="00342F81" w:rsidRPr="005B7FB9" w:rsidRDefault="00342F81" w:rsidP="00342F81">
      <w:pPr>
        <w:spacing w:line="276" w:lineRule="auto"/>
        <w:jc w:val="both"/>
        <w:rPr>
          <w:rFonts w:ascii="Arial" w:hAnsi="Arial" w:cs="Arial"/>
          <w:bCs/>
          <w:sz w:val="22"/>
          <w:szCs w:val="22"/>
        </w:rPr>
      </w:pPr>
      <w:r w:rsidRPr="005B7FB9">
        <w:rPr>
          <w:rFonts w:ascii="Arial" w:hAnsi="Arial" w:cs="Arial"/>
          <w:bCs/>
          <w:sz w:val="22"/>
          <w:szCs w:val="22"/>
        </w:rPr>
        <w:t>Odpowiadając na ogłoszenie o przetargu nieograniczonym na realizację zadania:</w:t>
      </w:r>
    </w:p>
    <w:p w14:paraId="164A333D" w14:textId="69A5DFBA" w:rsidR="00342F81" w:rsidRPr="005B7FB9" w:rsidRDefault="00342F81" w:rsidP="00342F81">
      <w:pPr>
        <w:spacing w:line="276" w:lineRule="auto"/>
        <w:jc w:val="both"/>
        <w:rPr>
          <w:rFonts w:ascii="Arial" w:hAnsi="Arial" w:cs="Arial"/>
          <w:bCs/>
          <w:sz w:val="20"/>
          <w:szCs w:val="20"/>
        </w:rPr>
      </w:pPr>
    </w:p>
    <w:p w14:paraId="49E2E2BB" w14:textId="2B5A1823" w:rsidR="00342F81" w:rsidRPr="005B7FB9" w:rsidRDefault="00397AE7" w:rsidP="00342F81">
      <w:pPr>
        <w:autoSpaceDE w:val="0"/>
        <w:autoSpaceDN w:val="0"/>
        <w:adjustRightInd w:val="0"/>
        <w:spacing w:line="276" w:lineRule="auto"/>
        <w:jc w:val="center"/>
        <w:rPr>
          <w:rFonts w:ascii="Arial" w:hAnsi="Arial" w:cs="Arial"/>
          <w:b/>
          <w:sz w:val="20"/>
          <w:szCs w:val="20"/>
          <w:highlight w:val="yellow"/>
        </w:rPr>
      </w:pPr>
      <w:bookmarkStart w:id="0" w:name="_Hlk67037206"/>
      <w:r w:rsidRPr="005B7FB9">
        <w:rPr>
          <w:rFonts w:ascii="Arial" w:hAnsi="Arial" w:cs="Arial"/>
          <w:b/>
          <w:sz w:val="22"/>
          <w:szCs w:val="22"/>
        </w:rPr>
        <w:t>„</w:t>
      </w:r>
      <w:r w:rsidR="00201A60"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w:t>
      </w:r>
      <w:r w:rsidR="00F53EAB" w:rsidRPr="005B7FB9">
        <w:rPr>
          <w:rFonts w:ascii="Arial" w:hAnsi="Arial" w:cs="Arial"/>
          <w:b/>
          <w:bCs/>
          <w:sz w:val="22"/>
          <w:szCs w:val="22"/>
        </w:rPr>
        <w:t>na</w:t>
      </w:r>
      <w:r w:rsidRPr="005B7FB9">
        <w:rPr>
          <w:rFonts w:ascii="Arial" w:hAnsi="Arial" w:cs="Arial"/>
          <w:b/>
          <w:bCs/>
          <w:sz w:val="22"/>
          <w:szCs w:val="22"/>
        </w:rPr>
        <w:t xml:space="preserve"> teren</w:t>
      </w:r>
      <w:r w:rsidR="00F53EAB" w:rsidRPr="005B7FB9">
        <w:rPr>
          <w:rFonts w:ascii="Arial" w:hAnsi="Arial" w:cs="Arial"/>
          <w:b/>
          <w:bCs/>
          <w:sz w:val="22"/>
          <w:szCs w:val="22"/>
        </w:rPr>
        <w:t>ie</w:t>
      </w:r>
      <w:r w:rsidRPr="005B7FB9">
        <w:rPr>
          <w:rFonts w:ascii="Arial" w:hAnsi="Arial" w:cs="Arial"/>
          <w:b/>
          <w:bCs/>
          <w:sz w:val="22"/>
          <w:szCs w:val="22"/>
        </w:rPr>
        <w:t xml:space="preserve"> gminy Świeszyno</w:t>
      </w:r>
      <w:r w:rsidR="00201A60" w:rsidRPr="005B7FB9">
        <w:rPr>
          <w:rFonts w:ascii="Arial" w:hAnsi="Arial" w:cs="Arial"/>
          <w:b/>
          <w:bCs/>
          <w:sz w:val="22"/>
          <w:szCs w:val="22"/>
        </w:rPr>
        <w:t xml:space="preserve"> w </w:t>
      </w:r>
      <w:r w:rsidR="0031751F">
        <w:rPr>
          <w:rFonts w:ascii="Arial" w:hAnsi="Arial" w:cs="Arial"/>
          <w:b/>
          <w:bCs/>
          <w:sz w:val="22"/>
          <w:szCs w:val="22"/>
        </w:rPr>
        <w:t>roku</w:t>
      </w:r>
      <w:r w:rsidR="00B02FD8">
        <w:rPr>
          <w:rFonts w:ascii="Arial" w:hAnsi="Arial" w:cs="Arial"/>
          <w:b/>
          <w:bCs/>
          <w:sz w:val="22"/>
          <w:szCs w:val="22"/>
        </w:rPr>
        <w:t xml:space="preserve"> </w:t>
      </w:r>
      <w:r w:rsidR="00201A60" w:rsidRPr="005B7FB9">
        <w:rPr>
          <w:rFonts w:ascii="Arial" w:hAnsi="Arial" w:cs="Arial"/>
          <w:b/>
          <w:bCs/>
          <w:sz w:val="22"/>
          <w:szCs w:val="22"/>
        </w:rPr>
        <w:t>202</w:t>
      </w:r>
      <w:r w:rsidR="000E0636">
        <w:rPr>
          <w:rFonts w:ascii="Arial" w:hAnsi="Arial" w:cs="Arial"/>
          <w:b/>
          <w:bCs/>
          <w:sz w:val="22"/>
          <w:szCs w:val="22"/>
        </w:rPr>
        <w:t>4</w:t>
      </w:r>
      <w:r w:rsidRPr="005B7FB9">
        <w:rPr>
          <w:rFonts w:ascii="Arial" w:hAnsi="Arial" w:cs="Arial"/>
          <w:b/>
          <w:bCs/>
          <w:sz w:val="22"/>
          <w:szCs w:val="22"/>
        </w:rPr>
        <w:t>”</w:t>
      </w:r>
      <w:bookmarkEnd w:id="0"/>
    </w:p>
    <w:p w14:paraId="3CA6CFBE" w14:textId="77777777" w:rsidR="00397AE7" w:rsidRPr="005B7FB9" w:rsidRDefault="00397AE7"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5B7FB9" w:rsidRDefault="00342F81" w:rsidP="00342F81">
      <w:pPr>
        <w:widowControl w:val="0"/>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Oferuję/</w:t>
      </w:r>
      <w:proofErr w:type="spellStart"/>
      <w:r w:rsidRPr="005B7FB9">
        <w:rPr>
          <w:rFonts w:ascii="Arial" w:hAnsi="Arial" w:cs="Arial"/>
          <w:sz w:val="22"/>
          <w:szCs w:val="22"/>
        </w:rPr>
        <w:t>emy</w:t>
      </w:r>
      <w:proofErr w:type="spellEnd"/>
      <w:r w:rsidRPr="005B7FB9">
        <w:rPr>
          <w:rFonts w:ascii="Arial" w:hAnsi="Arial" w:cs="Arial"/>
          <w:sz w:val="22"/>
          <w:szCs w:val="22"/>
        </w:rPr>
        <w:t xml:space="preserve"> wykonanie przedmiotu zamówienia zgodnie z wymogami zawartymi </w:t>
      </w:r>
      <w:r w:rsidRPr="005B7FB9">
        <w:rPr>
          <w:rFonts w:ascii="Arial" w:hAnsi="Arial" w:cs="Arial"/>
          <w:sz w:val="22"/>
          <w:szCs w:val="22"/>
        </w:rPr>
        <w:br/>
        <w:t>w Specyfikacji Warunków Zamówienia na następujących warunkach:</w:t>
      </w:r>
    </w:p>
    <w:p w14:paraId="6A917798" w14:textId="77777777" w:rsidR="00633813" w:rsidRPr="005B7FB9" w:rsidRDefault="00633813" w:rsidP="00AE38BA">
      <w:pPr>
        <w:widowControl w:val="0"/>
        <w:autoSpaceDE w:val="0"/>
        <w:autoSpaceDN w:val="0"/>
        <w:adjustRightInd w:val="0"/>
        <w:spacing w:line="276" w:lineRule="auto"/>
        <w:jc w:val="both"/>
        <w:rPr>
          <w:rFonts w:ascii="Arial" w:hAnsi="Arial" w:cs="Arial"/>
          <w:sz w:val="22"/>
          <w:szCs w:val="22"/>
        </w:rPr>
      </w:pPr>
      <w:bookmarkStart w:id="1" w:name="_Hlk498587604"/>
      <w:bookmarkStart w:id="2" w:name="_Hlk55556690"/>
    </w:p>
    <w:p w14:paraId="1E9A8973" w14:textId="77777777" w:rsidR="00AE38BA" w:rsidRPr="005B7FB9" w:rsidRDefault="00AE38BA">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t xml:space="preserve">W kryterium cena:  </w:t>
      </w:r>
    </w:p>
    <w:p w14:paraId="2997C03E" w14:textId="10EA4D9A" w:rsidR="00AE38BA"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ofertowa brutto: …………………… zł</w:t>
      </w:r>
    </w:p>
    <w:p w14:paraId="07AFD57B" w14:textId="005502D6"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VAT: ……% tj. ……….. zł</w:t>
      </w:r>
    </w:p>
    <w:p w14:paraId="585A7EB1" w14:textId="617C7A30"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netto: ………………………………….</w:t>
      </w:r>
    </w:p>
    <w:p w14:paraId="7F685E3F" w14:textId="758FACB3" w:rsidR="00A05702" w:rsidRDefault="00AC311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Z czego</w:t>
      </w:r>
      <w:r w:rsidR="005152E9">
        <w:rPr>
          <w:rFonts w:ascii="Arial" w:hAnsi="Arial" w:cs="Arial"/>
          <w:sz w:val="22"/>
          <w:szCs w:val="22"/>
        </w:rPr>
        <w:t>:</w:t>
      </w:r>
    </w:p>
    <w:p w14:paraId="16A93099"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6A2C1C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0BCBC52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F1E509A"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30C665C7"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E5C93E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5A086BFE"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B9604CA"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4AC93A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7EA2A3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05CB9875"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363E9324"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B260BA2"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411759E"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E679849"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06E30E1"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59C89FF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1DBEC47"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44F4E12"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B4D23FB"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2FDE8B09" w14:textId="0788A453" w:rsidR="003E41B2" w:rsidRDefault="003E41B2" w:rsidP="00AE38BA">
      <w:pPr>
        <w:widowControl w:val="0"/>
        <w:tabs>
          <w:tab w:val="left" w:pos="2758"/>
        </w:tabs>
        <w:autoSpaceDE w:val="0"/>
        <w:autoSpaceDN w:val="0"/>
        <w:adjustRightInd w:val="0"/>
        <w:spacing w:line="276" w:lineRule="auto"/>
        <w:jc w:val="both"/>
        <w:rPr>
          <w:rFonts w:ascii="Arial" w:hAnsi="Arial" w:cs="Arial"/>
          <w:sz w:val="22"/>
          <w:szCs w:val="22"/>
        </w:rPr>
      </w:pPr>
    </w:p>
    <w:tbl>
      <w:tblPr>
        <w:tblStyle w:val="Tabela-Siatka"/>
        <w:tblW w:w="9498" w:type="dxa"/>
        <w:jc w:val="center"/>
        <w:tblLook w:val="04A0" w:firstRow="1" w:lastRow="0" w:firstColumn="1" w:lastColumn="0" w:noHBand="0" w:noVBand="1"/>
      </w:tblPr>
      <w:tblGrid>
        <w:gridCol w:w="2893"/>
        <w:gridCol w:w="1237"/>
        <w:gridCol w:w="1966"/>
        <w:gridCol w:w="1086"/>
        <w:gridCol w:w="1087"/>
        <w:gridCol w:w="1229"/>
      </w:tblGrid>
      <w:tr w:rsidR="008C7CA5" w:rsidRPr="008C7CA5" w14:paraId="1AC907CE"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vAlign w:val="center"/>
            <w:hideMark/>
          </w:tcPr>
          <w:p w14:paraId="53942328"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lastRenderedPageBreak/>
              <w:t>Rodzaj odpadu</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515A971" w14:textId="4FEA9EC6"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Szacunkowa ilość odpadów</w:t>
            </w:r>
            <w:r w:rsidR="00467845">
              <w:rPr>
                <w:rFonts w:ascii="Arial" w:hAnsi="Arial" w:cs="Arial"/>
                <w:sz w:val="18"/>
                <w:szCs w:val="18"/>
              </w:rPr>
              <w:t xml:space="preserve"> [w okresie realizacji umowy]</w:t>
            </w:r>
            <w:r w:rsidRPr="008C7CA5">
              <w:rPr>
                <w:rFonts w:ascii="Arial" w:hAnsi="Arial" w:cs="Arial"/>
                <w:sz w:val="18"/>
                <w:szCs w:val="18"/>
              </w:rPr>
              <w:t xml:space="preserve"> </w:t>
            </w:r>
            <w:r w:rsidRPr="008C7CA5">
              <w:rPr>
                <w:rFonts w:ascii="Arial" w:hAnsi="Arial" w:cs="Arial"/>
                <w:sz w:val="18"/>
                <w:szCs w:val="18"/>
              </w:rPr>
              <w:br/>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5B12542D"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Cena jednostkowa stanowiąca stawkę za odbiór, transport </w:t>
            </w:r>
          </w:p>
          <w:p w14:paraId="69343390"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i zagospodarowanie 1 Mg odpadu</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2AB06C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Łączna cena za odbiór </w:t>
            </w:r>
          </w:p>
          <w:p w14:paraId="462F2C7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i zagospodarowanie odpadów </w:t>
            </w:r>
          </w:p>
        </w:tc>
      </w:tr>
      <w:tr w:rsidR="008C7CA5" w:rsidRPr="008C7CA5" w14:paraId="4CD8E47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2D3D1D03"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C8ED84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[Mg]</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2F0AF920"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53040D5A"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 (2 x 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5D810F88"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VAT w zł</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3B3DCC7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 xml:space="preserve"> w zł brutto (4 + 5)</w:t>
            </w:r>
          </w:p>
        </w:tc>
      </w:tr>
      <w:tr w:rsidR="008C7CA5" w:rsidRPr="008C7CA5" w14:paraId="5097E2FA"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37C0914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921C8B"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2</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0D5DF2D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3</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6839DCC6"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0ED77A64"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7B7EF55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6</w:t>
            </w:r>
          </w:p>
        </w:tc>
      </w:tr>
      <w:tr w:rsidR="00314291" w:rsidRPr="008C7CA5" w14:paraId="07754C8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4A90901"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Niesegregowane (zmieszane) odpady komunalne </w:t>
            </w:r>
          </w:p>
          <w:p w14:paraId="7A5F32F6" w14:textId="63CB12B3"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[kod 20 03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313302C6" w14:textId="12EE7C66"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1718,00 </w:t>
            </w:r>
          </w:p>
        </w:tc>
        <w:tc>
          <w:tcPr>
            <w:tcW w:w="1966" w:type="dxa"/>
            <w:tcBorders>
              <w:top w:val="single" w:sz="4" w:space="0" w:color="000000"/>
              <w:left w:val="single" w:sz="4" w:space="0" w:color="000000"/>
              <w:bottom w:val="single" w:sz="4" w:space="0" w:color="000000"/>
              <w:right w:val="single" w:sz="4" w:space="0" w:color="000000"/>
            </w:tcBorders>
            <w:vAlign w:val="center"/>
          </w:tcPr>
          <w:p w14:paraId="0CFE461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1D2AF6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A9ECE5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95FB37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2E493FFD"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F28BEF4"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ulegające biodegradacji </w:t>
            </w:r>
          </w:p>
          <w:p w14:paraId="049F5F76" w14:textId="29324B64"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[kod 20 02 01]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1DF11B" w14:textId="0417EC93"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778,00</w:t>
            </w:r>
          </w:p>
        </w:tc>
        <w:tc>
          <w:tcPr>
            <w:tcW w:w="1966" w:type="dxa"/>
            <w:tcBorders>
              <w:top w:val="single" w:sz="4" w:space="0" w:color="000000"/>
              <w:left w:val="single" w:sz="4" w:space="0" w:color="000000"/>
              <w:bottom w:val="single" w:sz="4" w:space="0" w:color="000000"/>
              <w:right w:val="single" w:sz="4" w:space="0" w:color="000000"/>
            </w:tcBorders>
            <w:vAlign w:val="center"/>
          </w:tcPr>
          <w:p w14:paraId="24B77E5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E7687E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447860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ED725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3374972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1A33077"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komunalne selektywne stanowiące </w:t>
            </w:r>
          </w:p>
          <w:p w14:paraId="3C870C30"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papier i tekturę</w:t>
            </w:r>
          </w:p>
          <w:p w14:paraId="1AFFEF2F" w14:textId="23EB67CE"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[kod 15 01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6787A448" w14:textId="49CDF3DB"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146,00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9B63F90"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FB1563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1468E0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AC4300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46313D4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AD775A2" w14:textId="2FA1800D"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komunalne selektywne stanowiące tworzywa sztuczne, metal, opakowania wielomateriałowe [kod </w:t>
            </w:r>
            <w:r w:rsidR="00535796" w:rsidRPr="00B4314A">
              <w:rPr>
                <w:rFonts w:ascii="Arial" w:hAnsi="Arial" w:cs="Arial"/>
                <w:sz w:val="20"/>
                <w:szCs w:val="20"/>
              </w:rPr>
              <w:t xml:space="preserve">15 01 02, 15 01 04, </w:t>
            </w:r>
            <w:r>
              <w:rPr>
                <w:rFonts w:ascii="Arial" w:hAnsi="Arial" w:cs="Arial"/>
                <w:sz w:val="20"/>
                <w:szCs w:val="20"/>
              </w:rPr>
              <w:t>15 01 06]</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56C87FBF" w14:textId="32308A3B"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81,00</w:t>
            </w:r>
          </w:p>
        </w:tc>
        <w:tc>
          <w:tcPr>
            <w:tcW w:w="1966" w:type="dxa"/>
            <w:tcBorders>
              <w:top w:val="single" w:sz="4" w:space="0" w:color="000000"/>
              <w:left w:val="single" w:sz="4" w:space="0" w:color="000000"/>
              <w:bottom w:val="single" w:sz="4" w:space="0" w:color="000000"/>
              <w:right w:val="single" w:sz="4" w:space="0" w:color="000000"/>
            </w:tcBorders>
            <w:vAlign w:val="center"/>
          </w:tcPr>
          <w:p w14:paraId="64D9AF8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E30CD6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143C035"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F316D0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50FE046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5D991D79"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stanowiące szkło</w:t>
            </w:r>
          </w:p>
          <w:p w14:paraId="42C74DDF" w14:textId="560C8911"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[15 01 07]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303389A" w14:textId="419500D0"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196,00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D9F6EEB"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86F1AB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95FD2A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C219FD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430DC576"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45ED1611" w14:textId="034AC148"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selektywne stanowiące odpady wielkogabarytowe [kod 20 03 07]</w:t>
            </w:r>
          </w:p>
        </w:tc>
        <w:tc>
          <w:tcPr>
            <w:tcW w:w="1237" w:type="dxa"/>
            <w:tcBorders>
              <w:top w:val="single" w:sz="4" w:space="0" w:color="000000"/>
              <w:left w:val="single" w:sz="4" w:space="0" w:color="000000"/>
              <w:bottom w:val="single" w:sz="4" w:space="0" w:color="000000"/>
              <w:right w:val="single" w:sz="4" w:space="0" w:color="000000"/>
            </w:tcBorders>
            <w:vAlign w:val="center"/>
          </w:tcPr>
          <w:p w14:paraId="3374678A" w14:textId="348C88FA"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69,00</w:t>
            </w:r>
          </w:p>
        </w:tc>
        <w:tc>
          <w:tcPr>
            <w:tcW w:w="1966" w:type="dxa"/>
            <w:tcBorders>
              <w:top w:val="single" w:sz="4" w:space="0" w:color="000000"/>
              <w:left w:val="single" w:sz="4" w:space="0" w:color="000000"/>
              <w:bottom w:val="single" w:sz="4" w:space="0" w:color="000000"/>
              <w:right w:val="single" w:sz="4" w:space="0" w:color="000000"/>
            </w:tcBorders>
            <w:vAlign w:val="center"/>
          </w:tcPr>
          <w:p w14:paraId="13B4D90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BF778E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FE50934"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09F1C4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0025020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3765AB57" w14:textId="6B040B7E"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Zużyte opony [16 01 03]</w:t>
            </w:r>
          </w:p>
        </w:tc>
        <w:tc>
          <w:tcPr>
            <w:tcW w:w="1237" w:type="dxa"/>
            <w:tcBorders>
              <w:top w:val="single" w:sz="4" w:space="0" w:color="000000"/>
              <w:left w:val="single" w:sz="4" w:space="0" w:color="000000"/>
              <w:bottom w:val="single" w:sz="4" w:space="0" w:color="000000"/>
              <w:right w:val="single" w:sz="4" w:space="0" w:color="000000"/>
            </w:tcBorders>
            <w:vAlign w:val="center"/>
          </w:tcPr>
          <w:p w14:paraId="526AFEC6" w14:textId="65E66641"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18,50</w:t>
            </w:r>
          </w:p>
        </w:tc>
        <w:tc>
          <w:tcPr>
            <w:tcW w:w="1966" w:type="dxa"/>
            <w:tcBorders>
              <w:top w:val="single" w:sz="4" w:space="0" w:color="000000"/>
              <w:left w:val="single" w:sz="4" w:space="0" w:color="000000"/>
              <w:bottom w:val="single" w:sz="4" w:space="0" w:color="000000"/>
              <w:right w:val="single" w:sz="4" w:space="0" w:color="000000"/>
            </w:tcBorders>
            <w:vAlign w:val="center"/>
          </w:tcPr>
          <w:p w14:paraId="6DBCC76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E3B5DB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687FDE4"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A23F2C3"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283BE7BC"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76905D6"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Zużyte urządzenia elektryczne i elektroniczne </w:t>
            </w:r>
          </w:p>
          <w:p w14:paraId="3BFAA7B9" w14:textId="45A914A7"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w:t>
            </w:r>
            <w:r w:rsidR="00535796" w:rsidRPr="00B4314A">
              <w:rPr>
                <w:rFonts w:ascii="Arial" w:hAnsi="Arial" w:cs="Arial"/>
                <w:sz w:val="20"/>
                <w:szCs w:val="20"/>
              </w:rPr>
              <w:t xml:space="preserve">20 01 23*, </w:t>
            </w:r>
            <w:r>
              <w:rPr>
                <w:rFonts w:ascii="Arial" w:hAnsi="Arial" w:cs="Arial"/>
                <w:sz w:val="20"/>
                <w:szCs w:val="20"/>
              </w:rPr>
              <w:t xml:space="preserve">20 01 35*, 20 01 36]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A013DAD" w14:textId="5663C31A"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15,00</w:t>
            </w:r>
          </w:p>
        </w:tc>
        <w:tc>
          <w:tcPr>
            <w:tcW w:w="1966" w:type="dxa"/>
            <w:tcBorders>
              <w:top w:val="single" w:sz="4" w:space="0" w:color="000000"/>
              <w:left w:val="single" w:sz="4" w:space="0" w:color="000000"/>
              <w:bottom w:val="single" w:sz="4" w:space="0" w:color="000000"/>
              <w:right w:val="single" w:sz="4" w:space="0" w:color="000000"/>
            </w:tcBorders>
            <w:vAlign w:val="center"/>
          </w:tcPr>
          <w:p w14:paraId="3CA7C4A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B310ED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41340D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1AA95A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E14F08" w:rsidRPr="008C7CA5" w14:paraId="7CEAAC23"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3FF01E3A" w14:textId="766587C2" w:rsidR="00E14F08" w:rsidRPr="00B4314A" w:rsidRDefault="00E14F08" w:rsidP="00314291">
            <w:pPr>
              <w:widowControl w:val="0"/>
              <w:tabs>
                <w:tab w:val="left" w:pos="2758"/>
              </w:tabs>
              <w:autoSpaceDE w:val="0"/>
              <w:autoSpaceDN w:val="0"/>
              <w:adjustRightInd w:val="0"/>
              <w:spacing w:line="276" w:lineRule="auto"/>
              <w:rPr>
                <w:rFonts w:ascii="Arial" w:hAnsi="Arial" w:cs="Arial"/>
                <w:sz w:val="20"/>
                <w:szCs w:val="20"/>
              </w:rPr>
            </w:pPr>
            <w:r w:rsidRPr="00B4314A">
              <w:rPr>
                <w:rFonts w:ascii="Arial" w:hAnsi="Arial" w:cs="Arial"/>
                <w:sz w:val="20"/>
                <w:szCs w:val="20"/>
              </w:rPr>
              <w:t>Przeterminowane leki [20 01 32]</w:t>
            </w:r>
          </w:p>
        </w:tc>
        <w:tc>
          <w:tcPr>
            <w:tcW w:w="1237" w:type="dxa"/>
            <w:tcBorders>
              <w:top w:val="single" w:sz="4" w:space="0" w:color="000000"/>
              <w:left w:val="single" w:sz="4" w:space="0" w:color="000000"/>
              <w:bottom w:val="single" w:sz="4" w:space="0" w:color="000000"/>
              <w:right w:val="single" w:sz="4" w:space="0" w:color="000000"/>
            </w:tcBorders>
            <w:vAlign w:val="center"/>
          </w:tcPr>
          <w:p w14:paraId="79C45E2D" w14:textId="325DCBE2" w:rsidR="00E14F08" w:rsidRPr="00B4314A"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r w:rsidRPr="00B4314A">
              <w:rPr>
                <w:rFonts w:ascii="Arial" w:hAnsi="Arial" w:cs="Arial"/>
                <w:sz w:val="20"/>
                <w:szCs w:val="20"/>
              </w:rPr>
              <w:t>0,20</w:t>
            </w:r>
          </w:p>
        </w:tc>
        <w:tc>
          <w:tcPr>
            <w:tcW w:w="1966" w:type="dxa"/>
            <w:tcBorders>
              <w:top w:val="single" w:sz="4" w:space="0" w:color="000000"/>
              <w:left w:val="single" w:sz="4" w:space="0" w:color="000000"/>
              <w:bottom w:val="single" w:sz="4" w:space="0" w:color="000000"/>
              <w:right w:val="single" w:sz="4" w:space="0" w:color="000000"/>
            </w:tcBorders>
            <w:vAlign w:val="center"/>
          </w:tcPr>
          <w:p w14:paraId="7D5DCCA5"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280D027"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2BE2588"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3B2C98C"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751F" w:rsidRPr="008C7CA5" w14:paraId="6CF6EA8A" w14:textId="77777777" w:rsidTr="003E41B2">
        <w:trPr>
          <w:jc w:val="center"/>
        </w:trPr>
        <w:tc>
          <w:tcPr>
            <w:tcW w:w="6096" w:type="dxa"/>
            <w:gridSpan w:val="3"/>
            <w:tcBorders>
              <w:top w:val="single" w:sz="4" w:space="0" w:color="000000"/>
              <w:left w:val="single" w:sz="4" w:space="0" w:color="000000"/>
              <w:bottom w:val="single" w:sz="4" w:space="0" w:color="000000"/>
              <w:right w:val="single" w:sz="4" w:space="0" w:color="000000"/>
            </w:tcBorders>
            <w:hideMark/>
          </w:tcPr>
          <w:p w14:paraId="1D35D664"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r w:rsidRPr="008C7CA5">
              <w:rPr>
                <w:rFonts w:ascii="Arial" w:hAnsi="Arial" w:cs="Arial"/>
                <w:sz w:val="20"/>
                <w:szCs w:val="20"/>
              </w:rPr>
              <w:t xml:space="preserve">Łączna wartość </w:t>
            </w:r>
          </w:p>
        </w:tc>
        <w:tc>
          <w:tcPr>
            <w:tcW w:w="1086" w:type="dxa"/>
            <w:tcBorders>
              <w:top w:val="single" w:sz="4" w:space="0" w:color="000000"/>
              <w:left w:val="single" w:sz="4" w:space="0" w:color="000000"/>
              <w:bottom w:val="single" w:sz="4" w:space="0" w:color="000000"/>
              <w:right w:val="single" w:sz="4" w:space="0" w:color="000000"/>
            </w:tcBorders>
            <w:vAlign w:val="center"/>
          </w:tcPr>
          <w:p w14:paraId="356E6B8F"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8210D63"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70B70E5"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r>
    </w:tbl>
    <w:p w14:paraId="0CE4BE69" w14:textId="77777777" w:rsidR="00AE38BA" w:rsidRPr="005B7FB9" w:rsidRDefault="00AE38BA" w:rsidP="00AE38BA">
      <w:pPr>
        <w:widowControl w:val="0"/>
        <w:autoSpaceDE w:val="0"/>
        <w:autoSpaceDN w:val="0"/>
        <w:adjustRightInd w:val="0"/>
        <w:spacing w:line="276" w:lineRule="auto"/>
        <w:jc w:val="both"/>
        <w:rPr>
          <w:rFonts w:ascii="Arial" w:hAnsi="Arial" w:cs="Arial"/>
          <w:sz w:val="22"/>
          <w:szCs w:val="22"/>
        </w:rPr>
      </w:pPr>
    </w:p>
    <w:bookmarkEnd w:id="1"/>
    <w:bookmarkEnd w:id="2"/>
    <w:p w14:paraId="3941197A" w14:textId="77777777" w:rsidR="00563DDB" w:rsidRPr="005B7FB9" w:rsidRDefault="00563DDB">
      <w:pPr>
        <w:pStyle w:val="Akapitzlist"/>
        <w:numPr>
          <w:ilvl w:val="0"/>
          <w:numId w:val="32"/>
        </w:numPr>
        <w:ind w:left="0" w:firstLine="0"/>
        <w:jc w:val="both"/>
        <w:rPr>
          <w:rFonts w:ascii="Arial" w:hAnsi="Arial" w:cs="Arial"/>
          <w:b/>
          <w:bCs/>
          <w:sz w:val="22"/>
          <w:szCs w:val="22"/>
          <w:u w:val="single"/>
        </w:rPr>
      </w:pPr>
      <w:r w:rsidRPr="005B7FB9">
        <w:rPr>
          <w:rFonts w:ascii="Arial" w:hAnsi="Arial" w:cs="Arial"/>
          <w:b/>
          <w:sz w:val="22"/>
          <w:szCs w:val="22"/>
        </w:rPr>
        <w:t>W kryterium</w:t>
      </w:r>
      <w:r w:rsidRPr="005B7FB9">
        <w:rPr>
          <w:rFonts w:ascii="Arial" w:hAnsi="Arial" w:cs="Arial"/>
          <w:sz w:val="22"/>
          <w:szCs w:val="22"/>
        </w:rPr>
        <w:t xml:space="preserve"> – </w:t>
      </w:r>
      <w:r w:rsidRPr="005B7FB9">
        <w:rPr>
          <w:rFonts w:ascii="Arial" w:hAnsi="Arial" w:cs="Arial"/>
          <w:b/>
          <w:sz w:val="22"/>
          <w:szCs w:val="22"/>
        </w:rPr>
        <w:t>Aspekt ekologiczny</w:t>
      </w:r>
      <w:r>
        <w:rPr>
          <w:rFonts w:ascii="Arial" w:hAnsi="Arial" w:cs="Arial"/>
          <w:b/>
          <w:sz w:val="22"/>
          <w:szCs w:val="22"/>
        </w:rPr>
        <w:t>:</w:t>
      </w:r>
    </w:p>
    <w:p w14:paraId="117B3A29" w14:textId="0C6F2D85" w:rsidR="00563DDB" w:rsidRPr="00563DDB" w:rsidRDefault="00563DDB">
      <w:pPr>
        <w:pStyle w:val="Tekstpodstawowywcity2"/>
        <w:numPr>
          <w:ilvl w:val="0"/>
          <w:numId w:val="34"/>
        </w:numPr>
        <w:spacing w:line="276" w:lineRule="auto"/>
        <w:ind w:left="709"/>
        <w:rPr>
          <w:sz w:val="22"/>
          <w:szCs w:val="22"/>
        </w:rPr>
      </w:pPr>
      <w:r w:rsidRPr="00563DDB">
        <w:rPr>
          <w:sz w:val="22"/>
          <w:szCs w:val="22"/>
        </w:rPr>
        <w:t xml:space="preserve">co najmniej dwa pojazdy ekologiczne zgodne z aktualnymi wymogami europejskich norm ekologicznych Euro </w:t>
      </w:r>
      <w:r w:rsidR="00BA084B">
        <w:rPr>
          <w:sz w:val="22"/>
          <w:szCs w:val="22"/>
        </w:rPr>
        <w:t>6</w:t>
      </w:r>
      <w:r w:rsidRPr="00563DDB">
        <w:rPr>
          <w:sz w:val="22"/>
          <w:szCs w:val="22"/>
        </w:rPr>
        <w:t xml:space="preserve"> </w:t>
      </w:r>
    </w:p>
    <w:p w14:paraId="3F72EC65" w14:textId="382CF265" w:rsidR="00563DDB" w:rsidRPr="00563DDB" w:rsidRDefault="00563DDB">
      <w:pPr>
        <w:pStyle w:val="Tekstpodstawowywcity2"/>
        <w:numPr>
          <w:ilvl w:val="0"/>
          <w:numId w:val="34"/>
        </w:numPr>
        <w:spacing w:line="276" w:lineRule="auto"/>
        <w:ind w:left="709"/>
        <w:rPr>
          <w:sz w:val="22"/>
          <w:szCs w:val="22"/>
        </w:rPr>
      </w:pPr>
      <w:r w:rsidRPr="00563DDB">
        <w:rPr>
          <w:sz w:val="22"/>
          <w:szCs w:val="22"/>
        </w:rPr>
        <w:t xml:space="preserve">jeden pojazd ekologiczny zgodny z aktualnymi wymogami europejskich norm ekologicznych Euro </w:t>
      </w:r>
      <w:r w:rsidR="00BA084B">
        <w:rPr>
          <w:sz w:val="22"/>
          <w:szCs w:val="22"/>
        </w:rPr>
        <w:t>6</w:t>
      </w:r>
    </w:p>
    <w:p w14:paraId="36E3ACB1" w14:textId="6DA6C4AF" w:rsidR="00563DDB" w:rsidRPr="005B7FB9" w:rsidRDefault="00563DDB">
      <w:pPr>
        <w:pStyle w:val="Tekstpodstawowywcity2"/>
        <w:numPr>
          <w:ilvl w:val="0"/>
          <w:numId w:val="34"/>
        </w:numPr>
        <w:spacing w:line="276" w:lineRule="auto"/>
        <w:ind w:left="709"/>
        <w:rPr>
          <w:sz w:val="22"/>
          <w:szCs w:val="22"/>
        </w:rPr>
      </w:pPr>
      <w:r>
        <w:rPr>
          <w:sz w:val="22"/>
          <w:szCs w:val="22"/>
        </w:rPr>
        <w:t>zero</w:t>
      </w:r>
      <w:r w:rsidRPr="005B7FB9">
        <w:rPr>
          <w:sz w:val="22"/>
          <w:szCs w:val="22"/>
        </w:rPr>
        <w:t xml:space="preserve"> pojazdów ekologicznych</w:t>
      </w:r>
    </w:p>
    <w:p w14:paraId="5764DF83" w14:textId="77777777" w:rsidR="00563DDB" w:rsidRPr="005B7FB9" w:rsidRDefault="00563DDB" w:rsidP="00563DDB">
      <w:pPr>
        <w:pStyle w:val="Akapitzlist"/>
        <w:widowControl w:val="0"/>
        <w:autoSpaceDE w:val="0"/>
        <w:autoSpaceDN w:val="0"/>
        <w:adjustRightInd w:val="0"/>
        <w:spacing w:line="276" w:lineRule="auto"/>
        <w:ind w:left="0"/>
        <w:jc w:val="both"/>
        <w:rPr>
          <w:rFonts w:ascii="Arial" w:hAnsi="Arial" w:cs="Arial"/>
          <w:b/>
          <w:sz w:val="22"/>
          <w:szCs w:val="22"/>
        </w:rPr>
      </w:pPr>
      <w:r w:rsidRPr="005B7FB9">
        <w:rPr>
          <w:rFonts w:ascii="Arial" w:hAnsi="Arial" w:cs="Arial"/>
          <w:bCs/>
          <w:sz w:val="22"/>
          <w:szCs w:val="22"/>
        </w:rPr>
        <w:t xml:space="preserve">Proszę zaznaczyć </w:t>
      </w:r>
      <w:r>
        <w:rPr>
          <w:rFonts w:ascii="Arial" w:hAnsi="Arial" w:cs="Arial"/>
          <w:bCs/>
          <w:sz w:val="22"/>
          <w:szCs w:val="22"/>
        </w:rPr>
        <w:t>zadeklarowane</w:t>
      </w:r>
      <w:r w:rsidRPr="005B7FB9">
        <w:rPr>
          <w:rFonts w:ascii="Arial" w:hAnsi="Arial" w:cs="Arial"/>
          <w:bCs/>
          <w:sz w:val="22"/>
          <w:szCs w:val="22"/>
        </w:rPr>
        <w:t xml:space="preserve"> pojazdy ekologiczne.</w:t>
      </w:r>
    </w:p>
    <w:p w14:paraId="53DF7CEE" w14:textId="77777777" w:rsidR="00563DDB" w:rsidRPr="005B7FB9" w:rsidRDefault="00563DDB" w:rsidP="00563DDB">
      <w:pPr>
        <w:pStyle w:val="Akapitzlist"/>
        <w:widowControl w:val="0"/>
        <w:autoSpaceDE w:val="0"/>
        <w:autoSpaceDN w:val="0"/>
        <w:adjustRightInd w:val="0"/>
        <w:spacing w:line="276" w:lineRule="auto"/>
        <w:ind w:left="0"/>
        <w:jc w:val="both"/>
        <w:rPr>
          <w:rFonts w:ascii="Arial" w:hAnsi="Arial" w:cs="Arial"/>
          <w:b/>
          <w:sz w:val="22"/>
          <w:szCs w:val="22"/>
        </w:rPr>
      </w:pPr>
    </w:p>
    <w:p w14:paraId="3FC89638" w14:textId="758BDD9C" w:rsidR="00563DDB" w:rsidRPr="005B7FB9" w:rsidRDefault="00563DDB">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lastRenderedPageBreak/>
        <w:t xml:space="preserve">W kryterium – </w:t>
      </w:r>
      <w:r w:rsidRPr="00CB2637">
        <w:rPr>
          <w:rFonts w:ascii="Arial" w:hAnsi="Arial" w:cs="Arial"/>
          <w:b/>
          <w:sz w:val="22"/>
          <w:szCs w:val="22"/>
        </w:rPr>
        <w:t>Termin płatności faktury</w:t>
      </w:r>
      <w:r w:rsidRPr="005B7FB9">
        <w:rPr>
          <w:rFonts w:ascii="Arial" w:hAnsi="Arial" w:cs="Arial"/>
          <w:b/>
          <w:sz w:val="22"/>
          <w:szCs w:val="22"/>
        </w:rPr>
        <w:t>:</w:t>
      </w:r>
    </w:p>
    <w:p w14:paraId="06DA598E" w14:textId="5C5F0194" w:rsidR="00563DDB" w:rsidRDefault="00563DDB">
      <w:pPr>
        <w:pStyle w:val="Akapitzlist"/>
        <w:numPr>
          <w:ilvl w:val="0"/>
          <w:numId w:val="36"/>
        </w:numPr>
        <w:autoSpaceDE w:val="0"/>
        <w:autoSpaceDN w:val="0"/>
        <w:adjustRightInd w:val="0"/>
        <w:ind w:left="709"/>
        <w:jc w:val="both"/>
        <w:rPr>
          <w:rFonts w:ascii="Arial" w:hAnsi="Arial" w:cs="Arial"/>
          <w:sz w:val="22"/>
          <w:szCs w:val="22"/>
        </w:rPr>
      </w:pPr>
      <w:r w:rsidRPr="00CB2637">
        <w:rPr>
          <w:rFonts w:ascii="Arial" w:hAnsi="Arial" w:cs="Arial"/>
          <w:sz w:val="22"/>
          <w:szCs w:val="22"/>
        </w:rPr>
        <w:t>Termin płatności 30 dniowy</w:t>
      </w:r>
      <w:r w:rsidRPr="00EC74FC">
        <w:rPr>
          <w:rFonts w:ascii="Arial" w:hAnsi="Arial" w:cs="Arial"/>
          <w:sz w:val="22"/>
          <w:szCs w:val="22"/>
        </w:rPr>
        <w:t xml:space="preserve"> </w:t>
      </w:r>
    </w:p>
    <w:p w14:paraId="55D7F51F" w14:textId="3ECB2D81" w:rsidR="00563DDB" w:rsidRPr="00EC74FC" w:rsidRDefault="00563DDB">
      <w:pPr>
        <w:pStyle w:val="Akapitzlist"/>
        <w:numPr>
          <w:ilvl w:val="0"/>
          <w:numId w:val="36"/>
        </w:numPr>
        <w:autoSpaceDE w:val="0"/>
        <w:autoSpaceDN w:val="0"/>
        <w:adjustRightInd w:val="0"/>
        <w:ind w:left="709"/>
        <w:jc w:val="both"/>
        <w:rPr>
          <w:rFonts w:ascii="Arial" w:hAnsi="Arial" w:cs="Arial"/>
          <w:sz w:val="22"/>
          <w:szCs w:val="22"/>
        </w:rPr>
      </w:pPr>
      <w:r w:rsidRPr="00CB2637">
        <w:rPr>
          <w:rFonts w:ascii="Arial" w:hAnsi="Arial" w:cs="Arial"/>
          <w:sz w:val="22"/>
          <w:szCs w:val="22"/>
        </w:rPr>
        <w:t>Termin płatności 21 dniowy</w:t>
      </w:r>
    </w:p>
    <w:p w14:paraId="4FB865C3" w14:textId="58E38EB6" w:rsidR="005152E9" w:rsidRPr="005B7FB9" w:rsidRDefault="00563DDB" w:rsidP="00563DDB">
      <w:pPr>
        <w:autoSpaceDE w:val="0"/>
        <w:autoSpaceDN w:val="0"/>
        <w:adjustRightInd w:val="0"/>
        <w:spacing w:line="276" w:lineRule="auto"/>
        <w:ind w:left="708"/>
        <w:jc w:val="both"/>
        <w:rPr>
          <w:rFonts w:ascii="Arial" w:hAnsi="Arial" w:cs="Arial"/>
          <w:sz w:val="22"/>
          <w:szCs w:val="22"/>
          <w:highlight w:val="yellow"/>
        </w:rPr>
      </w:pPr>
      <w:r w:rsidRPr="00EC74FC">
        <w:rPr>
          <w:rFonts w:ascii="Arial" w:hAnsi="Arial" w:cs="Arial"/>
          <w:bCs/>
          <w:sz w:val="22"/>
          <w:szCs w:val="22"/>
        </w:rPr>
        <w:t>Proszę zaznaczyć ilość zadeklarowanych dodatkowych odbiorów odpadów wielkogabarytowych</w:t>
      </w:r>
      <w:r>
        <w:rPr>
          <w:rFonts w:ascii="Arial" w:hAnsi="Arial" w:cs="Arial"/>
          <w:bCs/>
          <w:sz w:val="22"/>
          <w:szCs w:val="22"/>
        </w:rPr>
        <w:t xml:space="preserve"> </w:t>
      </w:r>
      <w:r w:rsidRPr="00EC74FC">
        <w:rPr>
          <w:rFonts w:ascii="Arial" w:hAnsi="Arial" w:cs="Arial"/>
          <w:bCs/>
          <w:sz w:val="22"/>
          <w:szCs w:val="22"/>
        </w:rPr>
        <w:t>/w każdym roku obowiązywania umowy</w:t>
      </w:r>
      <w:r>
        <w:rPr>
          <w:rFonts w:ascii="Arial" w:hAnsi="Arial" w:cs="Arial"/>
          <w:bCs/>
          <w:sz w:val="22"/>
          <w:szCs w:val="22"/>
        </w:rPr>
        <w:t>/.</w:t>
      </w:r>
    </w:p>
    <w:p w14:paraId="17D8E8BE" w14:textId="77777777" w:rsidR="007F074D" w:rsidRDefault="007F074D" w:rsidP="00342F81">
      <w:pPr>
        <w:widowControl w:val="0"/>
        <w:autoSpaceDE w:val="0"/>
        <w:autoSpaceDN w:val="0"/>
        <w:adjustRightInd w:val="0"/>
        <w:spacing w:line="276" w:lineRule="auto"/>
        <w:rPr>
          <w:rFonts w:ascii="Arial" w:hAnsi="Arial" w:cs="Arial"/>
          <w:b/>
          <w:sz w:val="22"/>
          <w:szCs w:val="22"/>
        </w:rPr>
      </w:pPr>
    </w:p>
    <w:p w14:paraId="6ADDB269" w14:textId="433873F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Dane dotyczące Zamawiającego:</w:t>
      </w:r>
    </w:p>
    <w:p w14:paraId="56124933"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Gmina  Świeszyno</w:t>
      </w:r>
    </w:p>
    <w:p w14:paraId="168F0877"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 xml:space="preserve">Świeszyno 71, 76-024 Świeszyno </w:t>
      </w:r>
    </w:p>
    <w:p w14:paraId="08447608" w14:textId="77777777" w:rsidR="00342F81" w:rsidRPr="00535796" w:rsidRDefault="00342F81" w:rsidP="00342F81">
      <w:pPr>
        <w:widowControl w:val="0"/>
        <w:autoSpaceDE w:val="0"/>
        <w:autoSpaceDN w:val="0"/>
        <w:adjustRightInd w:val="0"/>
        <w:spacing w:line="276" w:lineRule="auto"/>
        <w:rPr>
          <w:rFonts w:ascii="Arial" w:hAnsi="Arial" w:cs="Arial"/>
          <w:b/>
          <w:sz w:val="22"/>
          <w:szCs w:val="22"/>
          <w:lang w:val="en-GB"/>
        </w:rPr>
      </w:pPr>
      <w:r w:rsidRPr="00535796">
        <w:rPr>
          <w:rFonts w:ascii="Arial" w:hAnsi="Arial" w:cs="Arial"/>
          <w:b/>
          <w:sz w:val="22"/>
          <w:szCs w:val="22"/>
          <w:lang w:val="en-GB"/>
        </w:rPr>
        <w:t xml:space="preserve">tel.  94  316 01 20 / </w:t>
      </w:r>
      <w:proofErr w:type="spellStart"/>
      <w:r w:rsidRPr="00535796">
        <w:rPr>
          <w:rFonts w:ascii="Arial" w:hAnsi="Arial" w:cs="Arial"/>
          <w:b/>
          <w:sz w:val="22"/>
          <w:szCs w:val="22"/>
          <w:lang w:val="en-GB"/>
        </w:rPr>
        <w:t>faks</w:t>
      </w:r>
      <w:proofErr w:type="spellEnd"/>
      <w:r w:rsidRPr="00535796">
        <w:rPr>
          <w:rFonts w:ascii="Arial" w:hAnsi="Arial" w:cs="Arial"/>
          <w:b/>
          <w:sz w:val="22"/>
          <w:szCs w:val="22"/>
          <w:lang w:val="en-GB"/>
        </w:rPr>
        <w:t xml:space="preserve"> 94 316 14 91</w:t>
      </w:r>
    </w:p>
    <w:p w14:paraId="4570B83E" w14:textId="4A5B62C0" w:rsidR="00342F81" w:rsidRPr="00535796" w:rsidRDefault="004D10D5" w:rsidP="00342F81">
      <w:pPr>
        <w:widowControl w:val="0"/>
        <w:autoSpaceDE w:val="0"/>
        <w:autoSpaceDN w:val="0"/>
        <w:adjustRightInd w:val="0"/>
        <w:spacing w:line="276" w:lineRule="auto"/>
        <w:jc w:val="both"/>
        <w:rPr>
          <w:rFonts w:ascii="Arial" w:hAnsi="Arial" w:cs="Arial"/>
          <w:b/>
          <w:sz w:val="22"/>
          <w:szCs w:val="22"/>
          <w:lang w:val="en-GB"/>
        </w:rPr>
      </w:pPr>
      <w:r w:rsidRPr="00535796">
        <w:rPr>
          <w:rFonts w:ascii="Arial" w:hAnsi="Arial" w:cs="Arial"/>
          <w:b/>
          <w:sz w:val="22"/>
          <w:szCs w:val="22"/>
          <w:lang w:val="en-GB"/>
        </w:rPr>
        <w:t>e-mail: gmina@swieszyno.pl</w:t>
      </w:r>
    </w:p>
    <w:p w14:paraId="0EEE3DB3" w14:textId="77777777" w:rsidR="005B7FB9" w:rsidRPr="00535796" w:rsidRDefault="005B7FB9" w:rsidP="00342F81">
      <w:pPr>
        <w:widowControl w:val="0"/>
        <w:autoSpaceDE w:val="0"/>
        <w:autoSpaceDN w:val="0"/>
        <w:adjustRightInd w:val="0"/>
        <w:spacing w:line="276" w:lineRule="auto"/>
        <w:jc w:val="both"/>
        <w:rPr>
          <w:rFonts w:ascii="Arial" w:hAnsi="Arial" w:cs="Arial"/>
          <w:b/>
          <w:sz w:val="22"/>
          <w:szCs w:val="22"/>
          <w:lang w:val="en-GB"/>
        </w:rPr>
      </w:pPr>
    </w:p>
    <w:p w14:paraId="42EA1588" w14:textId="54AB782C" w:rsidR="00342F81" w:rsidRPr="005B7FB9" w:rsidRDefault="00342F81" w:rsidP="00342F81">
      <w:pPr>
        <w:widowControl w:val="0"/>
        <w:autoSpaceDE w:val="0"/>
        <w:autoSpaceDN w:val="0"/>
        <w:adjustRightInd w:val="0"/>
        <w:spacing w:line="276" w:lineRule="auto"/>
        <w:jc w:val="both"/>
        <w:rPr>
          <w:rFonts w:ascii="Arial" w:hAnsi="Arial" w:cs="Arial"/>
          <w:b/>
          <w:sz w:val="22"/>
          <w:szCs w:val="22"/>
        </w:rPr>
      </w:pPr>
      <w:r w:rsidRPr="005B7FB9">
        <w:rPr>
          <w:rFonts w:ascii="Arial" w:hAnsi="Arial" w:cs="Arial"/>
          <w:b/>
          <w:sz w:val="22"/>
          <w:szCs w:val="22"/>
        </w:rPr>
        <w:t>Dane dotyczące Wykonawcy:</w:t>
      </w:r>
    </w:p>
    <w:p w14:paraId="2948E0A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Nazwa.............................................................................................................................</w:t>
      </w:r>
    </w:p>
    <w:p w14:paraId="6BDFC6ED"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Siedziba..................................................................................woj..................................</w:t>
      </w:r>
    </w:p>
    <w:p w14:paraId="02DF64E4"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telefonu/faksu............................................................................................................</w:t>
      </w:r>
    </w:p>
    <w:p w14:paraId="4F2E3CC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NIP.............................................................................................................................</w:t>
      </w:r>
    </w:p>
    <w:p w14:paraId="3BDF19E8" w14:textId="0482986E"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REGON......................................................................................................................</w:t>
      </w:r>
    </w:p>
    <w:p w14:paraId="211E6172" w14:textId="3B1C0885" w:rsidR="00AE38BA" w:rsidRPr="005B7FB9" w:rsidRDefault="00AE38BA"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BDO ………………………………………………………………………………………….</w:t>
      </w:r>
    </w:p>
    <w:p w14:paraId="78F1A1CF"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Osoba do kontaktu:(imię, nazwisko, nr telefonu, fax., adres e-mail)</w:t>
      </w:r>
    </w:p>
    <w:p w14:paraId="68D97BCE"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w:t>
      </w:r>
    </w:p>
    <w:p w14:paraId="693B1AE2" w14:textId="77777777" w:rsidR="00577D97" w:rsidRDefault="00577D97" w:rsidP="00577D97">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1B834CEF" w14:textId="77777777" w:rsidR="00577D97" w:rsidRDefault="00577D97" w:rsidP="00577D97">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172B37D5" w14:textId="77777777" w:rsidR="00577D97" w:rsidRDefault="00577D97" w:rsidP="00577D97">
      <w:pPr>
        <w:jc w:val="both"/>
        <w:rPr>
          <w:rFonts w:ascii="Arial" w:hAnsi="Arial" w:cs="Arial"/>
          <w:i/>
          <w:sz w:val="16"/>
          <w:szCs w:val="16"/>
          <w:lang w:val="de-DE"/>
        </w:rPr>
      </w:pPr>
    </w:p>
    <w:p w14:paraId="70099309" w14:textId="77777777" w:rsidR="00577D97" w:rsidRDefault="00577D97" w:rsidP="00577D97">
      <w:pPr>
        <w:spacing w:line="360" w:lineRule="auto"/>
        <w:jc w:val="both"/>
        <w:rPr>
          <w:rFonts w:ascii="Arial" w:hAnsi="Arial" w:cs="Arial"/>
          <w:sz w:val="22"/>
          <w:szCs w:val="22"/>
          <w:lang w:val="de-DE"/>
        </w:rPr>
      </w:pPr>
      <w:bookmarkStart w:id="3" w:name="_Hlk75766360"/>
      <w:r>
        <w:rPr>
          <w:rFonts w:ascii="Arial" w:hAnsi="Arial" w:cs="Arial"/>
          <w:sz w:val="22"/>
          <w:szCs w:val="22"/>
          <w:lang w:val="de-DE"/>
        </w:rPr>
        <w:sym w:font="Wingdings" w:char="F06F"/>
      </w:r>
      <w:bookmarkEnd w:id="3"/>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3A5AA400" w14:textId="77777777" w:rsidR="00577D97" w:rsidRDefault="00577D97" w:rsidP="00577D97">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425264D9" w14:textId="77777777" w:rsidR="00577D97" w:rsidRDefault="00577D97" w:rsidP="00577D97">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6DF3B24B" w14:textId="77777777" w:rsidR="00577D97" w:rsidRDefault="00577D97" w:rsidP="00577D97">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7A6F868B"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r w:rsidRPr="005B7FB9">
        <w:rPr>
          <w:rFonts w:ascii="Arial" w:hAnsi="Arial" w:cs="Arial"/>
          <w:b/>
          <w:sz w:val="22"/>
          <w:szCs w:val="22"/>
        </w:rPr>
        <w:t>Zobowiązania Wykonawcy:</w:t>
      </w:r>
    </w:p>
    <w:p w14:paraId="6B3D17CE" w14:textId="77777777"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Oświadczam/my, że podana kwota ofertowa obejmuje wszelkie koszty związane z wykonaniem przedmiotu zamówienia;</w:t>
      </w:r>
    </w:p>
    <w:p w14:paraId="21C73D43" w14:textId="03A548F3"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Oświadczam/my, że uważam/my się związani niniejszą ofertą przez okres </w:t>
      </w:r>
      <w:r w:rsidR="00B940C0" w:rsidRPr="005B7FB9">
        <w:rPr>
          <w:rFonts w:ascii="Arial" w:hAnsi="Arial" w:cs="Arial"/>
          <w:sz w:val="22"/>
          <w:szCs w:val="22"/>
        </w:rPr>
        <w:t>wskazany przez Zamawiającego w SWZ.</w:t>
      </w:r>
    </w:p>
    <w:p w14:paraId="766A09C3" w14:textId="76EC53C3"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Akceptuję/my termin wykonania zamówienia oraz warunki płatności i warunki gwarancji określone przez Zamawiającego w SWZ;</w:t>
      </w:r>
    </w:p>
    <w:p w14:paraId="5D057A72" w14:textId="0245280B"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Gwarantuję/jemy wykonanie całości niniejszego zamówienia zgodnie </w:t>
      </w:r>
      <w:r w:rsidRPr="005B7FB9">
        <w:rPr>
          <w:rFonts w:ascii="Arial" w:hAnsi="Arial" w:cs="Arial"/>
          <w:sz w:val="22"/>
          <w:szCs w:val="22"/>
        </w:rPr>
        <w:br/>
      </w:r>
      <w:r w:rsidRPr="005B7FB9">
        <w:rPr>
          <w:rFonts w:ascii="Arial" w:hAnsi="Arial" w:cs="Arial"/>
          <w:sz w:val="22"/>
          <w:szCs w:val="22"/>
        </w:rPr>
        <w:lastRenderedPageBreak/>
        <w:t>z treścią: SWZ, wyjaśnieniami do SWZ oraz jej modyfikacji;</w:t>
      </w:r>
    </w:p>
    <w:p w14:paraId="363743F4" w14:textId="77777777"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W przypadku uznania mojej/naszej oferty za najkorzystniejszą, umowę zobowiązujemy się zawrzeć w miejscu i terminie, jakie zostaną wskazane przez Zamawiającego;</w:t>
      </w:r>
    </w:p>
    <w:p w14:paraId="0136A7A2" w14:textId="0A304FBF"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 że akceptuj</w:t>
      </w:r>
      <w:r w:rsidR="00205E7A" w:rsidRPr="005B7FB9">
        <w:rPr>
          <w:rFonts w:ascii="Arial" w:hAnsi="Arial" w:cs="Arial"/>
          <w:sz w:val="22"/>
          <w:szCs w:val="22"/>
        </w:rPr>
        <w:t>emy</w:t>
      </w:r>
      <w:r w:rsidRPr="005B7FB9">
        <w:rPr>
          <w:rFonts w:ascii="Arial" w:hAnsi="Arial" w:cs="Arial"/>
          <w:sz w:val="22"/>
          <w:szCs w:val="22"/>
        </w:rPr>
        <w:t xml:space="preserve"> proponowany przez Zamawiającego </w:t>
      </w:r>
      <w:r w:rsidR="00205E7A" w:rsidRPr="005B7FB9">
        <w:rPr>
          <w:rFonts w:ascii="Arial" w:hAnsi="Arial" w:cs="Arial"/>
          <w:sz w:val="22"/>
          <w:szCs w:val="22"/>
        </w:rPr>
        <w:t xml:space="preserve">projektowane postanowienia </w:t>
      </w:r>
      <w:r w:rsidRPr="005B7FB9">
        <w:rPr>
          <w:rFonts w:ascii="Arial" w:hAnsi="Arial" w:cs="Arial"/>
          <w:sz w:val="22"/>
          <w:szCs w:val="22"/>
        </w:rPr>
        <w:t>umowy oraz postanowienia zawarte w specyfikacji  warunków zamówienia;</w:t>
      </w:r>
    </w:p>
    <w:p w14:paraId="28C9A9F9" w14:textId="4D9FAB22"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/my</w:t>
      </w:r>
      <w:r w:rsidRPr="005B7FB9">
        <w:rPr>
          <w:rFonts w:ascii="Arial" w:hAnsi="Arial" w:cs="Arial"/>
          <w:sz w:val="22"/>
          <w:szCs w:val="22"/>
        </w:rPr>
        <w:t xml:space="preserve">, że wybór niniejszej oferty nie będzie prowadził do powstania </w:t>
      </w:r>
      <w:r w:rsidR="00592CDB" w:rsidRPr="005B7FB9">
        <w:rPr>
          <w:rFonts w:ascii="Arial" w:hAnsi="Arial" w:cs="Arial"/>
          <w:sz w:val="22"/>
          <w:szCs w:val="22"/>
        </w:rPr>
        <w:br/>
      </w:r>
      <w:r w:rsidRPr="005B7FB9">
        <w:rPr>
          <w:rFonts w:ascii="Arial" w:hAnsi="Arial" w:cs="Arial"/>
          <w:sz w:val="22"/>
          <w:szCs w:val="22"/>
        </w:rPr>
        <w:t xml:space="preserve">u zamawiającego obowiązku podatkowego / będzie prowadził do powstania </w:t>
      </w:r>
      <w:r w:rsidR="00592CDB" w:rsidRPr="005B7FB9">
        <w:rPr>
          <w:rFonts w:ascii="Arial" w:hAnsi="Arial" w:cs="Arial"/>
          <w:sz w:val="22"/>
          <w:szCs w:val="22"/>
        </w:rPr>
        <w:br/>
      </w:r>
      <w:r w:rsidRPr="005B7FB9">
        <w:rPr>
          <w:rFonts w:ascii="Arial" w:hAnsi="Arial" w:cs="Arial"/>
          <w:sz w:val="22"/>
          <w:szCs w:val="22"/>
        </w:rPr>
        <w:t>u zamawiającego obowiązku podatkowego w następującym zakresie:</w:t>
      </w:r>
    </w:p>
    <w:p w14:paraId="5B8A912B" w14:textId="77777777" w:rsidR="00342F81" w:rsidRPr="005B7FB9"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w:t>
      </w:r>
    </w:p>
    <w:p w14:paraId="2DFD6A8D" w14:textId="017525BA" w:rsidR="00E158C3" w:rsidRPr="005B7FB9" w:rsidRDefault="00E158C3">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w:t>
      </w:r>
      <w:r w:rsidRPr="005B7FB9">
        <w:rPr>
          <w:rFonts w:ascii="Arial" w:hAnsi="Arial" w:cs="Arial"/>
          <w:sz w:val="22"/>
          <w:szCs w:val="22"/>
        </w:rPr>
        <w:t>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DF0108C" w14:textId="3317AABA" w:rsidR="00342F81"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Na podstawie art. </w:t>
      </w:r>
      <w:r w:rsidR="00592CDB" w:rsidRPr="005B7FB9">
        <w:rPr>
          <w:rFonts w:ascii="Arial" w:hAnsi="Arial" w:cs="Arial"/>
          <w:sz w:val="22"/>
          <w:szCs w:val="22"/>
        </w:rPr>
        <w:t>1</w:t>
      </w:r>
      <w:r w:rsidRPr="005B7FB9">
        <w:rPr>
          <w:rFonts w:ascii="Arial" w:hAnsi="Arial" w:cs="Arial"/>
          <w:sz w:val="22"/>
          <w:szCs w:val="22"/>
        </w:rPr>
        <w:t xml:space="preserve">8 ust. 3 ustawy z dnia </w:t>
      </w:r>
      <w:r w:rsidR="00592CDB" w:rsidRPr="005B7FB9">
        <w:rPr>
          <w:rFonts w:ascii="Arial" w:hAnsi="Arial" w:cs="Arial"/>
          <w:sz w:val="22"/>
          <w:szCs w:val="22"/>
        </w:rPr>
        <w:t>11</w:t>
      </w:r>
      <w:r w:rsidRPr="005B7FB9">
        <w:rPr>
          <w:rFonts w:ascii="Arial" w:hAnsi="Arial" w:cs="Arial"/>
          <w:sz w:val="22"/>
          <w:szCs w:val="22"/>
        </w:rPr>
        <w:t xml:space="preserve"> </w:t>
      </w:r>
      <w:r w:rsidR="00592CDB" w:rsidRPr="005B7FB9">
        <w:rPr>
          <w:rFonts w:ascii="Arial" w:hAnsi="Arial" w:cs="Arial"/>
          <w:sz w:val="22"/>
          <w:szCs w:val="22"/>
        </w:rPr>
        <w:t>września</w:t>
      </w:r>
      <w:r w:rsidRPr="005B7FB9">
        <w:rPr>
          <w:rFonts w:ascii="Arial" w:hAnsi="Arial" w:cs="Arial"/>
          <w:sz w:val="22"/>
          <w:szCs w:val="22"/>
        </w:rPr>
        <w:t xml:space="preserve"> 20</w:t>
      </w:r>
      <w:r w:rsidR="00592CDB" w:rsidRPr="005B7FB9">
        <w:rPr>
          <w:rFonts w:ascii="Arial" w:hAnsi="Arial" w:cs="Arial"/>
          <w:sz w:val="22"/>
          <w:szCs w:val="22"/>
        </w:rPr>
        <w:t>19</w:t>
      </w:r>
      <w:r w:rsidRPr="005B7FB9">
        <w:rPr>
          <w:rFonts w:ascii="Arial" w:hAnsi="Arial" w:cs="Arial"/>
          <w:sz w:val="22"/>
          <w:szCs w:val="22"/>
        </w:rPr>
        <w:t xml:space="preserve"> r. P</w:t>
      </w:r>
      <w:r w:rsidR="00592CDB" w:rsidRPr="005B7FB9">
        <w:rPr>
          <w:rFonts w:ascii="Arial" w:hAnsi="Arial" w:cs="Arial"/>
          <w:sz w:val="22"/>
          <w:szCs w:val="22"/>
        </w:rPr>
        <w:t xml:space="preserve">rawo </w:t>
      </w:r>
      <w:r w:rsidRPr="005B7FB9">
        <w:rPr>
          <w:rFonts w:ascii="Arial" w:hAnsi="Arial" w:cs="Arial"/>
          <w:sz w:val="22"/>
          <w:szCs w:val="22"/>
        </w:rPr>
        <w:t>Z</w:t>
      </w:r>
      <w:r w:rsidR="00592CDB" w:rsidRPr="005B7FB9">
        <w:rPr>
          <w:rFonts w:ascii="Arial" w:hAnsi="Arial" w:cs="Arial"/>
          <w:sz w:val="22"/>
          <w:szCs w:val="22"/>
        </w:rPr>
        <w:t xml:space="preserve">amówień </w:t>
      </w:r>
      <w:r w:rsidRPr="005B7FB9">
        <w:rPr>
          <w:rFonts w:ascii="Arial" w:hAnsi="Arial" w:cs="Arial"/>
          <w:sz w:val="22"/>
          <w:szCs w:val="22"/>
        </w:rPr>
        <w:t>P</w:t>
      </w:r>
      <w:r w:rsidR="00592CDB" w:rsidRPr="005B7FB9">
        <w:rPr>
          <w:rFonts w:ascii="Arial" w:hAnsi="Arial" w:cs="Arial"/>
          <w:sz w:val="22"/>
          <w:szCs w:val="22"/>
        </w:rPr>
        <w:t>ublicznych</w:t>
      </w:r>
      <w:r w:rsidRPr="005B7FB9">
        <w:rPr>
          <w:rFonts w:ascii="Arial" w:hAnsi="Arial" w:cs="Arial"/>
          <w:sz w:val="22"/>
          <w:szCs w:val="22"/>
        </w:rPr>
        <w:t>,</w:t>
      </w:r>
      <w:r w:rsidR="00592CDB" w:rsidRPr="005B7FB9">
        <w:rPr>
          <w:rFonts w:ascii="Arial" w:hAnsi="Arial" w:cs="Arial"/>
          <w:sz w:val="22"/>
          <w:szCs w:val="22"/>
        </w:rPr>
        <w:t xml:space="preserve"> </w:t>
      </w:r>
      <w:r w:rsidRPr="005B7FB9">
        <w:rPr>
          <w:rFonts w:ascii="Arial" w:hAnsi="Arial" w:cs="Arial"/>
          <w:sz w:val="22"/>
          <w:szCs w:val="22"/>
        </w:rPr>
        <w:t>żadne</w:t>
      </w:r>
      <w:r w:rsidR="00592CDB" w:rsidRPr="005B7FB9">
        <w:rPr>
          <w:rFonts w:ascii="Arial" w:hAnsi="Arial" w:cs="Arial"/>
          <w:sz w:val="22"/>
          <w:szCs w:val="22"/>
        </w:rPr>
        <w:t xml:space="preserve"> </w:t>
      </w:r>
      <w:r w:rsidRPr="005B7FB9">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4D408424" w14:textId="77777777" w:rsidR="001501A5" w:rsidRPr="005B7FB9" w:rsidRDefault="001501A5" w:rsidP="001501A5">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3498"/>
        <w:gridCol w:w="2458"/>
        <w:gridCol w:w="1426"/>
      </w:tblGrid>
      <w:tr w:rsidR="005B7FB9" w:rsidRPr="005B7FB9" w14:paraId="20012167" w14:textId="77777777" w:rsidTr="005B7FB9">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sz w:val="22"/>
                <w:szCs w:val="22"/>
              </w:rPr>
              <w:t>L</w:t>
            </w:r>
            <w:r w:rsidR="00342F81" w:rsidRPr="005B7FB9">
              <w:rPr>
                <w:rFonts w:ascii="Arial" w:hAnsi="Arial" w:cs="Arial"/>
                <w:sz w:val="22"/>
                <w:szCs w:val="22"/>
              </w:rPr>
              <w:t>.p.</w:t>
            </w:r>
          </w:p>
        </w:tc>
        <w:tc>
          <w:tcPr>
            <w:tcW w:w="3498"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5B7FB9" w:rsidRDefault="00342F81" w:rsidP="009C3A57">
            <w:pPr>
              <w:widowControl w:val="0"/>
              <w:autoSpaceDE w:val="0"/>
              <w:autoSpaceDN w:val="0"/>
              <w:adjustRightInd w:val="0"/>
              <w:spacing w:line="276" w:lineRule="auto"/>
              <w:ind w:left="229"/>
              <w:rPr>
                <w:rFonts w:ascii="Arial" w:hAnsi="Arial" w:cs="Arial"/>
                <w:sz w:val="22"/>
                <w:szCs w:val="22"/>
              </w:rPr>
            </w:pPr>
            <w:r w:rsidRPr="005B7FB9">
              <w:rPr>
                <w:rFonts w:ascii="Arial" w:hAnsi="Arial" w:cs="Arial"/>
                <w:spacing w:val="1"/>
                <w:sz w:val="22"/>
                <w:szCs w:val="22"/>
              </w:rPr>
              <w:t>Oz</w:t>
            </w:r>
            <w:r w:rsidRPr="005B7FB9">
              <w:rPr>
                <w:rFonts w:ascii="Arial" w:hAnsi="Arial" w:cs="Arial"/>
                <w:sz w:val="22"/>
                <w:szCs w:val="22"/>
              </w:rPr>
              <w:t>na</w:t>
            </w:r>
            <w:r w:rsidRPr="005B7FB9">
              <w:rPr>
                <w:rFonts w:ascii="Arial" w:hAnsi="Arial" w:cs="Arial"/>
                <w:spacing w:val="-1"/>
                <w:sz w:val="22"/>
                <w:szCs w:val="22"/>
              </w:rPr>
              <w:t>c</w:t>
            </w:r>
            <w:r w:rsidRPr="005B7FB9">
              <w:rPr>
                <w:rFonts w:ascii="Arial" w:hAnsi="Arial" w:cs="Arial"/>
                <w:spacing w:val="1"/>
                <w:sz w:val="22"/>
                <w:szCs w:val="22"/>
              </w:rPr>
              <w:t>z</w:t>
            </w:r>
            <w:r w:rsidRPr="005B7FB9">
              <w:rPr>
                <w:rFonts w:ascii="Arial" w:hAnsi="Arial" w:cs="Arial"/>
                <w:sz w:val="22"/>
                <w:szCs w:val="22"/>
              </w:rPr>
              <w:t xml:space="preserve">enie </w:t>
            </w:r>
            <w:r w:rsidRPr="005B7FB9">
              <w:rPr>
                <w:rFonts w:ascii="Arial" w:hAnsi="Arial" w:cs="Arial"/>
                <w:spacing w:val="-1"/>
                <w:sz w:val="22"/>
                <w:szCs w:val="22"/>
              </w:rPr>
              <w:t>r</w:t>
            </w:r>
            <w:r w:rsidRPr="005B7FB9">
              <w:rPr>
                <w:rFonts w:ascii="Arial" w:hAnsi="Arial" w:cs="Arial"/>
                <w:sz w:val="22"/>
                <w:szCs w:val="22"/>
              </w:rPr>
              <w:t>od</w:t>
            </w:r>
            <w:r w:rsidRPr="005B7FB9">
              <w:rPr>
                <w:rFonts w:ascii="Arial" w:hAnsi="Arial" w:cs="Arial"/>
                <w:spacing w:val="1"/>
                <w:sz w:val="22"/>
                <w:szCs w:val="22"/>
              </w:rPr>
              <w:t>z</w:t>
            </w:r>
            <w:r w:rsidRPr="005B7FB9">
              <w:rPr>
                <w:rFonts w:ascii="Arial" w:hAnsi="Arial" w:cs="Arial"/>
                <w:sz w:val="22"/>
                <w:szCs w:val="22"/>
              </w:rPr>
              <w:t xml:space="preserve">aju </w:t>
            </w:r>
            <w:r w:rsidRPr="005B7FB9">
              <w:rPr>
                <w:rFonts w:ascii="Arial" w:hAnsi="Arial" w:cs="Arial"/>
                <w:spacing w:val="1"/>
                <w:sz w:val="22"/>
                <w:szCs w:val="22"/>
              </w:rPr>
              <w:t>(</w:t>
            </w:r>
            <w:r w:rsidRPr="005B7FB9">
              <w:rPr>
                <w:rFonts w:ascii="Arial" w:hAnsi="Arial" w:cs="Arial"/>
                <w:sz w:val="22"/>
                <w:szCs w:val="22"/>
              </w:rPr>
              <w:t>na</w:t>
            </w:r>
            <w:r w:rsidRPr="005B7FB9">
              <w:rPr>
                <w:rFonts w:ascii="Arial" w:hAnsi="Arial" w:cs="Arial"/>
                <w:spacing w:val="3"/>
                <w:sz w:val="22"/>
                <w:szCs w:val="22"/>
              </w:rPr>
              <w:t>zw</w:t>
            </w:r>
            <w:r w:rsidRPr="005B7FB9">
              <w:rPr>
                <w:rFonts w:ascii="Arial" w:hAnsi="Arial" w:cs="Arial"/>
                <w:spacing w:val="-3"/>
                <w:sz w:val="22"/>
                <w:szCs w:val="22"/>
              </w:rPr>
              <w:t>y</w:t>
            </w:r>
            <w:r w:rsidRPr="005B7FB9">
              <w:rPr>
                <w:rFonts w:ascii="Arial" w:hAnsi="Arial" w:cs="Arial"/>
                <w:sz w:val="22"/>
                <w:szCs w:val="22"/>
              </w:rPr>
              <w:t>) in</w:t>
            </w:r>
            <w:r w:rsidRPr="005B7FB9">
              <w:rPr>
                <w:rFonts w:ascii="Arial" w:hAnsi="Arial" w:cs="Arial"/>
                <w:spacing w:val="1"/>
                <w:sz w:val="22"/>
                <w:szCs w:val="22"/>
              </w:rPr>
              <w:t>f</w:t>
            </w:r>
            <w:r w:rsidRPr="005B7FB9">
              <w:rPr>
                <w:rFonts w:ascii="Arial" w:hAnsi="Arial" w:cs="Arial"/>
                <w:sz w:val="22"/>
                <w:szCs w:val="22"/>
              </w:rPr>
              <w:t>o</w:t>
            </w:r>
            <w:r w:rsidRPr="005B7FB9">
              <w:rPr>
                <w:rFonts w:ascii="Arial" w:hAnsi="Arial" w:cs="Arial"/>
                <w:spacing w:val="-1"/>
                <w:sz w:val="22"/>
                <w:szCs w:val="22"/>
              </w:rPr>
              <w:t>r</w:t>
            </w:r>
            <w:r w:rsidRPr="005B7FB9">
              <w:rPr>
                <w:rFonts w:ascii="Arial" w:hAnsi="Arial" w:cs="Arial"/>
                <w:sz w:val="22"/>
                <w:szCs w:val="22"/>
              </w:rPr>
              <w:t>macji</w:t>
            </w:r>
          </w:p>
        </w:tc>
        <w:tc>
          <w:tcPr>
            <w:tcW w:w="3884"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5B7FB9" w:rsidRDefault="00342F81" w:rsidP="009C3A57">
            <w:pPr>
              <w:widowControl w:val="0"/>
              <w:autoSpaceDE w:val="0"/>
              <w:autoSpaceDN w:val="0"/>
              <w:adjustRightInd w:val="0"/>
              <w:spacing w:line="276" w:lineRule="auto"/>
              <w:ind w:left="837"/>
              <w:rPr>
                <w:rFonts w:ascii="Arial" w:hAnsi="Arial" w:cs="Arial"/>
                <w:sz w:val="22"/>
                <w:szCs w:val="22"/>
              </w:rPr>
            </w:pPr>
            <w:r w:rsidRPr="005B7FB9">
              <w:rPr>
                <w:rFonts w:ascii="Arial" w:hAnsi="Arial" w:cs="Arial"/>
                <w:spacing w:val="-1"/>
                <w:sz w:val="22"/>
                <w:szCs w:val="22"/>
              </w:rPr>
              <w:t>S</w:t>
            </w:r>
            <w:r w:rsidRPr="005B7FB9">
              <w:rPr>
                <w:rFonts w:ascii="Arial" w:hAnsi="Arial" w:cs="Arial"/>
                <w:spacing w:val="1"/>
                <w:sz w:val="22"/>
                <w:szCs w:val="22"/>
              </w:rPr>
              <w:t>t</w:t>
            </w:r>
            <w:r w:rsidRPr="005B7FB9">
              <w:rPr>
                <w:rFonts w:ascii="Arial" w:hAnsi="Arial" w:cs="Arial"/>
                <w:spacing w:val="-1"/>
                <w:sz w:val="22"/>
                <w:szCs w:val="22"/>
              </w:rPr>
              <w:t>r</w:t>
            </w:r>
            <w:r w:rsidRPr="005B7FB9">
              <w:rPr>
                <w:rFonts w:ascii="Arial" w:hAnsi="Arial" w:cs="Arial"/>
                <w:sz w:val="22"/>
                <w:szCs w:val="22"/>
              </w:rPr>
              <w:t>o</w:t>
            </w:r>
            <w:r w:rsidRPr="005B7FB9">
              <w:rPr>
                <w:rFonts w:ascii="Arial" w:hAnsi="Arial" w:cs="Arial"/>
                <w:spacing w:val="3"/>
                <w:sz w:val="22"/>
                <w:szCs w:val="22"/>
              </w:rPr>
              <w:t>n</w:t>
            </w:r>
            <w:r w:rsidRPr="005B7FB9">
              <w:rPr>
                <w:rFonts w:ascii="Arial" w:hAnsi="Arial" w:cs="Arial"/>
                <w:sz w:val="22"/>
                <w:szCs w:val="22"/>
              </w:rPr>
              <w:t>y w o</w:t>
            </w:r>
            <w:r w:rsidRPr="005B7FB9">
              <w:rPr>
                <w:rFonts w:ascii="Arial" w:hAnsi="Arial" w:cs="Arial"/>
                <w:spacing w:val="1"/>
                <w:sz w:val="22"/>
                <w:szCs w:val="22"/>
              </w:rPr>
              <w:t>f</w:t>
            </w:r>
            <w:r w:rsidRPr="005B7FB9">
              <w:rPr>
                <w:rFonts w:ascii="Arial" w:hAnsi="Arial" w:cs="Arial"/>
                <w:sz w:val="22"/>
                <w:szCs w:val="22"/>
              </w:rPr>
              <w:t>e</w:t>
            </w:r>
            <w:r w:rsidRPr="005B7FB9">
              <w:rPr>
                <w:rFonts w:ascii="Arial" w:hAnsi="Arial" w:cs="Arial"/>
                <w:spacing w:val="-1"/>
                <w:sz w:val="22"/>
                <w:szCs w:val="22"/>
              </w:rPr>
              <w:t>r</w:t>
            </w:r>
            <w:r w:rsidRPr="005B7FB9">
              <w:rPr>
                <w:rFonts w:ascii="Arial" w:hAnsi="Arial" w:cs="Arial"/>
                <w:sz w:val="22"/>
                <w:szCs w:val="22"/>
              </w:rPr>
              <w:t>cie</w:t>
            </w:r>
          </w:p>
          <w:p w14:paraId="2B8B7480"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r w:rsidRPr="005B7FB9">
              <w:rPr>
                <w:rFonts w:ascii="Arial" w:hAnsi="Arial" w:cs="Arial"/>
                <w:spacing w:val="1"/>
                <w:sz w:val="22"/>
                <w:szCs w:val="22"/>
              </w:rPr>
              <w:t>(</w:t>
            </w:r>
            <w:r w:rsidRPr="005B7FB9">
              <w:rPr>
                <w:rFonts w:ascii="Arial" w:hAnsi="Arial" w:cs="Arial"/>
                <w:spacing w:val="3"/>
                <w:sz w:val="22"/>
                <w:szCs w:val="22"/>
              </w:rPr>
              <w:t>w</w:t>
            </w:r>
            <w:r w:rsidRPr="005B7FB9">
              <w:rPr>
                <w:rFonts w:ascii="Arial" w:hAnsi="Arial" w:cs="Arial"/>
                <w:spacing w:val="-3"/>
                <w:sz w:val="22"/>
                <w:szCs w:val="22"/>
              </w:rPr>
              <w:t>y</w:t>
            </w:r>
            <w:r w:rsidRPr="005B7FB9">
              <w:rPr>
                <w:rFonts w:ascii="Arial" w:hAnsi="Arial" w:cs="Arial"/>
                <w:spacing w:val="-1"/>
                <w:sz w:val="22"/>
                <w:szCs w:val="22"/>
              </w:rPr>
              <w:t>r</w:t>
            </w:r>
            <w:r w:rsidRPr="005B7FB9">
              <w:rPr>
                <w:rFonts w:ascii="Arial" w:hAnsi="Arial" w:cs="Arial"/>
                <w:sz w:val="22"/>
                <w:szCs w:val="22"/>
              </w:rPr>
              <w:t>a</w:t>
            </w:r>
            <w:r w:rsidRPr="005B7FB9">
              <w:rPr>
                <w:rFonts w:ascii="Arial" w:hAnsi="Arial" w:cs="Arial"/>
                <w:spacing w:val="1"/>
                <w:sz w:val="22"/>
                <w:szCs w:val="22"/>
              </w:rPr>
              <w:t>ż</w:t>
            </w:r>
            <w:r w:rsidRPr="005B7FB9">
              <w:rPr>
                <w:rFonts w:ascii="Arial" w:hAnsi="Arial" w:cs="Arial"/>
                <w:sz w:val="22"/>
                <w:szCs w:val="22"/>
              </w:rPr>
              <w:t xml:space="preserve">one </w:t>
            </w:r>
            <w:r w:rsidRPr="005B7FB9">
              <w:rPr>
                <w:rFonts w:ascii="Arial" w:hAnsi="Arial" w:cs="Arial"/>
                <w:spacing w:val="1"/>
                <w:sz w:val="22"/>
                <w:szCs w:val="22"/>
              </w:rPr>
              <w:t>c</w:t>
            </w:r>
            <w:r w:rsidRPr="005B7FB9">
              <w:rPr>
                <w:rFonts w:ascii="Arial" w:hAnsi="Arial" w:cs="Arial"/>
                <w:spacing w:val="-3"/>
                <w:sz w:val="22"/>
                <w:szCs w:val="22"/>
              </w:rPr>
              <w:t>y</w:t>
            </w:r>
            <w:r w:rsidRPr="005B7FB9">
              <w:rPr>
                <w:rFonts w:ascii="Arial" w:hAnsi="Arial" w:cs="Arial"/>
                <w:spacing w:val="3"/>
                <w:sz w:val="22"/>
                <w:szCs w:val="22"/>
              </w:rPr>
              <w:t>f</w:t>
            </w:r>
            <w:r w:rsidRPr="005B7FB9">
              <w:rPr>
                <w:rFonts w:ascii="Arial" w:hAnsi="Arial" w:cs="Arial"/>
                <w:spacing w:val="-1"/>
                <w:sz w:val="22"/>
                <w:szCs w:val="22"/>
              </w:rPr>
              <w:t>r</w:t>
            </w:r>
            <w:r w:rsidRPr="005B7FB9">
              <w:rPr>
                <w:rFonts w:ascii="Arial" w:hAnsi="Arial" w:cs="Arial"/>
                <w:sz w:val="22"/>
                <w:szCs w:val="22"/>
              </w:rPr>
              <w:t>ą)</w:t>
            </w:r>
          </w:p>
        </w:tc>
      </w:tr>
      <w:tr w:rsidR="005B7FB9" w:rsidRPr="005B7FB9" w14:paraId="4AD1BD35" w14:textId="77777777" w:rsidTr="005B7FB9">
        <w:trPr>
          <w:trHeight w:hRule="exact" w:val="268"/>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3498"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F0653B3" w14:textId="77777777" w:rsidR="00342F81" w:rsidRPr="005B7FB9"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5B7FB9">
              <w:rPr>
                <w:rFonts w:ascii="Arial" w:hAnsi="Arial" w:cs="Arial"/>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5B7FB9"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5B7FB9">
              <w:rPr>
                <w:rFonts w:ascii="Arial" w:hAnsi="Arial" w:cs="Arial"/>
                <w:spacing w:val="1"/>
                <w:w w:val="99"/>
                <w:sz w:val="22"/>
                <w:szCs w:val="22"/>
              </w:rPr>
              <w:t>do</w:t>
            </w:r>
          </w:p>
        </w:tc>
      </w:tr>
      <w:tr w:rsidR="005B7FB9" w:rsidRPr="005B7FB9" w14:paraId="20212068"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z w:val="22"/>
                <w:szCs w:val="22"/>
              </w:rPr>
              <w:t>1.</w:t>
            </w:r>
          </w:p>
        </w:tc>
        <w:tc>
          <w:tcPr>
            <w:tcW w:w="3498" w:type="dxa"/>
            <w:tcBorders>
              <w:top w:val="single" w:sz="4" w:space="0" w:color="000000"/>
              <w:left w:val="single" w:sz="4" w:space="0" w:color="000000"/>
              <w:bottom w:val="single" w:sz="4" w:space="0" w:color="000000"/>
              <w:right w:val="single" w:sz="4" w:space="0" w:color="000000"/>
            </w:tcBorders>
          </w:tcPr>
          <w:p w14:paraId="22470AC6"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A7500CF"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r w:rsidR="005B7FB9" w:rsidRPr="005B7FB9" w14:paraId="247AFB8E"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pacing w:val="1"/>
                <w:sz w:val="22"/>
                <w:szCs w:val="22"/>
              </w:rPr>
              <w:t>2.</w:t>
            </w:r>
          </w:p>
        </w:tc>
        <w:tc>
          <w:tcPr>
            <w:tcW w:w="3498" w:type="dxa"/>
            <w:tcBorders>
              <w:top w:val="single" w:sz="4" w:space="0" w:color="000000"/>
              <w:left w:val="single" w:sz="4" w:space="0" w:color="000000"/>
              <w:bottom w:val="single" w:sz="4" w:space="0" w:color="000000"/>
              <w:right w:val="single" w:sz="4" w:space="0" w:color="000000"/>
            </w:tcBorders>
          </w:tcPr>
          <w:p w14:paraId="396491A7"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62348B08"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5B7FB9"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Default="000151AE">
      <w:pPr>
        <w:pStyle w:val="Akapitzlist"/>
        <w:numPr>
          <w:ilvl w:val="1"/>
          <w:numId w:val="1"/>
        </w:numPr>
        <w:ind w:left="426"/>
        <w:jc w:val="both"/>
        <w:rPr>
          <w:rFonts w:ascii="Arial" w:hAnsi="Arial" w:cs="Arial"/>
          <w:sz w:val="22"/>
          <w:szCs w:val="22"/>
        </w:rPr>
      </w:pPr>
      <w:r w:rsidRPr="005B7FB9">
        <w:rPr>
          <w:rFonts w:ascii="Arial" w:hAnsi="Arial" w:cs="Arial"/>
          <w:sz w:val="22"/>
          <w:szCs w:val="22"/>
        </w:rPr>
        <w:t>Oświadczamy, że w celu potwierdzenia spełnienia warunków udziału w postępowaniu, będziemy polegać na zdolnościach technicznych lub zawodowych, niżej wymienionych podmiotów udostępniających zasoby:</w:t>
      </w:r>
    </w:p>
    <w:p w14:paraId="6AE9957F" w14:textId="77777777" w:rsidR="001501A5" w:rsidRPr="005B7FB9" w:rsidRDefault="001501A5" w:rsidP="001501A5">
      <w:pPr>
        <w:pStyle w:val="Akapitzlist"/>
        <w:ind w:left="426"/>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850"/>
        <w:gridCol w:w="3544"/>
        <w:gridCol w:w="3969"/>
      </w:tblGrid>
      <w:tr w:rsidR="005B7FB9" w:rsidRPr="005B7FB9" w14:paraId="68DBF358" w14:textId="77777777" w:rsidTr="005B7FB9">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5B7FB9" w:rsidRDefault="00975F7F" w:rsidP="00975F7F">
            <w:pPr>
              <w:suppressAutoHyphens/>
              <w:spacing w:before="120"/>
              <w:rPr>
                <w:rFonts w:ascii="Arial" w:hAnsi="Arial" w:cs="Arial"/>
                <w:sz w:val="22"/>
                <w:szCs w:val="22"/>
                <w:shd w:val="clear" w:color="auto" w:fill="FFFFFF"/>
                <w:lang w:bidi="pl-PL"/>
              </w:rPr>
            </w:pPr>
            <w:r w:rsidRPr="005B7FB9">
              <w:rPr>
                <w:rFonts w:ascii="Arial" w:hAnsi="Arial" w:cs="Arial"/>
                <w:sz w:val="22"/>
                <w:szCs w:val="22"/>
                <w:shd w:val="clear" w:color="auto" w:fill="FFFFFF"/>
                <w:lang w:bidi="pl-PL"/>
              </w:rPr>
              <w:t>Lp.</w:t>
            </w:r>
          </w:p>
        </w:tc>
        <w:tc>
          <w:tcPr>
            <w:tcW w:w="3544" w:type="dxa"/>
            <w:tcBorders>
              <w:top w:val="single" w:sz="4" w:space="0" w:color="auto"/>
              <w:left w:val="single" w:sz="4" w:space="0" w:color="auto"/>
              <w:bottom w:val="single" w:sz="4" w:space="0" w:color="auto"/>
              <w:right w:val="single" w:sz="4" w:space="0" w:color="auto"/>
            </w:tcBorders>
            <w:hideMark/>
          </w:tcPr>
          <w:p w14:paraId="4EA46D47" w14:textId="73D8F3A7" w:rsidR="000151AE" w:rsidRPr="005B7FB9" w:rsidRDefault="000151AE" w:rsidP="00975F7F">
            <w:pPr>
              <w:suppressAutoHyphens/>
              <w:spacing w:before="120"/>
              <w:rPr>
                <w:rFonts w:ascii="Arial" w:hAnsi="Arial" w:cs="Arial"/>
                <w:sz w:val="22"/>
                <w:szCs w:val="22"/>
                <w:lang w:eastAsia="ar-SA"/>
              </w:rPr>
            </w:pPr>
            <w:r w:rsidRPr="005B7FB9">
              <w:rPr>
                <w:rFonts w:ascii="Arial" w:hAnsi="Arial" w:cs="Arial"/>
                <w:sz w:val="22"/>
                <w:szCs w:val="22"/>
                <w:shd w:val="clear" w:color="auto" w:fill="FFFFFF"/>
                <w:lang w:bidi="pl-PL"/>
              </w:rPr>
              <w:t>Firma (nazwa) po</w:t>
            </w:r>
            <w:r w:rsidR="00975F7F" w:rsidRPr="005B7FB9">
              <w:rPr>
                <w:rFonts w:ascii="Arial" w:hAnsi="Arial" w:cs="Arial"/>
                <w:sz w:val="22"/>
                <w:szCs w:val="22"/>
                <w:shd w:val="clear" w:color="auto" w:fill="FFFFFF"/>
                <w:lang w:bidi="pl-PL"/>
              </w:rPr>
              <w:t>dmiotu udostępniającego zasoby</w:t>
            </w:r>
          </w:p>
        </w:tc>
        <w:tc>
          <w:tcPr>
            <w:tcW w:w="3969" w:type="dxa"/>
            <w:tcBorders>
              <w:top w:val="single" w:sz="4" w:space="0" w:color="auto"/>
              <w:left w:val="single" w:sz="4" w:space="0" w:color="auto"/>
              <w:bottom w:val="single" w:sz="4" w:space="0" w:color="auto"/>
              <w:right w:val="single" w:sz="4" w:space="0" w:color="auto"/>
            </w:tcBorders>
            <w:hideMark/>
          </w:tcPr>
          <w:p w14:paraId="15012B04" w14:textId="79462179" w:rsidR="000151AE" w:rsidRPr="005B7FB9" w:rsidRDefault="00975F7F" w:rsidP="00975F7F">
            <w:pPr>
              <w:suppressAutoHyphens/>
              <w:spacing w:before="120"/>
              <w:rPr>
                <w:rFonts w:ascii="Arial" w:hAnsi="Arial" w:cs="Arial"/>
                <w:sz w:val="22"/>
                <w:szCs w:val="22"/>
                <w:lang w:eastAsia="ar-SA"/>
              </w:rPr>
            </w:pPr>
            <w:r w:rsidRPr="005B7FB9">
              <w:rPr>
                <w:rFonts w:ascii="Arial" w:hAnsi="Arial" w:cs="Arial"/>
                <w:sz w:val="22"/>
                <w:szCs w:val="22"/>
              </w:rPr>
              <w:t>Zakres dostępnych wykonawcy zasobów podmiotu udostepniającego</w:t>
            </w:r>
            <w:r w:rsidR="000151AE" w:rsidRPr="005B7FB9">
              <w:rPr>
                <w:rFonts w:ascii="Arial" w:hAnsi="Arial" w:cs="Arial"/>
                <w:sz w:val="22"/>
                <w:szCs w:val="22"/>
              </w:rPr>
              <w:t xml:space="preserve"> </w:t>
            </w:r>
          </w:p>
        </w:tc>
      </w:tr>
      <w:tr w:rsidR="005B7FB9" w:rsidRPr="005B7FB9" w14:paraId="1677CB53" w14:textId="77777777" w:rsidTr="005B7FB9">
        <w:trPr>
          <w:trHeight w:val="225"/>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5B7FB9" w:rsidRDefault="00975F7F" w:rsidP="00535796">
            <w:pPr>
              <w:suppressAutoHyphens/>
              <w:spacing w:before="120"/>
              <w:jc w:val="both"/>
              <w:rPr>
                <w:rFonts w:ascii="Arial" w:hAnsi="Arial" w:cs="Arial"/>
                <w:bCs/>
                <w:lang w:eastAsia="ar-SA"/>
              </w:rPr>
            </w:pPr>
            <w:r w:rsidRPr="005B7FB9">
              <w:rPr>
                <w:rFonts w:ascii="Arial" w:hAnsi="Arial" w:cs="Arial"/>
                <w:bCs/>
                <w:lang w:eastAsia="ar-SA"/>
              </w:rPr>
              <w:t>1.</w:t>
            </w:r>
          </w:p>
        </w:tc>
        <w:tc>
          <w:tcPr>
            <w:tcW w:w="3544" w:type="dxa"/>
            <w:tcBorders>
              <w:top w:val="single" w:sz="4" w:space="0" w:color="auto"/>
              <w:left w:val="single" w:sz="4" w:space="0" w:color="auto"/>
              <w:bottom w:val="single" w:sz="4" w:space="0" w:color="auto"/>
              <w:right w:val="single" w:sz="4" w:space="0" w:color="auto"/>
            </w:tcBorders>
          </w:tcPr>
          <w:p w14:paraId="59136E54" w14:textId="0A3BF5A9" w:rsidR="000151AE" w:rsidRPr="005B7FB9" w:rsidRDefault="000151AE" w:rsidP="00535796">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597C73EA" w14:textId="77777777" w:rsidR="000151AE" w:rsidRPr="005B7FB9" w:rsidRDefault="000151AE" w:rsidP="00535796">
            <w:pPr>
              <w:suppressAutoHyphens/>
              <w:spacing w:before="120"/>
              <w:jc w:val="both"/>
              <w:rPr>
                <w:rFonts w:ascii="Arial" w:hAnsi="Arial" w:cs="Arial"/>
                <w:bCs/>
                <w:lang w:eastAsia="ar-SA"/>
              </w:rPr>
            </w:pPr>
          </w:p>
        </w:tc>
      </w:tr>
      <w:tr w:rsidR="005B7FB9" w:rsidRPr="005B7FB9" w14:paraId="6CAAC1C7" w14:textId="77777777" w:rsidTr="005B7FB9">
        <w:trPr>
          <w:trHeight w:val="246"/>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5B7FB9" w:rsidRDefault="00975F7F" w:rsidP="00535796">
            <w:pPr>
              <w:suppressAutoHyphens/>
              <w:spacing w:before="120"/>
              <w:jc w:val="both"/>
              <w:rPr>
                <w:rFonts w:ascii="Arial" w:hAnsi="Arial" w:cs="Arial"/>
                <w:bCs/>
                <w:lang w:eastAsia="ar-SA"/>
              </w:rPr>
            </w:pPr>
            <w:r w:rsidRPr="005B7FB9">
              <w:rPr>
                <w:rFonts w:ascii="Arial" w:hAnsi="Arial" w:cs="Arial"/>
                <w:bCs/>
                <w:lang w:eastAsia="ar-SA"/>
              </w:rPr>
              <w:t>2.</w:t>
            </w:r>
          </w:p>
        </w:tc>
        <w:tc>
          <w:tcPr>
            <w:tcW w:w="3544" w:type="dxa"/>
            <w:tcBorders>
              <w:top w:val="single" w:sz="4" w:space="0" w:color="auto"/>
              <w:left w:val="single" w:sz="4" w:space="0" w:color="auto"/>
              <w:bottom w:val="single" w:sz="4" w:space="0" w:color="auto"/>
              <w:right w:val="single" w:sz="4" w:space="0" w:color="auto"/>
            </w:tcBorders>
          </w:tcPr>
          <w:p w14:paraId="0CBFF789" w14:textId="361B9912" w:rsidR="000151AE" w:rsidRPr="005B7FB9" w:rsidRDefault="000151AE" w:rsidP="00535796">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3B880814" w14:textId="77777777" w:rsidR="000151AE" w:rsidRPr="005B7FB9" w:rsidRDefault="000151AE" w:rsidP="00535796">
            <w:pPr>
              <w:suppressAutoHyphens/>
              <w:spacing w:before="120"/>
              <w:jc w:val="both"/>
              <w:rPr>
                <w:rFonts w:ascii="Arial" w:hAnsi="Arial" w:cs="Arial"/>
                <w:bCs/>
                <w:lang w:eastAsia="ar-SA"/>
              </w:rPr>
            </w:pPr>
          </w:p>
        </w:tc>
      </w:tr>
    </w:tbl>
    <w:p w14:paraId="5C82528F" w14:textId="1D640990" w:rsidR="000151AE" w:rsidRDefault="00975F7F" w:rsidP="000151AE">
      <w:pPr>
        <w:pStyle w:val="Akapitzlist"/>
        <w:ind w:left="426"/>
        <w:jc w:val="both"/>
        <w:rPr>
          <w:rFonts w:ascii="Arial" w:hAnsi="Arial" w:cs="Arial"/>
          <w:i/>
          <w:iCs/>
          <w:sz w:val="18"/>
          <w:szCs w:val="18"/>
          <w:u w:val="single"/>
        </w:rPr>
      </w:pPr>
      <w:r w:rsidRPr="005B7FB9">
        <w:rPr>
          <w:rFonts w:ascii="Arial" w:hAnsi="Arial" w:cs="Arial"/>
          <w:i/>
          <w:iCs/>
          <w:sz w:val="18"/>
          <w:szCs w:val="18"/>
          <w:u w:val="single"/>
        </w:rPr>
        <w:t>(Należy wypełnić tylko w przypadku, gdy wykonawca przewiduje udział podmiotów udostępniających zasoby)</w:t>
      </w:r>
    </w:p>
    <w:p w14:paraId="467EDE7D" w14:textId="77777777" w:rsidR="001501A5" w:rsidRPr="005B7FB9" w:rsidRDefault="001501A5" w:rsidP="000151AE">
      <w:pPr>
        <w:pStyle w:val="Akapitzlist"/>
        <w:ind w:left="426"/>
        <w:jc w:val="both"/>
        <w:rPr>
          <w:rFonts w:ascii="Arial" w:hAnsi="Arial" w:cs="Arial"/>
          <w:i/>
          <w:iCs/>
          <w:sz w:val="18"/>
          <w:szCs w:val="18"/>
          <w:u w:val="single"/>
        </w:rPr>
      </w:pPr>
    </w:p>
    <w:p w14:paraId="5900942D" w14:textId="25FF7E9D" w:rsidR="001A0237" w:rsidRPr="005B7FB9" w:rsidRDefault="001A0237">
      <w:pPr>
        <w:pStyle w:val="Akapitzlist"/>
        <w:numPr>
          <w:ilvl w:val="1"/>
          <w:numId w:val="1"/>
        </w:numPr>
        <w:ind w:left="426"/>
        <w:jc w:val="both"/>
        <w:rPr>
          <w:rFonts w:ascii="Arial" w:hAnsi="Arial" w:cs="Arial"/>
          <w:sz w:val="22"/>
          <w:szCs w:val="22"/>
        </w:rPr>
      </w:pPr>
      <w:r w:rsidRPr="005B7FB9">
        <w:rPr>
          <w:rFonts w:ascii="Arial" w:hAnsi="Arial" w:cs="Arial"/>
          <w:bCs/>
          <w:sz w:val="22"/>
          <w:szCs w:val="22"/>
        </w:rPr>
        <w:t>Następujące części zamówienia wchodzące w przedmiot zamówienia zamierzamy zlecić następującym podwykonawcom, jeżeli są znani</w:t>
      </w:r>
      <w:r w:rsidR="005152E9">
        <w:rPr>
          <w:rFonts w:ascii="Arial" w:hAnsi="Arial" w:cs="Arial"/>
          <w:bCs/>
          <w:sz w:val="22"/>
          <w:szCs w:val="22"/>
        </w:rPr>
        <w:t xml:space="preserve"> (jeżeli nazwy podwykonawców nie są znane na etapie składania ofert, należy wpisać: „nazwy podwykonawców nie są jeszcze znane”)</w:t>
      </w:r>
      <w:r w:rsidRPr="005B7FB9">
        <w:rPr>
          <w:rFonts w:ascii="Arial" w:hAnsi="Arial" w:cs="Arial"/>
          <w:bCs/>
          <w:sz w:val="22"/>
          <w:szCs w:val="22"/>
        </w:rPr>
        <w:t xml:space="preserve">: </w:t>
      </w:r>
    </w:p>
    <w:p w14:paraId="02E345A5" w14:textId="36DA94D2" w:rsidR="001A0237" w:rsidRPr="005B7FB9"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5B7FB9" w:rsidRPr="005B7FB9"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rPr>
              <w:t xml:space="preserve">Podwykonawca (firma lub nazwa, adres) </w:t>
            </w:r>
          </w:p>
        </w:tc>
      </w:tr>
      <w:tr w:rsidR="005B7FB9" w:rsidRPr="005B7FB9"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Pr="005B7FB9" w:rsidRDefault="00633813">
            <w:pPr>
              <w:suppressAutoHyphens/>
              <w:spacing w:before="120"/>
              <w:jc w:val="both"/>
              <w:rPr>
                <w:bCs/>
                <w:lang w:eastAsia="ar-SA"/>
              </w:rPr>
            </w:pPr>
          </w:p>
        </w:tc>
      </w:tr>
      <w:tr w:rsidR="00633813" w:rsidRPr="005B7FB9"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Pr="005B7FB9" w:rsidRDefault="00633813">
            <w:pPr>
              <w:suppressAutoHyphens/>
              <w:spacing w:before="120"/>
              <w:jc w:val="both"/>
              <w:rPr>
                <w:bCs/>
                <w:lang w:eastAsia="ar-SA"/>
              </w:rPr>
            </w:pPr>
          </w:p>
        </w:tc>
      </w:tr>
    </w:tbl>
    <w:p w14:paraId="69F01787" w14:textId="3DDB061A" w:rsidR="002F5F5A" w:rsidRDefault="002F5F5A" w:rsidP="002F5F5A">
      <w:pPr>
        <w:pStyle w:val="Akapitzlist"/>
        <w:spacing w:line="276" w:lineRule="auto"/>
        <w:ind w:left="851"/>
        <w:jc w:val="both"/>
        <w:rPr>
          <w:rFonts w:ascii="Arial" w:hAnsi="Arial" w:cs="Arial"/>
          <w:sz w:val="22"/>
          <w:szCs w:val="22"/>
        </w:rPr>
      </w:pPr>
    </w:p>
    <w:p w14:paraId="49B1891F" w14:textId="77777777" w:rsidR="001501A5" w:rsidRDefault="001501A5" w:rsidP="002F5F5A">
      <w:pPr>
        <w:pStyle w:val="Akapitzlist"/>
        <w:spacing w:line="276" w:lineRule="auto"/>
        <w:ind w:left="851"/>
        <w:jc w:val="both"/>
        <w:rPr>
          <w:rFonts w:ascii="Arial" w:hAnsi="Arial" w:cs="Arial"/>
          <w:sz w:val="22"/>
          <w:szCs w:val="22"/>
        </w:rPr>
      </w:pPr>
    </w:p>
    <w:p w14:paraId="3064B8E2" w14:textId="77777777" w:rsidR="001501A5" w:rsidRPr="005B7FB9" w:rsidRDefault="001501A5" w:rsidP="002F5F5A">
      <w:pPr>
        <w:pStyle w:val="Akapitzlist"/>
        <w:spacing w:line="276" w:lineRule="auto"/>
        <w:ind w:left="851"/>
        <w:jc w:val="both"/>
        <w:rPr>
          <w:rFonts w:ascii="Arial" w:hAnsi="Arial" w:cs="Arial"/>
          <w:sz w:val="22"/>
          <w:szCs w:val="22"/>
        </w:rPr>
      </w:pPr>
    </w:p>
    <w:p w14:paraId="79236063" w14:textId="77777777" w:rsidR="00CC106D" w:rsidRPr="005B7FB9" w:rsidRDefault="00CC106D">
      <w:pPr>
        <w:pStyle w:val="Akapitzlist"/>
        <w:numPr>
          <w:ilvl w:val="1"/>
          <w:numId w:val="1"/>
        </w:numPr>
        <w:spacing w:line="276" w:lineRule="auto"/>
        <w:ind w:left="426" w:hanging="328"/>
        <w:jc w:val="both"/>
        <w:rPr>
          <w:rFonts w:ascii="Arial" w:hAnsi="Arial" w:cs="Arial"/>
          <w:sz w:val="22"/>
          <w:szCs w:val="22"/>
        </w:rPr>
      </w:pPr>
      <w:r w:rsidRPr="005B7FB9">
        <w:rPr>
          <w:rFonts w:ascii="Arial" w:hAnsi="Arial" w:cs="Arial"/>
          <w:sz w:val="22"/>
          <w:szCs w:val="22"/>
        </w:rPr>
        <w:t>Oświadczam(y), że Wykonawca, którego reprezentuję(my) to:</w:t>
      </w:r>
    </w:p>
    <w:p w14:paraId="5D35AD66"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mikroprzedsiębiorstwo*</w:t>
      </w:r>
    </w:p>
    <w:p w14:paraId="6F4A1092"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małe przedsiębiorstwo*</w:t>
      </w:r>
    </w:p>
    <w:p w14:paraId="076AAE2C"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średnie przedsiębiorstwo*</w:t>
      </w:r>
    </w:p>
    <w:p w14:paraId="22A88EA6"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jednoosobowa działalność gospodarcza</w:t>
      </w:r>
    </w:p>
    <w:p w14:paraId="377546C7"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osoba fizyczna nieprowadząca działalności gospodarczej</w:t>
      </w:r>
    </w:p>
    <w:p w14:paraId="29291D48"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inny rodzaj</w:t>
      </w:r>
    </w:p>
    <w:p w14:paraId="29551698" w14:textId="77777777" w:rsidR="00CC106D" w:rsidRPr="005B7FB9" w:rsidRDefault="00CC106D" w:rsidP="00CC106D">
      <w:pPr>
        <w:spacing w:line="276" w:lineRule="auto"/>
        <w:jc w:val="both"/>
        <w:rPr>
          <w:rFonts w:ascii="Arial" w:eastAsia="Calibri" w:hAnsi="Arial" w:cs="Arial"/>
          <w:sz w:val="22"/>
          <w:szCs w:val="22"/>
          <w:lang w:eastAsia="en-US"/>
        </w:rPr>
      </w:pPr>
    </w:p>
    <w:p w14:paraId="40508AFA" w14:textId="77777777" w:rsidR="00CC106D" w:rsidRPr="005B7FB9" w:rsidRDefault="00CC106D" w:rsidP="00CC106D">
      <w:pPr>
        <w:spacing w:line="276" w:lineRule="auto"/>
        <w:jc w:val="both"/>
        <w:rPr>
          <w:rFonts w:ascii="Arial" w:eastAsia="Calibri" w:hAnsi="Arial" w:cs="Arial"/>
          <w:sz w:val="22"/>
          <w:szCs w:val="22"/>
          <w:lang w:eastAsia="en-US"/>
        </w:rPr>
      </w:pPr>
      <w:r w:rsidRPr="005B7FB9">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6CF076C7" w14:textId="77777777" w:rsidR="00CC106D" w:rsidRPr="005B7FB9" w:rsidRDefault="00CC106D" w:rsidP="00CC106D">
      <w:pPr>
        <w:spacing w:line="276" w:lineRule="auto"/>
        <w:jc w:val="both"/>
        <w:rPr>
          <w:rFonts w:ascii="Arial" w:hAnsi="Arial" w:cs="Arial"/>
          <w:sz w:val="22"/>
          <w:szCs w:val="22"/>
        </w:rPr>
      </w:pPr>
    </w:p>
    <w:p w14:paraId="1685E68B" w14:textId="6009A7F4" w:rsidR="00CC106D" w:rsidRPr="005B7FB9" w:rsidRDefault="00CC106D" w:rsidP="00CC106D">
      <w:pPr>
        <w:spacing w:line="276" w:lineRule="auto"/>
        <w:jc w:val="both"/>
        <w:rPr>
          <w:rFonts w:ascii="Arial" w:hAnsi="Arial" w:cs="Arial"/>
          <w:sz w:val="22"/>
          <w:szCs w:val="22"/>
        </w:rPr>
      </w:pPr>
      <w:r w:rsidRPr="005B7FB9">
        <w:rPr>
          <w:rFonts w:ascii="Arial" w:hAnsi="Arial" w:cs="Arial"/>
          <w:sz w:val="22"/>
          <w:szCs w:val="22"/>
          <w:lang w:eastAsia="ar-SA"/>
        </w:rPr>
        <w:t xml:space="preserve">*w rozumieniu </w:t>
      </w:r>
      <w:r w:rsidRPr="005B7FB9">
        <w:rPr>
          <w:rFonts w:ascii="Arial" w:eastAsia="Calibri" w:hAnsi="Arial" w:cs="Arial"/>
          <w:bCs/>
          <w:sz w:val="22"/>
          <w:szCs w:val="22"/>
          <w:lang w:eastAsia="en-US"/>
        </w:rPr>
        <w:t>Ustawy z dnia 6 marca 2018 r. Prawo Przedsiębiorców</w:t>
      </w:r>
    </w:p>
    <w:p w14:paraId="5D53F679" w14:textId="77777777" w:rsidR="00CC106D" w:rsidRPr="005B7FB9" w:rsidRDefault="00CC106D" w:rsidP="002F5F5A">
      <w:pPr>
        <w:pStyle w:val="Akapitzlist"/>
        <w:spacing w:line="276" w:lineRule="auto"/>
        <w:ind w:left="851"/>
        <w:jc w:val="both"/>
        <w:rPr>
          <w:rFonts w:ascii="Arial" w:hAnsi="Arial" w:cs="Arial"/>
          <w:sz w:val="22"/>
          <w:szCs w:val="22"/>
        </w:rPr>
      </w:pPr>
    </w:p>
    <w:p w14:paraId="4DFFBCB8" w14:textId="4BC6767F" w:rsidR="00CC106D" w:rsidRPr="00E03950" w:rsidRDefault="00CC106D">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b/>
          <w:bCs/>
          <w:sz w:val="22"/>
          <w:szCs w:val="22"/>
        </w:rPr>
      </w:pPr>
      <w:r w:rsidRPr="0009187D">
        <w:rPr>
          <w:rFonts w:ascii="Arial" w:hAnsi="Arial" w:cs="Arial"/>
          <w:b/>
          <w:bCs/>
          <w:sz w:val="22"/>
          <w:szCs w:val="22"/>
        </w:rPr>
        <w:t xml:space="preserve">Wykaz instalacji komunalnych, do których Wykonawca będzie przekazywał </w:t>
      </w:r>
      <w:r w:rsidR="0009187D" w:rsidRPr="00E03950">
        <w:rPr>
          <w:rFonts w:ascii="Arial" w:hAnsi="Arial" w:cs="Arial"/>
          <w:b/>
          <w:bCs/>
          <w:sz w:val="22"/>
          <w:szCs w:val="22"/>
        </w:rPr>
        <w:t>niesegregowane (zmieszane) odpady komunalne i biodegradowalne</w:t>
      </w:r>
    </w:p>
    <w:p w14:paraId="77DAE96A" w14:textId="6A1ACA7A"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Nazwa i adres podmiotu zarządzającego instalacją: …………………………………….</w:t>
      </w:r>
    </w:p>
    <w:p w14:paraId="0C1BAE71" w14:textId="654D5460"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Adres instalacji: ……………………………………………………………………………….</w:t>
      </w:r>
    </w:p>
    <w:p w14:paraId="62AAE640" w14:textId="77777777"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p>
    <w:p w14:paraId="3AC37D38" w14:textId="3BF3178A" w:rsidR="002F5F5A" w:rsidRPr="005B7FB9" w:rsidRDefault="002F5F5A">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Prosimy o zwrot pieniędzy wniesionych tytułem wadium na konto*:</w:t>
      </w:r>
    </w:p>
    <w:p w14:paraId="78A7ABC0" w14:textId="77777777" w:rsidR="002F5F5A" w:rsidRPr="005B7FB9"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sidRPr="005B7FB9">
        <w:rPr>
          <w:rFonts w:ascii="Arial" w:hAnsi="Arial" w:cs="Arial"/>
          <w:sz w:val="22"/>
          <w:szCs w:val="22"/>
        </w:rPr>
        <w:t>................................................................................................................................,</w:t>
      </w:r>
      <w:r w:rsidRPr="005B7FB9">
        <w:rPr>
          <w:rFonts w:ascii="Arial" w:hAnsi="Arial" w:cs="Arial"/>
          <w:sz w:val="22"/>
          <w:szCs w:val="22"/>
        </w:rPr>
        <w:br/>
      </w:r>
      <w:r w:rsidRPr="005B7FB9">
        <w:rPr>
          <w:rFonts w:ascii="Arial" w:hAnsi="Arial" w:cs="Arial"/>
          <w:i/>
          <w:sz w:val="18"/>
          <w:szCs w:val="18"/>
        </w:rPr>
        <w:t>* dotyczy tych wykonawców, którzy wnoszą wadium gotówką</w:t>
      </w:r>
    </w:p>
    <w:p w14:paraId="54B5D3DA" w14:textId="03F0BA1F" w:rsidR="00342F81" w:rsidRPr="005B7FB9" w:rsidRDefault="00342F81">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Niniejsza oferta składa się z …….. kolejno ponumerowanych stron.</w:t>
      </w:r>
    </w:p>
    <w:p w14:paraId="77F8C9D2" w14:textId="77777777" w:rsidR="00F9626D" w:rsidRPr="005B7FB9"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Do oferty załączono następujące dokumenty:</w:t>
      </w:r>
    </w:p>
    <w:p w14:paraId="6002B9D7" w14:textId="77777777"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1A077E79" w14:textId="0628FDBF"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03BF9886" w14:textId="77777777"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5D8D8A30" w14:textId="73B5E713"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246EB8A5" w14:textId="77777777" w:rsidR="00421392" w:rsidRPr="005B7FB9"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5B7FB9" w:rsidRDefault="00342F81" w:rsidP="00342F81">
      <w:pPr>
        <w:widowControl w:val="0"/>
        <w:autoSpaceDE w:val="0"/>
        <w:autoSpaceDN w:val="0"/>
        <w:adjustRightInd w:val="0"/>
        <w:spacing w:line="276" w:lineRule="auto"/>
        <w:jc w:val="right"/>
        <w:rPr>
          <w:rFonts w:ascii="Arial" w:hAnsi="Arial" w:cs="Arial"/>
          <w:sz w:val="22"/>
          <w:szCs w:val="22"/>
        </w:rPr>
      </w:pPr>
      <w:r w:rsidRPr="005B7FB9">
        <w:rPr>
          <w:rFonts w:ascii="Arial" w:hAnsi="Arial" w:cs="Arial"/>
          <w:sz w:val="22"/>
          <w:szCs w:val="22"/>
        </w:rPr>
        <w:t>………………………………………………………………….</w:t>
      </w:r>
    </w:p>
    <w:p w14:paraId="2B1821DE" w14:textId="77777777" w:rsidR="006407ED" w:rsidRPr="005B7FB9" w:rsidRDefault="00342F81" w:rsidP="00485876">
      <w:pPr>
        <w:widowControl w:val="0"/>
        <w:autoSpaceDE w:val="0"/>
        <w:autoSpaceDN w:val="0"/>
        <w:adjustRightInd w:val="0"/>
        <w:spacing w:line="276" w:lineRule="auto"/>
        <w:jc w:val="right"/>
        <w:rPr>
          <w:rFonts w:ascii="Arial" w:hAnsi="Arial" w:cs="Arial"/>
          <w:sz w:val="18"/>
          <w:szCs w:val="18"/>
        </w:rPr>
      </w:pPr>
      <w:r w:rsidRPr="005B7FB9">
        <w:rPr>
          <w:rFonts w:ascii="Arial" w:hAnsi="Arial" w:cs="Arial"/>
          <w:sz w:val="18"/>
          <w:szCs w:val="18"/>
        </w:rPr>
        <w:t>Data i podpis uprawnionego przedstawiciela Wykonawcy</w:t>
      </w:r>
    </w:p>
    <w:p w14:paraId="14A40A20" w14:textId="4079CCEB" w:rsidR="006407ED" w:rsidRPr="005B7FB9"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Pr="005B7FB9"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5B7FB9" w:rsidRDefault="006407ED" w:rsidP="00421392">
      <w:pPr>
        <w:rPr>
          <w:rFonts w:ascii="Arial" w:hAnsi="Arial" w:cs="Arial"/>
          <w:bCs/>
          <w:i/>
          <w:sz w:val="18"/>
          <w:szCs w:val="18"/>
        </w:rPr>
      </w:pPr>
      <w:bookmarkStart w:id="4" w:name="_Hlk68255803"/>
      <w:bookmarkStart w:id="5" w:name="_Hlk60047166"/>
      <w:r w:rsidRPr="005B7FB9">
        <w:rPr>
          <w:rFonts w:ascii="Arial" w:hAnsi="Arial" w:cs="Arial"/>
          <w:bCs/>
          <w:i/>
          <w:sz w:val="18"/>
          <w:szCs w:val="18"/>
        </w:rPr>
        <w:t xml:space="preserve">Dokument </w:t>
      </w:r>
      <w:r w:rsidR="00975F7F" w:rsidRPr="005B7FB9">
        <w:rPr>
          <w:rFonts w:ascii="Arial" w:hAnsi="Arial" w:cs="Arial"/>
          <w:bCs/>
          <w:i/>
          <w:sz w:val="18"/>
          <w:szCs w:val="18"/>
        </w:rPr>
        <w:t>należy podpisać zgodnie z</w:t>
      </w:r>
      <w:r w:rsidR="00B6194E" w:rsidRPr="005B7FB9">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sidRPr="005B7FB9">
        <w:rPr>
          <w:rFonts w:ascii="Arial" w:hAnsi="Arial" w:cs="Arial"/>
          <w:bCs/>
          <w:i/>
          <w:sz w:val="18"/>
          <w:szCs w:val="18"/>
        </w:rPr>
        <w:t xml:space="preserve"> </w:t>
      </w:r>
      <w:bookmarkEnd w:id="4"/>
      <w:r w:rsidR="00E40703" w:rsidRPr="005B7FB9">
        <w:rPr>
          <w:rFonts w:ascii="Arial" w:hAnsi="Arial" w:cs="Arial"/>
          <w:bCs/>
          <w:i/>
          <w:sz w:val="18"/>
          <w:szCs w:val="18"/>
        </w:rPr>
        <w:t>.</w:t>
      </w:r>
      <w:bookmarkEnd w:id="5"/>
      <w:r w:rsidR="00342F81" w:rsidRPr="005B7FB9">
        <w:rPr>
          <w:rFonts w:ascii="Arial" w:hAnsi="Arial" w:cs="Arial"/>
          <w:bCs/>
          <w:i/>
          <w:sz w:val="18"/>
          <w:szCs w:val="18"/>
        </w:rPr>
        <w:br w:type="page"/>
      </w:r>
    </w:p>
    <w:p w14:paraId="275439C5" w14:textId="0C62DB1E" w:rsidR="00342F81" w:rsidRPr="009453A1" w:rsidRDefault="00342F81" w:rsidP="005B7FB9">
      <w:pPr>
        <w:spacing w:line="276" w:lineRule="auto"/>
        <w:ind w:left="5664" w:firstLine="6"/>
        <w:jc w:val="both"/>
        <w:rPr>
          <w:rFonts w:ascii="Arial" w:hAnsi="Arial" w:cs="Arial"/>
          <w:w w:val="130"/>
          <w:sz w:val="18"/>
          <w:szCs w:val="18"/>
        </w:rPr>
      </w:pPr>
      <w:bookmarkStart w:id="6" w:name="_Hlk68163534"/>
      <w:r w:rsidRPr="009453A1">
        <w:rPr>
          <w:rFonts w:ascii="Arial" w:hAnsi="Arial" w:cs="Arial"/>
          <w:w w:val="130"/>
          <w:sz w:val="18"/>
          <w:szCs w:val="18"/>
        </w:rPr>
        <w:lastRenderedPageBreak/>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bookmarkEnd w:id="6"/>
    <w:p w14:paraId="2DE5D015" w14:textId="77777777" w:rsidR="00CC106D" w:rsidRDefault="00CC106D" w:rsidP="005277C4">
      <w:pPr>
        <w:widowControl w:val="0"/>
        <w:suppressAutoHyphens/>
        <w:spacing w:after="120"/>
        <w:ind w:left="66"/>
        <w:rPr>
          <w:rFonts w:ascii="Arial" w:hAnsi="Arial" w:cs="Arial"/>
          <w:i/>
          <w:iCs/>
        </w:rPr>
      </w:pPr>
    </w:p>
    <w:p w14:paraId="584A91F1" w14:textId="44CF1528" w:rsidR="003B10A4" w:rsidRDefault="003B10A4" w:rsidP="003B10A4">
      <w:pPr>
        <w:autoSpaceDE w:val="0"/>
        <w:spacing w:before="40" w:after="40" w:line="260" w:lineRule="exact"/>
        <w:jc w:val="center"/>
        <w:rPr>
          <w:rFonts w:ascii="Arial" w:hAnsi="Arial" w:cs="Arial"/>
          <w:b/>
          <w:color w:val="FF0000"/>
          <w:sz w:val="20"/>
          <w:szCs w:val="20"/>
        </w:rPr>
      </w:pPr>
      <w:r>
        <w:rPr>
          <w:rFonts w:ascii="Arial" w:hAnsi="Arial" w:cs="Arial"/>
          <w:b/>
          <w:color w:val="FF0000"/>
          <w:sz w:val="20"/>
          <w:szCs w:val="20"/>
        </w:rPr>
        <w:t>OŚWIADCZENIE</w:t>
      </w:r>
      <w:r w:rsidRPr="002476BB">
        <w:rPr>
          <w:rFonts w:ascii="Arial" w:hAnsi="Arial" w:cs="Arial"/>
          <w:b/>
          <w:color w:val="FF0000"/>
          <w:sz w:val="20"/>
          <w:szCs w:val="20"/>
        </w:rPr>
        <w:t xml:space="preserve"> SKŁADAN</w:t>
      </w:r>
      <w:r>
        <w:rPr>
          <w:rFonts w:ascii="Arial" w:hAnsi="Arial" w:cs="Arial"/>
          <w:b/>
          <w:color w:val="FF0000"/>
          <w:sz w:val="20"/>
          <w:szCs w:val="20"/>
        </w:rPr>
        <w:t>E</w:t>
      </w:r>
      <w:r w:rsidRPr="002476BB">
        <w:rPr>
          <w:rFonts w:ascii="Arial" w:hAnsi="Arial" w:cs="Arial"/>
          <w:b/>
          <w:color w:val="FF0000"/>
          <w:sz w:val="20"/>
          <w:szCs w:val="20"/>
        </w:rPr>
        <w:t xml:space="preserve"> </w:t>
      </w:r>
      <w:r w:rsidR="008A753F">
        <w:rPr>
          <w:rFonts w:ascii="Arial" w:hAnsi="Arial" w:cs="Arial"/>
          <w:b/>
          <w:color w:val="FF0000"/>
          <w:sz w:val="20"/>
          <w:szCs w:val="20"/>
        </w:rPr>
        <w:t>WRAZ Z OFERTĄ</w:t>
      </w:r>
    </w:p>
    <w:p w14:paraId="037E803F" w14:textId="77777777" w:rsidR="003B10A4" w:rsidRPr="002476BB" w:rsidRDefault="003B10A4" w:rsidP="003B10A4">
      <w:pPr>
        <w:autoSpaceDE w:val="0"/>
        <w:spacing w:before="40" w:after="40" w:line="260" w:lineRule="exact"/>
        <w:jc w:val="center"/>
        <w:rPr>
          <w:rFonts w:ascii="Arial" w:hAnsi="Arial" w:cs="Arial"/>
          <w:b/>
          <w:color w:val="FF0000"/>
          <w:sz w:val="20"/>
          <w:szCs w:val="20"/>
        </w:rPr>
      </w:pPr>
    </w:p>
    <w:p w14:paraId="3FCDAE81" w14:textId="77777777" w:rsidR="003B10A4" w:rsidRPr="0077264B" w:rsidRDefault="003B10A4" w:rsidP="003B10A4">
      <w:pPr>
        <w:spacing w:before="120" w:after="120"/>
        <w:jc w:val="center"/>
        <w:rPr>
          <w:rFonts w:ascii="Arial" w:eastAsia="Calibri" w:hAnsi="Arial" w:cs="Arial"/>
          <w:b/>
          <w:caps/>
          <w:sz w:val="20"/>
          <w:szCs w:val="20"/>
          <w:lang w:eastAsia="en-GB"/>
        </w:rPr>
      </w:pPr>
      <w:r w:rsidRPr="0077264B">
        <w:rPr>
          <w:rFonts w:ascii="Arial" w:eastAsia="Calibri" w:hAnsi="Arial" w:cs="Arial"/>
          <w:b/>
          <w:caps/>
          <w:sz w:val="20"/>
          <w:szCs w:val="20"/>
          <w:lang w:eastAsia="en-GB"/>
        </w:rPr>
        <w:t>Standardowy formularz jednolitego europejskiego dokumentu zamówienia</w:t>
      </w:r>
    </w:p>
    <w:p w14:paraId="50AC708A"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 Informacje dotyczące postępowania o udzielenie zamówienia oraz instytucji zamawiającej lub podmiotu zamawiającego</w:t>
      </w:r>
    </w:p>
    <w:p w14:paraId="11AD532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w w:val="0"/>
          <w:sz w:val="20"/>
          <w:szCs w:val="20"/>
          <w:lang w:eastAsia="en-GB"/>
        </w:rPr>
        <w:t xml:space="preserve"> </w:t>
      </w:r>
      <w:r w:rsidRPr="0077264B">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7264B">
        <w:rPr>
          <w:rFonts w:ascii="Arial" w:eastAsia="Calibri" w:hAnsi="Arial" w:cs="Arial"/>
          <w:b/>
          <w:i/>
          <w:w w:val="0"/>
          <w:sz w:val="20"/>
          <w:szCs w:val="20"/>
          <w:vertAlign w:val="superscript"/>
          <w:lang w:eastAsia="en-GB"/>
        </w:rPr>
        <w:footnoteReference w:id="1"/>
      </w:r>
      <w:r w:rsidRPr="0077264B">
        <w:rPr>
          <w:rFonts w:ascii="Arial" w:eastAsia="Calibri" w:hAnsi="Arial" w:cs="Arial"/>
          <w:b/>
          <w:i/>
          <w:w w:val="0"/>
          <w:sz w:val="20"/>
          <w:szCs w:val="20"/>
          <w:lang w:eastAsia="en-GB"/>
        </w:rPr>
        <w:t>.</w:t>
      </w:r>
      <w:r w:rsidRPr="0077264B">
        <w:rPr>
          <w:rFonts w:ascii="Arial" w:eastAsia="Calibri" w:hAnsi="Arial" w:cs="Arial"/>
          <w:b/>
          <w:w w:val="0"/>
          <w:sz w:val="20"/>
          <w:szCs w:val="20"/>
          <w:lang w:eastAsia="en-GB"/>
        </w:rPr>
        <w:t xml:space="preserve"> </w:t>
      </w:r>
      <w:r w:rsidRPr="0077264B">
        <w:rPr>
          <w:rFonts w:ascii="Arial" w:eastAsia="Calibri" w:hAnsi="Arial" w:cs="Arial"/>
          <w:b/>
          <w:sz w:val="20"/>
          <w:szCs w:val="20"/>
          <w:lang w:eastAsia="en-GB"/>
        </w:rPr>
        <w:t>Adres publikacyjny stosownego ogłoszenia</w:t>
      </w:r>
      <w:r w:rsidRPr="0077264B">
        <w:rPr>
          <w:rFonts w:ascii="Arial" w:eastAsia="Calibri" w:hAnsi="Arial" w:cs="Arial"/>
          <w:b/>
          <w:i/>
          <w:sz w:val="20"/>
          <w:szCs w:val="20"/>
          <w:vertAlign w:val="superscript"/>
          <w:lang w:eastAsia="en-GB"/>
        </w:rPr>
        <w:footnoteReference w:id="2"/>
      </w:r>
      <w:r w:rsidRPr="0077264B">
        <w:rPr>
          <w:rFonts w:ascii="Arial" w:eastAsia="Calibri" w:hAnsi="Arial" w:cs="Arial"/>
          <w:b/>
          <w:sz w:val="20"/>
          <w:szCs w:val="20"/>
          <w:lang w:eastAsia="en-GB"/>
        </w:rPr>
        <w:t xml:space="preserve"> w Dzienniku Urzędowym Unii Europejskiej:</w:t>
      </w:r>
    </w:p>
    <w:p w14:paraId="415BF4F5"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Dz.U. UE S numer [], data [], strona [], </w:t>
      </w:r>
    </w:p>
    <w:p w14:paraId="7FD12328" w14:textId="647744B9"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467845">
        <w:rPr>
          <w:rFonts w:ascii="Arial" w:eastAsia="Calibri" w:hAnsi="Arial" w:cs="Arial"/>
          <w:b/>
          <w:sz w:val="20"/>
          <w:szCs w:val="20"/>
          <w:lang w:eastAsia="en-GB"/>
        </w:rPr>
        <w:t>Numer ogłoszenia w Dz.U. S:</w:t>
      </w:r>
      <w:r w:rsidRPr="0077264B">
        <w:rPr>
          <w:rFonts w:ascii="Arial" w:eastAsia="Calibri" w:hAnsi="Arial" w:cs="Arial"/>
          <w:b/>
          <w:sz w:val="20"/>
          <w:szCs w:val="20"/>
          <w:lang w:eastAsia="en-GB"/>
        </w:rPr>
        <w:t xml:space="preserve"> </w:t>
      </w:r>
      <w:r w:rsidR="00467845" w:rsidRPr="009538C1">
        <w:rPr>
          <w:rFonts w:ascii="Arial" w:eastAsia="Calibri" w:hAnsi="Arial" w:cs="Arial"/>
          <w:b/>
          <w:sz w:val="20"/>
          <w:szCs w:val="20"/>
          <w:lang w:eastAsia="en-GB"/>
        </w:rPr>
        <w:t>202</w:t>
      </w:r>
      <w:r w:rsidR="009538C1" w:rsidRPr="009538C1">
        <w:rPr>
          <w:rFonts w:ascii="Arial" w:eastAsia="Calibri" w:hAnsi="Arial" w:cs="Arial"/>
          <w:b/>
          <w:sz w:val="20"/>
          <w:szCs w:val="20"/>
          <w:lang w:eastAsia="en-GB"/>
        </w:rPr>
        <w:t>3</w:t>
      </w:r>
      <w:r w:rsidR="00467845" w:rsidRPr="009538C1">
        <w:rPr>
          <w:rFonts w:ascii="Arial" w:eastAsia="Calibri" w:hAnsi="Arial" w:cs="Arial"/>
          <w:b/>
          <w:sz w:val="20"/>
          <w:szCs w:val="20"/>
          <w:lang w:eastAsia="en-GB"/>
        </w:rPr>
        <w:t>/S 1</w:t>
      </w:r>
      <w:r w:rsidR="009538C1" w:rsidRPr="009538C1">
        <w:rPr>
          <w:rFonts w:ascii="Arial" w:eastAsia="Calibri" w:hAnsi="Arial" w:cs="Arial"/>
          <w:b/>
          <w:sz w:val="20"/>
          <w:szCs w:val="20"/>
          <w:lang w:eastAsia="en-GB"/>
        </w:rPr>
        <w:t>86</w:t>
      </w:r>
      <w:r w:rsidR="00467845" w:rsidRPr="009538C1">
        <w:rPr>
          <w:rFonts w:ascii="Arial" w:eastAsia="Calibri" w:hAnsi="Arial" w:cs="Arial"/>
          <w:b/>
          <w:sz w:val="20"/>
          <w:szCs w:val="20"/>
          <w:lang w:eastAsia="en-GB"/>
        </w:rPr>
        <w:t>-</w:t>
      </w:r>
      <w:r w:rsidR="009538C1" w:rsidRPr="009538C1">
        <w:rPr>
          <w:rFonts w:ascii="Arial" w:eastAsia="Calibri" w:hAnsi="Arial" w:cs="Arial"/>
          <w:b/>
          <w:sz w:val="20"/>
          <w:szCs w:val="20"/>
          <w:lang w:eastAsia="en-GB"/>
        </w:rPr>
        <w:t>582</w:t>
      </w:r>
      <w:r w:rsidR="009538C1">
        <w:rPr>
          <w:rFonts w:ascii="Arial" w:eastAsia="Calibri" w:hAnsi="Arial" w:cs="Arial"/>
          <w:b/>
          <w:sz w:val="20"/>
          <w:szCs w:val="20"/>
          <w:lang w:eastAsia="en-GB"/>
        </w:rPr>
        <w:t>565</w:t>
      </w:r>
    </w:p>
    <w:p w14:paraId="153EB2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158E46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3FD3B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Informacje na temat postępowania o udzielenie zamówienia</w:t>
      </w:r>
    </w:p>
    <w:p w14:paraId="2DA9A3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77264B">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7C14716" w14:textId="77777777" w:rsidTr="00535796">
        <w:trPr>
          <w:trHeight w:val="349"/>
        </w:trPr>
        <w:tc>
          <w:tcPr>
            <w:tcW w:w="4644" w:type="dxa"/>
            <w:shd w:val="clear" w:color="auto" w:fill="auto"/>
          </w:tcPr>
          <w:p w14:paraId="5FFB7375"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Tożsamość zamawiającego</w:t>
            </w:r>
            <w:r w:rsidRPr="0077264B">
              <w:rPr>
                <w:rFonts w:ascii="Arial" w:eastAsia="Calibri" w:hAnsi="Arial" w:cs="Arial"/>
                <w:b/>
                <w:i/>
                <w:sz w:val="20"/>
                <w:szCs w:val="20"/>
                <w:vertAlign w:val="superscript"/>
                <w:lang w:eastAsia="en-GB"/>
              </w:rPr>
              <w:footnoteReference w:id="3"/>
            </w:r>
          </w:p>
        </w:tc>
        <w:tc>
          <w:tcPr>
            <w:tcW w:w="4849" w:type="dxa"/>
            <w:shd w:val="clear" w:color="auto" w:fill="auto"/>
          </w:tcPr>
          <w:p w14:paraId="4C893BA0"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Odpowiedź:</w:t>
            </w:r>
          </w:p>
        </w:tc>
      </w:tr>
      <w:tr w:rsidR="003B10A4" w:rsidRPr="0077264B" w14:paraId="343EBD94" w14:textId="77777777" w:rsidTr="00535796">
        <w:trPr>
          <w:trHeight w:val="349"/>
        </w:trPr>
        <w:tc>
          <w:tcPr>
            <w:tcW w:w="4644" w:type="dxa"/>
            <w:shd w:val="clear" w:color="auto" w:fill="auto"/>
          </w:tcPr>
          <w:p w14:paraId="5CD0E84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Nazwa: </w:t>
            </w:r>
          </w:p>
        </w:tc>
        <w:tc>
          <w:tcPr>
            <w:tcW w:w="4849" w:type="dxa"/>
            <w:shd w:val="clear" w:color="auto" w:fill="auto"/>
          </w:tcPr>
          <w:p w14:paraId="556C3BCB" w14:textId="560EBBF4"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r>
              <w:rPr>
                <w:rFonts w:ascii="Arial" w:eastAsia="Calibri" w:hAnsi="Arial" w:cs="Arial"/>
                <w:sz w:val="20"/>
                <w:szCs w:val="20"/>
                <w:lang w:eastAsia="en-GB"/>
              </w:rPr>
              <w:t>Gmina Świeszyno</w:t>
            </w:r>
            <w:r w:rsidRPr="0077264B">
              <w:rPr>
                <w:rFonts w:ascii="Arial" w:eastAsia="Calibri" w:hAnsi="Arial" w:cs="Arial"/>
                <w:sz w:val="20"/>
                <w:szCs w:val="20"/>
                <w:lang w:eastAsia="en-GB"/>
              </w:rPr>
              <w:t>]</w:t>
            </w:r>
          </w:p>
        </w:tc>
      </w:tr>
      <w:tr w:rsidR="003B10A4" w:rsidRPr="0077264B" w14:paraId="43E38ADD" w14:textId="77777777" w:rsidTr="00535796">
        <w:trPr>
          <w:trHeight w:val="485"/>
        </w:trPr>
        <w:tc>
          <w:tcPr>
            <w:tcW w:w="4644" w:type="dxa"/>
            <w:shd w:val="clear" w:color="auto" w:fill="auto"/>
          </w:tcPr>
          <w:p w14:paraId="65FBA0A5"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Jakiego zamówienia dotyczy niniejszy dokument?</w:t>
            </w:r>
          </w:p>
        </w:tc>
        <w:tc>
          <w:tcPr>
            <w:tcW w:w="4849" w:type="dxa"/>
            <w:shd w:val="clear" w:color="auto" w:fill="auto"/>
          </w:tcPr>
          <w:p w14:paraId="014EB788"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Odpowiedź:</w:t>
            </w:r>
          </w:p>
        </w:tc>
      </w:tr>
      <w:tr w:rsidR="003B10A4" w:rsidRPr="0077264B" w14:paraId="460C69A4" w14:textId="77777777" w:rsidTr="00535796">
        <w:trPr>
          <w:trHeight w:val="484"/>
        </w:trPr>
        <w:tc>
          <w:tcPr>
            <w:tcW w:w="4644" w:type="dxa"/>
            <w:shd w:val="clear" w:color="auto" w:fill="auto"/>
          </w:tcPr>
          <w:p w14:paraId="0B530B71"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Tytuł lub krótki opis udzielanego zamówienia</w:t>
            </w:r>
            <w:r w:rsidRPr="0077264B">
              <w:rPr>
                <w:rFonts w:ascii="Arial" w:eastAsia="Calibri" w:hAnsi="Arial" w:cs="Arial"/>
                <w:sz w:val="20"/>
                <w:szCs w:val="20"/>
                <w:vertAlign w:val="superscript"/>
                <w:lang w:eastAsia="en-GB"/>
              </w:rPr>
              <w:footnoteReference w:id="4"/>
            </w:r>
            <w:r w:rsidRPr="0077264B">
              <w:rPr>
                <w:rFonts w:ascii="Arial" w:eastAsia="Calibri" w:hAnsi="Arial" w:cs="Arial"/>
                <w:sz w:val="20"/>
                <w:szCs w:val="20"/>
                <w:lang w:eastAsia="en-GB"/>
              </w:rPr>
              <w:t>:</w:t>
            </w:r>
          </w:p>
        </w:tc>
        <w:tc>
          <w:tcPr>
            <w:tcW w:w="4849" w:type="dxa"/>
            <w:shd w:val="clear" w:color="auto" w:fill="auto"/>
          </w:tcPr>
          <w:p w14:paraId="0BEAB41D" w14:textId="2CC05C05" w:rsidR="003B10A4" w:rsidRPr="0077264B" w:rsidRDefault="003B10A4" w:rsidP="00535796">
            <w:pPr>
              <w:autoSpaceDE w:val="0"/>
              <w:spacing w:before="120" w:after="120" w:line="300" w:lineRule="exact"/>
              <w:jc w:val="both"/>
              <w:rPr>
                <w:rFonts w:ascii="Arial" w:eastAsia="Calibri" w:hAnsi="Arial" w:cs="Arial"/>
                <w:sz w:val="22"/>
                <w:szCs w:val="22"/>
                <w:lang w:eastAsia="en-GB"/>
              </w:rPr>
            </w:pPr>
            <w:r w:rsidRPr="0077264B">
              <w:rPr>
                <w:rFonts w:ascii="Arial" w:eastAsia="Calibri" w:hAnsi="Arial" w:cs="Arial"/>
                <w:sz w:val="20"/>
                <w:szCs w:val="20"/>
                <w:lang w:eastAsia="en-GB"/>
              </w:rPr>
              <w:t>[</w:t>
            </w: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w:t>
            </w:r>
            <w:r w:rsidRPr="005B7FB9">
              <w:rPr>
                <w:rFonts w:ascii="Arial" w:hAnsi="Arial" w:cs="Arial"/>
                <w:b/>
                <w:bCs/>
                <w:sz w:val="22"/>
                <w:szCs w:val="22"/>
              </w:rPr>
              <w:lastRenderedPageBreak/>
              <w:t xml:space="preserve">nieruchomości zamieszkałych na terenie gminy Świeszyno w </w:t>
            </w:r>
            <w:r w:rsidR="00A72B6D">
              <w:rPr>
                <w:rFonts w:ascii="Arial" w:hAnsi="Arial" w:cs="Arial"/>
                <w:b/>
                <w:bCs/>
                <w:sz w:val="22"/>
                <w:szCs w:val="22"/>
              </w:rPr>
              <w:t>roku</w:t>
            </w:r>
            <w:r>
              <w:rPr>
                <w:rFonts w:ascii="Arial" w:hAnsi="Arial" w:cs="Arial"/>
                <w:b/>
                <w:bCs/>
                <w:sz w:val="22"/>
                <w:szCs w:val="22"/>
              </w:rPr>
              <w:t xml:space="preserve"> </w:t>
            </w:r>
            <w:r w:rsidRPr="005B7FB9">
              <w:rPr>
                <w:rFonts w:ascii="Arial" w:hAnsi="Arial" w:cs="Arial"/>
                <w:b/>
                <w:bCs/>
                <w:sz w:val="22"/>
                <w:szCs w:val="22"/>
              </w:rPr>
              <w:t>202</w:t>
            </w:r>
            <w:r w:rsidR="00137B7D">
              <w:rPr>
                <w:rFonts w:ascii="Arial" w:hAnsi="Arial" w:cs="Arial"/>
                <w:b/>
                <w:bCs/>
                <w:sz w:val="22"/>
                <w:szCs w:val="22"/>
              </w:rPr>
              <w:t>4</w:t>
            </w:r>
            <w:r w:rsidRPr="0077264B">
              <w:rPr>
                <w:rFonts w:ascii="Arial" w:eastAsia="Calibri" w:hAnsi="Arial" w:cs="Arial"/>
                <w:sz w:val="20"/>
                <w:szCs w:val="20"/>
                <w:lang w:eastAsia="en-GB"/>
              </w:rPr>
              <w:t>]</w:t>
            </w:r>
          </w:p>
        </w:tc>
      </w:tr>
      <w:tr w:rsidR="003B10A4" w:rsidRPr="0077264B" w14:paraId="4A10226C" w14:textId="77777777" w:rsidTr="00535796">
        <w:trPr>
          <w:trHeight w:val="484"/>
        </w:trPr>
        <w:tc>
          <w:tcPr>
            <w:tcW w:w="4644" w:type="dxa"/>
            <w:shd w:val="clear" w:color="auto" w:fill="auto"/>
          </w:tcPr>
          <w:p w14:paraId="653D9FC1"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Numer referencyjny nadany sprawie przez instytucję zamawiającą lub podmiot zamawiający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r w:rsidRPr="0077264B">
              <w:rPr>
                <w:rFonts w:ascii="Arial" w:eastAsia="Calibri" w:hAnsi="Arial" w:cs="Arial"/>
                <w:sz w:val="20"/>
                <w:szCs w:val="20"/>
                <w:vertAlign w:val="superscript"/>
                <w:lang w:eastAsia="en-GB"/>
              </w:rPr>
              <w:footnoteReference w:id="5"/>
            </w:r>
            <w:r w:rsidRPr="0077264B">
              <w:rPr>
                <w:rFonts w:ascii="Arial" w:eastAsia="Calibri" w:hAnsi="Arial" w:cs="Arial"/>
                <w:sz w:val="20"/>
                <w:szCs w:val="20"/>
                <w:lang w:eastAsia="en-GB"/>
              </w:rPr>
              <w:t>:</w:t>
            </w:r>
          </w:p>
        </w:tc>
        <w:tc>
          <w:tcPr>
            <w:tcW w:w="4849" w:type="dxa"/>
            <w:shd w:val="clear" w:color="auto" w:fill="auto"/>
          </w:tcPr>
          <w:p w14:paraId="08268D87" w14:textId="434CAD23"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Z</w:t>
            </w:r>
            <w:r>
              <w:rPr>
                <w:rFonts w:ascii="Arial" w:eastAsia="Calibri" w:hAnsi="Arial" w:cs="Arial"/>
                <w:sz w:val="20"/>
                <w:szCs w:val="20"/>
                <w:lang w:eastAsia="en-GB"/>
              </w:rPr>
              <w:t>P.271</w:t>
            </w:r>
            <w:r w:rsidRPr="009538C1">
              <w:rPr>
                <w:rFonts w:ascii="Arial" w:eastAsia="Calibri" w:hAnsi="Arial" w:cs="Arial"/>
                <w:sz w:val="20"/>
                <w:szCs w:val="20"/>
                <w:lang w:eastAsia="en-GB"/>
              </w:rPr>
              <w:t>.1</w:t>
            </w:r>
            <w:r w:rsidR="00137B7D" w:rsidRPr="009538C1">
              <w:rPr>
                <w:rFonts w:ascii="Arial" w:eastAsia="Calibri" w:hAnsi="Arial" w:cs="Arial"/>
                <w:sz w:val="20"/>
                <w:szCs w:val="20"/>
                <w:lang w:eastAsia="en-GB"/>
              </w:rPr>
              <w:t>3</w:t>
            </w:r>
            <w:r>
              <w:rPr>
                <w:rFonts w:ascii="Arial" w:eastAsia="Calibri" w:hAnsi="Arial" w:cs="Arial"/>
                <w:sz w:val="20"/>
                <w:szCs w:val="20"/>
                <w:lang w:eastAsia="en-GB"/>
              </w:rPr>
              <w:t>.202</w:t>
            </w:r>
            <w:r w:rsidR="00137B7D">
              <w:rPr>
                <w:rFonts w:ascii="Arial" w:eastAsia="Calibri" w:hAnsi="Arial" w:cs="Arial"/>
                <w:sz w:val="20"/>
                <w:szCs w:val="20"/>
                <w:lang w:eastAsia="en-GB"/>
              </w:rPr>
              <w:t>3</w:t>
            </w:r>
            <w:r w:rsidRPr="0077264B">
              <w:rPr>
                <w:rFonts w:ascii="Arial" w:eastAsia="Calibri" w:hAnsi="Arial" w:cs="Arial"/>
                <w:sz w:val="20"/>
                <w:szCs w:val="20"/>
                <w:lang w:eastAsia="en-GB"/>
              </w:rPr>
              <w:t xml:space="preserve"> ]</w:t>
            </w:r>
          </w:p>
        </w:tc>
      </w:tr>
    </w:tbl>
    <w:p w14:paraId="680573C8"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Wszystkie pozostałe informacje we wszystkich sekcjach jednolitego europejskiego dokumentu zamówienia powinien wypełnić wykonawca</w:t>
      </w:r>
      <w:r w:rsidRPr="0077264B">
        <w:rPr>
          <w:rFonts w:ascii="Arial" w:eastAsia="Calibri" w:hAnsi="Arial" w:cs="Arial"/>
          <w:b/>
          <w:i/>
          <w:sz w:val="20"/>
          <w:szCs w:val="20"/>
          <w:lang w:eastAsia="en-GB"/>
        </w:rPr>
        <w:t>.</w:t>
      </w:r>
    </w:p>
    <w:p w14:paraId="3437A4BC"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II: Informacje dotyczące wykonawcy</w:t>
      </w:r>
    </w:p>
    <w:p w14:paraId="55B79B6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Informacje na temat wykonawcy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A18E9E1" w14:textId="77777777" w:rsidTr="00535796">
        <w:tc>
          <w:tcPr>
            <w:tcW w:w="4644" w:type="dxa"/>
            <w:shd w:val="clear" w:color="auto" w:fill="auto"/>
          </w:tcPr>
          <w:p w14:paraId="7FD1E02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Identyfikacja:</w:t>
            </w:r>
          </w:p>
        </w:tc>
        <w:tc>
          <w:tcPr>
            <w:tcW w:w="4849" w:type="dxa"/>
            <w:shd w:val="clear" w:color="auto" w:fill="auto"/>
          </w:tcPr>
          <w:p w14:paraId="3192717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25E8B1" w14:textId="77777777" w:rsidTr="00535796">
        <w:tc>
          <w:tcPr>
            <w:tcW w:w="4644" w:type="dxa"/>
            <w:shd w:val="clear" w:color="auto" w:fill="auto"/>
          </w:tcPr>
          <w:p w14:paraId="08D1474A" w14:textId="77777777" w:rsidR="003B10A4" w:rsidRPr="0077264B" w:rsidRDefault="003B10A4" w:rsidP="00535796">
            <w:pPr>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Nazwa:</w:t>
            </w:r>
          </w:p>
        </w:tc>
        <w:tc>
          <w:tcPr>
            <w:tcW w:w="4849" w:type="dxa"/>
            <w:shd w:val="clear" w:color="auto" w:fill="auto"/>
          </w:tcPr>
          <w:p w14:paraId="5FA8A09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0398F567" w14:textId="77777777" w:rsidTr="00535796">
        <w:trPr>
          <w:trHeight w:val="1372"/>
        </w:trPr>
        <w:tc>
          <w:tcPr>
            <w:tcW w:w="4644" w:type="dxa"/>
            <w:shd w:val="clear" w:color="auto" w:fill="auto"/>
          </w:tcPr>
          <w:p w14:paraId="405CC9B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Numer VAT, jeżeli dotyczy:</w:t>
            </w:r>
          </w:p>
          <w:p w14:paraId="42B304D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numer VAT nie ma zastosowania, proszę podać inny krajowy numer identyfikacyjny, jeżeli jest wymagany i ma zastosowanie.</w:t>
            </w:r>
          </w:p>
        </w:tc>
        <w:tc>
          <w:tcPr>
            <w:tcW w:w="4849" w:type="dxa"/>
            <w:shd w:val="clear" w:color="auto" w:fill="auto"/>
          </w:tcPr>
          <w:p w14:paraId="68CC742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p w14:paraId="0690FF2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6ADBB1E8" w14:textId="77777777" w:rsidTr="00535796">
        <w:tc>
          <w:tcPr>
            <w:tcW w:w="4644" w:type="dxa"/>
            <w:shd w:val="clear" w:color="auto" w:fill="auto"/>
          </w:tcPr>
          <w:p w14:paraId="1E0B246C"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Adres pocztowy: </w:t>
            </w:r>
          </w:p>
        </w:tc>
        <w:tc>
          <w:tcPr>
            <w:tcW w:w="4849" w:type="dxa"/>
            <w:shd w:val="clear" w:color="auto" w:fill="auto"/>
          </w:tcPr>
          <w:p w14:paraId="2C80F8F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21C27B" w14:textId="77777777" w:rsidTr="00535796">
        <w:trPr>
          <w:trHeight w:val="2002"/>
        </w:trPr>
        <w:tc>
          <w:tcPr>
            <w:tcW w:w="4644" w:type="dxa"/>
            <w:shd w:val="clear" w:color="auto" w:fill="auto"/>
          </w:tcPr>
          <w:p w14:paraId="0945087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Osoba lub osoby wyznaczone do kontaktów</w:t>
            </w:r>
            <w:r w:rsidRPr="0077264B">
              <w:rPr>
                <w:rFonts w:ascii="Arial" w:eastAsia="Calibri" w:hAnsi="Arial" w:cs="Arial"/>
                <w:sz w:val="20"/>
                <w:szCs w:val="20"/>
                <w:vertAlign w:val="superscript"/>
                <w:lang w:eastAsia="en-GB"/>
              </w:rPr>
              <w:footnoteReference w:id="6"/>
            </w:r>
            <w:r w:rsidRPr="0077264B">
              <w:rPr>
                <w:rFonts w:ascii="Arial" w:eastAsia="Calibri" w:hAnsi="Arial" w:cs="Arial"/>
                <w:sz w:val="20"/>
                <w:szCs w:val="20"/>
                <w:lang w:eastAsia="en-GB"/>
              </w:rPr>
              <w:t>:</w:t>
            </w:r>
          </w:p>
          <w:p w14:paraId="3863A35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p w14:paraId="617D103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p w14:paraId="15E4449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(adres www)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p>
        </w:tc>
        <w:tc>
          <w:tcPr>
            <w:tcW w:w="4849" w:type="dxa"/>
            <w:shd w:val="clear" w:color="auto" w:fill="auto"/>
          </w:tcPr>
          <w:p w14:paraId="7127D4D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01DAF6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DDEADC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52BE71D4"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1DA04C31" w14:textId="77777777" w:rsidTr="00535796">
        <w:tc>
          <w:tcPr>
            <w:tcW w:w="4644" w:type="dxa"/>
            <w:shd w:val="clear" w:color="auto" w:fill="auto"/>
          </w:tcPr>
          <w:p w14:paraId="7D2EDB2C"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ogólne:</w:t>
            </w:r>
          </w:p>
        </w:tc>
        <w:tc>
          <w:tcPr>
            <w:tcW w:w="4849" w:type="dxa"/>
            <w:shd w:val="clear" w:color="auto" w:fill="auto"/>
          </w:tcPr>
          <w:p w14:paraId="099B15C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4CBF7B" w14:textId="77777777" w:rsidTr="00535796">
        <w:tc>
          <w:tcPr>
            <w:tcW w:w="4644" w:type="dxa"/>
            <w:shd w:val="clear" w:color="auto" w:fill="auto"/>
          </w:tcPr>
          <w:p w14:paraId="2997AAC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jest mikroprzedsiębiorstwem bądź małym lub średnim przedsiębiorstwem</w:t>
            </w:r>
            <w:r w:rsidRPr="0077264B">
              <w:rPr>
                <w:rFonts w:ascii="Arial" w:eastAsia="Calibri" w:hAnsi="Arial" w:cs="Arial"/>
                <w:sz w:val="20"/>
                <w:szCs w:val="20"/>
                <w:vertAlign w:val="superscript"/>
                <w:lang w:eastAsia="en-GB"/>
              </w:rPr>
              <w:footnoteReference w:id="7"/>
            </w:r>
            <w:r w:rsidRPr="0077264B">
              <w:rPr>
                <w:rFonts w:ascii="Arial" w:eastAsia="Calibri" w:hAnsi="Arial" w:cs="Arial"/>
                <w:sz w:val="20"/>
                <w:szCs w:val="20"/>
                <w:lang w:eastAsia="en-GB"/>
              </w:rPr>
              <w:t>?</w:t>
            </w:r>
          </w:p>
        </w:tc>
        <w:tc>
          <w:tcPr>
            <w:tcW w:w="4849" w:type="dxa"/>
            <w:shd w:val="clear" w:color="auto" w:fill="auto"/>
          </w:tcPr>
          <w:p w14:paraId="3A803A63"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41A23E7D" w14:textId="77777777" w:rsidTr="00742986">
        <w:tc>
          <w:tcPr>
            <w:tcW w:w="4644" w:type="dxa"/>
            <w:shd w:val="clear" w:color="auto" w:fill="auto"/>
          </w:tcPr>
          <w:p w14:paraId="6F5AB18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u w:val="single"/>
                <w:lang w:eastAsia="en-GB"/>
              </w:rPr>
              <w:t>Jedynie w przypadku gdy zamówienie jest zastrzeżone</w:t>
            </w:r>
            <w:r w:rsidRPr="0077264B">
              <w:rPr>
                <w:rFonts w:ascii="Arial" w:eastAsia="Calibri" w:hAnsi="Arial" w:cs="Arial"/>
                <w:b/>
                <w:sz w:val="20"/>
                <w:szCs w:val="20"/>
                <w:u w:val="single"/>
                <w:vertAlign w:val="superscript"/>
                <w:lang w:eastAsia="en-GB"/>
              </w:rPr>
              <w:footnoteReference w:id="8"/>
            </w:r>
            <w:r w:rsidRPr="0077264B">
              <w:rPr>
                <w:rFonts w:ascii="Arial" w:eastAsia="Calibri" w:hAnsi="Arial" w:cs="Arial"/>
                <w:b/>
                <w:sz w:val="20"/>
                <w:szCs w:val="20"/>
                <w:u w:val="single"/>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 xml:space="preserve">czy wykonawca jest zakładem pracy chronionej, „przedsiębiorstwem </w:t>
            </w:r>
            <w:r w:rsidRPr="0077264B">
              <w:rPr>
                <w:rFonts w:ascii="Arial" w:eastAsia="Calibri" w:hAnsi="Arial" w:cs="Arial"/>
                <w:sz w:val="20"/>
                <w:szCs w:val="20"/>
                <w:lang w:eastAsia="en-GB"/>
              </w:rPr>
              <w:lastRenderedPageBreak/>
              <w:t>społecznym”</w:t>
            </w:r>
            <w:r w:rsidRPr="0077264B">
              <w:rPr>
                <w:rFonts w:ascii="Arial" w:eastAsia="Calibri" w:hAnsi="Arial" w:cs="Arial"/>
                <w:sz w:val="20"/>
                <w:szCs w:val="20"/>
                <w:vertAlign w:val="superscript"/>
                <w:lang w:eastAsia="en-GB"/>
              </w:rPr>
              <w:footnoteReference w:id="9"/>
            </w:r>
            <w:r w:rsidRPr="0077264B">
              <w:rPr>
                <w:rFonts w:ascii="Arial" w:eastAsia="Calibri" w:hAnsi="Arial" w:cs="Arial"/>
                <w:sz w:val="20"/>
                <w:szCs w:val="20"/>
                <w:lang w:eastAsia="en-GB"/>
              </w:rPr>
              <w:t xml:space="preserve"> lub czy będzie realizował zamówienie w ramach programów zatrudnienia chronionego?</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br/>
              <w:t xml:space="preserve">jaki jest odpowiedni odsetek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 xml:space="preserve"> należą dani pracownicy.</w:t>
            </w:r>
          </w:p>
        </w:tc>
        <w:tc>
          <w:tcPr>
            <w:tcW w:w="4849" w:type="dxa"/>
            <w:shd w:val="clear" w:color="auto" w:fill="auto"/>
          </w:tcPr>
          <w:p w14:paraId="0558FB02"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p>
        </w:tc>
      </w:tr>
      <w:tr w:rsidR="003B10A4" w:rsidRPr="0077264B" w14:paraId="3601290F" w14:textId="77777777" w:rsidTr="00535796">
        <w:tc>
          <w:tcPr>
            <w:tcW w:w="4644" w:type="dxa"/>
            <w:shd w:val="clear" w:color="auto" w:fill="auto"/>
          </w:tcPr>
          <w:p w14:paraId="0844152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849" w:type="dxa"/>
            <w:shd w:val="clear" w:color="auto" w:fill="auto"/>
          </w:tcPr>
          <w:p w14:paraId="36ED626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 [] Nie dotyczy</w:t>
            </w:r>
          </w:p>
          <w:p w14:paraId="4BE4B0FB" w14:textId="77777777" w:rsidR="003B10A4" w:rsidRPr="0077264B" w:rsidRDefault="003B10A4" w:rsidP="00535796">
            <w:pPr>
              <w:spacing w:before="120" w:after="120"/>
              <w:jc w:val="both"/>
              <w:rPr>
                <w:rFonts w:ascii="Arial" w:eastAsia="Calibri" w:hAnsi="Arial" w:cs="Arial"/>
                <w:sz w:val="20"/>
                <w:szCs w:val="20"/>
                <w:lang w:eastAsia="en-GB"/>
              </w:rPr>
            </w:pPr>
          </w:p>
          <w:p w14:paraId="1F66636E" w14:textId="77777777" w:rsidR="003B10A4" w:rsidRPr="0077264B" w:rsidRDefault="003B10A4" w:rsidP="00535796">
            <w:pPr>
              <w:spacing w:before="120" w:after="120"/>
              <w:jc w:val="both"/>
              <w:rPr>
                <w:rFonts w:ascii="Arial" w:eastAsia="Calibri" w:hAnsi="Arial" w:cs="Arial"/>
                <w:b/>
                <w:bCs/>
                <w:color w:val="2E74B5"/>
                <w:sz w:val="20"/>
                <w:szCs w:val="20"/>
                <w:lang w:eastAsia="en-GB"/>
              </w:rPr>
            </w:pPr>
            <w:r w:rsidRPr="0077264B">
              <w:rPr>
                <w:rFonts w:ascii="Arial" w:eastAsia="Calibri" w:hAnsi="Arial" w:cs="Arial"/>
                <w:b/>
                <w:bCs/>
                <w:color w:val="2E74B5"/>
                <w:sz w:val="20"/>
                <w:szCs w:val="20"/>
                <w:lang w:eastAsia="en-GB"/>
              </w:rPr>
              <w:t>DOTYCZY PODMIOTÓW ZAGRANICZNYCH</w:t>
            </w:r>
          </w:p>
        </w:tc>
      </w:tr>
      <w:tr w:rsidR="003B10A4" w:rsidRPr="0077264B" w14:paraId="0E0988E8" w14:textId="77777777" w:rsidTr="00535796">
        <w:tc>
          <w:tcPr>
            <w:tcW w:w="4644" w:type="dxa"/>
            <w:shd w:val="clear" w:color="auto" w:fill="auto"/>
          </w:tcPr>
          <w:p w14:paraId="659103D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p>
          <w:p w14:paraId="074CE4FD"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BF972E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 Proszę podać nazwę wykazu lub zaświadczenia i odpowiedni numer rejestracyjny lub numer zaświadczenia, jeżeli dotyczy:</w:t>
            </w:r>
            <w:r w:rsidRPr="0077264B">
              <w:rPr>
                <w:rFonts w:ascii="Arial" w:eastAsia="Calibri" w:hAnsi="Arial" w:cs="Arial"/>
                <w:sz w:val="20"/>
                <w:szCs w:val="20"/>
                <w:lang w:eastAsia="en-GB"/>
              </w:rPr>
              <w:br/>
              <w:t>b) Jeżeli poświadczenie wpisu do wykazu lub wydania zaświadczenia jest dostępne w formie elektronicznej, proszę podać:</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77264B">
              <w:rPr>
                <w:rFonts w:ascii="Arial" w:eastAsia="Calibri" w:hAnsi="Arial" w:cs="Arial"/>
                <w:sz w:val="20"/>
                <w:szCs w:val="20"/>
                <w:vertAlign w:val="superscript"/>
                <w:lang w:eastAsia="en-GB"/>
              </w:rPr>
              <w:footnoteReference w:id="1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d) Czy wpis do wykazu lub wydane zaświadczenie obejmują wszystkie wymagane kryteria kwalifikacji?</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Proszę dodatkowo uzupełnić brakujące informacje w części IV w sekcjach A, B, C lub D, w zależności od przypadku.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WYŁĄCZNIE jeżeli jest to wymagane w stosownym ogłoszeniu lub dokumentach zamówienia:</w:t>
            </w:r>
            <w:r w:rsidRPr="0077264B">
              <w:rPr>
                <w:rFonts w:ascii="Arial" w:eastAsia="Calibri" w:hAnsi="Arial" w:cs="Arial"/>
                <w:b/>
                <w:i/>
                <w:sz w:val="20"/>
                <w:szCs w:val="20"/>
                <w:lang w:eastAsia="en-GB"/>
              </w:rPr>
              <w:br/>
            </w:r>
            <w:r w:rsidRPr="0077264B">
              <w:rPr>
                <w:rFonts w:ascii="Arial" w:eastAsia="Calibri" w:hAnsi="Arial" w:cs="Arial"/>
                <w:sz w:val="20"/>
                <w:szCs w:val="20"/>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77264B">
              <w:rPr>
                <w:rFonts w:ascii="Arial" w:eastAsia="Calibri" w:hAnsi="Arial" w:cs="Arial"/>
                <w:sz w:val="20"/>
                <w:szCs w:val="20"/>
                <w:lang w:eastAsia="en-GB"/>
              </w:rPr>
              <w:lastRenderedPageBreak/>
              <w:t>bazy danych w dowolnym państwie członkowskim?</w:t>
            </w:r>
            <w:r w:rsidRPr="0077264B">
              <w:rPr>
                <w:rFonts w:ascii="Arial" w:eastAsia="Calibri" w:hAnsi="Arial" w:cs="Arial"/>
                <w:sz w:val="20"/>
                <w:szCs w:val="20"/>
                <w:lang w:eastAsia="en-GB"/>
              </w:rPr>
              <w:br/>
              <w:t xml:space="preserve">Jeżeli odnośna dokumentacja jest dostępna w formie elektronicznej, proszę wskazać: </w:t>
            </w:r>
          </w:p>
        </w:tc>
        <w:tc>
          <w:tcPr>
            <w:tcW w:w="4849" w:type="dxa"/>
            <w:shd w:val="clear" w:color="auto" w:fill="auto"/>
          </w:tcPr>
          <w:p w14:paraId="1BB9320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AC1F06B" w14:textId="77777777" w:rsidR="003B10A4" w:rsidRPr="0077264B" w:rsidRDefault="003B10A4" w:rsidP="00535796">
            <w:pPr>
              <w:spacing w:before="120" w:after="120"/>
              <w:rPr>
                <w:rFonts w:ascii="Arial" w:eastAsia="Calibri" w:hAnsi="Arial" w:cs="Arial"/>
                <w:i/>
                <w:sz w:val="20"/>
                <w:szCs w:val="20"/>
                <w:lang w:eastAsia="en-GB"/>
              </w:rPr>
            </w:pPr>
            <w:r w:rsidRPr="0077264B">
              <w:rPr>
                <w:rFonts w:ascii="Arial" w:eastAsia="Calibri" w:hAnsi="Arial" w:cs="Arial"/>
                <w:sz w:val="20"/>
                <w:szCs w:val="20"/>
                <w:lang w:eastAsia="en-GB"/>
              </w:rP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6D310E96"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b)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t>c)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d)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b/>
                <w:bCs/>
                <w:color w:val="2E74B5"/>
                <w:sz w:val="20"/>
                <w:szCs w:val="20"/>
                <w:lang w:eastAsia="en-GB"/>
              </w:rPr>
              <w:t>DOTYCZY PODMIOTÓW ZAGRANICZNYCH</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e)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t>(adres internetowy, wydający urząd lub organ, dokładne dane referencyjne dokumentacji):</w:t>
            </w:r>
            <w:r w:rsidRPr="0077264B">
              <w:rPr>
                <w:rFonts w:ascii="Arial" w:eastAsia="Calibri" w:hAnsi="Arial" w:cs="Arial"/>
                <w:sz w:val="20"/>
                <w:szCs w:val="20"/>
                <w:lang w:eastAsia="en-GB"/>
              </w:rPr>
              <w:br/>
              <w:t>[……][……][……][……]</w:t>
            </w:r>
          </w:p>
        </w:tc>
      </w:tr>
      <w:tr w:rsidR="003B10A4" w:rsidRPr="0077264B" w14:paraId="4763F3E1" w14:textId="77777777" w:rsidTr="00535796">
        <w:tc>
          <w:tcPr>
            <w:tcW w:w="4644" w:type="dxa"/>
            <w:shd w:val="clear" w:color="auto" w:fill="auto"/>
          </w:tcPr>
          <w:p w14:paraId="1ED5DBDD"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Rodzaj uczestnictwa:</w:t>
            </w:r>
          </w:p>
        </w:tc>
        <w:tc>
          <w:tcPr>
            <w:tcW w:w="4849" w:type="dxa"/>
            <w:shd w:val="clear" w:color="auto" w:fill="auto"/>
          </w:tcPr>
          <w:p w14:paraId="0D606DE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CC4FC79" w14:textId="77777777" w:rsidTr="00535796">
        <w:tc>
          <w:tcPr>
            <w:tcW w:w="4644" w:type="dxa"/>
            <w:shd w:val="clear" w:color="auto" w:fill="auto"/>
          </w:tcPr>
          <w:p w14:paraId="608FDFD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bierze udział w postępowaniu o udzielenie zamówienia wspólnie z innymi wykonawcami</w:t>
            </w:r>
            <w:r w:rsidRPr="0077264B">
              <w:rPr>
                <w:rFonts w:ascii="Arial" w:eastAsia="Calibri" w:hAnsi="Arial" w:cs="Arial"/>
                <w:sz w:val="20"/>
                <w:szCs w:val="20"/>
                <w:vertAlign w:val="superscript"/>
                <w:lang w:eastAsia="en-GB"/>
              </w:rPr>
              <w:footnoteReference w:id="11"/>
            </w:r>
            <w:r w:rsidRPr="0077264B">
              <w:rPr>
                <w:rFonts w:ascii="Arial" w:eastAsia="Calibri" w:hAnsi="Arial" w:cs="Arial"/>
                <w:sz w:val="20"/>
                <w:szCs w:val="20"/>
                <w:lang w:eastAsia="en-GB"/>
              </w:rPr>
              <w:t>?</w:t>
            </w:r>
          </w:p>
        </w:tc>
        <w:tc>
          <w:tcPr>
            <w:tcW w:w="4849" w:type="dxa"/>
            <w:shd w:val="clear" w:color="auto" w:fill="auto"/>
          </w:tcPr>
          <w:p w14:paraId="0A8B4AE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5594652" w14:textId="77777777" w:rsidTr="00535796">
        <w:tc>
          <w:tcPr>
            <w:tcW w:w="9493" w:type="dxa"/>
            <w:gridSpan w:val="2"/>
            <w:shd w:val="clear" w:color="auto" w:fill="BFBFBF"/>
          </w:tcPr>
          <w:p w14:paraId="4C167A2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tak, proszę dopilnować, aby pozostali uczestnicy przedstawili odrębne jednolite europejskie dokumenty zamówienia.</w:t>
            </w:r>
          </w:p>
        </w:tc>
      </w:tr>
      <w:tr w:rsidR="003B10A4" w:rsidRPr="0077264B" w14:paraId="18832317" w14:textId="77777777" w:rsidTr="00535796">
        <w:tc>
          <w:tcPr>
            <w:tcW w:w="4644" w:type="dxa"/>
            <w:shd w:val="clear" w:color="auto" w:fill="auto"/>
          </w:tcPr>
          <w:p w14:paraId="1CEB7FF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Proszę wskazać rolę wykonawcy w grupie (lider, odpowiedzialny za określone zadania itd.):</w:t>
            </w:r>
            <w:r w:rsidRPr="0077264B">
              <w:rPr>
                <w:rFonts w:ascii="Arial" w:eastAsia="Calibri" w:hAnsi="Arial" w:cs="Arial"/>
                <w:sz w:val="20"/>
                <w:szCs w:val="20"/>
                <w:lang w:eastAsia="en-GB"/>
              </w:rPr>
              <w:br/>
              <w:t>b) Proszę wskazać pozostałych wykonawców biorących wspólnie udział w postępowaniu o udzielenie zamówienia:</w:t>
            </w:r>
            <w:r w:rsidRPr="0077264B">
              <w:rPr>
                <w:rFonts w:ascii="Arial" w:eastAsia="Calibri" w:hAnsi="Arial" w:cs="Arial"/>
                <w:sz w:val="20"/>
                <w:szCs w:val="20"/>
                <w:lang w:eastAsia="en-GB"/>
              </w:rPr>
              <w:br/>
              <w:t>c) W stosownych przypadkach nazwa grupy biorącej udział:</w:t>
            </w:r>
          </w:p>
        </w:tc>
        <w:tc>
          <w:tcPr>
            <w:tcW w:w="4849" w:type="dxa"/>
            <w:shd w:val="clear" w:color="auto" w:fill="auto"/>
          </w:tcPr>
          <w:p w14:paraId="11983DA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w:t>
            </w:r>
          </w:p>
        </w:tc>
      </w:tr>
      <w:tr w:rsidR="003B10A4" w:rsidRPr="0077264B" w14:paraId="408C5536" w14:textId="77777777" w:rsidTr="00742986">
        <w:tc>
          <w:tcPr>
            <w:tcW w:w="4644" w:type="dxa"/>
            <w:shd w:val="clear" w:color="auto" w:fill="auto"/>
          </w:tcPr>
          <w:p w14:paraId="79E5EBE3"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Części</w:t>
            </w:r>
          </w:p>
        </w:tc>
        <w:tc>
          <w:tcPr>
            <w:tcW w:w="4849" w:type="dxa"/>
            <w:shd w:val="clear" w:color="auto" w:fill="auto"/>
          </w:tcPr>
          <w:p w14:paraId="04976F0F"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EB2AA99" w14:textId="77777777" w:rsidTr="00742986">
        <w:tc>
          <w:tcPr>
            <w:tcW w:w="4644" w:type="dxa"/>
            <w:shd w:val="clear" w:color="auto" w:fill="auto"/>
          </w:tcPr>
          <w:p w14:paraId="62ADCC63" w14:textId="77777777" w:rsidR="003B10A4" w:rsidRPr="0077264B" w:rsidRDefault="003B10A4" w:rsidP="00535796">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W stosownych przypadkach wskazanie części zamówienia, w odniesieniu do której (których) wykonawca zamierza złożyć ofertę.</w:t>
            </w:r>
          </w:p>
        </w:tc>
        <w:tc>
          <w:tcPr>
            <w:tcW w:w="4849" w:type="dxa"/>
            <w:shd w:val="clear" w:color="auto" w:fill="auto"/>
          </w:tcPr>
          <w:p w14:paraId="4086CEA7" w14:textId="77777777" w:rsidR="003B10A4" w:rsidRPr="0077264B" w:rsidRDefault="003B10A4" w:rsidP="00535796">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   ]</w:t>
            </w:r>
          </w:p>
        </w:tc>
      </w:tr>
    </w:tbl>
    <w:p w14:paraId="77475F7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Informacje na temat przedstawicieli wykonawcy</w:t>
      </w:r>
    </w:p>
    <w:p w14:paraId="08260E55" w14:textId="77777777" w:rsidR="003B10A4" w:rsidRPr="0077264B" w:rsidRDefault="003B10A4" w:rsidP="003B10A4">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W stosownych przypadkach proszę podać imię i nazwisko (imiona i nazwiska) oraz adres(-y) osoby (osób) upoważnionej(-</w:t>
      </w:r>
      <w:proofErr w:type="spellStart"/>
      <w:r w:rsidRPr="0077264B">
        <w:rPr>
          <w:rFonts w:ascii="Arial" w:eastAsia="Calibri" w:hAnsi="Arial" w:cs="Arial"/>
          <w:i/>
          <w:sz w:val="20"/>
          <w:szCs w:val="20"/>
          <w:lang w:eastAsia="en-GB"/>
        </w:rPr>
        <w:t>ych</w:t>
      </w:r>
      <w:proofErr w:type="spellEnd"/>
      <w:r w:rsidRPr="0077264B">
        <w:rPr>
          <w:rFonts w:ascii="Arial" w:eastAsia="Calibri" w:hAnsi="Arial" w:cs="Arial"/>
          <w:i/>
          <w:sz w:val="20"/>
          <w:szCs w:val="20"/>
          <w:lang w:eastAsia="en-GB"/>
        </w:rPr>
        <w:t>) do reprezentowania wykonawcy na potrzeby niniejszego postępowania o udzielenie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A3BA904" w14:textId="77777777" w:rsidTr="00535796">
        <w:tc>
          <w:tcPr>
            <w:tcW w:w="4644" w:type="dxa"/>
            <w:shd w:val="clear" w:color="auto" w:fill="auto"/>
          </w:tcPr>
          <w:p w14:paraId="37008C0D"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Osoby upoważnione do reprezentowania, o ile istnieją:</w:t>
            </w:r>
          </w:p>
        </w:tc>
        <w:tc>
          <w:tcPr>
            <w:tcW w:w="4849" w:type="dxa"/>
            <w:shd w:val="clear" w:color="auto" w:fill="auto"/>
          </w:tcPr>
          <w:p w14:paraId="2B0998E7"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6B90825" w14:textId="77777777" w:rsidTr="00535796">
        <w:tc>
          <w:tcPr>
            <w:tcW w:w="4644" w:type="dxa"/>
            <w:shd w:val="clear" w:color="auto" w:fill="auto"/>
          </w:tcPr>
          <w:p w14:paraId="4DCFC2C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Imię i nazwisko, </w:t>
            </w:r>
            <w:r w:rsidRPr="0077264B">
              <w:rPr>
                <w:rFonts w:ascii="Arial" w:eastAsia="Calibri" w:hAnsi="Arial" w:cs="Arial"/>
                <w:sz w:val="20"/>
                <w:szCs w:val="20"/>
                <w:lang w:eastAsia="en-GB"/>
              </w:rPr>
              <w:br/>
              <w:t xml:space="preserve">wraz z datą i miejscem urodzenia, jeżeli są wymagane: </w:t>
            </w:r>
          </w:p>
        </w:tc>
        <w:tc>
          <w:tcPr>
            <w:tcW w:w="4849" w:type="dxa"/>
            <w:shd w:val="clear" w:color="auto" w:fill="auto"/>
          </w:tcPr>
          <w:p w14:paraId="36708C0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t>
            </w:r>
          </w:p>
        </w:tc>
      </w:tr>
      <w:tr w:rsidR="003B10A4" w:rsidRPr="0077264B" w14:paraId="6CF3444A" w14:textId="77777777" w:rsidTr="00535796">
        <w:tc>
          <w:tcPr>
            <w:tcW w:w="4644" w:type="dxa"/>
            <w:shd w:val="clear" w:color="auto" w:fill="auto"/>
          </w:tcPr>
          <w:p w14:paraId="537A22D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Stanowisko/Działający(-a) jako:</w:t>
            </w:r>
          </w:p>
        </w:tc>
        <w:tc>
          <w:tcPr>
            <w:tcW w:w="4849" w:type="dxa"/>
            <w:shd w:val="clear" w:color="auto" w:fill="auto"/>
          </w:tcPr>
          <w:p w14:paraId="0F989E0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334335C" w14:textId="77777777" w:rsidTr="00535796">
        <w:tc>
          <w:tcPr>
            <w:tcW w:w="4644" w:type="dxa"/>
            <w:shd w:val="clear" w:color="auto" w:fill="auto"/>
          </w:tcPr>
          <w:p w14:paraId="4B8FAB3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pocztowy:</w:t>
            </w:r>
          </w:p>
        </w:tc>
        <w:tc>
          <w:tcPr>
            <w:tcW w:w="4849" w:type="dxa"/>
            <w:shd w:val="clear" w:color="auto" w:fill="auto"/>
          </w:tcPr>
          <w:p w14:paraId="61A933C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50FBBDF" w14:textId="77777777" w:rsidTr="00535796">
        <w:tc>
          <w:tcPr>
            <w:tcW w:w="4644" w:type="dxa"/>
            <w:shd w:val="clear" w:color="auto" w:fill="auto"/>
          </w:tcPr>
          <w:p w14:paraId="74A310A2"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tc>
        <w:tc>
          <w:tcPr>
            <w:tcW w:w="4849" w:type="dxa"/>
            <w:shd w:val="clear" w:color="auto" w:fill="auto"/>
          </w:tcPr>
          <w:p w14:paraId="2EC20A3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F5FE708" w14:textId="77777777" w:rsidTr="00535796">
        <w:tc>
          <w:tcPr>
            <w:tcW w:w="4644" w:type="dxa"/>
            <w:shd w:val="clear" w:color="auto" w:fill="auto"/>
          </w:tcPr>
          <w:p w14:paraId="27A7419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tc>
        <w:tc>
          <w:tcPr>
            <w:tcW w:w="4849" w:type="dxa"/>
            <w:shd w:val="clear" w:color="auto" w:fill="auto"/>
          </w:tcPr>
          <w:p w14:paraId="568B0C33"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680E1B4" w14:textId="77777777" w:rsidTr="00535796">
        <w:tc>
          <w:tcPr>
            <w:tcW w:w="4644" w:type="dxa"/>
            <w:shd w:val="clear" w:color="auto" w:fill="auto"/>
          </w:tcPr>
          <w:p w14:paraId="0D2EE3F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razie potrzeby proszę podać szczegółowe informacje dotyczące przedstawicielstwa (jego form, zakresu, celu itd.):</w:t>
            </w:r>
          </w:p>
        </w:tc>
        <w:tc>
          <w:tcPr>
            <w:tcW w:w="4849" w:type="dxa"/>
            <w:shd w:val="clear" w:color="auto" w:fill="auto"/>
          </w:tcPr>
          <w:p w14:paraId="5AEC4E33"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095F94CE"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Informacje na temat polegania na zdolności innych podmiotów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B894120" w14:textId="77777777" w:rsidTr="00535796">
        <w:tc>
          <w:tcPr>
            <w:tcW w:w="4644" w:type="dxa"/>
            <w:shd w:val="clear" w:color="auto" w:fill="auto"/>
          </w:tcPr>
          <w:p w14:paraId="32DC5138"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Zależność od innych podmiotów:</w:t>
            </w:r>
          </w:p>
        </w:tc>
        <w:tc>
          <w:tcPr>
            <w:tcW w:w="4849" w:type="dxa"/>
            <w:shd w:val="clear" w:color="auto" w:fill="auto"/>
          </w:tcPr>
          <w:p w14:paraId="49249587"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1F0D782" w14:textId="77777777" w:rsidTr="00535796">
        <w:tc>
          <w:tcPr>
            <w:tcW w:w="4644" w:type="dxa"/>
            <w:shd w:val="clear" w:color="auto" w:fill="auto"/>
          </w:tcPr>
          <w:p w14:paraId="7B941D5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849" w:type="dxa"/>
            <w:shd w:val="clear" w:color="auto" w:fill="auto"/>
          </w:tcPr>
          <w:p w14:paraId="7C37C0E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0F884B81"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przedstawić – </w:t>
      </w:r>
      <w:r w:rsidRPr="0077264B">
        <w:rPr>
          <w:rFonts w:ascii="Arial" w:eastAsia="Calibri" w:hAnsi="Arial" w:cs="Arial"/>
          <w:b/>
          <w:sz w:val="20"/>
          <w:szCs w:val="20"/>
          <w:lang w:eastAsia="en-GB"/>
        </w:rPr>
        <w:t>dla każdego</w:t>
      </w:r>
      <w:r w:rsidRPr="0077264B">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77264B">
        <w:rPr>
          <w:rFonts w:ascii="Arial" w:eastAsia="Calibri" w:hAnsi="Arial" w:cs="Arial"/>
          <w:b/>
          <w:sz w:val="20"/>
          <w:szCs w:val="20"/>
          <w:lang w:eastAsia="en-GB"/>
        </w:rPr>
        <w:t>niniejszej części sekcja A i B oraz w części III</w:t>
      </w:r>
      <w:r w:rsidRPr="0077264B">
        <w:rPr>
          <w:rFonts w:ascii="Arial" w:eastAsia="Calibri" w:hAnsi="Arial" w:cs="Arial"/>
          <w:sz w:val="20"/>
          <w:szCs w:val="20"/>
          <w:lang w:eastAsia="en-GB"/>
        </w:rPr>
        <w:t xml:space="preserve">, należycie wypełniony i podpisany przez dane podmioty. </w:t>
      </w:r>
      <w:r w:rsidRPr="0077264B">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7264B">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77264B">
        <w:rPr>
          <w:rFonts w:ascii="Arial" w:eastAsia="Calibri" w:hAnsi="Arial" w:cs="Arial"/>
          <w:sz w:val="20"/>
          <w:szCs w:val="20"/>
          <w:vertAlign w:val="superscript"/>
          <w:lang w:eastAsia="en-GB"/>
        </w:rPr>
        <w:footnoteReference w:id="12"/>
      </w:r>
      <w:r w:rsidRPr="0077264B">
        <w:rPr>
          <w:rFonts w:ascii="Arial" w:eastAsia="Calibri" w:hAnsi="Arial" w:cs="Arial"/>
          <w:sz w:val="20"/>
          <w:szCs w:val="20"/>
          <w:lang w:eastAsia="en-GB"/>
        </w:rPr>
        <w:t>.</w:t>
      </w:r>
    </w:p>
    <w:p w14:paraId="7AC54CF5" w14:textId="77777777" w:rsidR="003B10A4" w:rsidRPr="0077264B" w:rsidRDefault="003B10A4" w:rsidP="003B10A4">
      <w:pPr>
        <w:keepNext/>
        <w:spacing w:before="120" w:after="360"/>
        <w:jc w:val="center"/>
        <w:rPr>
          <w:rFonts w:ascii="Arial" w:eastAsia="Calibri" w:hAnsi="Arial" w:cs="Arial"/>
          <w:smallCaps/>
          <w:sz w:val="20"/>
          <w:szCs w:val="20"/>
          <w:u w:val="single"/>
          <w:lang w:eastAsia="en-GB"/>
        </w:rPr>
      </w:pPr>
      <w:r w:rsidRPr="0077264B">
        <w:rPr>
          <w:rFonts w:ascii="Arial" w:eastAsia="Calibri" w:hAnsi="Arial" w:cs="Arial"/>
          <w:smallCaps/>
          <w:sz w:val="20"/>
          <w:szCs w:val="20"/>
          <w:lang w:eastAsia="en-GB"/>
        </w:rPr>
        <w:t>D: Informacje dotyczące podwykonawców, na których zdolności wykonawca nie polega</w:t>
      </w:r>
    </w:p>
    <w:p w14:paraId="7E26539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77264B">
        <w:rPr>
          <w:rFonts w:ascii="Arial" w:eastAsia="Calibri" w:hAnsi="Arial" w:cs="Arial"/>
          <w:b/>
          <w:sz w:val="20"/>
          <w:szCs w:val="20"/>
          <w:lang w:eastAsia="en-GB"/>
        </w:rPr>
        <w:t>(Sekcja, którą należy wypełnić jedynie w przypadku gdy instytucja zamawiająca lub podmiot zamawiający wprost tego zażąda.)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F1DB485" w14:textId="77777777" w:rsidTr="00535796">
        <w:tc>
          <w:tcPr>
            <w:tcW w:w="4644" w:type="dxa"/>
            <w:shd w:val="clear" w:color="auto" w:fill="auto"/>
          </w:tcPr>
          <w:p w14:paraId="1F614948"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Podwykonawstwo:</w:t>
            </w:r>
          </w:p>
        </w:tc>
        <w:tc>
          <w:tcPr>
            <w:tcW w:w="4849" w:type="dxa"/>
            <w:shd w:val="clear" w:color="auto" w:fill="auto"/>
          </w:tcPr>
          <w:p w14:paraId="72451403"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8F9FAE" w14:textId="77777777" w:rsidTr="00535796">
        <w:tc>
          <w:tcPr>
            <w:tcW w:w="4644" w:type="dxa"/>
            <w:shd w:val="clear" w:color="auto" w:fill="auto"/>
          </w:tcPr>
          <w:p w14:paraId="11A32EDB"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zamierza zlecić osobom trzecim podwykonawstwo jakiejkolwiek części zamówienia?</w:t>
            </w:r>
          </w:p>
        </w:tc>
        <w:tc>
          <w:tcPr>
            <w:tcW w:w="4849" w:type="dxa"/>
            <w:shd w:val="clear" w:color="auto" w:fill="auto"/>
          </w:tcPr>
          <w:p w14:paraId="3C49478C"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t xml:space="preserve">Jeżeli </w:t>
            </w:r>
            <w:r w:rsidRPr="0077264B">
              <w:rPr>
                <w:rFonts w:ascii="Arial" w:eastAsia="Calibri" w:hAnsi="Arial" w:cs="Arial"/>
                <w:b/>
                <w:sz w:val="20"/>
                <w:szCs w:val="20"/>
                <w:lang w:eastAsia="en-GB"/>
              </w:rPr>
              <w:t>tak i o ile jest to wiadome</w:t>
            </w:r>
            <w:r w:rsidRPr="0077264B">
              <w:rPr>
                <w:rFonts w:ascii="Arial" w:eastAsia="Calibri" w:hAnsi="Arial" w:cs="Arial"/>
                <w:sz w:val="20"/>
                <w:szCs w:val="20"/>
                <w:lang w:eastAsia="en-GB"/>
              </w:rPr>
              <w:t xml:space="preserve">, proszę podać wykaz proponowanych podwykonawców: </w:t>
            </w:r>
          </w:p>
          <w:p w14:paraId="624AA45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74EDBCA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Jeżeli instytucja zamawiająca lub podmiot zamawiający wyraźnie żąda przedstawienia tych informacji </w:t>
      </w:r>
      <w:r w:rsidRPr="0077264B">
        <w:rPr>
          <w:rFonts w:ascii="Arial" w:eastAsia="Calibri" w:hAnsi="Arial" w:cs="Arial"/>
          <w:sz w:val="20"/>
          <w:szCs w:val="20"/>
          <w:lang w:eastAsia="en-GB"/>
        </w:rPr>
        <w:t xml:space="preserve">oprócz informacji </w:t>
      </w:r>
      <w:r w:rsidRPr="0077264B">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F6A9EAB" w14:textId="77777777" w:rsidR="003B10A4" w:rsidRPr="0077264B" w:rsidRDefault="003B10A4" w:rsidP="003B10A4">
      <w:pPr>
        <w:spacing w:after="160" w:line="259" w:lineRule="auto"/>
        <w:rPr>
          <w:rFonts w:ascii="Arial" w:eastAsia="Calibri" w:hAnsi="Arial" w:cs="Arial"/>
          <w:b/>
          <w:sz w:val="20"/>
          <w:szCs w:val="20"/>
          <w:lang w:eastAsia="en-GB"/>
        </w:rPr>
      </w:pPr>
      <w:r w:rsidRPr="0077264B">
        <w:rPr>
          <w:rFonts w:ascii="Arial" w:eastAsia="Calibri" w:hAnsi="Arial" w:cs="Arial"/>
          <w:sz w:val="20"/>
          <w:szCs w:val="20"/>
          <w:lang w:eastAsia="en-GB"/>
        </w:rPr>
        <w:br w:type="page"/>
      </w:r>
    </w:p>
    <w:p w14:paraId="1855DDDD"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III: Podstawy wykluczenia</w:t>
      </w:r>
    </w:p>
    <w:p w14:paraId="312D35A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Podstawy związane z wyrokami skazującymi za przestępstwo</w:t>
      </w:r>
    </w:p>
    <w:p w14:paraId="2E706E1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 art. 57 ust. 1 dyrektywy 2014/24/UE określono następujące powody wykluczenia:</w:t>
      </w:r>
    </w:p>
    <w:p w14:paraId="2A3C05BB" w14:textId="77777777" w:rsidR="003B10A4" w:rsidRPr="0077264B" w:rsidRDefault="003B10A4">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t xml:space="preserve">udział w </w:t>
      </w:r>
      <w:r w:rsidRPr="0077264B">
        <w:rPr>
          <w:rFonts w:ascii="Arial" w:eastAsia="Calibri" w:hAnsi="Arial" w:cs="Arial"/>
          <w:b/>
          <w:sz w:val="20"/>
          <w:szCs w:val="20"/>
          <w:lang w:eastAsia="en-GB"/>
        </w:rPr>
        <w:t>organizacji przestępczej</w:t>
      </w:r>
      <w:r w:rsidRPr="0077264B">
        <w:rPr>
          <w:rFonts w:ascii="Arial" w:eastAsia="Calibri" w:hAnsi="Arial" w:cs="Arial"/>
          <w:b/>
          <w:sz w:val="20"/>
          <w:szCs w:val="20"/>
          <w:vertAlign w:val="superscript"/>
          <w:lang w:eastAsia="en-GB"/>
        </w:rPr>
        <w:footnoteReference w:id="13"/>
      </w:r>
      <w:r w:rsidRPr="0077264B">
        <w:rPr>
          <w:rFonts w:ascii="Arial" w:eastAsia="Calibri" w:hAnsi="Arial" w:cs="Arial"/>
          <w:sz w:val="20"/>
          <w:szCs w:val="20"/>
          <w:lang w:eastAsia="en-GB"/>
        </w:rPr>
        <w:t>;</w:t>
      </w:r>
    </w:p>
    <w:p w14:paraId="5BB4923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korupcja</w:t>
      </w:r>
      <w:r w:rsidRPr="0077264B">
        <w:rPr>
          <w:rFonts w:ascii="Arial" w:eastAsia="Calibri" w:hAnsi="Arial" w:cs="Arial"/>
          <w:b/>
          <w:sz w:val="20"/>
          <w:szCs w:val="20"/>
          <w:vertAlign w:val="superscript"/>
          <w:lang w:eastAsia="en-GB"/>
        </w:rPr>
        <w:footnoteReference w:id="14"/>
      </w:r>
      <w:r w:rsidRPr="0077264B">
        <w:rPr>
          <w:rFonts w:ascii="Arial" w:eastAsia="Calibri" w:hAnsi="Arial" w:cs="Arial"/>
          <w:sz w:val="20"/>
          <w:szCs w:val="20"/>
          <w:lang w:eastAsia="en-GB"/>
        </w:rPr>
        <w:t>;</w:t>
      </w:r>
    </w:p>
    <w:p w14:paraId="3959A25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nadużycie finansowe</w:t>
      </w:r>
      <w:r w:rsidRPr="0077264B">
        <w:rPr>
          <w:rFonts w:ascii="Arial" w:eastAsia="Calibri" w:hAnsi="Arial" w:cs="Arial"/>
          <w:b/>
          <w:w w:val="0"/>
          <w:sz w:val="20"/>
          <w:szCs w:val="20"/>
          <w:vertAlign w:val="superscript"/>
          <w:lang w:eastAsia="en-GB"/>
        </w:rPr>
        <w:footnoteReference w:id="15"/>
      </w:r>
      <w:r w:rsidRPr="0077264B">
        <w:rPr>
          <w:rFonts w:ascii="Arial" w:eastAsia="Calibri" w:hAnsi="Arial" w:cs="Arial"/>
          <w:w w:val="0"/>
          <w:sz w:val="20"/>
          <w:szCs w:val="20"/>
          <w:lang w:eastAsia="en-GB"/>
        </w:rPr>
        <w:t>;</w:t>
      </w:r>
    </w:p>
    <w:p w14:paraId="3EB6C2F2"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przestępstwa terrorystyczne lub przestępstwa związane z działalnością terrorystyczną</w:t>
      </w:r>
      <w:r w:rsidRPr="0077264B">
        <w:rPr>
          <w:rFonts w:ascii="Arial" w:eastAsia="Calibri" w:hAnsi="Arial" w:cs="Arial"/>
          <w:b/>
          <w:w w:val="0"/>
          <w:sz w:val="20"/>
          <w:szCs w:val="20"/>
          <w:vertAlign w:val="superscript"/>
          <w:lang w:eastAsia="en-GB"/>
        </w:rPr>
        <w:footnoteReference w:id="16"/>
      </w:r>
    </w:p>
    <w:p w14:paraId="04618C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pranie pieniędzy lub finansowanie terroryzmu</w:t>
      </w:r>
      <w:r w:rsidRPr="0077264B">
        <w:rPr>
          <w:rFonts w:ascii="Arial" w:eastAsia="Calibri" w:hAnsi="Arial" w:cs="Arial"/>
          <w:b/>
          <w:w w:val="0"/>
          <w:sz w:val="20"/>
          <w:szCs w:val="20"/>
          <w:vertAlign w:val="superscript"/>
          <w:lang w:eastAsia="en-GB"/>
        </w:rPr>
        <w:footnoteReference w:id="17"/>
      </w:r>
    </w:p>
    <w:p w14:paraId="2D610BC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praca dzieci</w:t>
      </w:r>
      <w:r w:rsidRPr="0077264B">
        <w:rPr>
          <w:rFonts w:ascii="Arial" w:eastAsia="Calibri" w:hAnsi="Arial" w:cs="Arial"/>
          <w:sz w:val="20"/>
          <w:szCs w:val="20"/>
          <w:lang w:eastAsia="en-GB"/>
        </w:rPr>
        <w:t xml:space="preserve"> i inne formy </w:t>
      </w:r>
      <w:r w:rsidRPr="0077264B">
        <w:rPr>
          <w:rFonts w:ascii="Arial" w:eastAsia="Calibri" w:hAnsi="Arial" w:cs="Arial"/>
          <w:b/>
          <w:sz w:val="20"/>
          <w:szCs w:val="20"/>
          <w:lang w:eastAsia="en-GB"/>
        </w:rPr>
        <w:t>handlu ludźmi</w:t>
      </w:r>
      <w:r w:rsidRPr="0077264B">
        <w:rPr>
          <w:rFonts w:ascii="Arial" w:eastAsia="Calibri" w:hAnsi="Arial" w:cs="Arial"/>
          <w:b/>
          <w:sz w:val="20"/>
          <w:szCs w:val="20"/>
          <w:vertAlign w:val="superscript"/>
          <w:lang w:eastAsia="en-GB"/>
        </w:rPr>
        <w:footnoteReference w:id="18"/>
      </w:r>
      <w:r w:rsidRPr="0077264B">
        <w:rPr>
          <w:rFonts w:ascii="Arial" w:eastAsia="Calibri" w:hAnsi="Arial" w:cs="Arial"/>
          <w:sz w:val="20"/>
          <w:szCs w:val="20"/>
          <w:lang w:eastAsia="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A542F19" w14:textId="77777777" w:rsidTr="00535796">
        <w:tc>
          <w:tcPr>
            <w:tcW w:w="4644" w:type="dxa"/>
            <w:shd w:val="clear" w:color="auto" w:fill="auto"/>
          </w:tcPr>
          <w:p w14:paraId="7F0E627A"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849" w:type="dxa"/>
            <w:shd w:val="clear" w:color="auto" w:fill="auto"/>
          </w:tcPr>
          <w:p w14:paraId="65E4EC9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31D7EFE4" w14:textId="77777777" w:rsidTr="00535796">
        <w:tc>
          <w:tcPr>
            <w:tcW w:w="4644" w:type="dxa"/>
            <w:shd w:val="clear" w:color="auto" w:fill="auto"/>
          </w:tcPr>
          <w:p w14:paraId="2A9FA34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 stosunku do </w:t>
            </w:r>
            <w:r w:rsidRPr="0077264B">
              <w:rPr>
                <w:rFonts w:ascii="Arial" w:eastAsia="Calibri" w:hAnsi="Arial" w:cs="Arial"/>
                <w:b/>
                <w:sz w:val="20"/>
                <w:szCs w:val="20"/>
                <w:lang w:eastAsia="en-GB"/>
              </w:rPr>
              <w:t>samego wykonawcy</w:t>
            </w:r>
            <w:r w:rsidRPr="0077264B">
              <w:rPr>
                <w:rFonts w:ascii="Arial" w:eastAsia="Calibri" w:hAnsi="Arial" w:cs="Arial"/>
                <w:sz w:val="20"/>
                <w:szCs w:val="20"/>
                <w:lang w:eastAsia="en-GB"/>
              </w:rPr>
              <w:t xml:space="preserve"> bądź </w:t>
            </w:r>
            <w:r w:rsidRPr="0077264B">
              <w:rPr>
                <w:rFonts w:ascii="Arial" w:eastAsia="Calibri" w:hAnsi="Arial" w:cs="Arial"/>
                <w:b/>
                <w:sz w:val="20"/>
                <w:szCs w:val="20"/>
                <w:lang w:eastAsia="en-GB"/>
              </w:rPr>
              <w:t>jakiejkolwiek</w:t>
            </w:r>
            <w:r w:rsidRPr="0077264B">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77264B">
              <w:rPr>
                <w:rFonts w:ascii="Arial" w:eastAsia="Calibri" w:hAnsi="Arial" w:cs="Arial"/>
                <w:b/>
                <w:sz w:val="20"/>
                <w:szCs w:val="20"/>
                <w:lang w:eastAsia="en-GB"/>
              </w:rPr>
              <w:t>wydany został prawomocny wyrok</w:t>
            </w:r>
            <w:r w:rsidRPr="0077264B">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849" w:type="dxa"/>
            <w:shd w:val="clear" w:color="auto" w:fill="auto"/>
          </w:tcPr>
          <w:p w14:paraId="4948BD4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69233C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19"/>
            </w:r>
          </w:p>
        </w:tc>
      </w:tr>
      <w:tr w:rsidR="003B10A4" w:rsidRPr="0077264B" w14:paraId="290C6D9C" w14:textId="77777777" w:rsidTr="00535796">
        <w:tc>
          <w:tcPr>
            <w:tcW w:w="4644" w:type="dxa"/>
            <w:shd w:val="clear" w:color="auto" w:fill="auto"/>
          </w:tcPr>
          <w:p w14:paraId="441ADEE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w:t>
            </w:r>
            <w:r w:rsidRPr="0077264B">
              <w:rPr>
                <w:rFonts w:ascii="Arial" w:eastAsia="Calibri" w:hAnsi="Arial" w:cs="Arial"/>
                <w:sz w:val="20"/>
                <w:szCs w:val="20"/>
                <w:vertAlign w:val="superscript"/>
                <w:lang w:eastAsia="en-GB"/>
              </w:rPr>
              <w:footnoteReference w:id="2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datę wyroku, określić, których spośród punktów 1–6 on dotyczy, oraz podać powód(-ody) skazania;</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wskazać, kto został skazany [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c) w zakresie, w jakim zostało to bezpośrednio ustalone w wyroku:</w:t>
            </w:r>
          </w:p>
        </w:tc>
        <w:tc>
          <w:tcPr>
            <w:tcW w:w="4849" w:type="dxa"/>
            <w:shd w:val="clear" w:color="auto" w:fill="auto"/>
          </w:tcPr>
          <w:p w14:paraId="55E7603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data: [   ], punkt(-y): [   ], powód(-ody): [   ]</w:t>
            </w:r>
            <w:r w:rsidRPr="0077264B">
              <w:rPr>
                <w:rFonts w:ascii="Arial" w:eastAsia="Calibri" w:hAnsi="Arial" w:cs="Arial"/>
                <w:i/>
                <w:sz w:val="20"/>
                <w:szCs w:val="20"/>
                <w:vertAlign w:val="superscript"/>
                <w:lang w:eastAsia="en-GB"/>
              </w:rPr>
              <w:t xml:space="preserv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t>
            </w:r>
            <w:r w:rsidRPr="0077264B">
              <w:rPr>
                <w:rFonts w:ascii="Arial" w:eastAsia="Calibri" w:hAnsi="Arial" w:cs="Arial"/>
                <w:sz w:val="20"/>
                <w:szCs w:val="20"/>
                <w:lang w:eastAsia="en-GB"/>
              </w:rPr>
              <w:br/>
              <w:t>c) długość okresu wykluczenia [……] oraz punkt(-y), którego(-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to dotyczy.</w:t>
            </w:r>
          </w:p>
          <w:p w14:paraId="2864408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77264B">
              <w:rPr>
                <w:rFonts w:ascii="Arial" w:eastAsia="Calibri" w:hAnsi="Arial" w:cs="Arial"/>
                <w:sz w:val="20"/>
                <w:szCs w:val="20"/>
                <w:vertAlign w:val="superscript"/>
                <w:lang w:eastAsia="en-GB"/>
              </w:rPr>
              <w:footnoteReference w:id="21"/>
            </w:r>
          </w:p>
        </w:tc>
      </w:tr>
      <w:tr w:rsidR="003B10A4" w:rsidRPr="0077264B" w14:paraId="1460D6EE" w14:textId="77777777" w:rsidTr="00535796">
        <w:tc>
          <w:tcPr>
            <w:tcW w:w="4644" w:type="dxa"/>
            <w:shd w:val="clear" w:color="auto" w:fill="auto"/>
          </w:tcPr>
          <w:p w14:paraId="5CD5C91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77264B">
              <w:rPr>
                <w:rFonts w:ascii="Arial" w:eastAsia="Calibri" w:hAnsi="Arial" w:cs="Arial"/>
                <w:sz w:val="20"/>
                <w:szCs w:val="20"/>
                <w:vertAlign w:val="superscript"/>
                <w:lang w:eastAsia="en-GB"/>
              </w:rPr>
              <w:footnoteReference w:id="22"/>
            </w:r>
            <w:r w:rsidRPr="0077264B">
              <w:rPr>
                <w:rFonts w:ascii="Arial" w:eastAsia="Calibri" w:hAnsi="Arial" w:cs="Arial"/>
                <w:sz w:val="20"/>
                <w:szCs w:val="20"/>
                <w:lang w:eastAsia="en-GB"/>
              </w:rPr>
              <w:t xml:space="preserve"> („samooczyszczenie”)?</w:t>
            </w:r>
          </w:p>
        </w:tc>
        <w:tc>
          <w:tcPr>
            <w:tcW w:w="4849" w:type="dxa"/>
            <w:shd w:val="clear" w:color="auto" w:fill="auto"/>
          </w:tcPr>
          <w:p w14:paraId="10908C3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 Tak [] Nie </w:t>
            </w:r>
          </w:p>
        </w:tc>
      </w:tr>
      <w:tr w:rsidR="003B10A4" w:rsidRPr="0077264B" w14:paraId="0D28A54A" w14:textId="77777777" w:rsidTr="00535796">
        <w:tc>
          <w:tcPr>
            <w:tcW w:w="4644" w:type="dxa"/>
            <w:shd w:val="clear" w:color="auto" w:fill="auto"/>
          </w:tcPr>
          <w:p w14:paraId="622228F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w w:val="0"/>
                <w:sz w:val="20"/>
                <w:szCs w:val="20"/>
                <w:lang w:eastAsia="en-GB"/>
              </w:rPr>
              <w:t>, proszę opisać przedsięwzięte środki</w:t>
            </w:r>
            <w:r w:rsidRPr="0077264B">
              <w:rPr>
                <w:rFonts w:ascii="Arial" w:eastAsia="Calibri" w:hAnsi="Arial" w:cs="Arial"/>
                <w:w w:val="0"/>
                <w:sz w:val="20"/>
                <w:szCs w:val="20"/>
                <w:vertAlign w:val="superscript"/>
                <w:lang w:eastAsia="en-GB"/>
              </w:rPr>
              <w:footnoteReference w:id="23"/>
            </w:r>
            <w:r w:rsidRPr="0077264B">
              <w:rPr>
                <w:rFonts w:ascii="Arial" w:eastAsia="Calibri" w:hAnsi="Arial" w:cs="Arial"/>
                <w:w w:val="0"/>
                <w:sz w:val="20"/>
                <w:szCs w:val="20"/>
                <w:lang w:eastAsia="en-GB"/>
              </w:rPr>
              <w:t>:</w:t>
            </w:r>
          </w:p>
        </w:tc>
        <w:tc>
          <w:tcPr>
            <w:tcW w:w="4849" w:type="dxa"/>
            <w:shd w:val="clear" w:color="auto" w:fill="auto"/>
          </w:tcPr>
          <w:p w14:paraId="538AC15B"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6B59CA91" w14:textId="77777777" w:rsidR="003B10A4" w:rsidRPr="0077264B" w:rsidRDefault="003B10A4" w:rsidP="003B10A4">
      <w:pPr>
        <w:keepNext/>
        <w:spacing w:before="120" w:after="360"/>
        <w:jc w:val="center"/>
        <w:rPr>
          <w:rFonts w:ascii="Arial" w:eastAsia="Calibri" w:hAnsi="Arial" w:cs="Arial"/>
          <w:smallCaps/>
          <w:w w:val="0"/>
          <w:sz w:val="20"/>
          <w:szCs w:val="20"/>
          <w:lang w:eastAsia="en-GB"/>
        </w:rPr>
      </w:pPr>
      <w:r w:rsidRPr="0077264B">
        <w:rPr>
          <w:rFonts w:ascii="Arial" w:eastAsia="Calibri" w:hAnsi="Arial" w:cs="Arial"/>
          <w:smallCaps/>
          <w:w w:val="0"/>
          <w:sz w:val="20"/>
          <w:szCs w:val="20"/>
          <w:lang w:eastAsia="en-GB"/>
        </w:rPr>
        <w:t xml:space="preserve">B: Podstawy związane z płatnością podatków lub składek na ubezpieczenie społeczne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7"/>
      </w:tblGrid>
      <w:tr w:rsidR="003B10A4" w:rsidRPr="0077264B" w14:paraId="63A83D81" w14:textId="77777777" w:rsidTr="00535796">
        <w:tc>
          <w:tcPr>
            <w:tcW w:w="4644" w:type="dxa"/>
            <w:shd w:val="clear" w:color="auto" w:fill="auto"/>
          </w:tcPr>
          <w:p w14:paraId="6EBD0FD7"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Płatność podatków lub składek na ubezpieczenie społeczne:</w:t>
            </w:r>
          </w:p>
        </w:tc>
        <w:tc>
          <w:tcPr>
            <w:tcW w:w="4849" w:type="dxa"/>
            <w:gridSpan w:val="2"/>
            <w:shd w:val="clear" w:color="auto" w:fill="auto"/>
          </w:tcPr>
          <w:p w14:paraId="66158BFC"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59FE9B28" w14:textId="77777777" w:rsidTr="00535796">
        <w:tc>
          <w:tcPr>
            <w:tcW w:w="4644" w:type="dxa"/>
            <w:shd w:val="clear" w:color="auto" w:fill="auto"/>
          </w:tcPr>
          <w:p w14:paraId="484C5A7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wywiązał się ze wszystkich </w:t>
            </w:r>
            <w:r w:rsidRPr="0077264B">
              <w:rPr>
                <w:rFonts w:ascii="Arial" w:eastAsia="Calibri" w:hAnsi="Arial" w:cs="Arial"/>
                <w:b/>
                <w:sz w:val="20"/>
                <w:szCs w:val="20"/>
                <w:lang w:eastAsia="en-GB"/>
              </w:rPr>
              <w:t>obowiązków dotyczących płatności podatków lub składek na ubezpieczenie społeczne</w:t>
            </w:r>
            <w:r w:rsidRPr="0077264B">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849" w:type="dxa"/>
            <w:gridSpan w:val="2"/>
            <w:shd w:val="clear" w:color="auto" w:fill="auto"/>
          </w:tcPr>
          <w:p w14:paraId="3437C14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76B89D1A" w14:textId="77777777" w:rsidTr="00535796">
        <w:trPr>
          <w:trHeight w:val="470"/>
        </w:trPr>
        <w:tc>
          <w:tcPr>
            <w:tcW w:w="4644" w:type="dxa"/>
            <w:vMerge w:val="restart"/>
            <w:shd w:val="clear" w:color="auto" w:fill="auto"/>
          </w:tcPr>
          <w:p w14:paraId="1793299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t>Jeżeli nie</w:t>
            </w:r>
            <w:r w:rsidRPr="0077264B">
              <w:rPr>
                <w:rFonts w:ascii="Arial" w:eastAsia="Calibri" w:hAnsi="Arial" w:cs="Arial"/>
                <w:sz w:val="20"/>
                <w:szCs w:val="20"/>
                <w:lang w:eastAsia="en-GB"/>
              </w:rPr>
              <w:t>, proszę wskazać:</w:t>
            </w:r>
            <w:r w:rsidRPr="0077264B">
              <w:rPr>
                <w:rFonts w:ascii="Arial" w:eastAsia="Calibri" w:hAnsi="Arial" w:cs="Arial"/>
                <w:sz w:val="20"/>
                <w:szCs w:val="20"/>
                <w:lang w:eastAsia="en-GB"/>
              </w:rPr>
              <w:br/>
              <w:t>a) państwo lub państwo członkowskie, którego to dotyczy;</w:t>
            </w:r>
            <w:r w:rsidRPr="0077264B">
              <w:rPr>
                <w:rFonts w:ascii="Arial" w:eastAsia="Calibri" w:hAnsi="Arial" w:cs="Arial"/>
                <w:sz w:val="20"/>
                <w:szCs w:val="20"/>
                <w:lang w:eastAsia="en-GB"/>
              </w:rPr>
              <w:br/>
              <w:t>b) jakiej kwoty to dotyczy?</w:t>
            </w:r>
            <w:r w:rsidRPr="0077264B">
              <w:rPr>
                <w:rFonts w:ascii="Arial" w:eastAsia="Calibri" w:hAnsi="Arial" w:cs="Arial"/>
                <w:sz w:val="20"/>
                <w:szCs w:val="20"/>
                <w:lang w:eastAsia="en-GB"/>
              </w:rPr>
              <w:br/>
              <w:t>c) w jaki sposób zostało ustalone to naruszenie obowiązków:</w:t>
            </w:r>
            <w:r w:rsidRPr="0077264B">
              <w:rPr>
                <w:rFonts w:ascii="Arial" w:eastAsia="Calibri" w:hAnsi="Arial" w:cs="Arial"/>
                <w:sz w:val="20"/>
                <w:szCs w:val="20"/>
                <w:lang w:eastAsia="en-GB"/>
              </w:rPr>
              <w:br/>
              <w:t xml:space="preserve">1) w trybie </w:t>
            </w:r>
            <w:r w:rsidRPr="0077264B">
              <w:rPr>
                <w:rFonts w:ascii="Arial" w:eastAsia="Calibri" w:hAnsi="Arial" w:cs="Arial"/>
                <w:b/>
                <w:sz w:val="20"/>
                <w:szCs w:val="20"/>
                <w:lang w:eastAsia="en-GB"/>
              </w:rPr>
              <w:t>decyzji</w:t>
            </w:r>
            <w:r w:rsidRPr="0077264B">
              <w:rPr>
                <w:rFonts w:ascii="Arial" w:eastAsia="Calibri" w:hAnsi="Arial" w:cs="Arial"/>
                <w:sz w:val="20"/>
                <w:szCs w:val="20"/>
                <w:lang w:eastAsia="en-GB"/>
              </w:rPr>
              <w:t xml:space="preserve"> sądowej lub administracyjnej:</w:t>
            </w:r>
          </w:p>
          <w:p w14:paraId="03B0754F" w14:textId="77777777" w:rsidR="003B10A4" w:rsidRPr="0077264B" w:rsidRDefault="003B10A4" w:rsidP="00535796">
            <w:pPr>
              <w:tabs>
                <w:tab w:val="num" w:pos="1417"/>
              </w:tabs>
              <w:spacing w:before="120" w:after="120"/>
              <w:ind w:left="1417" w:hanging="567"/>
              <w:jc w:val="both"/>
              <w:rPr>
                <w:rFonts w:ascii="Arial" w:eastAsia="Calibri" w:hAnsi="Arial" w:cs="Arial"/>
                <w:sz w:val="20"/>
                <w:szCs w:val="20"/>
                <w:lang w:eastAsia="en-GB"/>
              </w:rPr>
            </w:pPr>
            <w:r w:rsidRPr="0077264B">
              <w:rPr>
                <w:rFonts w:ascii="Arial" w:eastAsia="Calibri" w:hAnsi="Arial" w:cs="Arial"/>
                <w:sz w:val="20"/>
                <w:szCs w:val="20"/>
                <w:lang w:eastAsia="en-GB"/>
              </w:rPr>
              <w:t>Czy ta decyzja jest ostateczna i wiążąca?</w:t>
            </w:r>
          </w:p>
          <w:p w14:paraId="23910230" w14:textId="77777777" w:rsidR="003B10A4" w:rsidRPr="0077264B" w:rsidRDefault="003B10A4">
            <w:pPr>
              <w:numPr>
                <w:ilvl w:val="0"/>
                <w:numId w:val="38"/>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datę wyroku lub decyzji.</w:t>
            </w:r>
          </w:p>
          <w:p w14:paraId="0D0D9E8B" w14:textId="77777777" w:rsidR="003B10A4" w:rsidRPr="0077264B" w:rsidRDefault="003B10A4">
            <w:pPr>
              <w:numPr>
                <w:ilvl w:val="0"/>
                <w:numId w:val="38"/>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przypadku wyroku, </w:t>
            </w:r>
            <w:r w:rsidRPr="0077264B">
              <w:rPr>
                <w:rFonts w:ascii="Arial" w:eastAsia="Calibri" w:hAnsi="Arial" w:cs="Arial"/>
                <w:b/>
                <w:sz w:val="20"/>
                <w:szCs w:val="20"/>
                <w:lang w:eastAsia="en-GB"/>
              </w:rPr>
              <w:t>o ile została w nim bezpośrednio określona</w:t>
            </w:r>
            <w:r w:rsidRPr="0077264B">
              <w:rPr>
                <w:rFonts w:ascii="Arial" w:eastAsia="Calibri" w:hAnsi="Arial" w:cs="Arial"/>
                <w:sz w:val="20"/>
                <w:szCs w:val="20"/>
                <w:lang w:eastAsia="en-GB"/>
              </w:rPr>
              <w:t>, długość okresu wykluczenia:</w:t>
            </w:r>
          </w:p>
          <w:p w14:paraId="5E87E953" w14:textId="77777777" w:rsidR="003B10A4" w:rsidRPr="0077264B" w:rsidRDefault="003B10A4" w:rsidP="00535796">
            <w:pPr>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lastRenderedPageBreak/>
              <w:t xml:space="preserve">2) w </w:t>
            </w:r>
            <w:r w:rsidRPr="0077264B">
              <w:rPr>
                <w:rFonts w:ascii="Arial" w:eastAsia="Calibri" w:hAnsi="Arial" w:cs="Arial"/>
                <w:b/>
                <w:sz w:val="20"/>
                <w:szCs w:val="20"/>
                <w:lang w:eastAsia="en-GB"/>
              </w:rPr>
              <w:t>inny sposób</w:t>
            </w:r>
            <w:r w:rsidRPr="0077264B">
              <w:rPr>
                <w:rFonts w:ascii="Arial" w:eastAsia="Calibri" w:hAnsi="Arial" w:cs="Arial"/>
                <w:sz w:val="20"/>
                <w:szCs w:val="20"/>
                <w:lang w:eastAsia="en-GB"/>
              </w:rPr>
              <w:t>? Proszę sprecyzować, w jaki:</w:t>
            </w:r>
          </w:p>
          <w:p w14:paraId="1F0F032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F89529"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Podatki</w:t>
            </w:r>
          </w:p>
        </w:tc>
        <w:tc>
          <w:tcPr>
            <w:tcW w:w="2527" w:type="dxa"/>
            <w:shd w:val="clear" w:color="auto" w:fill="auto"/>
          </w:tcPr>
          <w:p w14:paraId="647EFCE4"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Składki na ubezpieczenia społeczne</w:t>
            </w:r>
          </w:p>
        </w:tc>
      </w:tr>
      <w:tr w:rsidR="003B10A4" w:rsidRPr="0077264B" w14:paraId="2455F9BF" w14:textId="77777777" w:rsidTr="00535796">
        <w:trPr>
          <w:trHeight w:val="1977"/>
        </w:trPr>
        <w:tc>
          <w:tcPr>
            <w:tcW w:w="4644" w:type="dxa"/>
            <w:vMerge/>
            <w:shd w:val="clear" w:color="auto" w:fill="auto"/>
          </w:tcPr>
          <w:p w14:paraId="236FEC54" w14:textId="77777777" w:rsidR="003B10A4" w:rsidRPr="0077264B" w:rsidRDefault="003B10A4" w:rsidP="00535796">
            <w:pPr>
              <w:spacing w:before="120" w:after="120"/>
              <w:rPr>
                <w:rFonts w:ascii="Arial" w:eastAsia="Calibri" w:hAnsi="Arial" w:cs="Arial"/>
                <w:b/>
                <w:sz w:val="20"/>
                <w:szCs w:val="20"/>
                <w:lang w:eastAsia="en-GB"/>
              </w:rPr>
            </w:pPr>
          </w:p>
        </w:tc>
        <w:tc>
          <w:tcPr>
            <w:tcW w:w="2322" w:type="dxa"/>
            <w:shd w:val="clear" w:color="auto" w:fill="auto"/>
          </w:tcPr>
          <w:p w14:paraId="17CA0BF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3D3AA89A" w14:textId="77777777" w:rsidR="003B10A4" w:rsidRPr="0077264B" w:rsidRDefault="003B10A4" w:rsidP="00535796">
            <w:pPr>
              <w:tabs>
                <w:tab w:val="num" w:pos="850"/>
              </w:tabs>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E62DE8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0200D9C9"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75AFB295" w14:textId="77777777" w:rsidR="003B10A4" w:rsidRPr="0077264B" w:rsidRDefault="003B10A4" w:rsidP="00535796">
            <w:pPr>
              <w:spacing w:before="120" w:after="120"/>
              <w:jc w:val="both"/>
              <w:rPr>
                <w:rFonts w:ascii="Arial" w:eastAsia="Calibri" w:hAnsi="Arial" w:cs="Arial"/>
                <w:sz w:val="20"/>
                <w:szCs w:val="20"/>
                <w:lang w:eastAsia="en-GB"/>
              </w:rPr>
            </w:pPr>
          </w:p>
          <w:p w14:paraId="7062F1A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c>
          <w:tcPr>
            <w:tcW w:w="2527" w:type="dxa"/>
            <w:shd w:val="clear" w:color="auto" w:fill="auto"/>
          </w:tcPr>
          <w:p w14:paraId="1EDE217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4AB76F55"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7A36EF2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2882E014"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3FDB1870" w14:textId="77777777" w:rsidR="003B10A4" w:rsidRPr="0077264B" w:rsidRDefault="003B10A4" w:rsidP="00535796">
            <w:pPr>
              <w:spacing w:before="120" w:after="120"/>
              <w:rPr>
                <w:rFonts w:ascii="Arial" w:eastAsia="Calibri" w:hAnsi="Arial" w:cs="Arial"/>
                <w:w w:val="0"/>
                <w:sz w:val="20"/>
                <w:szCs w:val="20"/>
                <w:lang w:eastAsia="en-GB"/>
              </w:rPr>
            </w:pPr>
          </w:p>
          <w:p w14:paraId="53454ADE"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r>
      <w:tr w:rsidR="003B10A4" w:rsidRPr="0077264B" w14:paraId="566FB3CB" w14:textId="77777777" w:rsidTr="00535796">
        <w:tc>
          <w:tcPr>
            <w:tcW w:w="4644" w:type="dxa"/>
            <w:shd w:val="clear" w:color="auto" w:fill="auto"/>
          </w:tcPr>
          <w:p w14:paraId="115AD8B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849" w:type="dxa"/>
            <w:gridSpan w:val="2"/>
            <w:shd w:val="clear" w:color="auto" w:fill="auto"/>
          </w:tcPr>
          <w:p w14:paraId="6538FDD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w:t>
            </w:r>
            <w:r w:rsidRPr="0077264B">
              <w:rPr>
                <w:rFonts w:ascii="Arial" w:eastAsia="Calibri" w:hAnsi="Arial" w:cs="Arial"/>
                <w:sz w:val="20"/>
                <w:szCs w:val="20"/>
                <w:vertAlign w:val="superscript"/>
                <w:lang w:eastAsia="en-GB"/>
              </w:rPr>
              <w:t xml:space="preserve"> </w:t>
            </w:r>
            <w:r w:rsidRPr="0077264B">
              <w:rPr>
                <w:rFonts w:ascii="Arial" w:eastAsia="Calibri" w:hAnsi="Arial" w:cs="Arial"/>
                <w:sz w:val="20"/>
                <w:szCs w:val="20"/>
                <w:vertAlign w:val="superscript"/>
                <w:lang w:eastAsia="en-GB"/>
              </w:rPr>
              <w:footnoteReference w:id="24"/>
            </w:r>
            <w:r w:rsidRPr="0077264B">
              <w:rPr>
                <w:rFonts w:ascii="Arial" w:eastAsia="Calibri" w:hAnsi="Arial" w:cs="Arial"/>
                <w:sz w:val="20"/>
                <w:szCs w:val="20"/>
                <w:vertAlign w:val="superscript"/>
                <w:lang w:eastAsia="en-GB"/>
              </w:rPr>
              <w:br/>
            </w:r>
            <w:r w:rsidRPr="0077264B">
              <w:rPr>
                <w:rFonts w:ascii="Arial" w:eastAsia="Calibri" w:hAnsi="Arial" w:cs="Arial"/>
                <w:sz w:val="20"/>
                <w:szCs w:val="20"/>
                <w:lang w:eastAsia="en-GB"/>
              </w:rPr>
              <w:t>[……][……][……]</w:t>
            </w:r>
          </w:p>
        </w:tc>
      </w:tr>
    </w:tbl>
    <w:p w14:paraId="1651488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Podstawy związane z niewypłacalnością, konfliktem interesów lub wykroczeniami zawodowymi</w:t>
      </w:r>
      <w:r w:rsidRPr="0077264B">
        <w:rPr>
          <w:rFonts w:ascii="Arial" w:eastAsia="Calibri" w:hAnsi="Arial" w:cs="Arial"/>
          <w:smallCaps/>
          <w:sz w:val="20"/>
          <w:szCs w:val="20"/>
          <w:vertAlign w:val="superscript"/>
          <w:lang w:eastAsia="en-GB"/>
        </w:rPr>
        <w:footnoteReference w:id="25"/>
      </w:r>
    </w:p>
    <w:p w14:paraId="4758AF2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656C13C" w14:textId="77777777" w:rsidTr="00535796">
        <w:tc>
          <w:tcPr>
            <w:tcW w:w="4644" w:type="dxa"/>
            <w:shd w:val="clear" w:color="auto" w:fill="auto"/>
          </w:tcPr>
          <w:p w14:paraId="3044168E"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dotyczące ewentualnej niewypłacalności, konfliktu interesów lub wykroczeń zawodowych</w:t>
            </w:r>
          </w:p>
        </w:tc>
        <w:tc>
          <w:tcPr>
            <w:tcW w:w="4849" w:type="dxa"/>
            <w:shd w:val="clear" w:color="auto" w:fill="auto"/>
          </w:tcPr>
          <w:p w14:paraId="3F21FF95"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0EF45DD" w14:textId="77777777" w:rsidTr="00535796">
        <w:trPr>
          <w:trHeight w:val="406"/>
        </w:trPr>
        <w:tc>
          <w:tcPr>
            <w:tcW w:w="4644" w:type="dxa"/>
            <w:vMerge w:val="restart"/>
            <w:shd w:val="clear" w:color="auto" w:fill="auto"/>
          </w:tcPr>
          <w:p w14:paraId="193FE6E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wedle własnej wiedzy</w:t>
            </w:r>
            <w:r w:rsidRPr="0077264B">
              <w:rPr>
                <w:rFonts w:ascii="Arial" w:eastAsia="Calibri" w:hAnsi="Arial" w:cs="Arial"/>
                <w:sz w:val="20"/>
                <w:szCs w:val="20"/>
                <w:lang w:eastAsia="en-GB"/>
              </w:rPr>
              <w:t xml:space="preserve">, naruszył </w:t>
            </w:r>
            <w:r w:rsidRPr="0077264B">
              <w:rPr>
                <w:rFonts w:ascii="Arial" w:eastAsia="Calibri" w:hAnsi="Arial" w:cs="Arial"/>
                <w:b/>
                <w:sz w:val="20"/>
                <w:szCs w:val="20"/>
                <w:lang w:eastAsia="en-GB"/>
              </w:rPr>
              <w:t>swoje obowiązki</w:t>
            </w:r>
            <w:r w:rsidRPr="0077264B">
              <w:rPr>
                <w:rFonts w:ascii="Arial" w:eastAsia="Calibri" w:hAnsi="Arial" w:cs="Arial"/>
                <w:sz w:val="20"/>
                <w:szCs w:val="20"/>
                <w:lang w:eastAsia="en-GB"/>
              </w:rPr>
              <w:t xml:space="preserve"> w dziedzinie </w:t>
            </w:r>
            <w:r w:rsidRPr="0077264B">
              <w:rPr>
                <w:rFonts w:ascii="Arial" w:eastAsia="Calibri" w:hAnsi="Arial" w:cs="Arial"/>
                <w:b/>
                <w:sz w:val="20"/>
                <w:szCs w:val="20"/>
                <w:lang w:eastAsia="en-GB"/>
              </w:rPr>
              <w:t>prawa środowiska, prawa socjalnego i prawa pracy</w:t>
            </w:r>
            <w:r w:rsidRPr="0077264B">
              <w:rPr>
                <w:rFonts w:ascii="Arial" w:eastAsia="Calibri" w:hAnsi="Arial" w:cs="Arial"/>
                <w:b/>
                <w:sz w:val="20"/>
                <w:szCs w:val="20"/>
                <w:vertAlign w:val="superscript"/>
                <w:lang w:eastAsia="en-GB"/>
              </w:rPr>
              <w:footnoteReference w:id="26"/>
            </w:r>
            <w:r w:rsidRPr="0077264B">
              <w:rPr>
                <w:rFonts w:ascii="Arial" w:eastAsia="Calibri" w:hAnsi="Arial" w:cs="Arial"/>
                <w:sz w:val="20"/>
                <w:szCs w:val="20"/>
                <w:lang w:eastAsia="en-GB"/>
              </w:rPr>
              <w:t>?</w:t>
            </w:r>
          </w:p>
        </w:tc>
        <w:tc>
          <w:tcPr>
            <w:tcW w:w="4849" w:type="dxa"/>
            <w:shd w:val="clear" w:color="auto" w:fill="auto"/>
          </w:tcPr>
          <w:p w14:paraId="438ADA8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DE95008" w14:textId="77777777" w:rsidTr="00535796">
        <w:trPr>
          <w:trHeight w:val="405"/>
        </w:trPr>
        <w:tc>
          <w:tcPr>
            <w:tcW w:w="4644" w:type="dxa"/>
            <w:vMerge/>
            <w:shd w:val="clear" w:color="auto" w:fill="auto"/>
          </w:tcPr>
          <w:p w14:paraId="365805AE" w14:textId="77777777" w:rsidR="003B10A4" w:rsidRPr="0077264B" w:rsidRDefault="003B10A4" w:rsidP="00535796">
            <w:pPr>
              <w:spacing w:before="120" w:after="120"/>
              <w:jc w:val="both"/>
              <w:rPr>
                <w:rFonts w:ascii="Arial" w:eastAsia="Calibri" w:hAnsi="Arial" w:cs="Arial"/>
                <w:sz w:val="20"/>
                <w:szCs w:val="20"/>
                <w:lang w:eastAsia="en-GB"/>
              </w:rPr>
            </w:pPr>
          </w:p>
        </w:tc>
        <w:tc>
          <w:tcPr>
            <w:tcW w:w="4849" w:type="dxa"/>
            <w:shd w:val="clear" w:color="auto" w:fill="auto"/>
          </w:tcPr>
          <w:p w14:paraId="69DEA83E"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wykazania swojej rzetelności pomimo istnienia odpowiedniej podstawy wykluczenia („samooczyszczenie”)?</w:t>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35688097" w14:textId="77777777" w:rsidTr="00535796">
        <w:tc>
          <w:tcPr>
            <w:tcW w:w="4644" w:type="dxa"/>
            <w:shd w:val="clear" w:color="auto" w:fill="auto"/>
          </w:tcPr>
          <w:p w14:paraId="1AAFFFE7"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sz w:val="20"/>
                <w:szCs w:val="20"/>
                <w:lang w:eastAsia="en-GB"/>
              </w:rPr>
              <w:t>Czy wykonawca znajduje się w jednej z następujących sytuacji:</w:t>
            </w:r>
            <w:r w:rsidRPr="0077264B">
              <w:rPr>
                <w:rFonts w:ascii="Arial" w:eastAsia="Calibri" w:hAnsi="Arial" w:cs="Arial"/>
                <w:sz w:val="20"/>
                <w:szCs w:val="20"/>
                <w:lang w:eastAsia="en-GB"/>
              </w:rPr>
              <w:br/>
              <w:t xml:space="preserve">a) </w:t>
            </w:r>
            <w:r w:rsidRPr="0077264B">
              <w:rPr>
                <w:rFonts w:ascii="Arial" w:eastAsia="Calibri" w:hAnsi="Arial" w:cs="Arial"/>
                <w:b/>
                <w:sz w:val="20"/>
                <w:szCs w:val="20"/>
                <w:lang w:eastAsia="en-GB"/>
              </w:rPr>
              <w:t>zbankrutował</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 xml:space="preserve">b) </w:t>
            </w:r>
            <w:r w:rsidRPr="0077264B">
              <w:rPr>
                <w:rFonts w:ascii="Arial" w:eastAsia="Calibri" w:hAnsi="Arial" w:cs="Arial"/>
                <w:b/>
                <w:sz w:val="20"/>
                <w:szCs w:val="20"/>
                <w:lang w:eastAsia="en-GB"/>
              </w:rPr>
              <w:t>prowadzone jest wobec niego postępowanie upadłościowe</w:t>
            </w:r>
            <w:r w:rsidRPr="0077264B">
              <w:rPr>
                <w:rFonts w:ascii="Arial" w:eastAsia="Calibri" w:hAnsi="Arial" w:cs="Arial"/>
                <w:sz w:val="20"/>
                <w:szCs w:val="20"/>
                <w:lang w:eastAsia="en-GB"/>
              </w:rPr>
              <w:t xml:space="preserve"> lub likwidacyjne; lub</w:t>
            </w:r>
            <w:r w:rsidRPr="0077264B">
              <w:rPr>
                <w:rFonts w:ascii="Arial" w:eastAsia="Calibri" w:hAnsi="Arial" w:cs="Arial"/>
                <w:sz w:val="20"/>
                <w:szCs w:val="20"/>
                <w:lang w:eastAsia="en-GB"/>
              </w:rPr>
              <w:br/>
              <w:t xml:space="preserve">c) zawarł </w:t>
            </w:r>
            <w:r w:rsidRPr="0077264B">
              <w:rPr>
                <w:rFonts w:ascii="Arial" w:eastAsia="Calibri" w:hAnsi="Arial" w:cs="Arial"/>
                <w:b/>
                <w:sz w:val="20"/>
                <w:szCs w:val="20"/>
                <w:lang w:eastAsia="en-GB"/>
              </w:rPr>
              <w:t>układ z wierzycielami</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77264B">
              <w:rPr>
                <w:rFonts w:ascii="Arial" w:eastAsia="Calibri" w:hAnsi="Arial" w:cs="Arial"/>
                <w:sz w:val="20"/>
                <w:szCs w:val="20"/>
                <w:vertAlign w:val="superscript"/>
                <w:lang w:eastAsia="en-GB"/>
              </w:rPr>
              <w:footnoteReference w:id="27"/>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e) jego aktywami zarządza likwidator lub sąd; lub</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f) jego działalność gospodarcza jest zawieszona?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p>
          <w:p w14:paraId="6CF8EED9"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szczegółowe informacje:</w:t>
            </w:r>
          </w:p>
          <w:p w14:paraId="24EFE1E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77264B">
              <w:rPr>
                <w:rFonts w:ascii="Arial" w:eastAsia="Calibri" w:hAnsi="Arial" w:cs="Arial"/>
                <w:sz w:val="20"/>
                <w:szCs w:val="20"/>
                <w:vertAlign w:val="superscript"/>
                <w:lang w:eastAsia="en-GB"/>
              </w:rPr>
              <w:footnoteReference w:id="28"/>
            </w:r>
            <w:r w:rsidRPr="0077264B">
              <w:rPr>
                <w:rFonts w:ascii="Arial" w:eastAsia="Calibri" w:hAnsi="Arial" w:cs="Arial"/>
                <w:sz w:val="20"/>
                <w:szCs w:val="20"/>
                <w:lang w:eastAsia="en-GB"/>
              </w:rPr>
              <w:t>.</w:t>
            </w:r>
          </w:p>
          <w:p w14:paraId="21BB654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2D28BA92"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p>
          <w:p w14:paraId="0E8A36DA" w14:textId="77777777" w:rsidR="003B10A4" w:rsidRPr="0077264B" w:rsidRDefault="003B10A4" w:rsidP="00535796">
            <w:pPr>
              <w:spacing w:before="120" w:after="120"/>
              <w:rPr>
                <w:rFonts w:ascii="Arial" w:eastAsia="Calibri" w:hAnsi="Arial" w:cs="Arial"/>
                <w:sz w:val="20"/>
                <w:szCs w:val="20"/>
                <w:lang w:eastAsia="en-GB"/>
              </w:rPr>
            </w:pPr>
          </w:p>
          <w:p w14:paraId="67670B6E" w14:textId="77777777" w:rsidR="003B10A4" w:rsidRPr="0077264B" w:rsidRDefault="003B10A4" w:rsidP="00535796">
            <w:pPr>
              <w:spacing w:before="120" w:after="120"/>
              <w:rPr>
                <w:rFonts w:ascii="Arial" w:eastAsia="Calibri" w:hAnsi="Arial" w:cs="Arial"/>
                <w:sz w:val="20"/>
                <w:szCs w:val="20"/>
                <w:lang w:eastAsia="en-GB"/>
              </w:rPr>
            </w:pPr>
          </w:p>
          <w:p w14:paraId="772E6AAD"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4ABF6862"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C14430E" w14:textId="77777777" w:rsidR="003B10A4" w:rsidRPr="0077264B" w:rsidRDefault="003B10A4" w:rsidP="00535796">
            <w:pPr>
              <w:spacing w:before="120" w:after="120"/>
              <w:ind w:left="850"/>
              <w:jc w:val="both"/>
              <w:rPr>
                <w:rFonts w:ascii="Arial" w:eastAsia="Calibri" w:hAnsi="Arial" w:cs="Arial"/>
                <w:sz w:val="20"/>
                <w:szCs w:val="20"/>
                <w:lang w:eastAsia="en-GB"/>
              </w:rPr>
            </w:pPr>
          </w:p>
          <w:p w14:paraId="205D468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7162895" w14:textId="77777777" w:rsidTr="00742986">
        <w:trPr>
          <w:trHeight w:val="303"/>
        </w:trPr>
        <w:tc>
          <w:tcPr>
            <w:tcW w:w="4644" w:type="dxa"/>
            <w:vMerge w:val="restart"/>
            <w:shd w:val="clear" w:color="auto" w:fill="auto"/>
          </w:tcPr>
          <w:p w14:paraId="0519F3E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Czy wykonawca jest winien </w:t>
            </w:r>
            <w:r w:rsidRPr="0077264B">
              <w:rPr>
                <w:rFonts w:ascii="Arial" w:eastAsia="Calibri" w:hAnsi="Arial" w:cs="Arial"/>
                <w:b/>
                <w:sz w:val="20"/>
                <w:szCs w:val="20"/>
                <w:lang w:eastAsia="en-GB"/>
              </w:rPr>
              <w:t>poważnego wykroczenia zawodowego</w:t>
            </w:r>
            <w:r w:rsidRPr="0077264B">
              <w:rPr>
                <w:rFonts w:ascii="Arial" w:eastAsia="Calibri" w:hAnsi="Arial" w:cs="Arial"/>
                <w:b/>
                <w:sz w:val="20"/>
                <w:szCs w:val="20"/>
                <w:vertAlign w:val="superscript"/>
                <w:lang w:eastAsia="en-GB"/>
              </w:rPr>
              <w:footnoteReference w:id="29"/>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tak, proszę podać szczegółowe informacje na ten temat:</w:t>
            </w:r>
          </w:p>
        </w:tc>
        <w:tc>
          <w:tcPr>
            <w:tcW w:w="4849" w:type="dxa"/>
            <w:shd w:val="clear" w:color="auto" w:fill="auto"/>
          </w:tcPr>
          <w:p w14:paraId="4FADBC1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 [……]</w:t>
            </w:r>
          </w:p>
        </w:tc>
      </w:tr>
      <w:tr w:rsidR="003B10A4" w:rsidRPr="0077264B" w14:paraId="0525FB50" w14:textId="77777777" w:rsidTr="00742986">
        <w:trPr>
          <w:trHeight w:val="303"/>
        </w:trPr>
        <w:tc>
          <w:tcPr>
            <w:tcW w:w="4644" w:type="dxa"/>
            <w:vMerge/>
            <w:shd w:val="clear" w:color="auto" w:fill="F7CAAC"/>
          </w:tcPr>
          <w:p w14:paraId="081FAEA1" w14:textId="77777777" w:rsidR="003B10A4" w:rsidRPr="0077264B" w:rsidRDefault="003B10A4" w:rsidP="00535796">
            <w:pPr>
              <w:spacing w:before="120" w:after="120"/>
              <w:rPr>
                <w:rFonts w:ascii="Arial" w:eastAsia="Calibri" w:hAnsi="Arial" w:cs="Arial"/>
                <w:sz w:val="20"/>
                <w:szCs w:val="20"/>
                <w:lang w:eastAsia="en-GB"/>
              </w:rPr>
            </w:pPr>
          </w:p>
        </w:tc>
        <w:tc>
          <w:tcPr>
            <w:tcW w:w="4849" w:type="dxa"/>
            <w:shd w:val="clear" w:color="auto" w:fill="auto"/>
          </w:tcPr>
          <w:p w14:paraId="427B097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1BC3EEC5" w14:textId="77777777" w:rsidTr="00535796">
        <w:trPr>
          <w:trHeight w:val="515"/>
        </w:trPr>
        <w:tc>
          <w:tcPr>
            <w:tcW w:w="4644" w:type="dxa"/>
            <w:vMerge w:val="restart"/>
            <w:shd w:val="clear" w:color="auto" w:fill="auto"/>
          </w:tcPr>
          <w:p w14:paraId="1D26D59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Czy wykonawca</w:t>
            </w:r>
            <w:r w:rsidRPr="0077264B">
              <w:rPr>
                <w:rFonts w:ascii="Arial" w:eastAsia="Calibri" w:hAnsi="Arial" w:cs="Arial"/>
                <w:sz w:val="20"/>
                <w:szCs w:val="20"/>
                <w:lang w:eastAsia="en-GB"/>
              </w:rPr>
              <w:t xml:space="preserve"> zawarł z innymi wykonawcami </w:t>
            </w:r>
            <w:r w:rsidRPr="0077264B">
              <w:rPr>
                <w:rFonts w:ascii="Arial" w:eastAsia="Calibri" w:hAnsi="Arial" w:cs="Arial"/>
                <w:b/>
                <w:sz w:val="20"/>
                <w:szCs w:val="20"/>
                <w:lang w:eastAsia="en-GB"/>
              </w:rPr>
              <w:t>porozumienia mające na celu zakłócenie konkurencji</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75DC340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32D7D35" w14:textId="77777777" w:rsidTr="00535796">
        <w:trPr>
          <w:trHeight w:val="514"/>
        </w:trPr>
        <w:tc>
          <w:tcPr>
            <w:tcW w:w="4644" w:type="dxa"/>
            <w:vMerge/>
            <w:shd w:val="clear" w:color="auto" w:fill="auto"/>
          </w:tcPr>
          <w:p w14:paraId="46ABBE54" w14:textId="77777777" w:rsidR="003B10A4" w:rsidRPr="0077264B" w:rsidRDefault="003B10A4" w:rsidP="00535796">
            <w:pPr>
              <w:spacing w:before="120" w:after="120"/>
              <w:rPr>
                <w:rFonts w:ascii="Arial" w:eastAsia="Calibri" w:hAnsi="Arial" w:cs="Arial"/>
                <w:w w:val="0"/>
                <w:sz w:val="20"/>
                <w:szCs w:val="20"/>
                <w:lang w:eastAsia="en-GB"/>
              </w:rPr>
            </w:pPr>
          </w:p>
        </w:tc>
        <w:tc>
          <w:tcPr>
            <w:tcW w:w="4849" w:type="dxa"/>
            <w:shd w:val="clear" w:color="auto" w:fill="auto"/>
          </w:tcPr>
          <w:p w14:paraId="45B17049"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54D0671A" w14:textId="77777777" w:rsidTr="00742986">
        <w:trPr>
          <w:trHeight w:val="1316"/>
        </w:trPr>
        <w:tc>
          <w:tcPr>
            <w:tcW w:w="4644" w:type="dxa"/>
            <w:shd w:val="clear" w:color="auto" w:fill="auto"/>
          </w:tcPr>
          <w:p w14:paraId="4329282E"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wie o jakimkolwiek </w:t>
            </w:r>
            <w:r w:rsidRPr="0077264B">
              <w:rPr>
                <w:rFonts w:ascii="Arial" w:eastAsia="Calibri" w:hAnsi="Arial" w:cs="Arial"/>
                <w:b/>
                <w:sz w:val="20"/>
                <w:szCs w:val="20"/>
                <w:lang w:eastAsia="en-GB"/>
              </w:rPr>
              <w:t>konflikcie interesów</w:t>
            </w:r>
            <w:r w:rsidRPr="0077264B">
              <w:rPr>
                <w:rFonts w:ascii="Arial" w:eastAsia="Calibri" w:hAnsi="Arial" w:cs="Arial"/>
                <w:b/>
                <w:sz w:val="20"/>
                <w:szCs w:val="20"/>
                <w:vertAlign w:val="superscript"/>
                <w:lang w:eastAsia="en-GB"/>
              </w:rPr>
              <w:footnoteReference w:id="30"/>
            </w:r>
            <w:r w:rsidRPr="0077264B">
              <w:rPr>
                <w:rFonts w:ascii="Arial" w:eastAsia="Calibri" w:hAnsi="Arial" w:cs="Arial"/>
                <w:sz w:val="20"/>
                <w:szCs w:val="20"/>
                <w:lang w:eastAsia="en-GB"/>
              </w:rPr>
              <w:t xml:space="preserve"> spowodowanym jego udziałem w postępowaniu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1CF742F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58F4119" w14:textId="77777777" w:rsidTr="00535796">
        <w:trPr>
          <w:trHeight w:val="1544"/>
        </w:trPr>
        <w:tc>
          <w:tcPr>
            <w:tcW w:w="4644" w:type="dxa"/>
            <w:shd w:val="clear" w:color="auto" w:fill="auto"/>
          </w:tcPr>
          <w:p w14:paraId="5A102FD4"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lub </w:t>
            </w:r>
            <w:r w:rsidRPr="0077264B">
              <w:rPr>
                <w:rFonts w:ascii="Arial" w:eastAsia="Calibri" w:hAnsi="Arial" w:cs="Arial"/>
                <w:sz w:val="20"/>
                <w:szCs w:val="20"/>
                <w:lang w:eastAsia="en-GB"/>
              </w:rPr>
              <w:t xml:space="preserve">przedsiębiorstwo związane z wykonawcą </w:t>
            </w:r>
            <w:r w:rsidRPr="0077264B">
              <w:rPr>
                <w:rFonts w:ascii="Arial" w:eastAsia="Calibri" w:hAnsi="Arial" w:cs="Arial"/>
                <w:b/>
                <w:sz w:val="20"/>
                <w:szCs w:val="20"/>
                <w:lang w:eastAsia="en-GB"/>
              </w:rPr>
              <w:t>doradzał(-o)</w:t>
            </w:r>
            <w:r w:rsidRPr="0077264B">
              <w:rPr>
                <w:rFonts w:ascii="Arial" w:eastAsia="Calibri" w:hAnsi="Arial" w:cs="Arial"/>
                <w:sz w:val="20"/>
                <w:szCs w:val="20"/>
                <w:lang w:eastAsia="en-GB"/>
              </w:rPr>
              <w:t xml:space="preserve"> instytucji zamawiającej lub podmiotowi zamawiającemu bądź był(-o) w inny sposób </w:t>
            </w:r>
            <w:r w:rsidRPr="0077264B">
              <w:rPr>
                <w:rFonts w:ascii="Arial" w:eastAsia="Calibri" w:hAnsi="Arial" w:cs="Arial"/>
                <w:b/>
                <w:sz w:val="20"/>
                <w:szCs w:val="20"/>
                <w:lang w:eastAsia="en-GB"/>
              </w:rPr>
              <w:t>zaangażowany(-e) w przygotowanie</w:t>
            </w:r>
            <w:r w:rsidRPr="0077264B">
              <w:rPr>
                <w:rFonts w:ascii="Arial" w:eastAsia="Calibri" w:hAnsi="Arial" w:cs="Arial"/>
                <w:sz w:val="20"/>
                <w:szCs w:val="20"/>
                <w:lang w:eastAsia="en-GB"/>
              </w:rPr>
              <w:t xml:space="preserve"> postępowania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lastRenderedPageBreak/>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3A07BA9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18E0DBD" w14:textId="77777777" w:rsidTr="00742986">
        <w:trPr>
          <w:trHeight w:val="932"/>
        </w:trPr>
        <w:tc>
          <w:tcPr>
            <w:tcW w:w="4644" w:type="dxa"/>
            <w:vMerge w:val="restart"/>
            <w:shd w:val="clear" w:color="auto" w:fill="auto"/>
          </w:tcPr>
          <w:p w14:paraId="73C14607"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7264B">
              <w:rPr>
                <w:rFonts w:ascii="Arial" w:eastAsia="Calibri" w:hAnsi="Arial" w:cs="Arial"/>
                <w:b/>
                <w:sz w:val="20"/>
                <w:szCs w:val="20"/>
                <w:lang w:eastAsia="en-GB"/>
              </w:rPr>
              <w:t>rozwiązana przed czasem</w:t>
            </w:r>
            <w:r w:rsidRPr="0077264B">
              <w:rPr>
                <w:rFonts w:ascii="Arial" w:eastAsia="Calibri" w:hAnsi="Arial" w:cs="Arial"/>
                <w:sz w:val="20"/>
                <w:szCs w:val="20"/>
                <w:lang w:eastAsia="en-GB"/>
              </w:rPr>
              <w:t>, lub w której nałożone zostało odszkodowanie bądź inne porównywalne sankcje w związku z tą wcześniejszą umową?</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58A8749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E6AB193" w14:textId="77777777" w:rsidTr="00742986">
        <w:trPr>
          <w:trHeight w:val="931"/>
        </w:trPr>
        <w:tc>
          <w:tcPr>
            <w:tcW w:w="4644" w:type="dxa"/>
            <w:vMerge/>
            <w:shd w:val="clear" w:color="auto" w:fill="F7CAAC"/>
          </w:tcPr>
          <w:p w14:paraId="51B1E4AD" w14:textId="77777777" w:rsidR="003B10A4" w:rsidRPr="0077264B" w:rsidRDefault="003B10A4" w:rsidP="00535796">
            <w:pPr>
              <w:spacing w:before="120" w:after="120"/>
              <w:rPr>
                <w:rFonts w:ascii="Arial" w:eastAsia="Calibri" w:hAnsi="Arial" w:cs="Arial"/>
                <w:sz w:val="20"/>
                <w:szCs w:val="20"/>
                <w:lang w:eastAsia="en-GB"/>
              </w:rPr>
            </w:pPr>
          </w:p>
        </w:tc>
        <w:tc>
          <w:tcPr>
            <w:tcW w:w="4849" w:type="dxa"/>
            <w:shd w:val="clear" w:color="auto" w:fill="auto"/>
          </w:tcPr>
          <w:p w14:paraId="309E9298"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04328C8A" w14:textId="77777777" w:rsidTr="00742986">
        <w:tc>
          <w:tcPr>
            <w:tcW w:w="4644" w:type="dxa"/>
            <w:shd w:val="clear" w:color="auto" w:fill="auto"/>
          </w:tcPr>
          <w:p w14:paraId="6E2B44DE"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Czy wykonawca może potwierdzić, że:</w:t>
            </w:r>
            <w:r w:rsidRPr="0077264B">
              <w:rPr>
                <w:rFonts w:ascii="Arial" w:eastAsia="Calibri" w:hAnsi="Arial" w:cs="Arial"/>
                <w:sz w:val="20"/>
                <w:szCs w:val="20"/>
                <w:lang w:eastAsia="en-GB"/>
              </w:rPr>
              <w:br/>
            </w:r>
            <w:r w:rsidRPr="0077264B">
              <w:rPr>
                <w:rFonts w:ascii="Arial" w:eastAsia="Calibri" w:hAnsi="Arial" w:cs="Arial"/>
                <w:w w:val="0"/>
                <w:sz w:val="20"/>
                <w:szCs w:val="20"/>
                <w:lang w:eastAsia="en-GB"/>
              </w:rPr>
              <w:t>nie jest</w:t>
            </w:r>
            <w:r w:rsidRPr="0077264B">
              <w:rPr>
                <w:rFonts w:ascii="Arial" w:eastAsia="Calibri" w:hAnsi="Arial" w:cs="Arial"/>
                <w:sz w:val="20"/>
                <w:szCs w:val="20"/>
                <w:lang w:eastAsia="en-GB"/>
              </w:rPr>
              <w:t xml:space="preserve"> winny poważnego </w:t>
            </w:r>
            <w:r w:rsidRPr="0077264B">
              <w:rPr>
                <w:rFonts w:ascii="Arial" w:eastAsia="Calibri" w:hAnsi="Arial" w:cs="Arial"/>
                <w:b/>
                <w:sz w:val="20"/>
                <w:szCs w:val="20"/>
                <w:lang w:eastAsia="en-GB"/>
              </w:rPr>
              <w:t>wprowadzenia w błąd</w:t>
            </w:r>
            <w:r w:rsidRPr="0077264B">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77264B">
              <w:rPr>
                <w:rFonts w:ascii="Arial" w:eastAsia="Calibri" w:hAnsi="Arial" w:cs="Arial"/>
                <w:sz w:val="20"/>
                <w:szCs w:val="20"/>
                <w:lang w:eastAsia="en-GB"/>
              </w:rPr>
              <w:br/>
              <w:t xml:space="preserve">b) </w:t>
            </w:r>
            <w:r w:rsidRPr="0077264B">
              <w:rPr>
                <w:rFonts w:ascii="Arial" w:eastAsia="Calibri" w:hAnsi="Arial" w:cs="Arial"/>
                <w:w w:val="0"/>
                <w:sz w:val="20"/>
                <w:szCs w:val="20"/>
                <w:lang w:eastAsia="en-GB"/>
              </w:rPr>
              <w:t xml:space="preserve">nie </w:t>
            </w:r>
            <w:r w:rsidRPr="0077264B">
              <w:rPr>
                <w:rFonts w:ascii="Arial" w:eastAsia="Calibri" w:hAnsi="Arial" w:cs="Arial"/>
                <w:b/>
                <w:sz w:val="20"/>
                <w:szCs w:val="20"/>
                <w:lang w:eastAsia="en-GB"/>
              </w:rPr>
              <w:t>zataił</w:t>
            </w:r>
            <w:r w:rsidRPr="0077264B">
              <w:rPr>
                <w:rFonts w:ascii="Arial" w:eastAsia="Calibri" w:hAnsi="Arial" w:cs="Arial"/>
                <w:sz w:val="20"/>
                <w:szCs w:val="20"/>
                <w:lang w:eastAsia="en-GB"/>
              </w:rPr>
              <w:t xml:space="preserve"> tych informacji;</w:t>
            </w:r>
            <w:r w:rsidRPr="0077264B">
              <w:rPr>
                <w:rFonts w:ascii="Arial" w:eastAsia="Calibri" w:hAnsi="Arial" w:cs="Arial"/>
                <w:sz w:val="20"/>
                <w:szCs w:val="20"/>
                <w:lang w:eastAsia="en-GB"/>
              </w:rPr>
              <w:br/>
              <w:t>c) jest w stanie niezwłocznie przedstawić dokumenty potwierdzające wymagane przez instytucję zamawiającą lub podmiot zamawiający; oraz</w:t>
            </w:r>
            <w:r w:rsidRPr="0077264B">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shd w:val="clear" w:color="auto" w:fill="auto"/>
          </w:tcPr>
          <w:p w14:paraId="0CFDEB2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2246300C"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44D9AF3" w14:textId="77777777" w:rsidTr="00535796">
        <w:tc>
          <w:tcPr>
            <w:tcW w:w="4644" w:type="dxa"/>
            <w:shd w:val="clear" w:color="auto" w:fill="auto"/>
          </w:tcPr>
          <w:p w14:paraId="79AE12C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wykluczenia o charakterze wyłącznie krajowym</w:t>
            </w:r>
          </w:p>
        </w:tc>
        <w:tc>
          <w:tcPr>
            <w:tcW w:w="4849" w:type="dxa"/>
            <w:shd w:val="clear" w:color="auto" w:fill="auto"/>
          </w:tcPr>
          <w:p w14:paraId="26123A26"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1DF085" w14:textId="77777777" w:rsidTr="00535796">
        <w:tc>
          <w:tcPr>
            <w:tcW w:w="4644" w:type="dxa"/>
            <w:shd w:val="clear" w:color="auto" w:fill="auto"/>
          </w:tcPr>
          <w:p w14:paraId="503E194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Czy mają zastosowanie </w:t>
            </w:r>
            <w:r w:rsidRPr="0077264B">
              <w:rPr>
                <w:rFonts w:ascii="Arial" w:eastAsia="Calibri" w:hAnsi="Arial" w:cs="Arial"/>
                <w:b/>
                <w:sz w:val="20"/>
                <w:szCs w:val="20"/>
                <w:lang w:eastAsia="en-GB"/>
              </w:rPr>
              <w:t>podstawy wykluczenia o charakterze wyłącznie krajowym</w:t>
            </w:r>
            <w:r w:rsidRPr="0077264B">
              <w:rPr>
                <w:rFonts w:ascii="Arial" w:eastAsia="Calibri" w:hAnsi="Arial" w:cs="Arial"/>
                <w:sz w:val="20"/>
                <w:szCs w:val="20"/>
                <w:lang w:eastAsia="en-GB"/>
              </w:rPr>
              <w:t xml:space="preserve"> określone w stosownym ogłoszeniu lub w dokumentach zamówienia?</w:t>
            </w:r>
            <w:r w:rsidRPr="0077264B">
              <w:rPr>
                <w:rFonts w:ascii="Arial" w:eastAsia="Calibri" w:hAnsi="Arial" w:cs="Arial"/>
                <w:sz w:val="20"/>
                <w:szCs w:val="20"/>
                <w:lang w:eastAsia="en-GB"/>
              </w:rPr>
              <w:br/>
              <w:t xml:space="preserve">Jeżeli dokumentacja wymagana w stosownym ogłoszeniu lub w dokumentach zamówienia jest </w:t>
            </w:r>
            <w:r w:rsidRPr="0077264B">
              <w:rPr>
                <w:rFonts w:ascii="Arial" w:eastAsia="Calibri" w:hAnsi="Arial" w:cs="Arial"/>
                <w:sz w:val="20"/>
                <w:szCs w:val="20"/>
                <w:lang w:eastAsia="en-GB"/>
              </w:rPr>
              <w:lastRenderedPageBreak/>
              <w:t>dostępna w formie elektronicznej, proszę wskazać:</w:t>
            </w:r>
          </w:p>
        </w:tc>
        <w:tc>
          <w:tcPr>
            <w:tcW w:w="4849" w:type="dxa"/>
            <w:shd w:val="clear" w:color="auto" w:fill="auto"/>
          </w:tcPr>
          <w:p w14:paraId="795C405C"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(adres internetowy, wydający urząd lub organ, </w:t>
            </w:r>
            <w:r w:rsidRPr="0077264B">
              <w:rPr>
                <w:rFonts w:ascii="Arial" w:eastAsia="Calibri" w:hAnsi="Arial" w:cs="Arial"/>
                <w:sz w:val="20"/>
                <w:szCs w:val="20"/>
                <w:lang w:eastAsia="en-GB"/>
              </w:rPr>
              <w:lastRenderedPageBreak/>
              <w:t>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31"/>
            </w:r>
          </w:p>
        </w:tc>
      </w:tr>
      <w:tr w:rsidR="003B10A4" w:rsidRPr="0077264B" w14:paraId="5B4B77CC" w14:textId="77777777" w:rsidTr="00535796">
        <w:tc>
          <w:tcPr>
            <w:tcW w:w="4644" w:type="dxa"/>
            <w:shd w:val="clear" w:color="auto" w:fill="auto"/>
          </w:tcPr>
          <w:p w14:paraId="0EA11C2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lastRenderedPageBreak/>
              <w:t>W przypadku gdy ma zastosowanie którakolwiek z podstaw wykluczenia o charakterze wyłącznie krajowym</w:t>
            </w:r>
            <w:r w:rsidRPr="0077264B">
              <w:rPr>
                <w:rFonts w:ascii="Arial" w:eastAsia="Calibri" w:hAnsi="Arial" w:cs="Arial"/>
                <w:sz w:val="20"/>
                <w:szCs w:val="20"/>
                <w:lang w:eastAsia="en-GB"/>
              </w:rPr>
              <w:t xml:space="preserve">, czy wykonawca przedsięwziął środki w celu samooczyszczenia?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opisać przedsięwzięte środki: </w:t>
            </w:r>
          </w:p>
        </w:tc>
        <w:tc>
          <w:tcPr>
            <w:tcW w:w="4849" w:type="dxa"/>
            <w:shd w:val="clear" w:color="auto" w:fill="auto"/>
          </w:tcPr>
          <w:p w14:paraId="55C0AA2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bl>
    <w:p w14:paraId="793FB5B5"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br w:type="page"/>
      </w:r>
    </w:p>
    <w:p w14:paraId="1C2AD079"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IV: Kryteria kwalifikacji</w:t>
      </w:r>
    </w:p>
    <w:p w14:paraId="318C8534" w14:textId="77777777" w:rsidR="003B10A4" w:rsidRPr="0077264B" w:rsidRDefault="003B10A4" w:rsidP="003B10A4">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odniesieniu do kryteriów kwalifikacji (sekcja </w:t>
      </w:r>
      <w:r w:rsidRPr="0077264B">
        <w:rPr>
          <w:rFonts w:ascii="Arial" w:eastAsia="Calibri" w:hAnsi="Arial" w:cs="Arial"/>
          <w:sz w:val="20"/>
          <w:szCs w:val="20"/>
          <w:lang w:eastAsia="en-GB"/>
        </w:rPr>
        <w:sym w:font="Symbol" w:char="F061"/>
      </w:r>
      <w:r w:rsidRPr="0077264B">
        <w:rPr>
          <w:rFonts w:ascii="Arial" w:eastAsia="Calibri" w:hAnsi="Arial" w:cs="Arial"/>
          <w:sz w:val="20"/>
          <w:szCs w:val="20"/>
          <w:lang w:eastAsia="en-GB"/>
        </w:rPr>
        <w:t xml:space="preserve"> lub sekcje A–D w niniejszej części) wykonawca oświadcza, że:</w:t>
      </w:r>
    </w:p>
    <w:p w14:paraId="76DEEE2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sym w:font="Symbol" w:char="F061"/>
      </w:r>
      <w:r w:rsidRPr="0077264B">
        <w:rPr>
          <w:rFonts w:ascii="Arial" w:eastAsia="Calibri" w:hAnsi="Arial" w:cs="Arial"/>
          <w:smallCaps/>
          <w:sz w:val="20"/>
          <w:szCs w:val="20"/>
          <w:lang w:eastAsia="en-GB"/>
        </w:rPr>
        <w:t>: Ogólne oświadczenie dotyczące wszystkich kryteriów kwalifikacji</w:t>
      </w:r>
    </w:p>
    <w:p w14:paraId="616385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7264B">
        <w:rPr>
          <w:rFonts w:ascii="Arial" w:eastAsia="Calibri" w:hAnsi="Arial" w:cs="Arial"/>
          <w:b/>
          <w:w w:val="0"/>
          <w:sz w:val="20"/>
          <w:szCs w:val="20"/>
          <w:lang w:eastAsia="en-GB"/>
        </w:rPr>
        <w:sym w:font="Symbol" w:char="F061"/>
      </w:r>
      <w:r w:rsidRPr="0077264B">
        <w:rPr>
          <w:rFonts w:ascii="Arial" w:eastAsia="Calibri" w:hAnsi="Arial" w:cs="Arial"/>
          <w:b/>
          <w:w w:val="0"/>
          <w:sz w:val="20"/>
          <w:szCs w:val="20"/>
          <w:lang w:eastAsia="en-GB"/>
        </w:rPr>
        <w:t xml:space="preserve"> w części IV i nie musi wypełniać żadnej z pozostałych sekcji w części 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87"/>
      </w:tblGrid>
      <w:tr w:rsidR="003B10A4" w:rsidRPr="0077264B" w14:paraId="4EEA9AFD" w14:textId="77777777" w:rsidTr="00535796">
        <w:tc>
          <w:tcPr>
            <w:tcW w:w="4606" w:type="dxa"/>
            <w:shd w:val="clear" w:color="auto" w:fill="auto"/>
          </w:tcPr>
          <w:p w14:paraId="420BC4D1"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Spełnienie wszystkich wymaganych kryteriów kwalifikacji</w:t>
            </w:r>
          </w:p>
        </w:tc>
        <w:tc>
          <w:tcPr>
            <w:tcW w:w="4887" w:type="dxa"/>
            <w:shd w:val="clear" w:color="auto" w:fill="auto"/>
          </w:tcPr>
          <w:p w14:paraId="588A5BA4"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C6146B" w14:textId="77777777" w:rsidTr="00535796">
        <w:tc>
          <w:tcPr>
            <w:tcW w:w="4606" w:type="dxa"/>
            <w:shd w:val="clear" w:color="auto" w:fill="auto"/>
          </w:tcPr>
          <w:p w14:paraId="1948B1C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Spełnia wymagane kryteria kwalifikacji:</w:t>
            </w:r>
          </w:p>
        </w:tc>
        <w:tc>
          <w:tcPr>
            <w:tcW w:w="4887" w:type="dxa"/>
            <w:shd w:val="clear" w:color="auto" w:fill="auto"/>
          </w:tcPr>
          <w:p w14:paraId="14D8FF4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 Tak [] Nie</w:t>
            </w:r>
          </w:p>
        </w:tc>
      </w:tr>
    </w:tbl>
    <w:p w14:paraId="410A2D9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Kompetencje</w:t>
      </w:r>
    </w:p>
    <w:p w14:paraId="3E8459E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2BE893B" w14:textId="77777777" w:rsidTr="003B10A4">
        <w:tc>
          <w:tcPr>
            <w:tcW w:w="4644" w:type="dxa"/>
            <w:shd w:val="clear" w:color="auto" w:fill="auto"/>
          </w:tcPr>
          <w:p w14:paraId="76795DB6"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Kompetencje</w:t>
            </w:r>
          </w:p>
        </w:tc>
        <w:tc>
          <w:tcPr>
            <w:tcW w:w="4849" w:type="dxa"/>
            <w:shd w:val="clear" w:color="auto" w:fill="auto"/>
          </w:tcPr>
          <w:p w14:paraId="290CFFD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C5F6900" w14:textId="77777777" w:rsidTr="003B10A4">
        <w:tc>
          <w:tcPr>
            <w:tcW w:w="4644" w:type="dxa"/>
            <w:shd w:val="clear" w:color="auto" w:fill="auto"/>
          </w:tcPr>
          <w:p w14:paraId="12A37EE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1) Figuruje w odpowiednim rejestrze zawodowym lub handlowym</w:t>
            </w:r>
            <w:r w:rsidRPr="0077264B">
              <w:rPr>
                <w:rFonts w:ascii="Arial" w:eastAsia="Calibri" w:hAnsi="Arial" w:cs="Arial"/>
                <w:sz w:val="20"/>
                <w:szCs w:val="20"/>
                <w:lang w:eastAsia="en-GB"/>
              </w:rPr>
              <w:t xml:space="preserve"> prowadzonym w państwie członkowskim siedziby wykonawcy</w:t>
            </w:r>
            <w:r w:rsidRPr="0077264B">
              <w:rPr>
                <w:rFonts w:ascii="Arial" w:eastAsia="Calibri" w:hAnsi="Arial" w:cs="Arial"/>
                <w:sz w:val="20"/>
                <w:szCs w:val="20"/>
                <w:vertAlign w:val="superscript"/>
                <w:lang w:eastAsia="en-GB"/>
              </w:rPr>
              <w:footnoteReference w:id="32"/>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547BE62"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665198CA" w14:textId="77777777" w:rsidTr="003B10A4">
        <w:tc>
          <w:tcPr>
            <w:tcW w:w="4644" w:type="dxa"/>
            <w:shd w:val="clear" w:color="auto" w:fill="auto"/>
          </w:tcPr>
          <w:p w14:paraId="034C1612"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2) W odniesieniu do zamówień publicznych na usługi:</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Czy konieczne jest </w:t>
            </w:r>
            <w:r w:rsidRPr="0077264B">
              <w:rPr>
                <w:rFonts w:ascii="Arial" w:eastAsia="Calibri" w:hAnsi="Arial" w:cs="Arial"/>
                <w:b/>
                <w:sz w:val="20"/>
                <w:szCs w:val="20"/>
                <w:lang w:eastAsia="en-GB"/>
              </w:rPr>
              <w:t>posiadanie</w:t>
            </w:r>
            <w:r w:rsidRPr="0077264B">
              <w:rPr>
                <w:rFonts w:ascii="Arial" w:eastAsia="Calibri" w:hAnsi="Arial" w:cs="Arial"/>
                <w:sz w:val="20"/>
                <w:szCs w:val="20"/>
                <w:lang w:eastAsia="en-GB"/>
              </w:rPr>
              <w:t xml:space="preserve"> określonego </w:t>
            </w:r>
            <w:r w:rsidRPr="0077264B">
              <w:rPr>
                <w:rFonts w:ascii="Arial" w:eastAsia="Calibri" w:hAnsi="Arial" w:cs="Arial"/>
                <w:b/>
                <w:sz w:val="20"/>
                <w:szCs w:val="20"/>
                <w:lang w:eastAsia="en-GB"/>
              </w:rPr>
              <w:t>zezwolenia lub bycie członkiem</w:t>
            </w:r>
            <w:r w:rsidRPr="0077264B">
              <w:rPr>
                <w:rFonts w:ascii="Arial" w:eastAsia="Calibri" w:hAnsi="Arial" w:cs="Arial"/>
                <w:sz w:val="20"/>
                <w:szCs w:val="20"/>
                <w:lang w:eastAsia="en-GB"/>
              </w:rPr>
              <w:t xml:space="preserve"> określonej organizacji, aby mieć możliwość świadczenia usługi, o której mowa, w państwie siedziby wykonawcy?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18F767B0"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b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Jeżeli tak, proszę określić, o jakie zezwolenie lub status członkowski chodzi, i wskazać, czy wykonawca je posiada: [ …] []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635F63A8"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Sytuacja ekonomiczna i finansowa</w:t>
      </w:r>
    </w:p>
    <w:p w14:paraId="5D7F21E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52E1AA3" w14:textId="77777777" w:rsidTr="00742986">
        <w:tc>
          <w:tcPr>
            <w:tcW w:w="4644" w:type="dxa"/>
            <w:shd w:val="clear" w:color="auto" w:fill="auto"/>
          </w:tcPr>
          <w:p w14:paraId="7144C77A"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Sytuacja ekonomiczna i finansowa</w:t>
            </w:r>
          </w:p>
        </w:tc>
        <w:tc>
          <w:tcPr>
            <w:tcW w:w="4849" w:type="dxa"/>
            <w:shd w:val="clear" w:color="auto" w:fill="auto"/>
          </w:tcPr>
          <w:p w14:paraId="76A5795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7534B8A6" w14:textId="77777777" w:rsidTr="00535796">
        <w:tc>
          <w:tcPr>
            <w:tcW w:w="4644" w:type="dxa"/>
            <w:shd w:val="clear" w:color="auto" w:fill="F7CAAC"/>
          </w:tcPr>
          <w:p w14:paraId="14C0B31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1a) Jego („ogólny”) </w:t>
            </w:r>
            <w:r w:rsidRPr="0077264B">
              <w:rPr>
                <w:rFonts w:ascii="Arial" w:eastAsia="Calibri" w:hAnsi="Arial" w:cs="Arial"/>
                <w:b/>
                <w:sz w:val="20"/>
                <w:szCs w:val="20"/>
                <w:lang w:eastAsia="en-GB"/>
              </w:rPr>
              <w:t>roczny obrót</w:t>
            </w:r>
            <w:r w:rsidRPr="0077264B">
              <w:rPr>
                <w:rFonts w:ascii="Arial" w:eastAsia="Calibri" w:hAnsi="Arial" w:cs="Arial"/>
                <w:sz w:val="20"/>
                <w:szCs w:val="20"/>
                <w:lang w:eastAsia="en-GB"/>
              </w:rPr>
              <w:t xml:space="preserve"> w ciągu określonej liczby lat obrotowych wymaganej w stosownym ogłoszeniu lub dokumentach zamówienia jest następujący</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t>i/lub</w:t>
            </w:r>
            <w:r w:rsidRPr="0077264B">
              <w:rPr>
                <w:rFonts w:ascii="Arial" w:eastAsia="Calibri" w:hAnsi="Arial" w:cs="Arial"/>
                <w:sz w:val="20"/>
                <w:szCs w:val="20"/>
                <w:lang w:eastAsia="en-GB"/>
              </w:rPr>
              <w:br/>
              <w:t xml:space="preserve">1b)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3"/>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F7CAAC"/>
          </w:tcPr>
          <w:p w14:paraId="3FA22A1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p>
          <w:p w14:paraId="4B36179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1ECD4E22" w14:textId="77777777" w:rsidTr="00742986">
        <w:tc>
          <w:tcPr>
            <w:tcW w:w="4644" w:type="dxa"/>
            <w:shd w:val="clear" w:color="auto" w:fill="auto"/>
          </w:tcPr>
          <w:p w14:paraId="029CB79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2a) Jego roczny („specyficzny”) </w:t>
            </w:r>
            <w:r w:rsidRPr="0077264B">
              <w:rPr>
                <w:rFonts w:ascii="Arial" w:eastAsia="Calibri" w:hAnsi="Arial" w:cs="Arial"/>
                <w:b/>
                <w:sz w:val="20"/>
                <w:szCs w:val="20"/>
                <w:lang w:eastAsia="en-GB"/>
              </w:rPr>
              <w:t>obrót w obszarze działalności gospodarczej objętym zamówieniem</w:t>
            </w:r>
            <w:r w:rsidRPr="0077264B">
              <w:rPr>
                <w:rFonts w:ascii="Arial" w:eastAsia="Calibri" w:hAnsi="Arial" w:cs="Arial"/>
                <w:sz w:val="20"/>
                <w:szCs w:val="20"/>
                <w:lang w:eastAsia="en-GB"/>
              </w:rPr>
              <w:t xml:space="preserve"> i określonym w stosownym ogłoszeniu lub dokumentach zamówienia w ciągu wymaganej liczby lat obrotowych jest następujący:</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i/lub</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2b)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4"/>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513CA686"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2A94EE48" w14:textId="77777777" w:rsidTr="00742986">
        <w:tc>
          <w:tcPr>
            <w:tcW w:w="4644" w:type="dxa"/>
            <w:shd w:val="clear" w:color="auto" w:fill="auto"/>
          </w:tcPr>
          <w:p w14:paraId="453B249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849" w:type="dxa"/>
            <w:shd w:val="clear" w:color="auto" w:fill="auto"/>
          </w:tcPr>
          <w:p w14:paraId="08F7EEE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AD1A1CF" w14:textId="77777777" w:rsidTr="00742986">
        <w:tc>
          <w:tcPr>
            <w:tcW w:w="4644" w:type="dxa"/>
            <w:shd w:val="clear" w:color="auto" w:fill="auto"/>
          </w:tcPr>
          <w:p w14:paraId="2E861C3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4) W odniesieniu do </w:t>
            </w:r>
            <w:r w:rsidRPr="0077264B">
              <w:rPr>
                <w:rFonts w:ascii="Arial" w:eastAsia="Calibri" w:hAnsi="Arial" w:cs="Arial"/>
                <w:b/>
                <w:sz w:val="20"/>
                <w:szCs w:val="20"/>
                <w:lang w:eastAsia="en-GB"/>
              </w:rPr>
              <w:t>wskaźników finansowych</w:t>
            </w:r>
            <w:r w:rsidRPr="0077264B">
              <w:rPr>
                <w:rFonts w:ascii="Arial" w:eastAsia="Calibri" w:hAnsi="Arial" w:cs="Arial"/>
                <w:b/>
                <w:sz w:val="20"/>
                <w:szCs w:val="20"/>
                <w:vertAlign w:val="superscript"/>
                <w:lang w:eastAsia="en-GB"/>
              </w:rPr>
              <w:footnoteReference w:id="35"/>
            </w:r>
            <w:r w:rsidRPr="0077264B">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wskaźnika(-ów) jest (są) następująca(-e):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69F6596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(określenie wymaganego wskaźnika – stosunek X do Y</w:t>
            </w:r>
            <w:r w:rsidRPr="0077264B">
              <w:rPr>
                <w:rFonts w:ascii="Arial" w:eastAsia="Calibri" w:hAnsi="Arial" w:cs="Arial"/>
                <w:sz w:val="20"/>
                <w:szCs w:val="20"/>
                <w:vertAlign w:val="superscript"/>
                <w:lang w:eastAsia="en-GB"/>
              </w:rPr>
              <w:footnoteReference w:id="36"/>
            </w:r>
            <w:r w:rsidRPr="0077264B">
              <w:rPr>
                <w:rFonts w:ascii="Arial" w:eastAsia="Calibri" w:hAnsi="Arial" w:cs="Arial"/>
                <w:sz w:val="20"/>
                <w:szCs w:val="20"/>
                <w:lang w:eastAsia="en-GB"/>
              </w:rPr>
              <w:t xml:space="preserve"> – oraz wartość):</w:t>
            </w:r>
            <w:r w:rsidRPr="0077264B">
              <w:rPr>
                <w:rFonts w:ascii="Arial" w:eastAsia="Calibri" w:hAnsi="Arial" w:cs="Arial"/>
                <w:sz w:val="20"/>
                <w:szCs w:val="20"/>
                <w:lang w:eastAsia="en-GB"/>
              </w:rPr>
              <w:br/>
              <w:t>[……], [……]</w:t>
            </w:r>
            <w:r w:rsidRPr="0077264B">
              <w:rPr>
                <w:rFonts w:ascii="Arial" w:eastAsia="Calibri" w:hAnsi="Arial" w:cs="Arial"/>
                <w:sz w:val="20"/>
                <w:szCs w:val="20"/>
                <w:vertAlign w:val="superscript"/>
                <w:lang w:eastAsia="en-GB"/>
              </w:rPr>
              <w:footnoteReference w:id="37"/>
            </w:r>
            <w:r w:rsidRPr="0077264B">
              <w:rPr>
                <w:rFonts w:ascii="Arial" w:eastAsia="Calibri" w:hAnsi="Arial" w:cs="Arial"/>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0E72145" w14:textId="77777777" w:rsidTr="003B10A4">
        <w:tc>
          <w:tcPr>
            <w:tcW w:w="4644" w:type="dxa"/>
            <w:shd w:val="clear" w:color="auto" w:fill="auto"/>
          </w:tcPr>
          <w:p w14:paraId="47395BA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5) W ramach </w:t>
            </w:r>
            <w:r w:rsidRPr="0077264B">
              <w:rPr>
                <w:rFonts w:ascii="Arial" w:eastAsia="Calibri" w:hAnsi="Arial" w:cs="Arial"/>
                <w:b/>
                <w:sz w:val="20"/>
                <w:szCs w:val="20"/>
                <w:lang w:eastAsia="en-GB"/>
              </w:rPr>
              <w:t>ubezpieczenia z tytułu ryzyka zawodowego</w:t>
            </w:r>
            <w:r w:rsidRPr="0077264B">
              <w:rPr>
                <w:rFonts w:ascii="Arial" w:eastAsia="Calibri" w:hAnsi="Arial" w:cs="Arial"/>
                <w:sz w:val="20"/>
                <w:szCs w:val="20"/>
                <w:lang w:eastAsia="en-GB"/>
              </w:rPr>
              <w:t xml:space="preserve"> wykonawca jest ubezpieczony na następującą kwotę:</w:t>
            </w:r>
            <w:r w:rsidRPr="0077264B">
              <w:rPr>
                <w:rFonts w:ascii="Arial" w:eastAsia="Calibri" w:hAnsi="Arial" w:cs="Arial"/>
                <w:sz w:val="20"/>
                <w:szCs w:val="20"/>
                <w:lang w:eastAsia="en-GB"/>
              </w:rPr>
              <w:br/>
              <w:t>Jeżeli te informacje są dostępne w formie elektronicznej, proszę wskazać:</w:t>
            </w:r>
          </w:p>
        </w:tc>
        <w:tc>
          <w:tcPr>
            <w:tcW w:w="4849" w:type="dxa"/>
            <w:shd w:val="clear" w:color="auto" w:fill="auto"/>
          </w:tcPr>
          <w:p w14:paraId="7E7E5DF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1BDA33BC" w14:textId="77777777" w:rsidTr="00742986">
        <w:tc>
          <w:tcPr>
            <w:tcW w:w="4644" w:type="dxa"/>
            <w:shd w:val="clear" w:color="auto" w:fill="auto"/>
          </w:tcPr>
          <w:p w14:paraId="4DF446C8"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6) W odniesieniu do </w:t>
            </w:r>
            <w:r w:rsidRPr="0077264B">
              <w:rPr>
                <w:rFonts w:ascii="Arial" w:eastAsia="Calibri" w:hAnsi="Arial" w:cs="Arial"/>
                <w:b/>
                <w:sz w:val="20"/>
                <w:szCs w:val="20"/>
                <w:lang w:eastAsia="en-GB"/>
              </w:rPr>
              <w:t>innych ewentualnych wymogów ekonomicznych lub finansowych</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lastRenderedPageBreak/>
              <w:t>które mogły zostać określone w stosownym ogłoszeniu lub dokumentach zamówienia, wykonawca oświadcza, że</w:t>
            </w:r>
            <w:r w:rsidRPr="0077264B">
              <w:rPr>
                <w:rFonts w:ascii="Arial" w:eastAsia="Calibri" w:hAnsi="Arial" w:cs="Arial"/>
                <w:sz w:val="20"/>
                <w:szCs w:val="20"/>
                <w:lang w:eastAsia="en-GB"/>
              </w:rPr>
              <w:br/>
              <w:t xml:space="preserve">Jeżeli odnośna dokumentacja, która </w:t>
            </w:r>
            <w:r w:rsidRPr="0077264B">
              <w:rPr>
                <w:rFonts w:ascii="Arial" w:eastAsia="Calibri" w:hAnsi="Arial" w:cs="Arial"/>
                <w:b/>
                <w:sz w:val="20"/>
                <w:szCs w:val="20"/>
                <w:lang w:eastAsia="en-GB"/>
              </w:rPr>
              <w:t>mogła</w:t>
            </w:r>
            <w:r w:rsidRPr="0077264B">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849" w:type="dxa"/>
            <w:shd w:val="clear" w:color="auto" w:fill="auto"/>
          </w:tcPr>
          <w:p w14:paraId="2F4C440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1CFF6474"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lastRenderedPageBreak/>
        <w:t>C: Zdolność techniczna i zawodowa</w:t>
      </w:r>
    </w:p>
    <w:p w14:paraId="0CBD6F9D"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0D76CBE9" w14:textId="77777777" w:rsidTr="00742986">
        <w:tc>
          <w:tcPr>
            <w:tcW w:w="4644" w:type="dxa"/>
            <w:shd w:val="clear" w:color="auto" w:fill="auto"/>
          </w:tcPr>
          <w:p w14:paraId="5A6F99B9"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Zdolność techniczna i zawodowa</w:t>
            </w:r>
          </w:p>
        </w:tc>
        <w:tc>
          <w:tcPr>
            <w:tcW w:w="4849" w:type="dxa"/>
            <w:shd w:val="clear" w:color="auto" w:fill="auto"/>
          </w:tcPr>
          <w:p w14:paraId="0669372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DB4C509" w14:textId="77777777" w:rsidTr="00742986">
        <w:tc>
          <w:tcPr>
            <w:tcW w:w="4644" w:type="dxa"/>
            <w:shd w:val="clear" w:color="auto" w:fill="auto"/>
          </w:tcPr>
          <w:p w14:paraId="21796836" w14:textId="77777777" w:rsidR="003B10A4" w:rsidRPr="0077264B" w:rsidRDefault="003B10A4" w:rsidP="00535796">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 xml:space="preserve">1a) Jedynie w odniesieniu do </w:t>
            </w:r>
            <w:r w:rsidRPr="00742986">
              <w:rPr>
                <w:rFonts w:ascii="Arial" w:eastAsia="Calibri" w:hAnsi="Arial" w:cs="Arial"/>
                <w:b/>
                <w:sz w:val="20"/>
                <w:szCs w:val="20"/>
                <w:lang w:eastAsia="en-GB"/>
              </w:rPr>
              <w:t>zamówień publicznych na roboty budowlane</w:t>
            </w:r>
            <w:r w:rsidRPr="00742986">
              <w:rPr>
                <w:rFonts w:ascii="Arial" w:eastAsia="Calibri" w:hAnsi="Arial" w:cs="Arial"/>
                <w:sz w:val="20"/>
                <w:szCs w:val="20"/>
                <w:lang w:eastAsia="en-GB"/>
              </w:rPr>
              <w:t>:</w:t>
            </w:r>
            <w:r w:rsidRPr="00742986">
              <w:rPr>
                <w:rFonts w:ascii="Arial" w:eastAsia="Calibri" w:hAnsi="Arial" w:cs="Arial"/>
                <w:sz w:val="20"/>
                <w:szCs w:val="20"/>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8"/>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wykonał następujące roboty budowlane określonego rodzaju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849" w:type="dxa"/>
            <w:shd w:val="clear" w:color="auto" w:fill="auto"/>
          </w:tcPr>
          <w:p w14:paraId="499FACC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Liczba lat (okres ten został wskazany w stosownym ogłoszeniu lub dokumentach zamówienia): […]</w:t>
            </w:r>
            <w:r w:rsidRPr="0077264B">
              <w:rPr>
                <w:rFonts w:ascii="Arial" w:eastAsia="Calibri" w:hAnsi="Arial" w:cs="Arial"/>
                <w:sz w:val="20"/>
                <w:szCs w:val="20"/>
                <w:lang w:eastAsia="en-GB"/>
              </w:rPr>
              <w:br/>
              <w:t>Roboty budowlane: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3986C609" w14:textId="77777777" w:rsidTr="003B10A4">
        <w:tc>
          <w:tcPr>
            <w:tcW w:w="4644" w:type="dxa"/>
            <w:shd w:val="clear" w:color="auto" w:fill="auto"/>
          </w:tcPr>
          <w:p w14:paraId="6AF7A336" w14:textId="77777777" w:rsidR="003B10A4" w:rsidRPr="0077264B" w:rsidRDefault="003B10A4" w:rsidP="00535796">
            <w:pPr>
              <w:spacing w:before="120" w:after="120"/>
              <w:rPr>
                <w:rFonts w:ascii="Arial" w:eastAsia="Calibri" w:hAnsi="Arial" w:cs="Arial"/>
                <w:sz w:val="20"/>
                <w:szCs w:val="20"/>
                <w:shd w:val="clear" w:color="auto" w:fill="BFBFBF"/>
                <w:lang w:eastAsia="en-GB"/>
              </w:rPr>
            </w:pPr>
            <w:r w:rsidRPr="00742986">
              <w:rPr>
                <w:rFonts w:ascii="Arial" w:eastAsia="Calibri" w:hAnsi="Arial" w:cs="Arial"/>
                <w:sz w:val="20"/>
                <w:szCs w:val="20"/>
                <w:lang w:eastAsia="en-GB"/>
              </w:rPr>
              <w:t xml:space="preserve">1b) Jedynie w odniesieniu do </w:t>
            </w:r>
            <w:r w:rsidRPr="00742986">
              <w:rPr>
                <w:rFonts w:ascii="Arial" w:eastAsia="Calibri" w:hAnsi="Arial" w:cs="Arial"/>
                <w:b/>
                <w:sz w:val="20"/>
                <w:szCs w:val="20"/>
                <w:lang w:eastAsia="en-GB"/>
              </w:rPr>
              <w:t>zamówień publicznych na dostawy i zamówień publicznych na usługi</w:t>
            </w:r>
            <w:r w:rsidRPr="00742986">
              <w:rPr>
                <w:rFonts w:ascii="Arial" w:eastAsia="Calibri" w:hAnsi="Arial" w:cs="Arial"/>
                <w:sz w:val="20"/>
                <w:szCs w:val="20"/>
                <w:lang w:eastAsia="en-GB"/>
              </w:rPr>
              <w:t>:</w:t>
            </w:r>
            <w:r w:rsidRPr="0077264B">
              <w:rPr>
                <w:rFonts w:ascii="Arial" w:eastAsia="Calibri" w:hAnsi="Arial" w:cs="Arial"/>
                <w:sz w:val="20"/>
                <w:szCs w:val="20"/>
                <w:shd w:val="clear" w:color="auto" w:fill="BFBFBF"/>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9"/>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zrealizował następujące główne dostawy określonego rodzaju lub wyświadczył następujące główne usługi określonego rodzaju</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Przy sporządzaniu wykazu proszę podać kwoty, daty i odbiorców, zarówno publicznych, jak i prywatnych</w:t>
            </w:r>
            <w:r w:rsidRPr="0077264B">
              <w:rPr>
                <w:rFonts w:ascii="Arial" w:eastAsia="Calibri" w:hAnsi="Arial" w:cs="Arial"/>
                <w:sz w:val="20"/>
                <w:szCs w:val="20"/>
                <w:vertAlign w:val="superscript"/>
                <w:lang w:eastAsia="en-GB"/>
              </w:rPr>
              <w:footnoteReference w:id="40"/>
            </w:r>
            <w:r w:rsidRPr="0077264B">
              <w:rPr>
                <w:rFonts w:ascii="Arial" w:eastAsia="Calibri" w:hAnsi="Arial" w:cs="Arial"/>
                <w:sz w:val="20"/>
                <w:szCs w:val="20"/>
                <w:lang w:eastAsia="en-GB"/>
              </w:rPr>
              <w:t>:</w:t>
            </w:r>
          </w:p>
        </w:tc>
        <w:tc>
          <w:tcPr>
            <w:tcW w:w="4849" w:type="dxa"/>
            <w:shd w:val="clear" w:color="auto" w:fill="auto"/>
          </w:tcPr>
          <w:p w14:paraId="393D509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10A4" w:rsidRPr="0077264B" w14:paraId="181B29B7" w14:textId="77777777" w:rsidTr="00535796">
              <w:tc>
                <w:tcPr>
                  <w:tcW w:w="1336" w:type="dxa"/>
                  <w:shd w:val="clear" w:color="auto" w:fill="auto"/>
                </w:tcPr>
                <w:p w14:paraId="004A9CF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Opis</w:t>
                  </w:r>
                </w:p>
              </w:tc>
              <w:tc>
                <w:tcPr>
                  <w:tcW w:w="936" w:type="dxa"/>
                  <w:shd w:val="clear" w:color="auto" w:fill="auto"/>
                </w:tcPr>
                <w:p w14:paraId="49734701"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Kwoty</w:t>
                  </w:r>
                </w:p>
              </w:tc>
              <w:tc>
                <w:tcPr>
                  <w:tcW w:w="724" w:type="dxa"/>
                  <w:shd w:val="clear" w:color="auto" w:fill="auto"/>
                </w:tcPr>
                <w:p w14:paraId="6677C47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Daty</w:t>
                  </w:r>
                </w:p>
              </w:tc>
              <w:tc>
                <w:tcPr>
                  <w:tcW w:w="1149" w:type="dxa"/>
                  <w:shd w:val="clear" w:color="auto" w:fill="auto"/>
                </w:tcPr>
                <w:p w14:paraId="1BB8B59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Odbiorcy</w:t>
                  </w:r>
                </w:p>
              </w:tc>
            </w:tr>
            <w:tr w:rsidR="003B10A4" w:rsidRPr="0077264B" w14:paraId="138644E8" w14:textId="77777777" w:rsidTr="00535796">
              <w:tc>
                <w:tcPr>
                  <w:tcW w:w="1336" w:type="dxa"/>
                  <w:shd w:val="clear" w:color="auto" w:fill="auto"/>
                </w:tcPr>
                <w:p w14:paraId="651C0C5F" w14:textId="77777777" w:rsidR="003B10A4" w:rsidRPr="0077264B" w:rsidRDefault="003B10A4" w:rsidP="00535796">
                  <w:pPr>
                    <w:spacing w:before="120" w:after="120"/>
                    <w:jc w:val="both"/>
                    <w:rPr>
                      <w:rFonts w:ascii="Arial" w:eastAsia="Calibri" w:hAnsi="Arial" w:cs="Arial"/>
                      <w:sz w:val="20"/>
                      <w:szCs w:val="20"/>
                      <w:lang w:eastAsia="en-GB"/>
                    </w:rPr>
                  </w:pPr>
                </w:p>
              </w:tc>
              <w:tc>
                <w:tcPr>
                  <w:tcW w:w="936" w:type="dxa"/>
                  <w:shd w:val="clear" w:color="auto" w:fill="auto"/>
                </w:tcPr>
                <w:p w14:paraId="00138FE0" w14:textId="77777777" w:rsidR="003B10A4" w:rsidRPr="0077264B" w:rsidRDefault="003B10A4" w:rsidP="00535796">
                  <w:pPr>
                    <w:spacing w:before="120" w:after="120"/>
                    <w:jc w:val="both"/>
                    <w:rPr>
                      <w:rFonts w:ascii="Arial" w:eastAsia="Calibri" w:hAnsi="Arial" w:cs="Arial"/>
                      <w:sz w:val="20"/>
                      <w:szCs w:val="20"/>
                      <w:lang w:eastAsia="en-GB"/>
                    </w:rPr>
                  </w:pPr>
                </w:p>
              </w:tc>
              <w:tc>
                <w:tcPr>
                  <w:tcW w:w="724" w:type="dxa"/>
                  <w:shd w:val="clear" w:color="auto" w:fill="auto"/>
                </w:tcPr>
                <w:p w14:paraId="0983456B" w14:textId="77777777" w:rsidR="003B10A4" w:rsidRPr="0077264B" w:rsidRDefault="003B10A4" w:rsidP="00535796">
                  <w:pPr>
                    <w:spacing w:before="120" w:after="120"/>
                    <w:jc w:val="both"/>
                    <w:rPr>
                      <w:rFonts w:ascii="Arial" w:eastAsia="Calibri" w:hAnsi="Arial" w:cs="Arial"/>
                      <w:sz w:val="20"/>
                      <w:szCs w:val="20"/>
                      <w:lang w:eastAsia="en-GB"/>
                    </w:rPr>
                  </w:pPr>
                </w:p>
              </w:tc>
              <w:tc>
                <w:tcPr>
                  <w:tcW w:w="1149" w:type="dxa"/>
                  <w:shd w:val="clear" w:color="auto" w:fill="auto"/>
                </w:tcPr>
                <w:p w14:paraId="0C0AC077" w14:textId="77777777" w:rsidR="003B10A4" w:rsidRPr="0077264B" w:rsidRDefault="003B10A4" w:rsidP="00535796">
                  <w:pPr>
                    <w:spacing w:before="120" w:after="120"/>
                    <w:jc w:val="both"/>
                    <w:rPr>
                      <w:rFonts w:ascii="Arial" w:eastAsia="Calibri" w:hAnsi="Arial" w:cs="Arial"/>
                      <w:sz w:val="20"/>
                      <w:szCs w:val="20"/>
                      <w:lang w:eastAsia="en-GB"/>
                    </w:rPr>
                  </w:pPr>
                </w:p>
              </w:tc>
            </w:tr>
          </w:tbl>
          <w:p w14:paraId="210E37FE" w14:textId="77777777" w:rsidR="003B10A4" w:rsidRPr="0077264B" w:rsidRDefault="003B10A4" w:rsidP="00535796">
            <w:pPr>
              <w:spacing w:before="120" w:after="120"/>
              <w:jc w:val="both"/>
              <w:rPr>
                <w:rFonts w:ascii="Arial" w:eastAsia="Calibri" w:hAnsi="Arial" w:cs="Arial"/>
                <w:sz w:val="20"/>
                <w:szCs w:val="20"/>
                <w:lang w:eastAsia="en-GB"/>
              </w:rPr>
            </w:pPr>
          </w:p>
        </w:tc>
      </w:tr>
      <w:tr w:rsidR="003B10A4" w:rsidRPr="0077264B" w14:paraId="3840D29A" w14:textId="77777777" w:rsidTr="00742986">
        <w:tc>
          <w:tcPr>
            <w:tcW w:w="4644" w:type="dxa"/>
            <w:shd w:val="clear" w:color="auto" w:fill="auto"/>
          </w:tcPr>
          <w:p w14:paraId="026828D5" w14:textId="77777777" w:rsidR="003B10A4" w:rsidRPr="0077264B" w:rsidRDefault="003B10A4" w:rsidP="00535796">
            <w:pPr>
              <w:spacing w:before="120" w:after="120"/>
              <w:jc w:val="both"/>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2) Może skorzystać z usług następujących </w:t>
            </w:r>
            <w:r w:rsidRPr="0077264B">
              <w:rPr>
                <w:rFonts w:ascii="Arial" w:eastAsia="Calibri" w:hAnsi="Arial" w:cs="Arial"/>
                <w:b/>
                <w:sz w:val="20"/>
                <w:szCs w:val="20"/>
                <w:lang w:eastAsia="en-GB"/>
              </w:rPr>
              <w:t>pracowników technicznych lub służb technicznych</w:t>
            </w:r>
            <w:r w:rsidRPr="0077264B">
              <w:rPr>
                <w:rFonts w:ascii="Arial" w:eastAsia="Calibri" w:hAnsi="Arial" w:cs="Arial"/>
                <w:b/>
                <w:sz w:val="20"/>
                <w:szCs w:val="20"/>
                <w:vertAlign w:val="superscript"/>
                <w:lang w:eastAsia="en-GB"/>
              </w:rPr>
              <w:footnoteReference w:id="41"/>
            </w:r>
            <w:r w:rsidRPr="0077264B">
              <w:rPr>
                <w:rFonts w:ascii="Arial" w:eastAsia="Calibri" w:hAnsi="Arial" w:cs="Arial"/>
                <w:sz w:val="20"/>
                <w:szCs w:val="20"/>
                <w:lang w:eastAsia="en-GB"/>
              </w:rPr>
              <w:t>, w szczególności tych odpowiedzialnych za kontrolę jakości:</w:t>
            </w:r>
            <w:r w:rsidRPr="0077264B">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849" w:type="dxa"/>
            <w:shd w:val="clear" w:color="auto" w:fill="auto"/>
          </w:tcPr>
          <w:p w14:paraId="70F3138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7AF77D9C" w14:textId="77777777" w:rsidTr="00742986">
        <w:tc>
          <w:tcPr>
            <w:tcW w:w="4644" w:type="dxa"/>
            <w:shd w:val="clear" w:color="auto" w:fill="auto"/>
          </w:tcPr>
          <w:p w14:paraId="29DC1D1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3) Korzysta z następujących </w:t>
            </w:r>
            <w:r w:rsidRPr="0077264B">
              <w:rPr>
                <w:rFonts w:ascii="Arial" w:eastAsia="Calibri" w:hAnsi="Arial" w:cs="Arial"/>
                <w:b/>
                <w:sz w:val="20"/>
                <w:szCs w:val="20"/>
                <w:lang w:eastAsia="en-GB"/>
              </w:rPr>
              <w:t>urządzeń technicznych oraz środków w celu zapewnienia jakości</w:t>
            </w:r>
            <w:r w:rsidRPr="0077264B">
              <w:rPr>
                <w:rFonts w:ascii="Arial" w:eastAsia="Calibri" w:hAnsi="Arial" w:cs="Arial"/>
                <w:sz w:val="20"/>
                <w:szCs w:val="20"/>
                <w:lang w:eastAsia="en-GB"/>
              </w:rPr>
              <w:t xml:space="preserve">, a jego </w:t>
            </w:r>
            <w:r w:rsidRPr="0077264B">
              <w:rPr>
                <w:rFonts w:ascii="Arial" w:eastAsia="Calibri" w:hAnsi="Arial" w:cs="Arial"/>
                <w:b/>
                <w:sz w:val="20"/>
                <w:szCs w:val="20"/>
                <w:lang w:eastAsia="en-GB"/>
              </w:rPr>
              <w:t>zaplecze naukowo-badawcze</w:t>
            </w:r>
            <w:r w:rsidRPr="0077264B">
              <w:rPr>
                <w:rFonts w:ascii="Arial" w:eastAsia="Calibri" w:hAnsi="Arial" w:cs="Arial"/>
                <w:sz w:val="20"/>
                <w:szCs w:val="20"/>
                <w:lang w:eastAsia="en-GB"/>
              </w:rPr>
              <w:t xml:space="preserve"> jest następujące: </w:t>
            </w:r>
          </w:p>
        </w:tc>
        <w:tc>
          <w:tcPr>
            <w:tcW w:w="4849" w:type="dxa"/>
            <w:shd w:val="clear" w:color="auto" w:fill="auto"/>
          </w:tcPr>
          <w:p w14:paraId="7C5599B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0AE57529" w14:textId="77777777" w:rsidTr="00742986">
        <w:tc>
          <w:tcPr>
            <w:tcW w:w="4644" w:type="dxa"/>
            <w:shd w:val="clear" w:color="auto" w:fill="auto"/>
          </w:tcPr>
          <w:p w14:paraId="039AD26C"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4) Podczas realizacji zamówienia będzie mógł stosować następujące systemy </w:t>
            </w:r>
            <w:r w:rsidRPr="0077264B">
              <w:rPr>
                <w:rFonts w:ascii="Arial" w:eastAsia="Calibri" w:hAnsi="Arial" w:cs="Arial"/>
                <w:b/>
                <w:sz w:val="20"/>
                <w:szCs w:val="20"/>
                <w:lang w:eastAsia="en-GB"/>
              </w:rPr>
              <w:t>zarządzania łańcuchem dostaw</w:t>
            </w:r>
            <w:r w:rsidRPr="0077264B">
              <w:rPr>
                <w:rFonts w:ascii="Arial" w:eastAsia="Calibri" w:hAnsi="Arial" w:cs="Arial"/>
                <w:sz w:val="20"/>
                <w:szCs w:val="20"/>
                <w:lang w:eastAsia="en-GB"/>
              </w:rPr>
              <w:t xml:space="preserve"> i śledzenia łańcucha dostaw:</w:t>
            </w:r>
          </w:p>
        </w:tc>
        <w:tc>
          <w:tcPr>
            <w:tcW w:w="4849" w:type="dxa"/>
            <w:shd w:val="clear" w:color="auto" w:fill="auto"/>
          </w:tcPr>
          <w:p w14:paraId="6587196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A53FC15" w14:textId="77777777" w:rsidTr="00742986">
        <w:tc>
          <w:tcPr>
            <w:tcW w:w="4644" w:type="dxa"/>
            <w:shd w:val="clear" w:color="auto" w:fill="auto"/>
          </w:tcPr>
          <w:p w14:paraId="1FCC4DFC" w14:textId="77777777" w:rsidR="003B10A4" w:rsidRPr="0077264B" w:rsidRDefault="003B10A4" w:rsidP="00535796">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5)</w:t>
            </w:r>
            <w:r w:rsidRPr="00742986">
              <w:rPr>
                <w:rFonts w:ascii="Arial" w:eastAsia="Calibri" w:hAnsi="Arial" w:cs="Arial"/>
                <w:b/>
                <w:sz w:val="20"/>
                <w:szCs w:val="20"/>
                <w:lang w:eastAsia="en-GB"/>
              </w:rPr>
              <w:t xml:space="preserve"> W odniesieniu do produktów lub usług o złożonym charakterze, które mają zostać dostarczone, lub – wyjątkowo – w odniesieniu do produktów lub usług o szczególnym przeznaczeniu:</w:t>
            </w:r>
            <w:r w:rsidRPr="0077264B">
              <w:rPr>
                <w:rFonts w:ascii="Arial" w:eastAsia="Calibri" w:hAnsi="Arial" w:cs="Arial"/>
                <w:b/>
                <w:sz w:val="20"/>
                <w:szCs w:val="20"/>
                <w:shd w:val="clear" w:color="auto" w:fill="F7CAAC"/>
                <w:lang w:eastAsia="en-GB"/>
              </w:rPr>
              <w:br/>
            </w: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zezwoli</w:t>
            </w:r>
            <w:r w:rsidRPr="0077264B">
              <w:rPr>
                <w:rFonts w:ascii="Arial" w:eastAsia="Calibri" w:hAnsi="Arial" w:cs="Arial"/>
                <w:sz w:val="20"/>
                <w:szCs w:val="20"/>
                <w:lang w:eastAsia="en-GB"/>
              </w:rPr>
              <w:t xml:space="preserve"> na przeprowadzenie </w:t>
            </w:r>
            <w:r w:rsidRPr="0077264B">
              <w:rPr>
                <w:rFonts w:ascii="Arial" w:eastAsia="Calibri" w:hAnsi="Arial" w:cs="Arial"/>
                <w:b/>
                <w:sz w:val="20"/>
                <w:szCs w:val="20"/>
                <w:lang w:eastAsia="en-GB"/>
              </w:rPr>
              <w:t>kontroli</w:t>
            </w:r>
            <w:r w:rsidRPr="0077264B">
              <w:rPr>
                <w:rFonts w:ascii="Arial" w:eastAsia="Calibri" w:hAnsi="Arial" w:cs="Arial"/>
                <w:b/>
                <w:sz w:val="20"/>
                <w:szCs w:val="20"/>
                <w:vertAlign w:val="superscript"/>
                <w:lang w:eastAsia="en-GB"/>
              </w:rPr>
              <w:footnoteReference w:id="42"/>
            </w:r>
            <w:r w:rsidRPr="0077264B">
              <w:rPr>
                <w:rFonts w:ascii="Arial" w:eastAsia="Calibri" w:hAnsi="Arial" w:cs="Arial"/>
                <w:sz w:val="20"/>
                <w:szCs w:val="20"/>
                <w:lang w:eastAsia="en-GB"/>
              </w:rPr>
              <w:t xml:space="preserve"> swoich </w:t>
            </w:r>
            <w:r w:rsidRPr="0077264B">
              <w:rPr>
                <w:rFonts w:ascii="Arial" w:eastAsia="Calibri" w:hAnsi="Arial" w:cs="Arial"/>
                <w:b/>
                <w:sz w:val="20"/>
                <w:szCs w:val="20"/>
                <w:lang w:eastAsia="en-GB"/>
              </w:rPr>
              <w:t>zdolności produkcyjnych</w:t>
            </w:r>
            <w:r w:rsidRPr="0077264B">
              <w:rPr>
                <w:rFonts w:ascii="Arial" w:eastAsia="Calibri" w:hAnsi="Arial" w:cs="Arial"/>
                <w:sz w:val="20"/>
                <w:szCs w:val="20"/>
                <w:lang w:eastAsia="en-GB"/>
              </w:rPr>
              <w:t xml:space="preserve"> lub </w:t>
            </w:r>
            <w:r w:rsidRPr="0077264B">
              <w:rPr>
                <w:rFonts w:ascii="Arial" w:eastAsia="Calibri" w:hAnsi="Arial" w:cs="Arial"/>
                <w:b/>
                <w:sz w:val="20"/>
                <w:szCs w:val="20"/>
                <w:lang w:eastAsia="en-GB"/>
              </w:rPr>
              <w:t>zdolności technicznych</w:t>
            </w:r>
            <w:r w:rsidRPr="0077264B">
              <w:rPr>
                <w:rFonts w:ascii="Arial" w:eastAsia="Calibri" w:hAnsi="Arial" w:cs="Arial"/>
                <w:sz w:val="20"/>
                <w:szCs w:val="20"/>
                <w:lang w:eastAsia="en-GB"/>
              </w:rPr>
              <w:t xml:space="preserve">, a w razie konieczności także dostępnych mu </w:t>
            </w:r>
            <w:r w:rsidRPr="0077264B">
              <w:rPr>
                <w:rFonts w:ascii="Arial" w:eastAsia="Calibri" w:hAnsi="Arial" w:cs="Arial"/>
                <w:b/>
                <w:sz w:val="20"/>
                <w:szCs w:val="20"/>
                <w:lang w:eastAsia="en-GB"/>
              </w:rPr>
              <w:t>środków naukowych i badawczych</w:t>
            </w:r>
            <w:r w:rsidRPr="0077264B">
              <w:rPr>
                <w:rFonts w:ascii="Arial" w:eastAsia="Calibri" w:hAnsi="Arial" w:cs="Arial"/>
                <w:sz w:val="20"/>
                <w:szCs w:val="20"/>
                <w:lang w:eastAsia="en-GB"/>
              </w:rPr>
              <w:t xml:space="preserve">, jak również </w:t>
            </w:r>
            <w:r w:rsidRPr="0077264B">
              <w:rPr>
                <w:rFonts w:ascii="Arial" w:eastAsia="Calibri" w:hAnsi="Arial" w:cs="Arial"/>
                <w:b/>
                <w:sz w:val="20"/>
                <w:szCs w:val="20"/>
                <w:lang w:eastAsia="en-GB"/>
              </w:rPr>
              <w:t>środków kontroli jakości</w:t>
            </w:r>
            <w:r w:rsidRPr="0077264B">
              <w:rPr>
                <w:rFonts w:ascii="Arial" w:eastAsia="Calibri" w:hAnsi="Arial" w:cs="Arial"/>
                <w:sz w:val="20"/>
                <w:szCs w:val="20"/>
                <w:lang w:eastAsia="en-GB"/>
              </w:rPr>
              <w:t>?</w:t>
            </w:r>
          </w:p>
        </w:tc>
        <w:tc>
          <w:tcPr>
            <w:tcW w:w="4849" w:type="dxa"/>
            <w:shd w:val="clear" w:color="auto" w:fill="auto"/>
          </w:tcPr>
          <w:p w14:paraId="7BD876D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p>
        </w:tc>
      </w:tr>
      <w:tr w:rsidR="003B10A4" w:rsidRPr="0077264B" w14:paraId="2E4D2611" w14:textId="77777777" w:rsidTr="00742986">
        <w:tc>
          <w:tcPr>
            <w:tcW w:w="4644" w:type="dxa"/>
            <w:shd w:val="clear" w:color="auto" w:fill="auto"/>
          </w:tcPr>
          <w:p w14:paraId="42FA93B6" w14:textId="77777777" w:rsidR="003B10A4" w:rsidRPr="0077264B" w:rsidRDefault="003B10A4" w:rsidP="00535796">
            <w:pPr>
              <w:spacing w:before="120" w:after="120"/>
              <w:rPr>
                <w:rFonts w:ascii="Arial" w:eastAsia="Calibri" w:hAnsi="Arial" w:cs="Arial"/>
                <w:b/>
                <w:sz w:val="20"/>
                <w:szCs w:val="20"/>
                <w:shd w:val="clear" w:color="auto" w:fill="BFBFBF"/>
                <w:lang w:eastAsia="en-GB"/>
              </w:rPr>
            </w:pPr>
            <w:r w:rsidRPr="0077264B">
              <w:rPr>
                <w:rFonts w:ascii="Arial" w:eastAsia="Calibri" w:hAnsi="Arial" w:cs="Arial"/>
                <w:sz w:val="20"/>
                <w:szCs w:val="20"/>
                <w:lang w:eastAsia="en-GB"/>
              </w:rPr>
              <w:t xml:space="preserve">6) Następującym </w:t>
            </w:r>
            <w:r w:rsidRPr="0077264B">
              <w:rPr>
                <w:rFonts w:ascii="Arial" w:eastAsia="Calibri" w:hAnsi="Arial" w:cs="Arial"/>
                <w:b/>
                <w:sz w:val="20"/>
                <w:szCs w:val="20"/>
                <w:lang w:eastAsia="en-GB"/>
              </w:rPr>
              <w:t>wykształceniem i kwalifikacjami zawodowymi</w:t>
            </w:r>
            <w:r w:rsidRPr="0077264B">
              <w:rPr>
                <w:rFonts w:ascii="Arial" w:eastAsia="Calibri" w:hAnsi="Arial" w:cs="Arial"/>
                <w:sz w:val="20"/>
                <w:szCs w:val="20"/>
                <w:lang w:eastAsia="en-GB"/>
              </w:rPr>
              <w:t xml:space="preserve"> legitymuje się:</w:t>
            </w:r>
            <w:r w:rsidRPr="0077264B">
              <w:rPr>
                <w:rFonts w:ascii="Arial" w:eastAsia="Calibri" w:hAnsi="Arial" w:cs="Arial"/>
                <w:sz w:val="20"/>
                <w:szCs w:val="20"/>
                <w:lang w:eastAsia="en-GB"/>
              </w:rPr>
              <w:br/>
              <w:t>a) sam usługodawca lub wykonawca: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lub</w:t>
            </w:r>
            <w:r w:rsidRPr="0077264B">
              <w:rPr>
                <w:rFonts w:ascii="Arial" w:eastAsia="Calibri" w:hAnsi="Arial" w:cs="Arial"/>
                <w:sz w:val="20"/>
                <w:szCs w:val="20"/>
                <w:lang w:eastAsia="en-GB"/>
              </w:rPr>
              <w:t xml:space="preserve"> (w zależności od wymogów określonych w stosownym ogłoszeniu lub dokumentach zamówienia):</w:t>
            </w:r>
            <w:r w:rsidRPr="0077264B">
              <w:rPr>
                <w:rFonts w:ascii="Arial" w:eastAsia="Calibri" w:hAnsi="Arial" w:cs="Arial"/>
                <w:sz w:val="20"/>
                <w:szCs w:val="20"/>
                <w:lang w:eastAsia="en-GB"/>
              </w:rPr>
              <w:br/>
              <w:t>b) jego kadra kierownicza:</w:t>
            </w:r>
          </w:p>
        </w:tc>
        <w:tc>
          <w:tcPr>
            <w:tcW w:w="4849" w:type="dxa"/>
            <w:shd w:val="clear" w:color="auto" w:fill="auto"/>
          </w:tcPr>
          <w:p w14:paraId="22017E0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p>
        </w:tc>
      </w:tr>
      <w:tr w:rsidR="003B10A4" w:rsidRPr="0077264B" w14:paraId="3D3BF2CF" w14:textId="77777777" w:rsidTr="00742986">
        <w:tc>
          <w:tcPr>
            <w:tcW w:w="4644" w:type="dxa"/>
            <w:shd w:val="clear" w:color="auto" w:fill="auto"/>
          </w:tcPr>
          <w:p w14:paraId="60BA2B3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7) Podczas realizacji zamówienia wykonawca będzie mógł stosować następujące </w:t>
            </w:r>
            <w:r w:rsidRPr="0077264B">
              <w:rPr>
                <w:rFonts w:ascii="Arial" w:eastAsia="Calibri" w:hAnsi="Arial" w:cs="Arial"/>
                <w:b/>
                <w:sz w:val="20"/>
                <w:szCs w:val="20"/>
                <w:lang w:eastAsia="en-GB"/>
              </w:rPr>
              <w:t>środki zarządzania środowiskowego</w:t>
            </w:r>
            <w:r w:rsidRPr="0077264B">
              <w:rPr>
                <w:rFonts w:ascii="Arial" w:eastAsia="Calibri" w:hAnsi="Arial" w:cs="Arial"/>
                <w:sz w:val="20"/>
                <w:szCs w:val="20"/>
                <w:lang w:eastAsia="en-GB"/>
              </w:rPr>
              <w:t>:</w:t>
            </w:r>
          </w:p>
        </w:tc>
        <w:tc>
          <w:tcPr>
            <w:tcW w:w="4849" w:type="dxa"/>
            <w:shd w:val="clear" w:color="auto" w:fill="auto"/>
          </w:tcPr>
          <w:p w14:paraId="6119FE4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EC78A7" w14:textId="77777777" w:rsidTr="00742986">
        <w:tc>
          <w:tcPr>
            <w:tcW w:w="4644" w:type="dxa"/>
            <w:shd w:val="clear" w:color="auto" w:fill="auto"/>
          </w:tcPr>
          <w:p w14:paraId="3FDEB7F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8) Wielkość </w:t>
            </w:r>
            <w:r w:rsidRPr="0077264B">
              <w:rPr>
                <w:rFonts w:ascii="Arial" w:eastAsia="Calibri" w:hAnsi="Arial" w:cs="Arial"/>
                <w:b/>
                <w:sz w:val="20"/>
                <w:szCs w:val="20"/>
                <w:lang w:eastAsia="en-GB"/>
              </w:rPr>
              <w:t>średniego rocznego zatrudnienia</w:t>
            </w:r>
            <w:r w:rsidRPr="0077264B">
              <w:rPr>
                <w:rFonts w:ascii="Arial" w:eastAsia="Calibri" w:hAnsi="Arial" w:cs="Arial"/>
                <w:sz w:val="20"/>
                <w:szCs w:val="20"/>
                <w:lang w:eastAsia="en-GB"/>
              </w:rPr>
              <w:t xml:space="preserve"> u wykonawcy oraz liczebność kadry kierowniczej w ostatnich trzech latach są następujące</w:t>
            </w:r>
          </w:p>
        </w:tc>
        <w:tc>
          <w:tcPr>
            <w:tcW w:w="4849" w:type="dxa"/>
            <w:shd w:val="clear" w:color="auto" w:fill="auto"/>
          </w:tcPr>
          <w:p w14:paraId="5E43F3C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średnie roczne zatrudnienie:</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Rok, liczebność kadry kierowniczej:</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p>
        </w:tc>
      </w:tr>
      <w:tr w:rsidR="003B10A4" w:rsidRPr="0077264B" w14:paraId="4DF7D498" w14:textId="77777777" w:rsidTr="00742986">
        <w:tc>
          <w:tcPr>
            <w:tcW w:w="4644" w:type="dxa"/>
            <w:shd w:val="clear" w:color="auto" w:fill="auto"/>
          </w:tcPr>
          <w:p w14:paraId="5DDD8A9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9) Będzie dysponował następującymi </w:t>
            </w:r>
            <w:r w:rsidRPr="0077264B">
              <w:rPr>
                <w:rFonts w:ascii="Arial" w:eastAsia="Calibri" w:hAnsi="Arial" w:cs="Arial"/>
                <w:b/>
                <w:sz w:val="20"/>
                <w:szCs w:val="20"/>
                <w:lang w:eastAsia="en-GB"/>
              </w:rPr>
              <w:t>narzędziami, wyposażeniem zakładu i urządzeniami technicznymi</w:t>
            </w:r>
            <w:r w:rsidRPr="0077264B">
              <w:rPr>
                <w:rFonts w:ascii="Arial" w:eastAsia="Calibri" w:hAnsi="Arial" w:cs="Arial"/>
                <w:sz w:val="20"/>
                <w:szCs w:val="20"/>
                <w:lang w:eastAsia="en-GB"/>
              </w:rPr>
              <w:t xml:space="preserve"> na potrzeby realizacji zamówienia:</w:t>
            </w:r>
          </w:p>
        </w:tc>
        <w:tc>
          <w:tcPr>
            <w:tcW w:w="4849" w:type="dxa"/>
            <w:shd w:val="clear" w:color="auto" w:fill="auto"/>
          </w:tcPr>
          <w:p w14:paraId="1719A5BC"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7A84F9CE" w14:textId="77777777" w:rsidTr="00535796">
        <w:tc>
          <w:tcPr>
            <w:tcW w:w="4644" w:type="dxa"/>
            <w:shd w:val="clear" w:color="auto" w:fill="auto"/>
          </w:tcPr>
          <w:p w14:paraId="37A3A702"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10) Wykonawca </w:t>
            </w:r>
            <w:r w:rsidRPr="0077264B">
              <w:rPr>
                <w:rFonts w:ascii="Arial" w:eastAsia="Calibri" w:hAnsi="Arial" w:cs="Arial"/>
                <w:b/>
                <w:sz w:val="20"/>
                <w:szCs w:val="20"/>
                <w:lang w:eastAsia="en-GB"/>
              </w:rPr>
              <w:t>zamierza ewentualnie zlecić podwykonawcom</w:t>
            </w:r>
            <w:r w:rsidRPr="0077264B">
              <w:rPr>
                <w:rFonts w:ascii="Arial" w:eastAsia="Calibri" w:hAnsi="Arial" w:cs="Arial"/>
                <w:b/>
                <w:sz w:val="20"/>
                <w:szCs w:val="20"/>
                <w:vertAlign w:val="superscript"/>
                <w:lang w:eastAsia="en-GB"/>
              </w:rPr>
              <w:footnoteReference w:id="43"/>
            </w:r>
            <w:r w:rsidRPr="0077264B">
              <w:rPr>
                <w:rFonts w:ascii="Arial" w:eastAsia="Calibri" w:hAnsi="Arial" w:cs="Arial"/>
                <w:sz w:val="20"/>
                <w:szCs w:val="20"/>
                <w:lang w:eastAsia="en-GB"/>
              </w:rPr>
              <w:t xml:space="preserve"> następującą </w:t>
            </w:r>
            <w:r w:rsidRPr="0077264B">
              <w:rPr>
                <w:rFonts w:ascii="Arial" w:eastAsia="Calibri" w:hAnsi="Arial" w:cs="Arial"/>
                <w:b/>
                <w:sz w:val="20"/>
                <w:szCs w:val="20"/>
                <w:lang w:eastAsia="en-GB"/>
              </w:rPr>
              <w:t>część (procentową)</w:t>
            </w:r>
            <w:r w:rsidRPr="0077264B">
              <w:rPr>
                <w:rFonts w:ascii="Arial" w:eastAsia="Calibri" w:hAnsi="Arial" w:cs="Arial"/>
                <w:sz w:val="20"/>
                <w:szCs w:val="20"/>
                <w:lang w:eastAsia="en-GB"/>
              </w:rPr>
              <w:t xml:space="preserve"> zamówienia:</w:t>
            </w:r>
          </w:p>
        </w:tc>
        <w:tc>
          <w:tcPr>
            <w:tcW w:w="4849" w:type="dxa"/>
            <w:shd w:val="clear" w:color="auto" w:fill="auto"/>
          </w:tcPr>
          <w:p w14:paraId="1C4ABEC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6AD5333" w14:textId="77777777" w:rsidTr="00742986">
        <w:tc>
          <w:tcPr>
            <w:tcW w:w="4644" w:type="dxa"/>
            <w:shd w:val="clear" w:color="auto" w:fill="auto"/>
          </w:tcPr>
          <w:p w14:paraId="5A70522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11)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77264B">
              <w:rPr>
                <w:rFonts w:ascii="Arial" w:eastAsia="Calibri" w:hAnsi="Arial" w:cs="Arial"/>
                <w:sz w:val="20"/>
                <w:szCs w:val="20"/>
                <w:lang w:eastAsia="en-GB"/>
              </w:rPr>
              <w:br/>
              <w:t>Wykonawca oświadcza ponadto, że w stosownych przypadkach przedstawi wymagane świadectwa autentyczności.</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20CF8B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w:t>
            </w:r>
            <w:r w:rsidRPr="0077264B">
              <w:rPr>
                <w:rFonts w:ascii="Arial" w:eastAsia="Calibri" w:hAnsi="Arial" w:cs="Arial"/>
                <w:i/>
                <w:sz w:val="20"/>
                <w:szCs w:val="20"/>
                <w:lang w:eastAsia="en-GB"/>
              </w:rPr>
              <w:t xml:space="preserve"> </w:t>
            </w:r>
            <w:r w:rsidRPr="0077264B">
              <w:rPr>
                <w:rFonts w:ascii="Arial" w:eastAsia="Calibri" w:hAnsi="Arial" w:cs="Arial"/>
                <w:sz w:val="20"/>
                <w:szCs w:val="20"/>
                <w:lang w:eastAsia="en-GB"/>
              </w:rPr>
              <w:t>dokładne dane referencyjne dokumentacji): [……][……][……]</w:t>
            </w:r>
          </w:p>
        </w:tc>
      </w:tr>
      <w:tr w:rsidR="003B10A4" w:rsidRPr="0077264B" w14:paraId="39224057" w14:textId="77777777" w:rsidTr="00742986">
        <w:tc>
          <w:tcPr>
            <w:tcW w:w="4644" w:type="dxa"/>
            <w:shd w:val="clear" w:color="auto" w:fill="auto"/>
          </w:tcPr>
          <w:p w14:paraId="225DAE82" w14:textId="77777777" w:rsidR="003B10A4" w:rsidRPr="0077264B" w:rsidRDefault="003B10A4" w:rsidP="00535796">
            <w:pPr>
              <w:spacing w:before="120" w:after="120"/>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12)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Czy wykonawca może przedstawić wymagane </w:t>
            </w:r>
            <w:r w:rsidRPr="0077264B">
              <w:rPr>
                <w:rFonts w:ascii="Arial" w:eastAsia="Calibri" w:hAnsi="Arial" w:cs="Arial"/>
                <w:b/>
                <w:sz w:val="20"/>
                <w:szCs w:val="20"/>
                <w:lang w:eastAsia="en-GB"/>
              </w:rPr>
              <w:t>zaświadczenia</w:t>
            </w:r>
            <w:r w:rsidRPr="0077264B">
              <w:rPr>
                <w:rFonts w:ascii="Arial" w:eastAsia="Calibri" w:hAnsi="Arial" w:cs="Arial"/>
                <w:sz w:val="20"/>
                <w:szCs w:val="20"/>
                <w:lang w:eastAsia="en-GB"/>
              </w:rPr>
              <w:t xml:space="preserve"> sporządzone przez urzędowe </w:t>
            </w:r>
            <w:r w:rsidRPr="0077264B">
              <w:rPr>
                <w:rFonts w:ascii="Arial" w:eastAsia="Calibri" w:hAnsi="Arial" w:cs="Arial"/>
                <w:b/>
                <w:sz w:val="20"/>
                <w:szCs w:val="20"/>
                <w:lang w:eastAsia="en-GB"/>
              </w:rPr>
              <w:t>instytuty</w:t>
            </w:r>
            <w:r w:rsidRPr="0077264B">
              <w:rPr>
                <w:rFonts w:ascii="Arial" w:eastAsia="Calibri" w:hAnsi="Arial" w:cs="Arial"/>
                <w:sz w:val="20"/>
                <w:szCs w:val="20"/>
                <w:lang w:eastAsia="en-GB"/>
              </w:rPr>
              <w:t xml:space="preserve"> lub agencje </w:t>
            </w:r>
            <w:r w:rsidRPr="0077264B">
              <w:rPr>
                <w:rFonts w:ascii="Arial" w:eastAsia="Calibri" w:hAnsi="Arial" w:cs="Arial"/>
                <w:b/>
                <w:sz w:val="20"/>
                <w:szCs w:val="20"/>
                <w:lang w:eastAsia="en-GB"/>
              </w:rPr>
              <w:t>kontroli jakości</w:t>
            </w:r>
            <w:r w:rsidRPr="0077264B">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nie</w:t>
            </w:r>
            <w:r w:rsidRPr="0077264B">
              <w:rPr>
                <w:rFonts w:ascii="Arial" w:eastAsia="Calibri" w:hAnsi="Arial" w:cs="Arial"/>
                <w:sz w:val="20"/>
                <w:szCs w:val="20"/>
                <w:lang w:eastAsia="en-GB"/>
              </w:rPr>
              <w:t>, proszę wyjaśnić dlaczego, i wskazać, jakie inne środki dowodowe mogą zostać przedstawione: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7EFC890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720B1F3F"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Systemy zapewniania jakości i normy zarządzania środowiskowego</w:t>
      </w:r>
    </w:p>
    <w:p w14:paraId="2FBAA55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74CD3E2" w14:textId="77777777" w:rsidTr="00742986">
        <w:tc>
          <w:tcPr>
            <w:tcW w:w="4644" w:type="dxa"/>
            <w:shd w:val="clear" w:color="auto" w:fill="auto"/>
          </w:tcPr>
          <w:p w14:paraId="266561A8" w14:textId="77777777" w:rsidR="003B10A4" w:rsidRPr="0077264B" w:rsidRDefault="003B10A4" w:rsidP="0053579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Systemy zapewniania jakości i normy zarządzania środowiskowego</w:t>
            </w:r>
          </w:p>
        </w:tc>
        <w:tc>
          <w:tcPr>
            <w:tcW w:w="4849" w:type="dxa"/>
            <w:shd w:val="clear" w:color="auto" w:fill="auto"/>
          </w:tcPr>
          <w:p w14:paraId="1A603137" w14:textId="77777777" w:rsidR="003B10A4" w:rsidRPr="0077264B" w:rsidRDefault="003B10A4" w:rsidP="0053579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4528F5E0" w14:textId="77777777" w:rsidTr="00742986">
        <w:tc>
          <w:tcPr>
            <w:tcW w:w="4644" w:type="dxa"/>
            <w:shd w:val="clear" w:color="auto" w:fill="auto"/>
          </w:tcPr>
          <w:p w14:paraId="59697B30" w14:textId="77777777" w:rsidR="003B10A4" w:rsidRPr="0077264B" w:rsidRDefault="003B10A4" w:rsidP="00535796">
            <w:pPr>
              <w:spacing w:before="120" w:after="120"/>
              <w:jc w:val="both"/>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wymaganych </w:t>
            </w:r>
            <w:r w:rsidRPr="0077264B">
              <w:rPr>
                <w:rFonts w:ascii="Arial" w:eastAsia="Calibri" w:hAnsi="Arial" w:cs="Arial"/>
                <w:b/>
                <w:sz w:val="20"/>
                <w:szCs w:val="20"/>
                <w:lang w:eastAsia="en-GB"/>
              </w:rPr>
              <w:t>norm zapewniania jakości</w:t>
            </w:r>
            <w:r w:rsidRPr="0077264B">
              <w:rPr>
                <w:rFonts w:ascii="Arial" w:eastAsia="Calibri" w:hAnsi="Arial" w:cs="Arial"/>
                <w:w w:val="0"/>
                <w:sz w:val="20"/>
                <w:szCs w:val="20"/>
                <w:lang w:eastAsia="en-GB"/>
              </w:rPr>
              <w:t>, w tym w zakresie dostępności dla osób niepełnosprawnych?</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EA7C478"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D085DD8" w14:textId="77777777" w:rsidTr="00742986">
        <w:tc>
          <w:tcPr>
            <w:tcW w:w="4644" w:type="dxa"/>
            <w:shd w:val="clear" w:color="auto" w:fill="auto"/>
          </w:tcPr>
          <w:p w14:paraId="4F6D7AC0"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wymogów określonych </w:t>
            </w:r>
            <w:r w:rsidRPr="0077264B">
              <w:rPr>
                <w:rFonts w:ascii="Arial" w:eastAsia="Calibri" w:hAnsi="Arial" w:cs="Arial"/>
                <w:b/>
                <w:sz w:val="20"/>
                <w:szCs w:val="20"/>
                <w:lang w:eastAsia="en-GB"/>
              </w:rPr>
              <w:t xml:space="preserve">systemów </w:t>
            </w:r>
            <w:r w:rsidRPr="0077264B">
              <w:rPr>
                <w:rFonts w:ascii="Arial" w:eastAsia="Calibri" w:hAnsi="Arial" w:cs="Arial"/>
                <w:b/>
                <w:sz w:val="20"/>
                <w:szCs w:val="20"/>
                <w:lang w:eastAsia="en-GB"/>
              </w:rPr>
              <w:lastRenderedPageBreak/>
              <w:t>lub norm zarządzania środowiskowego</w:t>
            </w: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xml:space="preserve">, proszę wyjaśnić dlaczego, i określić, jakie inne środki dowodowe dotyczące </w:t>
            </w:r>
            <w:r w:rsidRPr="0077264B">
              <w:rPr>
                <w:rFonts w:ascii="Arial" w:eastAsia="Calibri" w:hAnsi="Arial" w:cs="Arial"/>
                <w:b/>
                <w:w w:val="0"/>
                <w:sz w:val="20"/>
                <w:szCs w:val="20"/>
                <w:lang w:eastAsia="en-GB"/>
              </w:rPr>
              <w:t>systemów lub norm zarządzania środowiskowego</w:t>
            </w:r>
            <w:r w:rsidRPr="0077264B">
              <w:rPr>
                <w:rFonts w:ascii="Arial" w:eastAsia="Calibri" w:hAnsi="Arial" w:cs="Arial"/>
                <w:w w:val="0"/>
                <w:sz w:val="20"/>
                <w:szCs w:val="20"/>
                <w:lang w:eastAsia="en-GB"/>
              </w:rPr>
              <w:t xml:space="preserve">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60AF290"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lastRenderedPageBreak/>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lastRenderedPageBreak/>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25051803"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lastRenderedPageBreak/>
        <w:br w:type="page"/>
      </w:r>
    </w:p>
    <w:p w14:paraId="4F76FE2F"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V: Ograniczanie liczby kwalifikujących się kandydatów</w:t>
      </w:r>
    </w:p>
    <w:p w14:paraId="23023BC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7264B">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BBE795"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oświadcza, że: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9FAC7D6" w14:textId="77777777" w:rsidTr="00535796">
        <w:tc>
          <w:tcPr>
            <w:tcW w:w="4644" w:type="dxa"/>
            <w:shd w:val="clear" w:color="auto" w:fill="auto"/>
          </w:tcPr>
          <w:p w14:paraId="6EB011FF"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Ograniczanie liczby kandydatów</w:t>
            </w:r>
          </w:p>
        </w:tc>
        <w:tc>
          <w:tcPr>
            <w:tcW w:w="4849" w:type="dxa"/>
            <w:shd w:val="clear" w:color="auto" w:fill="auto"/>
          </w:tcPr>
          <w:p w14:paraId="73AF5FCA"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3DB59E65" w14:textId="77777777" w:rsidTr="00535796">
        <w:tc>
          <w:tcPr>
            <w:tcW w:w="4644" w:type="dxa"/>
            <w:shd w:val="clear" w:color="auto" w:fill="auto"/>
          </w:tcPr>
          <w:p w14:paraId="14D13589"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w w:val="0"/>
                <w:sz w:val="20"/>
                <w:szCs w:val="20"/>
                <w:lang w:eastAsia="en-GB"/>
              </w:rPr>
              <w:t xml:space="preserve">W następujący sposób </w:t>
            </w:r>
            <w:r w:rsidRPr="0077264B">
              <w:rPr>
                <w:rFonts w:ascii="Arial" w:eastAsia="Calibri" w:hAnsi="Arial" w:cs="Arial"/>
                <w:b/>
                <w:w w:val="0"/>
                <w:sz w:val="20"/>
                <w:szCs w:val="20"/>
                <w:lang w:eastAsia="en-GB"/>
              </w:rPr>
              <w:t>spełnia</w:t>
            </w:r>
            <w:r w:rsidRPr="0077264B">
              <w:rPr>
                <w:rFonts w:ascii="Arial" w:eastAsia="Calibri" w:hAnsi="Arial" w:cs="Arial"/>
                <w:w w:val="0"/>
                <w:sz w:val="20"/>
                <w:szCs w:val="20"/>
                <w:lang w:eastAsia="en-GB"/>
              </w:rPr>
              <w:t xml:space="preserve"> obiektywne i niedyskryminacyjne kryteria lub zasady, które mają być stosowane w celu ograniczenia liczby kandydatów:</w:t>
            </w:r>
            <w:r w:rsidRPr="0077264B">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77264B">
              <w:rPr>
                <w:rFonts w:ascii="Arial" w:eastAsia="Calibri" w:hAnsi="Arial" w:cs="Arial"/>
                <w:b/>
                <w:w w:val="0"/>
                <w:sz w:val="20"/>
                <w:szCs w:val="20"/>
                <w:lang w:eastAsia="en-GB"/>
              </w:rPr>
              <w:t>każdego</w:t>
            </w:r>
            <w:r w:rsidRPr="0077264B">
              <w:rPr>
                <w:rFonts w:ascii="Arial" w:eastAsia="Calibri" w:hAnsi="Arial" w:cs="Arial"/>
                <w:w w:val="0"/>
                <w:sz w:val="20"/>
                <w:szCs w:val="20"/>
                <w:lang w:eastAsia="en-GB"/>
              </w:rPr>
              <w:t xml:space="preserve"> z nich, czy wykonawca posiada wymagane dokumenty:</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niektóre z tych zaświadczeń lub rodzajów dowodów w formie dokumentów są dostępne w postaci elektronicznej</w:t>
            </w:r>
            <w:r w:rsidRPr="0077264B">
              <w:rPr>
                <w:rFonts w:ascii="Arial" w:eastAsia="Calibri" w:hAnsi="Arial" w:cs="Arial"/>
                <w:sz w:val="20"/>
                <w:szCs w:val="20"/>
                <w:vertAlign w:val="superscript"/>
                <w:lang w:eastAsia="en-GB"/>
              </w:rPr>
              <w:footnoteReference w:id="44"/>
            </w:r>
            <w:r w:rsidRPr="0077264B">
              <w:rPr>
                <w:rFonts w:ascii="Arial" w:eastAsia="Calibri" w:hAnsi="Arial" w:cs="Arial"/>
                <w:sz w:val="20"/>
                <w:szCs w:val="20"/>
                <w:lang w:eastAsia="en-GB"/>
              </w:rPr>
              <w:t xml:space="preserve">, proszę wskazać dla </w:t>
            </w:r>
            <w:r w:rsidRPr="0077264B">
              <w:rPr>
                <w:rFonts w:ascii="Arial" w:eastAsia="Calibri" w:hAnsi="Arial" w:cs="Arial"/>
                <w:b/>
                <w:sz w:val="20"/>
                <w:szCs w:val="20"/>
                <w:lang w:eastAsia="en-GB"/>
              </w:rPr>
              <w:t>każdego</w:t>
            </w:r>
            <w:r w:rsidRPr="0077264B">
              <w:rPr>
                <w:rFonts w:ascii="Arial" w:eastAsia="Calibri" w:hAnsi="Arial" w:cs="Arial"/>
                <w:sz w:val="20"/>
                <w:szCs w:val="20"/>
                <w:lang w:eastAsia="en-GB"/>
              </w:rPr>
              <w:t xml:space="preserve"> z nich:</w:t>
            </w:r>
          </w:p>
        </w:tc>
        <w:tc>
          <w:tcPr>
            <w:tcW w:w="4849" w:type="dxa"/>
            <w:shd w:val="clear" w:color="auto" w:fill="auto"/>
          </w:tcPr>
          <w:p w14:paraId="38FF859D" w14:textId="77777777" w:rsidR="003B10A4" w:rsidRPr="0077264B" w:rsidRDefault="003B10A4" w:rsidP="00742986">
            <w:pPr>
              <w:spacing w:before="120" w:after="120"/>
              <w:rPr>
                <w:rFonts w:ascii="Arial" w:eastAsia="Calibri" w:hAnsi="Arial" w:cs="Arial"/>
                <w:b/>
                <w:w w:val="0"/>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vertAlign w:val="superscript"/>
                <w:lang w:eastAsia="en-GB"/>
              </w:rPr>
              <w:footnoteReference w:id="45"/>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r w:rsidRPr="0077264B">
              <w:rPr>
                <w:rFonts w:ascii="Arial" w:eastAsia="Calibri" w:hAnsi="Arial" w:cs="Arial"/>
                <w:sz w:val="20"/>
                <w:szCs w:val="20"/>
                <w:vertAlign w:val="superscript"/>
                <w:lang w:eastAsia="en-GB"/>
              </w:rPr>
              <w:footnoteReference w:id="46"/>
            </w:r>
          </w:p>
        </w:tc>
      </w:tr>
    </w:tbl>
    <w:p w14:paraId="7B8A51AB"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VI: Oświadczenia końcowe</w:t>
      </w:r>
    </w:p>
    <w:p w14:paraId="046C0A2E"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FCF405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CE3CA82"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77264B">
        <w:rPr>
          <w:rFonts w:ascii="Arial" w:eastAsia="Calibri" w:hAnsi="Arial" w:cs="Arial"/>
          <w:sz w:val="20"/>
          <w:szCs w:val="20"/>
          <w:vertAlign w:val="superscript"/>
          <w:lang w:eastAsia="en-GB"/>
        </w:rPr>
        <w:footnoteReference w:id="47"/>
      </w:r>
      <w:r w:rsidRPr="0077264B">
        <w:rPr>
          <w:rFonts w:ascii="Arial" w:eastAsia="Calibri" w:hAnsi="Arial" w:cs="Arial"/>
          <w:i/>
          <w:sz w:val="20"/>
          <w:szCs w:val="20"/>
          <w:lang w:eastAsia="en-GB"/>
        </w:rPr>
        <w:t xml:space="preserve">, lub </w:t>
      </w:r>
    </w:p>
    <w:p w14:paraId="19DC9799"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b) najpóźniej od dnia 18 kwietnia 2018 r.</w:t>
      </w:r>
      <w:r w:rsidRPr="0077264B">
        <w:rPr>
          <w:rFonts w:ascii="Arial" w:eastAsia="Calibri" w:hAnsi="Arial" w:cs="Arial"/>
          <w:sz w:val="20"/>
          <w:szCs w:val="20"/>
          <w:vertAlign w:val="superscript"/>
          <w:lang w:eastAsia="en-GB"/>
        </w:rPr>
        <w:footnoteReference w:id="48"/>
      </w:r>
      <w:r w:rsidRPr="0077264B">
        <w:rPr>
          <w:rFonts w:ascii="Arial" w:eastAsia="Calibri" w:hAnsi="Arial" w:cs="Arial"/>
          <w:i/>
          <w:sz w:val="20"/>
          <w:szCs w:val="20"/>
          <w:lang w:eastAsia="en-GB"/>
        </w:rPr>
        <w:t>, instytucja zamawiająca lub podmiot zamawiający już posiada odpowiednią dokumentację</w:t>
      </w:r>
      <w:r w:rsidRPr="0077264B">
        <w:rPr>
          <w:rFonts w:ascii="Arial" w:eastAsia="Calibri" w:hAnsi="Arial" w:cs="Arial"/>
          <w:sz w:val="20"/>
          <w:szCs w:val="20"/>
          <w:lang w:eastAsia="en-GB"/>
        </w:rPr>
        <w:t>.</w:t>
      </w:r>
    </w:p>
    <w:p w14:paraId="3EB08F2A" w14:textId="77777777" w:rsidR="003B10A4" w:rsidRPr="0077264B" w:rsidRDefault="003B10A4" w:rsidP="003B10A4">
      <w:pPr>
        <w:spacing w:before="120" w:after="120"/>
        <w:jc w:val="both"/>
        <w:rPr>
          <w:rFonts w:ascii="Arial" w:eastAsia="Calibri" w:hAnsi="Arial" w:cs="Arial"/>
          <w:i/>
          <w:vanish/>
          <w:sz w:val="20"/>
          <w:szCs w:val="20"/>
          <w:lang w:eastAsia="en-GB"/>
        </w:rPr>
      </w:pPr>
      <w:r w:rsidRPr="0077264B">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7264B">
        <w:rPr>
          <w:rFonts w:ascii="Arial" w:eastAsia="Calibri" w:hAnsi="Arial" w:cs="Arial"/>
          <w:sz w:val="20"/>
          <w:szCs w:val="20"/>
          <w:lang w:eastAsia="en-GB"/>
        </w:rPr>
        <w:t xml:space="preserve">[określić </w:t>
      </w:r>
      <w:r w:rsidRPr="0077264B">
        <w:rPr>
          <w:rFonts w:ascii="Arial" w:eastAsia="Calibri" w:hAnsi="Arial" w:cs="Arial"/>
          <w:sz w:val="20"/>
          <w:szCs w:val="20"/>
          <w:lang w:eastAsia="en-GB"/>
        </w:rPr>
        <w:lastRenderedPageBreak/>
        <w:t xml:space="preserve">postępowanie o udzielenie zamówienia: (skrócony opis, adres publikacyjny w </w:t>
      </w:r>
      <w:r w:rsidRPr="0077264B">
        <w:rPr>
          <w:rFonts w:ascii="Arial" w:eastAsia="Calibri" w:hAnsi="Arial" w:cs="Arial"/>
          <w:i/>
          <w:sz w:val="20"/>
          <w:szCs w:val="20"/>
          <w:lang w:eastAsia="en-GB"/>
        </w:rPr>
        <w:t>Dzienniku Urzędowym Unii Europejskiej</w:t>
      </w:r>
      <w:r w:rsidRPr="0077264B">
        <w:rPr>
          <w:rFonts w:ascii="Arial" w:eastAsia="Calibri" w:hAnsi="Arial" w:cs="Arial"/>
          <w:sz w:val="20"/>
          <w:szCs w:val="20"/>
          <w:lang w:eastAsia="en-GB"/>
        </w:rPr>
        <w:t>, numer referencyjny)].</w:t>
      </w:r>
    </w:p>
    <w:p w14:paraId="16711C2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 xml:space="preserve"> </w:t>
      </w:r>
    </w:p>
    <w:p w14:paraId="0C5181C6" w14:textId="77777777" w:rsidR="003B10A4" w:rsidRDefault="003B10A4" w:rsidP="003B10A4">
      <w:pPr>
        <w:spacing w:before="240"/>
        <w:jc w:val="both"/>
        <w:rPr>
          <w:rFonts w:ascii="Arial" w:eastAsia="Calibri" w:hAnsi="Arial" w:cs="Arial"/>
          <w:sz w:val="20"/>
          <w:szCs w:val="20"/>
          <w:lang w:eastAsia="en-GB"/>
        </w:rPr>
      </w:pPr>
      <w:r w:rsidRPr="0077264B">
        <w:rPr>
          <w:rFonts w:ascii="Arial" w:eastAsia="Calibri" w:hAnsi="Arial" w:cs="Arial"/>
          <w:sz w:val="20"/>
          <w:szCs w:val="20"/>
          <w:lang w:eastAsia="en-GB"/>
        </w:rPr>
        <w:t>Data, miejscowość oraz – jeżeli jest to wymagane lub konieczne – podpis(-y): [……]</w:t>
      </w:r>
    </w:p>
    <w:p w14:paraId="2DEC439A" w14:textId="77777777" w:rsidR="003B10A4" w:rsidRDefault="003B10A4" w:rsidP="003B10A4">
      <w:pPr>
        <w:spacing w:line="276" w:lineRule="auto"/>
        <w:jc w:val="both"/>
        <w:rPr>
          <w:rFonts w:ascii="Arial" w:hAnsi="Arial" w:cs="Arial"/>
          <w:b/>
          <w:i/>
          <w:iCs/>
          <w:color w:val="FF0000"/>
          <w:sz w:val="22"/>
          <w:szCs w:val="22"/>
          <w:u w:val="single"/>
        </w:rPr>
      </w:pPr>
    </w:p>
    <w:p w14:paraId="5BEA2709" w14:textId="77777777" w:rsidR="003B10A4" w:rsidRPr="009F2A7C" w:rsidRDefault="003B10A4" w:rsidP="003B10A4">
      <w:pPr>
        <w:spacing w:line="276" w:lineRule="auto"/>
        <w:jc w:val="both"/>
        <w:rPr>
          <w:rFonts w:ascii="Arial" w:hAnsi="Arial" w:cs="Arial"/>
          <w:b/>
          <w:i/>
          <w:iCs/>
          <w:color w:val="FF0000"/>
          <w:sz w:val="22"/>
          <w:szCs w:val="22"/>
          <w:u w:val="single"/>
        </w:rPr>
      </w:pPr>
      <w:r w:rsidRPr="009F2A7C">
        <w:rPr>
          <w:rFonts w:ascii="Arial" w:hAnsi="Arial" w:cs="Arial"/>
          <w:b/>
          <w:i/>
          <w:iCs/>
          <w:color w:val="FF0000"/>
          <w:sz w:val="22"/>
          <w:szCs w:val="22"/>
          <w:u w:val="single"/>
        </w:rPr>
        <w:t>Uwaga !</w:t>
      </w:r>
    </w:p>
    <w:p w14:paraId="7BF78057" w14:textId="77777777" w:rsidR="00CC106D" w:rsidRDefault="00CC106D" w:rsidP="005277C4">
      <w:pPr>
        <w:widowControl w:val="0"/>
        <w:suppressAutoHyphens/>
        <w:spacing w:after="120"/>
        <w:ind w:left="66"/>
        <w:rPr>
          <w:rFonts w:ascii="Arial" w:hAnsi="Arial" w:cs="Arial"/>
          <w:i/>
          <w:iCs/>
        </w:rPr>
      </w:pPr>
    </w:p>
    <w:p w14:paraId="784EA422" w14:textId="335FC439" w:rsidR="009453A1" w:rsidRPr="009453A1" w:rsidRDefault="005277C4" w:rsidP="005277C4">
      <w:pPr>
        <w:widowControl w:val="0"/>
        <w:suppressAutoHyphens/>
        <w:spacing w:after="120"/>
        <w:ind w:left="66"/>
        <w:rPr>
          <w:rFonts w:ascii="Arial" w:hAnsi="Arial" w:cs="Arial"/>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5B7D3" w14:textId="77777777" w:rsidR="00342F81" w:rsidRPr="009453A1" w:rsidRDefault="00342F81" w:rsidP="00342F81">
      <w:pPr>
        <w:spacing w:line="276" w:lineRule="auto"/>
        <w:rPr>
          <w:rFonts w:ascii="Arial" w:hAnsi="Arial" w:cs="Arial"/>
          <w:sz w:val="22"/>
          <w:szCs w:val="22"/>
        </w:rPr>
      </w:pPr>
      <w:bookmarkStart w:id="7" w:name="_Hlk68255743"/>
      <w:r w:rsidRPr="009453A1">
        <w:rPr>
          <w:rFonts w:ascii="Arial" w:hAnsi="Arial" w:cs="Arial"/>
          <w:sz w:val="22"/>
          <w:szCs w:val="22"/>
        </w:rPr>
        <w:br w:type="page"/>
      </w:r>
    </w:p>
    <w:bookmarkEnd w:id="7"/>
    <w:p w14:paraId="792A7099" w14:textId="6A74F35A"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Załącznik nr 4 do SWZ</w:t>
      </w:r>
    </w:p>
    <w:p w14:paraId="6C2E96AA" w14:textId="77777777" w:rsidR="00420C01" w:rsidRDefault="00420C01" w:rsidP="00420C01">
      <w:pPr>
        <w:spacing w:line="276" w:lineRule="auto"/>
        <w:ind w:left="5664" w:firstLine="708"/>
        <w:jc w:val="both"/>
        <w:rPr>
          <w:rFonts w:ascii="Arial" w:eastAsia="Calibri" w:hAnsi="Arial" w:cs="Arial"/>
          <w:i/>
          <w:sz w:val="22"/>
          <w:szCs w:val="22"/>
        </w:rPr>
      </w:pPr>
    </w:p>
    <w:p w14:paraId="1BEE4993" w14:textId="77777777" w:rsidR="00420C01" w:rsidRPr="00632A2A" w:rsidRDefault="00420C01" w:rsidP="00420C01">
      <w:pPr>
        <w:spacing w:line="276" w:lineRule="auto"/>
        <w:rPr>
          <w:rFonts w:ascii="Arial" w:hAnsi="Arial" w:cs="Arial"/>
          <w:b/>
          <w:sz w:val="22"/>
          <w:szCs w:val="22"/>
        </w:rPr>
      </w:pPr>
      <w:r w:rsidRPr="00632A2A">
        <w:rPr>
          <w:rFonts w:ascii="Arial" w:hAnsi="Arial" w:cs="Arial"/>
          <w:b/>
          <w:sz w:val="22"/>
          <w:szCs w:val="22"/>
        </w:rPr>
        <w:t>Wykonawca:</w:t>
      </w:r>
    </w:p>
    <w:p w14:paraId="1F893D1C" w14:textId="77777777" w:rsidR="00420C01" w:rsidRDefault="00420C01" w:rsidP="00420C01">
      <w:pPr>
        <w:spacing w:line="276" w:lineRule="auto"/>
        <w:ind w:right="5954"/>
        <w:rPr>
          <w:rFonts w:ascii="Arial" w:hAnsi="Arial" w:cs="Arial"/>
          <w:sz w:val="22"/>
          <w:szCs w:val="22"/>
        </w:rPr>
      </w:pPr>
    </w:p>
    <w:p w14:paraId="6EFA1131" w14:textId="77777777" w:rsidR="00420C01" w:rsidRPr="00632A2A" w:rsidRDefault="00420C01" w:rsidP="00420C01">
      <w:pPr>
        <w:spacing w:line="276" w:lineRule="auto"/>
        <w:ind w:right="5954"/>
        <w:rPr>
          <w:rFonts w:ascii="Arial" w:hAnsi="Arial" w:cs="Arial"/>
          <w:sz w:val="22"/>
          <w:szCs w:val="22"/>
        </w:rPr>
      </w:pPr>
      <w:r w:rsidRPr="00632A2A">
        <w:rPr>
          <w:rFonts w:ascii="Arial" w:hAnsi="Arial" w:cs="Arial"/>
          <w:sz w:val="22"/>
          <w:szCs w:val="22"/>
        </w:rPr>
        <w:t>…………………………………………………………………………</w:t>
      </w:r>
    </w:p>
    <w:p w14:paraId="0A728395" w14:textId="77777777" w:rsidR="00420C01" w:rsidRDefault="00420C01" w:rsidP="00420C01">
      <w:pPr>
        <w:spacing w:line="276" w:lineRule="auto"/>
        <w:ind w:right="5953"/>
        <w:rPr>
          <w:rFonts w:ascii="Arial" w:hAnsi="Arial" w:cs="Arial"/>
          <w:i/>
          <w:sz w:val="20"/>
          <w:szCs w:val="20"/>
        </w:rPr>
      </w:pPr>
    </w:p>
    <w:p w14:paraId="662EAB7E" w14:textId="77777777" w:rsidR="00420C01" w:rsidRPr="00301C06" w:rsidRDefault="00420C01" w:rsidP="00420C01">
      <w:pPr>
        <w:spacing w:line="276" w:lineRule="auto"/>
        <w:ind w:right="5953"/>
        <w:rPr>
          <w:rFonts w:ascii="Arial" w:hAnsi="Arial" w:cs="Arial"/>
          <w:i/>
          <w:sz w:val="20"/>
          <w:szCs w:val="20"/>
        </w:rPr>
      </w:pPr>
      <w:r w:rsidRPr="00301C06">
        <w:rPr>
          <w:rFonts w:ascii="Arial" w:hAnsi="Arial" w:cs="Arial"/>
          <w:i/>
          <w:sz w:val="20"/>
          <w:szCs w:val="20"/>
        </w:rPr>
        <w:t>(pełna nazwa/firma, adres)</w:t>
      </w:r>
    </w:p>
    <w:p w14:paraId="2775DBBD" w14:textId="77777777" w:rsidR="00420C01" w:rsidRDefault="00420C01" w:rsidP="00420C01">
      <w:pPr>
        <w:spacing w:line="276" w:lineRule="auto"/>
        <w:rPr>
          <w:rFonts w:ascii="Arial" w:hAnsi="Arial" w:cs="Arial"/>
          <w:sz w:val="22"/>
          <w:szCs w:val="22"/>
        </w:rPr>
      </w:pPr>
    </w:p>
    <w:p w14:paraId="6F7BA8C4" w14:textId="77777777" w:rsidR="00420C01" w:rsidRDefault="00420C01" w:rsidP="00420C01">
      <w:pPr>
        <w:spacing w:line="276" w:lineRule="auto"/>
        <w:rPr>
          <w:rFonts w:ascii="Arial" w:hAnsi="Arial" w:cs="Arial"/>
          <w:sz w:val="22"/>
          <w:szCs w:val="22"/>
        </w:rPr>
      </w:pPr>
    </w:p>
    <w:p w14:paraId="76064F80" w14:textId="77777777" w:rsidR="00420C01" w:rsidRDefault="00420C01" w:rsidP="00420C01">
      <w:pPr>
        <w:spacing w:line="276" w:lineRule="auto"/>
        <w:rPr>
          <w:rFonts w:ascii="Arial" w:hAnsi="Arial" w:cs="Arial"/>
          <w:sz w:val="22"/>
          <w:szCs w:val="22"/>
        </w:rPr>
      </w:pPr>
    </w:p>
    <w:p w14:paraId="6B24DBB5" w14:textId="77777777" w:rsidR="00420C01" w:rsidRPr="00BA20D1" w:rsidRDefault="00420C01" w:rsidP="00420C01">
      <w:pPr>
        <w:spacing w:line="276" w:lineRule="auto"/>
        <w:rPr>
          <w:rFonts w:ascii="Arial" w:hAnsi="Arial" w:cs="Arial"/>
          <w:sz w:val="22"/>
          <w:szCs w:val="22"/>
        </w:rPr>
      </w:pPr>
    </w:p>
    <w:p w14:paraId="000D927D" w14:textId="77777777" w:rsidR="00420C01" w:rsidRPr="00633813" w:rsidRDefault="00420C01" w:rsidP="00420C01">
      <w:pPr>
        <w:jc w:val="center"/>
        <w:rPr>
          <w:rFonts w:ascii="Arial" w:hAnsi="Arial" w:cs="Arial"/>
          <w:sz w:val="22"/>
          <w:szCs w:val="22"/>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WYKONAWCY</w:t>
      </w:r>
    </w:p>
    <w:p w14:paraId="23B96FE6" w14:textId="77777777" w:rsidR="00420C01" w:rsidRPr="00633813" w:rsidRDefault="00420C01" w:rsidP="00420C01">
      <w:pPr>
        <w:spacing w:line="276" w:lineRule="auto"/>
        <w:jc w:val="both"/>
        <w:rPr>
          <w:rFonts w:ascii="Arial" w:hAnsi="Arial" w:cs="Arial"/>
          <w:sz w:val="22"/>
          <w:szCs w:val="22"/>
        </w:rPr>
      </w:pPr>
    </w:p>
    <w:p w14:paraId="1C067DA9" w14:textId="77777777" w:rsidR="00420C01" w:rsidRPr="00633813" w:rsidRDefault="00420C01" w:rsidP="00420C01">
      <w:pPr>
        <w:spacing w:line="276" w:lineRule="auto"/>
        <w:jc w:val="center"/>
        <w:rPr>
          <w:rFonts w:ascii="Arial" w:hAnsi="Arial" w:cs="Arial"/>
          <w:b/>
          <w:bCs/>
          <w:sz w:val="22"/>
          <w:szCs w:val="22"/>
        </w:rPr>
      </w:pPr>
      <w:r w:rsidRPr="00633813">
        <w:rPr>
          <w:rFonts w:ascii="Arial" w:hAnsi="Arial" w:cs="Arial"/>
          <w:b/>
          <w:bCs/>
          <w:sz w:val="22"/>
          <w:szCs w:val="22"/>
        </w:rPr>
        <w:t xml:space="preserve">o aktualności informacji zawartych w oświadczeniu, </w:t>
      </w:r>
    </w:p>
    <w:p w14:paraId="400F78DD" w14:textId="77777777" w:rsidR="00420C01" w:rsidRPr="00633813" w:rsidRDefault="00420C01" w:rsidP="00420C01">
      <w:pPr>
        <w:spacing w:line="276" w:lineRule="auto"/>
        <w:jc w:val="center"/>
        <w:rPr>
          <w:rFonts w:ascii="Arial" w:hAnsi="Arial" w:cs="Arial"/>
          <w:b/>
          <w:sz w:val="22"/>
          <w:szCs w:val="22"/>
        </w:rPr>
      </w:pPr>
      <w:r w:rsidRPr="00633813">
        <w:rPr>
          <w:rFonts w:ascii="Arial" w:hAnsi="Arial" w:cs="Arial"/>
          <w:b/>
          <w:bCs/>
          <w:sz w:val="22"/>
          <w:szCs w:val="22"/>
        </w:rPr>
        <w:t xml:space="preserve">o którym mowa w art. 125 ust. 1 ustawy </w:t>
      </w:r>
      <w:r w:rsidRPr="00633813">
        <w:rPr>
          <w:rFonts w:ascii="Arial" w:hAnsi="Arial" w:cs="Arial"/>
          <w:b/>
          <w:i/>
          <w:sz w:val="22"/>
          <w:szCs w:val="22"/>
        </w:rPr>
        <w:t>Prawo zamówień publicznych</w:t>
      </w:r>
      <w:r w:rsidRPr="00633813">
        <w:rPr>
          <w:rFonts w:ascii="Arial" w:hAnsi="Arial" w:cs="Arial"/>
          <w:b/>
          <w:sz w:val="22"/>
          <w:szCs w:val="22"/>
        </w:rPr>
        <w:t xml:space="preserve"> </w:t>
      </w:r>
    </w:p>
    <w:p w14:paraId="2C9C802A" w14:textId="77777777" w:rsidR="00420C01" w:rsidRPr="00633813" w:rsidRDefault="00420C01" w:rsidP="00420C01">
      <w:pPr>
        <w:spacing w:line="276" w:lineRule="auto"/>
        <w:jc w:val="center"/>
        <w:rPr>
          <w:rFonts w:ascii="Arial" w:eastAsia="Calibri" w:hAnsi="Arial" w:cs="Arial"/>
          <w:b/>
          <w:bCs/>
          <w:sz w:val="22"/>
          <w:szCs w:val="22"/>
          <w:lang w:eastAsia="en-US"/>
        </w:rPr>
      </w:pPr>
      <w:r w:rsidRPr="00633813">
        <w:rPr>
          <w:rFonts w:ascii="Arial" w:hAnsi="Arial" w:cs="Arial"/>
          <w:b/>
          <w:bCs/>
          <w:sz w:val="22"/>
          <w:szCs w:val="22"/>
        </w:rPr>
        <w:t>w zakresie podstaw wykluczenia z postępowania</w:t>
      </w:r>
      <w:r w:rsidRPr="00633813">
        <w:rPr>
          <w:rFonts w:ascii="Arial" w:eastAsia="Calibri" w:hAnsi="Arial" w:cs="Arial"/>
          <w:b/>
          <w:bCs/>
          <w:sz w:val="22"/>
          <w:szCs w:val="22"/>
          <w:lang w:eastAsia="en-US"/>
        </w:rPr>
        <w:t xml:space="preserve"> </w:t>
      </w:r>
    </w:p>
    <w:p w14:paraId="0AEDA8D9" w14:textId="77777777" w:rsidR="00420C01" w:rsidRPr="00633813" w:rsidRDefault="00420C01" w:rsidP="00420C01">
      <w:pPr>
        <w:spacing w:line="276" w:lineRule="auto"/>
        <w:ind w:left="5664" w:firstLine="708"/>
        <w:jc w:val="both"/>
        <w:rPr>
          <w:rFonts w:ascii="Arial" w:hAnsi="Arial" w:cs="Arial"/>
          <w:i/>
          <w:sz w:val="22"/>
          <w:szCs w:val="22"/>
        </w:rPr>
      </w:pPr>
    </w:p>
    <w:p w14:paraId="5A733B49" w14:textId="77777777" w:rsidR="00420C01" w:rsidRPr="00633813" w:rsidRDefault="00420C01" w:rsidP="00420C01">
      <w:pPr>
        <w:spacing w:line="276" w:lineRule="auto"/>
        <w:jc w:val="both"/>
        <w:rPr>
          <w:rFonts w:ascii="Arial" w:hAnsi="Arial" w:cs="Arial"/>
          <w:sz w:val="22"/>
          <w:szCs w:val="22"/>
        </w:rPr>
      </w:pPr>
    </w:p>
    <w:p w14:paraId="11B6510A" w14:textId="77777777" w:rsidR="00420C01" w:rsidRPr="00633813" w:rsidRDefault="00420C01" w:rsidP="00420C01">
      <w:pPr>
        <w:tabs>
          <w:tab w:val="left" w:pos="2532"/>
        </w:tabs>
        <w:spacing w:line="276" w:lineRule="auto"/>
        <w:jc w:val="both"/>
        <w:rPr>
          <w:rFonts w:ascii="Arial" w:hAnsi="Arial" w:cs="Arial"/>
          <w:bCs/>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 xml:space="preserve">na usługi </w:t>
      </w:r>
    </w:p>
    <w:p w14:paraId="1A4FA73B" w14:textId="77777777" w:rsidR="00420C01" w:rsidRPr="00633813" w:rsidRDefault="00420C01" w:rsidP="00420C01">
      <w:pPr>
        <w:tabs>
          <w:tab w:val="left" w:pos="2532"/>
        </w:tabs>
        <w:spacing w:line="276" w:lineRule="auto"/>
        <w:jc w:val="both"/>
        <w:rPr>
          <w:rFonts w:ascii="Arial" w:hAnsi="Arial" w:cs="Arial"/>
          <w:b/>
          <w:sz w:val="22"/>
          <w:szCs w:val="22"/>
        </w:rPr>
      </w:pPr>
    </w:p>
    <w:p w14:paraId="34933A79" w14:textId="75E18DDE" w:rsidR="00420C01" w:rsidRPr="00633813" w:rsidRDefault="00420C01" w:rsidP="00420C01">
      <w:pPr>
        <w:tabs>
          <w:tab w:val="left" w:leader="dot" w:pos="9072"/>
        </w:tabs>
        <w:spacing w:line="360" w:lineRule="auto"/>
        <w:jc w:val="both"/>
        <w:rPr>
          <w:rFonts w:ascii="Arial" w:hAnsi="Arial" w:cs="Arial"/>
          <w:sz w:val="22"/>
          <w:szCs w:val="22"/>
        </w:rPr>
      </w:pP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na terenie gminy Świeszyno w </w:t>
      </w:r>
      <w:r w:rsidR="00A72B6D">
        <w:rPr>
          <w:rFonts w:ascii="Arial" w:hAnsi="Arial" w:cs="Arial"/>
          <w:b/>
          <w:bCs/>
          <w:sz w:val="22"/>
          <w:szCs w:val="22"/>
        </w:rPr>
        <w:t>roku</w:t>
      </w:r>
      <w:r w:rsidRPr="005B7FB9">
        <w:rPr>
          <w:rFonts w:ascii="Arial" w:hAnsi="Arial" w:cs="Arial"/>
          <w:b/>
          <w:bCs/>
          <w:sz w:val="22"/>
          <w:szCs w:val="22"/>
        </w:rPr>
        <w:t xml:space="preserve"> 202</w:t>
      </w:r>
      <w:r w:rsidR="00820F13">
        <w:rPr>
          <w:rFonts w:ascii="Arial" w:hAnsi="Arial" w:cs="Arial"/>
          <w:b/>
          <w:bCs/>
          <w:sz w:val="22"/>
          <w:szCs w:val="22"/>
        </w:rPr>
        <w:t>4</w:t>
      </w:r>
      <w:r w:rsidRPr="005B7FB9">
        <w:rPr>
          <w:rFonts w:ascii="Arial" w:hAnsi="Arial" w:cs="Arial"/>
          <w:b/>
          <w:bCs/>
          <w:sz w:val="22"/>
          <w:szCs w:val="22"/>
        </w:rPr>
        <w:t>”</w:t>
      </w:r>
    </w:p>
    <w:p w14:paraId="0F36FF6A"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Ja niżej podpisany</w:t>
      </w:r>
    </w:p>
    <w:p w14:paraId="4BF1359D"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w:t>
      </w:r>
    </w:p>
    <w:p w14:paraId="7FA29309"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działając w imieniu i na rzecz</w:t>
      </w:r>
    </w:p>
    <w:p w14:paraId="1AEFB9A8"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79B21F65" w14:textId="77777777" w:rsidR="00420C01" w:rsidRPr="00633813" w:rsidRDefault="00420C01" w:rsidP="00420C01">
      <w:pPr>
        <w:spacing w:line="360" w:lineRule="auto"/>
        <w:jc w:val="both"/>
        <w:rPr>
          <w:rFonts w:ascii="Arial" w:hAnsi="Arial" w:cs="Arial"/>
          <w:bCs/>
          <w:sz w:val="22"/>
          <w:szCs w:val="22"/>
        </w:rPr>
      </w:pPr>
    </w:p>
    <w:p w14:paraId="416B5CD4" w14:textId="4796E2A6" w:rsidR="00420C01" w:rsidRPr="00633813" w:rsidRDefault="00420C01" w:rsidP="00420C01">
      <w:pPr>
        <w:spacing w:line="360" w:lineRule="auto"/>
        <w:jc w:val="both"/>
        <w:rPr>
          <w:rFonts w:ascii="Arial" w:hAnsi="Arial" w:cs="Arial"/>
          <w:bCs/>
          <w:sz w:val="22"/>
          <w:szCs w:val="22"/>
        </w:rPr>
      </w:pPr>
      <w:r w:rsidRPr="00633813">
        <w:rPr>
          <w:rFonts w:ascii="Arial" w:hAnsi="Arial" w:cs="Arial"/>
          <w:bCs/>
          <w:sz w:val="22"/>
          <w:szCs w:val="22"/>
        </w:rPr>
        <w:t xml:space="preserve">oświadczam, że informacje zawarte w oświadczeniu, o którym mowa w art. 125 ust. 1 ustawy </w:t>
      </w:r>
      <w:proofErr w:type="spellStart"/>
      <w:r w:rsidRPr="00633813">
        <w:rPr>
          <w:rFonts w:ascii="Arial" w:hAnsi="Arial" w:cs="Arial"/>
          <w:bCs/>
          <w:sz w:val="22"/>
          <w:szCs w:val="22"/>
        </w:rPr>
        <w:t>Pzp</w:t>
      </w:r>
      <w:proofErr w:type="spellEnd"/>
      <w:r w:rsidRPr="00633813">
        <w:rPr>
          <w:rFonts w:ascii="Arial" w:hAnsi="Arial" w:cs="Arial"/>
          <w:bCs/>
          <w:sz w:val="22"/>
          <w:szCs w:val="22"/>
        </w:rPr>
        <w:t xml:space="preserve"> </w:t>
      </w:r>
      <w:r w:rsidR="006B7E8A">
        <w:rPr>
          <w:rFonts w:ascii="Arial" w:hAnsi="Arial" w:cs="Arial"/>
          <w:bCs/>
          <w:sz w:val="22"/>
          <w:szCs w:val="22"/>
        </w:rPr>
        <w:t>(oświadczenie JEDZ/ESPD),</w:t>
      </w:r>
      <w:r w:rsidRPr="00633813">
        <w:rPr>
          <w:rFonts w:ascii="Arial" w:hAnsi="Arial" w:cs="Arial"/>
          <w:bCs/>
          <w:sz w:val="22"/>
          <w:szCs w:val="22"/>
        </w:rPr>
        <w:t xml:space="preserve"> w zakresie podstaw wykluczenia z postępowania określonych w:</w:t>
      </w:r>
    </w:p>
    <w:p w14:paraId="4ED503A9" w14:textId="77777777" w:rsidR="00420C01" w:rsidRPr="00633813" w:rsidRDefault="00420C01" w:rsidP="00420C01">
      <w:pPr>
        <w:spacing w:line="360" w:lineRule="auto"/>
        <w:ind w:left="284" w:hanging="284"/>
        <w:jc w:val="both"/>
        <w:rPr>
          <w:rFonts w:ascii="Arial" w:hAnsi="Arial" w:cs="Arial"/>
          <w:bCs/>
          <w:sz w:val="22"/>
          <w:szCs w:val="22"/>
        </w:rPr>
      </w:pPr>
      <w:r w:rsidRPr="00633813">
        <w:rPr>
          <w:rFonts w:ascii="Arial" w:hAnsi="Arial" w:cs="Arial"/>
          <w:bCs/>
          <w:sz w:val="22"/>
          <w:szCs w:val="22"/>
        </w:rPr>
        <w:t>-</w:t>
      </w:r>
      <w:r w:rsidRPr="00633813">
        <w:rPr>
          <w:rFonts w:ascii="Arial" w:hAnsi="Arial" w:cs="Arial"/>
          <w:bCs/>
          <w:sz w:val="22"/>
          <w:szCs w:val="22"/>
        </w:rPr>
        <w:tab/>
        <w:t xml:space="preserve">art. 108 ust. 1 pkt 3 </w:t>
      </w:r>
      <w:r w:rsidRPr="00633813">
        <w:rPr>
          <w:rFonts w:ascii="Arial" w:hAnsi="Arial" w:cs="Arial"/>
          <w:bCs/>
          <w:i/>
          <w:sz w:val="22"/>
          <w:szCs w:val="22"/>
        </w:rPr>
        <w:t>ustawy</w:t>
      </w:r>
      <w:r w:rsidRPr="00633813">
        <w:rPr>
          <w:rFonts w:ascii="Arial" w:hAnsi="Arial" w:cs="Arial"/>
          <w:bCs/>
          <w:sz w:val="22"/>
          <w:szCs w:val="22"/>
        </w:rPr>
        <w:t>,</w:t>
      </w:r>
    </w:p>
    <w:p w14:paraId="5CFA51A5"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bCs/>
          <w:sz w:val="22"/>
          <w:szCs w:val="22"/>
        </w:rPr>
        <w:t>-</w:t>
      </w:r>
      <w:r w:rsidRPr="00633813">
        <w:rPr>
          <w:rFonts w:ascii="Arial" w:hAnsi="Arial" w:cs="Arial"/>
          <w:bCs/>
          <w:sz w:val="22"/>
          <w:szCs w:val="22"/>
        </w:rPr>
        <w:tab/>
      </w:r>
      <w:r w:rsidRPr="00633813">
        <w:rPr>
          <w:rFonts w:ascii="Arial" w:hAnsi="Arial" w:cs="Arial"/>
          <w:sz w:val="22"/>
          <w:szCs w:val="22"/>
        </w:rPr>
        <w:t xml:space="preserve">art. 108 ust. 1 pkt 4 </w:t>
      </w:r>
      <w:bookmarkStart w:id="8" w:name="_Hlk66355312"/>
      <w:r w:rsidRPr="00633813">
        <w:rPr>
          <w:rFonts w:ascii="Arial" w:hAnsi="Arial" w:cs="Arial"/>
          <w:bCs/>
          <w:i/>
          <w:sz w:val="22"/>
          <w:szCs w:val="22"/>
        </w:rPr>
        <w:t>ustawy, dotyczących</w:t>
      </w:r>
      <w:r w:rsidRPr="00633813">
        <w:rPr>
          <w:rFonts w:ascii="Arial" w:hAnsi="Arial" w:cs="Arial"/>
          <w:sz w:val="22"/>
          <w:szCs w:val="22"/>
        </w:rPr>
        <w:t xml:space="preserve"> </w:t>
      </w:r>
      <w:bookmarkEnd w:id="8"/>
      <w:r w:rsidRPr="00633813">
        <w:rPr>
          <w:rFonts w:ascii="Arial" w:hAnsi="Arial" w:cs="Arial"/>
          <w:sz w:val="22"/>
          <w:szCs w:val="22"/>
        </w:rPr>
        <w:t xml:space="preserve">orzeczenia zakazu ubiegania się o zamówienie publiczne tytułem środka zapobiegawczego, </w:t>
      </w:r>
    </w:p>
    <w:p w14:paraId="0A1B0C53"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lastRenderedPageBreak/>
        <w:t>-</w:t>
      </w:r>
      <w:r w:rsidRPr="00633813">
        <w:rPr>
          <w:rFonts w:ascii="Arial" w:hAnsi="Arial" w:cs="Arial"/>
          <w:sz w:val="22"/>
          <w:szCs w:val="22"/>
        </w:rPr>
        <w:tab/>
        <w:t xml:space="preserve">art. 108 ust. 1 pkt 5 </w:t>
      </w:r>
      <w:r w:rsidRPr="00633813">
        <w:rPr>
          <w:rFonts w:ascii="Arial" w:hAnsi="Arial" w:cs="Arial"/>
          <w:bCs/>
          <w:i/>
          <w:sz w:val="22"/>
          <w:szCs w:val="22"/>
        </w:rPr>
        <w:t>ustawy, dotyczących</w:t>
      </w:r>
      <w:r w:rsidRPr="00633813">
        <w:rPr>
          <w:rFonts w:ascii="Arial" w:hAnsi="Arial" w:cs="Arial"/>
          <w:sz w:val="22"/>
          <w:szCs w:val="22"/>
        </w:rPr>
        <w:t xml:space="preserve"> zawarcia z innymi wykonawcami porozumienia mającego na celu zakłócenie konkurencji, </w:t>
      </w:r>
    </w:p>
    <w:p w14:paraId="4AB47669"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r>
      <w:bookmarkStart w:id="9" w:name="_Hlk62809307"/>
      <w:r w:rsidRPr="00633813">
        <w:rPr>
          <w:rFonts w:ascii="Arial" w:hAnsi="Arial" w:cs="Arial"/>
          <w:sz w:val="22"/>
          <w:szCs w:val="22"/>
        </w:rPr>
        <w:t xml:space="preserve">art. 108 ust. 1 pkt 6 </w:t>
      </w:r>
      <w:r w:rsidRPr="00633813">
        <w:rPr>
          <w:rFonts w:ascii="Arial" w:hAnsi="Arial" w:cs="Arial"/>
          <w:bCs/>
          <w:i/>
          <w:sz w:val="22"/>
          <w:szCs w:val="22"/>
        </w:rPr>
        <w:t>ustawy.</w:t>
      </w:r>
    </w:p>
    <w:bookmarkEnd w:id="9"/>
    <w:p w14:paraId="082F8512" w14:textId="6A2DB551" w:rsidR="00420C01" w:rsidRDefault="006B7E8A" w:rsidP="00420C01">
      <w:pPr>
        <w:spacing w:before="120"/>
        <w:jc w:val="both"/>
        <w:rPr>
          <w:rFonts w:ascii="Arial" w:hAnsi="Arial" w:cs="Arial"/>
          <w:bCs/>
          <w:sz w:val="22"/>
          <w:szCs w:val="22"/>
        </w:rPr>
      </w:pPr>
      <w:r>
        <w:rPr>
          <w:rFonts w:ascii="Arial" w:hAnsi="Arial" w:cs="Arial"/>
          <w:bCs/>
          <w:sz w:val="22"/>
          <w:szCs w:val="22"/>
        </w:rPr>
        <w:t>są aktualne na dzień złożenia niniejszego oświadczenia.</w:t>
      </w:r>
    </w:p>
    <w:p w14:paraId="7691DC9C" w14:textId="54C933FF" w:rsidR="006B7E8A" w:rsidRDefault="006B7E8A" w:rsidP="00420C01">
      <w:pPr>
        <w:spacing w:before="120"/>
        <w:jc w:val="both"/>
        <w:rPr>
          <w:rFonts w:ascii="Arial" w:hAnsi="Arial" w:cs="Arial"/>
          <w:bCs/>
          <w:sz w:val="22"/>
          <w:szCs w:val="22"/>
        </w:rPr>
      </w:pPr>
    </w:p>
    <w:p w14:paraId="45DCAA0F" w14:textId="77777777" w:rsidR="006B7E8A" w:rsidRPr="00633813" w:rsidRDefault="006B7E8A" w:rsidP="00420C01">
      <w:pPr>
        <w:spacing w:before="120"/>
        <w:jc w:val="both"/>
        <w:rPr>
          <w:rFonts w:ascii="Arial" w:hAnsi="Arial" w:cs="Arial"/>
          <w:bCs/>
          <w:sz w:val="22"/>
          <w:szCs w:val="22"/>
        </w:rPr>
      </w:pPr>
    </w:p>
    <w:p w14:paraId="2210BEBC" w14:textId="77777777" w:rsidR="00420C01" w:rsidRPr="00633813" w:rsidRDefault="00420C01" w:rsidP="00420C01">
      <w:pPr>
        <w:spacing w:before="120"/>
        <w:jc w:val="both"/>
        <w:rPr>
          <w:rFonts w:ascii="Arial" w:hAnsi="Arial" w:cs="Arial"/>
          <w:bCs/>
          <w:sz w:val="22"/>
          <w:szCs w:val="22"/>
        </w:rPr>
      </w:pPr>
    </w:p>
    <w:p w14:paraId="7771F8CD" w14:textId="77777777" w:rsidR="00420C01" w:rsidRDefault="00420C01" w:rsidP="00420C01">
      <w:pPr>
        <w:spacing w:before="120"/>
        <w:ind w:left="5670" w:hanging="567"/>
        <w:jc w:val="center"/>
        <w:rPr>
          <w:bCs/>
        </w:rPr>
      </w:pPr>
      <w:r>
        <w:rPr>
          <w:bCs/>
        </w:rPr>
        <w:t>________________________________</w:t>
      </w:r>
    </w:p>
    <w:p w14:paraId="6A62CDC0" w14:textId="77777777" w:rsidR="00420C01" w:rsidRDefault="00420C01" w:rsidP="00420C01">
      <w:pPr>
        <w:spacing w:before="120"/>
        <w:ind w:left="5670" w:hanging="567"/>
        <w:jc w:val="center"/>
        <w:rPr>
          <w:bCs/>
          <w:i/>
          <w:iCs/>
        </w:rPr>
      </w:pPr>
      <w:r>
        <w:rPr>
          <w:bCs/>
          <w:i/>
          <w:iCs/>
        </w:rPr>
        <w:t>(podpis Wykonawcy)</w:t>
      </w:r>
    </w:p>
    <w:p w14:paraId="6B7C3390" w14:textId="77777777" w:rsidR="00420C01" w:rsidRPr="00BA20D1" w:rsidRDefault="00420C01" w:rsidP="00420C01">
      <w:pPr>
        <w:spacing w:before="120"/>
        <w:jc w:val="both"/>
        <w:rPr>
          <w:rFonts w:ascii="Arial" w:hAnsi="Arial" w:cs="Arial"/>
          <w:bCs/>
          <w:i/>
          <w:sz w:val="22"/>
          <w:szCs w:val="22"/>
        </w:rPr>
      </w:pPr>
    </w:p>
    <w:p w14:paraId="517F5FB8" w14:textId="77777777" w:rsidR="00420C01" w:rsidRDefault="00420C01" w:rsidP="00342F81">
      <w:pPr>
        <w:spacing w:line="276" w:lineRule="auto"/>
        <w:ind w:left="5664" w:firstLine="708"/>
        <w:jc w:val="both"/>
        <w:rPr>
          <w:rFonts w:ascii="Arial" w:hAnsi="Arial" w:cs="Arial"/>
          <w:w w:val="130"/>
          <w:sz w:val="18"/>
          <w:szCs w:val="18"/>
        </w:rPr>
      </w:pPr>
    </w:p>
    <w:p w14:paraId="62810189" w14:textId="77777777" w:rsidR="00420C01" w:rsidRDefault="00420C01" w:rsidP="00342F81">
      <w:pPr>
        <w:spacing w:line="276" w:lineRule="auto"/>
        <w:ind w:left="5664" w:firstLine="708"/>
        <w:jc w:val="both"/>
        <w:rPr>
          <w:rFonts w:ascii="Arial" w:hAnsi="Arial" w:cs="Arial"/>
          <w:w w:val="130"/>
          <w:sz w:val="18"/>
          <w:szCs w:val="18"/>
        </w:rPr>
      </w:pPr>
    </w:p>
    <w:p w14:paraId="3F802F08" w14:textId="77777777" w:rsidR="00420C01" w:rsidRDefault="00420C01" w:rsidP="00342F81">
      <w:pPr>
        <w:spacing w:line="276" w:lineRule="auto"/>
        <w:ind w:left="5664" w:firstLine="708"/>
        <w:jc w:val="both"/>
        <w:rPr>
          <w:rFonts w:ascii="Arial" w:hAnsi="Arial" w:cs="Arial"/>
          <w:w w:val="130"/>
          <w:sz w:val="18"/>
          <w:szCs w:val="18"/>
        </w:rPr>
      </w:pPr>
    </w:p>
    <w:p w14:paraId="15D96340" w14:textId="77777777" w:rsidR="00420C01" w:rsidRDefault="00420C01" w:rsidP="00342F81">
      <w:pPr>
        <w:spacing w:line="276" w:lineRule="auto"/>
        <w:ind w:left="5664" w:firstLine="708"/>
        <w:jc w:val="both"/>
        <w:rPr>
          <w:rFonts w:ascii="Arial" w:hAnsi="Arial" w:cs="Arial"/>
          <w:w w:val="130"/>
          <w:sz w:val="18"/>
          <w:szCs w:val="18"/>
        </w:rPr>
      </w:pPr>
    </w:p>
    <w:p w14:paraId="4425CCB1" w14:textId="77777777" w:rsidR="00420C01" w:rsidRDefault="00420C01" w:rsidP="00342F81">
      <w:pPr>
        <w:spacing w:line="276" w:lineRule="auto"/>
        <w:ind w:left="5664" w:firstLine="708"/>
        <w:jc w:val="both"/>
        <w:rPr>
          <w:rFonts w:ascii="Arial" w:hAnsi="Arial" w:cs="Arial"/>
          <w:w w:val="130"/>
          <w:sz w:val="18"/>
          <w:szCs w:val="18"/>
        </w:rPr>
      </w:pP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6D835EE2" w14:textId="790CA1EB" w:rsidR="00342F81" w:rsidRDefault="00342F81" w:rsidP="00342F81">
      <w:pPr>
        <w:tabs>
          <w:tab w:val="left" w:pos="2400"/>
        </w:tabs>
        <w:spacing w:line="276" w:lineRule="auto"/>
        <w:jc w:val="both"/>
        <w:rPr>
          <w:rFonts w:ascii="Arial" w:hAnsi="Arial" w:cs="Arial"/>
          <w:b/>
          <w:sz w:val="22"/>
          <w:szCs w:val="22"/>
        </w:rPr>
      </w:pPr>
    </w:p>
    <w:p w14:paraId="74ACA955" w14:textId="1EE9108D" w:rsidR="00514787" w:rsidRDefault="00514787" w:rsidP="00342F81">
      <w:pPr>
        <w:tabs>
          <w:tab w:val="left" w:pos="2400"/>
        </w:tabs>
        <w:spacing w:line="276" w:lineRule="auto"/>
        <w:jc w:val="both"/>
        <w:rPr>
          <w:rFonts w:ascii="Arial" w:hAnsi="Arial" w:cs="Arial"/>
          <w:b/>
          <w:sz w:val="22"/>
          <w:szCs w:val="22"/>
        </w:rPr>
      </w:pPr>
    </w:p>
    <w:p w14:paraId="7A43E366" w14:textId="77777777" w:rsidR="00420C01" w:rsidRPr="00514787" w:rsidRDefault="00420C01" w:rsidP="00420C0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E2CAFA3" w14:textId="1977AB94" w:rsidR="00514787" w:rsidRDefault="00514787" w:rsidP="00342F81">
      <w:pPr>
        <w:tabs>
          <w:tab w:val="left" w:pos="2400"/>
        </w:tabs>
        <w:spacing w:line="276" w:lineRule="auto"/>
        <w:jc w:val="both"/>
        <w:rPr>
          <w:rFonts w:ascii="Arial" w:hAnsi="Arial" w:cs="Arial"/>
          <w:b/>
          <w:sz w:val="22"/>
          <w:szCs w:val="22"/>
        </w:rPr>
      </w:pPr>
    </w:p>
    <w:p w14:paraId="1EFE196B" w14:textId="1521F0BF" w:rsidR="00420C01" w:rsidRDefault="00420C01" w:rsidP="00342F81">
      <w:pPr>
        <w:tabs>
          <w:tab w:val="left" w:pos="2400"/>
        </w:tabs>
        <w:spacing w:line="276" w:lineRule="auto"/>
        <w:jc w:val="both"/>
        <w:rPr>
          <w:rFonts w:ascii="Arial" w:hAnsi="Arial" w:cs="Arial"/>
          <w:b/>
          <w:sz w:val="22"/>
          <w:szCs w:val="22"/>
        </w:rPr>
      </w:pPr>
    </w:p>
    <w:p w14:paraId="521D7ED1" w14:textId="5096F0F1" w:rsidR="00420C01" w:rsidRDefault="00420C01">
      <w:pPr>
        <w:spacing w:after="160" w:line="259" w:lineRule="auto"/>
        <w:rPr>
          <w:rFonts w:ascii="Arial" w:hAnsi="Arial" w:cs="Arial"/>
          <w:b/>
          <w:sz w:val="22"/>
          <w:szCs w:val="22"/>
        </w:rPr>
      </w:pPr>
      <w:r>
        <w:rPr>
          <w:rFonts w:ascii="Arial" w:hAnsi="Arial" w:cs="Arial"/>
          <w:b/>
          <w:sz w:val="22"/>
          <w:szCs w:val="22"/>
        </w:rPr>
        <w:br w:type="page"/>
      </w:r>
    </w:p>
    <w:p w14:paraId="23A8C3AD" w14:textId="2287A3B7"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 xml:space="preserve">Załącznik nr </w:t>
      </w:r>
      <w:r>
        <w:rPr>
          <w:rFonts w:ascii="Arial" w:hAnsi="Arial" w:cs="Arial"/>
          <w:w w:val="130"/>
          <w:sz w:val="18"/>
          <w:szCs w:val="18"/>
        </w:rPr>
        <w:t>5</w:t>
      </w:r>
      <w:r w:rsidRPr="00521D43">
        <w:rPr>
          <w:rFonts w:ascii="Arial" w:hAnsi="Arial" w:cs="Arial"/>
          <w:w w:val="130"/>
          <w:sz w:val="18"/>
          <w:szCs w:val="18"/>
        </w:rPr>
        <w:t xml:space="preserve"> do SWZ</w:t>
      </w:r>
    </w:p>
    <w:p w14:paraId="7758F825" w14:textId="47262DBA" w:rsidR="00420C01" w:rsidRDefault="00420C01">
      <w:pPr>
        <w:spacing w:after="160" w:line="259" w:lineRule="auto"/>
        <w:rPr>
          <w:rFonts w:ascii="Arial" w:hAnsi="Arial" w:cs="Arial"/>
          <w:b/>
          <w:sz w:val="22"/>
          <w:szCs w:val="22"/>
        </w:rPr>
      </w:pPr>
    </w:p>
    <w:p w14:paraId="1EB50B85" w14:textId="77777777" w:rsidR="00420C01" w:rsidRDefault="00420C01">
      <w:pPr>
        <w:spacing w:after="160" w:line="259" w:lineRule="auto"/>
        <w:rPr>
          <w:rFonts w:ascii="Arial" w:hAnsi="Arial" w:cs="Arial"/>
          <w:b/>
          <w:sz w:val="22"/>
          <w:szCs w:val="22"/>
        </w:rPr>
      </w:pPr>
    </w:p>
    <w:p w14:paraId="1C81CF23"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3AF43F1E"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C5756AD" w14:textId="77777777" w:rsidR="00420C01" w:rsidRDefault="00420C01">
      <w:pPr>
        <w:spacing w:after="160" w:line="259" w:lineRule="auto"/>
        <w:rPr>
          <w:rFonts w:ascii="Arial" w:hAnsi="Arial" w:cs="Arial"/>
          <w:b/>
          <w:sz w:val="22"/>
          <w:szCs w:val="22"/>
        </w:rPr>
      </w:pPr>
    </w:p>
    <w:p w14:paraId="17411055" w14:textId="77777777" w:rsidR="00420C01" w:rsidRPr="00632A2A" w:rsidRDefault="00420C01" w:rsidP="00342F81">
      <w:pPr>
        <w:tabs>
          <w:tab w:val="left" w:pos="2400"/>
        </w:tabs>
        <w:spacing w:line="276" w:lineRule="auto"/>
        <w:jc w:val="both"/>
        <w:rPr>
          <w:rFonts w:ascii="Arial" w:hAnsi="Arial" w:cs="Arial"/>
          <w:b/>
          <w:sz w:val="22"/>
          <w:szCs w:val="22"/>
        </w:rPr>
      </w:pPr>
    </w:p>
    <w:p w14:paraId="3DA96D4D" w14:textId="1631CE7D" w:rsidR="00342F81" w:rsidRDefault="00342F81" w:rsidP="00342F81">
      <w:pPr>
        <w:tabs>
          <w:tab w:val="left" w:pos="2400"/>
        </w:tabs>
        <w:spacing w:line="276" w:lineRule="auto"/>
        <w:jc w:val="both"/>
        <w:rPr>
          <w:rFonts w:ascii="Arial" w:hAnsi="Arial" w:cs="Arial"/>
          <w:b/>
          <w:sz w:val="22"/>
          <w:szCs w:val="22"/>
        </w:rPr>
      </w:pPr>
    </w:p>
    <w:p w14:paraId="0FCB415E" w14:textId="03977038" w:rsidR="00420C01" w:rsidRDefault="00420C01"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05448A45" w14:textId="31792E6B"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54A00B0F" w14:textId="48705919" w:rsidR="00514787" w:rsidRPr="00633813" w:rsidRDefault="00514787" w:rsidP="00514787">
      <w:pPr>
        <w:autoSpaceDE w:val="0"/>
        <w:autoSpaceDN w:val="0"/>
        <w:adjustRightInd w:val="0"/>
        <w:spacing w:line="276" w:lineRule="auto"/>
        <w:jc w:val="both"/>
        <w:rPr>
          <w:rFonts w:ascii="Arial" w:hAnsi="Arial" w:cs="Arial"/>
          <w:sz w:val="22"/>
          <w:szCs w:val="22"/>
          <w:lang w:eastAsia="en-US"/>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00DE3D4A" w:rsidRPr="00633813">
        <w:rPr>
          <w:rFonts w:ascii="Arial" w:hAnsi="Arial" w:cs="Arial"/>
          <w:sz w:val="22"/>
          <w:szCs w:val="22"/>
          <w:lang w:eastAsia="en-US"/>
        </w:rPr>
        <w:t>Pzp</w:t>
      </w:r>
      <w:proofErr w:type="spellEnd"/>
      <w:r w:rsidR="00DE3D4A" w:rsidRPr="00633813">
        <w:rPr>
          <w:rFonts w:ascii="Arial" w:hAnsi="Arial" w:cs="Arial"/>
          <w:sz w:val="22"/>
          <w:szCs w:val="22"/>
          <w:lang w:eastAsia="en-US"/>
        </w:rPr>
        <w:t xml:space="preserve"> </w:t>
      </w:r>
      <w:r w:rsidRPr="00633813">
        <w:rPr>
          <w:rFonts w:ascii="Arial" w:hAnsi="Arial" w:cs="Arial"/>
          <w:bCs/>
          <w:sz w:val="22"/>
          <w:szCs w:val="22"/>
        </w:rPr>
        <w:t>na usługi</w:t>
      </w:r>
    </w:p>
    <w:p w14:paraId="50EBCA07" w14:textId="77777777" w:rsidR="00514787" w:rsidRPr="00633813" w:rsidRDefault="00514787" w:rsidP="00514787">
      <w:pPr>
        <w:autoSpaceDE w:val="0"/>
        <w:autoSpaceDN w:val="0"/>
        <w:adjustRightInd w:val="0"/>
        <w:spacing w:line="276" w:lineRule="auto"/>
        <w:jc w:val="both"/>
        <w:rPr>
          <w:rFonts w:ascii="Arial" w:hAnsi="Arial" w:cs="Arial"/>
          <w:bCs/>
          <w:sz w:val="22"/>
          <w:szCs w:val="22"/>
        </w:rPr>
      </w:pPr>
    </w:p>
    <w:p w14:paraId="45040EDB" w14:textId="2EDB458E" w:rsidR="00342F81" w:rsidRPr="00633813" w:rsidRDefault="00514787" w:rsidP="00514787">
      <w:pPr>
        <w:autoSpaceDE w:val="0"/>
        <w:autoSpaceDN w:val="0"/>
        <w:adjustRightInd w:val="0"/>
        <w:spacing w:line="276" w:lineRule="auto"/>
        <w:jc w:val="both"/>
        <w:rPr>
          <w:rFonts w:ascii="Arial" w:hAnsi="Arial" w:cs="Arial"/>
          <w:b/>
          <w:color w:val="000000"/>
          <w:sz w:val="22"/>
          <w:szCs w:val="22"/>
        </w:rPr>
      </w:pP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633813" w:rsidRPr="00633813">
        <w:rPr>
          <w:rFonts w:ascii="Arial" w:hAnsi="Arial" w:cs="Arial"/>
          <w:b/>
          <w:sz w:val="22"/>
          <w:szCs w:val="22"/>
        </w:rPr>
        <w:t>„</w:t>
      </w:r>
      <w:r w:rsidR="00CC106D">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5B7FB9">
        <w:rPr>
          <w:rFonts w:ascii="Arial" w:hAnsi="Arial" w:cs="Arial"/>
          <w:b/>
          <w:bCs/>
          <w:color w:val="000000"/>
          <w:sz w:val="22"/>
          <w:szCs w:val="22"/>
        </w:rPr>
        <w:t xml:space="preserve"> w </w:t>
      </w:r>
      <w:r w:rsidR="00A72B6D">
        <w:rPr>
          <w:rFonts w:ascii="Arial" w:hAnsi="Arial" w:cs="Arial"/>
          <w:b/>
          <w:bCs/>
          <w:color w:val="000000"/>
          <w:sz w:val="22"/>
          <w:szCs w:val="22"/>
        </w:rPr>
        <w:t>roku</w:t>
      </w:r>
      <w:r w:rsidR="005B7FB9">
        <w:rPr>
          <w:rFonts w:ascii="Arial" w:hAnsi="Arial" w:cs="Arial"/>
          <w:b/>
          <w:bCs/>
          <w:color w:val="000000"/>
          <w:sz w:val="22"/>
          <w:szCs w:val="22"/>
        </w:rPr>
        <w:t xml:space="preserve"> 202</w:t>
      </w:r>
      <w:r w:rsidR="00820F13">
        <w:rPr>
          <w:rFonts w:ascii="Arial" w:hAnsi="Arial" w:cs="Arial"/>
          <w:b/>
          <w:bCs/>
          <w:color w:val="000000"/>
          <w:sz w:val="22"/>
          <w:szCs w:val="22"/>
        </w:rPr>
        <w:t>4</w:t>
      </w:r>
      <w:r w:rsidR="00633813" w:rsidRPr="00633813">
        <w:rPr>
          <w:rFonts w:ascii="Arial" w:hAnsi="Arial" w:cs="Arial"/>
          <w:b/>
          <w:bCs/>
          <w:color w:val="000000"/>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451C1C19"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w:t>
      </w:r>
      <w:r w:rsidR="00820F13">
        <w:rPr>
          <w:rFonts w:ascii="Arial" w:hAnsi="Arial" w:cs="Arial"/>
          <w:sz w:val="22"/>
          <w:szCs w:val="22"/>
        </w:rPr>
        <w:t>1</w:t>
      </w:r>
      <w:r w:rsidRPr="00633813">
        <w:rPr>
          <w:rFonts w:ascii="Arial" w:hAnsi="Arial" w:cs="Arial"/>
          <w:sz w:val="22"/>
          <w:szCs w:val="22"/>
        </w:rPr>
        <w:t xml:space="preserve"> r., poz. </w:t>
      </w:r>
      <w:r w:rsidR="00820F13">
        <w:rPr>
          <w:rFonts w:ascii="Arial" w:hAnsi="Arial" w:cs="Arial"/>
          <w:sz w:val="22"/>
          <w:szCs w:val="22"/>
        </w:rPr>
        <w:t xml:space="preserve">275 z </w:t>
      </w:r>
      <w:proofErr w:type="spellStart"/>
      <w:r w:rsidR="00820F13">
        <w:rPr>
          <w:rFonts w:ascii="Arial" w:hAnsi="Arial" w:cs="Arial"/>
          <w:sz w:val="22"/>
          <w:szCs w:val="22"/>
        </w:rPr>
        <w:t>późn</w:t>
      </w:r>
      <w:proofErr w:type="spellEnd"/>
      <w:r w:rsidR="00820F13">
        <w:rPr>
          <w:rFonts w:ascii="Arial" w:hAnsi="Arial" w:cs="Arial"/>
          <w:sz w:val="22"/>
          <w:szCs w:val="22"/>
        </w:rPr>
        <w:t>. zm.</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76F58DB8"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w:t>
      </w:r>
      <w:r w:rsidR="00820F13" w:rsidRPr="00633813">
        <w:rPr>
          <w:rFonts w:ascii="Arial" w:hAnsi="Arial" w:cs="Arial"/>
          <w:sz w:val="22"/>
          <w:szCs w:val="22"/>
        </w:rPr>
        <w:t>Dz.U. z 202</w:t>
      </w:r>
      <w:r w:rsidR="00820F13">
        <w:rPr>
          <w:rFonts w:ascii="Arial" w:hAnsi="Arial" w:cs="Arial"/>
          <w:sz w:val="22"/>
          <w:szCs w:val="22"/>
        </w:rPr>
        <w:t>1</w:t>
      </w:r>
      <w:r w:rsidR="00820F13" w:rsidRPr="00633813">
        <w:rPr>
          <w:rFonts w:ascii="Arial" w:hAnsi="Arial" w:cs="Arial"/>
          <w:sz w:val="22"/>
          <w:szCs w:val="22"/>
        </w:rPr>
        <w:t xml:space="preserve"> r., poz. </w:t>
      </w:r>
      <w:r w:rsidR="00820F13">
        <w:rPr>
          <w:rFonts w:ascii="Arial" w:hAnsi="Arial" w:cs="Arial"/>
          <w:sz w:val="22"/>
          <w:szCs w:val="22"/>
        </w:rPr>
        <w:t xml:space="preserve">275 z </w:t>
      </w:r>
      <w:proofErr w:type="spellStart"/>
      <w:r w:rsidR="00820F13">
        <w:rPr>
          <w:rFonts w:ascii="Arial" w:hAnsi="Arial" w:cs="Arial"/>
          <w:sz w:val="22"/>
          <w:szCs w:val="22"/>
        </w:rPr>
        <w:t>późn</w:t>
      </w:r>
      <w:proofErr w:type="spellEnd"/>
      <w:r w:rsidR="00820F13">
        <w:rPr>
          <w:rFonts w:ascii="Arial" w:hAnsi="Arial" w:cs="Arial"/>
          <w:sz w:val="22"/>
          <w:szCs w:val="22"/>
        </w:rPr>
        <w:t>. zm.</w:t>
      </w:r>
      <w:r w:rsidRPr="00633813">
        <w:rPr>
          <w:rFonts w:ascii="Arial" w:hAnsi="Arial" w:cs="Arial"/>
          <w:sz w:val="22"/>
          <w:szCs w:val="22"/>
        </w:rPr>
        <w:t>) wraz z wykonawcą, który złożył ofertę w przedmiotowym postępowaniu  tj. (podać nazwę i adres)*:</w:t>
      </w:r>
    </w:p>
    <w:p w14:paraId="6466E975" w14:textId="5B170A30" w:rsidR="00514787" w:rsidRPr="00633813" w:rsidRDefault="00514787" w:rsidP="00342F81">
      <w:pPr>
        <w:spacing w:line="276" w:lineRule="auto"/>
        <w:rPr>
          <w:rFonts w:ascii="Arial" w:eastAsia="Helvetica" w:hAnsi="Arial" w:cs="Arial"/>
          <w:sz w:val="22"/>
          <w:szCs w:val="22"/>
        </w:rPr>
      </w:pP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4F36CCFF"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 xml:space="preserve">Załącznik nr </w:t>
      </w:r>
      <w:r w:rsidR="00420C01">
        <w:rPr>
          <w:rFonts w:ascii="Arial" w:hAnsi="Arial" w:cs="Arial"/>
          <w:w w:val="130"/>
          <w:sz w:val="18"/>
          <w:szCs w:val="18"/>
        </w:rPr>
        <w:t>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575AE641"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18755F">
        <w:rPr>
          <w:rFonts w:ascii="Arial" w:hAnsi="Arial" w:cs="Arial"/>
          <w:bCs/>
          <w:sz w:val="22"/>
          <w:szCs w:val="22"/>
        </w:rPr>
        <w:t>2</w:t>
      </w:r>
      <w:r w:rsidR="00A72B6D">
        <w:rPr>
          <w:rFonts w:ascii="Arial" w:hAnsi="Arial" w:cs="Arial"/>
          <w:bCs/>
          <w:sz w:val="22"/>
          <w:szCs w:val="22"/>
        </w:rPr>
        <w:t>3</w:t>
      </w:r>
      <w:r w:rsidRPr="00DE482B">
        <w:rPr>
          <w:rFonts w:ascii="Arial" w:hAnsi="Arial" w:cs="Arial"/>
          <w:bCs/>
          <w:sz w:val="22"/>
          <w:szCs w:val="22"/>
        </w:rPr>
        <w:t xml:space="preserve"> r. poz. </w:t>
      </w:r>
      <w:r w:rsidR="0018755F">
        <w:rPr>
          <w:rFonts w:ascii="Arial" w:hAnsi="Arial" w:cs="Arial"/>
          <w:bCs/>
          <w:sz w:val="22"/>
          <w:szCs w:val="22"/>
        </w:rPr>
        <w:t>1</w:t>
      </w:r>
      <w:r w:rsidR="00A72B6D">
        <w:rPr>
          <w:rFonts w:ascii="Arial" w:hAnsi="Arial" w:cs="Arial"/>
          <w:bCs/>
          <w:sz w:val="22"/>
          <w:szCs w:val="22"/>
        </w:rPr>
        <w:t>605</w:t>
      </w:r>
      <w:r w:rsidRPr="00DE482B">
        <w:rPr>
          <w:rFonts w:ascii="Arial" w:hAnsi="Arial" w:cs="Arial"/>
          <w:bCs/>
          <w:sz w:val="22"/>
          <w:szCs w:val="22"/>
        </w:rPr>
        <w:t xml:space="preserve"> z </w:t>
      </w:r>
      <w:proofErr w:type="spellStart"/>
      <w:r w:rsidRPr="00DE482B">
        <w:rPr>
          <w:rFonts w:ascii="Arial" w:hAnsi="Arial" w:cs="Arial"/>
          <w:bCs/>
          <w:sz w:val="22"/>
          <w:szCs w:val="22"/>
        </w:rPr>
        <w:t>późn</w:t>
      </w:r>
      <w:proofErr w:type="spellEnd"/>
      <w:r w:rsidRPr="00DE482B">
        <w:rPr>
          <w:rFonts w:ascii="Arial" w:hAnsi="Arial" w:cs="Arial"/>
          <w:bCs/>
          <w:sz w:val="22"/>
          <w:szCs w:val="22"/>
        </w:rPr>
        <w:t xml:space="preserve">. zm.)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246DF000" w14:textId="3B9F4723" w:rsidR="00350D2B" w:rsidRPr="00DE482B" w:rsidRDefault="00342F81" w:rsidP="00DE482B">
      <w:pPr>
        <w:spacing w:before="120" w:after="120" w:line="276" w:lineRule="auto"/>
        <w:jc w:val="both"/>
        <w:rPr>
          <w:rFonts w:ascii="Arial" w:hAnsi="Arial" w:cs="Arial"/>
          <w:b/>
          <w:sz w:val="22"/>
          <w:szCs w:val="22"/>
        </w:rPr>
      </w:pPr>
      <w:r w:rsidRPr="00DE482B">
        <w:rPr>
          <w:rFonts w:ascii="Arial" w:hAnsi="Arial" w:cs="Arial"/>
          <w:sz w:val="22"/>
          <w:szCs w:val="22"/>
        </w:rPr>
        <w:t xml:space="preserve">Przystępującemu </w:t>
      </w:r>
      <w:bookmarkStart w:id="10"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CC106D" w:rsidRPr="00633813">
        <w:rPr>
          <w:rFonts w:ascii="Arial" w:hAnsi="Arial" w:cs="Arial"/>
          <w:sz w:val="22"/>
          <w:szCs w:val="22"/>
        </w:rPr>
        <w:t xml:space="preserve">przetargu nieograniczonego, </w:t>
      </w:r>
      <w:r w:rsidR="00CC106D" w:rsidRPr="00633813">
        <w:rPr>
          <w:rFonts w:ascii="Arial" w:hAnsi="Arial" w:cs="Arial"/>
          <w:sz w:val="22"/>
          <w:szCs w:val="22"/>
          <w:lang w:eastAsia="en-US"/>
        </w:rPr>
        <w:t xml:space="preserve">o którym mowa w art. 129 ust. 1 pkt 1) ustawy </w:t>
      </w:r>
      <w:proofErr w:type="spellStart"/>
      <w:r w:rsidR="00CC106D" w:rsidRPr="00633813">
        <w:rPr>
          <w:rFonts w:ascii="Arial" w:hAnsi="Arial" w:cs="Arial"/>
          <w:sz w:val="22"/>
          <w:szCs w:val="22"/>
          <w:lang w:eastAsia="en-US"/>
        </w:rPr>
        <w:t>Pzp</w:t>
      </w:r>
      <w:proofErr w:type="spellEnd"/>
      <w:r w:rsidR="00CC106D" w:rsidRPr="00633813">
        <w:rPr>
          <w:rFonts w:ascii="Arial" w:hAnsi="Arial" w:cs="Arial"/>
          <w:sz w:val="22"/>
          <w:szCs w:val="22"/>
          <w:lang w:eastAsia="en-US"/>
        </w:rPr>
        <w:t xml:space="preserve"> </w:t>
      </w:r>
      <w:r w:rsidR="00CC106D" w:rsidRPr="00633813">
        <w:rPr>
          <w:rFonts w:ascii="Arial" w:hAnsi="Arial" w:cs="Arial"/>
          <w:bCs/>
          <w:sz w:val="22"/>
          <w:szCs w:val="22"/>
        </w:rPr>
        <w:t>na usługi</w:t>
      </w:r>
      <w:r w:rsidR="00CC106D" w:rsidRPr="00633813">
        <w:rPr>
          <w:rFonts w:ascii="Arial" w:hAnsi="Arial" w:cs="Arial"/>
          <w:b/>
          <w:sz w:val="22"/>
          <w:szCs w:val="22"/>
        </w:rPr>
        <w:t xml:space="preserve">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A72B6D">
        <w:rPr>
          <w:rFonts w:ascii="Arial" w:hAnsi="Arial" w:cs="Arial"/>
          <w:b/>
          <w:bCs/>
          <w:color w:val="000000"/>
          <w:sz w:val="22"/>
          <w:szCs w:val="22"/>
        </w:rPr>
        <w:t>roku</w:t>
      </w:r>
      <w:r w:rsidR="00B02FD8">
        <w:rPr>
          <w:rFonts w:ascii="Arial" w:hAnsi="Arial" w:cs="Arial"/>
          <w:b/>
          <w:bCs/>
          <w:color w:val="000000"/>
          <w:sz w:val="22"/>
          <w:szCs w:val="22"/>
        </w:rPr>
        <w:t xml:space="preserve"> </w:t>
      </w:r>
      <w:r w:rsidR="0018755F">
        <w:rPr>
          <w:rFonts w:ascii="Arial" w:hAnsi="Arial" w:cs="Arial"/>
          <w:b/>
          <w:bCs/>
          <w:color w:val="000000"/>
          <w:sz w:val="22"/>
          <w:szCs w:val="22"/>
        </w:rPr>
        <w:t>202</w:t>
      </w:r>
      <w:r w:rsidR="00580519">
        <w:rPr>
          <w:rFonts w:ascii="Arial" w:hAnsi="Arial" w:cs="Arial"/>
          <w:b/>
          <w:bCs/>
          <w:color w:val="000000"/>
          <w:sz w:val="22"/>
          <w:szCs w:val="22"/>
        </w:rPr>
        <w:t>4</w:t>
      </w:r>
      <w:r w:rsidR="00633813" w:rsidRPr="00633813">
        <w:rPr>
          <w:rFonts w:ascii="Arial" w:hAnsi="Arial" w:cs="Arial"/>
          <w:b/>
          <w:bCs/>
          <w:color w:val="000000"/>
          <w:sz w:val="22"/>
          <w:szCs w:val="22"/>
        </w:rPr>
        <w:t>”</w:t>
      </w:r>
      <w:r w:rsidR="00350D2B" w:rsidRPr="00633813">
        <w:rPr>
          <w:rFonts w:ascii="Arial" w:hAnsi="Arial" w:cs="Arial"/>
          <w:b/>
          <w:bCs/>
          <w:color w:val="000000"/>
          <w:sz w:val="22"/>
          <w:szCs w:val="22"/>
        </w:rPr>
        <w:t>.</w:t>
      </w:r>
      <w:bookmarkEnd w:id="10"/>
    </w:p>
    <w:p w14:paraId="63437D1A" w14:textId="77777777" w:rsidR="00DE482B" w:rsidRPr="00DE482B" w:rsidRDefault="00DE482B" w:rsidP="00342F81">
      <w:pPr>
        <w:tabs>
          <w:tab w:val="left" w:pos="8310"/>
        </w:tabs>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lastRenderedPageBreak/>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6C2110D1" w:rsidR="00342F81" w:rsidRPr="009F38BD" w:rsidRDefault="00342F81" w:rsidP="00342F81">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lastRenderedPageBreak/>
        <w:t xml:space="preserve">Załącznik nr </w:t>
      </w:r>
      <w:r w:rsidR="00420C01">
        <w:rPr>
          <w:rFonts w:ascii="Arial" w:hAnsi="Arial" w:cs="Arial"/>
          <w:w w:val="130"/>
          <w:sz w:val="18"/>
          <w:szCs w:val="18"/>
        </w:rPr>
        <w:t>7</w:t>
      </w:r>
      <w:r w:rsidRPr="009F38BD">
        <w:rPr>
          <w:rFonts w:ascii="Arial" w:hAnsi="Arial" w:cs="Arial"/>
          <w:w w:val="130"/>
          <w:sz w:val="18"/>
          <w:szCs w:val="18"/>
        </w:rPr>
        <w:t xml:space="preserve"> do SWZ</w:t>
      </w:r>
    </w:p>
    <w:p w14:paraId="7DFA0C86" w14:textId="1EEA4C67" w:rsidR="00342F81" w:rsidRDefault="00342F81" w:rsidP="00342F81">
      <w:pPr>
        <w:spacing w:line="276" w:lineRule="auto"/>
        <w:rPr>
          <w:rFonts w:ascii="Arial" w:hAnsi="Arial" w:cs="Arial"/>
          <w:sz w:val="22"/>
          <w:szCs w:val="22"/>
        </w:rPr>
      </w:pPr>
    </w:p>
    <w:p w14:paraId="7CBF7812" w14:textId="77777777" w:rsidR="00342F81" w:rsidRPr="00632A2A" w:rsidRDefault="00342F81" w:rsidP="00342F81">
      <w:pPr>
        <w:spacing w:line="276" w:lineRule="auto"/>
        <w:rPr>
          <w:rFonts w:ascii="Arial" w:hAnsi="Arial" w:cs="Arial"/>
          <w:sz w:val="22"/>
          <w:szCs w:val="22"/>
        </w:rPr>
      </w:pPr>
    </w:p>
    <w:p w14:paraId="586E536F" w14:textId="0EA67E52"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23485D3E" w14:textId="77777777" w:rsidR="00342F81" w:rsidRPr="00632A2A" w:rsidRDefault="00342F81" w:rsidP="00342F81">
      <w:pPr>
        <w:tabs>
          <w:tab w:val="left" w:pos="2400"/>
        </w:tabs>
        <w:spacing w:line="276" w:lineRule="auto"/>
        <w:jc w:val="both"/>
        <w:rPr>
          <w:rFonts w:ascii="Arial" w:hAnsi="Arial" w:cs="Arial"/>
          <w:b/>
          <w:sz w:val="22"/>
          <w:szCs w:val="22"/>
        </w:rPr>
      </w:pPr>
    </w:p>
    <w:p w14:paraId="2A2DE2B9" w14:textId="570E53C5" w:rsidR="00342F81" w:rsidRDefault="00342F81" w:rsidP="00342F81">
      <w:pPr>
        <w:spacing w:line="276" w:lineRule="auto"/>
        <w:rPr>
          <w:rFonts w:ascii="Arial" w:hAnsi="Arial" w:cs="Arial"/>
          <w:sz w:val="22"/>
          <w:szCs w:val="22"/>
        </w:rPr>
      </w:pPr>
    </w:p>
    <w:p w14:paraId="5BB08BA6" w14:textId="77777777" w:rsidR="0034683D" w:rsidRPr="00632A2A" w:rsidRDefault="0034683D" w:rsidP="00342F81">
      <w:pPr>
        <w:spacing w:line="276" w:lineRule="auto"/>
        <w:rPr>
          <w:rFonts w:ascii="Arial" w:hAnsi="Arial" w:cs="Arial"/>
          <w:sz w:val="22"/>
          <w:szCs w:val="22"/>
        </w:rPr>
      </w:pPr>
    </w:p>
    <w:p w14:paraId="3D5FACD2" w14:textId="209447A3" w:rsidR="00342F81" w:rsidRPr="00633813" w:rsidRDefault="00DE3D4A" w:rsidP="00633813">
      <w:pPr>
        <w:pStyle w:val="Zwykytekst"/>
        <w:spacing w:before="120" w:line="276" w:lineRule="auto"/>
        <w:jc w:val="center"/>
        <w:rPr>
          <w:rFonts w:ascii="Arial" w:hAnsi="Arial" w:cs="Arial"/>
          <w:b/>
          <w:sz w:val="22"/>
          <w:szCs w:val="22"/>
        </w:rPr>
      </w:pPr>
      <w:r w:rsidRPr="00633813">
        <w:rPr>
          <w:rFonts w:ascii="Arial" w:hAnsi="Arial" w:cs="Arial"/>
          <w:b/>
          <w:bCs/>
          <w:sz w:val="22"/>
          <w:szCs w:val="22"/>
        </w:rPr>
        <w:t>WYKAZ WYKONANYCH USŁUG</w:t>
      </w:r>
    </w:p>
    <w:p w14:paraId="0698D99C" w14:textId="77777777" w:rsidR="00DE3D4A" w:rsidRPr="00633813" w:rsidRDefault="00DE3D4A" w:rsidP="00633813">
      <w:pPr>
        <w:tabs>
          <w:tab w:val="left" w:pos="2532"/>
        </w:tabs>
        <w:spacing w:line="276" w:lineRule="auto"/>
        <w:jc w:val="both"/>
        <w:rPr>
          <w:rFonts w:ascii="Arial" w:hAnsi="Arial" w:cs="Arial"/>
          <w:bCs/>
          <w:sz w:val="22"/>
          <w:szCs w:val="22"/>
        </w:rPr>
      </w:pPr>
    </w:p>
    <w:p w14:paraId="442CE92C" w14:textId="7C8E30D6" w:rsidR="00C21829" w:rsidRPr="00633813" w:rsidRDefault="00C21829" w:rsidP="00633813">
      <w:pPr>
        <w:tabs>
          <w:tab w:val="left" w:pos="2532"/>
        </w:tabs>
        <w:spacing w:line="276" w:lineRule="auto"/>
        <w:jc w:val="both"/>
        <w:rPr>
          <w:rFonts w:ascii="Arial" w:hAnsi="Arial" w:cs="Arial"/>
          <w:b/>
          <w:bCs/>
          <w:i/>
          <w:iCs/>
          <w:color w:val="000000"/>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8755F" w:rsidRPr="00633813">
        <w:rPr>
          <w:rFonts w:ascii="Arial" w:hAnsi="Arial" w:cs="Arial"/>
          <w:sz w:val="22"/>
          <w:szCs w:val="22"/>
        </w:rPr>
        <w:t xml:space="preserve">przetargu nieograniczonego, </w:t>
      </w:r>
      <w:r w:rsidR="0018755F" w:rsidRPr="00633813">
        <w:rPr>
          <w:rFonts w:ascii="Arial" w:hAnsi="Arial" w:cs="Arial"/>
          <w:sz w:val="22"/>
          <w:szCs w:val="22"/>
          <w:lang w:eastAsia="en-US"/>
        </w:rPr>
        <w:t xml:space="preserve">o którym mowa w art. 129 ust. 1 pkt 1) ustawy </w:t>
      </w:r>
      <w:proofErr w:type="spellStart"/>
      <w:r w:rsidR="0018755F" w:rsidRPr="00633813">
        <w:rPr>
          <w:rFonts w:ascii="Arial" w:hAnsi="Arial" w:cs="Arial"/>
          <w:sz w:val="22"/>
          <w:szCs w:val="22"/>
          <w:lang w:eastAsia="en-US"/>
        </w:rPr>
        <w:t>Pzp</w:t>
      </w:r>
      <w:proofErr w:type="spellEnd"/>
      <w:r w:rsidR="0018755F" w:rsidRPr="00633813">
        <w:rPr>
          <w:rFonts w:ascii="Arial" w:hAnsi="Arial" w:cs="Arial"/>
          <w:sz w:val="22"/>
          <w:szCs w:val="22"/>
          <w:lang w:eastAsia="en-US"/>
        </w:rPr>
        <w:t xml:space="preserve"> </w:t>
      </w:r>
      <w:r w:rsidR="0018755F" w:rsidRPr="00633813">
        <w:rPr>
          <w:rFonts w:ascii="Arial" w:hAnsi="Arial" w:cs="Arial"/>
          <w:bCs/>
          <w:sz w:val="22"/>
          <w:szCs w:val="22"/>
        </w:rPr>
        <w:t>na usługi</w:t>
      </w:r>
      <w:r w:rsidR="0018755F"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A72B6D">
        <w:rPr>
          <w:rFonts w:ascii="Arial" w:hAnsi="Arial" w:cs="Arial"/>
          <w:b/>
          <w:bCs/>
          <w:color w:val="000000"/>
          <w:sz w:val="22"/>
          <w:szCs w:val="22"/>
        </w:rPr>
        <w:t>roku</w:t>
      </w:r>
      <w:r w:rsidR="0018755F">
        <w:rPr>
          <w:rFonts w:ascii="Arial" w:hAnsi="Arial" w:cs="Arial"/>
          <w:b/>
          <w:bCs/>
          <w:color w:val="000000"/>
          <w:sz w:val="22"/>
          <w:szCs w:val="22"/>
        </w:rPr>
        <w:t xml:space="preserve"> 202</w:t>
      </w:r>
      <w:r w:rsidR="00580519">
        <w:rPr>
          <w:rFonts w:ascii="Arial" w:hAnsi="Arial" w:cs="Arial"/>
          <w:b/>
          <w:bCs/>
          <w:color w:val="000000"/>
          <w:sz w:val="22"/>
          <w:szCs w:val="22"/>
        </w:rPr>
        <w:t>4</w:t>
      </w:r>
      <w:r w:rsidR="00633813" w:rsidRPr="00633813">
        <w:rPr>
          <w:rFonts w:ascii="Arial" w:hAnsi="Arial" w:cs="Arial"/>
          <w:b/>
          <w:bCs/>
          <w:color w:val="000000"/>
          <w:sz w:val="22"/>
          <w:szCs w:val="22"/>
        </w:rPr>
        <w:t>”</w:t>
      </w:r>
      <w:r w:rsidRPr="00633813">
        <w:rPr>
          <w:rFonts w:ascii="Arial" w:hAnsi="Arial" w:cs="Arial"/>
          <w:b/>
          <w:bCs/>
          <w:i/>
          <w:iCs/>
          <w:color w:val="000000"/>
          <w:sz w:val="22"/>
          <w:szCs w:val="22"/>
        </w:rPr>
        <w:t>.</w:t>
      </w:r>
    </w:p>
    <w:p w14:paraId="13CC093A" w14:textId="77777777" w:rsidR="00DE3D4A" w:rsidRPr="00633813" w:rsidRDefault="00DE3D4A" w:rsidP="00633813">
      <w:pPr>
        <w:spacing w:after="100" w:afterAutospacing="1" w:line="276" w:lineRule="auto"/>
        <w:jc w:val="both"/>
        <w:rPr>
          <w:rFonts w:ascii="Arial" w:hAnsi="Arial" w:cs="Arial"/>
          <w:bCs/>
          <w:sz w:val="22"/>
          <w:szCs w:val="22"/>
        </w:rPr>
      </w:pPr>
      <w:r w:rsidRPr="00633813">
        <w:rPr>
          <w:rFonts w:ascii="Arial" w:hAnsi="Arial" w:cs="Arial"/>
          <w:bCs/>
          <w:sz w:val="22"/>
          <w:szCs w:val="22"/>
        </w:rPr>
        <w:t>oświadczam, że Wykonawca którego reprezentuję, w okresie ostatnich 3 lat przed upływem terminu składania ofert (a jeżeli okres działalności jest krótszy – w tym okresie) wykonał następujące usługi:</w:t>
      </w:r>
    </w:p>
    <w:tbl>
      <w:tblPr>
        <w:tblW w:w="102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492"/>
        <w:gridCol w:w="1275"/>
        <w:gridCol w:w="1276"/>
        <w:gridCol w:w="1559"/>
        <w:gridCol w:w="1537"/>
        <w:gridCol w:w="1405"/>
        <w:gridCol w:w="1194"/>
      </w:tblGrid>
      <w:tr w:rsidR="003D4A61" w:rsidRPr="009F48F1" w14:paraId="76EFAB29" w14:textId="77777777" w:rsidTr="0018755F">
        <w:trPr>
          <w:cantSplit/>
          <w:trHeight w:val="728"/>
          <w:tblHeader/>
          <w:jc w:val="center"/>
        </w:trPr>
        <w:tc>
          <w:tcPr>
            <w:tcW w:w="493" w:type="dxa"/>
            <w:vMerge w:val="restart"/>
            <w:tcBorders>
              <w:top w:val="single" w:sz="4" w:space="0" w:color="auto"/>
              <w:left w:val="single" w:sz="4" w:space="0" w:color="auto"/>
            </w:tcBorders>
            <w:vAlign w:val="center"/>
          </w:tcPr>
          <w:p w14:paraId="0A37F692" w14:textId="77777777" w:rsidR="003D4A61" w:rsidRPr="009F48F1" w:rsidRDefault="003D4A61" w:rsidP="001A0237">
            <w:pPr>
              <w:jc w:val="center"/>
              <w:rPr>
                <w:rFonts w:ascii="Arial" w:hAnsi="Arial" w:cs="Arial"/>
                <w:sz w:val="18"/>
                <w:szCs w:val="18"/>
              </w:rPr>
            </w:pPr>
          </w:p>
          <w:p w14:paraId="1FFB0806"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Lp.</w:t>
            </w:r>
          </w:p>
        </w:tc>
        <w:tc>
          <w:tcPr>
            <w:tcW w:w="1492" w:type="dxa"/>
            <w:vMerge w:val="restart"/>
            <w:tcBorders>
              <w:top w:val="single" w:sz="4" w:space="0" w:color="auto"/>
              <w:left w:val="single" w:sz="4" w:space="0" w:color="auto"/>
            </w:tcBorders>
            <w:vAlign w:val="center"/>
          </w:tcPr>
          <w:p w14:paraId="7C6F7E81"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Przedmiot zamówienia</w:t>
            </w:r>
          </w:p>
        </w:tc>
        <w:tc>
          <w:tcPr>
            <w:tcW w:w="2551" w:type="dxa"/>
            <w:gridSpan w:val="2"/>
            <w:tcBorders>
              <w:top w:val="single" w:sz="4" w:space="0" w:color="auto"/>
            </w:tcBorders>
            <w:vAlign w:val="center"/>
          </w:tcPr>
          <w:p w14:paraId="5C552122"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Data wykonania lub wykonywania usługi</w:t>
            </w:r>
          </w:p>
        </w:tc>
        <w:tc>
          <w:tcPr>
            <w:tcW w:w="1559" w:type="dxa"/>
            <w:vMerge w:val="restart"/>
            <w:tcBorders>
              <w:top w:val="single" w:sz="4" w:space="0" w:color="auto"/>
            </w:tcBorders>
            <w:vAlign w:val="center"/>
          </w:tcPr>
          <w:p w14:paraId="1498DB5E" w14:textId="4935DD7F" w:rsidR="003D4A61" w:rsidRPr="009F48F1" w:rsidRDefault="003D4A61" w:rsidP="001A0237">
            <w:pPr>
              <w:jc w:val="center"/>
              <w:rPr>
                <w:rFonts w:ascii="Arial" w:hAnsi="Arial" w:cs="Arial"/>
                <w:sz w:val="18"/>
                <w:szCs w:val="18"/>
              </w:rPr>
            </w:pPr>
            <w:r w:rsidRPr="009F48F1">
              <w:rPr>
                <w:rFonts w:ascii="Arial" w:hAnsi="Arial" w:cs="Arial"/>
                <w:sz w:val="18"/>
                <w:szCs w:val="18"/>
              </w:rPr>
              <w:t>Nazwa odbiorcy</w:t>
            </w:r>
          </w:p>
        </w:tc>
        <w:tc>
          <w:tcPr>
            <w:tcW w:w="1537" w:type="dxa"/>
            <w:vMerge w:val="restart"/>
            <w:tcBorders>
              <w:top w:val="single" w:sz="4" w:space="0" w:color="auto"/>
            </w:tcBorders>
          </w:tcPr>
          <w:p w14:paraId="0C4DBCFD" w14:textId="72689FD4" w:rsidR="003D4A61" w:rsidRPr="009F48F1" w:rsidRDefault="003D4A61" w:rsidP="001A0237">
            <w:pPr>
              <w:jc w:val="center"/>
              <w:rPr>
                <w:rFonts w:ascii="Arial" w:hAnsi="Arial" w:cs="Arial"/>
                <w:sz w:val="18"/>
                <w:szCs w:val="18"/>
              </w:rPr>
            </w:pPr>
            <w:r w:rsidRPr="009F48F1">
              <w:rPr>
                <w:rFonts w:ascii="Arial" w:hAnsi="Arial" w:cs="Arial"/>
                <w:sz w:val="18"/>
                <w:szCs w:val="18"/>
              </w:rPr>
              <w:t>Okres wykonanej usługi w sposób ciągły w pełnych miesiącach*</w:t>
            </w:r>
          </w:p>
        </w:tc>
        <w:tc>
          <w:tcPr>
            <w:tcW w:w="1405" w:type="dxa"/>
            <w:vMerge w:val="restart"/>
            <w:tcBorders>
              <w:top w:val="single" w:sz="4" w:space="0" w:color="auto"/>
            </w:tcBorders>
            <w:vAlign w:val="center"/>
          </w:tcPr>
          <w:p w14:paraId="47246B5B" w14:textId="65152EA7" w:rsidR="003D4A61" w:rsidRPr="009F48F1" w:rsidRDefault="003D4A61" w:rsidP="001A0237">
            <w:pPr>
              <w:jc w:val="center"/>
              <w:rPr>
                <w:rFonts w:ascii="Arial" w:hAnsi="Arial" w:cs="Arial"/>
                <w:sz w:val="18"/>
                <w:szCs w:val="18"/>
              </w:rPr>
            </w:pPr>
            <w:r w:rsidRPr="009F48F1">
              <w:rPr>
                <w:rFonts w:ascii="Arial" w:hAnsi="Arial" w:cs="Arial"/>
                <w:sz w:val="18"/>
                <w:szCs w:val="18"/>
              </w:rPr>
              <w:t xml:space="preserve">Roczna ilość odpadów </w:t>
            </w:r>
            <w:r w:rsidRPr="009F48F1">
              <w:rPr>
                <w:rFonts w:ascii="Arial" w:hAnsi="Arial" w:cs="Arial"/>
                <w:spacing w:val="-4"/>
                <w:sz w:val="18"/>
                <w:szCs w:val="18"/>
              </w:rPr>
              <w:t>komunalnych</w:t>
            </w:r>
            <w:r w:rsidRPr="009F48F1">
              <w:rPr>
                <w:rFonts w:ascii="Arial" w:hAnsi="Arial" w:cs="Arial"/>
                <w:sz w:val="18"/>
                <w:szCs w:val="18"/>
              </w:rPr>
              <w:t xml:space="preserve"> w Mg</w:t>
            </w:r>
            <w:r>
              <w:rPr>
                <w:rFonts w:ascii="Arial" w:hAnsi="Arial" w:cs="Arial"/>
                <w:sz w:val="18"/>
                <w:szCs w:val="18"/>
              </w:rPr>
              <w:t>**</w:t>
            </w:r>
          </w:p>
        </w:tc>
        <w:tc>
          <w:tcPr>
            <w:tcW w:w="1194" w:type="dxa"/>
            <w:vMerge w:val="restart"/>
            <w:tcBorders>
              <w:top w:val="single" w:sz="4" w:space="0" w:color="auto"/>
            </w:tcBorders>
            <w:vAlign w:val="center"/>
          </w:tcPr>
          <w:p w14:paraId="5B376377" w14:textId="77777777" w:rsidR="003D4A61" w:rsidRPr="009F48F1" w:rsidRDefault="003D4A61" w:rsidP="001A0237">
            <w:pPr>
              <w:jc w:val="center"/>
              <w:rPr>
                <w:rFonts w:ascii="Arial" w:hAnsi="Arial" w:cs="Arial"/>
                <w:sz w:val="18"/>
                <w:szCs w:val="18"/>
              </w:rPr>
            </w:pPr>
            <w:r>
              <w:rPr>
                <w:rFonts w:ascii="Arial" w:hAnsi="Arial" w:cs="Arial"/>
                <w:sz w:val="18"/>
                <w:szCs w:val="18"/>
              </w:rPr>
              <w:t>Siłami własnymi/ zasoby innych podmiotów</w:t>
            </w:r>
          </w:p>
        </w:tc>
      </w:tr>
      <w:tr w:rsidR="003D4A61" w:rsidRPr="00AC4D85" w14:paraId="61259D02" w14:textId="77777777" w:rsidTr="0018755F">
        <w:trPr>
          <w:cantSplit/>
          <w:trHeight w:val="549"/>
          <w:tblHeader/>
          <w:jc w:val="center"/>
        </w:trPr>
        <w:tc>
          <w:tcPr>
            <w:tcW w:w="493" w:type="dxa"/>
            <w:vMerge/>
            <w:tcBorders>
              <w:left w:val="single" w:sz="4" w:space="0" w:color="auto"/>
            </w:tcBorders>
            <w:vAlign w:val="center"/>
          </w:tcPr>
          <w:p w14:paraId="6386496A" w14:textId="77777777" w:rsidR="003D4A61" w:rsidRPr="00AC4D85" w:rsidRDefault="003D4A61" w:rsidP="001A0237">
            <w:pPr>
              <w:jc w:val="center"/>
              <w:rPr>
                <w:rFonts w:ascii="Arial" w:hAnsi="Arial" w:cs="Arial"/>
              </w:rPr>
            </w:pPr>
          </w:p>
        </w:tc>
        <w:tc>
          <w:tcPr>
            <w:tcW w:w="1492" w:type="dxa"/>
            <w:vMerge/>
            <w:tcBorders>
              <w:left w:val="single" w:sz="4" w:space="0" w:color="auto"/>
              <w:bottom w:val="single" w:sz="4" w:space="0" w:color="auto"/>
            </w:tcBorders>
            <w:vAlign w:val="center"/>
          </w:tcPr>
          <w:p w14:paraId="31BB5BB9" w14:textId="77777777" w:rsidR="003D4A61" w:rsidRPr="00AC4D85" w:rsidRDefault="003D4A61" w:rsidP="001A0237">
            <w:pPr>
              <w:jc w:val="center"/>
              <w:rPr>
                <w:rFonts w:ascii="Arial" w:hAnsi="Arial" w:cs="Arial"/>
              </w:rPr>
            </w:pPr>
          </w:p>
        </w:tc>
        <w:tc>
          <w:tcPr>
            <w:tcW w:w="1275" w:type="dxa"/>
            <w:tcBorders>
              <w:top w:val="single" w:sz="4" w:space="0" w:color="auto"/>
            </w:tcBorders>
            <w:vAlign w:val="center"/>
          </w:tcPr>
          <w:p w14:paraId="7BBA977A"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 xml:space="preserve">Rozpoczęcie </w:t>
            </w:r>
          </w:p>
        </w:tc>
        <w:tc>
          <w:tcPr>
            <w:tcW w:w="1276" w:type="dxa"/>
            <w:tcBorders>
              <w:top w:val="single" w:sz="4" w:space="0" w:color="auto"/>
            </w:tcBorders>
            <w:vAlign w:val="center"/>
          </w:tcPr>
          <w:p w14:paraId="40522A44"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zakończenie</w:t>
            </w:r>
          </w:p>
        </w:tc>
        <w:tc>
          <w:tcPr>
            <w:tcW w:w="1559" w:type="dxa"/>
            <w:vMerge/>
            <w:vAlign w:val="center"/>
          </w:tcPr>
          <w:p w14:paraId="5E4A791D" w14:textId="77777777" w:rsidR="003D4A61" w:rsidRPr="00AC4D85" w:rsidRDefault="003D4A61" w:rsidP="001A0237">
            <w:pPr>
              <w:jc w:val="center"/>
              <w:rPr>
                <w:rFonts w:ascii="Arial" w:hAnsi="Arial" w:cs="Arial"/>
                <w:sz w:val="22"/>
                <w:szCs w:val="22"/>
              </w:rPr>
            </w:pPr>
          </w:p>
        </w:tc>
        <w:tc>
          <w:tcPr>
            <w:tcW w:w="1537" w:type="dxa"/>
            <w:vMerge/>
          </w:tcPr>
          <w:p w14:paraId="52E312A4" w14:textId="77777777" w:rsidR="003D4A61" w:rsidRPr="00AC4D85" w:rsidRDefault="003D4A61" w:rsidP="001A0237">
            <w:pPr>
              <w:jc w:val="center"/>
              <w:rPr>
                <w:rFonts w:ascii="Arial" w:hAnsi="Arial" w:cs="Arial"/>
                <w:sz w:val="22"/>
                <w:szCs w:val="22"/>
              </w:rPr>
            </w:pPr>
          </w:p>
        </w:tc>
        <w:tc>
          <w:tcPr>
            <w:tcW w:w="1405" w:type="dxa"/>
            <w:vMerge/>
            <w:vAlign w:val="center"/>
          </w:tcPr>
          <w:p w14:paraId="6A15395B" w14:textId="1D57F873" w:rsidR="003D4A61" w:rsidRPr="00AC4D85" w:rsidRDefault="003D4A61" w:rsidP="001A0237">
            <w:pPr>
              <w:jc w:val="center"/>
              <w:rPr>
                <w:rFonts w:ascii="Arial" w:hAnsi="Arial" w:cs="Arial"/>
                <w:sz w:val="22"/>
                <w:szCs w:val="22"/>
              </w:rPr>
            </w:pPr>
          </w:p>
        </w:tc>
        <w:tc>
          <w:tcPr>
            <w:tcW w:w="1194" w:type="dxa"/>
            <w:vMerge/>
            <w:vAlign w:val="center"/>
          </w:tcPr>
          <w:p w14:paraId="4B464082" w14:textId="77777777" w:rsidR="003D4A61" w:rsidRPr="00AC4D85" w:rsidRDefault="003D4A61" w:rsidP="001A0237">
            <w:pPr>
              <w:jc w:val="center"/>
              <w:rPr>
                <w:rFonts w:ascii="Arial" w:hAnsi="Arial" w:cs="Arial"/>
              </w:rPr>
            </w:pPr>
          </w:p>
        </w:tc>
      </w:tr>
      <w:tr w:rsidR="003D4A61" w:rsidRPr="00AC4D85" w14:paraId="3F8CA086" w14:textId="77777777" w:rsidTr="0018755F">
        <w:trPr>
          <w:trHeight w:val="677"/>
          <w:jc w:val="center"/>
        </w:trPr>
        <w:tc>
          <w:tcPr>
            <w:tcW w:w="493" w:type="dxa"/>
          </w:tcPr>
          <w:p w14:paraId="7B053123" w14:textId="77777777" w:rsidR="003D4A61" w:rsidRPr="00AC4D85" w:rsidRDefault="003D4A61">
            <w:pPr>
              <w:numPr>
                <w:ilvl w:val="0"/>
                <w:numId w:val="33"/>
              </w:numPr>
              <w:tabs>
                <w:tab w:val="clear" w:pos="720"/>
              </w:tabs>
              <w:spacing w:before="120"/>
              <w:ind w:left="0" w:firstLine="0"/>
              <w:rPr>
                <w:rFonts w:ascii="Arial" w:hAnsi="Arial" w:cs="Arial"/>
              </w:rPr>
            </w:pPr>
          </w:p>
        </w:tc>
        <w:tc>
          <w:tcPr>
            <w:tcW w:w="1492" w:type="dxa"/>
          </w:tcPr>
          <w:p w14:paraId="113AFCA3" w14:textId="77777777" w:rsidR="003D4A61" w:rsidRPr="00AC4D85" w:rsidRDefault="003D4A61" w:rsidP="001A0237">
            <w:pPr>
              <w:spacing w:before="120"/>
              <w:rPr>
                <w:rFonts w:ascii="Arial" w:hAnsi="Arial" w:cs="Arial"/>
              </w:rPr>
            </w:pPr>
          </w:p>
        </w:tc>
        <w:tc>
          <w:tcPr>
            <w:tcW w:w="1275" w:type="dxa"/>
          </w:tcPr>
          <w:p w14:paraId="1EFAA281" w14:textId="77777777" w:rsidR="003D4A61" w:rsidRPr="00AC4D85" w:rsidRDefault="003D4A61" w:rsidP="001A0237">
            <w:pPr>
              <w:spacing w:before="120"/>
              <w:rPr>
                <w:rFonts w:ascii="Arial" w:hAnsi="Arial" w:cs="Arial"/>
              </w:rPr>
            </w:pPr>
          </w:p>
        </w:tc>
        <w:tc>
          <w:tcPr>
            <w:tcW w:w="1276" w:type="dxa"/>
          </w:tcPr>
          <w:p w14:paraId="1038E590" w14:textId="77777777" w:rsidR="003D4A61" w:rsidRPr="00AC4D85" w:rsidRDefault="003D4A61" w:rsidP="001A0237">
            <w:pPr>
              <w:spacing w:before="120"/>
              <w:rPr>
                <w:rFonts w:ascii="Arial" w:hAnsi="Arial" w:cs="Arial"/>
              </w:rPr>
            </w:pPr>
          </w:p>
        </w:tc>
        <w:tc>
          <w:tcPr>
            <w:tcW w:w="1559" w:type="dxa"/>
          </w:tcPr>
          <w:p w14:paraId="2955477C" w14:textId="77777777" w:rsidR="003D4A61" w:rsidRPr="00AC4D85" w:rsidRDefault="003D4A61" w:rsidP="001A0237">
            <w:pPr>
              <w:spacing w:before="120"/>
              <w:rPr>
                <w:rFonts w:ascii="Arial" w:hAnsi="Arial" w:cs="Arial"/>
              </w:rPr>
            </w:pPr>
          </w:p>
        </w:tc>
        <w:tc>
          <w:tcPr>
            <w:tcW w:w="1537" w:type="dxa"/>
          </w:tcPr>
          <w:p w14:paraId="2EBE1B4B" w14:textId="77777777" w:rsidR="003D4A61" w:rsidRPr="00AC4D85" w:rsidRDefault="003D4A61" w:rsidP="001A0237">
            <w:pPr>
              <w:spacing w:before="120"/>
              <w:rPr>
                <w:rFonts w:ascii="Arial" w:hAnsi="Arial" w:cs="Arial"/>
              </w:rPr>
            </w:pPr>
          </w:p>
        </w:tc>
        <w:tc>
          <w:tcPr>
            <w:tcW w:w="1405" w:type="dxa"/>
          </w:tcPr>
          <w:p w14:paraId="47A41805" w14:textId="6C4F06A0" w:rsidR="003D4A61" w:rsidRPr="00AC4D85" w:rsidRDefault="003D4A61" w:rsidP="001A0237">
            <w:pPr>
              <w:spacing w:before="120"/>
              <w:rPr>
                <w:rFonts w:ascii="Arial" w:hAnsi="Arial" w:cs="Arial"/>
              </w:rPr>
            </w:pPr>
          </w:p>
        </w:tc>
        <w:tc>
          <w:tcPr>
            <w:tcW w:w="1194" w:type="dxa"/>
          </w:tcPr>
          <w:p w14:paraId="7D3A4597" w14:textId="77777777" w:rsidR="003D4A61" w:rsidRPr="00AC4D85" w:rsidRDefault="003D4A61" w:rsidP="001A0237">
            <w:pPr>
              <w:spacing w:before="120"/>
              <w:rPr>
                <w:rFonts w:ascii="Arial" w:hAnsi="Arial" w:cs="Arial"/>
              </w:rPr>
            </w:pPr>
          </w:p>
        </w:tc>
      </w:tr>
      <w:tr w:rsidR="003D4A61" w:rsidRPr="00AC4D85" w14:paraId="62496F75" w14:textId="77777777" w:rsidTr="0018755F">
        <w:trPr>
          <w:trHeight w:val="541"/>
          <w:jc w:val="center"/>
        </w:trPr>
        <w:tc>
          <w:tcPr>
            <w:tcW w:w="493" w:type="dxa"/>
          </w:tcPr>
          <w:p w14:paraId="10F71976" w14:textId="77777777" w:rsidR="003D4A61" w:rsidRPr="00AC4D85" w:rsidRDefault="003D4A61">
            <w:pPr>
              <w:numPr>
                <w:ilvl w:val="0"/>
                <w:numId w:val="33"/>
              </w:numPr>
              <w:tabs>
                <w:tab w:val="clear" w:pos="720"/>
              </w:tabs>
              <w:spacing w:before="120"/>
              <w:ind w:left="0" w:right="-288" w:firstLine="0"/>
              <w:rPr>
                <w:rFonts w:ascii="Arial" w:hAnsi="Arial" w:cs="Arial"/>
              </w:rPr>
            </w:pPr>
          </w:p>
        </w:tc>
        <w:tc>
          <w:tcPr>
            <w:tcW w:w="1492" w:type="dxa"/>
          </w:tcPr>
          <w:p w14:paraId="7298831B" w14:textId="77777777" w:rsidR="003D4A61" w:rsidRPr="00AC4D85" w:rsidRDefault="003D4A61" w:rsidP="001A0237">
            <w:pPr>
              <w:spacing w:before="120"/>
              <w:rPr>
                <w:rFonts w:ascii="Arial" w:hAnsi="Arial" w:cs="Arial"/>
              </w:rPr>
            </w:pPr>
          </w:p>
        </w:tc>
        <w:tc>
          <w:tcPr>
            <w:tcW w:w="1275" w:type="dxa"/>
          </w:tcPr>
          <w:p w14:paraId="5FEA8856" w14:textId="77777777" w:rsidR="003D4A61" w:rsidRPr="00AC4D85" w:rsidRDefault="003D4A61" w:rsidP="001A0237">
            <w:pPr>
              <w:spacing w:before="120"/>
              <w:rPr>
                <w:rFonts w:ascii="Arial" w:hAnsi="Arial" w:cs="Arial"/>
              </w:rPr>
            </w:pPr>
          </w:p>
        </w:tc>
        <w:tc>
          <w:tcPr>
            <w:tcW w:w="1276" w:type="dxa"/>
          </w:tcPr>
          <w:p w14:paraId="437D29E0" w14:textId="77777777" w:rsidR="003D4A61" w:rsidRPr="00AC4D85" w:rsidRDefault="003D4A61" w:rsidP="001A0237">
            <w:pPr>
              <w:spacing w:before="120"/>
              <w:rPr>
                <w:rFonts w:ascii="Arial" w:hAnsi="Arial" w:cs="Arial"/>
              </w:rPr>
            </w:pPr>
          </w:p>
        </w:tc>
        <w:tc>
          <w:tcPr>
            <w:tcW w:w="1559" w:type="dxa"/>
          </w:tcPr>
          <w:p w14:paraId="5CBCA45D" w14:textId="77777777" w:rsidR="003D4A61" w:rsidRPr="00AC4D85" w:rsidRDefault="003D4A61" w:rsidP="001A0237">
            <w:pPr>
              <w:spacing w:before="120"/>
              <w:rPr>
                <w:rFonts w:ascii="Arial" w:hAnsi="Arial" w:cs="Arial"/>
              </w:rPr>
            </w:pPr>
          </w:p>
        </w:tc>
        <w:tc>
          <w:tcPr>
            <w:tcW w:w="1537" w:type="dxa"/>
          </w:tcPr>
          <w:p w14:paraId="33BB21B9" w14:textId="77777777" w:rsidR="003D4A61" w:rsidRPr="00AC4D85" w:rsidRDefault="003D4A61" w:rsidP="001A0237">
            <w:pPr>
              <w:spacing w:before="120"/>
              <w:rPr>
                <w:rFonts w:ascii="Arial" w:hAnsi="Arial" w:cs="Arial"/>
              </w:rPr>
            </w:pPr>
          </w:p>
        </w:tc>
        <w:tc>
          <w:tcPr>
            <w:tcW w:w="1405" w:type="dxa"/>
          </w:tcPr>
          <w:p w14:paraId="4BFA69FD" w14:textId="4E29C6C4" w:rsidR="003D4A61" w:rsidRPr="00AC4D85" w:rsidRDefault="003D4A61" w:rsidP="001A0237">
            <w:pPr>
              <w:spacing w:before="120"/>
              <w:rPr>
                <w:rFonts w:ascii="Arial" w:hAnsi="Arial" w:cs="Arial"/>
              </w:rPr>
            </w:pPr>
          </w:p>
        </w:tc>
        <w:tc>
          <w:tcPr>
            <w:tcW w:w="1194" w:type="dxa"/>
          </w:tcPr>
          <w:p w14:paraId="60C0DF75" w14:textId="77777777" w:rsidR="003D4A61" w:rsidRPr="00AC4D85" w:rsidRDefault="003D4A61" w:rsidP="001A0237">
            <w:pPr>
              <w:spacing w:before="120"/>
              <w:rPr>
                <w:rFonts w:ascii="Arial" w:hAnsi="Arial" w:cs="Arial"/>
              </w:rPr>
            </w:pPr>
          </w:p>
        </w:tc>
      </w:tr>
      <w:tr w:rsidR="003D4A61" w:rsidRPr="00AC4D85" w14:paraId="2E5FE3C4"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3645C12F" w14:textId="77777777" w:rsidR="003D4A61" w:rsidRPr="00AC4D85" w:rsidRDefault="003D4A61">
            <w:pPr>
              <w:numPr>
                <w:ilvl w:val="0"/>
                <w:numId w:val="33"/>
              </w:numPr>
              <w:tabs>
                <w:tab w:val="clear" w:pos="720"/>
              </w:tabs>
              <w:spacing w:before="120"/>
              <w:ind w:left="0"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2D10EE35"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7D8F41B0"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BD8065A"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6048283"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6246F546"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460F89E5" w14:textId="2D098BDA"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5D29F9C5" w14:textId="77777777" w:rsidR="003D4A61" w:rsidRPr="00AC4D85" w:rsidRDefault="003D4A61" w:rsidP="001A0237">
            <w:pPr>
              <w:spacing w:before="120"/>
              <w:rPr>
                <w:rFonts w:ascii="Arial" w:hAnsi="Arial" w:cs="Arial"/>
              </w:rPr>
            </w:pPr>
          </w:p>
        </w:tc>
      </w:tr>
      <w:tr w:rsidR="003D4A61" w:rsidRPr="00AC4D85" w14:paraId="630E5CB2"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2FB1B0F1" w14:textId="77777777" w:rsidR="003D4A61" w:rsidRPr="00AC4D85" w:rsidRDefault="003D4A61">
            <w:pPr>
              <w:numPr>
                <w:ilvl w:val="0"/>
                <w:numId w:val="33"/>
              </w:numPr>
              <w:tabs>
                <w:tab w:val="clear" w:pos="720"/>
              </w:tabs>
              <w:spacing w:before="120"/>
              <w:ind w:left="0" w:right="-288"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4EDDE61E"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31D1DB33"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AD3063F"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9692610"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4118E07B"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31E62B53" w14:textId="573C586B"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6618DE20" w14:textId="77777777" w:rsidR="003D4A61" w:rsidRPr="00AC4D85" w:rsidRDefault="003D4A61" w:rsidP="001A0237">
            <w:pPr>
              <w:spacing w:before="120"/>
              <w:rPr>
                <w:rFonts w:ascii="Arial" w:hAnsi="Arial" w:cs="Arial"/>
              </w:rPr>
            </w:pPr>
          </w:p>
        </w:tc>
      </w:tr>
    </w:tbl>
    <w:p w14:paraId="6A45FCE2" w14:textId="77777777" w:rsidR="003D4A61" w:rsidRDefault="003D4A61" w:rsidP="003D4A61">
      <w:pPr>
        <w:ind w:left="-567"/>
        <w:jc w:val="both"/>
        <w:rPr>
          <w:rFonts w:ascii="Arial" w:hAnsi="Arial" w:cs="Arial"/>
          <w:sz w:val="20"/>
          <w:szCs w:val="20"/>
        </w:rPr>
      </w:pPr>
    </w:p>
    <w:p w14:paraId="07092D6C" w14:textId="786232DB"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Zaokrąglić do pełnego miesiąca – w przypadku usługi wykonywanej, wskazać liczbę miesięcy realizowanych już wykonanych</w:t>
      </w:r>
    </w:p>
    <w:p w14:paraId="1B410214" w14:textId="7016B68F"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W przypadku usługi wykonywanej wskazać ilość dla okresu rocznego zrealizowanego – już wykonanego</w:t>
      </w:r>
    </w:p>
    <w:p w14:paraId="35D609A0" w14:textId="1A0357B9" w:rsidR="00342F81" w:rsidRDefault="00342F81" w:rsidP="00342F81">
      <w:pPr>
        <w:spacing w:line="276" w:lineRule="auto"/>
        <w:rPr>
          <w:rFonts w:ascii="Arial" w:hAnsi="Arial" w:cs="Arial"/>
          <w:bCs/>
          <w:sz w:val="22"/>
          <w:szCs w:val="22"/>
        </w:rPr>
      </w:pPr>
    </w:p>
    <w:p w14:paraId="17A78CD7" w14:textId="77777777" w:rsidR="003D4A61" w:rsidRPr="00632A2A" w:rsidRDefault="003D4A61" w:rsidP="00342F81">
      <w:pPr>
        <w:spacing w:line="276" w:lineRule="auto"/>
        <w:rPr>
          <w:rFonts w:ascii="Arial" w:hAnsi="Arial" w:cs="Arial"/>
          <w:bCs/>
          <w:sz w:val="22"/>
          <w:szCs w:val="22"/>
        </w:rPr>
      </w:pPr>
    </w:p>
    <w:p w14:paraId="343B3A3D"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5F360210" w14:textId="53110FFA"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34683D">
        <w:rPr>
          <w:rFonts w:ascii="Arial" w:hAnsi="Arial" w:cs="Arial"/>
          <w:sz w:val="22"/>
          <w:szCs w:val="22"/>
        </w:rPr>
        <w:tab/>
      </w:r>
      <w:r w:rsidRPr="00632A2A">
        <w:rPr>
          <w:rFonts w:ascii="Arial" w:hAnsi="Arial" w:cs="Arial"/>
          <w:sz w:val="22"/>
          <w:szCs w:val="22"/>
        </w:rPr>
        <w:tab/>
        <w:t>(podpis Wykonawcy)</w:t>
      </w:r>
    </w:p>
    <w:p w14:paraId="51EE2D36" w14:textId="183709D4" w:rsidR="00342F81" w:rsidRDefault="00342F81" w:rsidP="00342F81">
      <w:pPr>
        <w:spacing w:line="276" w:lineRule="auto"/>
        <w:rPr>
          <w:rFonts w:ascii="Arial" w:hAnsi="Arial" w:cs="Arial"/>
          <w:sz w:val="22"/>
          <w:szCs w:val="22"/>
          <w:highlight w:val="yellow"/>
        </w:rPr>
      </w:pPr>
    </w:p>
    <w:p w14:paraId="039F70C8" w14:textId="5CC5C46B"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Default="00666AB4" w:rsidP="00666AB4">
      <w:pPr>
        <w:spacing w:line="360" w:lineRule="auto"/>
        <w:ind w:left="5664" w:firstLine="708"/>
        <w:jc w:val="both"/>
        <w:rPr>
          <w:rFonts w:ascii="Arial" w:hAnsi="Arial" w:cs="Arial"/>
          <w:w w:val="130"/>
          <w:sz w:val="16"/>
          <w:szCs w:val="16"/>
        </w:rPr>
      </w:pPr>
    </w:p>
    <w:p w14:paraId="3D3196AF" w14:textId="66025C41" w:rsidR="00666AB4" w:rsidRPr="001D0A51" w:rsidRDefault="00666AB4" w:rsidP="00666AB4">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sidR="00420C01">
        <w:rPr>
          <w:rFonts w:ascii="Arial" w:hAnsi="Arial" w:cs="Arial"/>
          <w:w w:val="130"/>
          <w:sz w:val="16"/>
          <w:szCs w:val="16"/>
        </w:rPr>
        <w:t xml:space="preserve">8 </w:t>
      </w:r>
      <w:r>
        <w:rPr>
          <w:rFonts w:ascii="Arial" w:hAnsi="Arial" w:cs="Arial"/>
          <w:w w:val="130"/>
          <w:sz w:val="16"/>
          <w:szCs w:val="16"/>
        </w:rPr>
        <w:t>do</w:t>
      </w:r>
      <w:r w:rsidRPr="001D0A51">
        <w:rPr>
          <w:rFonts w:ascii="Arial" w:hAnsi="Arial" w:cs="Arial"/>
          <w:w w:val="130"/>
          <w:sz w:val="16"/>
          <w:szCs w:val="16"/>
        </w:rPr>
        <w:t xml:space="preserve"> SWZ</w:t>
      </w:r>
    </w:p>
    <w:p w14:paraId="326E9DA1" w14:textId="77777777" w:rsidR="00666AB4"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8A1EC19" w14:textId="77777777" w:rsidR="00666AB4" w:rsidRDefault="00666AB4" w:rsidP="00666AB4">
      <w:pPr>
        <w:pStyle w:val="Normalny1"/>
        <w:rPr>
          <w:rFonts w:ascii="Arial" w:hAnsi="Arial" w:cs="Arial"/>
          <w:sz w:val="20"/>
          <w:szCs w:val="20"/>
          <w:lang w:val="pl-PL"/>
        </w:rPr>
      </w:pPr>
    </w:p>
    <w:p w14:paraId="56EB6747"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w:t>
      </w:r>
    </w:p>
    <w:p w14:paraId="1FE5F3B9"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(nazwa i adres wykonawcy)</w:t>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3C3CD62" w14:textId="77777777" w:rsidR="00666AB4" w:rsidRPr="00362916" w:rsidRDefault="00666AB4" w:rsidP="00666AB4">
      <w:pPr>
        <w:pStyle w:val="Zwykytekst"/>
        <w:spacing w:before="120"/>
        <w:ind w:left="1800" w:right="-142" w:hanging="1440"/>
        <w:rPr>
          <w:rFonts w:ascii="Arial" w:hAnsi="Arial" w:cs="Arial"/>
          <w:sz w:val="24"/>
          <w:szCs w:val="24"/>
        </w:rPr>
      </w:pPr>
    </w:p>
    <w:p w14:paraId="19AB05E4" w14:textId="5DDC9231" w:rsidR="00666AB4" w:rsidRPr="00577D97" w:rsidRDefault="00577D97" w:rsidP="00666AB4">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46169B96" w14:textId="6C5B98D7" w:rsidR="00666AB4" w:rsidRDefault="00666AB4" w:rsidP="00666AB4">
      <w:pPr>
        <w:pStyle w:val="Zwykytekst"/>
        <w:spacing w:before="120"/>
        <w:ind w:firstLine="360"/>
        <w:jc w:val="center"/>
        <w:rPr>
          <w:rFonts w:ascii="Arial" w:hAnsi="Arial" w:cs="Arial"/>
          <w:b/>
          <w:sz w:val="32"/>
          <w:szCs w:val="32"/>
          <w:u w:val="single"/>
        </w:rPr>
      </w:pPr>
    </w:p>
    <w:p w14:paraId="110357A9" w14:textId="139C9CCB" w:rsidR="00666AB4" w:rsidRDefault="00666AB4" w:rsidP="00666AB4">
      <w:pPr>
        <w:tabs>
          <w:tab w:val="left" w:pos="2532"/>
        </w:tabs>
        <w:spacing w:line="276" w:lineRule="auto"/>
        <w:jc w:val="both"/>
        <w:rPr>
          <w:rFonts w:ascii="Arial" w:hAnsi="Arial" w:cs="Arial"/>
          <w:b/>
          <w:sz w:val="32"/>
          <w:szCs w:val="32"/>
          <w:u w:val="single"/>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Pr="00633813">
        <w:rPr>
          <w:rFonts w:ascii="Arial" w:hAnsi="Arial" w:cs="Arial"/>
          <w:sz w:val="22"/>
          <w:szCs w:val="22"/>
        </w:rPr>
        <w:t xml:space="preserve">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na usługi</w:t>
      </w:r>
      <w:r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Pr="00633813">
        <w:rPr>
          <w:rFonts w:ascii="Arial" w:hAnsi="Arial" w:cs="Arial"/>
          <w:b/>
          <w:sz w:val="22"/>
          <w:szCs w:val="22"/>
        </w:rPr>
        <w:t>„</w:t>
      </w:r>
      <w:r>
        <w:rPr>
          <w:rFonts w:ascii="Arial" w:hAnsi="Arial" w:cs="Arial"/>
          <w:b/>
          <w:sz w:val="22"/>
          <w:szCs w:val="22"/>
        </w:rPr>
        <w:t>Odbiór i z</w:t>
      </w:r>
      <w:r w:rsidRPr="00633813">
        <w:rPr>
          <w:rFonts w:ascii="Arial" w:hAnsi="Arial" w:cs="Arial"/>
          <w:b/>
          <w:bCs/>
          <w:color w:val="000000"/>
          <w:sz w:val="22"/>
          <w:szCs w:val="22"/>
        </w:rPr>
        <w:t xml:space="preserve">agospodarowanie odpadów komunalnych odebranych od właścicieli nieruchomości zamieszkałych </w:t>
      </w:r>
      <w:r>
        <w:rPr>
          <w:rFonts w:ascii="Arial" w:hAnsi="Arial" w:cs="Arial"/>
          <w:b/>
          <w:bCs/>
          <w:color w:val="000000"/>
          <w:sz w:val="22"/>
          <w:szCs w:val="22"/>
        </w:rPr>
        <w:t>na</w:t>
      </w:r>
      <w:r w:rsidRPr="00633813">
        <w:rPr>
          <w:rFonts w:ascii="Arial" w:hAnsi="Arial" w:cs="Arial"/>
          <w:b/>
          <w:bCs/>
          <w:color w:val="000000"/>
          <w:sz w:val="22"/>
          <w:szCs w:val="22"/>
        </w:rPr>
        <w:t xml:space="preserve"> teren</w:t>
      </w:r>
      <w:r>
        <w:rPr>
          <w:rFonts w:ascii="Arial" w:hAnsi="Arial" w:cs="Arial"/>
          <w:b/>
          <w:bCs/>
          <w:color w:val="000000"/>
          <w:sz w:val="22"/>
          <w:szCs w:val="22"/>
        </w:rPr>
        <w:t>ie</w:t>
      </w:r>
      <w:r w:rsidRPr="00633813">
        <w:rPr>
          <w:rFonts w:ascii="Arial" w:hAnsi="Arial" w:cs="Arial"/>
          <w:b/>
          <w:bCs/>
          <w:color w:val="000000"/>
          <w:sz w:val="22"/>
          <w:szCs w:val="22"/>
        </w:rPr>
        <w:t xml:space="preserve"> gminy Świeszyno</w:t>
      </w:r>
      <w:r>
        <w:rPr>
          <w:rFonts w:ascii="Arial" w:hAnsi="Arial" w:cs="Arial"/>
          <w:b/>
          <w:bCs/>
          <w:color w:val="000000"/>
          <w:sz w:val="22"/>
          <w:szCs w:val="22"/>
        </w:rPr>
        <w:t xml:space="preserve"> w </w:t>
      </w:r>
      <w:r w:rsidR="00A72B6D">
        <w:rPr>
          <w:rFonts w:ascii="Arial" w:hAnsi="Arial" w:cs="Arial"/>
          <w:b/>
          <w:bCs/>
          <w:color w:val="000000"/>
          <w:sz w:val="22"/>
          <w:szCs w:val="22"/>
        </w:rPr>
        <w:t>roku</w:t>
      </w:r>
      <w:r>
        <w:rPr>
          <w:rFonts w:ascii="Arial" w:hAnsi="Arial" w:cs="Arial"/>
          <w:b/>
          <w:bCs/>
          <w:color w:val="000000"/>
          <w:sz w:val="22"/>
          <w:szCs w:val="22"/>
        </w:rPr>
        <w:t xml:space="preserve"> 202</w:t>
      </w:r>
      <w:r w:rsidR="00580519">
        <w:rPr>
          <w:rFonts w:ascii="Arial" w:hAnsi="Arial" w:cs="Arial"/>
          <w:b/>
          <w:bCs/>
          <w:color w:val="000000"/>
          <w:sz w:val="22"/>
          <w:szCs w:val="22"/>
        </w:rPr>
        <w:t>4</w:t>
      </w:r>
      <w:r w:rsidRPr="00633813">
        <w:rPr>
          <w:rFonts w:ascii="Arial" w:hAnsi="Arial" w:cs="Arial"/>
          <w:b/>
          <w:bCs/>
          <w:color w:val="000000"/>
          <w:sz w:val="22"/>
          <w:szCs w:val="22"/>
        </w:rPr>
        <w:t>”</w:t>
      </w:r>
      <w:r>
        <w:rPr>
          <w:rFonts w:ascii="Arial" w:hAnsi="Arial" w:cs="Arial"/>
          <w:b/>
          <w:bCs/>
          <w:color w:val="000000"/>
          <w:sz w:val="22"/>
          <w:szCs w:val="22"/>
        </w:rPr>
        <w:t xml:space="preserve"> </w:t>
      </w: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510DB4C6" w14:textId="470BAA5F" w:rsidR="00666AB4" w:rsidRDefault="00666AB4" w:rsidP="00666AB4">
      <w:pPr>
        <w:pStyle w:val="Normalny1"/>
        <w:rPr>
          <w:rFonts w:ascii="Arial" w:hAnsi="Arial" w:cs="Arial"/>
          <w:lang w:val="pl-PL"/>
        </w:rPr>
      </w:pPr>
    </w:p>
    <w:p w14:paraId="1086C03B" w14:textId="77777777" w:rsidR="00577D97" w:rsidRPr="00362916" w:rsidRDefault="00577D97" w:rsidP="00666AB4">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577D97" w14:paraId="7C6A8C77" w14:textId="77777777" w:rsidTr="00666AB4">
        <w:trPr>
          <w:trHeight w:val="922"/>
        </w:trPr>
        <w:tc>
          <w:tcPr>
            <w:tcW w:w="554" w:type="dxa"/>
          </w:tcPr>
          <w:p w14:paraId="15DCEB92" w14:textId="77777777" w:rsidR="00666AB4" w:rsidRPr="00577D97" w:rsidRDefault="00666AB4" w:rsidP="00535796">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5745F922" w14:textId="77777777" w:rsidR="00666AB4" w:rsidRPr="00577D97" w:rsidRDefault="00666AB4" w:rsidP="00535796">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12A63951" w14:textId="77585A92" w:rsidR="00666AB4" w:rsidRPr="00577D97" w:rsidRDefault="00666AB4" w:rsidP="00666AB4">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09095224" w14:textId="77777777" w:rsidR="00666AB4" w:rsidRPr="00577D97" w:rsidRDefault="00666AB4" w:rsidP="00535796">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4A2B5BB8" w14:textId="2FA4F453" w:rsidR="00666AB4" w:rsidRPr="00577D97" w:rsidRDefault="00666AB4" w:rsidP="00535796">
            <w:pPr>
              <w:pStyle w:val="Zwykytekst"/>
              <w:spacing w:before="120"/>
              <w:ind w:right="-142"/>
              <w:jc w:val="center"/>
              <w:rPr>
                <w:rFonts w:ascii="Arial" w:hAnsi="Arial" w:cs="Arial"/>
              </w:rPr>
            </w:pPr>
            <w:r w:rsidRPr="00577D97">
              <w:rPr>
                <w:rFonts w:ascii="Arial" w:hAnsi="Arial" w:cs="Arial"/>
              </w:rPr>
              <w:t>Podstawa dysponowania</w:t>
            </w:r>
          </w:p>
        </w:tc>
      </w:tr>
      <w:tr w:rsidR="00577D97" w:rsidRPr="00577D97" w14:paraId="3603EB93" w14:textId="77777777" w:rsidTr="00666AB4">
        <w:trPr>
          <w:trHeight w:val="922"/>
        </w:trPr>
        <w:tc>
          <w:tcPr>
            <w:tcW w:w="554" w:type="dxa"/>
          </w:tcPr>
          <w:p w14:paraId="1A06BC18" w14:textId="4F7146E9" w:rsidR="00577D97" w:rsidRPr="00577D97" w:rsidRDefault="00577D97" w:rsidP="00535796">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F6AAD54" w14:textId="77777777" w:rsidR="00577D97" w:rsidRPr="00577D97" w:rsidRDefault="00577D97" w:rsidP="00535796">
            <w:pPr>
              <w:pStyle w:val="Zwykytekst"/>
              <w:spacing w:before="120"/>
              <w:ind w:right="-142"/>
              <w:jc w:val="center"/>
              <w:rPr>
                <w:rFonts w:ascii="Arial" w:hAnsi="Arial" w:cs="Arial"/>
              </w:rPr>
            </w:pPr>
          </w:p>
        </w:tc>
        <w:tc>
          <w:tcPr>
            <w:tcW w:w="1643" w:type="dxa"/>
            <w:shd w:val="clear" w:color="auto" w:fill="auto"/>
            <w:tcMar>
              <w:left w:w="53" w:type="dxa"/>
            </w:tcMar>
          </w:tcPr>
          <w:p w14:paraId="0A88235F" w14:textId="77777777" w:rsidR="00577D97" w:rsidRPr="00577D97" w:rsidRDefault="00577D97" w:rsidP="00666AB4">
            <w:pPr>
              <w:pStyle w:val="Zwykytekst"/>
              <w:spacing w:before="120"/>
              <w:ind w:right="-142"/>
              <w:jc w:val="center"/>
              <w:rPr>
                <w:rFonts w:ascii="Arial" w:hAnsi="Arial" w:cs="Arial"/>
              </w:rPr>
            </w:pPr>
          </w:p>
        </w:tc>
        <w:tc>
          <w:tcPr>
            <w:tcW w:w="2268" w:type="dxa"/>
          </w:tcPr>
          <w:p w14:paraId="23C19B4D" w14:textId="77777777" w:rsidR="00577D97" w:rsidRPr="00577D97" w:rsidRDefault="00577D97" w:rsidP="00535796">
            <w:pPr>
              <w:pStyle w:val="Zwykytekst"/>
              <w:spacing w:before="120"/>
              <w:ind w:right="-142"/>
              <w:jc w:val="center"/>
              <w:rPr>
                <w:rFonts w:ascii="Arial" w:hAnsi="Arial" w:cs="Arial"/>
              </w:rPr>
            </w:pPr>
          </w:p>
        </w:tc>
        <w:tc>
          <w:tcPr>
            <w:tcW w:w="2268" w:type="dxa"/>
            <w:shd w:val="clear" w:color="auto" w:fill="auto"/>
            <w:tcMar>
              <w:left w:w="53" w:type="dxa"/>
            </w:tcMar>
          </w:tcPr>
          <w:p w14:paraId="556F9DC1" w14:textId="77777777" w:rsidR="00577D97" w:rsidRPr="00577D97" w:rsidRDefault="00577D97" w:rsidP="00535796">
            <w:pPr>
              <w:pStyle w:val="Zwykytekst"/>
              <w:spacing w:before="120"/>
              <w:ind w:right="-142"/>
              <w:jc w:val="center"/>
              <w:rPr>
                <w:rFonts w:ascii="Arial" w:hAnsi="Arial" w:cs="Arial"/>
              </w:rPr>
            </w:pPr>
          </w:p>
        </w:tc>
      </w:tr>
      <w:tr w:rsidR="00577D97" w:rsidRPr="00577D97" w14:paraId="76BD5BB2" w14:textId="77777777" w:rsidTr="00666AB4">
        <w:trPr>
          <w:trHeight w:val="922"/>
        </w:trPr>
        <w:tc>
          <w:tcPr>
            <w:tcW w:w="554" w:type="dxa"/>
          </w:tcPr>
          <w:p w14:paraId="04817C0D" w14:textId="2D5E2199" w:rsidR="00577D97" w:rsidRPr="00577D97" w:rsidRDefault="00577D97" w:rsidP="00535796">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7680B2A5" w14:textId="77777777" w:rsidR="00577D97" w:rsidRPr="00577D97" w:rsidRDefault="00577D97" w:rsidP="00535796">
            <w:pPr>
              <w:pStyle w:val="Zwykytekst"/>
              <w:spacing w:before="120"/>
              <w:ind w:right="-142"/>
              <w:jc w:val="center"/>
              <w:rPr>
                <w:rFonts w:ascii="Arial" w:hAnsi="Arial" w:cs="Arial"/>
              </w:rPr>
            </w:pPr>
          </w:p>
        </w:tc>
        <w:tc>
          <w:tcPr>
            <w:tcW w:w="1643" w:type="dxa"/>
            <w:shd w:val="clear" w:color="auto" w:fill="auto"/>
            <w:tcMar>
              <w:left w:w="53" w:type="dxa"/>
            </w:tcMar>
          </w:tcPr>
          <w:p w14:paraId="42525F6C" w14:textId="77777777" w:rsidR="00577D97" w:rsidRPr="00577D97" w:rsidRDefault="00577D97" w:rsidP="00666AB4">
            <w:pPr>
              <w:pStyle w:val="Zwykytekst"/>
              <w:spacing w:before="120"/>
              <w:ind w:right="-142"/>
              <w:jc w:val="center"/>
              <w:rPr>
                <w:rFonts w:ascii="Arial" w:hAnsi="Arial" w:cs="Arial"/>
              </w:rPr>
            </w:pPr>
          </w:p>
        </w:tc>
        <w:tc>
          <w:tcPr>
            <w:tcW w:w="2268" w:type="dxa"/>
          </w:tcPr>
          <w:p w14:paraId="6D239942" w14:textId="77777777" w:rsidR="00577D97" w:rsidRPr="00577D97" w:rsidRDefault="00577D97" w:rsidP="00535796">
            <w:pPr>
              <w:pStyle w:val="Zwykytekst"/>
              <w:spacing w:before="120"/>
              <w:ind w:right="-142"/>
              <w:jc w:val="center"/>
              <w:rPr>
                <w:rFonts w:ascii="Arial" w:hAnsi="Arial" w:cs="Arial"/>
              </w:rPr>
            </w:pPr>
          </w:p>
        </w:tc>
        <w:tc>
          <w:tcPr>
            <w:tcW w:w="2268" w:type="dxa"/>
            <w:shd w:val="clear" w:color="auto" w:fill="auto"/>
            <w:tcMar>
              <w:left w:w="53" w:type="dxa"/>
            </w:tcMar>
          </w:tcPr>
          <w:p w14:paraId="09BB6FD1" w14:textId="77777777" w:rsidR="00577D97" w:rsidRPr="00577D97" w:rsidRDefault="00577D97" w:rsidP="00535796">
            <w:pPr>
              <w:pStyle w:val="Zwykytekst"/>
              <w:spacing w:before="120"/>
              <w:ind w:right="-142"/>
              <w:jc w:val="center"/>
              <w:rPr>
                <w:rFonts w:ascii="Arial" w:hAnsi="Arial" w:cs="Arial"/>
              </w:rPr>
            </w:pPr>
          </w:p>
        </w:tc>
      </w:tr>
      <w:tr w:rsidR="00577D97" w:rsidRPr="00577D97" w14:paraId="204C6226" w14:textId="77777777" w:rsidTr="00666AB4">
        <w:trPr>
          <w:trHeight w:val="922"/>
        </w:trPr>
        <w:tc>
          <w:tcPr>
            <w:tcW w:w="554" w:type="dxa"/>
          </w:tcPr>
          <w:p w14:paraId="527A0FD6" w14:textId="0F3BC39A" w:rsidR="00577D97" w:rsidRPr="00577D97" w:rsidRDefault="00577D97" w:rsidP="00535796">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2FBE7549" w14:textId="77777777" w:rsidR="00577D97" w:rsidRPr="00577D97" w:rsidRDefault="00577D97" w:rsidP="00535796">
            <w:pPr>
              <w:pStyle w:val="Zwykytekst"/>
              <w:spacing w:before="120"/>
              <w:ind w:right="-142"/>
              <w:jc w:val="center"/>
              <w:rPr>
                <w:rFonts w:ascii="Arial" w:hAnsi="Arial" w:cs="Arial"/>
              </w:rPr>
            </w:pPr>
          </w:p>
        </w:tc>
        <w:tc>
          <w:tcPr>
            <w:tcW w:w="1643" w:type="dxa"/>
            <w:shd w:val="clear" w:color="auto" w:fill="auto"/>
            <w:tcMar>
              <w:left w:w="53" w:type="dxa"/>
            </w:tcMar>
          </w:tcPr>
          <w:p w14:paraId="38A6449E" w14:textId="77777777" w:rsidR="00577D97" w:rsidRPr="00577D97" w:rsidRDefault="00577D97" w:rsidP="00666AB4">
            <w:pPr>
              <w:pStyle w:val="Zwykytekst"/>
              <w:spacing w:before="120"/>
              <w:ind w:right="-142"/>
              <w:jc w:val="center"/>
              <w:rPr>
                <w:rFonts w:ascii="Arial" w:hAnsi="Arial" w:cs="Arial"/>
              </w:rPr>
            </w:pPr>
          </w:p>
        </w:tc>
        <w:tc>
          <w:tcPr>
            <w:tcW w:w="2268" w:type="dxa"/>
          </w:tcPr>
          <w:p w14:paraId="5DA325BB" w14:textId="77777777" w:rsidR="00577D97" w:rsidRPr="00577D97" w:rsidRDefault="00577D97" w:rsidP="00535796">
            <w:pPr>
              <w:pStyle w:val="Zwykytekst"/>
              <w:spacing w:before="120"/>
              <w:ind w:right="-142"/>
              <w:jc w:val="center"/>
              <w:rPr>
                <w:rFonts w:ascii="Arial" w:hAnsi="Arial" w:cs="Arial"/>
              </w:rPr>
            </w:pPr>
          </w:p>
        </w:tc>
        <w:tc>
          <w:tcPr>
            <w:tcW w:w="2268" w:type="dxa"/>
            <w:shd w:val="clear" w:color="auto" w:fill="auto"/>
            <w:tcMar>
              <w:left w:w="53" w:type="dxa"/>
            </w:tcMar>
          </w:tcPr>
          <w:p w14:paraId="56EB69F3" w14:textId="77777777" w:rsidR="00577D97" w:rsidRPr="00577D97" w:rsidRDefault="00577D97" w:rsidP="00535796">
            <w:pPr>
              <w:pStyle w:val="Zwykytekst"/>
              <w:spacing w:before="120"/>
              <w:ind w:right="-142"/>
              <w:jc w:val="center"/>
              <w:rPr>
                <w:rFonts w:ascii="Arial" w:hAnsi="Arial" w:cs="Arial"/>
              </w:rPr>
            </w:pPr>
          </w:p>
        </w:tc>
      </w:tr>
    </w:tbl>
    <w:p w14:paraId="68A2951E" w14:textId="77777777" w:rsidR="00666AB4" w:rsidRPr="00362916" w:rsidRDefault="00666AB4" w:rsidP="00666AB4">
      <w:pPr>
        <w:pStyle w:val="Normalny1"/>
        <w:rPr>
          <w:rFonts w:ascii="Arial" w:hAnsi="Arial" w:cs="Arial"/>
          <w:bCs/>
          <w:shd w:val="clear" w:color="auto" w:fill="FFFF00"/>
          <w:lang w:val="pl-PL"/>
        </w:rPr>
      </w:pPr>
    </w:p>
    <w:p w14:paraId="34CCD2DA" w14:textId="33B0214E" w:rsidR="00577D97" w:rsidRDefault="00666AB4" w:rsidP="00666AB4">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sidR="00577D97">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666AB4" w:rsidRDefault="00666AB4" w:rsidP="00666AB4">
      <w:pPr>
        <w:pStyle w:val="Normalny1"/>
        <w:jc w:val="both"/>
        <w:rPr>
          <w:rFonts w:ascii="Arial" w:hAnsi="Arial" w:cs="Arial"/>
          <w:sz w:val="20"/>
          <w:szCs w:val="20"/>
          <w:lang w:val="pl-PL"/>
        </w:rPr>
      </w:pPr>
    </w:p>
    <w:p w14:paraId="04258433"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2E4D59F1"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4518BAC2" w14:textId="60C183DC" w:rsidR="00666AB4" w:rsidRDefault="00666AB4" w:rsidP="00F53EAB">
      <w:pPr>
        <w:spacing w:before="120"/>
        <w:jc w:val="both"/>
        <w:rPr>
          <w:rFonts w:ascii="Arial" w:hAnsi="Arial" w:cs="Arial"/>
          <w:sz w:val="22"/>
          <w:szCs w:val="22"/>
          <w:highlight w:val="yellow"/>
        </w:rPr>
      </w:pPr>
    </w:p>
    <w:p w14:paraId="6FE28C79" w14:textId="77777777" w:rsidR="00666AB4" w:rsidRDefault="00666AB4" w:rsidP="00666AB4">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8DBDF9" w14:textId="77777777" w:rsidR="00F02939" w:rsidRPr="00632A2A" w:rsidRDefault="00F02939" w:rsidP="00F02939">
      <w:pPr>
        <w:spacing w:line="276" w:lineRule="auto"/>
        <w:rPr>
          <w:rFonts w:ascii="Arial" w:hAnsi="Arial" w:cs="Arial"/>
          <w:i/>
          <w:sz w:val="22"/>
          <w:szCs w:val="22"/>
        </w:rPr>
      </w:pPr>
      <w:r w:rsidRPr="00632A2A">
        <w:rPr>
          <w:rFonts w:ascii="Arial" w:hAnsi="Arial" w:cs="Arial"/>
          <w:i/>
          <w:sz w:val="22"/>
          <w:szCs w:val="22"/>
        </w:rPr>
        <w:br w:type="page"/>
      </w:r>
    </w:p>
    <w:p w14:paraId="063218FF" w14:textId="4B1FB24E" w:rsidR="00F02939" w:rsidRPr="001D0A51" w:rsidRDefault="00F02939" w:rsidP="00F02939">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9 do</w:t>
      </w:r>
      <w:r w:rsidRPr="001D0A51">
        <w:rPr>
          <w:rFonts w:ascii="Arial" w:hAnsi="Arial" w:cs="Arial"/>
          <w:w w:val="130"/>
          <w:sz w:val="16"/>
          <w:szCs w:val="16"/>
        </w:rPr>
        <w:t xml:space="preserve"> SWZ</w:t>
      </w:r>
    </w:p>
    <w:p w14:paraId="08524D6E" w14:textId="77777777" w:rsidR="00F02939" w:rsidRDefault="00F02939" w:rsidP="00F02939">
      <w:pPr>
        <w:rPr>
          <w:rFonts w:ascii="Arial" w:hAnsi="Arial" w:cs="Arial"/>
          <w:b/>
          <w:sz w:val="20"/>
          <w:szCs w:val="20"/>
        </w:rPr>
      </w:pPr>
    </w:p>
    <w:p w14:paraId="54C24A51" w14:textId="3045FEF2" w:rsidR="00F02939" w:rsidRDefault="00F02939" w:rsidP="00F02939">
      <w:pPr>
        <w:rPr>
          <w:rFonts w:ascii="Arial" w:hAnsi="Arial" w:cs="Arial"/>
          <w:b/>
          <w:sz w:val="20"/>
          <w:szCs w:val="20"/>
        </w:rPr>
      </w:pPr>
      <w:r>
        <w:rPr>
          <w:rFonts w:ascii="Arial" w:hAnsi="Arial" w:cs="Arial"/>
          <w:b/>
          <w:sz w:val="20"/>
          <w:szCs w:val="20"/>
        </w:rPr>
        <w:t>Wykonawca:</w:t>
      </w:r>
    </w:p>
    <w:p w14:paraId="3CA9F5E5"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5F4B1E51" w14:textId="77777777" w:rsidR="00F02939" w:rsidRDefault="00F02939" w:rsidP="00F0293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FD6F83E" w14:textId="77777777" w:rsidR="00F02939" w:rsidRDefault="00F02939" w:rsidP="00F02939">
      <w:pPr>
        <w:rPr>
          <w:rFonts w:ascii="Arial" w:hAnsi="Arial" w:cs="Arial"/>
          <w:sz w:val="20"/>
          <w:szCs w:val="20"/>
          <w:u w:val="single"/>
        </w:rPr>
      </w:pPr>
      <w:r>
        <w:rPr>
          <w:rFonts w:ascii="Arial" w:hAnsi="Arial" w:cs="Arial"/>
          <w:sz w:val="20"/>
          <w:szCs w:val="20"/>
          <w:u w:val="single"/>
        </w:rPr>
        <w:t>reprezentowany przez:</w:t>
      </w:r>
    </w:p>
    <w:p w14:paraId="54FE552A"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3C1602A7" w14:textId="77777777" w:rsidR="00F02939" w:rsidRDefault="00F02939" w:rsidP="00F02939">
      <w:pPr>
        <w:ind w:right="5953"/>
        <w:rPr>
          <w:rFonts w:ascii="Arial" w:hAnsi="Arial" w:cs="Arial"/>
          <w:i/>
          <w:sz w:val="16"/>
          <w:szCs w:val="16"/>
        </w:rPr>
      </w:pPr>
      <w:r>
        <w:rPr>
          <w:rFonts w:ascii="Arial" w:hAnsi="Arial" w:cs="Arial"/>
          <w:i/>
          <w:sz w:val="16"/>
          <w:szCs w:val="16"/>
        </w:rPr>
        <w:t>(imię, nazwisko, stanowisko/podstawa do reprezentacji)</w:t>
      </w:r>
    </w:p>
    <w:p w14:paraId="337084B4" w14:textId="77777777" w:rsidR="00F02939" w:rsidRDefault="00F02939" w:rsidP="00F02939">
      <w:pPr>
        <w:rPr>
          <w:rFonts w:ascii="Arial" w:hAnsi="Arial" w:cs="Arial"/>
        </w:rPr>
      </w:pPr>
    </w:p>
    <w:p w14:paraId="7E9FC487" w14:textId="77777777" w:rsidR="00F02939" w:rsidRDefault="00F02939" w:rsidP="00F02939">
      <w:pPr>
        <w:rPr>
          <w:rFonts w:ascii="Arial" w:hAnsi="Arial" w:cs="Arial"/>
          <w:b/>
          <w:sz w:val="20"/>
          <w:szCs w:val="20"/>
        </w:rPr>
      </w:pPr>
    </w:p>
    <w:p w14:paraId="524378C3" w14:textId="77777777" w:rsidR="00F02939" w:rsidRDefault="00F02939" w:rsidP="00F02939">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017CA54A" w14:textId="77777777" w:rsidR="00F02939" w:rsidRPr="00710B9D" w:rsidRDefault="00F02939" w:rsidP="00F02939">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5DDB032" w14:textId="77777777" w:rsidR="00F02939" w:rsidRDefault="00F02939" w:rsidP="00F02939">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44BD3D5D" w14:textId="3724D318" w:rsidR="00F02939" w:rsidRDefault="00F02939" w:rsidP="00F0293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137B7D" w:rsidRPr="00113B79">
        <w:rPr>
          <w:rFonts w:ascii="Arial" w:hAnsi="Arial" w:cs="Arial"/>
          <w:b/>
          <w:sz w:val="21"/>
          <w:szCs w:val="21"/>
        </w:rPr>
        <w:t>„Odbiór i z</w:t>
      </w:r>
      <w:r w:rsidR="00137B7D" w:rsidRPr="00113B79">
        <w:rPr>
          <w:rFonts w:ascii="Arial" w:hAnsi="Arial" w:cs="Arial"/>
          <w:b/>
          <w:bCs/>
          <w:color w:val="000000"/>
          <w:sz w:val="21"/>
          <w:szCs w:val="21"/>
        </w:rPr>
        <w:t xml:space="preserve">agospodarowanie odpadów komunalnych odebranych od właścicieli nieruchomości zamieszkałych na terenie gminy Świeszyno w </w:t>
      </w:r>
      <w:r w:rsidR="00A72B6D">
        <w:rPr>
          <w:rFonts w:ascii="Arial" w:hAnsi="Arial" w:cs="Arial"/>
          <w:b/>
          <w:bCs/>
          <w:color w:val="000000"/>
          <w:sz w:val="21"/>
          <w:szCs w:val="21"/>
        </w:rPr>
        <w:t>roku</w:t>
      </w:r>
      <w:r w:rsidR="00137B7D" w:rsidRPr="00113B79">
        <w:rPr>
          <w:rFonts w:ascii="Arial" w:hAnsi="Arial" w:cs="Arial"/>
          <w:b/>
          <w:bCs/>
          <w:color w:val="000000"/>
          <w:sz w:val="21"/>
          <w:szCs w:val="21"/>
        </w:rPr>
        <w:t xml:space="preserve"> 2024”</w:t>
      </w:r>
      <w:r w:rsidR="00113B79">
        <w:rPr>
          <w:rFonts w:ascii="Arial" w:hAnsi="Arial" w:cs="Arial"/>
          <w:b/>
          <w:bCs/>
          <w:color w:val="000000"/>
          <w:sz w:val="21"/>
          <w:szCs w:val="21"/>
        </w:rPr>
        <w:t xml:space="preserve"> </w:t>
      </w:r>
      <w:r>
        <w:rPr>
          <w:rFonts w:ascii="Arial" w:hAnsi="Arial" w:cs="Arial"/>
          <w:sz w:val="21"/>
          <w:szCs w:val="21"/>
        </w:rPr>
        <w:t xml:space="preserve">prowadzonego przez </w:t>
      </w:r>
      <w:r w:rsidR="00113B79">
        <w:rPr>
          <w:rFonts w:ascii="Arial" w:hAnsi="Arial" w:cs="Arial"/>
          <w:sz w:val="21"/>
          <w:szCs w:val="21"/>
        </w:rPr>
        <w:t>Gminę Świeszyno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2AE7FDE7" w14:textId="77777777" w:rsidR="00F02939" w:rsidRDefault="00F02939" w:rsidP="00F0293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2104524C" w14:textId="77777777" w:rsidR="00F02939" w:rsidRPr="0084509A" w:rsidRDefault="00F02939">
      <w:pPr>
        <w:pStyle w:val="Akapitzlist"/>
        <w:numPr>
          <w:ilvl w:val="0"/>
          <w:numId w:val="4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ascii="Arial" w:hAnsi="Arial" w:cs="Arial"/>
          <w:sz w:val="21"/>
          <w:szCs w:val="21"/>
        </w:rPr>
        <w:lastRenderedPageBreak/>
        <w:t>destabilizującymi sytuację na Ukrainie (Dz. Urz. UE nr L 111 z 8.4.2022, str. 1), dalej: rozporządzenie 2022/576.</w:t>
      </w:r>
      <w:r>
        <w:rPr>
          <w:rStyle w:val="Odwoanieprzypisudolnego"/>
          <w:rFonts w:ascii="Arial" w:hAnsi="Arial" w:cs="Arial"/>
          <w:sz w:val="21"/>
          <w:szCs w:val="21"/>
        </w:rPr>
        <w:footnoteReference w:id="49"/>
      </w:r>
    </w:p>
    <w:p w14:paraId="3DD5FD1C" w14:textId="436FFC66" w:rsidR="00F02939" w:rsidRPr="007F3CFE" w:rsidRDefault="00F02939">
      <w:pPr>
        <w:pStyle w:val="NormalnyWeb"/>
        <w:numPr>
          <w:ilvl w:val="0"/>
          <w:numId w:val="41"/>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r w:rsidR="00C05562">
        <w:rPr>
          <w:rFonts w:ascii="Arial" w:hAnsi="Arial" w:cs="Arial"/>
          <w:color w:val="222222"/>
          <w:sz w:val="21"/>
          <w:szCs w:val="21"/>
        </w:rPr>
        <w:t xml:space="preserve">2023 </w:t>
      </w:r>
      <w:r>
        <w:rPr>
          <w:rFonts w:ascii="Arial" w:hAnsi="Arial" w:cs="Arial"/>
          <w:color w:val="222222"/>
          <w:sz w:val="21"/>
          <w:szCs w:val="21"/>
        </w:rPr>
        <w:t xml:space="preserve">poz. </w:t>
      </w:r>
      <w:r w:rsidR="00C05562">
        <w:rPr>
          <w:rFonts w:ascii="Arial" w:hAnsi="Arial" w:cs="Arial"/>
          <w:color w:val="222222"/>
          <w:sz w:val="21"/>
          <w:szCs w:val="21"/>
        </w:rPr>
        <w:t>1497</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0"/>
      </w:r>
    </w:p>
    <w:p w14:paraId="555BEA4C" w14:textId="77777777" w:rsidR="00F02939" w:rsidRPr="00B15FD3" w:rsidRDefault="00F02939" w:rsidP="00F02939">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2383841" w14:textId="77777777" w:rsidR="00F02939" w:rsidRPr="00F90528" w:rsidRDefault="00F02939" w:rsidP="00F02939">
      <w:pPr>
        <w:spacing w:after="120" w:line="360" w:lineRule="auto"/>
        <w:jc w:val="both"/>
        <w:rPr>
          <w:rFonts w:ascii="Arial" w:hAnsi="Arial" w:cs="Arial"/>
          <w:sz w:val="20"/>
          <w:szCs w:val="20"/>
        </w:rPr>
      </w:pPr>
      <w:bookmarkStart w:id="1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2"/>
    </w:p>
    <w:p w14:paraId="01D2FCDE" w14:textId="646D4B10" w:rsidR="00F02939" w:rsidRPr="00DE447D" w:rsidRDefault="00F02939" w:rsidP="00F02939">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00571313" w:rsidRPr="00571313">
        <w:rPr>
          <w:rFonts w:ascii="Arial" w:hAnsi="Arial" w:cs="Arial"/>
          <w:b/>
          <w:bCs/>
          <w:sz w:val="21"/>
          <w:szCs w:val="21"/>
        </w:rPr>
        <w:t xml:space="preserve">Rozdz. 10 </w:t>
      </w:r>
      <w:r w:rsidR="00571313">
        <w:rPr>
          <w:rFonts w:ascii="Arial" w:hAnsi="Arial" w:cs="Arial"/>
          <w:b/>
          <w:bCs/>
          <w:sz w:val="21"/>
          <w:szCs w:val="21"/>
        </w:rPr>
        <w:t xml:space="preserve">pkt. 10.1 </w:t>
      </w:r>
      <w:r w:rsidR="00571313" w:rsidRPr="00571313">
        <w:rPr>
          <w:rFonts w:ascii="Arial" w:hAnsi="Arial" w:cs="Arial"/>
          <w:b/>
          <w:bCs/>
          <w:sz w:val="21"/>
          <w:szCs w:val="21"/>
        </w:rPr>
        <w:t>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1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1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163B8FAA" w14:textId="77777777" w:rsidR="00F02939" w:rsidRDefault="00F02939" w:rsidP="00F0293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14:paraId="06033D63" w14:textId="77777777" w:rsidR="00F02939" w:rsidRPr="0072314D" w:rsidRDefault="00F02939" w:rsidP="00F0293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556B42A"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2A4A87C0" w14:textId="77777777" w:rsidR="00F02939" w:rsidRDefault="00F02939" w:rsidP="00F0293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08469816" w14:textId="77777777" w:rsidR="00F02939" w:rsidRPr="0072314D" w:rsidRDefault="00F02939" w:rsidP="00F0293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17453479"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4A82678" w14:textId="77777777" w:rsidR="00F02939" w:rsidRDefault="00F02939" w:rsidP="00F02939">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31D888D6" w14:textId="77777777" w:rsidR="00F02939" w:rsidRDefault="00F02939" w:rsidP="00F02939">
      <w:pPr>
        <w:spacing w:line="360" w:lineRule="auto"/>
        <w:jc w:val="both"/>
        <w:rPr>
          <w:rFonts w:ascii="Arial" w:hAnsi="Arial" w:cs="Arial"/>
          <w:b/>
        </w:rPr>
      </w:pPr>
    </w:p>
    <w:p w14:paraId="5B0638E8"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8C1FAD8" w14:textId="77777777" w:rsidR="00F02939" w:rsidRDefault="00F02939" w:rsidP="00F02939">
      <w:pPr>
        <w:spacing w:line="360" w:lineRule="auto"/>
        <w:jc w:val="both"/>
        <w:rPr>
          <w:rFonts w:ascii="Arial" w:hAnsi="Arial" w:cs="Arial"/>
          <w:sz w:val="20"/>
          <w:szCs w:val="20"/>
        </w:rPr>
      </w:pPr>
    </w:p>
    <w:p w14:paraId="58A72D0F" w14:textId="77777777" w:rsidR="00571313" w:rsidRDefault="00571313" w:rsidP="00F02939">
      <w:pPr>
        <w:spacing w:line="360" w:lineRule="auto"/>
        <w:jc w:val="both"/>
        <w:rPr>
          <w:rFonts w:ascii="Arial" w:hAnsi="Arial" w:cs="Arial"/>
          <w:sz w:val="20"/>
          <w:szCs w:val="20"/>
        </w:rPr>
      </w:pPr>
    </w:p>
    <w:p w14:paraId="491B632A" w14:textId="77777777" w:rsidR="00571313" w:rsidRDefault="00571313" w:rsidP="00F02939">
      <w:pPr>
        <w:spacing w:line="360" w:lineRule="auto"/>
        <w:jc w:val="both"/>
        <w:rPr>
          <w:rFonts w:ascii="Arial" w:hAnsi="Arial" w:cs="Arial"/>
          <w:sz w:val="20"/>
          <w:szCs w:val="20"/>
        </w:rPr>
      </w:pPr>
    </w:p>
    <w:p w14:paraId="45488F2D" w14:textId="77777777" w:rsidR="00571313" w:rsidRDefault="00571313" w:rsidP="00F02939">
      <w:pPr>
        <w:spacing w:line="360" w:lineRule="auto"/>
        <w:jc w:val="both"/>
        <w:rPr>
          <w:rFonts w:ascii="Arial" w:hAnsi="Arial" w:cs="Arial"/>
          <w:sz w:val="20"/>
          <w:szCs w:val="20"/>
        </w:rPr>
      </w:pPr>
    </w:p>
    <w:p w14:paraId="00A13562" w14:textId="77777777" w:rsidR="00571313" w:rsidRDefault="00571313" w:rsidP="00F02939">
      <w:pPr>
        <w:spacing w:line="360" w:lineRule="auto"/>
        <w:jc w:val="both"/>
        <w:rPr>
          <w:rFonts w:ascii="Arial" w:hAnsi="Arial" w:cs="Arial"/>
          <w:sz w:val="20"/>
          <w:szCs w:val="20"/>
        </w:rPr>
      </w:pPr>
    </w:p>
    <w:p w14:paraId="125FC554" w14:textId="77777777" w:rsidR="00571313" w:rsidRDefault="00571313" w:rsidP="00F02939">
      <w:pPr>
        <w:spacing w:line="360" w:lineRule="auto"/>
        <w:jc w:val="both"/>
        <w:rPr>
          <w:rFonts w:ascii="Arial" w:hAnsi="Arial" w:cs="Arial"/>
          <w:sz w:val="20"/>
          <w:szCs w:val="20"/>
        </w:rPr>
      </w:pPr>
    </w:p>
    <w:p w14:paraId="545BEB98" w14:textId="77777777" w:rsidR="00571313" w:rsidRDefault="00571313" w:rsidP="00F02939">
      <w:pPr>
        <w:spacing w:line="360" w:lineRule="auto"/>
        <w:jc w:val="both"/>
        <w:rPr>
          <w:rFonts w:ascii="Arial" w:hAnsi="Arial" w:cs="Arial"/>
          <w:sz w:val="20"/>
          <w:szCs w:val="20"/>
        </w:rPr>
      </w:pPr>
    </w:p>
    <w:p w14:paraId="314E7191" w14:textId="77777777" w:rsidR="00571313" w:rsidRDefault="00571313" w:rsidP="00F02939">
      <w:pPr>
        <w:spacing w:line="360" w:lineRule="auto"/>
        <w:jc w:val="both"/>
        <w:rPr>
          <w:rFonts w:ascii="Arial" w:hAnsi="Arial" w:cs="Arial"/>
          <w:sz w:val="20"/>
          <w:szCs w:val="20"/>
        </w:rPr>
      </w:pPr>
    </w:p>
    <w:p w14:paraId="0664655F" w14:textId="77777777" w:rsidR="00571313" w:rsidRDefault="00571313" w:rsidP="00F02939">
      <w:pPr>
        <w:spacing w:line="360" w:lineRule="auto"/>
        <w:jc w:val="both"/>
        <w:rPr>
          <w:rFonts w:ascii="Arial" w:hAnsi="Arial" w:cs="Arial"/>
          <w:sz w:val="20"/>
          <w:szCs w:val="20"/>
        </w:rPr>
      </w:pPr>
    </w:p>
    <w:p w14:paraId="64C0ECC9" w14:textId="77777777" w:rsidR="00F02939" w:rsidRPr="00E44F37" w:rsidRDefault="00F02939" w:rsidP="00F0293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14:paraId="5848BD53" w14:textId="77777777" w:rsidR="00F02939" w:rsidRDefault="00F02939" w:rsidP="00F0293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993FEFA"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A9B741" w14:textId="77777777" w:rsidR="00F02939" w:rsidRPr="00A22DCF" w:rsidRDefault="00F02939" w:rsidP="00F02939">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2E80AF6" w14:textId="77777777" w:rsidR="00F02939" w:rsidRDefault="00F02939" w:rsidP="00F02939">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AF94AC0" w14:textId="77777777" w:rsidR="00F02939" w:rsidRDefault="00F02939" w:rsidP="00F02939">
      <w:pPr>
        <w:spacing w:line="360" w:lineRule="auto"/>
        <w:jc w:val="both"/>
        <w:rPr>
          <w:rFonts w:ascii="Arial" w:hAnsi="Arial" w:cs="Arial"/>
          <w:i/>
          <w:sz w:val="16"/>
          <w:szCs w:val="16"/>
        </w:rPr>
      </w:pPr>
    </w:p>
    <w:p w14:paraId="18B550E3" w14:textId="77777777" w:rsidR="00F02939" w:rsidRPr="00AA336E" w:rsidRDefault="00F02939" w:rsidP="00F02939">
      <w:pPr>
        <w:spacing w:line="360" w:lineRule="auto"/>
        <w:jc w:val="both"/>
        <w:rPr>
          <w:rFonts w:ascii="Arial" w:hAnsi="Arial" w:cs="Arial"/>
          <w:sz w:val="21"/>
          <w:szCs w:val="21"/>
        </w:rPr>
      </w:pPr>
    </w:p>
    <w:p w14:paraId="7EECE396"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0E3EA80" w14:textId="77777777" w:rsidR="00F02939" w:rsidRPr="00A345E9" w:rsidRDefault="00F02939" w:rsidP="00F0293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14"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14"/>
    </w:p>
    <w:p w14:paraId="22A817D4" w14:textId="77777777" w:rsidR="00F02939" w:rsidRPr="00AA336E" w:rsidRDefault="00F02939" w:rsidP="00F02939">
      <w:pPr>
        <w:spacing w:line="360" w:lineRule="auto"/>
        <w:jc w:val="both"/>
        <w:rPr>
          <w:rFonts w:ascii="Arial" w:hAnsi="Arial" w:cs="Arial"/>
          <w:sz w:val="21"/>
          <w:szCs w:val="21"/>
        </w:rPr>
      </w:pPr>
    </w:p>
    <w:p w14:paraId="4608E811" w14:textId="77777777" w:rsidR="00F02939" w:rsidRPr="00632A2A" w:rsidRDefault="00F02939" w:rsidP="00F02939">
      <w:pPr>
        <w:spacing w:line="276" w:lineRule="auto"/>
        <w:rPr>
          <w:rFonts w:ascii="Arial" w:hAnsi="Arial" w:cs="Arial"/>
          <w:i/>
          <w:sz w:val="22"/>
          <w:szCs w:val="22"/>
        </w:rPr>
      </w:pPr>
      <w:r w:rsidRPr="00632A2A">
        <w:rPr>
          <w:rFonts w:ascii="Arial" w:hAnsi="Arial" w:cs="Arial"/>
          <w:i/>
          <w:sz w:val="22"/>
          <w:szCs w:val="22"/>
        </w:rPr>
        <w:br w:type="page"/>
      </w:r>
    </w:p>
    <w:p w14:paraId="59D94891" w14:textId="3DB87D9D" w:rsidR="00F02939" w:rsidRPr="001D0A51" w:rsidRDefault="00F02939" w:rsidP="00F02939">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10 do</w:t>
      </w:r>
      <w:r w:rsidRPr="001D0A51">
        <w:rPr>
          <w:rFonts w:ascii="Arial" w:hAnsi="Arial" w:cs="Arial"/>
          <w:w w:val="130"/>
          <w:sz w:val="16"/>
          <w:szCs w:val="16"/>
        </w:rPr>
        <w:t xml:space="preserve"> SWZ</w:t>
      </w:r>
    </w:p>
    <w:p w14:paraId="3CF5786B" w14:textId="77777777" w:rsidR="00F02939" w:rsidRDefault="00F02939" w:rsidP="00F02939">
      <w:pPr>
        <w:rPr>
          <w:rFonts w:ascii="Arial" w:hAnsi="Arial" w:cs="Arial"/>
          <w:b/>
          <w:sz w:val="20"/>
          <w:szCs w:val="20"/>
        </w:rPr>
      </w:pPr>
    </w:p>
    <w:p w14:paraId="4EDB8D5C" w14:textId="68771F37" w:rsidR="00F02939" w:rsidRDefault="00F02939" w:rsidP="00F02939">
      <w:pPr>
        <w:rPr>
          <w:rFonts w:ascii="Arial" w:hAnsi="Arial" w:cs="Arial"/>
          <w:b/>
          <w:sz w:val="20"/>
          <w:szCs w:val="20"/>
        </w:rPr>
      </w:pPr>
      <w:r>
        <w:rPr>
          <w:rFonts w:ascii="Arial" w:hAnsi="Arial" w:cs="Arial"/>
          <w:b/>
          <w:sz w:val="20"/>
          <w:szCs w:val="20"/>
        </w:rPr>
        <w:t>Podmiot udostępniający zasoby:</w:t>
      </w:r>
    </w:p>
    <w:p w14:paraId="57CAD777"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1BB8D04B" w14:textId="77777777" w:rsidR="00F02939" w:rsidRDefault="00F02939" w:rsidP="00F0293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C1B7B7B" w14:textId="77777777" w:rsidR="00F02939" w:rsidRDefault="00F02939" w:rsidP="00F02939">
      <w:pPr>
        <w:rPr>
          <w:rFonts w:ascii="Arial" w:hAnsi="Arial" w:cs="Arial"/>
          <w:sz w:val="20"/>
          <w:szCs w:val="20"/>
          <w:u w:val="single"/>
        </w:rPr>
      </w:pPr>
      <w:r>
        <w:rPr>
          <w:rFonts w:ascii="Arial" w:hAnsi="Arial" w:cs="Arial"/>
          <w:sz w:val="20"/>
          <w:szCs w:val="20"/>
          <w:u w:val="single"/>
        </w:rPr>
        <w:t>reprezentowany przez:</w:t>
      </w:r>
    </w:p>
    <w:p w14:paraId="655CD3EE"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353B3EC8" w14:textId="77777777" w:rsidR="00F02939" w:rsidRDefault="00F02939" w:rsidP="00F02939">
      <w:pPr>
        <w:ind w:right="5953"/>
        <w:rPr>
          <w:rFonts w:ascii="Arial" w:hAnsi="Arial" w:cs="Arial"/>
          <w:i/>
          <w:sz w:val="16"/>
          <w:szCs w:val="16"/>
        </w:rPr>
      </w:pPr>
      <w:r>
        <w:rPr>
          <w:rFonts w:ascii="Arial" w:hAnsi="Arial" w:cs="Arial"/>
          <w:i/>
          <w:sz w:val="16"/>
          <w:szCs w:val="16"/>
        </w:rPr>
        <w:t>(imię, nazwisko, stanowisko/podstawa do reprezentacji)</w:t>
      </w:r>
    </w:p>
    <w:p w14:paraId="3CE45905" w14:textId="77777777" w:rsidR="00F02939" w:rsidRDefault="00F02939" w:rsidP="00F02939">
      <w:pPr>
        <w:rPr>
          <w:rFonts w:ascii="Arial" w:hAnsi="Arial" w:cs="Arial"/>
        </w:rPr>
      </w:pPr>
    </w:p>
    <w:p w14:paraId="1F37F0E8" w14:textId="77777777" w:rsidR="00F02939" w:rsidRDefault="00F02939" w:rsidP="00F02939">
      <w:pPr>
        <w:rPr>
          <w:rFonts w:ascii="Arial" w:hAnsi="Arial" w:cs="Arial"/>
          <w:b/>
          <w:sz w:val="20"/>
          <w:szCs w:val="20"/>
        </w:rPr>
      </w:pPr>
    </w:p>
    <w:p w14:paraId="4021B0D3" w14:textId="77777777" w:rsidR="00F02939" w:rsidRDefault="00F02939" w:rsidP="00F02939">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67895F7F" w14:textId="77777777" w:rsidR="00F02939" w:rsidRPr="00710B9D" w:rsidRDefault="00F02939" w:rsidP="00F02939">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C218AF8" w14:textId="77777777" w:rsidR="00F02939" w:rsidRDefault="00F02939" w:rsidP="00F02939">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4DDCFAEC" w14:textId="0DBE28AE" w:rsidR="00F02939" w:rsidRDefault="00F02939" w:rsidP="00F0293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990A52" w:rsidRPr="00113B79">
        <w:rPr>
          <w:rFonts w:ascii="Arial" w:hAnsi="Arial" w:cs="Arial"/>
          <w:b/>
          <w:sz w:val="21"/>
          <w:szCs w:val="21"/>
        </w:rPr>
        <w:t>„Odbiór i z</w:t>
      </w:r>
      <w:r w:rsidR="00990A52" w:rsidRPr="00113B79">
        <w:rPr>
          <w:rFonts w:ascii="Arial" w:hAnsi="Arial" w:cs="Arial"/>
          <w:b/>
          <w:bCs/>
          <w:color w:val="000000"/>
          <w:sz w:val="21"/>
          <w:szCs w:val="21"/>
        </w:rPr>
        <w:t xml:space="preserve">agospodarowanie odpadów komunalnych odebranych od właścicieli nieruchomości zamieszkałych na terenie gminy Świeszyno w </w:t>
      </w:r>
      <w:r w:rsidR="00A72B6D">
        <w:rPr>
          <w:rFonts w:ascii="Arial" w:hAnsi="Arial" w:cs="Arial"/>
          <w:b/>
          <w:bCs/>
          <w:color w:val="000000"/>
          <w:sz w:val="21"/>
          <w:szCs w:val="21"/>
        </w:rPr>
        <w:t>roku</w:t>
      </w:r>
      <w:r w:rsidR="00990A52" w:rsidRPr="00113B79">
        <w:rPr>
          <w:rFonts w:ascii="Arial" w:hAnsi="Arial" w:cs="Arial"/>
          <w:b/>
          <w:bCs/>
          <w:color w:val="000000"/>
          <w:sz w:val="21"/>
          <w:szCs w:val="21"/>
        </w:rPr>
        <w:t xml:space="preserve"> 2024”</w:t>
      </w:r>
      <w:r w:rsidR="00990A52">
        <w:rPr>
          <w:rFonts w:ascii="Arial" w:hAnsi="Arial" w:cs="Arial"/>
          <w:b/>
          <w:bCs/>
          <w:color w:val="000000"/>
          <w:sz w:val="21"/>
          <w:szCs w:val="21"/>
        </w:rPr>
        <w:t xml:space="preserve"> </w:t>
      </w:r>
      <w:r>
        <w:rPr>
          <w:rFonts w:ascii="Arial" w:hAnsi="Arial" w:cs="Arial"/>
          <w:sz w:val="21"/>
          <w:szCs w:val="21"/>
        </w:rPr>
        <w:t xml:space="preserve">prowadzonego przez </w:t>
      </w:r>
      <w:r w:rsidR="00990A52">
        <w:rPr>
          <w:rFonts w:ascii="Arial" w:hAnsi="Arial" w:cs="Arial"/>
          <w:sz w:val="21"/>
          <w:szCs w:val="21"/>
        </w:rPr>
        <w:t>Gminę Świeszyno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31931DBB" w14:textId="77777777" w:rsidR="00F02939" w:rsidRDefault="00F02939" w:rsidP="00F0293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73E85B48" w14:textId="77777777" w:rsidR="00F02939" w:rsidRPr="0084509A" w:rsidRDefault="00F02939">
      <w:pPr>
        <w:pStyle w:val="Akapitzlist"/>
        <w:numPr>
          <w:ilvl w:val="0"/>
          <w:numId w:val="4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1"/>
      </w:r>
    </w:p>
    <w:p w14:paraId="3402DCE2" w14:textId="6FBA8544" w:rsidR="00F02939" w:rsidRPr="007F3CFE" w:rsidRDefault="00F02939">
      <w:pPr>
        <w:pStyle w:val="NormalnyWeb"/>
        <w:numPr>
          <w:ilvl w:val="0"/>
          <w:numId w:val="42"/>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r w:rsidR="00C05562">
        <w:rPr>
          <w:rFonts w:ascii="Arial" w:hAnsi="Arial" w:cs="Arial"/>
          <w:color w:val="222222"/>
          <w:sz w:val="21"/>
          <w:szCs w:val="21"/>
        </w:rPr>
        <w:t xml:space="preserve">2023 </w:t>
      </w:r>
      <w:r>
        <w:rPr>
          <w:rFonts w:ascii="Arial" w:hAnsi="Arial" w:cs="Arial"/>
          <w:color w:val="222222"/>
          <w:sz w:val="21"/>
          <w:szCs w:val="21"/>
        </w:rPr>
        <w:t xml:space="preserve">poz. </w:t>
      </w:r>
      <w:r w:rsidR="00C05562">
        <w:rPr>
          <w:rFonts w:ascii="Arial" w:hAnsi="Arial" w:cs="Arial"/>
          <w:color w:val="222222"/>
          <w:sz w:val="21"/>
          <w:szCs w:val="21"/>
        </w:rPr>
        <w:t>1497</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2"/>
      </w:r>
    </w:p>
    <w:p w14:paraId="6CE08A2A" w14:textId="77777777" w:rsidR="00F02939" w:rsidRDefault="00F02939" w:rsidP="00F02939">
      <w:pPr>
        <w:spacing w:line="360" w:lineRule="auto"/>
        <w:ind w:left="5664" w:firstLine="708"/>
        <w:jc w:val="both"/>
        <w:rPr>
          <w:rFonts w:ascii="Arial" w:hAnsi="Arial" w:cs="Arial"/>
          <w:i/>
          <w:sz w:val="16"/>
          <w:szCs w:val="16"/>
        </w:rPr>
      </w:pPr>
    </w:p>
    <w:p w14:paraId="7D2152B5" w14:textId="77777777" w:rsidR="00F02939" w:rsidRDefault="00F02939" w:rsidP="00F02939">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026EE7DD" w14:textId="77777777" w:rsidR="00F02939" w:rsidRDefault="00F02939" w:rsidP="00F02939">
      <w:pPr>
        <w:spacing w:line="360" w:lineRule="auto"/>
        <w:jc w:val="both"/>
        <w:rPr>
          <w:rFonts w:ascii="Arial" w:hAnsi="Arial" w:cs="Arial"/>
          <w:b/>
        </w:rPr>
      </w:pPr>
    </w:p>
    <w:p w14:paraId="73C1B15E"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8BE6A2B" w14:textId="77777777" w:rsidR="00F02939" w:rsidRDefault="00F02939" w:rsidP="00F02939">
      <w:pPr>
        <w:spacing w:line="360" w:lineRule="auto"/>
        <w:jc w:val="both"/>
        <w:rPr>
          <w:rFonts w:ascii="Arial" w:hAnsi="Arial" w:cs="Arial"/>
          <w:sz w:val="20"/>
          <w:szCs w:val="20"/>
        </w:rPr>
      </w:pPr>
    </w:p>
    <w:p w14:paraId="6BFBF0AD" w14:textId="77777777" w:rsidR="00F02939" w:rsidRPr="00E44F37" w:rsidRDefault="00F02939" w:rsidP="00F0293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B4CFCC2" w14:textId="77777777" w:rsidR="00F02939" w:rsidRPr="00AA336E" w:rsidRDefault="00F02939" w:rsidP="00F0293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3896523" w14:textId="77777777" w:rsidR="00F02939" w:rsidRDefault="00F02939" w:rsidP="00F02939">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8F9AE35"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9CED76" w14:textId="77777777" w:rsidR="00F02939" w:rsidRPr="00A22DCF" w:rsidRDefault="00F02939" w:rsidP="00F02939">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4EA946"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CC0C15E" w14:textId="77777777" w:rsidR="00F02939" w:rsidRPr="00AA336E" w:rsidRDefault="00F02939" w:rsidP="00F02939">
      <w:pPr>
        <w:spacing w:line="360" w:lineRule="auto"/>
        <w:jc w:val="both"/>
        <w:rPr>
          <w:rFonts w:ascii="Arial" w:hAnsi="Arial" w:cs="Arial"/>
          <w:sz w:val="21"/>
          <w:szCs w:val="21"/>
        </w:rPr>
      </w:pPr>
    </w:p>
    <w:p w14:paraId="59C6EBF1"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3395CFD" w14:textId="55C514D3" w:rsidR="00666AB4" w:rsidRPr="00990A52" w:rsidRDefault="00F02939" w:rsidP="00990A5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sectPr w:rsidR="00666AB4" w:rsidRPr="00990A52"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4479" w14:textId="77777777" w:rsidR="00060042" w:rsidRDefault="00060042" w:rsidP="00A22B7C">
      <w:r>
        <w:separator/>
      </w:r>
    </w:p>
  </w:endnote>
  <w:endnote w:type="continuationSeparator" w:id="0">
    <w:p w14:paraId="759EBCBA" w14:textId="77777777" w:rsidR="00060042" w:rsidRDefault="00060042"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EFD0" w14:textId="77777777" w:rsidR="00060042" w:rsidRDefault="00060042" w:rsidP="00A22B7C">
      <w:r>
        <w:separator/>
      </w:r>
    </w:p>
  </w:footnote>
  <w:footnote w:type="continuationSeparator" w:id="0">
    <w:p w14:paraId="0CC147EE" w14:textId="77777777" w:rsidR="00060042" w:rsidRDefault="00060042" w:rsidP="00A22B7C">
      <w:r>
        <w:continuationSeparator/>
      </w:r>
    </w:p>
  </w:footnote>
  <w:footnote w:id="1">
    <w:p w14:paraId="3151BD19"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7D03B0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A75584D"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2C97D3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D612A2" w14:textId="77777777" w:rsidR="00535796" w:rsidRPr="003B6373" w:rsidRDefault="00535796" w:rsidP="003B10A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D958E4B"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D80C1FB" w14:textId="77777777" w:rsidR="00535796" w:rsidRPr="003B6373" w:rsidRDefault="00535796" w:rsidP="003B10A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9E9692" w14:textId="77777777" w:rsidR="00535796" w:rsidRPr="003B6373" w:rsidRDefault="00535796"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2033774" w14:textId="77777777" w:rsidR="00535796" w:rsidRPr="003B6373" w:rsidRDefault="00535796"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07343DE" w14:textId="77777777" w:rsidR="00535796" w:rsidRPr="003B6373" w:rsidRDefault="00535796" w:rsidP="003B10A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0FF769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3762C2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17884962"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273E215"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2B52349"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A177153"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006353C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D918581"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2BB9701"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9CF43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D52405D"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577C342F"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2EAD2F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5ABB95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7F27BF2"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C89F35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3493755"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ADC92D7"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AFA2F9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0002C7"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A77671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1BB565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AEC382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332DCE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1514E41"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733E045"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C2F6393"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10BD433"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DD85B2E"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02EC57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D5A055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18B299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C7DAB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1EECF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764A1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605970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7F70E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71B692B"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19E7E3F"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85E18BE"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CE81367"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25A6E600" w14:textId="77777777" w:rsidR="00535796" w:rsidRPr="00B929A1" w:rsidRDefault="00535796" w:rsidP="00F0293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D25A81" w14:textId="77777777" w:rsidR="00535796" w:rsidRDefault="00535796">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6E6CBCC" w14:textId="77777777" w:rsidR="00535796" w:rsidRDefault="00535796">
      <w:pPr>
        <w:pStyle w:val="Tekstprzypisudolnego"/>
        <w:numPr>
          <w:ilvl w:val="0"/>
          <w:numId w:val="40"/>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4F252F25" w14:textId="77777777" w:rsidR="00535796" w:rsidRPr="00B929A1" w:rsidRDefault="00535796">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08E76B5" w14:textId="77777777" w:rsidR="00535796" w:rsidRPr="004E3F67" w:rsidRDefault="00535796" w:rsidP="00F029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546CD68B" w14:textId="77777777" w:rsidR="00535796" w:rsidRPr="00A82964" w:rsidRDefault="00535796" w:rsidP="00F029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6E6F75B3"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0340C0"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D7CECF" w14:textId="77777777" w:rsidR="00535796" w:rsidRPr="00896587" w:rsidRDefault="00535796" w:rsidP="00F0293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7B46FB1E" w14:textId="77777777" w:rsidR="00535796" w:rsidRPr="00B929A1" w:rsidRDefault="00535796" w:rsidP="00F0293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1CB298" w14:textId="77777777" w:rsidR="00535796" w:rsidRDefault="00535796">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FC6570" w14:textId="77777777" w:rsidR="00535796" w:rsidRDefault="00535796">
      <w:pPr>
        <w:pStyle w:val="Tekstprzypisudolnego"/>
        <w:numPr>
          <w:ilvl w:val="0"/>
          <w:numId w:val="4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DCC22AC" w14:textId="77777777" w:rsidR="00535796" w:rsidRPr="00B929A1" w:rsidRDefault="00535796">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B5B0809" w14:textId="77777777" w:rsidR="00535796" w:rsidRPr="004E3F67" w:rsidRDefault="00535796" w:rsidP="00F029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7E5027B1" w14:textId="77777777" w:rsidR="00535796" w:rsidRPr="00A82964" w:rsidRDefault="00535796" w:rsidP="00F029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640FBD1D"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D6FFA4"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1A04F4" w14:textId="77777777" w:rsidR="00535796" w:rsidRPr="00896587" w:rsidRDefault="00535796" w:rsidP="00F0293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535796" w:rsidRDefault="00535796">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535796" w:rsidRDefault="00535796"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535796" w:rsidRPr="001132E2" w:rsidRDefault="00535796"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535796" w:rsidRPr="001132E2" w:rsidRDefault="00535796"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535796" w:rsidRPr="001132E2" w:rsidRDefault="00000000" w:rsidP="005E3153">
                          <w:pPr>
                            <w:jc w:val="right"/>
                            <w:rPr>
                              <w:rStyle w:val="Hipercze"/>
                              <w:color w:val="000000" w:themeColor="text1"/>
                              <w:sz w:val="18"/>
                              <w:szCs w:val="18"/>
                              <w:u w:val="none"/>
                              <w:lang w:val="en-US"/>
                            </w:rPr>
                          </w:pPr>
                          <w:hyperlink r:id="rId2" w:history="1">
                            <w:r w:rsidR="00535796" w:rsidRPr="001132E2">
                              <w:rPr>
                                <w:rStyle w:val="Hipercze"/>
                                <w:color w:val="000000" w:themeColor="text1"/>
                                <w:sz w:val="18"/>
                                <w:szCs w:val="18"/>
                                <w:u w:val="none"/>
                                <w:lang w:val="en-US"/>
                              </w:rPr>
                              <w:t>www.swieszyno.pl</w:t>
                            </w:r>
                          </w:hyperlink>
                        </w:p>
                        <w:p w14:paraId="67D834FF" w14:textId="77777777" w:rsidR="00535796" w:rsidRPr="001132E2" w:rsidRDefault="00535796"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535796" w:rsidRPr="005E3153" w:rsidRDefault="00535796"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535796" w:rsidRDefault="00535796"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" fillcolor="white [3212]" strokecolor="white [3212]" strokeweight="1pt">
              <v:textbox>
                <w:txbxContent>
                  <w:p w14:paraId="0FB541FA"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193059" w:rsidRPr="001132E2" w:rsidRDefault="00000000" w:rsidP="005E3153">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67D834FF" w14:textId="77777777" w:rsidR="00193059" w:rsidRPr="001132E2" w:rsidRDefault="00193059"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535796" w:rsidRPr="008045E7" w:rsidRDefault="00535796"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535796" w:rsidRPr="008045E7" w:rsidRDefault="00535796"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535796" w:rsidRPr="008045E7" w:rsidRDefault="00535796"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535796" w:rsidRDefault="00535796"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535796" w:rsidRPr="001132E2" w:rsidRDefault="00535796"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535796" w:rsidRPr="001132E2" w:rsidRDefault="00535796"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535796" w:rsidRPr="001132E2" w:rsidRDefault="00535796" w:rsidP="003E4026">
                          <w:pPr>
                            <w:jc w:val="right"/>
                            <w:rPr>
                              <w:rStyle w:val="Hipercze"/>
                              <w:color w:val="000000" w:themeColor="text1"/>
                              <w:sz w:val="18"/>
                              <w:szCs w:val="18"/>
                              <w:u w:val="none"/>
                              <w:lang w:val="en-US"/>
                            </w:rPr>
                          </w:pPr>
                          <w:hyperlink r:id="rId2" w:history="1">
                            <w:r w:rsidRPr="001132E2">
                              <w:rPr>
                                <w:rStyle w:val="Hipercze"/>
                                <w:color w:val="000000" w:themeColor="text1"/>
                                <w:sz w:val="18"/>
                                <w:szCs w:val="18"/>
                                <w:u w:val="none"/>
                                <w:lang w:val="en-US"/>
                              </w:rPr>
                              <w:t>www.swieszyno.pl</w:t>
                            </w:r>
                          </w:hyperlink>
                        </w:p>
                        <w:p w14:paraId="066B1E1E" w14:textId="77777777" w:rsidR="00535796" w:rsidRPr="001132E2" w:rsidRDefault="00535796"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535796" w:rsidRPr="005E3153" w:rsidRDefault="00535796"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535796" w:rsidRDefault="00535796"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" fillcolor="window" strokecolor="window" strokeweight="1pt">
              <v:textbox>
                <w:txbxContent>
                  <w:p w14:paraId="2CF82F0C"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193059" w:rsidRPr="001132E2" w:rsidRDefault="00000000" w:rsidP="003E4026">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066B1E1E" w14:textId="77777777" w:rsidR="00193059" w:rsidRPr="001132E2" w:rsidRDefault="00193059"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535796" w:rsidRPr="008045E7" w:rsidRDefault="00535796"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535796" w:rsidRPr="008045E7" w:rsidRDefault="00535796"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535796" w:rsidRPr="008045E7" w:rsidRDefault="00535796"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535796" w:rsidRDefault="005357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5"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8FB374B"/>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9"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6" w15:restartNumberingAfterBreak="0">
    <w:nsid w:val="742C0505"/>
    <w:multiLevelType w:val="hybridMultilevel"/>
    <w:tmpl w:val="5B9CDBA0"/>
    <w:lvl w:ilvl="0" w:tplc="C082F12E">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num w:numId="1" w16cid:durableId="68234945">
    <w:abstractNumId w:val="14"/>
  </w:num>
  <w:num w:numId="2" w16cid:durableId="698435054">
    <w:abstractNumId w:val="41"/>
  </w:num>
  <w:num w:numId="3" w16cid:durableId="1216621438">
    <w:abstractNumId w:val="19"/>
  </w:num>
  <w:num w:numId="4" w16cid:durableId="1447307519">
    <w:abstractNumId w:val="11"/>
  </w:num>
  <w:num w:numId="5" w16cid:durableId="877200793">
    <w:abstractNumId w:val="45"/>
  </w:num>
  <w:num w:numId="6" w16cid:durableId="378554876">
    <w:abstractNumId w:val="26"/>
  </w:num>
  <w:num w:numId="7" w16cid:durableId="1541288005">
    <w:abstractNumId w:val="6"/>
  </w:num>
  <w:num w:numId="8" w16cid:durableId="1200239091">
    <w:abstractNumId w:val="5"/>
  </w:num>
  <w:num w:numId="9" w16cid:durableId="1857889863">
    <w:abstractNumId w:val="28"/>
  </w:num>
  <w:num w:numId="10" w16cid:durableId="436409919">
    <w:abstractNumId w:val="29"/>
  </w:num>
  <w:num w:numId="11" w16cid:durableId="1682396276">
    <w:abstractNumId w:val="35"/>
  </w:num>
  <w:num w:numId="12" w16cid:durableId="2063210798">
    <w:abstractNumId w:val="32"/>
  </w:num>
  <w:num w:numId="13" w16cid:durableId="1955866277">
    <w:abstractNumId w:val="33"/>
  </w:num>
  <w:num w:numId="14" w16cid:durableId="1519346862">
    <w:abstractNumId w:val="21"/>
  </w:num>
  <w:num w:numId="15" w16cid:durableId="216481190">
    <w:abstractNumId w:val="9"/>
  </w:num>
  <w:num w:numId="16" w16cid:durableId="1812600822">
    <w:abstractNumId w:val="20"/>
  </w:num>
  <w:num w:numId="17" w16cid:durableId="1168985095">
    <w:abstractNumId w:val="13"/>
  </w:num>
  <w:num w:numId="18" w16cid:durableId="437260059">
    <w:abstractNumId w:val="15"/>
  </w:num>
  <w:num w:numId="19" w16cid:durableId="296375750">
    <w:abstractNumId w:val="16"/>
  </w:num>
  <w:num w:numId="20" w16cid:durableId="1010762844">
    <w:abstractNumId w:val="37"/>
  </w:num>
  <w:num w:numId="21" w16cid:durableId="1718311501">
    <w:abstractNumId w:val="4"/>
  </w:num>
  <w:num w:numId="22" w16cid:durableId="971666495">
    <w:abstractNumId w:val="7"/>
  </w:num>
  <w:num w:numId="23" w16cid:durableId="905800499">
    <w:abstractNumId w:val="18"/>
  </w:num>
  <w:num w:numId="24" w16cid:durableId="1962761703">
    <w:abstractNumId w:val="22"/>
  </w:num>
  <w:num w:numId="25" w16cid:durableId="839193881">
    <w:abstractNumId w:val="8"/>
  </w:num>
  <w:num w:numId="26" w16cid:durableId="868253210">
    <w:abstractNumId w:val="10"/>
  </w:num>
  <w:num w:numId="27" w16cid:durableId="273631243">
    <w:abstractNumId w:val="31"/>
  </w:num>
  <w:num w:numId="28" w16cid:durableId="1461142197">
    <w:abstractNumId w:val="40"/>
  </w:num>
  <w:num w:numId="29" w16cid:durableId="362096883">
    <w:abstractNumId w:val="39"/>
  </w:num>
  <w:num w:numId="30" w16cid:durableId="1042363254">
    <w:abstractNumId w:val="25"/>
  </w:num>
  <w:num w:numId="31" w16cid:durableId="1090349390">
    <w:abstractNumId w:val="12"/>
  </w:num>
  <w:num w:numId="32" w16cid:durableId="1961640253">
    <w:abstractNumId w:val="43"/>
  </w:num>
  <w:num w:numId="33" w16cid:durableId="1109393620">
    <w:abstractNumId w:val="24"/>
  </w:num>
  <w:num w:numId="34" w16cid:durableId="1210873178">
    <w:abstractNumId w:val="42"/>
  </w:num>
  <w:num w:numId="35" w16cid:durableId="1456024148">
    <w:abstractNumId w:val="34"/>
  </w:num>
  <w:num w:numId="36" w16cid:durableId="402723739">
    <w:abstractNumId w:val="46"/>
  </w:num>
  <w:num w:numId="37" w16cid:durableId="1745880193">
    <w:abstractNumId w:val="38"/>
  </w:num>
  <w:num w:numId="38" w16cid:durableId="1033072430">
    <w:abstractNumId w:val="30"/>
  </w:num>
  <w:num w:numId="39" w16cid:durableId="1823352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0215077">
    <w:abstractNumId w:val="44"/>
  </w:num>
  <w:num w:numId="41" w16cid:durableId="689839351">
    <w:abstractNumId w:val="36"/>
  </w:num>
  <w:num w:numId="42" w16cid:durableId="52521950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01316"/>
    <w:rsid w:val="000059F2"/>
    <w:rsid w:val="000151AE"/>
    <w:rsid w:val="000156D5"/>
    <w:rsid w:val="00036709"/>
    <w:rsid w:val="00040810"/>
    <w:rsid w:val="0004723C"/>
    <w:rsid w:val="00055487"/>
    <w:rsid w:val="00057189"/>
    <w:rsid w:val="00060042"/>
    <w:rsid w:val="00063BE5"/>
    <w:rsid w:val="00063D6F"/>
    <w:rsid w:val="000751B2"/>
    <w:rsid w:val="00076C5D"/>
    <w:rsid w:val="000901D7"/>
    <w:rsid w:val="0009187D"/>
    <w:rsid w:val="000B5145"/>
    <w:rsid w:val="000E0636"/>
    <w:rsid w:val="000E1A0A"/>
    <w:rsid w:val="000E2467"/>
    <w:rsid w:val="000E377B"/>
    <w:rsid w:val="000E60A6"/>
    <w:rsid w:val="000F266B"/>
    <w:rsid w:val="000F5B7E"/>
    <w:rsid w:val="0010408B"/>
    <w:rsid w:val="00105C31"/>
    <w:rsid w:val="001060A5"/>
    <w:rsid w:val="001132E2"/>
    <w:rsid w:val="00113B79"/>
    <w:rsid w:val="00122291"/>
    <w:rsid w:val="00122ED2"/>
    <w:rsid w:val="001261D6"/>
    <w:rsid w:val="00137B7D"/>
    <w:rsid w:val="00140FE3"/>
    <w:rsid w:val="001412E6"/>
    <w:rsid w:val="00143809"/>
    <w:rsid w:val="00146499"/>
    <w:rsid w:val="001501A5"/>
    <w:rsid w:val="0015057E"/>
    <w:rsid w:val="0015448E"/>
    <w:rsid w:val="00164648"/>
    <w:rsid w:val="00170648"/>
    <w:rsid w:val="001731DA"/>
    <w:rsid w:val="00173952"/>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6EF"/>
    <w:rsid w:val="001D47B3"/>
    <w:rsid w:val="001E3875"/>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75970"/>
    <w:rsid w:val="00287992"/>
    <w:rsid w:val="00290F59"/>
    <w:rsid w:val="002A488C"/>
    <w:rsid w:val="002A5128"/>
    <w:rsid w:val="002C4B68"/>
    <w:rsid w:val="002C4D2D"/>
    <w:rsid w:val="002D21DB"/>
    <w:rsid w:val="002D5A85"/>
    <w:rsid w:val="002E1D62"/>
    <w:rsid w:val="002E4A90"/>
    <w:rsid w:val="002F2422"/>
    <w:rsid w:val="002F5F5A"/>
    <w:rsid w:val="00301A00"/>
    <w:rsid w:val="00314291"/>
    <w:rsid w:val="00314F5A"/>
    <w:rsid w:val="0031751F"/>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22E2"/>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2389"/>
    <w:rsid w:val="00494E87"/>
    <w:rsid w:val="004A0809"/>
    <w:rsid w:val="004A1997"/>
    <w:rsid w:val="004A5B85"/>
    <w:rsid w:val="004A6177"/>
    <w:rsid w:val="004A6AA6"/>
    <w:rsid w:val="004C792C"/>
    <w:rsid w:val="004D10D5"/>
    <w:rsid w:val="004D6DFE"/>
    <w:rsid w:val="004E011E"/>
    <w:rsid w:val="004E5A04"/>
    <w:rsid w:val="004E654C"/>
    <w:rsid w:val="004E6728"/>
    <w:rsid w:val="004F15E0"/>
    <w:rsid w:val="004F3D7B"/>
    <w:rsid w:val="004F5584"/>
    <w:rsid w:val="00507EBA"/>
    <w:rsid w:val="00514787"/>
    <w:rsid w:val="005152E9"/>
    <w:rsid w:val="00516129"/>
    <w:rsid w:val="00517886"/>
    <w:rsid w:val="005205D3"/>
    <w:rsid w:val="005277C4"/>
    <w:rsid w:val="00527EA6"/>
    <w:rsid w:val="00535796"/>
    <w:rsid w:val="0055084E"/>
    <w:rsid w:val="00552D67"/>
    <w:rsid w:val="00561129"/>
    <w:rsid w:val="00563DDB"/>
    <w:rsid w:val="00571313"/>
    <w:rsid w:val="00573145"/>
    <w:rsid w:val="00577D97"/>
    <w:rsid w:val="00580519"/>
    <w:rsid w:val="00592CDB"/>
    <w:rsid w:val="005A0313"/>
    <w:rsid w:val="005B1CEE"/>
    <w:rsid w:val="005B3B25"/>
    <w:rsid w:val="005B46AA"/>
    <w:rsid w:val="005B7FB9"/>
    <w:rsid w:val="005C26C1"/>
    <w:rsid w:val="005C2E69"/>
    <w:rsid w:val="005E0969"/>
    <w:rsid w:val="005E3153"/>
    <w:rsid w:val="0060180D"/>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D69A5"/>
    <w:rsid w:val="006D7060"/>
    <w:rsid w:val="006E7F34"/>
    <w:rsid w:val="006F62E3"/>
    <w:rsid w:val="006F72EE"/>
    <w:rsid w:val="00712DDF"/>
    <w:rsid w:val="00715695"/>
    <w:rsid w:val="00722987"/>
    <w:rsid w:val="007260CB"/>
    <w:rsid w:val="00727DF3"/>
    <w:rsid w:val="00730CDB"/>
    <w:rsid w:val="00737735"/>
    <w:rsid w:val="00742986"/>
    <w:rsid w:val="0075196D"/>
    <w:rsid w:val="00755E68"/>
    <w:rsid w:val="0076507B"/>
    <w:rsid w:val="00770E85"/>
    <w:rsid w:val="00770FBB"/>
    <w:rsid w:val="00775075"/>
    <w:rsid w:val="007A6DC0"/>
    <w:rsid w:val="007A7683"/>
    <w:rsid w:val="007B284B"/>
    <w:rsid w:val="007D310D"/>
    <w:rsid w:val="007E6C45"/>
    <w:rsid w:val="007F074D"/>
    <w:rsid w:val="007F219D"/>
    <w:rsid w:val="008045E7"/>
    <w:rsid w:val="00805499"/>
    <w:rsid w:val="00806BB3"/>
    <w:rsid w:val="00810E52"/>
    <w:rsid w:val="0081355E"/>
    <w:rsid w:val="00814260"/>
    <w:rsid w:val="00817DEA"/>
    <w:rsid w:val="00820F13"/>
    <w:rsid w:val="00826593"/>
    <w:rsid w:val="00843712"/>
    <w:rsid w:val="00872F59"/>
    <w:rsid w:val="00874670"/>
    <w:rsid w:val="00887340"/>
    <w:rsid w:val="008919AD"/>
    <w:rsid w:val="00891C30"/>
    <w:rsid w:val="008A10DD"/>
    <w:rsid w:val="008A600C"/>
    <w:rsid w:val="008A753F"/>
    <w:rsid w:val="008A7603"/>
    <w:rsid w:val="008B6590"/>
    <w:rsid w:val="008C2682"/>
    <w:rsid w:val="008C2F94"/>
    <w:rsid w:val="008C3A3B"/>
    <w:rsid w:val="008C7CA5"/>
    <w:rsid w:val="008D687C"/>
    <w:rsid w:val="008D744B"/>
    <w:rsid w:val="008D7A57"/>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538C1"/>
    <w:rsid w:val="00967410"/>
    <w:rsid w:val="00971265"/>
    <w:rsid w:val="00974493"/>
    <w:rsid w:val="00975F7F"/>
    <w:rsid w:val="00990A52"/>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52891"/>
    <w:rsid w:val="00A6215E"/>
    <w:rsid w:val="00A62C9D"/>
    <w:rsid w:val="00A6508E"/>
    <w:rsid w:val="00A72B6D"/>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4314A"/>
    <w:rsid w:val="00B55C76"/>
    <w:rsid w:val="00B6194E"/>
    <w:rsid w:val="00B64959"/>
    <w:rsid w:val="00B66A12"/>
    <w:rsid w:val="00B71E06"/>
    <w:rsid w:val="00B75412"/>
    <w:rsid w:val="00B7783B"/>
    <w:rsid w:val="00B940C0"/>
    <w:rsid w:val="00B958B7"/>
    <w:rsid w:val="00B97F3A"/>
    <w:rsid w:val="00BA084B"/>
    <w:rsid w:val="00BA20D1"/>
    <w:rsid w:val="00BA5FAE"/>
    <w:rsid w:val="00BA6286"/>
    <w:rsid w:val="00BB3C82"/>
    <w:rsid w:val="00BB561C"/>
    <w:rsid w:val="00BB741B"/>
    <w:rsid w:val="00BC01E0"/>
    <w:rsid w:val="00BD6306"/>
    <w:rsid w:val="00BF4479"/>
    <w:rsid w:val="00C03BA9"/>
    <w:rsid w:val="00C05562"/>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26DA9"/>
    <w:rsid w:val="00D27C6E"/>
    <w:rsid w:val="00D34725"/>
    <w:rsid w:val="00D36B70"/>
    <w:rsid w:val="00D37B2A"/>
    <w:rsid w:val="00D44627"/>
    <w:rsid w:val="00D46F38"/>
    <w:rsid w:val="00D56BF5"/>
    <w:rsid w:val="00D6129A"/>
    <w:rsid w:val="00D66ECD"/>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4F08"/>
    <w:rsid w:val="00E158C3"/>
    <w:rsid w:val="00E175FF"/>
    <w:rsid w:val="00E40703"/>
    <w:rsid w:val="00E41011"/>
    <w:rsid w:val="00E41990"/>
    <w:rsid w:val="00E422C0"/>
    <w:rsid w:val="00E5013A"/>
    <w:rsid w:val="00E55D9F"/>
    <w:rsid w:val="00E63411"/>
    <w:rsid w:val="00E86F78"/>
    <w:rsid w:val="00E96921"/>
    <w:rsid w:val="00EA1295"/>
    <w:rsid w:val="00EA3C2F"/>
    <w:rsid w:val="00EB3AC7"/>
    <w:rsid w:val="00EB7866"/>
    <w:rsid w:val="00EC0160"/>
    <w:rsid w:val="00EC29C6"/>
    <w:rsid w:val="00EC74FC"/>
    <w:rsid w:val="00ED66EB"/>
    <w:rsid w:val="00EE5AFF"/>
    <w:rsid w:val="00EF4BDC"/>
    <w:rsid w:val="00EF6A0D"/>
    <w:rsid w:val="00F02939"/>
    <w:rsid w:val="00F12445"/>
    <w:rsid w:val="00F13CD6"/>
    <w:rsid w:val="00F15953"/>
    <w:rsid w:val="00F210DB"/>
    <w:rsid w:val="00F30B27"/>
    <w:rsid w:val="00F37B71"/>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uiPriority w:val="99"/>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uiPriority w:val="34"/>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uiPriority w:val="99"/>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3"/>
      </w:numPr>
    </w:pPr>
  </w:style>
  <w:style w:type="numbering" w:customStyle="1" w:styleId="Styl3">
    <w:name w:val="Styl3"/>
    <w:uiPriority w:val="99"/>
    <w:rsid w:val="006F62E3"/>
    <w:pPr>
      <w:numPr>
        <w:numId w:val="4"/>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5"/>
      </w:numPr>
    </w:pPr>
  </w:style>
  <w:style w:type="numbering" w:customStyle="1" w:styleId="WW8Num2">
    <w:name w:val="WW8Num2"/>
    <w:basedOn w:val="Bezlisty"/>
    <w:rsid w:val="006F62E3"/>
    <w:pPr>
      <w:numPr>
        <w:numId w:val="6"/>
      </w:numPr>
    </w:pPr>
  </w:style>
  <w:style w:type="numbering" w:customStyle="1" w:styleId="WW8Num3">
    <w:name w:val="WW8Num3"/>
    <w:basedOn w:val="Bezlisty"/>
    <w:rsid w:val="006F62E3"/>
    <w:pPr>
      <w:numPr>
        <w:numId w:val="7"/>
      </w:numPr>
    </w:pPr>
  </w:style>
  <w:style w:type="numbering" w:customStyle="1" w:styleId="WW8Num4">
    <w:name w:val="WW8Num4"/>
    <w:basedOn w:val="Bezlisty"/>
    <w:rsid w:val="006F62E3"/>
    <w:pPr>
      <w:numPr>
        <w:numId w:val="8"/>
      </w:numPr>
    </w:pPr>
  </w:style>
  <w:style w:type="numbering" w:customStyle="1" w:styleId="WW8Num5">
    <w:name w:val="WW8Num5"/>
    <w:basedOn w:val="Bezlisty"/>
    <w:rsid w:val="006F62E3"/>
    <w:pPr>
      <w:numPr>
        <w:numId w:val="9"/>
      </w:numPr>
    </w:pPr>
  </w:style>
  <w:style w:type="numbering" w:customStyle="1" w:styleId="WW8Num27">
    <w:name w:val="WW8Num27"/>
    <w:basedOn w:val="Bezlisty"/>
    <w:rsid w:val="006F62E3"/>
    <w:pPr>
      <w:numPr>
        <w:numId w:val="10"/>
      </w:numPr>
    </w:pPr>
  </w:style>
  <w:style w:type="numbering" w:customStyle="1" w:styleId="WW8Num6">
    <w:name w:val="WW8Num6"/>
    <w:basedOn w:val="Bezlisty"/>
    <w:rsid w:val="006F62E3"/>
    <w:pPr>
      <w:numPr>
        <w:numId w:val="11"/>
      </w:numPr>
    </w:pPr>
  </w:style>
  <w:style w:type="numbering" w:customStyle="1" w:styleId="WW8Num7">
    <w:name w:val="WW8Num7"/>
    <w:basedOn w:val="Bezlisty"/>
    <w:rsid w:val="006F62E3"/>
    <w:pPr>
      <w:numPr>
        <w:numId w:val="12"/>
      </w:numPr>
    </w:pPr>
  </w:style>
  <w:style w:type="numbering" w:customStyle="1" w:styleId="WW8Num8">
    <w:name w:val="WW8Num8"/>
    <w:basedOn w:val="Bezlisty"/>
    <w:rsid w:val="006F62E3"/>
    <w:pPr>
      <w:numPr>
        <w:numId w:val="13"/>
      </w:numPr>
    </w:pPr>
  </w:style>
  <w:style w:type="numbering" w:customStyle="1" w:styleId="WW8Num9">
    <w:name w:val="WW8Num9"/>
    <w:basedOn w:val="Bezlisty"/>
    <w:rsid w:val="006F62E3"/>
    <w:pPr>
      <w:numPr>
        <w:numId w:val="14"/>
      </w:numPr>
    </w:pPr>
  </w:style>
  <w:style w:type="numbering" w:customStyle="1" w:styleId="WW8Num10">
    <w:name w:val="WW8Num10"/>
    <w:basedOn w:val="Bezlisty"/>
    <w:rsid w:val="006F62E3"/>
    <w:pPr>
      <w:numPr>
        <w:numId w:val="15"/>
      </w:numPr>
    </w:pPr>
  </w:style>
  <w:style w:type="numbering" w:customStyle="1" w:styleId="WW8Num11">
    <w:name w:val="WW8Num11"/>
    <w:basedOn w:val="Bezlisty"/>
    <w:rsid w:val="006F62E3"/>
    <w:pPr>
      <w:numPr>
        <w:numId w:val="16"/>
      </w:numPr>
    </w:pPr>
  </w:style>
  <w:style w:type="numbering" w:customStyle="1" w:styleId="WW8Num12">
    <w:name w:val="WW8Num12"/>
    <w:basedOn w:val="Bezlisty"/>
    <w:rsid w:val="006F62E3"/>
    <w:pPr>
      <w:numPr>
        <w:numId w:val="17"/>
      </w:numPr>
    </w:pPr>
  </w:style>
  <w:style w:type="numbering" w:customStyle="1" w:styleId="WW8Num13">
    <w:name w:val="WW8Num13"/>
    <w:basedOn w:val="Bezlisty"/>
    <w:rsid w:val="006F62E3"/>
    <w:pPr>
      <w:numPr>
        <w:numId w:val="18"/>
      </w:numPr>
    </w:pPr>
  </w:style>
  <w:style w:type="numbering" w:customStyle="1" w:styleId="WW8Num14">
    <w:name w:val="WW8Num14"/>
    <w:basedOn w:val="Bezlisty"/>
    <w:rsid w:val="006F62E3"/>
    <w:pPr>
      <w:numPr>
        <w:numId w:val="19"/>
      </w:numPr>
    </w:pPr>
  </w:style>
  <w:style w:type="numbering" w:customStyle="1" w:styleId="WW8Num15">
    <w:name w:val="WW8Num15"/>
    <w:basedOn w:val="Bezlisty"/>
    <w:rsid w:val="006F62E3"/>
    <w:pPr>
      <w:numPr>
        <w:numId w:val="20"/>
      </w:numPr>
    </w:pPr>
  </w:style>
  <w:style w:type="numbering" w:customStyle="1" w:styleId="WW8Num16">
    <w:name w:val="WW8Num16"/>
    <w:basedOn w:val="Bezlisty"/>
    <w:rsid w:val="006F62E3"/>
    <w:pPr>
      <w:numPr>
        <w:numId w:val="21"/>
      </w:numPr>
    </w:pPr>
  </w:style>
  <w:style w:type="numbering" w:customStyle="1" w:styleId="WW8Num17">
    <w:name w:val="WW8Num17"/>
    <w:basedOn w:val="Bezlisty"/>
    <w:rsid w:val="006F62E3"/>
    <w:pPr>
      <w:numPr>
        <w:numId w:val="22"/>
      </w:numPr>
    </w:pPr>
  </w:style>
  <w:style w:type="numbering" w:customStyle="1" w:styleId="WW8Num18">
    <w:name w:val="WW8Num18"/>
    <w:basedOn w:val="Bezlisty"/>
    <w:rsid w:val="006F62E3"/>
    <w:pPr>
      <w:numPr>
        <w:numId w:val="23"/>
      </w:numPr>
    </w:pPr>
  </w:style>
  <w:style w:type="numbering" w:customStyle="1" w:styleId="WW8Num19">
    <w:name w:val="WW8Num19"/>
    <w:basedOn w:val="Bezlisty"/>
    <w:rsid w:val="006F62E3"/>
    <w:pPr>
      <w:numPr>
        <w:numId w:val="24"/>
      </w:numPr>
    </w:pPr>
  </w:style>
  <w:style w:type="numbering" w:customStyle="1" w:styleId="WW8Num20">
    <w:name w:val="WW8Num20"/>
    <w:basedOn w:val="Bezlisty"/>
    <w:rsid w:val="006F62E3"/>
    <w:pPr>
      <w:numPr>
        <w:numId w:val="25"/>
      </w:numPr>
    </w:pPr>
  </w:style>
  <w:style w:type="numbering" w:customStyle="1" w:styleId="WW8Num21">
    <w:name w:val="WW8Num21"/>
    <w:basedOn w:val="Bezlisty"/>
    <w:rsid w:val="006F62E3"/>
    <w:pPr>
      <w:numPr>
        <w:numId w:val="26"/>
      </w:numPr>
    </w:pPr>
  </w:style>
  <w:style w:type="numbering" w:customStyle="1" w:styleId="WW8Num22">
    <w:name w:val="WW8Num22"/>
    <w:basedOn w:val="Bezlisty"/>
    <w:rsid w:val="006F62E3"/>
    <w:pPr>
      <w:numPr>
        <w:numId w:val="27"/>
      </w:numPr>
    </w:pPr>
  </w:style>
  <w:style w:type="numbering" w:customStyle="1" w:styleId="WW8Num23">
    <w:name w:val="WW8Num23"/>
    <w:basedOn w:val="Bezlisty"/>
    <w:rsid w:val="006F62E3"/>
    <w:pPr>
      <w:numPr>
        <w:numId w:val="28"/>
      </w:numPr>
    </w:pPr>
  </w:style>
  <w:style w:type="numbering" w:customStyle="1" w:styleId="WW8Num24">
    <w:name w:val="WW8Num24"/>
    <w:basedOn w:val="Bezlisty"/>
    <w:rsid w:val="006F62E3"/>
    <w:pPr>
      <w:numPr>
        <w:numId w:val="29"/>
      </w:numPr>
    </w:pPr>
  </w:style>
  <w:style w:type="numbering" w:customStyle="1" w:styleId="WW8Num25">
    <w:name w:val="WW8Num25"/>
    <w:basedOn w:val="Bezlisty"/>
    <w:rsid w:val="006F62E3"/>
    <w:pPr>
      <w:numPr>
        <w:numId w:val="30"/>
      </w:numPr>
    </w:pPr>
  </w:style>
  <w:style w:type="numbering" w:customStyle="1" w:styleId="WW8Num26">
    <w:name w:val="WW8Num26"/>
    <w:basedOn w:val="Bezlisty"/>
    <w:rsid w:val="006F62E3"/>
    <w:pPr>
      <w:numPr>
        <w:numId w:val="31"/>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Nierozpoznanawzmianka2">
    <w:name w:val="Nierozpoznana wzmianka2"/>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character" w:styleId="UyteHipercze">
    <w:name w:val="FollowedHyperlink"/>
    <w:basedOn w:val="Domylnaczcionkaakapitu"/>
    <w:uiPriority w:val="99"/>
    <w:semiHidden/>
    <w:unhideWhenUsed/>
    <w:rsid w:val="000F5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1F02-C315-4261-B4F9-E2495848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8345</Words>
  <Characters>50070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Grzegorz</cp:lastModifiedBy>
  <cp:revision>2</cp:revision>
  <cp:lastPrinted>2021-08-30T08:56:00Z</cp:lastPrinted>
  <dcterms:created xsi:type="dcterms:W3CDTF">2023-10-20T05:27:00Z</dcterms:created>
  <dcterms:modified xsi:type="dcterms:W3CDTF">2023-10-20T05:27:00Z</dcterms:modified>
</cp:coreProperties>
</file>