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498C4DE4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Koszalin, dnia </w:t>
      </w:r>
      <w:r w:rsidR="00AD7C84">
        <w:rPr>
          <w:rFonts w:ascii="Open Sans" w:hAnsi="Open Sans" w:cs="Open Sans"/>
          <w:color w:val="000000"/>
          <w:spacing w:val="-4"/>
          <w:w w:val="105"/>
          <w:lang w:eastAsia="en-US"/>
        </w:rPr>
        <w:t>11.08.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2021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AC6DF00" w14:textId="77777777" w:rsidR="00AD7C84" w:rsidRPr="00AD7C84" w:rsidRDefault="00AD7C84" w:rsidP="00AD7C84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color w:val="000000" w:themeColor="text1"/>
          <w:sz w:val="16"/>
          <w:szCs w:val="16"/>
          <w:lang w:eastAsia="pl-PL"/>
        </w:rPr>
      </w:pPr>
      <w:bookmarkStart w:id="0" w:name="_Hlk72488743"/>
      <w:r w:rsidRPr="00AD7C84">
        <w:rPr>
          <w:rFonts w:ascii="Open Sans" w:eastAsia="Cambria" w:hAnsi="Open Sans" w:cs="Open Sans"/>
          <w:bCs/>
          <w:color w:val="000000" w:themeColor="text1"/>
          <w:sz w:val="16"/>
          <w:szCs w:val="16"/>
          <w:lang w:eastAsia="pl-PL"/>
        </w:rPr>
        <w:t>Nr postępowania: 2021/BZP 00118438/01</w:t>
      </w:r>
    </w:p>
    <w:p w14:paraId="2A65D08D" w14:textId="77777777" w:rsidR="00AD7C84" w:rsidRPr="00AD7C84" w:rsidRDefault="00AD7C84" w:rsidP="00AD7C84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color w:val="000000" w:themeColor="text1"/>
          <w:sz w:val="16"/>
          <w:szCs w:val="16"/>
          <w:lang w:eastAsia="pl-PL"/>
        </w:rPr>
      </w:pPr>
      <w:r w:rsidRPr="00AD7C84">
        <w:rPr>
          <w:rFonts w:ascii="Open Sans" w:eastAsia="Cambria" w:hAnsi="Open Sans" w:cs="Open Sans"/>
          <w:bCs/>
          <w:color w:val="000000" w:themeColor="text1"/>
          <w:sz w:val="16"/>
          <w:szCs w:val="16"/>
          <w:lang w:eastAsia="pl-PL"/>
        </w:rPr>
        <w:t>Nr referencyjny 27</w:t>
      </w:r>
    </w:p>
    <w:bookmarkEnd w:id="0"/>
    <w:p w14:paraId="1EFE8AFD" w14:textId="77777777" w:rsidR="00AD7C84" w:rsidRPr="00AD7C84" w:rsidRDefault="00AD7C84" w:rsidP="00AD7C84">
      <w:pPr>
        <w:suppressAutoHyphens w:val="0"/>
        <w:overflowPunct/>
        <w:autoSpaceDE/>
        <w:ind w:right="51"/>
        <w:textAlignment w:val="auto"/>
        <w:rPr>
          <w:rFonts w:ascii="Open Sans" w:eastAsia="Cambria" w:hAnsi="Open Sans" w:cs="Open Sans"/>
          <w:bCs/>
          <w:color w:val="000000" w:themeColor="text1"/>
          <w:sz w:val="16"/>
          <w:szCs w:val="16"/>
          <w:lang w:eastAsia="pl-PL"/>
        </w:rPr>
      </w:pPr>
      <w:r w:rsidRPr="00AD7C84">
        <w:rPr>
          <w:rFonts w:ascii="Open Sans" w:eastAsia="Cambria" w:hAnsi="Open Sans" w:cs="Open Sans"/>
          <w:bCs/>
          <w:color w:val="000000" w:themeColor="text1"/>
          <w:sz w:val="16"/>
          <w:szCs w:val="16"/>
          <w:lang w:eastAsia="pl-PL"/>
        </w:rPr>
        <w:t>Identyfikator postępowania ocds-148610-38d4720b-e7ac-11eb-b885-f28f91688073</w:t>
      </w:r>
    </w:p>
    <w:p w14:paraId="75870A01" w14:textId="77777777" w:rsidR="00BC551E" w:rsidRDefault="00BC551E" w:rsidP="00BC551E">
      <w:pPr>
        <w:suppressAutoHyphens w:val="0"/>
        <w:overflowPunct/>
        <w:autoSpaceDE/>
        <w:spacing w:before="108" w:line="360" w:lineRule="auto"/>
        <w:jc w:val="center"/>
        <w:textAlignment w:val="auto"/>
        <w:rPr>
          <w:rFonts w:ascii="Open Sans" w:hAnsi="Open Sans" w:cs="Open Sans"/>
          <w:b/>
          <w:color w:val="000000"/>
          <w:spacing w:val="1"/>
          <w:sz w:val="21"/>
          <w:szCs w:val="21"/>
          <w:lang w:eastAsia="en-US"/>
        </w:rPr>
      </w:pPr>
    </w:p>
    <w:p w14:paraId="133368CD" w14:textId="77777777" w:rsidR="00F3342E" w:rsidRPr="00461371" w:rsidRDefault="00A9249A" w:rsidP="00F3342E">
      <w:pPr>
        <w:suppressAutoHyphens w:val="0"/>
        <w:overflowPunct/>
        <w:autoSpaceDE/>
        <w:spacing w:before="108"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5945892B" w14:textId="7936E6FD" w:rsidR="001A11C3" w:rsidRPr="00461371" w:rsidRDefault="00F3342E" w:rsidP="001A11C3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Dz.U. z 20</w:t>
      </w:r>
      <w:r w:rsidR="00AD7C84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AD7C84">
        <w:rPr>
          <w:rFonts w:ascii="Open Sans" w:hAnsi="Open Sans" w:cs="Open Sans"/>
          <w:color w:val="000000"/>
          <w:spacing w:val="1"/>
          <w:w w:val="105"/>
          <w:lang w:eastAsia="en-US"/>
        </w:rPr>
        <w:t>1129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 późn. zm.).</w:t>
      </w:r>
    </w:p>
    <w:p w14:paraId="4DB0BE74" w14:textId="77777777" w:rsidR="007D5915" w:rsidRPr="00461371" w:rsidRDefault="007D5915" w:rsidP="001A11C3">
      <w:pPr>
        <w:spacing w:line="276" w:lineRule="auto"/>
        <w:jc w:val="both"/>
      </w:pPr>
    </w:p>
    <w:p w14:paraId="012801DD" w14:textId="2F5CF4A2" w:rsidR="001A11C3" w:rsidRPr="00461371" w:rsidRDefault="00F3342E" w:rsidP="008F28AC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Dotyczy: Postępowania w trybie podstawowym bez przeprowadzania negocjacji </w:t>
      </w:r>
      <w:r w:rsidR="008F28AC" w:rsidRPr="008F28AC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na podstawie wymagań zawartych  w art. 275 pkt 1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pn.:</w:t>
      </w:r>
      <w:r w:rsidR="001A11C3" w:rsidRPr="00461371">
        <w:t xml:space="preserve"> </w:t>
      </w:r>
      <w:r w:rsidR="008F28AC" w:rsidRPr="006C59EA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„Całodobowe odławianie i transport bezdomnych psów i wolnożyjących kotów z terenu miasta Koszalina.”</w:t>
      </w:r>
    </w:p>
    <w:p w14:paraId="18B6E181" w14:textId="321749AB" w:rsidR="00C51BAA" w:rsidRDefault="00C51BAA" w:rsidP="00991A2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</w:p>
    <w:p w14:paraId="4271E0FD" w14:textId="7F07C23C" w:rsidR="008F28AC" w:rsidRPr="00956247" w:rsidRDefault="008F28AC" w:rsidP="00956247">
      <w:pPr>
        <w:suppressAutoHyphens w:val="0"/>
        <w:overflowPunct/>
        <w:autoSpaceDE/>
        <w:spacing w:before="72" w:line="276" w:lineRule="auto"/>
        <w:ind w:right="72"/>
        <w:jc w:val="center"/>
        <w:textAlignment w:val="auto"/>
        <w:rPr>
          <w:rFonts w:ascii="Open Sans" w:hAnsi="Open Sans" w:cs="Open Sans"/>
          <w:b/>
          <w:bCs/>
          <w:color w:val="000000"/>
          <w:spacing w:val="-7"/>
          <w:w w:val="105"/>
          <w:sz w:val="22"/>
          <w:szCs w:val="22"/>
          <w:u w:val="single"/>
          <w:lang w:eastAsia="en-US"/>
        </w:rPr>
      </w:pPr>
      <w:r w:rsidRPr="00956247">
        <w:rPr>
          <w:rFonts w:ascii="Open Sans" w:hAnsi="Open Sans" w:cs="Open Sans"/>
          <w:b/>
          <w:bCs/>
          <w:color w:val="000000"/>
          <w:spacing w:val="-7"/>
          <w:w w:val="105"/>
          <w:sz w:val="22"/>
          <w:szCs w:val="22"/>
          <w:u w:val="single"/>
          <w:lang w:eastAsia="en-US"/>
        </w:rPr>
        <w:t xml:space="preserve">Zamawiający informuje, że </w:t>
      </w:r>
      <w:r w:rsidR="00956247" w:rsidRPr="00956247">
        <w:rPr>
          <w:rFonts w:ascii="Open Sans" w:hAnsi="Open Sans" w:cs="Open Sans"/>
          <w:b/>
          <w:bCs/>
          <w:color w:val="000000"/>
          <w:spacing w:val="-7"/>
          <w:w w:val="105"/>
          <w:sz w:val="22"/>
          <w:szCs w:val="22"/>
          <w:u w:val="single"/>
          <w:lang w:eastAsia="en-US"/>
        </w:rPr>
        <w:t>nie wpłynęła żadna oferta.</w:t>
      </w:r>
    </w:p>
    <w:p w14:paraId="3CCBDF7B" w14:textId="77777777" w:rsidR="00D61264" w:rsidRPr="00461371" w:rsidRDefault="00D61264" w:rsidP="00991A2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</w:p>
    <w:p w14:paraId="4E5A873B" w14:textId="77777777" w:rsidR="00C72133" w:rsidRPr="00D824EE" w:rsidRDefault="00C72133" w:rsidP="00C72133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4BDAE523" w14:textId="516B8302" w:rsidR="008058FE" w:rsidRPr="00D824EE" w:rsidRDefault="008058FE" w:rsidP="008058FE">
      <w:pPr>
        <w:suppressAutoHyphens w:val="0"/>
        <w:overflowPunct/>
        <w:autoSpaceDE/>
        <w:spacing w:before="72" w:line="276" w:lineRule="auto"/>
        <w:ind w:left="818"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2F15DFC2" w14:textId="77777777" w:rsid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535D4DD" w14:textId="77777777" w:rsid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12E497A9" w14:textId="77777777" w:rsidR="00D824EE" w:rsidRP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sectPr w:rsidR="00D824EE" w:rsidRPr="00D824EE">
      <w:footerReference w:type="default" r:id="rId8"/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23A38" w14:textId="77777777" w:rsidR="00CC6235" w:rsidRDefault="00CC6235">
      <w:r>
        <w:separator/>
      </w:r>
    </w:p>
  </w:endnote>
  <w:endnote w:type="continuationSeparator" w:id="0">
    <w:p w14:paraId="09C101A1" w14:textId="77777777" w:rsidR="00CC6235" w:rsidRDefault="00CC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19F4" w14:textId="77777777" w:rsidR="00AE22B2" w:rsidRDefault="00AE22B2">
    <w:pPr>
      <w:pStyle w:val="Stopka"/>
      <w:jc w:val="center"/>
    </w:pPr>
    <w:r>
      <w:rPr>
        <w:sz w:val="22"/>
        <w:szCs w:val="22"/>
      </w:rPr>
      <w:t xml:space="preserve">Strona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B46219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 \*Arabic </w:instrText>
    </w:r>
    <w:r>
      <w:rPr>
        <w:sz w:val="22"/>
        <w:szCs w:val="22"/>
      </w:rPr>
      <w:fldChar w:fldCharType="separate"/>
    </w:r>
    <w:r w:rsidR="00ED3B5A"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50641" w14:textId="77777777" w:rsidR="00CC6235" w:rsidRDefault="00CC6235">
      <w:r>
        <w:separator/>
      </w:r>
    </w:p>
  </w:footnote>
  <w:footnote w:type="continuationSeparator" w:id="0">
    <w:p w14:paraId="29ED4572" w14:textId="77777777" w:rsidR="00CC6235" w:rsidRDefault="00CC6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1106722"/>
    <w:multiLevelType w:val="hybridMultilevel"/>
    <w:tmpl w:val="A2C03840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2" w15:restartNumberingAfterBreak="0">
    <w:nsid w:val="020240FF"/>
    <w:multiLevelType w:val="hybridMultilevel"/>
    <w:tmpl w:val="6DD4D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0B4B40"/>
    <w:multiLevelType w:val="hybridMultilevel"/>
    <w:tmpl w:val="B8529DB4"/>
    <w:lvl w:ilvl="0" w:tplc="BE4053B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06692867"/>
    <w:multiLevelType w:val="hybridMultilevel"/>
    <w:tmpl w:val="42A88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775483E"/>
    <w:multiLevelType w:val="hybridMultilevel"/>
    <w:tmpl w:val="94668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05A7C27"/>
    <w:multiLevelType w:val="hybridMultilevel"/>
    <w:tmpl w:val="74683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AB1267"/>
    <w:multiLevelType w:val="hybridMultilevel"/>
    <w:tmpl w:val="D7D0FBB6"/>
    <w:lvl w:ilvl="0" w:tplc="31C0DC3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14CB5587"/>
    <w:multiLevelType w:val="hybridMultilevel"/>
    <w:tmpl w:val="17BCF2BE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9" w15:restartNumberingAfterBreak="0">
    <w:nsid w:val="1AB67F62"/>
    <w:multiLevelType w:val="hybridMultilevel"/>
    <w:tmpl w:val="5C6AA4A2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0" w15:restartNumberingAfterBreak="0">
    <w:nsid w:val="1F0B24D2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F90C29"/>
    <w:multiLevelType w:val="hybridMultilevel"/>
    <w:tmpl w:val="634CEED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23400A6A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AE4447"/>
    <w:multiLevelType w:val="hybridMultilevel"/>
    <w:tmpl w:val="1262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A42145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052A88"/>
    <w:multiLevelType w:val="hybridMultilevel"/>
    <w:tmpl w:val="25A6B954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FBF417F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674F3C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773E32"/>
    <w:multiLevelType w:val="multilevel"/>
    <w:tmpl w:val="4D1A38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836DAF"/>
    <w:multiLevelType w:val="hybridMultilevel"/>
    <w:tmpl w:val="419C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9116FB"/>
    <w:multiLevelType w:val="hybridMultilevel"/>
    <w:tmpl w:val="D416E26C"/>
    <w:lvl w:ilvl="0" w:tplc="3E98E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D60887"/>
    <w:multiLevelType w:val="hybridMultilevel"/>
    <w:tmpl w:val="AACE1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A3E50"/>
    <w:multiLevelType w:val="hybridMultilevel"/>
    <w:tmpl w:val="A8346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51B6E"/>
    <w:multiLevelType w:val="hybridMultilevel"/>
    <w:tmpl w:val="C6A6547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9B07A6"/>
    <w:multiLevelType w:val="hybridMultilevel"/>
    <w:tmpl w:val="B9B84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A1E64"/>
    <w:multiLevelType w:val="hybridMultilevel"/>
    <w:tmpl w:val="32BC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A1687"/>
    <w:multiLevelType w:val="hybridMultilevel"/>
    <w:tmpl w:val="85164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92E21"/>
    <w:multiLevelType w:val="hybridMultilevel"/>
    <w:tmpl w:val="5630FCC6"/>
    <w:lvl w:ilvl="0" w:tplc="CFA692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E344F"/>
    <w:multiLevelType w:val="hybridMultilevel"/>
    <w:tmpl w:val="02340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6"/>
  </w:num>
  <w:num w:numId="23">
    <w:abstractNumId w:val="47"/>
  </w:num>
  <w:num w:numId="24">
    <w:abstractNumId w:val="40"/>
  </w:num>
  <w:num w:numId="25">
    <w:abstractNumId w:val="37"/>
  </w:num>
  <w:num w:numId="26">
    <w:abstractNumId w:val="33"/>
  </w:num>
  <w:num w:numId="27">
    <w:abstractNumId w:val="35"/>
  </w:num>
  <w:num w:numId="28">
    <w:abstractNumId w:val="27"/>
  </w:num>
  <w:num w:numId="29">
    <w:abstractNumId w:val="45"/>
  </w:num>
  <w:num w:numId="30">
    <w:abstractNumId w:val="26"/>
  </w:num>
  <w:num w:numId="31">
    <w:abstractNumId w:val="42"/>
  </w:num>
  <w:num w:numId="32">
    <w:abstractNumId w:val="38"/>
  </w:num>
  <w:num w:numId="33">
    <w:abstractNumId w:val="32"/>
  </w:num>
  <w:num w:numId="34">
    <w:abstractNumId w:val="34"/>
  </w:num>
  <w:num w:numId="35">
    <w:abstractNumId w:val="30"/>
  </w:num>
  <w:num w:numId="36">
    <w:abstractNumId w:val="24"/>
  </w:num>
  <w:num w:numId="37">
    <w:abstractNumId w:val="48"/>
  </w:num>
  <w:num w:numId="38">
    <w:abstractNumId w:val="39"/>
  </w:num>
  <w:num w:numId="39">
    <w:abstractNumId w:val="31"/>
  </w:num>
  <w:num w:numId="40">
    <w:abstractNumId w:val="23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25"/>
  </w:num>
  <w:num w:numId="44">
    <w:abstractNumId w:val="44"/>
  </w:num>
  <w:num w:numId="45">
    <w:abstractNumId w:val="29"/>
  </w:num>
  <w:num w:numId="46">
    <w:abstractNumId w:val="28"/>
  </w:num>
  <w:num w:numId="47">
    <w:abstractNumId w:val="21"/>
  </w:num>
  <w:num w:numId="48">
    <w:abstractNumId w:val="22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B82"/>
    <w:rsid w:val="00000837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83863"/>
    <w:rsid w:val="00083E0F"/>
    <w:rsid w:val="00087513"/>
    <w:rsid w:val="00093868"/>
    <w:rsid w:val="00094D12"/>
    <w:rsid w:val="000A0927"/>
    <w:rsid w:val="000A4D88"/>
    <w:rsid w:val="000B119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169"/>
    <w:rsid w:val="00164941"/>
    <w:rsid w:val="0016521D"/>
    <w:rsid w:val="00166C4C"/>
    <w:rsid w:val="00171197"/>
    <w:rsid w:val="001752C7"/>
    <w:rsid w:val="0018181B"/>
    <w:rsid w:val="001902F5"/>
    <w:rsid w:val="001915F5"/>
    <w:rsid w:val="00194F76"/>
    <w:rsid w:val="001A0BC9"/>
    <w:rsid w:val="001A11C3"/>
    <w:rsid w:val="001A14E3"/>
    <w:rsid w:val="001B0B8B"/>
    <w:rsid w:val="001B171E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74AF9"/>
    <w:rsid w:val="00274D26"/>
    <w:rsid w:val="002842F2"/>
    <w:rsid w:val="00287647"/>
    <w:rsid w:val="00291430"/>
    <w:rsid w:val="002922A2"/>
    <w:rsid w:val="002A45D5"/>
    <w:rsid w:val="002B092A"/>
    <w:rsid w:val="002B4D04"/>
    <w:rsid w:val="002B4D86"/>
    <w:rsid w:val="002B7DC6"/>
    <w:rsid w:val="002D58F2"/>
    <w:rsid w:val="002D71BC"/>
    <w:rsid w:val="002E074F"/>
    <w:rsid w:val="002E7E82"/>
    <w:rsid w:val="002F2B82"/>
    <w:rsid w:val="003071E8"/>
    <w:rsid w:val="00311C95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4B27"/>
    <w:rsid w:val="00397E56"/>
    <w:rsid w:val="003A2443"/>
    <w:rsid w:val="003A33E0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874EF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3E16"/>
    <w:rsid w:val="004C42D1"/>
    <w:rsid w:val="004C78E1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401B"/>
    <w:rsid w:val="00610F03"/>
    <w:rsid w:val="00611C0A"/>
    <w:rsid w:val="00611FDF"/>
    <w:rsid w:val="006130B8"/>
    <w:rsid w:val="0062161C"/>
    <w:rsid w:val="0062175D"/>
    <w:rsid w:val="00641299"/>
    <w:rsid w:val="00642613"/>
    <w:rsid w:val="00643497"/>
    <w:rsid w:val="006472BB"/>
    <w:rsid w:val="0065734F"/>
    <w:rsid w:val="00657EEE"/>
    <w:rsid w:val="00663926"/>
    <w:rsid w:val="0067062F"/>
    <w:rsid w:val="006740D7"/>
    <w:rsid w:val="00674389"/>
    <w:rsid w:val="00677D44"/>
    <w:rsid w:val="006814DF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C59EA"/>
    <w:rsid w:val="006D601D"/>
    <w:rsid w:val="006E1492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C2122"/>
    <w:rsid w:val="008D4590"/>
    <w:rsid w:val="008D597A"/>
    <w:rsid w:val="008E5BD8"/>
    <w:rsid w:val="008E6621"/>
    <w:rsid w:val="008F27DC"/>
    <w:rsid w:val="008F28AC"/>
    <w:rsid w:val="008F3D38"/>
    <w:rsid w:val="00900772"/>
    <w:rsid w:val="0091372A"/>
    <w:rsid w:val="0091587E"/>
    <w:rsid w:val="00915DB5"/>
    <w:rsid w:val="009273A6"/>
    <w:rsid w:val="00927CAF"/>
    <w:rsid w:val="00927F62"/>
    <w:rsid w:val="00936D23"/>
    <w:rsid w:val="0094180C"/>
    <w:rsid w:val="009447E1"/>
    <w:rsid w:val="00952426"/>
    <w:rsid w:val="009531FB"/>
    <w:rsid w:val="00956247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8AE"/>
    <w:rsid w:val="00A524C2"/>
    <w:rsid w:val="00A53317"/>
    <w:rsid w:val="00A55046"/>
    <w:rsid w:val="00A574D8"/>
    <w:rsid w:val="00A57CE7"/>
    <w:rsid w:val="00A6171C"/>
    <w:rsid w:val="00A62244"/>
    <w:rsid w:val="00A8052D"/>
    <w:rsid w:val="00A809F1"/>
    <w:rsid w:val="00A80FEE"/>
    <w:rsid w:val="00A8190D"/>
    <w:rsid w:val="00A87CFC"/>
    <w:rsid w:val="00A87D1C"/>
    <w:rsid w:val="00A9249A"/>
    <w:rsid w:val="00AA16C0"/>
    <w:rsid w:val="00AA76BB"/>
    <w:rsid w:val="00AB29E3"/>
    <w:rsid w:val="00AB3E6D"/>
    <w:rsid w:val="00AB48B3"/>
    <w:rsid w:val="00AB5A91"/>
    <w:rsid w:val="00AC543C"/>
    <w:rsid w:val="00AC75E9"/>
    <w:rsid w:val="00AD3840"/>
    <w:rsid w:val="00AD54D6"/>
    <w:rsid w:val="00AD7169"/>
    <w:rsid w:val="00AD7C84"/>
    <w:rsid w:val="00AE1680"/>
    <w:rsid w:val="00AE22B2"/>
    <w:rsid w:val="00AE4CC2"/>
    <w:rsid w:val="00AE52EF"/>
    <w:rsid w:val="00AF22B1"/>
    <w:rsid w:val="00AF69DF"/>
    <w:rsid w:val="00B050DA"/>
    <w:rsid w:val="00B0790B"/>
    <w:rsid w:val="00B12528"/>
    <w:rsid w:val="00B2278E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30C74"/>
    <w:rsid w:val="00C3464A"/>
    <w:rsid w:val="00C35431"/>
    <w:rsid w:val="00C35573"/>
    <w:rsid w:val="00C45481"/>
    <w:rsid w:val="00C45ACC"/>
    <w:rsid w:val="00C47EEC"/>
    <w:rsid w:val="00C51BAA"/>
    <w:rsid w:val="00C533FF"/>
    <w:rsid w:val="00C6359A"/>
    <w:rsid w:val="00C651F9"/>
    <w:rsid w:val="00C668A2"/>
    <w:rsid w:val="00C70C09"/>
    <w:rsid w:val="00C72133"/>
    <w:rsid w:val="00C92AED"/>
    <w:rsid w:val="00C949B7"/>
    <w:rsid w:val="00C95293"/>
    <w:rsid w:val="00C9659B"/>
    <w:rsid w:val="00CA1807"/>
    <w:rsid w:val="00CA50C2"/>
    <w:rsid w:val="00CC2680"/>
    <w:rsid w:val="00CC6235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5CE3"/>
    <w:rsid w:val="00D56E27"/>
    <w:rsid w:val="00D61264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39B4"/>
    <w:rsid w:val="00DE4674"/>
    <w:rsid w:val="00DE6A8D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DA5"/>
    <w:rsid w:val="00F8477A"/>
    <w:rsid w:val="00F90E5C"/>
    <w:rsid w:val="00FA0667"/>
    <w:rsid w:val="00FA326A"/>
    <w:rsid w:val="00FB1542"/>
    <w:rsid w:val="00FB48D3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181</cp:revision>
  <cp:lastPrinted>2021-04-20T13:02:00Z</cp:lastPrinted>
  <dcterms:created xsi:type="dcterms:W3CDTF">2018-05-22T08:33:00Z</dcterms:created>
  <dcterms:modified xsi:type="dcterms:W3CDTF">2021-08-11T11:45:00Z</dcterms:modified>
</cp:coreProperties>
</file>