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19424A50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bookmarkStart w:id="0" w:name="_GoBack"/>
      <w:bookmarkEnd w:id="0"/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021CD70F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98757A" w:rsidRPr="009D4528">
        <w:rPr>
          <w:rFonts w:ascii="Arial" w:hAnsi="Arial" w:cs="Arial"/>
          <w:b/>
        </w:rPr>
        <w:t>/</w:t>
      </w:r>
      <w:r w:rsidR="009F5143">
        <w:rPr>
          <w:rFonts w:ascii="Arial" w:hAnsi="Arial" w:cs="Arial"/>
          <w:b/>
        </w:rPr>
        <w:t>385</w:t>
      </w:r>
      <w:r w:rsidR="0098757A" w:rsidRPr="009D4528">
        <w:rPr>
          <w:rFonts w:ascii="Arial" w:hAnsi="Arial" w:cs="Arial"/>
          <w:b/>
        </w:rPr>
        <w:t>/202</w:t>
      </w:r>
      <w:r w:rsidR="009F5143">
        <w:rPr>
          <w:rFonts w:ascii="Arial" w:hAnsi="Arial" w:cs="Arial"/>
          <w:b/>
        </w:rPr>
        <w:t>3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75BDD01D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6A0D23" w:rsidRPr="006A0D23">
        <w:rPr>
          <w:rFonts w:ascii="Arial" w:hAnsi="Arial" w:cs="Arial"/>
          <w:b/>
          <w:iCs/>
        </w:rPr>
        <w:t xml:space="preserve">Dostawa i montaż </w:t>
      </w:r>
      <w:r w:rsidR="006A0D23" w:rsidRPr="006A0D23">
        <w:rPr>
          <w:rFonts w:ascii="Arial" w:hAnsi="Arial" w:cs="Arial"/>
          <w:b/>
        </w:rPr>
        <w:t xml:space="preserve">mebli na potrzeby wyposażenia Centrum Pomocy Dziecku i Rodzinie działającym przy Szkole Podstawowej nr 10 im. Marii Curie – Skłodowskiej </w:t>
      </w:r>
      <w:r w:rsidR="006A0D23" w:rsidRPr="006A0D23">
        <w:rPr>
          <w:rFonts w:ascii="Arial" w:hAnsi="Arial" w:cs="Arial"/>
          <w:b/>
        </w:rPr>
        <w:br/>
        <w:t>w Katowicach w ramach zadania UNICEF EDUCATION – 5.2. Podniesienie jakości świadczonych usług oraz wsparcia psychologicznego – utworzenie Centrów Pomocy Dziecku i Rodzinie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242FA495" w14:textId="77777777" w:rsidR="005D0977" w:rsidRPr="00207E1B" w:rsidRDefault="005D0977" w:rsidP="005D0977">
      <w:pPr>
        <w:numPr>
          <w:ilvl w:val="0"/>
          <w:numId w:val="7"/>
        </w:numPr>
        <w:tabs>
          <w:tab w:val="num" w:pos="360"/>
        </w:tabs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 xml:space="preserve">Oferuję/emy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14:paraId="52C9B96D" w14:textId="77777777" w:rsidR="005D0977" w:rsidRPr="00207E1B" w:rsidRDefault="005D0977" w:rsidP="005D0977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FDB6783" w14:textId="77777777" w:rsidR="005D0977" w:rsidRPr="00207E1B" w:rsidRDefault="005D0977" w:rsidP="007D19EA">
      <w:pPr>
        <w:numPr>
          <w:ilvl w:val="0"/>
          <w:numId w:val="6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Brutto</w:t>
      </w:r>
      <w:r w:rsidRPr="00207E1B">
        <w:rPr>
          <w:rFonts w:ascii="Arial" w:hAnsi="Arial" w:cs="Arial"/>
        </w:rPr>
        <w:tab/>
        <w:t>………………………………… zł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207E1B">
        <w:rPr>
          <w:rFonts w:ascii="Arial" w:hAnsi="Arial" w:cs="Arial"/>
        </w:rPr>
        <w:br/>
      </w:r>
    </w:p>
    <w:p w14:paraId="726517E1" w14:textId="77777777" w:rsidR="005D0977" w:rsidRDefault="005D0977" w:rsidP="005D0977">
      <w:pPr>
        <w:shd w:val="clear" w:color="auto" w:fill="FFFFFF"/>
        <w:suppressAutoHyphens/>
        <w:autoSpaceDE w:val="0"/>
        <w:autoSpaceDN w:val="0"/>
        <w:spacing w:before="120"/>
        <w:ind w:left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(na powyższą kwotę składa się cena netto + należny podatek VAT)</w:t>
      </w:r>
    </w:p>
    <w:p w14:paraId="604A26D7" w14:textId="50D765B1" w:rsidR="00C56081" w:rsidRPr="00A04ACF" w:rsidRDefault="00866FB5" w:rsidP="005D0977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7A9415B6" w14:textId="7E1810DE" w:rsidR="00A04ACF" w:rsidRPr="00A04ACF" w:rsidRDefault="00A04ACF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A04ACF">
        <w:rPr>
          <w:rFonts w:ascii="Arial" w:hAnsi="Arial" w:cs="Arial"/>
          <w:b/>
        </w:rPr>
        <w:t>Okres gwarancji i rękojmi za wady na przedmiot zamówienia</w:t>
      </w:r>
      <w:r w:rsidRPr="00A04ACF">
        <w:rPr>
          <w:rFonts w:ascii="Arial" w:hAnsi="Arial" w:cs="Arial"/>
        </w:rPr>
        <w:t>: ……....….. miesięcy.</w:t>
      </w:r>
    </w:p>
    <w:p w14:paraId="63826818" w14:textId="19A5FAD1" w:rsidR="00A04ACF" w:rsidRPr="00A04ACF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A04ACF">
        <w:rPr>
          <w:rFonts w:ascii="Arial" w:hAnsi="Arial" w:cs="Arial"/>
          <w:b/>
          <w:sz w:val="16"/>
        </w:rPr>
        <w:t>Uwaga:</w:t>
      </w:r>
      <w:r w:rsidRPr="00A04ACF">
        <w:rPr>
          <w:rFonts w:ascii="Arial" w:hAnsi="Arial" w:cs="Arial"/>
          <w:sz w:val="16"/>
        </w:rPr>
        <w:t xml:space="preserve"> Zamawiający wymaga aby deklarowany okres gwarancji i rękojmi za wady na przedmiot zamówienia zawierał się </w:t>
      </w:r>
      <w:r w:rsidR="004C3F19">
        <w:rPr>
          <w:rFonts w:ascii="Arial" w:hAnsi="Arial" w:cs="Arial"/>
          <w:sz w:val="16"/>
        </w:rPr>
        <w:br/>
      </w:r>
      <w:r w:rsidRPr="00A04ACF">
        <w:rPr>
          <w:rFonts w:ascii="Arial" w:hAnsi="Arial" w:cs="Arial"/>
          <w:sz w:val="16"/>
        </w:rPr>
        <w:t>w okresie od 24 do 48 miesięcy</w:t>
      </w:r>
      <w:r w:rsidRPr="00A04ACF">
        <w:rPr>
          <w:rFonts w:ascii="Arial" w:hAnsi="Arial" w:cs="Arial"/>
          <w:sz w:val="18"/>
        </w:rPr>
        <w:t>.</w:t>
      </w:r>
    </w:p>
    <w:p w14:paraId="17C0F860" w14:textId="581D8DA9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 xml:space="preserve">do </w:t>
      </w:r>
      <w:r w:rsidR="00732089">
        <w:rPr>
          <w:rFonts w:ascii="Arial" w:hAnsi="Arial" w:cs="Arial"/>
        </w:rPr>
        <w:t>28 dni od daty zawarcia umowy</w:t>
      </w:r>
      <w:r w:rsidR="00A04ACF" w:rsidRPr="00C23BDF">
        <w:rPr>
          <w:rFonts w:ascii="Arial" w:hAnsi="Arial" w:cs="Arial"/>
        </w:rPr>
        <w:t>.</w:t>
      </w:r>
    </w:p>
    <w:p w14:paraId="61052E6D" w14:textId="1C06780E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</w:t>
      </w:r>
      <w:r w:rsidR="00157674">
        <w:rPr>
          <w:rFonts w:ascii="Arial" w:hAnsi="Arial" w:cs="Arial"/>
        </w:rPr>
        <w:t>e</w:t>
      </w:r>
      <w:r w:rsidRPr="00653B34">
        <w:rPr>
          <w:rFonts w:ascii="Arial" w:hAnsi="Arial" w:cs="Arial"/>
        </w:rPr>
        <w:t xml:space="preserve">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46A47E4B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w przypadku udzielenia zamówienia zobowiązuję się do zawarcia umowy w miejscu </w:t>
      </w:r>
      <w:r w:rsidR="004C3F19">
        <w:rPr>
          <w:rFonts w:ascii="Arial" w:hAnsi="Arial" w:cs="Arial"/>
        </w:rPr>
        <w:br/>
      </w:r>
      <w:r w:rsidRPr="003B24E1">
        <w:rPr>
          <w:rFonts w:ascii="Arial" w:hAnsi="Arial" w:cs="Arial"/>
        </w:rPr>
        <w:t xml:space="preserve">i w terminie wskazanym przez </w:t>
      </w:r>
      <w:r w:rsidR="005D0977">
        <w:rPr>
          <w:rFonts w:ascii="Arial" w:hAnsi="Arial" w:cs="Arial"/>
        </w:rPr>
        <w:t xml:space="preserve">Pełnomocnika </w:t>
      </w:r>
      <w:r w:rsidRPr="003B24E1">
        <w:rPr>
          <w:rFonts w:ascii="Arial" w:hAnsi="Arial" w:cs="Arial"/>
        </w:rPr>
        <w:t>Zamawiającego;</w:t>
      </w:r>
    </w:p>
    <w:p w14:paraId="5EE8CB75" w14:textId="1260ACF3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klauzulą informacyjną o przetwarzaniu danych osobowych zawartą </w:t>
      </w:r>
      <w:r w:rsidR="00157674">
        <w:rPr>
          <w:rFonts w:ascii="Arial" w:hAnsi="Arial" w:cs="Arial"/>
        </w:rPr>
        <w:br/>
      </w:r>
      <w:r w:rsidRPr="003B24E1">
        <w:rPr>
          <w:rFonts w:ascii="Arial" w:hAnsi="Arial" w:cs="Arial"/>
        </w:rPr>
        <w:t>w pkt. 2</w:t>
      </w:r>
      <w:r w:rsidR="00157674">
        <w:rPr>
          <w:rFonts w:ascii="Arial" w:hAnsi="Arial" w:cs="Arial"/>
        </w:rPr>
        <w:t>4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5C9EAADB" w:rsidR="000577E8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6158CA3" w14:textId="77777777" w:rsidR="007D19EA" w:rsidRPr="00207E1B" w:rsidRDefault="007D19EA" w:rsidP="007D19EA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14:paraId="53C1108C" w14:textId="77777777" w:rsidR="007D19EA" w:rsidRPr="00207E1B" w:rsidRDefault="007D19EA" w:rsidP="007D19EA">
      <w:pPr>
        <w:pStyle w:val="Akapitzlist"/>
        <w:widowControl w:val="0"/>
        <w:numPr>
          <w:ilvl w:val="0"/>
          <w:numId w:val="6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14:paraId="30A4A1B4" w14:textId="77777777" w:rsidR="007D19EA" w:rsidRPr="00207E1B" w:rsidRDefault="007D19EA" w:rsidP="007D19EA">
      <w:pPr>
        <w:pStyle w:val="Akapitzlist"/>
        <w:widowControl w:val="0"/>
        <w:numPr>
          <w:ilvl w:val="0"/>
          <w:numId w:val="6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14:paraId="36DC3DE0" w14:textId="77777777" w:rsidR="007D19EA" w:rsidRPr="00207E1B" w:rsidRDefault="007D19EA" w:rsidP="007D19EA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D19EA" w:rsidRPr="00207E1B" w14:paraId="43C12313" w14:textId="77777777" w:rsidTr="00967E24">
        <w:tc>
          <w:tcPr>
            <w:tcW w:w="3993" w:type="dxa"/>
            <w:shd w:val="clear" w:color="auto" w:fill="DFDFDF"/>
            <w:vAlign w:val="center"/>
          </w:tcPr>
          <w:p w14:paraId="3A3E78CA" w14:textId="77777777" w:rsidR="007D19EA" w:rsidRPr="00207E1B" w:rsidRDefault="007D19EA" w:rsidP="00967E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9ACC2FD" w14:textId="77777777" w:rsidR="007D19EA" w:rsidRPr="00207E1B" w:rsidRDefault="007D19EA" w:rsidP="00967E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D19EA" w:rsidRPr="00207E1B" w14:paraId="7051E82A" w14:textId="77777777" w:rsidTr="00967E24">
        <w:tc>
          <w:tcPr>
            <w:tcW w:w="3993" w:type="dxa"/>
            <w:shd w:val="clear" w:color="auto" w:fill="auto"/>
          </w:tcPr>
          <w:p w14:paraId="636B6E76" w14:textId="77777777" w:rsidR="007D19EA" w:rsidRPr="00207E1B" w:rsidRDefault="007D19EA" w:rsidP="00967E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B79878D" w14:textId="77777777" w:rsidR="007D19EA" w:rsidRPr="00207E1B" w:rsidRDefault="007D19EA" w:rsidP="00967E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447917" w14:textId="77777777" w:rsidR="007D19EA" w:rsidRPr="00207E1B" w:rsidRDefault="007D19EA" w:rsidP="007D19E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AE61524" w14:textId="77777777" w:rsidR="007D19EA" w:rsidRPr="00207E1B" w:rsidRDefault="007D19EA" w:rsidP="007D19E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7D19EA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7D19EA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965214">
      <w:pPr>
        <w:widowControl w:val="0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15205ED1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5B43C2F4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481D13A6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009D418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724A0CB0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1042EB50" w:rsidR="00937CEF" w:rsidRPr="001F35F5" w:rsidRDefault="009271A3" w:rsidP="00991DA1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991DA1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6FC3A38F" w14:textId="3AE9B77A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3F668F93" w14:textId="2879095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</w:p>
    <w:p w14:paraId="5C9EC029" w14:textId="7777777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513EC2DB" w14:textId="77777777" w:rsidR="0005528D" w:rsidRPr="00207E1B" w:rsidRDefault="0005528D" w:rsidP="0005528D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6FC61CDA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</w:p>
    <w:p w14:paraId="1E4DDA79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2BC3106D" w14:textId="0C971673" w:rsidR="0005528D" w:rsidRPr="00207E1B" w:rsidRDefault="0005528D" w:rsidP="0005528D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</w:t>
      </w:r>
    </w:p>
    <w:p w14:paraId="7559EF79" w14:textId="77777777" w:rsidR="0005528D" w:rsidRPr="00207E1B" w:rsidRDefault="0005528D" w:rsidP="0005528D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1644F8E9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F0DB12C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14:paraId="7B52DD77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3507216E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D9A54E5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54B7D086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AC77DEC" w14:textId="77777777" w:rsidR="0005528D" w:rsidRPr="00207E1B" w:rsidRDefault="0005528D" w:rsidP="0005528D">
      <w:pPr>
        <w:spacing w:before="120" w:line="360" w:lineRule="auto"/>
        <w:rPr>
          <w:rFonts w:ascii="Arial" w:hAnsi="Arial" w:cs="Arial"/>
        </w:rPr>
      </w:pPr>
    </w:p>
    <w:p w14:paraId="42368706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E6C52D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0271A93" w14:textId="54BC59FC" w:rsidR="0005528D" w:rsidRPr="005C1D01" w:rsidRDefault="0005528D" w:rsidP="0005528D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.: </w:t>
      </w:r>
      <w:r w:rsidR="006A0D23" w:rsidRPr="006A0D23">
        <w:rPr>
          <w:rFonts w:ascii="Arial" w:hAnsi="Arial" w:cs="Arial"/>
          <w:b/>
          <w:iCs/>
        </w:rPr>
        <w:t xml:space="preserve">Dostawa i montaż </w:t>
      </w:r>
      <w:r w:rsidR="006A0D23" w:rsidRPr="006A0D23">
        <w:rPr>
          <w:rFonts w:ascii="Arial" w:hAnsi="Arial" w:cs="Arial"/>
          <w:b/>
        </w:rPr>
        <w:t xml:space="preserve">mebli na potrzeby wyposażenia Centrum Pomocy Dziecku i Rodzinie działającym przy Szkole Podstawowej nr 10 </w:t>
      </w:r>
      <w:r w:rsidR="006A0D23">
        <w:rPr>
          <w:rFonts w:ascii="Arial" w:hAnsi="Arial" w:cs="Arial"/>
          <w:b/>
        </w:rPr>
        <w:t xml:space="preserve">im. Marii Curie – Skłodowskiej </w:t>
      </w:r>
      <w:r w:rsidR="006A0D23" w:rsidRPr="006A0D23">
        <w:rPr>
          <w:rFonts w:ascii="Arial" w:hAnsi="Arial" w:cs="Arial"/>
          <w:b/>
        </w:rPr>
        <w:t>w Katowicach w ramach zadania UNICEF EDUCATION – 5.2. Podniesienie jakości świadczonych usług oraz wsparcia psychologicznego – utworzenie Centrów Pomocy Dziecku i Rodzinie</w:t>
      </w:r>
      <w:r w:rsidRPr="00207E1B">
        <w:rPr>
          <w:rFonts w:ascii="Arial" w:hAnsi="Arial" w:cs="Arial"/>
          <w:b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05528D" w:rsidRPr="00207E1B" w14:paraId="7929AAF4" w14:textId="77777777" w:rsidTr="0052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7336154" w14:textId="77777777" w:rsidR="0005528D" w:rsidRPr="00207E1B" w:rsidRDefault="0005528D" w:rsidP="0005528D">
            <w:pPr>
              <w:pStyle w:val="Tekstpodstawowywcity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E9051DE" w14:textId="22871515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  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6A0D23">
        <w:rPr>
          <w:rFonts w:ascii="Arial" w:hAnsi="Arial" w:cs="Arial"/>
          <w:sz w:val="20"/>
          <w:szCs w:val="20"/>
        </w:rPr>
        <w:t>3</w:t>
      </w:r>
      <w:r w:rsidRPr="008B717E">
        <w:rPr>
          <w:rFonts w:ascii="Arial" w:hAnsi="Arial" w:cs="Arial"/>
          <w:sz w:val="20"/>
          <w:szCs w:val="20"/>
        </w:rPr>
        <w:t xml:space="preserve">r. poz. </w:t>
      </w:r>
      <w:r w:rsidR="006A0D23">
        <w:rPr>
          <w:rFonts w:ascii="Arial" w:hAnsi="Arial" w:cs="Arial"/>
          <w:sz w:val="20"/>
          <w:szCs w:val="20"/>
        </w:rPr>
        <w:t>123</w:t>
      </w:r>
      <w:r w:rsidRPr="008B717E">
        <w:rPr>
          <w:rFonts w:ascii="Arial" w:hAnsi="Arial" w:cs="Arial"/>
          <w:sz w:val="20"/>
          <w:szCs w:val="20"/>
        </w:rPr>
        <w:t>)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11A19BFA" w14:textId="1F39B8EE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…….……………………………………………………………....</w:t>
      </w:r>
    </w:p>
    <w:p w14:paraId="7FE96FA0" w14:textId="4C4D2959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6C5AF7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0CEA89BB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1CB26FCD" w14:textId="77777777" w:rsidR="0005528D" w:rsidRPr="00207E1B" w:rsidRDefault="0005528D" w:rsidP="0005528D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71D5A41C" w14:textId="77777777" w:rsidTr="00732089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0301A9A4" w14:textId="77777777" w:rsidR="0005528D" w:rsidRPr="00207E1B" w:rsidRDefault="0005528D" w:rsidP="0005528D">
            <w:pPr>
              <w:pStyle w:val="Tekstpodstawowywcity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C05B478" w14:textId="0DA258AB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spełniam warunki udziału w postępowaniu określone przez Zamawiającego </w:t>
      </w:r>
      <w:r w:rsidR="00D72DAA">
        <w:rPr>
          <w:rFonts w:ascii="Arial" w:hAnsi="Arial" w:cs="Arial"/>
        </w:rPr>
        <w:br/>
      </w:r>
      <w:r w:rsidRPr="00207E1B">
        <w:rPr>
          <w:rFonts w:ascii="Arial" w:hAnsi="Arial" w:cs="Arial"/>
        </w:rPr>
        <w:t>w Ogłoszeniu o zamówieniu oraz w  pkt. 7.2 Specyfikacji Warunków Zamówienia.</w:t>
      </w:r>
    </w:p>
    <w:p w14:paraId="71E93888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4EDDA17D" w14:textId="77777777" w:rsidTr="00525FB5">
        <w:tc>
          <w:tcPr>
            <w:tcW w:w="9486" w:type="dxa"/>
            <w:shd w:val="clear" w:color="auto" w:fill="BFBFBF" w:themeFill="background1" w:themeFillShade="BF"/>
          </w:tcPr>
          <w:p w14:paraId="1B2AAA8D" w14:textId="77777777" w:rsidR="0005528D" w:rsidRPr="00207E1B" w:rsidRDefault="0005528D" w:rsidP="0005528D">
            <w:pPr>
              <w:pStyle w:val="Akapitzlist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7891014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p w14:paraId="503A96AC" w14:textId="19AFAB0B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następującego/ych podmiotu/ów*: ……………………………………………….………………………….</w:t>
      </w:r>
    </w:p>
    <w:p w14:paraId="72B3224B" w14:textId="41130684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</w:t>
      </w:r>
    </w:p>
    <w:p w14:paraId="5D3780F8" w14:textId="3B52DCCD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 </w:t>
      </w:r>
    </w:p>
    <w:p w14:paraId="355B8F53" w14:textId="77777777" w:rsidR="0005528D" w:rsidRPr="00207E1B" w:rsidRDefault="0005528D" w:rsidP="0005528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49625D7" w14:textId="77777777" w:rsidR="0005528D" w:rsidRPr="00207E1B" w:rsidRDefault="0005528D" w:rsidP="0005528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47562617" w14:textId="77777777" w:rsidTr="00525F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F3675E8" w14:textId="77777777" w:rsidR="0005528D" w:rsidRPr="00207E1B" w:rsidRDefault="0005528D" w:rsidP="0005528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F000DE8" w14:textId="77777777" w:rsidR="0005528D" w:rsidRPr="00207E1B" w:rsidRDefault="0005528D" w:rsidP="0005528D">
      <w:pPr>
        <w:rPr>
          <w:rFonts w:ascii="Arial" w:hAnsi="Arial" w:cs="Arial"/>
        </w:rPr>
      </w:pPr>
    </w:p>
    <w:p w14:paraId="5022570B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0723210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47F76D53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6202B9DC" w14:textId="77777777" w:rsidR="0005528D" w:rsidRPr="00207E1B" w:rsidRDefault="0005528D" w:rsidP="0005528D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DA10ACF" w14:textId="77777777" w:rsidR="0005528D" w:rsidRPr="00207E1B" w:rsidRDefault="0005528D" w:rsidP="0005528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6287187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</w:p>
    <w:p w14:paraId="18982914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206CA05C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0250B6D4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6D82887A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43BAA9A2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14:paraId="6B0A7940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BDA7E72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83187FF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F3B1E65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A0A03F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D46537A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FD2CC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4AB0C94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10E7E81" w14:textId="77777777" w:rsidR="0005528D" w:rsidRPr="00207E1B" w:rsidRDefault="0005528D" w:rsidP="0005528D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2E4438C" w14:textId="77777777" w:rsidR="0005528D" w:rsidRDefault="000552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4C929D6" w14:textId="1B98E05E" w:rsidR="0005528D" w:rsidRPr="00207E1B" w:rsidRDefault="0005528D" w:rsidP="0005528D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207E1B">
        <w:rPr>
          <w:rFonts w:ascii="Arial" w:hAnsi="Arial" w:cs="Arial"/>
          <w:sz w:val="16"/>
          <w:szCs w:val="16"/>
        </w:rPr>
        <w:t>a</w:t>
      </w:r>
    </w:p>
    <w:p w14:paraId="0456AD85" w14:textId="77777777" w:rsidR="0005528D" w:rsidRPr="00207E1B" w:rsidRDefault="0005528D" w:rsidP="0005528D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14:paraId="0C4B7254" w14:textId="3322E3CF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456DBE08" w14:textId="3E81A65C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</w:p>
    <w:p w14:paraId="1E20179E" w14:textId="7777777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5036D2A7" w14:textId="77777777" w:rsidR="0005528D" w:rsidRPr="00207E1B" w:rsidRDefault="0005528D" w:rsidP="0005528D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623C2ABB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</w:p>
    <w:p w14:paraId="39402E83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6E45249D" w14:textId="01B453B6" w:rsidR="0005528D" w:rsidRPr="00207E1B" w:rsidRDefault="0005528D" w:rsidP="0005528D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</w:t>
      </w:r>
    </w:p>
    <w:p w14:paraId="6D9A90BF" w14:textId="77777777" w:rsidR="0005528D" w:rsidRPr="00207E1B" w:rsidRDefault="0005528D" w:rsidP="0005528D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5DAFD703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DD87006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334E592B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5FBF88EE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1F50926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406CC5DB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7EF2E3D" w14:textId="77777777" w:rsidR="0005528D" w:rsidRPr="00207E1B" w:rsidRDefault="0005528D" w:rsidP="0005528D">
      <w:pPr>
        <w:spacing w:before="120" w:line="360" w:lineRule="auto"/>
        <w:rPr>
          <w:rFonts w:ascii="Arial" w:hAnsi="Arial" w:cs="Arial"/>
        </w:rPr>
      </w:pPr>
    </w:p>
    <w:p w14:paraId="1DCD9F2C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460199F" w14:textId="6325FDB4" w:rsidR="0005528D" w:rsidRPr="005C1D01" w:rsidRDefault="0005528D" w:rsidP="0005528D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="006A0D23" w:rsidRPr="006A0D23">
        <w:rPr>
          <w:rFonts w:ascii="Arial" w:hAnsi="Arial" w:cs="Arial"/>
          <w:b/>
          <w:iCs/>
        </w:rPr>
        <w:t xml:space="preserve">Dostawa i montaż </w:t>
      </w:r>
      <w:r w:rsidR="006A0D23" w:rsidRPr="006A0D23">
        <w:rPr>
          <w:rFonts w:ascii="Arial" w:hAnsi="Arial" w:cs="Arial"/>
          <w:b/>
        </w:rPr>
        <w:t xml:space="preserve">mebli na potrzeby wyposażenia Centrum Pomocy Dziecku i Rodzinie działającym przy Szkole Podstawowej nr 10 </w:t>
      </w:r>
      <w:r w:rsidR="006A0D23">
        <w:rPr>
          <w:rFonts w:ascii="Arial" w:hAnsi="Arial" w:cs="Arial"/>
          <w:b/>
        </w:rPr>
        <w:t xml:space="preserve">im. Marii Curie – Skłodowskiej </w:t>
      </w:r>
      <w:r w:rsidR="006A0D23" w:rsidRPr="006A0D23">
        <w:rPr>
          <w:rFonts w:ascii="Arial" w:hAnsi="Arial" w:cs="Arial"/>
          <w:b/>
        </w:rPr>
        <w:t>w Katowicach w ramach zadania UNICEF EDUCATION – 5.2. Podniesienie jakości świadczonych usług oraz wsparcia psychologicznego – utworzenie Centrów Pomocy Dziecku i Rodzinie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05528D" w:rsidRPr="00207E1B" w14:paraId="66F2A74E" w14:textId="77777777" w:rsidTr="0052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5C3E345" w14:textId="77777777" w:rsidR="0005528D" w:rsidRPr="00207E1B" w:rsidRDefault="0005528D" w:rsidP="0005528D">
            <w:pPr>
              <w:pStyle w:val="Tekstpodstawowywcity"/>
              <w:numPr>
                <w:ilvl w:val="0"/>
                <w:numId w:val="72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60941FE" w14:textId="7A65DCA0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6A0D23">
        <w:rPr>
          <w:rFonts w:ascii="Arial" w:hAnsi="Arial" w:cs="Arial"/>
          <w:sz w:val="20"/>
          <w:szCs w:val="20"/>
        </w:rPr>
        <w:t>3</w:t>
      </w:r>
      <w:r w:rsidRPr="008B717E">
        <w:rPr>
          <w:rFonts w:ascii="Arial" w:hAnsi="Arial" w:cs="Arial"/>
          <w:sz w:val="20"/>
          <w:szCs w:val="20"/>
        </w:rPr>
        <w:t xml:space="preserve">r. poz. </w:t>
      </w:r>
      <w:r w:rsidR="006A0D23">
        <w:rPr>
          <w:rFonts w:ascii="Arial" w:hAnsi="Arial" w:cs="Arial"/>
          <w:sz w:val="20"/>
          <w:szCs w:val="20"/>
        </w:rPr>
        <w:t>123</w:t>
      </w:r>
      <w:r w:rsidRPr="008B71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2C355AE8" w14:textId="4BF7D812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…….……………………………………………………………....</w:t>
      </w:r>
    </w:p>
    <w:p w14:paraId="15ED4183" w14:textId="7BE9436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F70027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23CDAF89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24D3ECAB" w14:textId="77777777" w:rsidR="0005528D" w:rsidRPr="00207E1B" w:rsidRDefault="0005528D" w:rsidP="0005528D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3465AD3B" w14:textId="77777777" w:rsidTr="006A0D23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F12EEF3" w14:textId="77777777" w:rsidR="0005528D" w:rsidRPr="00207E1B" w:rsidRDefault="0005528D" w:rsidP="0005528D">
            <w:pPr>
              <w:pStyle w:val="Tekstpodstawowywcity"/>
              <w:numPr>
                <w:ilvl w:val="0"/>
                <w:numId w:val="7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BB378D1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6F2EAF3B" w14:textId="47F45E10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207E1B">
        <w:rPr>
          <w:rFonts w:ascii="Arial" w:hAnsi="Arial" w:cs="Arial"/>
        </w:rPr>
        <w:t>……………………………………………………………</w:t>
      </w:r>
    </w:p>
    <w:p w14:paraId="6D056B4F" w14:textId="77777777" w:rsidR="0005528D" w:rsidRPr="00207E1B" w:rsidRDefault="0005528D" w:rsidP="0005528D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3F29FBA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p w14:paraId="0DE656F3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58A25A7A" w14:textId="77777777" w:rsidR="0005528D" w:rsidRPr="00207E1B" w:rsidRDefault="0005528D" w:rsidP="0005528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325E0C45" w14:textId="77777777" w:rsidTr="00525F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6775EEFB" w14:textId="77777777" w:rsidR="0005528D" w:rsidRPr="00207E1B" w:rsidRDefault="0005528D" w:rsidP="0005528D">
            <w:pPr>
              <w:pStyle w:val="Akapitzlist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D097AEC" w14:textId="77777777" w:rsidR="0005528D" w:rsidRPr="00207E1B" w:rsidRDefault="0005528D" w:rsidP="0005528D">
      <w:pPr>
        <w:rPr>
          <w:rFonts w:ascii="Arial" w:hAnsi="Arial" w:cs="Arial"/>
        </w:rPr>
      </w:pPr>
    </w:p>
    <w:p w14:paraId="4FBD90FE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6703146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091F0B79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0707C78D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507F0E3D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355225D5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2B8236E5" w14:textId="77777777" w:rsidR="0005528D" w:rsidRPr="00207E1B" w:rsidRDefault="0005528D" w:rsidP="0005528D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D80B2DA" w14:textId="77777777" w:rsidR="0005528D" w:rsidRPr="00207E1B" w:rsidRDefault="0005528D" w:rsidP="0005528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0D5A2FDD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57EADC85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681AACBC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14:paraId="6261A101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66A951A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1E6FC4F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A31D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6063E4C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890D0DC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A96D74" w14:textId="77777777" w:rsidR="0005528D" w:rsidRPr="00207E1B" w:rsidRDefault="0005528D" w:rsidP="0005528D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8DEF43E" w14:textId="77777777" w:rsidR="0005528D" w:rsidRDefault="0005528D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0110198B" w14:textId="00BE0963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6FF46F53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</w:t>
      </w:r>
      <w:r w:rsidR="00D72DAA">
        <w:rPr>
          <w:rFonts w:ascii="Arial" w:hAnsi="Arial" w:cs="Arial"/>
          <w:b/>
          <w:sz w:val="24"/>
          <w:szCs w:val="24"/>
        </w:rPr>
        <w:t>Ó</w:t>
      </w:r>
      <w:r w:rsidRPr="00E965BD">
        <w:rPr>
          <w:rFonts w:ascii="Arial" w:hAnsi="Arial" w:cs="Arial"/>
          <w:b/>
          <w:sz w:val="24"/>
          <w:szCs w:val="24"/>
        </w:rPr>
        <w:t>WNOWAŻNYCH</w:t>
      </w:r>
    </w:p>
    <w:p w14:paraId="78300D4F" w14:textId="77777777" w:rsidR="00A42ABE" w:rsidRPr="0005528D" w:rsidRDefault="00A42ABE" w:rsidP="00A42ABE">
      <w:pPr>
        <w:pStyle w:val="Tekstkomentarza2"/>
        <w:jc w:val="center"/>
        <w:rPr>
          <w:rFonts w:ascii="Arial" w:hAnsi="Arial" w:cs="Arial"/>
          <w:b/>
          <w:sz w:val="18"/>
          <w:szCs w:val="18"/>
        </w:rPr>
      </w:pPr>
    </w:p>
    <w:p w14:paraId="667B95D2" w14:textId="3E291D83" w:rsidR="00A42ABE" w:rsidRPr="0005528D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5528D">
        <w:rPr>
          <w:rFonts w:ascii="Arial" w:hAnsi="Arial" w:cs="Arial"/>
          <w:sz w:val="18"/>
          <w:szCs w:val="18"/>
        </w:rPr>
        <w:t xml:space="preserve">Przystępując do udziału w postępowaniu o udzielenie zamówienia publicznego na zadanie pn.: </w:t>
      </w:r>
      <w:r w:rsidRPr="0005528D">
        <w:rPr>
          <w:rFonts w:ascii="Arial" w:hAnsi="Arial" w:cs="Arial"/>
          <w:b/>
          <w:sz w:val="18"/>
          <w:szCs w:val="18"/>
        </w:rPr>
        <w:t>„</w:t>
      </w:r>
      <w:r w:rsidR="006A0D23" w:rsidRPr="006A0D23">
        <w:rPr>
          <w:rFonts w:ascii="Arial" w:hAnsi="Arial" w:cs="Arial"/>
          <w:b/>
          <w:iCs/>
          <w:sz w:val="18"/>
          <w:szCs w:val="18"/>
        </w:rPr>
        <w:t xml:space="preserve">Dostawa i montaż </w:t>
      </w:r>
      <w:r w:rsidR="006A0D23" w:rsidRPr="006A0D23">
        <w:rPr>
          <w:rFonts w:ascii="Arial" w:hAnsi="Arial" w:cs="Arial"/>
          <w:b/>
          <w:sz w:val="18"/>
          <w:szCs w:val="18"/>
        </w:rPr>
        <w:t>mebli na potrzeby wyposażenia Centrum Pomocy Dziecku i Rodzinie działającym przy Szkole Podstawowej nr 10 im. Marii Curie – Skłodowskiej w Katowicach w ramach zadania UNICEF EDUCATION – 5.2. Podniesienie jakości świadczonych usług oraz wsparcia psychologicznego – utworzenie Centrów Pomocy Dziecku i Rodzinie</w:t>
      </w:r>
      <w:r w:rsidRPr="006A0D23">
        <w:rPr>
          <w:rFonts w:ascii="Arial" w:hAnsi="Arial" w:cs="Arial"/>
          <w:b/>
          <w:sz w:val="18"/>
          <w:szCs w:val="18"/>
        </w:rPr>
        <w:t xml:space="preserve">” </w:t>
      </w:r>
      <w:r w:rsidRPr="006A0D23">
        <w:rPr>
          <w:rFonts w:ascii="Arial" w:hAnsi="Arial" w:cs="Arial"/>
          <w:sz w:val="18"/>
          <w:szCs w:val="18"/>
        </w:rPr>
        <w:t>oświadczam,</w:t>
      </w:r>
      <w:r w:rsidRPr="0005528D">
        <w:rPr>
          <w:rFonts w:ascii="Arial" w:hAnsi="Arial" w:cs="Arial"/>
          <w:sz w:val="18"/>
          <w:szCs w:val="18"/>
        </w:rPr>
        <w:t xml:space="preserve"> że podane w poniższej tabeli rozwiązania równoważne:</w:t>
      </w:r>
    </w:p>
    <w:p w14:paraId="2E2F7886" w14:textId="77777777" w:rsidR="00A42ABE" w:rsidRPr="0005528D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6E2F8159" w14:textId="54444FE9" w:rsidR="00A42ABE" w:rsidRPr="00B84820" w:rsidRDefault="00A42ABE" w:rsidP="007D19EA">
      <w:pPr>
        <w:pStyle w:val="Tekstkomentarza2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posiadają atesty, certyfikaty, aprobaty techniczne określone przez Zamawiającego w treści Specyfikacji warunków niniejszego zamówienia lub równoważne zaświadczenia i dokumenty wystawione przez podmioty mające siedzibę </w:t>
      </w:r>
      <w:r w:rsidR="00D72DAA">
        <w:rPr>
          <w:rFonts w:ascii="Arial" w:hAnsi="Arial" w:cs="Arial"/>
          <w:sz w:val="18"/>
        </w:rPr>
        <w:br/>
      </w:r>
      <w:r w:rsidRPr="00B84820">
        <w:rPr>
          <w:rFonts w:ascii="Arial" w:hAnsi="Arial" w:cs="Arial"/>
          <w:sz w:val="18"/>
        </w:rPr>
        <w:t>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7D19EA">
      <w:pPr>
        <w:pStyle w:val="Tekstkomentarza2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4AA7B297" w:rsidR="00A42ABE" w:rsidRPr="00E965BD" w:rsidRDefault="00A42ABE" w:rsidP="00D72DA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D858537" w14:textId="77777777" w:rsidR="00023F22" w:rsidRDefault="00023F22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544ACB4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1B7B1881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 xml:space="preserve">…….…………..                                                               </w:t>
      </w:r>
    </w:p>
    <w:p w14:paraId="2E2D5E6B" w14:textId="00455484" w:rsidR="00205C50" w:rsidRDefault="00A42ABE" w:rsidP="00023F22">
      <w:pPr>
        <w:pStyle w:val="Tekstpodstawowy3"/>
        <w:spacing w:after="0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</w:p>
    <w:p w14:paraId="3F19D40F" w14:textId="77777777" w:rsidR="00023F22" w:rsidRDefault="00023F22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39ECD8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495D5A7" w14:textId="77777777" w:rsidR="0005528D" w:rsidRDefault="0005528D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732B55AC" w14:textId="468B99BE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0F3ADB00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6A0D23" w:rsidRPr="006A0D23">
        <w:rPr>
          <w:rFonts w:ascii="Arial" w:hAnsi="Arial" w:cs="Arial"/>
          <w:b/>
          <w:iCs/>
          <w:sz w:val="18"/>
          <w:szCs w:val="18"/>
        </w:rPr>
        <w:t xml:space="preserve">Dostawa i montaż </w:t>
      </w:r>
      <w:r w:rsidR="006A0D23" w:rsidRPr="006A0D23">
        <w:rPr>
          <w:rFonts w:ascii="Arial" w:hAnsi="Arial" w:cs="Arial"/>
          <w:b/>
          <w:sz w:val="18"/>
          <w:szCs w:val="18"/>
        </w:rPr>
        <w:t>mebli na potrzeby wyposażenia Centrum Pomocy Dziecku i Rodzinie działającym przy Szkole Podstawowej nr 10 im. Marii Curie – Skłodowskiej w Katowicach w ramach zadania UNICEF EDUCATION – 5.2. Podniesienie jakości świadczonych usług oraz wsparcia psychologicznego – utworzenie Centrów Pomocy Dziecku i Rodzinie</w:t>
      </w:r>
      <w:r w:rsidRPr="006A0D23">
        <w:rPr>
          <w:rFonts w:ascii="Arial" w:hAnsi="Arial" w:cs="Arial"/>
          <w:b/>
          <w:sz w:val="18"/>
          <w:szCs w:val="18"/>
        </w:rPr>
        <w:t xml:space="preserve">”, </w:t>
      </w:r>
      <w:r w:rsidRPr="006A0D23">
        <w:rPr>
          <w:rFonts w:ascii="Arial" w:hAnsi="Arial" w:cs="Arial"/>
          <w:sz w:val="18"/>
          <w:szCs w:val="18"/>
        </w:rPr>
        <w:t>oświadczamy,</w:t>
      </w:r>
      <w:r w:rsidRPr="00B84820">
        <w:rPr>
          <w:rFonts w:ascii="Arial" w:hAnsi="Arial" w:cs="Arial"/>
          <w:sz w:val="18"/>
        </w:rPr>
        <w:t xml:space="preserve">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7D19EA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7D19EA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27494808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 xml:space="preserve">…….…………..                                                               </w:t>
      </w:r>
    </w:p>
    <w:p w14:paraId="5FCADC14" w14:textId="7D28D5DD" w:rsidR="004C1081" w:rsidRDefault="00A42ABE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</w:t>
      </w:r>
    </w:p>
    <w:p w14:paraId="22A1772C" w14:textId="061DD09E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0D8F67E" w14:textId="054D0E5E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782CD9B4" w14:textId="4BE4909D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1A8CBA51" w14:textId="77777777" w:rsidR="00023F22" w:rsidRDefault="00023F22" w:rsidP="00023F22">
      <w:pPr>
        <w:pStyle w:val="Tekstpodstawowy3"/>
        <w:spacing w:after="0"/>
        <w:rPr>
          <w:rFonts w:ascii="Arial" w:hAnsi="Arial" w:cs="Arial"/>
          <w:i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54EE3842" w14:textId="2CBA8256" w:rsidR="00A42ABE" w:rsidRDefault="00A42ABE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A26ED0B" w14:textId="62557BD6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047CBE67" w14:textId="52AD696F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495075F9" w14:textId="77777777" w:rsidR="00023F22" w:rsidRDefault="00023F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FE0E0E2" w14:textId="0B835B41" w:rsidR="00023F22" w:rsidRPr="00207E1B" w:rsidRDefault="00023F22" w:rsidP="00023F2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71202F8A" w14:textId="77777777" w:rsidR="00023F22" w:rsidRPr="00207E1B" w:rsidRDefault="00023F22" w:rsidP="00023F2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14:paraId="7ACCC1A2" w14:textId="77777777" w:rsidR="00023F22" w:rsidRPr="00207E1B" w:rsidRDefault="00023F22" w:rsidP="00023F2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C2D5179" w14:textId="260BB052" w:rsidR="00023F22" w:rsidRPr="00207E1B" w:rsidRDefault="00023F22" w:rsidP="00023F22">
      <w:pPr>
        <w:spacing w:before="120"/>
        <w:ind w:firstLine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Po zapoznaniu się z treścią ogłoszenia o zamówieniu oraz Specyfikacją Warunków </w:t>
      </w:r>
      <w:r w:rsidRPr="00207E1B">
        <w:rPr>
          <w:rFonts w:ascii="Arial" w:hAnsi="Arial" w:cs="Arial"/>
        </w:rPr>
        <w:br/>
        <w:t>Zamówienia obowiązującą w postępowaniu o udziele</w:t>
      </w:r>
      <w:r>
        <w:rPr>
          <w:rFonts w:ascii="Arial" w:hAnsi="Arial" w:cs="Arial"/>
        </w:rPr>
        <w:t xml:space="preserve">nie zamówienia publicznego pn. </w:t>
      </w:r>
      <w:r w:rsidR="006A0D23" w:rsidRPr="006A0D23">
        <w:rPr>
          <w:rFonts w:ascii="Arial" w:hAnsi="Arial" w:cs="Arial"/>
          <w:b/>
          <w:iCs/>
          <w:sz w:val="18"/>
          <w:szCs w:val="18"/>
        </w:rPr>
        <w:t xml:space="preserve">Dostawa i montaż </w:t>
      </w:r>
      <w:r w:rsidR="006A0D23" w:rsidRPr="006A0D23">
        <w:rPr>
          <w:rFonts w:ascii="Arial" w:hAnsi="Arial" w:cs="Arial"/>
          <w:b/>
          <w:sz w:val="18"/>
          <w:szCs w:val="18"/>
        </w:rPr>
        <w:t>mebli na potrzeby wyposażenia Centrum Pomocy Dziecku i Rodzinie działającym przy Szkole Podstawowej nr 10 im. Marii Curie – Skłodowskiej w Katowicach w ramach zadania UNICEF EDUCATION – 5.2. Podniesienie jakości świadczonych usług oraz wsparcia psychologicznego – utworzenie Centrów Pomocy Dziecku i Rodzinie</w:t>
      </w:r>
      <w:r w:rsidRPr="00207E1B">
        <w:rPr>
          <w:rFonts w:ascii="Arial" w:hAnsi="Arial" w:cs="Arial"/>
        </w:rPr>
        <w:t>, ja/my*:</w:t>
      </w:r>
    </w:p>
    <w:p w14:paraId="119B5EE9" w14:textId="77777777" w:rsidR="00023F22" w:rsidRPr="00207E1B" w:rsidRDefault="00023F22" w:rsidP="00023F22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………………………………..….. </w:t>
      </w:r>
    </w:p>
    <w:p w14:paraId="1094BCDB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51DD77B" w14:textId="77777777" w:rsidR="00023F22" w:rsidRPr="00207E1B" w:rsidRDefault="00023F22" w:rsidP="00023F22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14:paraId="54E04CD2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3BEFE48A" w14:textId="77777777" w:rsidR="00023F22" w:rsidRPr="00207E1B" w:rsidRDefault="00023F22" w:rsidP="00023F2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14:paraId="7D1F4A36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346EEFC8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</w:p>
    <w:p w14:paraId="1EF1905E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14:paraId="343C2F48" w14:textId="7D256C2C" w:rsidR="00023F22" w:rsidRPr="00207E1B" w:rsidRDefault="00023F22" w:rsidP="00023F2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……………………………………………………………………………………………………..</w:t>
      </w:r>
      <w:r w:rsidRPr="00207E1B">
        <w:rPr>
          <w:rFonts w:ascii="Arial" w:hAnsi="Arial" w:cs="Arial"/>
          <w:i/>
          <w:sz w:val="16"/>
          <w:szCs w:val="16"/>
        </w:rPr>
        <w:t>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14:paraId="03EE9B6D" w14:textId="7B2B64BA" w:rsidR="00023F22" w:rsidRPr="00207E1B" w:rsidRDefault="00023F22" w:rsidP="00023F2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14:paraId="73CD55E6" w14:textId="4C16ED90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i okres naszego udziału w wykonywaniu </w:t>
      </w:r>
      <w:r>
        <w:rPr>
          <w:rFonts w:ascii="Arial" w:hAnsi="Arial" w:cs="Arial"/>
        </w:rPr>
        <w:t>zamówienia: ………………..…………………………</w:t>
      </w:r>
      <w:r w:rsidRPr="00207E1B">
        <w:rPr>
          <w:rFonts w:ascii="Arial" w:hAnsi="Arial" w:cs="Arial"/>
        </w:rPr>
        <w:t>.</w:t>
      </w:r>
      <w:r w:rsidRPr="00207E1B">
        <w:rPr>
          <w:rFonts w:ascii="Arial" w:hAnsi="Arial" w:cs="Arial"/>
        </w:rPr>
        <w:br/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207E1B">
        <w:rPr>
          <w:rFonts w:ascii="Arial" w:hAnsi="Arial" w:cs="Arial"/>
        </w:rPr>
        <w:t>……………………..…………</w:t>
      </w:r>
    </w:p>
    <w:p w14:paraId="7347BC09" w14:textId="60A9B633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……..</w:t>
      </w:r>
      <w:r w:rsidRPr="00207E1B">
        <w:rPr>
          <w:rFonts w:ascii="Arial" w:hAnsi="Arial" w:cs="Arial"/>
        </w:rPr>
        <w:t xml:space="preserve">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20595F7" w14:textId="77777777" w:rsidR="00023F22" w:rsidRPr="00207E1B" w:rsidRDefault="00023F22" w:rsidP="00023F22">
      <w:pPr>
        <w:rPr>
          <w:rFonts w:ascii="Arial" w:hAnsi="Arial" w:cs="Arial"/>
        </w:rPr>
      </w:pPr>
    </w:p>
    <w:p w14:paraId="4D9624FE" w14:textId="126BC3EE" w:rsidR="00023F22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4B483C81" w14:textId="77777777" w:rsidR="00732089" w:rsidRPr="00207E1B" w:rsidRDefault="00732089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415F01B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2291D73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4E5B8238" w14:textId="0E736800" w:rsidR="00023F22" w:rsidRPr="00207E1B" w:rsidRDefault="00023F22" w:rsidP="00023F22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</w:t>
      </w:r>
      <w:r>
        <w:rPr>
          <w:rFonts w:ascii="Arial" w:hAnsi="Arial" w:cs="Arial"/>
        </w:rPr>
        <w:t xml:space="preserve">                              </w:t>
      </w:r>
    </w:p>
    <w:p w14:paraId="279F7616" w14:textId="2C05ED27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</w:p>
    <w:p w14:paraId="7A67AF81" w14:textId="5B95216E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033066E3" w14:textId="75AA0EF2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180C5240" w14:textId="17B1BFCD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247A9841" w14:textId="77777777" w:rsidR="00023F22" w:rsidRDefault="00023F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DE94844" w14:textId="51C29C60" w:rsidR="00023F22" w:rsidRPr="00207E1B" w:rsidRDefault="00023F22" w:rsidP="00023F22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498608A8" w14:textId="77777777" w:rsidR="00023F22" w:rsidRPr="00207E1B" w:rsidRDefault="00023F22" w:rsidP="00023F22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606F876" w14:textId="1F6BED1F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4476A221" w14:textId="4DD1401D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</w:p>
    <w:p w14:paraId="1636AEF9" w14:textId="77777777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023F22" w:rsidRPr="00207E1B" w14:paraId="7B780B74" w14:textId="77777777" w:rsidTr="00525FB5">
        <w:trPr>
          <w:trHeight w:val="350"/>
        </w:trPr>
        <w:tc>
          <w:tcPr>
            <w:tcW w:w="397" w:type="dxa"/>
          </w:tcPr>
          <w:p w14:paraId="4AE337E9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14:paraId="09E4BAFE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  <w:p w14:paraId="26E6517B" w14:textId="0E0F70A3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</w:t>
            </w:r>
            <w:r>
              <w:rPr>
                <w:rFonts w:ascii="Arial" w:hAnsi="Arial" w:cs="Arial"/>
                <w:b/>
                <w:sz w:val="28"/>
              </w:rPr>
              <w:t>dostaw</w:t>
            </w:r>
            <w:r w:rsidRPr="00207E1B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CD09FCA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8F0CDC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7CED0CCA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207E1B">
              <w:rPr>
                <w:rFonts w:ascii="Arial" w:hAnsi="Arial" w:cs="Arial"/>
                <w:bCs/>
              </w:rPr>
              <w:t xml:space="preserve"> </w:t>
            </w:r>
          </w:p>
          <w:p w14:paraId="2D109C6B" w14:textId="71C985AB" w:rsidR="00023F22" w:rsidRDefault="00023F22" w:rsidP="00B9634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„</w:t>
            </w:r>
            <w:r w:rsidR="006A0D23" w:rsidRPr="006A0D23">
              <w:rPr>
                <w:rFonts w:ascii="Arial" w:hAnsi="Arial" w:cs="Arial"/>
                <w:b/>
                <w:iCs/>
                <w:sz w:val="18"/>
              </w:rPr>
              <w:t xml:space="preserve">Dostawa i montaż </w:t>
            </w:r>
            <w:r w:rsidR="006A0D23" w:rsidRPr="006A0D23">
              <w:rPr>
                <w:rFonts w:ascii="Arial" w:hAnsi="Arial" w:cs="Arial"/>
                <w:b/>
                <w:sz w:val="18"/>
              </w:rPr>
              <w:t>mebli na potrzeby wyposażenia Centrum Pomocy Dziecku i Rodzinie działającym przy Szkole Podstawowej nr 10 im. Marii Curie – Skłodowskiej w Katowicach w ramach zadania UNICEF EDUCATION – 5.2. Podniesienie jakości świadczonych usług oraz wsparcia psychologicznego – utworzenie Centrów Pomocy Dziecku i Rodzinie</w:t>
            </w:r>
            <w:r>
              <w:rPr>
                <w:rFonts w:ascii="Arial" w:hAnsi="Arial" w:cs="Arial"/>
                <w:b/>
                <w:lang w:eastAsia="en-US"/>
              </w:rPr>
              <w:t>”</w:t>
            </w:r>
          </w:p>
          <w:p w14:paraId="714D723C" w14:textId="77777777" w:rsidR="00023F22" w:rsidRPr="00207E1B" w:rsidRDefault="00023F22" w:rsidP="00525FB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43245EEF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55AC978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6EFE7D8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1C9E2ED9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3F22" w:rsidRPr="00207E1B" w14:paraId="230920E2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75C4C1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ADEE37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C859E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82D52A1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C792F3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C5D5169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2D31164C" w14:textId="77777777" w:rsidTr="00525FB5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F3BC5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4BADA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FF35" w14:textId="255B3D63" w:rsidR="00023F22" w:rsidRPr="00207E1B" w:rsidRDefault="00023F22" w:rsidP="00023F22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Opis i zakres wykonanych 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dostaw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6F11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BEB5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023F22" w:rsidRPr="00207E1B" w14:paraId="7CCEECE3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134B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FC81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6BE70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A0A9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5656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0DFC84CA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962B89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B4FBFD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F45D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6A62AE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C9DBA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35A597AE" w14:textId="77777777" w:rsidTr="00525FB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B7EFB2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1768CE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07F2B9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7F792A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C0E1D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32F0BBAC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CB8B12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46FD3F8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23A58B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926DC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8B6D6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55037AE8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724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E70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DE7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19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2B3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1FF1203E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EF58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D9D9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44C05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3BE4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72FC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029208E6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006EA56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CCCAD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8F8E0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449612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E21D26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16C0AA71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376C119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7EC4E0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7AA13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885F3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0B910A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4E07186E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7857675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C259BC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D6DDB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30491F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15FA9F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414182A6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0F4E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CC0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DD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416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9CAE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93DE011" w14:textId="77777777" w:rsidR="00023F22" w:rsidRPr="00207E1B" w:rsidRDefault="00023F22" w:rsidP="00023F22">
      <w:pPr>
        <w:rPr>
          <w:rFonts w:ascii="Arial" w:hAnsi="Arial" w:cs="Arial"/>
        </w:rPr>
      </w:pPr>
    </w:p>
    <w:p w14:paraId="25C9A3C6" w14:textId="77777777" w:rsidR="00023F22" w:rsidRPr="00207E1B" w:rsidRDefault="00023F22" w:rsidP="00023F22">
      <w:pPr>
        <w:rPr>
          <w:rFonts w:ascii="Arial" w:hAnsi="Arial" w:cs="Arial"/>
          <w:sz w:val="16"/>
          <w:szCs w:val="16"/>
        </w:rPr>
      </w:pPr>
    </w:p>
    <w:p w14:paraId="439CB43A" w14:textId="68A401A8" w:rsidR="00023F22" w:rsidRPr="00207E1B" w:rsidRDefault="00023F22" w:rsidP="00023F22">
      <w:p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Do niniejszego wykazu, dołączamy ………. szt. dowodów określających że </w:t>
      </w:r>
      <w:r>
        <w:rPr>
          <w:rFonts w:ascii="Arial" w:hAnsi="Arial" w:cs="Arial"/>
        </w:rPr>
        <w:t>dostawy</w:t>
      </w:r>
      <w:r w:rsidRPr="001F3B29">
        <w:rPr>
          <w:rFonts w:ascii="Arial" w:hAnsi="Arial" w:cs="Arial"/>
        </w:rPr>
        <w:t xml:space="preserve"> zostały wykonane lub  są wykonywane należycie</w:t>
      </w:r>
      <w:r w:rsidRPr="00207E1B">
        <w:rPr>
          <w:rFonts w:ascii="Arial" w:hAnsi="Arial" w:cs="Arial"/>
        </w:rPr>
        <w:t>.</w:t>
      </w:r>
    </w:p>
    <w:p w14:paraId="6DBAF1FB" w14:textId="77777777" w:rsidR="00023F22" w:rsidRPr="00207E1B" w:rsidRDefault="00023F22" w:rsidP="00023F22">
      <w:pPr>
        <w:rPr>
          <w:rFonts w:ascii="Arial" w:hAnsi="Arial" w:cs="Arial"/>
        </w:rPr>
      </w:pPr>
    </w:p>
    <w:p w14:paraId="37E20D04" w14:textId="77777777" w:rsidR="00023F22" w:rsidRPr="00207E1B" w:rsidRDefault="00023F22" w:rsidP="00023F22">
      <w:pPr>
        <w:rPr>
          <w:rFonts w:ascii="Arial" w:hAnsi="Arial" w:cs="Arial"/>
        </w:rPr>
      </w:pPr>
    </w:p>
    <w:p w14:paraId="761A1C68" w14:textId="77777777" w:rsidR="00023F22" w:rsidRPr="00207E1B" w:rsidRDefault="00023F22" w:rsidP="00023F22">
      <w:pPr>
        <w:rPr>
          <w:rFonts w:ascii="Arial" w:hAnsi="Arial" w:cs="Arial"/>
        </w:rPr>
      </w:pPr>
    </w:p>
    <w:p w14:paraId="62C0A655" w14:textId="77777777" w:rsidR="00023F22" w:rsidRPr="00207E1B" w:rsidRDefault="00023F22" w:rsidP="00023F22">
      <w:pPr>
        <w:rPr>
          <w:rFonts w:ascii="Arial" w:hAnsi="Arial" w:cs="Arial"/>
        </w:rPr>
      </w:pPr>
    </w:p>
    <w:p w14:paraId="13BA0218" w14:textId="77777777" w:rsidR="00023F22" w:rsidRPr="00207E1B" w:rsidRDefault="00023F22" w:rsidP="00023F22">
      <w:pPr>
        <w:rPr>
          <w:rFonts w:ascii="Arial" w:hAnsi="Arial" w:cs="Arial"/>
        </w:rPr>
      </w:pPr>
    </w:p>
    <w:p w14:paraId="61EF05D1" w14:textId="77777777" w:rsidR="00023F22" w:rsidRPr="00207E1B" w:rsidRDefault="00023F22" w:rsidP="00023F22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29BF1E7C" w14:textId="77777777" w:rsidR="00023F22" w:rsidRPr="00207E1B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240142AE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5F67D990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2E1246AD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0E2E1AC4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19C5825C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4926BCE4" w14:textId="77777777" w:rsidR="00023F22" w:rsidRPr="00207E1B" w:rsidRDefault="00023F22" w:rsidP="00023F22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917E2CF" w14:textId="77777777" w:rsidR="00023F22" w:rsidRPr="00207E1B" w:rsidRDefault="00023F22" w:rsidP="00023F22">
      <w:pPr>
        <w:pStyle w:val="Tekstpodstawowy3"/>
        <w:spacing w:after="0"/>
        <w:rPr>
          <w:rFonts w:ascii="Arial" w:hAnsi="Arial" w:cs="Arial"/>
          <w:i/>
          <w:szCs w:val="16"/>
        </w:rPr>
      </w:pPr>
    </w:p>
    <w:p w14:paraId="2B81F85E" w14:textId="05167B39" w:rsidR="00023F22" w:rsidRPr="00207E1B" w:rsidRDefault="00023F22" w:rsidP="00023F2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</w:p>
    <w:p w14:paraId="342207D7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89386D8" w14:textId="77777777" w:rsidR="00023F22" w:rsidRPr="00207E1B" w:rsidRDefault="00023F22" w:rsidP="00023F22">
      <w:pPr>
        <w:rPr>
          <w:rFonts w:ascii="Arial" w:hAnsi="Arial" w:cs="Arial"/>
          <w:sz w:val="16"/>
          <w:szCs w:val="16"/>
        </w:rPr>
      </w:pPr>
    </w:p>
    <w:p w14:paraId="771B9CE4" w14:textId="77777777" w:rsidR="00023F22" w:rsidRPr="00865BAF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sectPr w:rsidR="00023F22" w:rsidRPr="00865BAF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625345" w:rsidRDefault="00625345">
      <w:r>
        <w:separator/>
      </w:r>
    </w:p>
  </w:endnote>
  <w:endnote w:type="continuationSeparator" w:id="0">
    <w:p w14:paraId="1666D909" w14:textId="77777777" w:rsidR="00625345" w:rsidRDefault="0062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37F94741" w:rsidR="00625345" w:rsidRPr="00B01DCA" w:rsidRDefault="00625345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C54250">
          <w:rPr>
            <w:rFonts w:asciiTheme="minorHAnsi" w:hAnsiTheme="minorHAnsi"/>
            <w:noProof/>
            <w:sz w:val="18"/>
            <w:szCs w:val="18"/>
          </w:rPr>
          <w:t>11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625345" w:rsidRDefault="00625345">
      <w:r>
        <w:separator/>
      </w:r>
    </w:p>
  </w:footnote>
  <w:footnote w:type="continuationSeparator" w:id="0">
    <w:p w14:paraId="66F8624B" w14:textId="77777777" w:rsidR="00625345" w:rsidRDefault="00625345">
      <w:r>
        <w:continuationSeparator/>
      </w:r>
    </w:p>
  </w:footnote>
  <w:footnote w:id="1">
    <w:p w14:paraId="236D1764" w14:textId="77777777" w:rsidR="00625345" w:rsidRPr="00DA540A" w:rsidRDefault="00625345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625345" w:rsidRPr="001B263D" w:rsidRDefault="00625345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B548" w14:textId="77777777" w:rsidR="00625345" w:rsidRDefault="00625345" w:rsidP="00D33107">
    <w:pPr>
      <w:pStyle w:val="Nagwek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61929121" wp14:editId="4ED683B1">
          <wp:extent cx="3275965" cy="636270"/>
          <wp:effectExtent l="0" t="0" r="635" b="0"/>
          <wp:docPr id="4" name="Obraz 4" descr="9FEB66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9FEB66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86FBF0" wp14:editId="537BE979">
          <wp:extent cx="2273935" cy="675640"/>
          <wp:effectExtent l="0" t="0" r="0" b="0"/>
          <wp:docPr id="2" name="Obraz 2" descr="katowice_logo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atowice_logo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beration Serif" w:hAnsi="Liberation Serif"/>
        <w:b/>
        <w:color w:val="000000"/>
        <w:sz w:val="18"/>
        <w:szCs w:val="18"/>
      </w:rPr>
      <w:br/>
      <w:t>„Zadanie realizowane przy wsparciu Funduszu Narodów Zjednoczonych na Rzecz Dzieci (UNICEF)/</w:t>
    </w:r>
  </w:p>
  <w:p w14:paraId="66DA58EE" w14:textId="77777777" w:rsidR="00625345" w:rsidRDefault="00625345" w:rsidP="00D33107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  <w:r>
      <w:rPr>
        <w:rFonts w:ascii="Liberation Serif" w:hAnsi="Liberation Serif"/>
        <w:b/>
        <w:color w:val="000000"/>
        <w:sz w:val="18"/>
        <w:szCs w:val="18"/>
      </w:rPr>
      <w:t>„за підтримки Дитячого фонду ООН (ЮНІСЕФ)”</w:t>
    </w:r>
  </w:p>
  <w:p w14:paraId="03767A41" w14:textId="77777777" w:rsidR="00625345" w:rsidRPr="00D12250" w:rsidRDefault="0062534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625345" w:rsidRDefault="006253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625345" w:rsidRPr="00D12250" w:rsidRDefault="0062534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625345" w:rsidRDefault="0062534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89E46EA"/>
    <w:multiLevelType w:val="hybridMultilevel"/>
    <w:tmpl w:val="B74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CCC324C"/>
    <w:multiLevelType w:val="hybridMultilevel"/>
    <w:tmpl w:val="BA2CBA06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3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3F13D25"/>
    <w:multiLevelType w:val="hybridMultilevel"/>
    <w:tmpl w:val="FFECC51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2C274D"/>
    <w:multiLevelType w:val="hybridMultilevel"/>
    <w:tmpl w:val="B8622F46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EF429D"/>
    <w:multiLevelType w:val="hybridMultilevel"/>
    <w:tmpl w:val="780E44E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 w15:restartNumberingAfterBreak="0">
    <w:nsid w:val="21514750"/>
    <w:multiLevelType w:val="multilevel"/>
    <w:tmpl w:val="0B7A8C7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2900191F"/>
    <w:multiLevelType w:val="hybridMultilevel"/>
    <w:tmpl w:val="C6C4F994"/>
    <w:lvl w:ilvl="0" w:tplc="D4A8E3C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9" w15:restartNumberingAfterBreak="0">
    <w:nsid w:val="2C963FB9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2CEE7163"/>
    <w:multiLevelType w:val="hybridMultilevel"/>
    <w:tmpl w:val="2530F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FD47F8"/>
    <w:multiLevelType w:val="hybridMultilevel"/>
    <w:tmpl w:val="8380566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7D753DA"/>
    <w:multiLevelType w:val="multilevel"/>
    <w:tmpl w:val="756E8AA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482065"/>
    <w:multiLevelType w:val="hybridMultilevel"/>
    <w:tmpl w:val="CABC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42D1A22"/>
    <w:multiLevelType w:val="hybridMultilevel"/>
    <w:tmpl w:val="723E338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3079" w:hanging="360"/>
      </w:pPr>
    </w:lvl>
    <w:lvl w:ilvl="1" w:tplc="04150019" w:tentative="1">
      <w:start w:val="1"/>
      <w:numFmt w:val="lowerLetter"/>
      <w:lvlText w:val="%2."/>
      <w:lvlJc w:val="left"/>
      <w:pPr>
        <w:ind w:left="3799" w:hanging="360"/>
      </w:pPr>
    </w:lvl>
    <w:lvl w:ilvl="2" w:tplc="0415001B" w:tentative="1">
      <w:start w:val="1"/>
      <w:numFmt w:val="lowerRoman"/>
      <w:lvlText w:val="%3."/>
      <w:lvlJc w:val="right"/>
      <w:pPr>
        <w:ind w:left="4519" w:hanging="180"/>
      </w:pPr>
    </w:lvl>
    <w:lvl w:ilvl="3" w:tplc="0415000F" w:tentative="1">
      <w:start w:val="1"/>
      <w:numFmt w:val="decimal"/>
      <w:lvlText w:val="%4."/>
      <w:lvlJc w:val="left"/>
      <w:pPr>
        <w:ind w:left="5239" w:hanging="360"/>
      </w:pPr>
    </w:lvl>
    <w:lvl w:ilvl="4" w:tplc="04150019" w:tentative="1">
      <w:start w:val="1"/>
      <w:numFmt w:val="lowerLetter"/>
      <w:lvlText w:val="%5."/>
      <w:lvlJc w:val="left"/>
      <w:pPr>
        <w:ind w:left="5959" w:hanging="360"/>
      </w:pPr>
    </w:lvl>
    <w:lvl w:ilvl="5" w:tplc="0415001B" w:tentative="1">
      <w:start w:val="1"/>
      <w:numFmt w:val="lowerRoman"/>
      <w:lvlText w:val="%6."/>
      <w:lvlJc w:val="right"/>
      <w:pPr>
        <w:ind w:left="6679" w:hanging="180"/>
      </w:pPr>
    </w:lvl>
    <w:lvl w:ilvl="6" w:tplc="0415000F" w:tentative="1">
      <w:start w:val="1"/>
      <w:numFmt w:val="decimal"/>
      <w:lvlText w:val="%7."/>
      <w:lvlJc w:val="left"/>
      <w:pPr>
        <w:ind w:left="7399" w:hanging="360"/>
      </w:pPr>
    </w:lvl>
    <w:lvl w:ilvl="7" w:tplc="04150019" w:tentative="1">
      <w:start w:val="1"/>
      <w:numFmt w:val="lowerLetter"/>
      <w:lvlText w:val="%8."/>
      <w:lvlJc w:val="left"/>
      <w:pPr>
        <w:ind w:left="8119" w:hanging="360"/>
      </w:pPr>
    </w:lvl>
    <w:lvl w:ilvl="8" w:tplc="0415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8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45601B"/>
    <w:multiLevelType w:val="hybridMultilevel"/>
    <w:tmpl w:val="E6865C54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4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5521069"/>
    <w:multiLevelType w:val="hybridMultilevel"/>
    <w:tmpl w:val="83BE9410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48"/>
  </w:num>
  <w:num w:numId="3">
    <w:abstractNumId w:val="80"/>
  </w:num>
  <w:num w:numId="4">
    <w:abstractNumId w:val="78"/>
  </w:num>
  <w:num w:numId="5">
    <w:abstractNumId w:val="35"/>
  </w:num>
  <w:num w:numId="6">
    <w:abstractNumId w:val="96"/>
  </w:num>
  <w:num w:numId="7">
    <w:abstractNumId w:val="101"/>
  </w:num>
  <w:num w:numId="8">
    <w:abstractNumId w:val="93"/>
  </w:num>
  <w:num w:numId="9">
    <w:abstractNumId w:val="36"/>
  </w:num>
  <w:num w:numId="10">
    <w:abstractNumId w:val="61"/>
  </w:num>
  <w:num w:numId="11">
    <w:abstractNumId w:val="67"/>
  </w:num>
  <w:num w:numId="12">
    <w:abstractNumId w:val="83"/>
  </w:num>
  <w:num w:numId="1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5"/>
  </w:num>
  <w:num w:numId="15">
    <w:abstractNumId w:val="86"/>
  </w:num>
  <w:num w:numId="16">
    <w:abstractNumId w:val="97"/>
  </w:num>
  <w:num w:numId="17">
    <w:abstractNumId w:val="49"/>
  </w:num>
  <w:num w:numId="18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4"/>
  </w:num>
  <w:num w:numId="21">
    <w:abstractNumId w:val="88"/>
  </w:num>
  <w:num w:numId="22">
    <w:abstractNumId w:val="47"/>
  </w:num>
  <w:num w:numId="23">
    <w:abstractNumId w:val="11"/>
  </w:num>
  <w:num w:numId="24">
    <w:abstractNumId w:val="34"/>
  </w:num>
  <w:num w:numId="25">
    <w:abstractNumId w:val="84"/>
  </w:num>
  <w:num w:numId="26">
    <w:abstractNumId w:val="51"/>
  </w:num>
  <w:num w:numId="27">
    <w:abstractNumId w:val="64"/>
  </w:num>
  <w:num w:numId="28">
    <w:abstractNumId w:val="92"/>
  </w:num>
  <w:num w:numId="29">
    <w:abstractNumId w:val="81"/>
  </w:num>
  <w:num w:numId="30">
    <w:abstractNumId w:val="56"/>
  </w:num>
  <w:num w:numId="31">
    <w:abstractNumId w:val="66"/>
  </w:num>
  <w:num w:numId="32">
    <w:abstractNumId w:val="42"/>
  </w:num>
  <w:num w:numId="33">
    <w:abstractNumId w:val="90"/>
  </w:num>
  <w:num w:numId="34">
    <w:abstractNumId w:val="94"/>
  </w:num>
  <w:num w:numId="35">
    <w:abstractNumId w:val="89"/>
  </w:num>
  <w:num w:numId="36">
    <w:abstractNumId w:val="76"/>
  </w:num>
  <w:num w:numId="37">
    <w:abstractNumId w:val="79"/>
  </w:num>
  <w:num w:numId="38">
    <w:abstractNumId w:val="77"/>
  </w:num>
  <w:num w:numId="39">
    <w:abstractNumId w:val="69"/>
  </w:num>
  <w:num w:numId="40">
    <w:abstractNumId w:val="85"/>
  </w:num>
  <w:num w:numId="41">
    <w:abstractNumId w:val="46"/>
  </w:num>
  <w:num w:numId="42">
    <w:abstractNumId w:val="62"/>
  </w:num>
  <w:num w:numId="43">
    <w:abstractNumId w:val="63"/>
  </w:num>
  <w:num w:numId="44">
    <w:abstractNumId w:val="43"/>
  </w:num>
  <w:num w:numId="45">
    <w:abstractNumId w:val="37"/>
  </w:num>
  <w:num w:numId="46">
    <w:abstractNumId w:val="100"/>
  </w:num>
  <w:num w:numId="47">
    <w:abstractNumId w:val="99"/>
  </w:num>
  <w:num w:numId="48">
    <w:abstractNumId w:val="57"/>
  </w:num>
  <w:num w:numId="49">
    <w:abstractNumId w:val="60"/>
  </w:num>
  <w:num w:numId="50">
    <w:abstractNumId w:val="38"/>
  </w:num>
  <w:num w:numId="51">
    <w:abstractNumId w:val="58"/>
  </w:num>
  <w:num w:numId="52">
    <w:abstractNumId w:val="13"/>
  </w:num>
  <w:num w:numId="53">
    <w:abstractNumId w:val="55"/>
  </w:num>
  <w:num w:numId="54">
    <w:abstractNumId w:val="71"/>
  </w:num>
  <w:num w:numId="55">
    <w:abstractNumId w:val="44"/>
  </w:num>
  <w:num w:numId="56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Theme="minorHAnsi" w:hAnsiTheme="minorHAnsi" w:cstheme="minorHAnsi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57">
    <w:abstractNumId w:val="40"/>
  </w:num>
  <w:num w:numId="58">
    <w:abstractNumId w:val="72"/>
  </w:num>
  <w:num w:numId="59">
    <w:abstractNumId w:val="59"/>
  </w:num>
  <w:num w:numId="60">
    <w:abstractNumId w:val="70"/>
  </w:num>
  <w:num w:numId="61">
    <w:abstractNumId w:val="87"/>
  </w:num>
  <w:num w:numId="62">
    <w:abstractNumId w:val="75"/>
  </w:num>
  <w:num w:numId="63">
    <w:abstractNumId w:val="73"/>
  </w:num>
  <w:num w:numId="64">
    <w:abstractNumId w:val="91"/>
  </w:num>
  <w:num w:numId="65">
    <w:abstractNumId w:val="41"/>
  </w:num>
  <w:num w:numId="66">
    <w:abstractNumId w:val="52"/>
  </w:num>
  <w:num w:numId="67">
    <w:abstractNumId w:val="98"/>
  </w:num>
  <w:num w:numId="68">
    <w:abstractNumId w:val="45"/>
  </w:num>
  <w:num w:numId="69">
    <w:abstractNumId w:val="65"/>
  </w:num>
  <w:num w:numId="70">
    <w:abstractNumId w:val="53"/>
  </w:num>
  <w:num w:numId="71">
    <w:abstractNumId w:val="82"/>
  </w:num>
  <w:num w:numId="72">
    <w:abstractNumId w:val="39"/>
  </w:num>
  <w:num w:numId="73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3F22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19E2"/>
    <w:rsid w:val="00053482"/>
    <w:rsid w:val="000547CF"/>
    <w:rsid w:val="00054C33"/>
    <w:rsid w:val="0005528D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478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4D03"/>
    <w:rsid w:val="0012503B"/>
    <w:rsid w:val="00127276"/>
    <w:rsid w:val="00130069"/>
    <w:rsid w:val="00131440"/>
    <w:rsid w:val="001315B4"/>
    <w:rsid w:val="00131C40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674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0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67DB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721"/>
    <w:rsid w:val="001F3170"/>
    <w:rsid w:val="001F35F5"/>
    <w:rsid w:val="001F3A85"/>
    <w:rsid w:val="001F3B29"/>
    <w:rsid w:val="001F4211"/>
    <w:rsid w:val="001F4E7A"/>
    <w:rsid w:val="001F6BC5"/>
    <w:rsid w:val="002029A4"/>
    <w:rsid w:val="00202CDC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1EAD"/>
    <w:rsid w:val="002725AE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355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6B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0D45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1DD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20B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4C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859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3F19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15FBA"/>
    <w:rsid w:val="00520528"/>
    <w:rsid w:val="00520A21"/>
    <w:rsid w:val="00521FCD"/>
    <w:rsid w:val="005238D4"/>
    <w:rsid w:val="00523E4F"/>
    <w:rsid w:val="00525820"/>
    <w:rsid w:val="00525FB5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663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2E0"/>
    <w:rsid w:val="005D0977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2BF1"/>
    <w:rsid w:val="005E30FD"/>
    <w:rsid w:val="005E33FA"/>
    <w:rsid w:val="005E349F"/>
    <w:rsid w:val="005E3A82"/>
    <w:rsid w:val="005E3E65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25345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2FFB"/>
    <w:rsid w:val="0065363A"/>
    <w:rsid w:val="00653B34"/>
    <w:rsid w:val="00654351"/>
    <w:rsid w:val="006552BA"/>
    <w:rsid w:val="00655751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9E3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D2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05D1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2089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6871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6A"/>
    <w:rsid w:val="007D04AB"/>
    <w:rsid w:val="007D1656"/>
    <w:rsid w:val="007D19EA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03DC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80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155E"/>
    <w:rsid w:val="0094272E"/>
    <w:rsid w:val="009432C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214"/>
    <w:rsid w:val="00965672"/>
    <w:rsid w:val="00965E7D"/>
    <w:rsid w:val="00966A3C"/>
    <w:rsid w:val="00967E2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1DA1"/>
    <w:rsid w:val="0099305D"/>
    <w:rsid w:val="0099487A"/>
    <w:rsid w:val="00995A43"/>
    <w:rsid w:val="00995DEF"/>
    <w:rsid w:val="009966C6"/>
    <w:rsid w:val="009969C5"/>
    <w:rsid w:val="00996D72"/>
    <w:rsid w:val="009A165F"/>
    <w:rsid w:val="009A194A"/>
    <w:rsid w:val="009A2162"/>
    <w:rsid w:val="009A41DF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17D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43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22AF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787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66085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6E52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8E7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37A30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49BE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4760"/>
    <w:rsid w:val="00B959C0"/>
    <w:rsid w:val="00B95A78"/>
    <w:rsid w:val="00B961D3"/>
    <w:rsid w:val="00B96349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5F40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5CEA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4250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3156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3C00"/>
    <w:rsid w:val="00CE4522"/>
    <w:rsid w:val="00CE53E3"/>
    <w:rsid w:val="00CE561A"/>
    <w:rsid w:val="00CE5BAB"/>
    <w:rsid w:val="00CE6460"/>
    <w:rsid w:val="00CE70BA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3107"/>
    <w:rsid w:val="00D36690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2DAA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3FCE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1ED1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47D15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1416"/>
    <w:rsid w:val="00EA2323"/>
    <w:rsid w:val="00EA3D0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732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BD7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66085"/>
    <w:rPr>
      <w:rFonts w:ascii="Arial" w:hAnsi="Arial"/>
      <w:b/>
      <w:sz w:val="26"/>
    </w:rPr>
  </w:style>
  <w:style w:type="character" w:customStyle="1" w:styleId="FontStyle19">
    <w:name w:val="Font Style19"/>
    <w:rsid w:val="00D33107"/>
    <w:rPr>
      <w:rFonts w:ascii="Verdana" w:hAnsi="Verdana" w:cs="Verdana"/>
      <w:b/>
      <w:bCs/>
      <w:sz w:val="20"/>
      <w:szCs w:val="20"/>
    </w:rPr>
  </w:style>
  <w:style w:type="character" w:customStyle="1" w:styleId="field-value">
    <w:name w:val="field-value"/>
    <w:basedOn w:val="Domylnaczcionkaakapitu"/>
    <w:rsid w:val="002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2782-5A4B-4F11-83F4-4F9BFA7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18159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20494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2023-07-06T11:09:00Z</cp:lastPrinted>
  <dcterms:created xsi:type="dcterms:W3CDTF">2023-07-06T11:10:00Z</dcterms:created>
  <dcterms:modified xsi:type="dcterms:W3CDTF">2023-07-06T11:10:00Z</dcterms:modified>
</cp:coreProperties>
</file>